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1" w:rsidRDefault="00450139" w:rsidP="00450139">
      <w:pPr>
        <w:spacing w:line="240" w:lineRule="atLeast"/>
        <w:jc w:val="right"/>
        <w:rPr>
          <w:rFonts w:cs="Arial"/>
        </w:rPr>
      </w:pPr>
      <w:r>
        <w:rPr>
          <w:rFonts w:cs="Arial"/>
        </w:rPr>
        <w:t>ПРОЕКТ</w:t>
      </w:r>
    </w:p>
    <w:p w:rsidR="005D2A6C" w:rsidRDefault="005D2A6C" w:rsidP="00415500">
      <w:pPr>
        <w:spacing w:line="240" w:lineRule="atLeast"/>
        <w:jc w:val="both"/>
        <w:rPr>
          <w:rFonts w:cs="Arial"/>
        </w:rPr>
      </w:pPr>
    </w:p>
    <w:p w:rsidR="00450139" w:rsidRDefault="00450139" w:rsidP="00450139">
      <w:pPr>
        <w:widowControl w:val="0"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bidi="hi-IN"/>
        </w:rPr>
      </w:pPr>
      <w:r>
        <w:rPr>
          <w:rFonts w:eastAsia="Courier New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450139" w:rsidRDefault="00450139" w:rsidP="00450139">
      <w:pPr>
        <w:widowControl w:val="0"/>
        <w:autoSpaceDN w:val="0"/>
        <w:ind w:right="-1"/>
        <w:jc w:val="center"/>
        <w:rPr>
          <w:rFonts w:eastAsia="Courier New" w:cs="Arial"/>
          <w:b/>
          <w:bCs/>
          <w:color w:val="000000"/>
          <w:kern w:val="2"/>
          <w:lang w:bidi="hi-IN"/>
        </w:rPr>
      </w:pPr>
      <w:r>
        <w:rPr>
          <w:rFonts w:eastAsia="Courier New" w:cs="Arial"/>
          <w:b/>
          <w:bCs/>
          <w:color w:val="000000"/>
          <w:kern w:val="2"/>
          <w:lang w:bidi="hi-IN"/>
        </w:rPr>
        <w:t>ПОСТАНОВЛЕНИЕ</w:t>
      </w:r>
    </w:p>
    <w:p w:rsidR="005D2A6C" w:rsidRDefault="005D2A6C" w:rsidP="00415500">
      <w:pPr>
        <w:spacing w:line="240" w:lineRule="atLeast"/>
        <w:jc w:val="both"/>
        <w:rPr>
          <w:rFonts w:cs="Arial"/>
        </w:rPr>
      </w:pPr>
    </w:p>
    <w:p w:rsidR="00676902" w:rsidRPr="00D2526A" w:rsidRDefault="00676902" w:rsidP="0041550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526A">
        <w:rPr>
          <w:rFonts w:ascii="Times New Roman" w:hAnsi="Times New Roman"/>
          <w:sz w:val="28"/>
          <w:szCs w:val="28"/>
        </w:rPr>
        <w:t>О создании координационного</w:t>
      </w:r>
      <w:r w:rsidR="00415500" w:rsidRPr="00D2526A">
        <w:rPr>
          <w:rFonts w:ascii="Times New Roman" w:hAnsi="Times New Roman"/>
          <w:sz w:val="28"/>
          <w:szCs w:val="28"/>
        </w:rPr>
        <w:t xml:space="preserve"> </w:t>
      </w:r>
      <w:r w:rsidRPr="00D2526A">
        <w:rPr>
          <w:rFonts w:ascii="Times New Roman" w:hAnsi="Times New Roman"/>
          <w:sz w:val="28"/>
          <w:szCs w:val="28"/>
        </w:rPr>
        <w:t xml:space="preserve">Совета </w:t>
      </w:r>
      <w:r w:rsidR="00C77351" w:rsidRPr="00D2526A">
        <w:rPr>
          <w:rFonts w:ascii="Times New Roman" w:hAnsi="Times New Roman"/>
          <w:sz w:val="28"/>
          <w:szCs w:val="28"/>
        </w:rPr>
        <w:t xml:space="preserve">Ермаковского </w:t>
      </w:r>
      <w:r w:rsidRPr="00D2526A">
        <w:rPr>
          <w:rFonts w:ascii="Times New Roman" w:hAnsi="Times New Roman"/>
          <w:sz w:val="28"/>
          <w:szCs w:val="28"/>
        </w:rPr>
        <w:t>района</w:t>
      </w:r>
      <w:r w:rsidR="00415500" w:rsidRPr="00D2526A">
        <w:rPr>
          <w:rFonts w:ascii="Times New Roman" w:hAnsi="Times New Roman"/>
          <w:sz w:val="28"/>
          <w:szCs w:val="28"/>
        </w:rPr>
        <w:t xml:space="preserve"> </w:t>
      </w:r>
      <w:r w:rsidRPr="00D2526A">
        <w:rPr>
          <w:rFonts w:ascii="Times New Roman" w:hAnsi="Times New Roman"/>
          <w:sz w:val="28"/>
          <w:szCs w:val="28"/>
        </w:rPr>
        <w:t>по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D2526A">
        <w:rPr>
          <w:rFonts w:ascii="Times New Roman" w:hAnsi="Times New Roman"/>
          <w:sz w:val="28"/>
          <w:szCs w:val="28"/>
        </w:rPr>
        <w:t>разв</w:t>
      </w:r>
      <w:r w:rsidRPr="00D2526A">
        <w:rPr>
          <w:rFonts w:ascii="Times New Roman" w:hAnsi="Times New Roman"/>
          <w:sz w:val="28"/>
          <w:szCs w:val="28"/>
        </w:rPr>
        <w:t>и</w:t>
      </w:r>
      <w:r w:rsidRPr="00D2526A">
        <w:rPr>
          <w:rFonts w:ascii="Times New Roman" w:hAnsi="Times New Roman"/>
          <w:sz w:val="28"/>
          <w:szCs w:val="28"/>
        </w:rPr>
        <w:t>тию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D2526A">
        <w:rPr>
          <w:rFonts w:ascii="Times New Roman" w:hAnsi="Times New Roman"/>
          <w:sz w:val="28"/>
          <w:szCs w:val="28"/>
        </w:rPr>
        <w:t>предпринимательской</w:t>
      </w:r>
      <w:r w:rsidR="00415500" w:rsidRPr="00D2526A">
        <w:rPr>
          <w:rFonts w:ascii="Times New Roman" w:hAnsi="Times New Roman"/>
          <w:sz w:val="28"/>
          <w:szCs w:val="28"/>
        </w:rPr>
        <w:t xml:space="preserve"> </w:t>
      </w:r>
      <w:r w:rsidRPr="00D2526A">
        <w:rPr>
          <w:rFonts w:ascii="Times New Roman" w:hAnsi="Times New Roman"/>
          <w:sz w:val="28"/>
          <w:szCs w:val="28"/>
        </w:rPr>
        <w:t>деятельности</w:t>
      </w:r>
    </w:p>
    <w:p w:rsidR="00747D66" w:rsidRDefault="00747D66" w:rsidP="00415500">
      <w:pPr>
        <w:spacing w:line="240" w:lineRule="atLeast"/>
        <w:jc w:val="both"/>
        <w:rPr>
          <w:rFonts w:cs="Arial"/>
          <w:sz w:val="28"/>
          <w:szCs w:val="28"/>
        </w:rPr>
      </w:pPr>
    </w:p>
    <w:p w:rsidR="000A4C13" w:rsidRPr="00D26CCE" w:rsidRDefault="00450139" w:rsidP="00EA05D9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="00D26CCE" w:rsidRPr="00D26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обеспечения благоприятных условий для развития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CCE" w:rsidRPr="00D26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субъектов малого и среднего предпринимательства, в соответствии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CCE" w:rsidRPr="00D26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24.07.2007 г. № 209-ФЗ «О развитии малого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CCE" w:rsidRPr="00D26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среднего предпринимательства в Российской Федерации»,</w:t>
      </w:r>
      <w:r w:rsidR="00D26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2CEF" w:rsidRPr="00D26CCE">
        <w:rPr>
          <w:rFonts w:ascii="Times New Roman" w:hAnsi="Times New Roman"/>
          <w:sz w:val="28"/>
          <w:szCs w:val="28"/>
        </w:rPr>
        <w:t>руководствуясь</w:t>
      </w:r>
      <w:r w:rsidR="00D63AE5" w:rsidRPr="00D26CCE">
        <w:rPr>
          <w:rFonts w:ascii="Times New Roman" w:hAnsi="Times New Roman"/>
          <w:sz w:val="28"/>
          <w:szCs w:val="28"/>
        </w:rPr>
        <w:t xml:space="preserve"> </w:t>
      </w:r>
      <w:r w:rsidR="00812CEF" w:rsidRPr="00D26CCE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12CEF" w:rsidRPr="00D26CCE">
        <w:rPr>
          <w:rFonts w:ascii="Times New Roman" w:hAnsi="Times New Roman"/>
          <w:sz w:val="28"/>
          <w:szCs w:val="28"/>
        </w:rPr>
        <w:t>Ермаковского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2CEF" w:rsidRPr="00D26CCE">
        <w:rPr>
          <w:rFonts w:ascii="Times New Roman" w:hAnsi="Times New Roman"/>
          <w:sz w:val="28"/>
          <w:szCs w:val="28"/>
        </w:rPr>
        <w:t xml:space="preserve">района </w:t>
      </w:r>
    </w:p>
    <w:p w:rsidR="00415500" w:rsidRPr="00D2526A" w:rsidRDefault="00415500" w:rsidP="000A4C1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2526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415500" w:rsidRPr="00D2526A" w:rsidRDefault="00450139" w:rsidP="00D2526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5500" w:rsidRPr="00D2526A">
        <w:rPr>
          <w:rFonts w:ascii="Times New Roman" w:hAnsi="Times New Roman"/>
          <w:sz w:val="28"/>
          <w:szCs w:val="28"/>
        </w:rPr>
        <w:t xml:space="preserve">1. </w:t>
      </w:r>
      <w:r w:rsidR="00916BF1" w:rsidRPr="00D2526A">
        <w:rPr>
          <w:rFonts w:ascii="Times New Roman" w:hAnsi="Times New Roman"/>
          <w:sz w:val="28"/>
          <w:szCs w:val="28"/>
        </w:rPr>
        <w:t>Постановление администрации</w:t>
      </w:r>
      <w:r w:rsidR="00415500" w:rsidRPr="00D2526A">
        <w:rPr>
          <w:rFonts w:ascii="Times New Roman" w:hAnsi="Times New Roman"/>
          <w:sz w:val="28"/>
          <w:szCs w:val="28"/>
        </w:rPr>
        <w:t xml:space="preserve"> </w:t>
      </w:r>
      <w:r w:rsidR="00916BF1" w:rsidRPr="00D2526A">
        <w:rPr>
          <w:rFonts w:ascii="Times New Roman" w:hAnsi="Times New Roman"/>
          <w:sz w:val="28"/>
          <w:szCs w:val="28"/>
        </w:rPr>
        <w:t>Ермаковского района №</w:t>
      </w:r>
      <w:r w:rsidR="00B70428" w:rsidRPr="00D2526A">
        <w:rPr>
          <w:rFonts w:ascii="Times New Roman" w:hAnsi="Times New Roman"/>
          <w:sz w:val="28"/>
          <w:szCs w:val="28"/>
        </w:rPr>
        <w:t xml:space="preserve"> </w:t>
      </w:r>
      <w:r w:rsidR="000A4C13" w:rsidRPr="00D2526A">
        <w:rPr>
          <w:rFonts w:ascii="Times New Roman" w:hAnsi="Times New Roman"/>
          <w:sz w:val="28"/>
          <w:szCs w:val="28"/>
        </w:rPr>
        <w:t>722-п от 30.10.2020</w:t>
      </w:r>
      <w:r w:rsidR="00B70428" w:rsidRPr="00D2526A">
        <w:rPr>
          <w:rFonts w:ascii="Times New Roman" w:hAnsi="Times New Roman"/>
          <w:sz w:val="28"/>
          <w:szCs w:val="28"/>
        </w:rPr>
        <w:t xml:space="preserve"> </w:t>
      </w:r>
      <w:r w:rsidR="000A4C13" w:rsidRPr="00D2526A">
        <w:rPr>
          <w:rFonts w:ascii="Times New Roman" w:hAnsi="Times New Roman"/>
          <w:sz w:val="28"/>
          <w:szCs w:val="28"/>
        </w:rPr>
        <w:t>«</w:t>
      </w:r>
      <w:r w:rsidR="002A567E" w:rsidRPr="00D2526A">
        <w:rPr>
          <w:rFonts w:ascii="Times New Roman" w:hAnsi="Times New Roman"/>
          <w:sz w:val="28"/>
          <w:szCs w:val="28"/>
        </w:rPr>
        <w:t>О создании координационного Совета района по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567E" w:rsidRPr="00D2526A">
        <w:rPr>
          <w:rFonts w:ascii="Times New Roman" w:hAnsi="Times New Roman"/>
          <w:sz w:val="28"/>
          <w:szCs w:val="28"/>
        </w:rPr>
        <w:t>пре</w:t>
      </w:r>
      <w:r w:rsidR="002A567E" w:rsidRPr="00D2526A">
        <w:rPr>
          <w:rFonts w:ascii="Times New Roman" w:hAnsi="Times New Roman"/>
          <w:sz w:val="28"/>
          <w:szCs w:val="28"/>
        </w:rPr>
        <w:t>д</w:t>
      </w:r>
      <w:r w:rsidR="002A567E" w:rsidRPr="00D2526A">
        <w:rPr>
          <w:rFonts w:ascii="Times New Roman" w:hAnsi="Times New Roman"/>
          <w:sz w:val="28"/>
          <w:szCs w:val="28"/>
        </w:rPr>
        <w:t>принимательской деятельности»</w:t>
      </w:r>
      <w:r w:rsidR="00D2526A">
        <w:rPr>
          <w:rFonts w:ascii="Times New Roman" w:hAnsi="Times New Roman"/>
          <w:sz w:val="28"/>
          <w:szCs w:val="28"/>
        </w:rPr>
        <w:t xml:space="preserve"> </w:t>
      </w:r>
      <w:r w:rsidR="00676902" w:rsidRPr="00D2526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15500" w:rsidRPr="00D2526A" w:rsidRDefault="00415500" w:rsidP="00415500">
      <w:pPr>
        <w:jc w:val="both"/>
        <w:rPr>
          <w:rFonts w:ascii="Times New Roman" w:hAnsi="Times New Roman"/>
          <w:sz w:val="28"/>
          <w:szCs w:val="28"/>
        </w:rPr>
      </w:pPr>
      <w:r w:rsidRPr="00D2526A">
        <w:rPr>
          <w:rFonts w:ascii="Times New Roman" w:hAnsi="Times New Roman"/>
          <w:sz w:val="28"/>
          <w:szCs w:val="28"/>
        </w:rPr>
        <w:t xml:space="preserve">2. </w:t>
      </w:r>
      <w:r w:rsidR="00C77351" w:rsidRPr="00D2526A">
        <w:rPr>
          <w:rFonts w:ascii="Times New Roman" w:hAnsi="Times New Roman"/>
          <w:sz w:val="28"/>
          <w:szCs w:val="28"/>
        </w:rPr>
        <w:t>Утвердить</w:t>
      </w:r>
      <w:r w:rsidR="000A1396" w:rsidRPr="00D2526A">
        <w:rPr>
          <w:rFonts w:ascii="Times New Roman" w:hAnsi="Times New Roman"/>
          <w:sz w:val="28"/>
          <w:szCs w:val="28"/>
        </w:rPr>
        <w:t xml:space="preserve"> Положение о координационном </w:t>
      </w:r>
      <w:r w:rsidR="00C77351" w:rsidRPr="00D2526A">
        <w:rPr>
          <w:rFonts w:ascii="Times New Roman" w:hAnsi="Times New Roman"/>
          <w:sz w:val="28"/>
          <w:szCs w:val="28"/>
        </w:rPr>
        <w:t>С</w:t>
      </w:r>
      <w:r w:rsidR="000A1396" w:rsidRPr="00D2526A">
        <w:rPr>
          <w:rFonts w:ascii="Times New Roman" w:hAnsi="Times New Roman"/>
          <w:sz w:val="28"/>
          <w:szCs w:val="28"/>
        </w:rPr>
        <w:t xml:space="preserve">овете </w:t>
      </w:r>
      <w:r w:rsidR="00C77351" w:rsidRPr="00D2526A">
        <w:rPr>
          <w:rFonts w:ascii="Times New Roman" w:hAnsi="Times New Roman"/>
          <w:sz w:val="28"/>
          <w:szCs w:val="28"/>
        </w:rPr>
        <w:t>Ермаковского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C77351" w:rsidRPr="00D2526A">
        <w:rPr>
          <w:rFonts w:ascii="Times New Roman" w:hAnsi="Times New Roman"/>
          <w:sz w:val="28"/>
          <w:szCs w:val="28"/>
        </w:rPr>
        <w:t xml:space="preserve">района </w:t>
      </w:r>
      <w:r w:rsidR="000A1396" w:rsidRPr="00D2526A">
        <w:rPr>
          <w:rFonts w:ascii="Times New Roman" w:hAnsi="Times New Roman"/>
          <w:sz w:val="28"/>
          <w:szCs w:val="28"/>
        </w:rPr>
        <w:t>по развитию п</w:t>
      </w:r>
      <w:r w:rsidR="00C77351" w:rsidRPr="00D2526A">
        <w:rPr>
          <w:rFonts w:ascii="Times New Roman" w:hAnsi="Times New Roman"/>
          <w:sz w:val="28"/>
          <w:szCs w:val="28"/>
        </w:rPr>
        <w:t>редпринимательской деятельности,</w:t>
      </w:r>
      <w:r w:rsidR="005F19F9">
        <w:rPr>
          <w:rFonts w:ascii="Times New Roman" w:hAnsi="Times New Roman"/>
          <w:sz w:val="28"/>
          <w:szCs w:val="28"/>
        </w:rPr>
        <w:t xml:space="preserve"> </w:t>
      </w:r>
      <w:r w:rsidR="000A1396" w:rsidRPr="00D2526A">
        <w:rPr>
          <w:rFonts w:ascii="Times New Roman" w:hAnsi="Times New Roman"/>
          <w:sz w:val="28"/>
          <w:szCs w:val="28"/>
        </w:rPr>
        <w:t>согласно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0A1396" w:rsidRPr="00D2526A">
        <w:rPr>
          <w:rFonts w:ascii="Times New Roman" w:hAnsi="Times New Roman"/>
          <w:sz w:val="28"/>
          <w:szCs w:val="28"/>
        </w:rPr>
        <w:t>прилож</w:t>
      </w:r>
      <w:r w:rsidR="000A1396" w:rsidRPr="00D2526A">
        <w:rPr>
          <w:rFonts w:ascii="Times New Roman" w:hAnsi="Times New Roman"/>
          <w:sz w:val="28"/>
          <w:szCs w:val="28"/>
        </w:rPr>
        <w:t>е</w:t>
      </w:r>
      <w:r w:rsidR="000A1396" w:rsidRPr="00D2526A">
        <w:rPr>
          <w:rFonts w:ascii="Times New Roman" w:hAnsi="Times New Roman"/>
          <w:sz w:val="28"/>
          <w:szCs w:val="28"/>
        </w:rPr>
        <w:t>нию 1.</w:t>
      </w:r>
    </w:p>
    <w:p w:rsidR="00415500" w:rsidRPr="00D2526A" w:rsidRDefault="00415500" w:rsidP="00415500">
      <w:pPr>
        <w:jc w:val="both"/>
        <w:rPr>
          <w:rFonts w:ascii="Times New Roman" w:hAnsi="Times New Roman"/>
          <w:sz w:val="28"/>
          <w:szCs w:val="28"/>
        </w:rPr>
      </w:pPr>
      <w:r w:rsidRPr="00D2526A">
        <w:rPr>
          <w:rFonts w:ascii="Times New Roman" w:hAnsi="Times New Roman"/>
          <w:sz w:val="28"/>
          <w:szCs w:val="28"/>
        </w:rPr>
        <w:t>3.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C77351" w:rsidRPr="00D2526A">
        <w:rPr>
          <w:rFonts w:ascii="Times New Roman" w:hAnsi="Times New Roman"/>
          <w:sz w:val="28"/>
          <w:szCs w:val="28"/>
        </w:rPr>
        <w:t xml:space="preserve">Утвердить </w:t>
      </w:r>
      <w:r w:rsidR="000A4C13" w:rsidRPr="00D2526A">
        <w:rPr>
          <w:rFonts w:ascii="Times New Roman" w:hAnsi="Times New Roman"/>
          <w:sz w:val="28"/>
          <w:szCs w:val="28"/>
        </w:rPr>
        <w:t>С</w:t>
      </w:r>
      <w:r w:rsidR="00571681" w:rsidRPr="00D2526A">
        <w:rPr>
          <w:rFonts w:ascii="Times New Roman" w:hAnsi="Times New Roman"/>
          <w:sz w:val="28"/>
          <w:szCs w:val="28"/>
        </w:rPr>
        <w:t>остав координационного</w:t>
      </w:r>
      <w:r w:rsidRPr="00D2526A">
        <w:rPr>
          <w:rFonts w:ascii="Times New Roman" w:hAnsi="Times New Roman"/>
          <w:sz w:val="28"/>
          <w:szCs w:val="28"/>
        </w:rPr>
        <w:t xml:space="preserve"> </w:t>
      </w:r>
      <w:r w:rsidR="00E139D1" w:rsidRPr="00D2526A">
        <w:rPr>
          <w:rFonts w:ascii="Times New Roman" w:hAnsi="Times New Roman"/>
          <w:sz w:val="28"/>
          <w:szCs w:val="28"/>
        </w:rPr>
        <w:t>Совет</w:t>
      </w:r>
      <w:r w:rsidR="00571681" w:rsidRPr="00D2526A">
        <w:rPr>
          <w:rFonts w:ascii="Times New Roman" w:hAnsi="Times New Roman"/>
          <w:sz w:val="28"/>
          <w:szCs w:val="28"/>
        </w:rPr>
        <w:t>а</w:t>
      </w:r>
      <w:r w:rsidR="00963D49" w:rsidRPr="00D2526A">
        <w:rPr>
          <w:rFonts w:ascii="Times New Roman" w:hAnsi="Times New Roman"/>
          <w:sz w:val="28"/>
          <w:szCs w:val="28"/>
        </w:rPr>
        <w:t xml:space="preserve"> Ермаковского</w:t>
      </w:r>
      <w:r w:rsidR="00E139D1" w:rsidRPr="00D2526A">
        <w:rPr>
          <w:rFonts w:ascii="Times New Roman" w:hAnsi="Times New Roman"/>
          <w:sz w:val="28"/>
          <w:szCs w:val="28"/>
        </w:rPr>
        <w:t xml:space="preserve"> района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D2526A">
        <w:rPr>
          <w:rFonts w:ascii="Times New Roman" w:hAnsi="Times New Roman"/>
          <w:sz w:val="28"/>
          <w:szCs w:val="28"/>
        </w:rPr>
        <w:t>по развитию предпринимательской деятельности</w:t>
      </w:r>
      <w:r w:rsidR="000A4C13" w:rsidRPr="00D2526A">
        <w:rPr>
          <w:rFonts w:ascii="Times New Roman" w:hAnsi="Times New Roman"/>
          <w:sz w:val="28"/>
          <w:szCs w:val="28"/>
        </w:rPr>
        <w:t>,</w:t>
      </w:r>
      <w:r w:rsidR="00E139D1" w:rsidRPr="00D2526A">
        <w:rPr>
          <w:rFonts w:ascii="Times New Roman" w:hAnsi="Times New Roman"/>
          <w:sz w:val="28"/>
          <w:szCs w:val="28"/>
        </w:rPr>
        <w:t xml:space="preserve"> </w:t>
      </w:r>
      <w:r w:rsidR="004055DA" w:rsidRPr="00D2526A">
        <w:rPr>
          <w:rFonts w:ascii="Times New Roman" w:hAnsi="Times New Roman"/>
          <w:sz w:val="28"/>
          <w:szCs w:val="28"/>
        </w:rPr>
        <w:t>согласно приложению 2.</w:t>
      </w:r>
    </w:p>
    <w:p w:rsidR="00415500" w:rsidRPr="00D2526A" w:rsidRDefault="00415500" w:rsidP="00415500">
      <w:pPr>
        <w:jc w:val="both"/>
        <w:rPr>
          <w:rFonts w:ascii="Times New Roman" w:hAnsi="Times New Roman"/>
          <w:sz w:val="28"/>
          <w:szCs w:val="28"/>
        </w:rPr>
      </w:pPr>
      <w:r w:rsidRPr="00D2526A">
        <w:rPr>
          <w:rFonts w:ascii="Times New Roman" w:hAnsi="Times New Roman"/>
          <w:sz w:val="28"/>
          <w:szCs w:val="28"/>
        </w:rPr>
        <w:t>4.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9D1" w:rsidRPr="00D25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9D1" w:rsidRPr="00D2526A">
        <w:rPr>
          <w:rFonts w:ascii="Times New Roman" w:hAnsi="Times New Roman"/>
          <w:sz w:val="28"/>
          <w:szCs w:val="28"/>
        </w:rPr>
        <w:t xml:space="preserve"> выполнением </w:t>
      </w:r>
      <w:r w:rsidR="0047574E" w:rsidRPr="00D2526A">
        <w:rPr>
          <w:rFonts w:ascii="Times New Roman" w:hAnsi="Times New Roman"/>
          <w:sz w:val="28"/>
          <w:szCs w:val="28"/>
        </w:rPr>
        <w:t xml:space="preserve">настоящего </w:t>
      </w:r>
      <w:r w:rsidR="00E139D1" w:rsidRPr="00D2526A">
        <w:rPr>
          <w:rFonts w:ascii="Times New Roman" w:hAnsi="Times New Roman"/>
          <w:sz w:val="28"/>
          <w:szCs w:val="28"/>
        </w:rPr>
        <w:t xml:space="preserve">постановления </w:t>
      </w:r>
      <w:r w:rsidR="00C77351" w:rsidRPr="00D2526A">
        <w:rPr>
          <w:rFonts w:ascii="Times New Roman" w:hAnsi="Times New Roman"/>
          <w:sz w:val="28"/>
          <w:szCs w:val="28"/>
        </w:rPr>
        <w:t>возложить на</w:t>
      </w:r>
      <w:r w:rsidRPr="00D2526A">
        <w:rPr>
          <w:rFonts w:ascii="Times New Roman" w:hAnsi="Times New Roman"/>
          <w:sz w:val="28"/>
          <w:szCs w:val="28"/>
        </w:rPr>
        <w:t xml:space="preserve"> </w:t>
      </w:r>
      <w:r w:rsidR="00EB462D" w:rsidRPr="00D2526A">
        <w:rPr>
          <w:rFonts w:ascii="Times New Roman" w:hAnsi="Times New Roman"/>
          <w:sz w:val="28"/>
          <w:szCs w:val="28"/>
        </w:rPr>
        <w:t>заместител</w:t>
      </w:r>
      <w:r w:rsidR="00C77351" w:rsidRPr="00D2526A">
        <w:rPr>
          <w:rFonts w:ascii="Times New Roman" w:hAnsi="Times New Roman"/>
          <w:sz w:val="28"/>
          <w:szCs w:val="28"/>
        </w:rPr>
        <w:t>я</w:t>
      </w:r>
      <w:r w:rsidR="00EB462D" w:rsidRPr="00D2526A">
        <w:rPr>
          <w:rFonts w:ascii="Times New Roman" w:hAnsi="Times New Roman"/>
          <w:sz w:val="28"/>
          <w:szCs w:val="28"/>
        </w:rPr>
        <w:t xml:space="preserve"> </w:t>
      </w:r>
      <w:r w:rsidR="0047574E" w:rsidRPr="00D2526A">
        <w:rPr>
          <w:rFonts w:ascii="Times New Roman" w:hAnsi="Times New Roman"/>
          <w:sz w:val="28"/>
          <w:szCs w:val="28"/>
        </w:rPr>
        <w:t>г</w:t>
      </w:r>
      <w:r w:rsidR="00EB462D" w:rsidRPr="00D2526A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0A4C13" w:rsidRPr="00D2526A">
        <w:rPr>
          <w:rFonts w:ascii="Times New Roman" w:hAnsi="Times New Roman"/>
          <w:sz w:val="28"/>
          <w:szCs w:val="28"/>
        </w:rPr>
        <w:t>– начальника отдела сельского хозяйства</w:t>
      </w:r>
      <w:r w:rsidRPr="00D25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C13" w:rsidRPr="00D2526A">
        <w:rPr>
          <w:rFonts w:ascii="Times New Roman" w:hAnsi="Times New Roman"/>
          <w:sz w:val="28"/>
          <w:szCs w:val="28"/>
        </w:rPr>
        <w:t>Д.В.Нелюбова</w:t>
      </w:r>
      <w:proofErr w:type="spellEnd"/>
      <w:r w:rsidR="000A4C13" w:rsidRPr="00D2526A">
        <w:rPr>
          <w:rFonts w:ascii="Times New Roman" w:hAnsi="Times New Roman"/>
          <w:sz w:val="28"/>
          <w:szCs w:val="28"/>
        </w:rPr>
        <w:t>.</w:t>
      </w:r>
    </w:p>
    <w:p w:rsidR="00E139D1" w:rsidRPr="00D2526A" w:rsidRDefault="00415500" w:rsidP="00415500">
      <w:pPr>
        <w:jc w:val="both"/>
        <w:rPr>
          <w:rFonts w:ascii="Times New Roman" w:hAnsi="Times New Roman"/>
          <w:sz w:val="28"/>
          <w:szCs w:val="28"/>
        </w:rPr>
      </w:pPr>
      <w:r w:rsidRPr="00D2526A">
        <w:rPr>
          <w:rFonts w:ascii="Times New Roman" w:hAnsi="Times New Roman"/>
          <w:sz w:val="28"/>
          <w:szCs w:val="28"/>
        </w:rPr>
        <w:t xml:space="preserve">5. </w:t>
      </w:r>
      <w:r w:rsidR="00E139D1" w:rsidRPr="00D2526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A4C13" w:rsidRPr="00D2526A">
        <w:rPr>
          <w:rFonts w:ascii="Times New Roman" w:hAnsi="Times New Roman"/>
          <w:sz w:val="28"/>
          <w:szCs w:val="28"/>
        </w:rPr>
        <w:t>после его официального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0A4C13" w:rsidRPr="00D2526A">
        <w:rPr>
          <w:rFonts w:ascii="Times New Roman" w:hAnsi="Times New Roman"/>
          <w:sz w:val="28"/>
          <w:szCs w:val="28"/>
        </w:rPr>
        <w:t>опубликов</w:t>
      </w:r>
      <w:r w:rsidR="000A4C13" w:rsidRPr="00D2526A">
        <w:rPr>
          <w:rFonts w:ascii="Times New Roman" w:hAnsi="Times New Roman"/>
          <w:sz w:val="28"/>
          <w:szCs w:val="28"/>
        </w:rPr>
        <w:t>а</w:t>
      </w:r>
      <w:r w:rsidR="000A4C13" w:rsidRPr="00D2526A">
        <w:rPr>
          <w:rFonts w:ascii="Times New Roman" w:hAnsi="Times New Roman"/>
          <w:sz w:val="28"/>
          <w:szCs w:val="28"/>
        </w:rPr>
        <w:t>ния</w:t>
      </w:r>
      <w:r w:rsidR="00E139D1" w:rsidRPr="00D2526A">
        <w:rPr>
          <w:rFonts w:ascii="Times New Roman" w:hAnsi="Times New Roman"/>
          <w:sz w:val="28"/>
          <w:szCs w:val="28"/>
        </w:rPr>
        <w:t>.</w:t>
      </w:r>
    </w:p>
    <w:p w:rsidR="00E139D1" w:rsidRDefault="00E139D1" w:rsidP="00415500">
      <w:pPr>
        <w:jc w:val="both"/>
        <w:rPr>
          <w:rFonts w:ascii="Times New Roman" w:hAnsi="Times New Roman"/>
          <w:sz w:val="28"/>
          <w:szCs w:val="28"/>
        </w:rPr>
      </w:pPr>
    </w:p>
    <w:p w:rsidR="005F19F9" w:rsidRDefault="005F19F9" w:rsidP="00415500">
      <w:pPr>
        <w:jc w:val="both"/>
        <w:rPr>
          <w:rFonts w:ascii="Times New Roman" w:hAnsi="Times New Roman"/>
          <w:sz w:val="28"/>
          <w:szCs w:val="28"/>
        </w:rPr>
      </w:pPr>
    </w:p>
    <w:p w:rsidR="005F19F9" w:rsidRPr="00D2526A" w:rsidRDefault="005F19F9" w:rsidP="00415500">
      <w:pPr>
        <w:jc w:val="both"/>
        <w:rPr>
          <w:rFonts w:ascii="Times New Roman" w:hAnsi="Times New Roman"/>
          <w:sz w:val="28"/>
          <w:szCs w:val="28"/>
        </w:rPr>
      </w:pPr>
    </w:p>
    <w:p w:rsidR="000A4C13" w:rsidRPr="00D2526A" w:rsidRDefault="00E139D1" w:rsidP="0041550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2526A">
        <w:rPr>
          <w:rFonts w:ascii="Times New Roman" w:hAnsi="Times New Roman"/>
          <w:sz w:val="28"/>
          <w:szCs w:val="28"/>
        </w:rPr>
        <w:t>Глава</w:t>
      </w:r>
      <w:r w:rsidR="00415500" w:rsidRPr="00D2526A">
        <w:rPr>
          <w:rFonts w:ascii="Times New Roman" w:hAnsi="Times New Roman"/>
          <w:sz w:val="28"/>
          <w:szCs w:val="28"/>
        </w:rPr>
        <w:t xml:space="preserve"> </w:t>
      </w:r>
    </w:p>
    <w:p w:rsidR="00E139D1" w:rsidRPr="00D2526A" w:rsidRDefault="000A4C13" w:rsidP="0041550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2526A">
        <w:rPr>
          <w:rFonts w:ascii="Times New Roman" w:hAnsi="Times New Roman"/>
          <w:sz w:val="28"/>
          <w:szCs w:val="28"/>
        </w:rPr>
        <w:t xml:space="preserve">Ермаковского </w:t>
      </w:r>
      <w:r w:rsidR="00E139D1" w:rsidRPr="00D2526A">
        <w:rPr>
          <w:rFonts w:ascii="Times New Roman" w:hAnsi="Times New Roman"/>
          <w:sz w:val="28"/>
          <w:szCs w:val="28"/>
        </w:rPr>
        <w:t>района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D53B3E" w:rsidRPr="00D2526A">
        <w:rPr>
          <w:rFonts w:ascii="Times New Roman" w:hAnsi="Times New Roman"/>
          <w:sz w:val="28"/>
          <w:szCs w:val="28"/>
        </w:rPr>
        <w:t>М.А.</w:t>
      </w:r>
      <w:r w:rsidR="00C77351" w:rsidRPr="00D2526A">
        <w:rPr>
          <w:rFonts w:ascii="Times New Roman" w:hAnsi="Times New Roman"/>
          <w:sz w:val="28"/>
          <w:szCs w:val="28"/>
        </w:rPr>
        <w:t xml:space="preserve"> </w:t>
      </w:r>
      <w:r w:rsidR="00D53B3E" w:rsidRPr="00D2526A">
        <w:rPr>
          <w:rFonts w:ascii="Times New Roman" w:hAnsi="Times New Roman"/>
          <w:sz w:val="28"/>
          <w:szCs w:val="28"/>
        </w:rPr>
        <w:t>Виговский</w:t>
      </w:r>
    </w:p>
    <w:p w:rsidR="00415500" w:rsidRPr="00CF2840" w:rsidRDefault="00415500" w:rsidP="00415500">
      <w:pPr>
        <w:jc w:val="right"/>
        <w:rPr>
          <w:rFonts w:ascii="Times New Roman" w:hAnsi="Times New Roman"/>
        </w:rPr>
      </w:pPr>
      <w:r w:rsidRPr="00D2526A">
        <w:rPr>
          <w:rFonts w:ascii="Times New Roman" w:hAnsi="Times New Roman"/>
          <w:sz w:val="28"/>
          <w:szCs w:val="28"/>
        </w:rPr>
        <w:br w:type="page"/>
      </w:r>
      <w:r w:rsidR="00B526D5" w:rsidRPr="00CF2840">
        <w:rPr>
          <w:rFonts w:ascii="Times New Roman" w:hAnsi="Times New Roman"/>
        </w:rPr>
        <w:lastRenderedPageBreak/>
        <w:t>Приложение</w:t>
      </w:r>
      <w:r w:rsidRPr="00CF2840">
        <w:rPr>
          <w:rFonts w:ascii="Times New Roman" w:hAnsi="Times New Roman"/>
        </w:rPr>
        <w:t xml:space="preserve"> </w:t>
      </w:r>
      <w:r w:rsidR="00B526D5" w:rsidRPr="00CF2840">
        <w:rPr>
          <w:rFonts w:ascii="Times New Roman" w:hAnsi="Times New Roman"/>
        </w:rPr>
        <w:t>№1</w:t>
      </w:r>
    </w:p>
    <w:p w:rsidR="00415500" w:rsidRPr="00CF2840" w:rsidRDefault="00E139D1" w:rsidP="00415500">
      <w:pPr>
        <w:jc w:val="right"/>
        <w:rPr>
          <w:rFonts w:ascii="Times New Roman" w:hAnsi="Times New Roman"/>
        </w:rPr>
      </w:pPr>
      <w:r w:rsidRPr="00CF2840">
        <w:rPr>
          <w:rFonts w:ascii="Times New Roman" w:hAnsi="Times New Roman"/>
        </w:rPr>
        <w:t>к постановлению</w:t>
      </w:r>
      <w:r w:rsidR="00415500" w:rsidRPr="00CF2840">
        <w:rPr>
          <w:rFonts w:ascii="Times New Roman" w:hAnsi="Times New Roman"/>
          <w:b/>
        </w:rPr>
        <w:t xml:space="preserve"> </w:t>
      </w:r>
      <w:r w:rsidR="00415500" w:rsidRPr="00CF2840">
        <w:rPr>
          <w:rFonts w:ascii="Times New Roman" w:hAnsi="Times New Roman"/>
        </w:rPr>
        <w:t>администрации</w:t>
      </w:r>
    </w:p>
    <w:p w:rsidR="00E139D1" w:rsidRPr="00CF2840" w:rsidRDefault="00E139D1" w:rsidP="00415500">
      <w:pPr>
        <w:jc w:val="right"/>
        <w:rPr>
          <w:rFonts w:ascii="Times New Roman" w:hAnsi="Times New Roman"/>
          <w:b/>
        </w:rPr>
      </w:pPr>
      <w:r w:rsidRPr="00CF2840">
        <w:rPr>
          <w:rFonts w:ascii="Times New Roman" w:hAnsi="Times New Roman"/>
        </w:rPr>
        <w:t>Ермаковского района</w:t>
      </w:r>
    </w:p>
    <w:p w:rsidR="00415500" w:rsidRPr="00CF2840" w:rsidRDefault="00E139D1" w:rsidP="00415500">
      <w:pPr>
        <w:jc w:val="right"/>
        <w:rPr>
          <w:rFonts w:ascii="Times New Roman" w:hAnsi="Times New Roman"/>
        </w:rPr>
      </w:pPr>
      <w:r w:rsidRPr="00CF2840">
        <w:rPr>
          <w:rFonts w:ascii="Times New Roman" w:hAnsi="Times New Roman"/>
        </w:rPr>
        <w:t xml:space="preserve">от </w:t>
      </w:r>
      <w:r w:rsidR="0047574E" w:rsidRPr="00CF2840">
        <w:rPr>
          <w:rFonts w:ascii="Times New Roman" w:hAnsi="Times New Roman"/>
        </w:rPr>
        <w:t>__________</w:t>
      </w:r>
      <w:r w:rsidR="00415500" w:rsidRPr="00CF2840">
        <w:rPr>
          <w:rFonts w:ascii="Times New Roman" w:hAnsi="Times New Roman"/>
        </w:rPr>
        <w:t xml:space="preserve"> № </w:t>
      </w:r>
      <w:r w:rsidR="0047574E" w:rsidRPr="00CF2840">
        <w:rPr>
          <w:rFonts w:ascii="Times New Roman" w:hAnsi="Times New Roman"/>
        </w:rPr>
        <w:t>____</w:t>
      </w:r>
    </w:p>
    <w:p w:rsidR="00415500" w:rsidRPr="00CF2840" w:rsidRDefault="00415500" w:rsidP="00415500">
      <w:pPr>
        <w:jc w:val="right"/>
        <w:rPr>
          <w:rFonts w:ascii="Times New Roman" w:hAnsi="Times New Roman"/>
        </w:rPr>
      </w:pPr>
    </w:p>
    <w:p w:rsidR="00E139D1" w:rsidRPr="005F19F9" w:rsidRDefault="00E139D1" w:rsidP="00415500">
      <w:pPr>
        <w:jc w:val="center"/>
        <w:rPr>
          <w:rFonts w:ascii="Times New Roman" w:hAnsi="Times New Roman"/>
          <w:b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>Положение</w:t>
      </w:r>
    </w:p>
    <w:p w:rsidR="00415500" w:rsidRPr="005F19F9" w:rsidRDefault="00E139D1" w:rsidP="00415500">
      <w:pPr>
        <w:jc w:val="center"/>
        <w:rPr>
          <w:rFonts w:ascii="Times New Roman" w:hAnsi="Times New Roman"/>
          <w:b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>о координационном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Pr="005F19F9">
        <w:rPr>
          <w:rFonts w:ascii="Times New Roman" w:hAnsi="Times New Roman"/>
          <w:b/>
          <w:sz w:val="28"/>
          <w:szCs w:val="28"/>
        </w:rPr>
        <w:t>Совете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="00C77351" w:rsidRPr="005F19F9">
        <w:rPr>
          <w:rFonts w:ascii="Times New Roman" w:hAnsi="Times New Roman"/>
          <w:b/>
          <w:sz w:val="28"/>
          <w:szCs w:val="28"/>
        </w:rPr>
        <w:t>Ермаковского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района по развитию</w:t>
      </w:r>
    </w:p>
    <w:p w:rsidR="00E139D1" w:rsidRPr="005F19F9" w:rsidRDefault="00E139D1" w:rsidP="00415500">
      <w:pPr>
        <w:jc w:val="center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>предпринимательской деятельности</w:t>
      </w:r>
    </w:p>
    <w:p w:rsidR="00E139D1" w:rsidRPr="005F19F9" w:rsidRDefault="00E139D1" w:rsidP="00415500">
      <w:pPr>
        <w:jc w:val="center"/>
        <w:rPr>
          <w:rFonts w:cs="Arial"/>
          <w:sz w:val="28"/>
          <w:szCs w:val="28"/>
        </w:rPr>
      </w:pP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>1.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Pr="005F19F9">
        <w:rPr>
          <w:rFonts w:ascii="Times New Roman" w:hAnsi="Times New Roman"/>
          <w:b/>
          <w:sz w:val="28"/>
          <w:szCs w:val="28"/>
        </w:rPr>
        <w:t>Общие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Pr="005F19F9">
        <w:rPr>
          <w:rFonts w:ascii="Times New Roman" w:hAnsi="Times New Roman"/>
          <w:b/>
          <w:sz w:val="28"/>
          <w:szCs w:val="28"/>
        </w:rPr>
        <w:t>положения.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1.1. Координационный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Совет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Ермаковского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района по развитию пре</w:t>
      </w:r>
      <w:r w:rsidRPr="005F19F9">
        <w:rPr>
          <w:rFonts w:ascii="Times New Roman" w:hAnsi="Times New Roman"/>
          <w:sz w:val="28"/>
          <w:szCs w:val="28"/>
        </w:rPr>
        <w:t>д</w:t>
      </w:r>
      <w:r w:rsidRPr="005F19F9">
        <w:rPr>
          <w:rFonts w:ascii="Times New Roman" w:hAnsi="Times New Roman"/>
          <w:sz w:val="28"/>
          <w:szCs w:val="28"/>
        </w:rPr>
        <w:t>принимательской деятельности,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bCs/>
          <w:sz w:val="28"/>
          <w:szCs w:val="28"/>
        </w:rPr>
        <w:t>далее именуемый «</w:t>
      </w:r>
      <w:r w:rsidRPr="005F19F9">
        <w:rPr>
          <w:rFonts w:ascii="Times New Roman" w:hAnsi="Times New Roman"/>
          <w:sz w:val="28"/>
          <w:szCs w:val="28"/>
        </w:rPr>
        <w:t>Совет</w:t>
      </w:r>
      <w:r w:rsidRPr="005F19F9">
        <w:rPr>
          <w:rFonts w:ascii="Times New Roman" w:hAnsi="Times New Roman"/>
          <w:bCs/>
          <w:sz w:val="28"/>
          <w:szCs w:val="28"/>
        </w:rPr>
        <w:t>»,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создан в целях: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дальнейшего совершенствования принципов взаимодействия муниц</w:t>
      </w:r>
      <w:r w:rsidRPr="005F19F9">
        <w:rPr>
          <w:rFonts w:ascii="Times New Roman" w:hAnsi="Times New Roman"/>
          <w:sz w:val="28"/>
          <w:szCs w:val="28"/>
        </w:rPr>
        <w:t>и</w:t>
      </w:r>
      <w:r w:rsidRPr="005F19F9">
        <w:rPr>
          <w:rFonts w:ascii="Times New Roman" w:hAnsi="Times New Roman"/>
          <w:sz w:val="28"/>
          <w:szCs w:val="28"/>
        </w:rPr>
        <w:t>пальных органов власти с коммерческими организациями и предпринимат</w:t>
      </w:r>
      <w:r w:rsidRPr="005F19F9">
        <w:rPr>
          <w:rFonts w:ascii="Times New Roman" w:hAnsi="Times New Roman"/>
          <w:sz w:val="28"/>
          <w:szCs w:val="28"/>
        </w:rPr>
        <w:t>е</w:t>
      </w:r>
      <w:r w:rsidRPr="005F19F9">
        <w:rPr>
          <w:rFonts w:ascii="Times New Roman" w:hAnsi="Times New Roman"/>
          <w:sz w:val="28"/>
          <w:szCs w:val="28"/>
        </w:rPr>
        <w:t>лями района, а также для оптимизации стратегии социально-экономической политики района;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обеспечения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районе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благоприятных условий для развития малого предпринимательства путем оказания помощи в устранении факторов,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ок</w:t>
      </w:r>
      <w:r w:rsidRPr="005F19F9">
        <w:rPr>
          <w:rFonts w:ascii="Times New Roman" w:hAnsi="Times New Roman"/>
          <w:sz w:val="28"/>
          <w:szCs w:val="28"/>
        </w:rPr>
        <w:t>а</w:t>
      </w:r>
      <w:r w:rsidRPr="005F19F9">
        <w:rPr>
          <w:rFonts w:ascii="Times New Roman" w:hAnsi="Times New Roman"/>
          <w:sz w:val="28"/>
          <w:szCs w:val="28"/>
        </w:rPr>
        <w:t>зывающих негативное воздействие на его становление и развитие;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разработки механизма взаимодействия администрации района с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пре</w:t>
      </w:r>
      <w:r w:rsidRPr="005F19F9">
        <w:rPr>
          <w:rFonts w:ascii="Times New Roman" w:hAnsi="Times New Roman"/>
          <w:sz w:val="28"/>
          <w:szCs w:val="28"/>
        </w:rPr>
        <w:t>д</w:t>
      </w:r>
      <w:r w:rsidRPr="005F19F9">
        <w:rPr>
          <w:rFonts w:ascii="Times New Roman" w:hAnsi="Times New Roman"/>
          <w:sz w:val="28"/>
          <w:szCs w:val="28"/>
        </w:rPr>
        <w:t>принимателями для совместного решения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социальных проблем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(поддержка юных дарований, культурно-массовых меропри</w:t>
      </w:r>
      <w:r w:rsidR="002E1159" w:rsidRPr="005F19F9">
        <w:rPr>
          <w:rFonts w:ascii="Times New Roman" w:hAnsi="Times New Roman"/>
          <w:sz w:val="28"/>
          <w:szCs w:val="28"/>
        </w:rPr>
        <w:t>ятий, ремонт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2E1159" w:rsidRPr="005F19F9">
        <w:rPr>
          <w:rFonts w:ascii="Times New Roman" w:hAnsi="Times New Roman"/>
          <w:sz w:val="28"/>
          <w:szCs w:val="28"/>
        </w:rPr>
        <w:t>зданий культ</w:t>
      </w:r>
      <w:r w:rsidR="002E1159" w:rsidRPr="005F19F9">
        <w:rPr>
          <w:rFonts w:ascii="Times New Roman" w:hAnsi="Times New Roman"/>
          <w:sz w:val="28"/>
          <w:szCs w:val="28"/>
        </w:rPr>
        <w:t>у</w:t>
      </w:r>
      <w:r w:rsidR="002E1159" w:rsidRPr="005F19F9">
        <w:rPr>
          <w:rFonts w:ascii="Times New Roman" w:hAnsi="Times New Roman"/>
          <w:sz w:val="28"/>
          <w:szCs w:val="28"/>
        </w:rPr>
        <w:t>ры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 др.);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формирования и развития инфраструктуры предпринимательской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де</w:t>
      </w:r>
      <w:r w:rsidRPr="005F19F9">
        <w:rPr>
          <w:rFonts w:ascii="Times New Roman" w:hAnsi="Times New Roman"/>
          <w:sz w:val="28"/>
          <w:szCs w:val="28"/>
        </w:rPr>
        <w:t>я</w:t>
      </w:r>
      <w:r w:rsidRPr="005F19F9">
        <w:rPr>
          <w:rFonts w:ascii="Times New Roman" w:hAnsi="Times New Roman"/>
          <w:sz w:val="28"/>
          <w:szCs w:val="28"/>
        </w:rPr>
        <w:t xml:space="preserve">тельности, которая </w:t>
      </w:r>
      <w:r w:rsidR="00B526D5" w:rsidRPr="005F19F9">
        <w:rPr>
          <w:rFonts w:ascii="Times New Roman" w:hAnsi="Times New Roman"/>
          <w:sz w:val="28"/>
          <w:szCs w:val="28"/>
        </w:rPr>
        <w:t>соответствовала</w:t>
      </w:r>
      <w:r w:rsidRPr="005F19F9">
        <w:rPr>
          <w:rFonts w:ascii="Times New Roman" w:hAnsi="Times New Roman"/>
          <w:sz w:val="28"/>
          <w:szCs w:val="28"/>
        </w:rPr>
        <w:t xml:space="preserve"> бы нормальной жизнедеятельности нас</w:t>
      </w:r>
      <w:r w:rsidRPr="005F19F9">
        <w:rPr>
          <w:rFonts w:ascii="Times New Roman" w:hAnsi="Times New Roman"/>
          <w:sz w:val="28"/>
          <w:szCs w:val="28"/>
        </w:rPr>
        <w:t>е</w:t>
      </w:r>
      <w:r w:rsidRPr="005F19F9">
        <w:rPr>
          <w:rFonts w:ascii="Times New Roman" w:hAnsi="Times New Roman"/>
          <w:sz w:val="28"/>
          <w:szCs w:val="28"/>
        </w:rPr>
        <w:t>ления района;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анализа состояния и динамики развития малого предпринимательства под воздействием внутренних стимулов и факторов внешней среды;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для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планирования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перспективных направлений деятельности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ос</w:t>
      </w:r>
      <w:r w:rsidRPr="005F19F9">
        <w:rPr>
          <w:rFonts w:ascii="Times New Roman" w:hAnsi="Times New Roman"/>
          <w:sz w:val="28"/>
          <w:szCs w:val="28"/>
        </w:rPr>
        <w:t>у</w:t>
      </w:r>
      <w:r w:rsidRPr="005F19F9">
        <w:rPr>
          <w:rFonts w:ascii="Times New Roman" w:hAnsi="Times New Roman"/>
          <w:sz w:val="28"/>
          <w:szCs w:val="28"/>
        </w:rPr>
        <w:t>ществления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постоянного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9F9">
        <w:rPr>
          <w:rFonts w:ascii="Times New Roman" w:hAnsi="Times New Roman"/>
          <w:sz w:val="28"/>
          <w:szCs w:val="28"/>
        </w:rPr>
        <w:t>контроля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за</w:t>
      </w:r>
      <w:proofErr w:type="gramEnd"/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эффективным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использованием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пред</w:t>
      </w:r>
      <w:r w:rsidRPr="005F19F9">
        <w:rPr>
          <w:rFonts w:ascii="Times New Roman" w:hAnsi="Times New Roman"/>
          <w:sz w:val="28"/>
          <w:szCs w:val="28"/>
        </w:rPr>
        <w:t>о</w:t>
      </w:r>
      <w:r w:rsidRPr="005F19F9">
        <w:rPr>
          <w:rFonts w:ascii="Times New Roman" w:hAnsi="Times New Roman"/>
          <w:sz w:val="28"/>
          <w:szCs w:val="28"/>
        </w:rPr>
        <w:t>ставленных инвестиционных кредитов;</w:t>
      </w:r>
    </w:p>
    <w:p w:rsidR="00E139D1" w:rsidRPr="005F19F9" w:rsidRDefault="00415500" w:rsidP="0041550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 xml:space="preserve">1.2. </w:t>
      </w:r>
      <w:r w:rsidR="00E139D1" w:rsidRPr="005F19F9">
        <w:rPr>
          <w:rFonts w:ascii="Times New Roman" w:hAnsi="Times New Roman"/>
          <w:sz w:val="28"/>
          <w:szCs w:val="28"/>
        </w:rPr>
        <w:t>Совет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своей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деятельности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руководствуется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действующим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B03DBE" w:rsidRPr="005F19F9">
        <w:rPr>
          <w:rFonts w:ascii="Times New Roman" w:hAnsi="Times New Roman"/>
          <w:sz w:val="28"/>
          <w:szCs w:val="28"/>
        </w:rPr>
        <w:t>закон</w:t>
      </w:r>
      <w:r w:rsidR="00B03DBE" w:rsidRPr="005F19F9">
        <w:rPr>
          <w:rFonts w:ascii="Times New Roman" w:hAnsi="Times New Roman"/>
          <w:sz w:val="28"/>
          <w:szCs w:val="28"/>
        </w:rPr>
        <w:t>о</w:t>
      </w:r>
      <w:r w:rsidR="00B03DBE" w:rsidRPr="005F19F9">
        <w:rPr>
          <w:rFonts w:ascii="Times New Roman" w:hAnsi="Times New Roman"/>
          <w:sz w:val="28"/>
          <w:szCs w:val="28"/>
        </w:rPr>
        <w:t>дательством,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B03DBE" w:rsidRPr="005F19F9">
        <w:rPr>
          <w:rFonts w:ascii="Times New Roman" w:hAnsi="Times New Roman"/>
          <w:sz w:val="28"/>
          <w:szCs w:val="28"/>
        </w:rPr>
        <w:t>нормативно-правовыми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актами,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постановлениями,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распоряж</w:t>
      </w:r>
      <w:r w:rsidR="00E139D1" w:rsidRPr="005F19F9">
        <w:rPr>
          <w:rFonts w:ascii="Times New Roman" w:hAnsi="Times New Roman"/>
          <w:sz w:val="28"/>
          <w:szCs w:val="28"/>
        </w:rPr>
        <w:t>е</w:t>
      </w:r>
      <w:r w:rsidR="00E139D1" w:rsidRPr="005F19F9">
        <w:rPr>
          <w:rFonts w:ascii="Times New Roman" w:hAnsi="Times New Roman"/>
          <w:sz w:val="28"/>
          <w:szCs w:val="28"/>
        </w:rPr>
        <w:t>ниями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Главы района, решениями районного Совета депутатов.</w:t>
      </w:r>
    </w:p>
    <w:p w:rsidR="00E139D1" w:rsidRPr="005F19F9" w:rsidRDefault="00415500" w:rsidP="0041550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 xml:space="preserve">1.3. </w:t>
      </w:r>
      <w:r w:rsidR="00E139D1" w:rsidRPr="005F19F9">
        <w:rPr>
          <w:rFonts w:ascii="Times New Roman" w:hAnsi="Times New Roman"/>
          <w:sz w:val="28"/>
          <w:szCs w:val="28"/>
        </w:rPr>
        <w:t>Совет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осуществляет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свою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деятельность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соответствии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планом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работы,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который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принимается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на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заседании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Совета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утверждается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его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пре</w:t>
      </w:r>
      <w:r w:rsidR="00E139D1" w:rsidRPr="005F19F9">
        <w:rPr>
          <w:rFonts w:ascii="Times New Roman" w:hAnsi="Times New Roman"/>
          <w:sz w:val="28"/>
          <w:szCs w:val="28"/>
        </w:rPr>
        <w:t>д</w:t>
      </w:r>
      <w:r w:rsidR="00E139D1" w:rsidRPr="005F19F9">
        <w:rPr>
          <w:rFonts w:ascii="Times New Roman" w:hAnsi="Times New Roman"/>
          <w:sz w:val="28"/>
          <w:szCs w:val="28"/>
        </w:rPr>
        <w:t>седателем.</w:t>
      </w:r>
    </w:p>
    <w:p w:rsidR="00E139D1" w:rsidRPr="005F19F9" w:rsidRDefault="00415500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>2.</w:t>
      </w:r>
      <w:r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b/>
          <w:sz w:val="28"/>
          <w:szCs w:val="28"/>
        </w:rPr>
        <w:t>Задачи</w:t>
      </w:r>
      <w:r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b/>
          <w:sz w:val="28"/>
          <w:szCs w:val="28"/>
        </w:rPr>
        <w:t>Совета.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Основные задачи Совета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отслеживание тенденции развития предпринимательской деятельности в России и регионе, осуществление комплексного анализа предпринимател</w:t>
      </w:r>
      <w:r w:rsidRPr="005F19F9">
        <w:rPr>
          <w:rFonts w:ascii="Times New Roman" w:hAnsi="Times New Roman"/>
          <w:sz w:val="28"/>
          <w:szCs w:val="28"/>
        </w:rPr>
        <w:t>ь</w:t>
      </w:r>
      <w:r w:rsidRPr="005F19F9">
        <w:rPr>
          <w:rFonts w:ascii="Times New Roman" w:hAnsi="Times New Roman"/>
          <w:sz w:val="28"/>
          <w:szCs w:val="28"/>
        </w:rPr>
        <w:t>ской деятельности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 районе;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решение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 xml:space="preserve">социальных проблем (поддержка юных дарований, </w:t>
      </w:r>
      <w:proofErr w:type="gramStart"/>
      <w:r w:rsidRPr="005F19F9">
        <w:rPr>
          <w:rFonts w:ascii="Times New Roman" w:hAnsi="Times New Roman"/>
          <w:sz w:val="28"/>
          <w:szCs w:val="28"/>
        </w:rPr>
        <w:t>культурно-массовые</w:t>
      </w:r>
      <w:proofErr w:type="gramEnd"/>
      <w:r w:rsidRPr="005F19F9">
        <w:rPr>
          <w:rFonts w:ascii="Times New Roman" w:hAnsi="Times New Roman"/>
          <w:sz w:val="28"/>
          <w:szCs w:val="28"/>
        </w:rPr>
        <w:t xml:space="preserve"> мероприятия, ремонт зданий соцкультбыта и др.) совместно с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предпринимателями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района;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lastRenderedPageBreak/>
        <w:t>координация экономической деятельности всех расположенных на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те</w:t>
      </w:r>
      <w:r w:rsidRPr="005F19F9">
        <w:rPr>
          <w:rFonts w:ascii="Times New Roman" w:hAnsi="Times New Roman"/>
          <w:sz w:val="28"/>
          <w:szCs w:val="28"/>
        </w:rPr>
        <w:t>р</w:t>
      </w:r>
      <w:r w:rsidRPr="005F19F9">
        <w:rPr>
          <w:rFonts w:ascii="Times New Roman" w:hAnsi="Times New Roman"/>
          <w:sz w:val="28"/>
          <w:szCs w:val="28"/>
        </w:rPr>
        <w:t>ритории района субъектов предпринимательства и оказание содействия в разработке инвестиционных мероприятий;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разработка комплекса мер направленных: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на повышение конкурентоспособности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малого предпринимательства, путем привлечения и эффективного использования финансовых ресурсов для реализации целевых программ, проектов и мероприятий в области малого предпринимательства;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на поддержку товаропроизводителей района, продукция которых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пол</w:t>
      </w:r>
      <w:r w:rsidRPr="005F19F9">
        <w:rPr>
          <w:rFonts w:ascii="Times New Roman" w:hAnsi="Times New Roman"/>
          <w:sz w:val="28"/>
          <w:szCs w:val="28"/>
        </w:rPr>
        <w:t>ь</w:t>
      </w:r>
      <w:r w:rsidRPr="005F19F9">
        <w:rPr>
          <w:rFonts w:ascii="Times New Roman" w:hAnsi="Times New Roman"/>
          <w:sz w:val="28"/>
          <w:szCs w:val="28"/>
        </w:rPr>
        <w:t>зуется спросом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 других районах и за рубежом;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разработка предложений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по устранению административных,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эконом</w:t>
      </w:r>
      <w:r w:rsidRPr="005F19F9">
        <w:rPr>
          <w:rFonts w:ascii="Times New Roman" w:hAnsi="Times New Roman"/>
          <w:sz w:val="28"/>
          <w:szCs w:val="28"/>
        </w:rPr>
        <w:t>и</w:t>
      </w:r>
      <w:r w:rsidRPr="005F19F9">
        <w:rPr>
          <w:rFonts w:ascii="Times New Roman" w:hAnsi="Times New Roman"/>
          <w:sz w:val="28"/>
          <w:szCs w:val="28"/>
        </w:rPr>
        <w:t>ческих и организационных препятствий в вопросах создания и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развития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субъектов малого предпринимательства;</w:t>
      </w: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разработка комплекса мер по вовлечению в предпринимательскую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де</w:t>
      </w:r>
      <w:r w:rsidRPr="005F19F9">
        <w:rPr>
          <w:rFonts w:ascii="Times New Roman" w:hAnsi="Times New Roman"/>
          <w:sz w:val="28"/>
          <w:szCs w:val="28"/>
        </w:rPr>
        <w:t>я</w:t>
      </w:r>
      <w:r w:rsidRPr="005F19F9">
        <w:rPr>
          <w:rFonts w:ascii="Times New Roman" w:hAnsi="Times New Roman"/>
          <w:sz w:val="28"/>
          <w:szCs w:val="28"/>
        </w:rPr>
        <w:t>тельность социально не защищенных слоев населения;</w:t>
      </w:r>
    </w:p>
    <w:p w:rsidR="00E139D1" w:rsidRPr="005F19F9" w:rsidRDefault="00E139D1" w:rsidP="00415500">
      <w:pPr>
        <w:jc w:val="both"/>
        <w:rPr>
          <w:rFonts w:ascii="Times New Roman" w:hAnsi="Times New Roman"/>
          <w:b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соответствии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действующим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налоговым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законодательством,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</w:t>
      </w:r>
      <w:r w:rsidRPr="005F19F9">
        <w:rPr>
          <w:rFonts w:ascii="Times New Roman" w:hAnsi="Times New Roman"/>
          <w:sz w:val="28"/>
          <w:szCs w:val="28"/>
        </w:rPr>
        <w:t>в</w:t>
      </w:r>
      <w:r w:rsidRPr="005F19F9">
        <w:rPr>
          <w:rFonts w:ascii="Times New Roman" w:hAnsi="Times New Roman"/>
          <w:sz w:val="28"/>
          <w:szCs w:val="28"/>
        </w:rPr>
        <w:t>местно с районным Советом депутатов,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разработка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проектов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решений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райо</w:t>
      </w:r>
      <w:r w:rsidRPr="005F19F9">
        <w:rPr>
          <w:rFonts w:ascii="Times New Roman" w:hAnsi="Times New Roman"/>
          <w:sz w:val="28"/>
          <w:szCs w:val="28"/>
        </w:rPr>
        <w:t>н</w:t>
      </w:r>
      <w:r w:rsidRPr="005F19F9">
        <w:rPr>
          <w:rFonts w:ascii="Times New Roman" w:hAnsi="Times New Roman"/>
          <w:sz w:val="28"/>
          <w:szCs w:val="28"/>
        </w:rPr>
        <w:t>ного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Совета депутатов 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налогах,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предусматривая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этом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максимально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возможное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обеспечение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доходной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части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бюджета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района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создание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благ</w:t>
      </w:r>
      <w:r w:rsidRPr="005F19F9">
        <w:rPr>
          <w:rFonts w:ascii="Times New Roman" w:hAnsi="Times New Roman"/>
          <w:sz w:val="28"/>
          <w:szCs w:val="28"/>
        </w:rPr>
        <w:t>о</w:t>
      </w:r>
      <w:r w:rsidRPr="005F19F9">
        <w:rPr>
          <w:rFonts w:ascii="Times New Roman" w:hAnsi="Times New Roman"/>
          <w:sz w:val="28"/>
          <w:szCs w:val="28"/>
        </w:rPr>
        <w:t>приятных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условий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для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развития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предпринимательства.</w:t>
      </w:r>
    </w:p>
    <w:p w:rsidR="00415500" w:rsidRPr="005F19F9" w:rsidRDefault="00415500" w:rsidP="0041550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139D1" w:rsidRPr="005F19F9" w:rsidRDefault="00E139D1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>3.Функции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Pr="005F19F9">
        <w:rPr>
          <w:rFonts w:ascii="Times New Roman" w:hAnsi="Times New Roman"/>
          <w:b/>
          <w:sz w:val="28"/>
          <w:szCs w:val="28"/>
        </w:rPr>
        <w:t>Совета.</w:t>
      </w:r>
    </w:p>
    <w:p w:rsidR="00E139D1" w:rsidRPr="005F19F9" w:rsidRDefault="007126FC" w:rsidP="00415500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 xml:space="preserve">3.1. </w:t>
      </w:r>
      <w:r w:rsidR="00E139D1" w:rsidRPr="005F19F9">
        <w:rPr>
          <w:rFonts w:ascii="Times New Roman" w:hAnsi="Times New Roman"/>
          <w:sz w:val="28"/>
          <w:szCs w:val="28"/>
        </w:rPr>
        <w:t>Совет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изучает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состояние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малого предпринимательства 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районе,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разрабатывает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совместно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отделами,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управлениями администрации района 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другими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организациями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представляет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на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утверждение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Главы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района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прое</w:t>
      </w:r>
      <w:r w:rsidR="00E139D1" w:rsidRPr="005F19F9">
        <w:rPr>
          <w:rFonts w:ascii="Times New Roman" w:hAnsi="Times New Roman"/>
          <w:sz w:val="28"/>
          <w:szCs w:val="28"/>
        </w:rPr>
        <w:t>к</w:t>
      </w:r>
      <w:r w:rsidR="00E139D1" w:rsidRPr="005F19F9">
        <w:rPr>
          <w:rFonts w:ascii="Times New Roman" w:hAnsi="Times New Roman"/>
          <w:sz w:val="28"/>
          <w:szCs w:val="28"/>
        </w:rPr>
        <w:t>ты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целевых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программ,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нормативно-правовых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документов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планов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развития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малого предпринимательства 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районе.</w:t>
      </w:r>
    </w:p>
    <w:p w:rsidR="00E139D1" w:rsidRPr="005F19F9" w:rsidRDefault="007126FC" w:rsidP="00415500">
      <w:pPr>
        <w:jc w:val="both"/>
        <w:rPr>
          <w:rFonts w:ascii="Times New Roman" w:hAnsi="Times New Roman"/>
          <w:b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 xml:space="preserve">3.2. </w:t>
      </w:r>
      <w:r w:rsidR="00E139D1" w:rsidRPr="005F19F9">
        <w:rPr>
          <w:rFonts w:ascii="Times New Roman" w:hAnsi="Times New Roman"/>
          <w:sz w:val="28"/>
          <w:szCs w:val="28"/>
        </w:rPr>
        <w:t>Участвует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привлечении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финансовых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средств для реализации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</w:t>
      </w:r>
      <w:r w:rsidR="00E139D1" w:rsidRPr="005F19F9">
        <w:rPr>
          <w:rFonts w:ascii="Times New Roman" w:hAnsi="Times New Roman"/>
          <w:sz w:val="28"/>
          <w:szCs w:val="28"/>
        </w:rPr>
        <w:t>з</w:t>
      </w:r>
      <w:r w:rsidR="00E139D1" w:rsidRPr="005F19F9">
        <w:rPr>
          <w:rFonts w:ascii="Times New Roman" w:hAnsi="Times New Roman"/>
          <w:sz w:val="28"/>
          <w:szCs w:val="28"/>
        </w:rPr>
        <w:t>рабатываемых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проектов.</w:t>
      </w:r>
    </w:p>
    <w:p w:rsidR="007126FC" w:rsidRPr="005F19F9" w:rsidRDefault="007126FC" w:rsidP="007126F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139D1" w:rsidRPr="005F19F9" w:rsidRDefault="007126FC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 xml:space="preserve">4. </w:t>
      </w:r>
      <w:r w:rsidR="00E139D1" w:rsidRPr="005F19F9">
        <w:rPr>
          <w:rFonts w:ascii="Times New Roman" w:hAnsi="Times New Roman"/>
          <w:b/>
          <w:sz w:val="28"/>
          <w:szCs w:val="28"/>
        </w:rPr>
        <w:t>Права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b/>
          <w:sz w:val="28"/>
          <w:szCs w:val="28"/>
        </w:rPr>
        <w:t>Совета.</w:t>
      </w:r>
    </w:p>
    <w:p w:rsidR="007126FC" w:rsidRPr="005F19F9" w:rsidRDefault="00E139D1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Совет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для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решения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поставленных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перед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ним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задач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выполнения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во</w:t>
      </w:r>
      <w:r w:rsidRPr="005F19F9">
        <w:rPr>
          <w:rFonts w:ascii="Times New Roman" w:hAnsi="Times New Roman"/>
          <w:sz w:val="28"/>
          <w:szCs w:val="28"/>
        </w:rPr>
        <w:t>з</w:t>
      </w:r>
      <w:r w:rsidRPr="005F19F9">
        <w:rPr>
          <w:rFonts w:ascii="Times New Roman" w:hAnsi="Times New Roman"/>
          <w:sz w:val="28"/>
          <w:szCs w:val="28"/>
        </w:rPr>
        <w:t>ложенных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на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него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функций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вправе:</w:t>
      </w:r>
    </w:p>
    <w:p w:rsidR="00E139D1" w:rsidRPr="005F19F9" w:rsidRDefault="007126FC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 xml:space="preserve">4.1. </w:t>
      </w:r>
      <w:r w:rsidR="00E139D1" w:rsidRPr="005F19F9">
        <w:rPr>
          <w:rFonts w:ascii="Times New Roman" w:hAnsi="Times New Roman"/>
          <w:sz w:val="28"/>
          <w:szCs w:val="28"/>
        </w:rPr>
        <w:t>Запрашивать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 установленном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порядке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от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всех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предпринимателей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информацию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вопросам,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входящим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компетенцию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Совета.</w:t>
      </w:r>
    </w:p>
    <w:p w:rsidR="00E139D1" w:rsidRPr="005F19F9" w:rsidRDefault="007126FC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 xml:space="preserve">4.2. </w:t>
      </w:r>
      <w:r w:rsidR="00001516" w:rsidRPr="005F19F9">
        <w:rPr>
          <w:rFonts w:ascii="Times New Roman" w:hAnsi="Times New Roman"/>
          <w:sz w:val="28"/>
          <w:szCs w:val="28"/>
        </w:rPr>
        <w:t>Про</w:t>
      </w:r>
      <w:r w:rsidR="00E139D1" w:rsidRPr="005F19F9">
        <w:rPr>
          <w:rFonts w:ascii="Times New Roman" w:hAnsi="Times New Roman"/>
          <w:sz w:val="28"/>
          <w:szCs w:val="28"/>
        </w:rPr>
        <w:t>водить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конференции,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совещания,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симпозиумы,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встречи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др</w:t>
      </w:r>
      <w:r w:rsidR="00E139D1" w:rsidRPr="005F19F9">
        <w:rPr>
          <w:rFonts w:ascii="Times New Roman" w:hAnsi="Times New Roman"/>
          <w:sz w:val="28"/>
          <w:szCs w:val="28"/>
        </w:rPr>
        <w:t>у</w:t>
      </w:r>
      <w:r w:rsidR="00E139D1" w:rsidRPr="005F19F9">
        <w:rPr>
          <w:rFonts w:ascii="Times New Roman" w:hAnsi="Times New Roman"/>
          <w:sz w:val="28"/>
          <w:szCs w:val="28"/>
        </w:rPr>
        <w:t>гие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мероприятия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по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вопросам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своей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деятельности.</w:t>
      </w:r>
    </w:p>
    <w:p w:rsidR="007126FC" w:rsidRPr="005F19F9" w:rsidRDefault="007126FC" w:rsidP="007126FC">
      <w:pPr>
        <w:jc w:val="both"/>
        <w:rPr>
          <w:rFonts w:ascii="Times New Roman" w:hAnsi="Times New Roman"/>
          <w:sz w:val="28"/>
          <w:szCs w:val="28"/>
        </w:rPr>
      </w:pPr>
    </w:p>
    <w:p w:rsidR="00E139D1" w:rsidRPr="005F19F9" w:rsidRDefault="007126FC" w:rsidP="007126FC">
      <w:pPr>
        <w:jc w:val="both"/>
        <w:rPr>
          <w:rFonts w:ascii="Times New Roman" w:hAnsi="Times New Roman"/>
          <w:b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 xml:space="preserve">5. </w:t>
      </w:r>
      <w:r w:rsidR="00E139D1" w:rsidRPr="005F19F9">
        <w:rPr>
          <w:rFonts w:ascii="Times New Roman" w:hAnsi="Times New Roman"/>
          <w:b/>
          <w:sz w:val="28"/>
          <w:szCs w:val="28"/>
        </w:rPr>
        <w:t>Управление</w:t>
      </w:r>
      <w:r w:rsidR="00415500" w:rsidRPr="005F19F9">
        <w:rPr>
          <w:rFonts w:ascii="Times New Roman" w:hAnsi="Times New Roman"/>
          <w:b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b/>
          <w:sz w:val="28"/>
          <w:szCs w:val="28"/>
        </w:rPr>
        <w:t>Советом.</w:t>
      </w:r>
    </w:p>
    <w:p w:rsidR="00E139D1" w:rsidRPr="005F19F9" w:rsidRDefault="00E139D1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5.1.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Совет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возглавляет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председатель -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Глава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района.</w:t>
      </w:r>
    </w:p>
    <w:p w:rsidR="00E139D1" w:rsidRPr="005F19F9" w:rsidRDefault="00E139D1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5.2. Председатель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Совета:</w:t>
      </w:r>
    </w:p>
    <w:p w:rsidR="00E139D1" w:rsidRPr="005F19F9" w:rsidRDefault="00E139D1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руководит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деятельностью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Совета;</w:t>
      </w:r>
    </w:p>
    <w:p w:rsidR="00E139D1" w:rsidRPr="005F19F9" w:rsidRDefault="00E139D1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>несет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персональную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ответственность за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состояние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развитие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эконом</w:t>
      </w:r>
      <w:r w:rsidRPr="005F19F9">
        <w:rPr>
          <w:rFonts w:ascii="Times New Roman" w:hAnsi="Times New Roman"/>
          <w:sz w:val="28"/>
          <w:szCs w:val="28"/>
        </w:rPr>
        <w:t>и</w:t>
      </w:r>
      <w:r w:rsidRPr="005F19F9">
        <w:rPr>
          <w:rFonts w:ascii="Times New Roman" w:hAnsi="Times New Roman"/>
          <w:sz w:val="28"/>
          <w:szCs w:val="28"/>
        </w:rPr>
        <w:t>ки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района,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выполнение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возложенных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на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Совет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задач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осуществление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им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своих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функций;</w:t>
      </w:r>
    </w:p>
    <w:p w:rsidR="00E139D1" w:rsidRPr="005F19F9" w:rsidRDefault="00E139D1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lastRenderedPageBreak/>
        <w:t>распределяет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обязанности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между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членами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Pr="005F19F9">
        <w:rPr>
          <w:rFonts w:ascii="Times New Roman" w:hAnsi="Times New Roman"/>
          <w:sz w:val="28"/>
          <w:szCs w:val="28"/>
        </w:rPr>
        <w:t>Совета.</w:t>
      </w:r>
    </w:p>
    <w:p w:rsidR="00E139D1" w:rsidRPr="005F19F9" w:rsidRDefault="007126FC" w:rsidP="007126FC">
      <w:pPr>
        <w:jc w:val="both"/>
        <w:rPr>
          <w:rFonts w:ascii="Times New Roman" w:hAnsi="Times New Roman"/>
          <w:sz w:val="28"/>
          <w:szCs w:val="28"/>
        </w:rPr>
      </w:pPr>
      <w:r w:rsidRPr="005F19F9">
        <w:rPr>
          <w:rFonts w:ascii="Times New Roman" w:hAnsi="Times New Roman"/>
          <w:sz w:val="28"/>
          <w:szCs w:val="28"/>
        </w:rPr>
        <w:t xml:space="preserve">5.3. </w:t>
      </w:r>
      <w:r w:rsidR="00E139D1" w:rsidRPr="005F19F9">
        <w:rPr>
          <w:rFonts w:ascii="Times New Roman" w:hAnsi="Times New Roman"/>
          <w:sz w:val="28"/>
          <w:szCs w:val="28"/>
        </w:rPr>
        <w:t>Совет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выносит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решения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готовит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проекты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постановлений,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расп</w:t>
      </w:r>
      <w:r w:rsidR="00E139D1" w:rsidRPr="005F19F9">
        <w:rPr>
          <w:rFonts w:ascii="Times New Roman" w:hAnsi="Times New Roman"/>
          <w:sz w:val="28"/>
          <w:szCs w:val="28"/>
        </w:rPr>
        <w:t>о</w:t>
      </w:r>
      <w:r w:rsidR="00E139D1" w:rsidRPr="005F19F9">
        <w:rPr>
          <w:rFonts w:ascii="Times New Roman" w:hAnsi="Times New Roman"/>
          <w:sz w:val="28"/>
          <w:szCs w:val="28"/>
        </w:rPr>
        <w:t>ряжений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администрации района 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решений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районного Совета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депутатов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в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пределах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своей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компетенции,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рекомендации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другим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структурным</w:t>
      </w:r>
      <w:r w:rsidR="0045013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подразд</w:t>
      </w:r>
      <w:r w:rsidR="00E139D1" w:rsidRPr="005F19F9">
        <w:rPr>
          <w:rFonts w:ascii="Times New Roman" w:hAnsi="Times New Roman"/>
          <w:sz w:val="28"/>
          <w:szCs w:val="28"/>
        </w:rPr>
        <w:t>е</w:t>
      </w:r>
      <w:r w:rsidR="00E139D1" w:rsidRPr="005F19F9">
        <w:rPr>
          <w:rFonts w:ascii="Times New Roman" w:hAnsi="Times New Roman"/>
          <w:sz w:val="28"/>
          <w:szCs w:val="28"/>
        </w:rPr>
        <w:t>лениям,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отделам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и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E139D1" w:rsidRPr="005F19F9">
        <w:rPr>
          <w:rFonts w:ascii="Times New Roman" w:hAnsi="Times New Roman"/>
          <w:sz w:val="28"/>
          <w:szCs w:val="28"/>
        </w:rPr>
        <w:t>комиссиям района.</w:t>
      </w:r>
    </w:p>
    <w:p w:rsidR="007126FC" w:rsidRPr="00CF2840" w:rsidRDefault="007126FC" w:rsidP="007126FC">
      <w:pPr>
        <w:jc w:val="right"/>
        <w:rPr>
          <w:rFonts w:ascii="Times New Roman" w:hAnsi="Times New Roman"/>
        </w:rPr>
      </w:pPr>
      <w:r w:rsidRPr="005F19F9">
        <w:rPr>
          <w:rFonts w:ascii="Times New Roman" w:hAnsi="Times New Roman"/>
          <w:sz w:val="28"/>
          <w:szCs w:val="28"/>
        </w:rPr>
        <w:br w:type="page"/>
      </w:r>
      <w:r w:rsidR="006826AA" w:rsidRPr="00CF2840">
        <w:rPr>
          <w:rFonts w:ascii="Times New Roman" w:hAnsi="Times New Roman"/>
        </w:rPr>
        <w:lastRenderedPageBreak/>
        <w:t>Приложение №2</w:t>
      </w:r>
    </w:p>
    <w:p w:rsidR="007126FC" w:rsidRPr="00CF2840" w:rsidRDefault="006826AA" w:rsidP="007126FC">
      <w:pPr>
        <w:jc w:val="right"/>
        <w:rPr>
          <w:rFonts w:ascii="Times New Roman" w:hAnsi="Times New Roman"/>
        </w:rPr>
      </w:pPr>
      <w:r w:rsidRPr="00CF2840">
        <w:rPr>
          <w:rFonts w:ascii="Times New Roman" w:hAnsi="Times New Roman"/>
        </w:rPr>
        <w:t>к постановлению</w:t>
      </w:r>
      <w:r w:rsidR="007126FC" w:rsidRPr="00CF2840">
        <w:rPr>
          <w:rFonts w:ascii="Times New Roman" w:hAnsi="Times New Roman"/>
        </w:rPr>
        <w:t xml:space="preserve"> администрации</w:t>
      </w:r>
    </w:p>
    <w:p w:rsidR="006826AA" w:rsidRPr="00CF2840" w:rsidRDefault="006826AA" w:rsidP="007126FC">
      <w:pPr>
        <w:jc w:val="right"/>
        <w:rPr>
          <w:rFonts w:ascii="Times New Roman" w:hAnsi="Times New Roman"/>
        </w:rPr>
      </w:pPr>
      <w:r w:rsidRPr="00CF2840">
        <w:rPr>
          <w:rFonts w:ascii="Times New Roman" w:hAnsi="Times New Roman"/>
        </w:rPr>
        <w:t>Ермаковского района</w:t>
      </w:r>
    </w:p>
    <w:p w:rsidR="006826AA" w:rsidRPr="00CF2840" w:rsidRDefault="006826AA" w:rsidP="00D2526A">
      <w:pPr>
        <w:ind w:left="-284"/>
        <w:jc w:val="right"/>
        <w:rPr>
          <w:rFonts w:ascii="Times New Roman" w:hAnsi="Times New Roman"/>
        </w:rPr>
      </w:pPr>
      <w:r w:rsidRPr="00CF2840">
        <w:rPr>
          <w:rFonts w:ascii="Times New Roman" w:hAnsi="Times New Roman"/>
        </w:rPr>
        <w:t xml:space="preserve">от </w:t>
      </w:r>
      <w:r w:rsidR="0047574E" w:rsidRPr="00CF2840">
        <w:rPr>
          <w:rFonts w:ascii="Times New Roman" w:hAnsi="Times New Roman"/>
        </w:rPr>
        <w:t>_________</w:t>
      </w:r>
      <w:r w:rsidR="007126FC" w:rsidRPr="00CF2840">
        <w:rPr>
          <w:rFonts w:ascii="Times New Roman" w:hAnsi="Times New Roman"/>
        </w:rPr>
        <w:t xml:space="preserve"> № </w:t>
      </w:r>
      <w:r w:rsidR="0047574E" w:rsidRPr="00CF2840">
        <w:rPr>
          <w:rFonts w:ascii="Times New Roman" w:hAnsi="Times New Roman"/>
        </w:rPr>
        <w:t>____</w:t>
      </w:r>
    </w:p>
    <w:p w:rsidR="006826AA" w:rsidRPr="005F19F9" w:rsidRDefault="006826AA" w:rsidP="007126FC">
      <w:pPr>
        <w:jc w:val="center"/>
        <w:rPr>
          <w:rFonts w:ascii="Times New Roman" w:hAnsi="Times New Roman"/>
          <w:sz w:val="28"/>
          <w:szCs w:val="28"/>
        </w:rPr>
      </w:pPr>
    </w:p>
    <w:p w:rsidR="006826AA" w:rsidRPr="005F19F9" w:rsidRDefault="006826AA" w:rsidP="007126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9F9">
        <w:rPr>
          <w:rFonts w:ascii="Times New Roman" w:hAnsi="Times New Roman"/>
          <w:b/>
          <w:sz w:val="28"/>
          <w:szCs w:val="28"/>
        </w:rPr>
        <w:t>Состав</w:t>
      </w:r>
    </w:p>
    <w:p w:rsidR="007126FC" w:rsidRPr="005F19F9" w:rsidRDefault="00450139" w:rsidP="005D2A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826AA" w:rsidRPr="005F19F9">
        <w:rPr>
          <w:rFonts w:ascii="Times New Roman" w:hAnsi="Times New Roman"/>
          <w:b/>
          <w:sz w:val="28"/>
          <w:szCs w:val="28"/>
        </w:rPr>
        <w:t xml:space="preserve">Координационного Совета </w:t>
      </w:r>
      <w:r w:rsidR="007126FC" w:rsidRPr="005F19F9">
        <w:rPr>
          <w:rFonts w:ascii="Times New Roman" w:hAnsi="Times New Roman"/>
          <w:b/>
          <w:sz w:val="28"/>
          <w:szCs w:val="28"/>
        </w:rPr>
        <w:t>Ермаковского района по развитию</w:t>
      </w:r>
    </w:p>
    <w:p w:rsidR="006826AA" w:rsidRPr="005F19F9" w:rsidRDefault="00450139" w:rsidP="005D2A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826AA" w:rsidRPr="005F19F9">
        <w:rPr>
          <w:rFonts w:ascii="Times New Roman" w:hAnsi="Times New Roman"/>
          <w:b/>
          <w:sz w:val="28"/>
          <w:szCs w:val="28"/>
        </w:rPr>
        <w:t>предпринимательской деятельности</w:t>
      </w:r>
    </w:p>
    <w:p w:rsidR="006826AA" w:rsidRPr="005F19F9" w:rsidRDefault="006826AA" w:rsidP="007126FC">
      <w:pPr>
        <w:jc w:val="both"/>
        <w:rPr>
          <w:rFonts w:ascii="Times New Roman" w:hAnsi="Times New Roman"/>
          <w:sz w:val="28"/>
          <w:szCs w:val="28"/>
        </w:rPr>
      </w:pPr>
    </w:p>
    <w:p w:rsidR="006826AA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26AA" w:rsidRPr="005F19F9">
        <w:rPr>
          <w:rFonts w:ascii="Times New Roman" w:hAnsi="Times New Roman"/>
          <w:sz w:val="28"/>
          <w:szCs w:val="28"/>
        </w:rPr>
        <w:t>Виговский М</w:t>
      </w:r>
      <w:r w:rsidR="005D2A6C" w:rsidRPr="005F19F9">
        <w:rPr>
          <w:rFonts w:ascii="Times New Roman" w:hAnsi="Times New Roman"/>
          <w:sz w:val="28"/>
          <w:szCs w:val="28"/>
        </w:rPr>
        <w:t xml:space="preserve">ихаил Анатольевич </w:t>
      </w:r>
      <w:r w:rsidR="006826AA" w:rsidRPr="005F19F9">
        <w:rPr>
          <w:rFonts w:ascii="Times New Roman" w:hAnsi="Times New Roman"/>
          <w:sz w:val="28"/>
          <w:szCs w:val="28"/>
        </w:rPr>
        <w:t>- Глава района</w:t>
      </w:r>
      <w:r w:rsidR="002820B3" w:rsidRPr="005F19F9">
        <w:rPr>
          <w:rFonts w:ascii="Times New Roman" w:hAnsi="Times New Roman"/>
          <w:sz w:val="28"/>
          <w:szCs w:val="28"/>
        </w:rPr>
        <w:t>,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820B3" w:rsidRPr="005F19F9">
        <w:rPr>
          <w:rFonts w:ascii="Times New Roman" w:hAnsi="Times New Roman"/>
          <w:sz w:val="28"/>
          <w:szCs w:val="28"/>
        </w:rPr>
        <w:t>координац</w:t>
      </w:r>
      <w:r w:rsidR="002820B3" w:rsidRPr="005F19F9">
        <w:rPr>
          <w:rFonts w:ascii="Times New Roman" w:hAnsi="Times New Roman"/>
          <w:sz w:val="28"/>
          <w:szCs w:val="28"/>
        </w:rPr>
        <w:t>и</w:t>
      </w:r>
      <w:r w:rsidR="002820B3" w:rsidRPr="005F19F9">
        <w:rPr>
          <w:rFonts w:ascii="Times New Roman" w:hAnsi="Times New Roman"/>
          <w:sz w:val="28"/>
          <w:szCs w:val="28"/>
        </w:rPr>
        <w:t>онного</w:t>
      </w:r>
      <w:r w:rsidR="00D2526A" w:rsidRPr="005F19F9">
        <w:rPr>
          <w:rFonts w:ascii="Times New Roman" w:hAnsi="Times New Roman"/>
          <w:sz w:val="28"/>
          <w:szCs w:val="28"/>
        </w:rPr>
        <w:t xml:space="preserve"> </w:t>
      </w:r>
      <w:r w:rsidR="002820B3" w:rsidRPr="005F19F9">
        <w:rPr>
          <w:rFonts w:ascii="Times New Roman" w:hAnsi="Times New Roman"/>
          <w:sz w:val="28"/>
          <w:szCs w:val="28"/>
        </w:rPr>
        <w:t>Совета</w:t>
      </w:r>
      <w:r w:rsidR="006826AA" w:rsidRPr="005F19F9">
        <w:rPr>
          <w:rFonts w:ascii="Times New Roman" w:hAnsi="Times New Roman"/>
          <w:sz w:val="28"/>
          <w:szCs w:val="28"/>
        </w:rPr>
        <w:t>;</w:t>
      </w:r>
    </w:p>
    <w:p w:rsidR="006826AA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A6C" w:rsidRPr="005F19F9">
        <w:rPr>
          <w:rFonts w:ascii="Times New Roman" w:hAnsi="Times New Roman"/>
          <w:sz w:val="28"/>
          <w:szCs w:val="28"/>
        </w:rPr>
        <w:t xml:space="preserve">Нелюбов Дмитрий Викторович </w:t>
      </w:r>
      <w:r w:rsidR="006826AA" w:rsidRPr="005F19F9">
        <w:rPr>
          <w:rFonts w:ascii="Times New Roman" w:hAnsi="Times New Roman"/>
          <w:sz w:val="28"/>
          <w:szCs w:val="28"/>
        </w:rPr>
        <w:t>-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6826AA" w:rsidRPr="005F19F9">
        <w:rPr>
          <w:rFonts w:ascii="Times New Roman" w:hAnsi="Times New Roman"/>
          <w:sz w:val="28"/>
          <w:szCs w:val="28"/>
        </w:rPr>
        <w:t>заместитель</w:t>
      </w:r>
      <w:r w:rsidR="0047574E" w:rsidRPr="005F19F9">
        <w:rPr>
          <w:rFonts w:ascii="Times New Roman" w:hAnsi="Times New Roman"/>
          <w:sz w:val="28"/>
          <w:szCs w:val="28"/>
        </w:rPr>
        <w:t xml:space="preserve"> </w:t>
      </w:r>
      <w:r w:rsidR="005D2A6C" w:rsidRPr="005F19F9">
        <w:rPr>
          <w:rFonts w:ascii="Times New Roman" w:hAnsi="Times New Roman"/>
          <w:sz w:val="28"/>
          <w:szCs w:val="28"/>
        </w:rPr>
        <w:t>г</w:t>
      </w:r>
      <w:r w:rsidR="006826AA" w:rsidRPr="005F19F9">
        <w:rPr>
          <w:rFonts w:ascii="Times New Roman" w:hAnsi="Times New Roman"/>
          <w:sz w:val="28"/>
          <w:szCs w:val="28"/>
        </w:rPr>
        <w:t>лавы администрации района</w:t>
      </w:r>
      <w:r w:rsidR="0047574E" w:rsidRPr="005F19F9">
        <w:rPr>
          <w:rFonts w:ascii="Times New Roman" w:hAnsi="Times New Roman"/>
          <w:sz w:val="28"/>
          <w:szCs w:val="28"/>
        </w:rPr>
        <w:t xml:space="preserve"> </w:t>
      </w:r>
      <w:r w:rsidR="005D2A6C" w:rsidRPr="005F19F9">
        <w:rPr>
          <w:rFonts w:ascii="Times New Roman" w:hAnsi="Times New Roman"/>
          <w:sz w:val="28"/>
          <w:szCs w:val="28"/>
        </w:rPr>
        <w:t>– начальник отдела сельского хозяйства</w:t>
      </w:r>
      <w:r w:rsidR="002820B3" w:rsidRPr="005F19F9">
        <w:rPr>
          <w:rFonts w:ascii="Times New Roman" w:hAnsi="Times New Roman"/>
          <w:sz w:val="28"/>
          <w:szCs w:val="28"/>
        </w:rPr>
        <w:t>, заме</w:t>
      </w:r>
      <w:r w:rsidR="00D2526A" w:rsidRPr="005F19F9">
        <w:rPr>
          <w:rFonts w:ascii="Times New Roman" w:hAnsi="Times New Roman"/>
          <w:sz w:val="28"/>
          <w:szCs w:val="28"/>
        </w:rPr>
        <w:t>ститель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20B3" w:rsidRPr="005F19F9">
        <w:rPr>
          <w:rFonts w:ascii="Times New Roman" w:hAnsi="Times New Roman"/>
          <w:sz w:val="28"/>
          <w:szCs w:val="28"/>
        </w:rPr>
        <w:t>координ</w:t>
      </w:r>
      <w:r w:rsidR="002820B3" w:rsidRPr="005F19F9">
        <w:rPr>
          <w:rFonts w:ascii="Times New Roman" w:hAnsi="Times New Roman"/>
          <w:sz w:val="28"/>
          <w:szCs w:val="28"/>
        </w:rPr>
        <w:t>а</w:t>
      </w:r>
      <w:r w:rsidR="002820B3" w:rsidRPr="005F19F9">
        <w:rPr>
          <w:rFonts w:ascii="Times New Roman" w:hAnsi="Times New Roman"/>
          <w:sz w:val="28"/>
          <w:szCs w:val="28"/>
        </w:rPr>
        <w:t>ционного</w:t>
      </w:r>
      <w:r w:rsidR="005F19F9">
        <w:rPr>
          <w:rFonts w:ascii="Times New Roman" w:hAnsi="Times New Roman"/>
          <w:sz w:val="28"/>
          <w:szCs w:val="28"/>
        </w:rPr>
        <w:t xml:space="preserve"> </w:t>
      </w:r>
      <w:r w:rsidR="002820B3" w:rsidRPr="005F19F9">
        <w:rPr>
          <w:rFonts w:ascii="Times New Roman" w:hAnsi="Times New Roman"/>
          <w:sz w:val="28"/>
          <w:szCs w:val="28"/>
        </w:rPr>
        <w:t>Совета</w:t>
      </w:r>
      <w:r w:rsidR="006826AA" w:rsidRPr="005F19F9">
        <w:rPr>
          <w:rFonts w:ascii="Times New Roman" w:hAnsi="Times New Roman"/>
          <w:sz w:val="28"/>
          <w:szCs w:val="28"/>
        </w:rPr>
        <w:t>;</w:t>
      </w:r>
    </w:p>
    <w:p w:rsidR="000A4C13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4C13" w:rsidRPr="005F19F9">
        <w:rPr>
          <w:rFonts w:ascii="Times New Roman" w:hAnsi="Times New Roman"/>
          <w:sz w:val="28"/>
          <w:szCs w:val="28"/>
        </w:rPr>
        <w:t>Члены совета: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902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6902" w:rsidRPr="005F19F9">
        <w:rPr>
          <w:rFonts w:ascii="Times New Roman" w:hAnsi="Times New Roman"/>
          <w:sz w:val="28"/>
          <w:szCs w:val="28"/>
        </w:rPr>
        <w:t>Кравченко Н</w:t>
      </w:r>
      <w:r w:rsidR="000A4C13" w:rsidRPr="005F19F9">
        <w:rPr>
          <w:rFonts w:ascii="Times New Roman" w:hAnsi="Times New Roman"/>
          <w:sz w:val="28"/>
          <w:szCs w:val="28"/>
        </w:rPr>
        <w:t xml:space="preserve">аталья </w:t>
      </w:r>
      <w:r w:rsidR="00676902" w:rsidRPr="005F19F9">
        <w:rPr>
          <w:rFonts w:ascii="Times New Roman" w:hAnsi="Times New Roman"/>
          <w:sz w:val="28"/>
          <w:szCs w:val="28"/>
        </w:rPr>
        <w:t>М</w:t>
      </w:r>
      <w:r w:rsidR="000A4C13" w:rsidRPr="005F19F9">
        <w:rPr>
          <w:rFonts w:ascii="Times New Roman" w:hAnsi="Times New Roman"/>
          <w:sz w:val="28"/>
          <w:szCs w:val="28"/>
        </w:rPr>
        <w:t xml:space="preserve">ихайловна </w:t>
      </w:r>
      <w:r w:rsidR="00676902" w:rsidRPr="005F19F9">
        <w:rPr>
          <w:rFonts w:ascii="Times New Roman" w:hAnsi="Times New Roman"/>
          <w:sz w:val="28"/>
          <w:szCs w:val="28"/>
        </w:rPr>
        <w:t>- руководитель финансового управления администрации Ермаковского района;</w:t>
      </w:r>
    </w:p>
    <w:p w:rsidR="006826AA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A6C" w:rsidRPr="005F19F9">
        <w:rPr>
          <w:rFonts w:ascii="Times New Roman" w:hAnsi="Times New Roman"/>
          <w:sz w:val="28"/>
          <w:szCs w:val="28"/>
        </w:rPr>
        <w:t>Азарова А</w:t>
      </w:r>
      <w:r w:rsidR="000A4C13" w:rsidRPr="005F19F9">
        <w:rPr>
          <w:rFonts w:ascii="Times New Roman" w:hAnsi="Times New Roman"/>
          <w:sz w:val="28"/>
          <w:szCs w:val="28"/>
        </w:rPr>
        <w:t xml:space="preserve">нна </w:t>
      </w:r>
      <w:r w:rsidR="005D2A6C" w:rsidRPr="005F19F9">
        <w:rPr>
          <w:rFonts w:ascii="Times New Roman" w:hAnsi="Times New Roman"/>
          <w:sz w:val="28"/>
          <w:szCs w:val="28"/>
        </w:rPr>
        <w:t>Е</w:t>
      </w:r>
      <w:r w:rsidR="000A4C13" w:rsidRPr="005F19F9">
        <w:rPr>
          <w:rFonts w:ascii="Times New Roman" w:hAnsi="Times New Roman"/>
          <w:sz w:val="28"/>
          <w:szCs w:val="28"/>
        </w:rPr>
        <w:t xml:space="preserve">вгеньевна </w:t>
      </w:r>
      <w:r w:rsidR="006826AA" w:rsidRPr="005F19F9">
        <w:rPr>
          <w:rFonts w:ascii="Times New Roman" w:hAnsi="Times New Roman"/>
          <w:sz w:val="28"/>
          <w:szCs w:val="28"/>
        </w:rPr>
        <w:t xml:space="preserve">– </w:t>
      </w:r>
      <w:r w:rsidR="00D2526A" w:rsidRPr="005F19F9">
        <w:rPr>
          <w:rFonts w:ascii="Times New Roman" w:hAnsi="Times New Roman"/>
          <w:sz w:val="28"/>
          <w:szCs w:val="28"/>
        </w:rPr>
        <w:t>начальник отдела планирования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26AA" w:rsidRPr="005F19F9">
        <w:rPr>
          <w:rFonts w:ascii="Times New Roman" w:hAnsi="Times New Roman"/>
          <w:sz w:val="28"/>
          <w:szCs w:val="28"/>
        </w:rPr>
        <w:t>экономич</w:t>
      </w:r>
      <w:r w:rsidR="006826AA" w:rsidRPr="005F19F9">
        <w:rPr>
          <w:rFonts w:ascii="Times New Roman" w:hAnsi="Times New Roman"/>
          <w:sz w:val="28"/>
          <w:szCs w:val="28"/>
        </w:rPr>
        <w:t>е</w:t>
      </w:r>
      <w:r w:rsidR="006826AA" w:rsidRPr="005F19F9">
        <w:rPr>
          <w:rFonts w:ascii="Times New Roman" w:hAnsi="Times New Roman"/>
          <w:sz w:val="28"/>
          <w:szCs w:val="28"/>
        </w:rPr>
        <w:t>ско</w:t>
      </w:r>
      <w:r w:rsidR="000A4C13" w:rsidRPr="005F19F9">
        <w:rPr>
          <w:rFonts w:ascii="Times New Roman" w:hAnsi="Times New Roman"/>
          <w:sz w:val="28"/>
          <w:szCs w:val="28"/>
        </w:rPr>
        <w:t xml:space="preserve">го </w:t>
      </w:r>
      <w:r w:rsidR="006826AA" w:rsidRPr="005F19F9">
        <w:rPr>
          <w:rFonts w:ascii="Times New Roman" w:hAnsi="Times New Roman"/>
          <w:sz w:val="28"/>
          <w:szCs w:val="28"/>
        </w:rPr>
        <w:t>развития</w:t>
      </w:r>
      <w:r w:rsidR="00415500" w:rsidRPr="005F19F9">
        <w:rPr>
          <w:rFonts w:ascii="Times New Roman" w:hAnsi="Times New Roman"/>
          <w:sz w:val="28"/>
          <w:szCs w:val="28"/>
        </w:rPr>
        <w:t xml:space="preserve"> </w:t>
      </w:r>
      <w:r w:rsidR="006826AA" w:rsidRPr="005F19F9">
        <w:rPr>
          <w:rFonts w:ascii="Times New Roman" w:hAnsi="Times New Roman"/>
          <w:sz w:val="28"/>
          <w:szCs w:val="28"/>
        </w:rPr>
        <w:t>администрации района;</w:t>
      </w:r>
    </w:p>
    <w:p w:rsidR="008D41A7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A6C" w:rsidRPr="005F19F9">
        <w:rPr>
          <w:rFonts w:ascii="Times New Roman" w:hAnsi="Times New Roman"/>
          <w:sz w:val="28"/>
          <w:szCs w:val="28"/>
        </w:rPr>
        <w:t>Зеленовская</w:t>
      </w:r>
      <w:proofErr w:type="spellEnd"/>
      <w:r w:rsidR="005D2A6C" w:rsidRPr="005F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A6C" w:rsidRPr="005F19F9">
        <w:rPr>
          <w:rFonts w:ascii="Times New Roman" w:hAnsi="Times New Roman"/>
          <w:sz w:val="28"/>
          <w:szCs w:val="28"/>
        </w:rPr>
        <w:t>Г</w:t>
      </w:r>
      <w:r w:rsidR="000A4C13" w:rsidRPr="005F19F9">
        <w:rPr>
          <w:rFonts w:ascii="Times New Roman" w:hAnsi="Times New Roman"/>
          <w:sz w:val="28"/>
          <w:szCs w:val="28"/>
        </w:rPr>
        <w:t>ульжанат</w:t>
      </w:r>
      <w:proofErr w:type="spellEnd"/>
      <w:r w:rsidR="000A4C13" w:rsidRPr="005F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A6C" w:rsidRPr="005F19F9">
        <w:rPr>
          <w:rFonts w:ascii="Times New Roman" w:hAnsi="Times New Roman"/>
          <w:sz w:val="28"/>
          <w:szCs w:val="28"/>
        </w:rPr>
        <w:t>З</w:t>
      </w:r>
      <w:r w:rsidR="000A4C13" w:rsidRPr="005F19F9">
        <w:rPr>
          <w:rFonts w:ascii="Times New Roman" w:hAnsi="Times New Roman"/>
          <w:sz w:val="28"/>
          <w:szCs w:val="28"/>
        </w:rPr>
        <w:t>айнудиновна</w:t>
      </w:r>
      <w:proofErr w:type="spellEnd"/>
      <w:r w:rsidR="000A4C13" w:rsidRPr="005F19F9">
        <w:rPr>
          <w:rFonts w:ascii="Times New Roman" w:hAnsi="Times New Roman"/>
          <w:sz w:val="28"/>
          <w:szCs w:val="28"/>
        </w:rPr>
        <w:t xml:space="preserve"> </w:t>
      </w:r>
      <w:r w:rsidR="008D41A7" w:rsidRPr="005F19F9">
        <w:rPr>
          <w:rFonts w:ascii="Times New Roman" w:hAnsi="Times New Roman"/>
          <w:sz w:val="28"/>
          <w:szCs w:val="28"/>
        </w:rPr>
        <w:t>-</w:t>
      </w:r>
      <w:r w:rsidR="005D2A6C" w:rsidRPr="005F19F9">
        <w:rPr>
          <w:rFonts w:ascii="Times New Roman" w:hAnsi="Times New Roman"/>
          <w:sz w:val="28"/>
          <w:szCs w:val="28"/>
        </w:rPr>
        <w:t xml:space="preserve"> главный специалист по развитию малого и среднего предпринимательства,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2A6C" w:rsidRPr="005F19F9">
        <w:rPr>
          <w:rFonts w:ascii="Times New Roman" w:hAnsi="Times New Roman"/>
          <w:sz w:val="28"/>
          <w:szCs w:val="28"/>
        </w:rPr>
        <w:t>(«локальная экономика»)</w:t>
      </w:r>
      <w:r w:rsidR="008D41A7" w:rsidRPr="005F19F9">
        <w:rPr>
          <w:rFonts w:ascii="Times New Roman" w:hAnsi="Times New Roman"/>
          <w:sz w:val="28"/>
          <w:szCs w:val="28"/>
        </w:rPr>
        <w:t>,</w:t>
      </w:r>
      <w:r w:rsidR="005F19F9">
        <w:rPr>
          <w:rFonts w:ascii="Times New Roman" w:hAnsi="Times New Roman"/>
          <w:sz w:val="28"/>
          <w:szCs w:val="28"/>
        </w:rPr>
        <w:t xml:space="preserve"> </w:t>
      </w:r>
      <w:r w:rsidR="008D41A7" w:rsidRPr="005F19F9">
        <w:rPr>
          <w:rFonts w:ascii="Times New Roman" w:hAnsi="Times New Roman"/>
          <w:sz w:val="28"/>
          <w:szCs w:val="28"/>
        </w:rPr>
        <w:t>секретарь</w:t>
      </w:r>
      <w:r w:rsidR="002820B3" w:rsidRPr="005F19F9">
        <w:rPr>
          <w:rFonts w:ascii="Times New Roman" w:hAnsi="Times New Roman"/>
          <w:sz w:val="28"/>
          <w:szCs w:val="28"/>
        </w:rPr>
        <w:t xml:space="preserve"> координационного Совета</w:t>
      </w:r>
      <w:r w:rsidR="008D41A7" w:rsidRPr="005F19F9">
        <w:rPr>
          <w:rFonts w:ascii="Times New Roman" w:hAnsi="Times New Roman"/>
          <w:sz w:val="28"/>
          <w:szCs w:val="28"/>
        </w:rPr>
        <w:t>;</w:t>
      </w:r>
    </w:p>
    <w:p w:rsidR="008D41A7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A6C" w:rsidRPr="005F19F9">
        <w:rPr>
          <w:rFonts w:ascii="Times New Roman" w:hAnsi="Times New Roman"/>
          <w:sz w:val="28"/>
          <w:szCs w:val="28"/>
        </w:rPr>
        <w:t>Состриженковский</w:t>
      </w:r>
      <w:proofErr w:type="spellEnd"/>
      <w:r w:rsidR="005D2A6C" w:rsidRPr="005F19F9">
        <w:rPr>
          <w:rFonts w:ascii="Times New Roman" w:hAnsi="Times New Roman"/>
          <w:sz w:val="28"/>
          <w:szCs w:val="28"/>
        </w:rPr>
        <w:t xml:space="preserve"> А</w:t>
      </w:r>
      <w:r w:rsidR="00D2526A" w:rsidRPr="005F19F9">
        <w:rPr>
          <w:rFonts w:ascii="Times New Roman" w:hAnsi="Times New Roman"/>
          <w:sz w:val="28"/>
          <w:szCs w:val="28"/>
        </w:rPr>
        <w:t>лексей Викторович</w:t>
      </w:r>
      <w:r w:rsidR="005D2A6C" w:rsidRPr="005F19F9">
        <w:rPr>
          <w:rFonts w:ascii="Times New Roman" w:hAnsi="Times New Roman"/>
          <w:sz w:val="28"/>
          <w:szCs w:val="28"/>
        </w:rPr>
        <w:t xml:space="preserve"> </w:t>
      </w:r>
      <w:r w:rsidR="008D41A7" w:rsidRPr="005F19F9">
        <w:rPr>
          <w:rFonts w:ascii="Times New Roman" w:hAnsi="Times New Roman"/>
          <w:sz w:val="28"/>
          <w:szCs w:val="28"/>
        </w:rPr>
        <w:t>- общественный 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8D41A7" w:rsidRPr="005F19F9">
        <w:rPr>
          <w:rFonts w:ascii="Times New Roman" w:hAnsi="Times New Roman"/>
          <w:sz w:val="28"/>
          <w:szCs w:val="28"/>
        </w:rPr>
        <w:t>Уполномоченного по защите прав предпринимателей в Красноярском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8D41A7" w:rsidRPr="005F19F9">
        <w:rPr>
          <w:rFonts w:ascii="Times New Roman" w:hAnsi="Times New Roman"/>
          <w:sz w:val="28"/>
          <w:szCs w:val="28"/>
        </w:rPr>
        <w:t>на территории Ермаковского</w:t>
      </w:r>
      <w:r w:rsidR="00D2526A" w:rsidRPr="005F19F9">
        <w:rPr>
          <w:rFonts w:ascii="Times New Roman" w:hAnsi="Times New Roman"/>
          <w:sz w:val="28"/>
          <w:szCs w:val="28"/>
        </w:rPr>
        <w:t xml:space="preserve"> </w:t>
      </w:r>
      <w:r w:rsidR="00812CEF" w:rsidRPr="005F19F9">
        <w:rPr>
          <w:rFonts w:ascii="Times New Roman" w:hAnsi="Times New Roman"/>
          <w:sz w:val="28"/>
          <w:szCs w:val="28"/>
        </w:rPr>
        <w:t>района (по согласованию);</w:t>
      </w:r>
    </w:p>
    <w:p w:rsidR="008D41A7" w:rsidRPr="005F19F9" w:rsidRDefault="00450139" w:rsidP="005F19F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A6C" w:rsidRPr="005F19F9">
        <w:rPr>
          <w:rFonts w:ascii="Times New Roman" w:hAnsi="Times New Roman"/>
          <w:sz w:val="28"/>
          <w:szCs w:val="28"/>
        </w:rPr>
        <w:t>Алиян</w:t>
      </w:r>
      <w:proofErr w:type="spellEnd"/>
      <w:r w:rsidR="005D2A6C" w:rsidRPr="005F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A6C" w:rsidRPr="005F19F9">
        <w:rPr>
          <w:rFonts w:ascii="Times New Roman" w:hAnsi="Times New Roman"/>
          <w:sz w:val="28"/>
          <w:szCs w:val="28"/>
        </w:rPr>
        <w:t>У</w:t>
      </w:r>
      <w:r w:rsidR="00D2526A" w:rsidRPr="005F19F9">
        <w:rPr>
          <w:rFonts w:ascii="Times New Roman" w:hAnsi="Times New Roman"/>
          <w:sz w:val="28"/>
          <w:szCs w:val="28"/>
        </w:rPr>
        <w:t>суб</w:t>
      </w:r>
      <w:proofErr w:type="spellEnd"/>
      <w:r w:rsidR="00D2526A" w:rsidRPr="005F1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A6C" w:rsidRPr="005F19F9">
        <w:rPr>
          <w:rFonts w:ascii="Times New Roman" w:hAnsi="Times New Roman"/>
          <w:sz w:val="28"/>
          <w:szCs w:val="28"/>
        </w:rPr>
        <w:t>Ш</w:t>
      </w:r>
      <w:r w:rsidR="00D2526A" w:rsidRPr="005F19F9">
        <w:rPr>
          <w:rFonts w:ascii="Times New Roman" w:hAnsi="Times New Roman"/>
          <w:sz w:val="28"/>
          <w:szCs w:val="28"/>
        </w:rPr>
        <w:t>абабович</w:t>
      </w:r>
      <w:proofErr w:type="spellEnd"/>
      <w:r w:rsidR="00D2526A" w:rsidRPr="005F19F9">
        <w:rPr>
          <w:rFonts w:ascii="Times New Roman" w:hAnsi="Times New Roman"/>
          <w:sz w:val="28"/>
          <w:szCs w:val="28"/>
        </w:rPr>
        <w:t xml:space="preserve"> </w:t>
      </w:r>
      <w:r w:rsidR="00E24AE1" w:rsidRPr="005F19F9">
        <w:rPr>
          <w:rFonts w:ascii="Times New Roman" w:hAnsi="Times New Roman"/>
          <w:sz w:val="28"/>
          <w:szCs w:val="28"/>
        </w:rPr>
        <w:t>-</w:t>
      </w:r>
      <w:r w:rsidR="0047574E" w:rsidRPr="005F19F9">
        <w:rPr>
          <w:rFonts w:ascii="Times New Roman" w:hAnsi="Times New Roman"/>
          <w:sz w:val="28"/>
          <w:szCs w:val="28"/>
        </w:rPr>
        <w:t xml:space="preserve"> </w:t>
      </w:r>
      <w:r w:rsidR="00E24AE1" w:rsidRPr="005F19F9">
        <w:rPr>
          <w:rFonts w:ascii="Times New Roman" w:hAnsi="Times New Roman"/>
          <w:sz w:val="28"/>
          <w:szCs w:val="28"/>
        </w:rPr>
        <w:t>депута</w:t>
      </w:r>
      <w:r w:rsidR="00D2526A" w:rsidRPr="005F19F9">
        <w:rPr>
          <w:rFonts w:ascii="Times New Roman" w:hAnsi="Times New Roman"/>
          <w:sz w:val="28"/>
          <w:szCs w:val="28"/>
        </w:rPr>
        <w:t xml:space="preserve">т Ермаковского районного совета </w:t>
      </w:r>
      <w:r w:rsidR="00E24AE1" w:rsidRPr="005F19F9">
        <w:rPr>
          <w:rFonts w:ascii="Times New Roman" w:hAnsi="Times New Roman"/>
          <w:sz w:val="28"/>
          <w:szCs w:val="28"/>
        </w:rPr>
        <w:t>депут</w:t>
      </w:r>
      <w:r w:rsidR="00E24AE1" w:rsidRPr="005F19F9">
        <w:rPr>
          <w:rFonts w:ascii="Times New Roman" w:hAnsi="Times New Roman"/>
          <w:sz w:val="28"/>
          <w:szCs w:val="28"/>
        </w:rPr>
        <w:t>а</w:t>
      </w:r>
      <w:r w:rsidR="00812CEF" w:rsidRPr="005F19F9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2CEF" w:rsidRPr="005F19F9">
        <w:rPr>
          <w:rFonts w:ascii="Times New Roman" w:hAnsi="Times New Roman"/>
          <w:sz w:val="28"/>
          <w:szCs w:val="28"/>
        </w:rPr>
        <w:t>(по согласованию).</w:t>
      </w:r>
    </w:p>
    <w:p w:rsidR="006826AA" w:rsidRPr="005F19F9" w:rsidRDefault="006826AA" w:rsidP="005F19F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826AA" w:rsidRPr="005F19F9" w:rsidSect="00EA05D9">
      <w:pgSz w:w="11906" w:h="16838"/>
      <w:pgMar w:top="851" w:right="991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15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C0326D8"/>
    <w:multiLevelType w:val="hybridMultilevel"/>
    <w:tmpl w:val="12E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3AD1"/>
    <w:multiLevelType w:val="hybridMultilevel"/>
    <w:tmpl w:val="54C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3467A"/>
    <w:multiLevelType w:val="hybridMultilevel"/>
    <w:tmpl w:val="D3F84EFE"/>
    <w:lvl w:ilvl="0" w:tplc="503C9C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1"/>
    <w:rsid w:val="00001516"/>
    <w:rsid w:val="000A1396"/>
    <w:rsid w:val="000A4C13"/>
    <w:rsid w:val="002820B3"/>
    <w:rsid w:val="002A567E"/>
    <w:rsid w:val="002E1159"/>
    <w:rsid w:val="003846B3"/>
    <w:rsid w:val="004055DA"/>
    <w:rsid w:val="00415500"/>
    <w:rsid w:val="0044043C"/>
    <w:rsid w:val="00450139"/>
    <w:rsid w:val="00471726"/>
    <w:rsid w:val="0047574E"/>
    <w:rsid w:val="004E729A"/>
    <w:rsid w:val="00571681"/>
    <w:rsid w:val="00572999"/>
    <w:rsid w:val="005778BA"/>
    <w:rsid w:val="005D2A6C"/>
    <w:rsid w:val="005F19F9"/>
    <w:rsid w:val="00676902"/>
    <w:rsid w:val="006826AA"/>
    <w:rsid w:val="006C362A"/>
    <w:rsid w:val="007126FC"/>
    <w:rsid w:val="00747D66"/>
    <w:rsid w:val="0078300F"/>
    <w:rsid w:val="00812CEF"/>
    <w:rsid w:val="008D41A7"/>
    <w:rsid w:val="00916BF1"/>
    <w:rsid w:val="00933DEF"/>
    <w:rsid w:val="00963D49"/>
    <w:rsid w:val="00B03DBE"/>
    <w:rsid w:val="00B443FC"/>
    <w:rsid w:val="00B526D5"/>
    <w:rsid w:val="00B70428"/>
    <w:rsid w:val="00BE3B0C"/>
    <w:rsid w:val="00C77351"/>
    <w:rsid w:val="00CB4FA1"/>
    <w:rsid w:val="00CF2840"/>
    <w:rsid w:val="00D2526A"/>
    <w:rsid w:val="00D26CCE"/>
    <w:rsid w:val="00D53B3E"/>
    <w:rsid w:val="00D63AE5"/>
    <w:rsid w:val="00DB7358"/>
    <w:rsid w:val="00E139D1"/>
    <w:rsid w:val="00E24AE1"/>
    <w:rsid w:val="00EA05D9"/>
    <w:rsid w:val="00EB462D"/>
    <w:rsid w:val="00EF34C2"/>
    <w:rsid w:val="00FC1623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0"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ind w:left="0" w:firstLine="72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ody Text Indent"/>
    <w:basedOn w:val="a"/>
    <w:pPr>
      <w:ind w:left="720" w:firstLine="0"/>
    </w:pPr>
    <w:rPr>
      <w:sz w:val="28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spacing w:after="120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ind w:right="-852" w:firstLine="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6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9D3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D2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0"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ind w:left="0" w:firstLine="72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ody Text Indent"/>
    <w:basedOn w:val="a"/>
    <w:pPr>
      <w:ind w:left="720" w:firstLine="0"/>
    </w:pPr>
    <w:rPr>
      <w:sz w:val="28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spacing w:after="120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ind w:right="-852" w:firstLine="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6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9D3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D2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</dc:creator>
  <cp:lastModifiedBy>S304</cp:lastModifiedBy>
  <cp:revision>3</cp:revision>
  <cp:lastPrinted>2024-03-20T08:50:00Z</cp:lastPrinted>
  <dcterms:created xsi:type="dcterms:W3CDTF">2024-04-03T04:39:00Z</dcterms:created>
  <dcterms:modified xsi:type="dcterms:W3CDTF">2024-04-03T06:15:00Z</dcterms:modified>
</cp:coreProperties>
</file>