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E5" w:rsidRPr="00465FE5" w:rsidRDefault="00465FE5" w:rsidP="00465FE5">
      <w:pPr>
        <w:widowControl w:val="0"/>
        <w:suppressAutoHyphens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  <w:r w:rsidRPr="00465FE5"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  <w:t>Администрация Ермаковского района</w:t>
      </w:r>
    </w:p>
    <w:p w:rsidR="00465FE5" w:rsidRPr="00465FE5" w:rsidRDefault="00465FE5" w:rsidP="00465FE5">
      <w:pPr>
        <w:widowControl w:val="0"/>
        <w:suppressAutoHyphens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  <w:r w:rsidRPr="00465FE5"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  <w:t>ПОСТАНОВЛЕНИЕ</w:t>
      </w:r>
    </w:p>
    <w:p w:rsidR="00465FE5" w:rsidRPr="00465FE5" w:rsidRDefault="00465FE5" w:rsidP="00465FE5">
      <w:pPr>
        <w:widowControl w:val="0"/>
        <w:suppressAutoHyphens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</w:p>
    <w:p w:rsidR="00465FE5" w:rsidRDefault="00465FE5" w:rsidP="00465FE5">
      <w:pPr>
        <w:widowControl w:val="0"/>
        <w:suppressAutoHyphens w:val="0"/>
        <w:autoSpaceDN w:val="0"/>
        <w:ind w:right="-1"/>
        <w:jc w:val="both"/>
        <w:rPr>
          <w:rFonts w:ascii="Arial" w:eastAsia="Courier New" w:hAnsi="Arial" w:cs="Arial"/>
          <w:bCs/>
          <w:color w:val="000000"/>
          <w:kern w:val="2"/>
          <w:lang w:eastAsia="ru-RU" w:bidi="hi-IN"/>
        </w:rPr>
      </w:pPr>
      <w:r w:rsidRPr="00465FE5">
        <w:rPr>
          <w:rFonts w:ascii="Arial" w:eastAsia="Courier New" w:hAnsi="Arial" w:cs="Arial"/>
          <w:bCs/>
          <w:color w:val="000000"/>
          <w:kern w:val="2"/>
          <w:lang w:eastAsia="ru-RU" w:bidi="hi-IN"/>
        </w:rPr>
        <w:t>«26» марта 2024 года                                                                                          № 127-п</w:t>
      </w:r>
    </w:p>
    <w:p w:rsidR="00465FE5" w:rsidRDefault="00465FE5" w:rsidP="00465FE5">
      <w:pPr>
        <w:widowControl w:val="0"/>
        <w:suppressAutoHyphens w:val="0"/>
        <w:autoSpaceDN w:val="0"/>
        <w:ind w:right="-1"/>
        <w:jc w:val="both"/>
        <w:rPr>
          <w:rFonts w:ascii="Arial" w:eastAsia="Courier New" w:hAnsi="Arial" w:cs="Arial"/>
          <w:bCs/>
          <w:color w:val="000000"/>
          <w:kern w:val="2"/>
          <w:lang w:eastAsia="ru-RU" w:bidi="hi-IN"/>
        </w:rPr>
      </w:pPr>
    </w:p>
    <w:p w:rsidR="00465FE5" w:rsidRDefault="00F42207" w:rsidP="00465FE5">
      <w:pPr>
        <w:widowControl w:val="0"/>
        <w:suppressAutoHyphens w:val="0"/>
        <w:autoSpaceDN w:val="0"/>
        <w:ind w:right="-1" w:firstLine="709"/>
        <w:jc w:val="both"/>
        <w:rPr>
          <w:rFonts w:ascii="Arial" w:eastAsia="Courier New" w:hAnsi="Arial" w:cs="Arial"/>
          <w:bCs/>
          <w:color w:val="000000"/>
          <w:kern w:val="2"/>
          <w:lang w:eastAsia="ru-RU" w:bidi="hi-IN"/>
        </w:rPr>
      </w:pPr>
      <w:r w:rsidRPr="00465FE5">
        <w:rPr>
          <w:rFonts w:ascii="Arial" w:hAnsi="Arial" w:cs="Arial"/>
          <w:lang w:eastAsia="ru-RU"/>
        </w:rPr>
        <w:t>О внесении изменений в постановление администрации Ермаковского ра</w:t>
      </w:r>
      <w:r w:rsidRPr="00465FE5">
        <w:rPr>
          <w:rFonts w:ascii="Arial" w:hAnsi="Arial" w:cs="Arial"/>
          <w:lang w:eastAsia="ru-RU"/>
        </w:rPr>
        <w:t>й</w:t>
      </w:r>
      <w:r w:rsidRPr="00465FE5">
        <w:rPr>
          <w:rFonts w:ascii="Arial" w:hAnsi="Arial" w:cs="Arial"/>
          <w:lang w:eastAsia="ru-RU"/>
        </w:rPr>
        <w:t>она от 31.10.2013 года №</w:t>
      </w:r>
      <w:r w:rsidR="00465FE5" w:rsidRPr="00465FE5">
        <w:rPr>
          <w:rFonts w:ascii="Arial" w:hAnsi="Arial" w:cs="Arial"/>
          <w:lang w:eastAsia="ru-RU"/>
        </w:rPr>
        <w:t xml:space="preserve"> </w:t>
      </w:r>
      <w:r w:rsidRPr="00465FE5">
        <w:rPr>
          <w:rFonts w:ascii="Arial" w:hAnsi="Arial" w:cs="Arial"/>
          <w:lang w:eastAsia="ru-RU"/>
        </w:rPr>
        <w:t>721-п «Об утверждении муниципальной программы Е</w:t>
      </w:r>
      <w:r w:rsidRPr="00465FE5">
        <w:rPr>
          <w:rFonts w:ascii="Arial" w:hAnsi="Arial" w:cs="Arial"/>
          <w:lang w:eastAsia="ru-RU"/>
        </w:rPr>
        <w:t>р</w:t>
      </w:r>
      <w:r w:rsidRPr="00465FE5">
        <w:rPr>
          <w:rFonts w:ascii="Arial" w:hAnsi="Arial" w:cs="Arial"/>
          <w:lang w:eastAsia="ru-RU"/>
        </w:rPr>
        <w:t>маковского района</w:t>
      </w:r>
      <w:r w:rsidR="00C60837" w:rsidRPr="00465FE5">
        <w:rPr>
          <w:rFonts w:ascii="Arial" w:hAnsi="Arial" w:cs="Arial"/>
          <w:lang w:eastAsia="ru-RU"/>
        </w:rPr>
        <w:t xml:space="preserve"> </w:t>
      </w:r>
      <w:r w:rsidRPr="00465FE5">
        <w:rPr>
          <w:rFonts w:ascii="Arial" w:hAnsi="Arial" w:cs="Arial"/>
          <w:lang w:eastAsia="ru-RU"/>
        </w:rPr>
        <w:t>«Управление муниципальным имуществом и земельными р</w:t>
      </w:r>
      <w:r w:rsidRPr="00465FE5">
        <w:rPr>
          <w:rFonts w:ascii="Arial" w:hAnsi="Arial" w:cs="Arial"/>
          <w:lang w:eastAsia="ru-RU"/>
        </w:rPr>
        <w:t>е</w:t>
      </w:r>
      <w:r w:rsidRPr="00465FE5">
        <w:rPr>
          <w:rFonts w:ascii="Arial" w:hAnsi="Arial" w:cs="Arial"/>
          <w:lang w:eastAsia="ru-RU"/>
        </w:rPr>
        <w:t>сурсами Ермаковского района»</w:t>
      </w:r>
      <w:r w:rsidR="00C60837" w:rsidRPr="00465FE5">
        <w:rPr>
          <w:rFonts w:ascii="Arial" w:hAnsi="Arial" w:cs="Arial"/>
          <w:lang w:eastAsia="ru-RU"/>
        </w:rPr>
        <w:t xml:space="preserve"> </w:t>
      </w:r>
      <w:r w:rsidRPr="00465FE5">
        <w:rPr>
          <w:rFonts w:ascii="Arial" w:hAnsi="Arial" w:cs="Arial"/>
          <w:lang w:eastAsia="ru-RU"/>
        </w:rPr>
        <w:t>(в редакции постановлений от 29.01.2014</w:t>
      </w:r>
      <w:r w:rsidR="00AC41FB" w:rsidRPr="00465FE5">
        <w:rPr>
          <w:rFonts w:ascii="Arial" w:hAnsi="Arial" w:cs="Arial"/>
          <w:lang w:eastAsia="ru-RU"/>
        </w:rPr>
        <w:t xml:space="preserve"> </w:t>
      </w:r>
      <w:r w:rsidRPr="00465FE5">
        <w:rPr>
          <w:rFonts w:ascii="Arial" w:hAnsi="Arial" w:cs="Arial"/>
          <w:lang w:eastAsia="ru-RU"/>
        </w:rPr>
        <w:t>г. № 50-п,</w:t>
      </w:r>
      <w:r w:rsidR="00C60837" w:rsidRPr="00465FE5">
        <w:rPr>
          <w:rFonts w:ascii="Arial" w:hAnsi="Arial" w:cs="Arial"/>
          <w:lang w:eastAsia="ru-RU"/>
        </w:rPr>
        <w:t xml:space="preserve"> </w:t>
      </w:r>
      <w:r w:rsidRPr="00465FE5">
        <w:rPr>
          <w:rFonts w:ascii="Arial" w:hAnsi="Arial" w:cs="Arial"/>
          <w:lang w:eastAsia="ru-RU"/>
        </w:rPr>
        <w:t>от 22.12.2014</w:t>
      </w:r>
      <w:r w:rsidR="0057766F" w:rsidRPr="00465FE5">
        <w:rPr>
          <w:rFonts w:ascii="Arial" w:hAnsi="Arial" w:cs="Arial"/>
          <w:lang w:eastAsia="ru-RU"/>
        </w:rPr>
        <w:t xml:space="preserve"> </w:t>
      </w:r>
      <w:r w:rsidRPr="00465FE5">
        <w:rPr>
          <w:rFonts w:ascii="Arial" w:hAnsi="Arial" w:cs="Arial"/>
          <w:lang w:eastAsia="ru-RU"/>
        </w:rPr>
        <w:t>г. № 1049-п, от 30.03.2015</w:t>
      </w:r>
      <w:r w:rsidR="0057766F" w:rsidRPr="00465FE5">
        <w:rPr>
          <w:rFonts w:ascii="Arial" w:hAnsi="Arial" w:cs="Arial"/>
          <w:lang w:eastAsia="ru-RU"/>
        </w:rPr>
        <w:t xml:space="preserve"> </w:t>
      </w:r>
      <w:r w:rsidRPr="00465FE5">
        <w:rPr>
          <w:rFonts w:ascii="Arial" w:hAnsi="Arial" w:cs="Arial"/>
          <w:lang w:eastAsia="ru-RU"/>
        </w:rPr>
        <w:t>г. № 177-п, от 20.05.2015</w:t>
      </w:r>
      <w:r w:rsidR="0057766F" w:rsidRPr="00465FE5">
        <w:rPr>
          <w:rFonts w:ascii="Arial" w:hAnsi="Arial" w:cs="Arial"/>
          <w:lang w:eastAsia="ru-RU"/>
        </w:rPr>
        <w:t xml:space="preserve"> </w:t>
      </w:r>
      <w:r w:rsidRPr="00465FE5">
        <w:rPr>
          <w:rFonts w:ascii="Arial" w:hAnsi="Arial" w:cs="Arial"/>
          <w:lang w:eastAsia="ru-RU"/>
        </w:rPr>
        <w:t>г. № 289-п, от 30.10.2015</w:t>
      </w:r>
      <w:r w:rsidR="0057766F" w:rsidRPr="00465FE5">
        <w:rPr>
          <w:rFonts w:ascii="Arial" w:hAnsi="Arial" w:cs="Arial"/>
          <w:lang w:eastAsia="ru-RU"/>
        </w:rPr>
        <w:t xml:space="preserve"> </w:t>
      </w:r>
      <w:r w:rsidRPr="00465FE5">
        <w:rPr>
          <w:rFonts w:ascii="Arial" w:hAnsi="Arial" w:cs="Arial"/>
          <w:lang w:eastAsia="ru-RU"/>
        </w:rPr>
        <w:t>г. №</w:t>
      </w:r>
      <w:r w:rsidR="00465FE5" w:rsidRPr="00465FE5">
        <w:rPr>
          <w:rFonts w:ascii="Arial" w:hAnsi="Arial" w:cs="Arial"/>
          <w:lang w:eastAsia="ru-RU"/>
        </w:rPr>
        <w:t xml:space="preserve"> </w:t>
      </w:r>
      <w:r w:rsidRPr="00465FE5">
        <w:rPr>
          <w:rFonts w:ascii="Arial" w:hAnsi="Arial" w:cs="Arial"/>
          <w:lang w:eastAsia="ru-RU"/>
        </w:rPr>
        <w:t>734-п, от 23.12.2015</w:t>
      </w:r>
      <w:r w:rsidR="0057766F" w:rsidRPr="00465FE5">
        <w:rPr>
          <w:rFonts w:ascii="Arial" w:hAnsi="Arial" w:cs="Arial"/>
          <w:lang w:eastAsia="ru-RU"/>
        </w:rPr>
        <w:t xml:space="preserve"> </w:t>
      </w:r>
      <w:r w:rsidRPr="00465FE5">
        <w:rPr>
          <w:rFonts w:ascii="Arial" w:hAnsi="Arial" w:cs="Arial"/>
          <w:lang w:eastAsia="ru-RU"/>
        </w:rPr>
        <w:t>г.</w:t>
      </w:r>
      <w:r w:rsidR="00465FE5" w:rsidRPr="00465FE5">
        <w:rPr>
          <w:rFonts w:ascii="Arial" w:hAnsi="Arial" w:cs="Arial"/>
          <w:lang w:eastAsia="ru-RU"/>
        </w:rPr>
        <w:t xml:space="preserve"> </w:t>
      </w:r>
      <w:r w:rsidRPr="00465FE5">
        <w:rPr>
          <w:rFonts w:ascii="Arial" w:hAnsi="Arial" w:cs="Arial"/>
          <w:lang w:eastAsia="ru-RU"/>
        </w:rPr>
        <w:t>№ 944-п,</w:t>
      </w:r>
      <w:r w:rsidR="0057766F" w:rsidRPr="00465FE5">
        <w:rPr>
          <w:rFonts w:ascii="Arial" w:hAnsi="Arial" w:cs="Arial"/>
          <w:lang w:eastAsia="ru-RU"/>
        </w:rPr>
        <w:t xml:space="preserve"> </w:t>
      </w:r>
      <w:r w:rsidRPr="00465FE5">
        <w:rPr>
          <w:rFonts w:ascii="Arial" w:hAnsi="Arial" w:cs="Arial"/>
          <w:lang w:eastAsia="ru-RU"/>
        </w:rPr>
        <w:t>от 23.03.2016 г. № 160-п, от 31.10.2016</w:t>
      </w:r>
      <w:r w:rsidR="0057766F" w:rsidRPr="00465FE5">
        <w:rPr>
          <w:rFonts w:ascii="Arial" w:hAnsi="Arial" w:cs="Arial"/>
          <w:lang w:eastAsia="ru-RU"/>
        </w:rPr>
        <w:t xml:space="preserve"> </w:t>
      </w:r>
      <w:r w:rsidRPr="00465FE5">
        <w:rPr>
          <w:rFonts w:ascii="Arial" w:hAnsi="Arial" w:cs="Arial"/>
          <w:lang w:eastAsia="ru-RU"/>
        </w:rPr>
        <w:t>г. № 689-п</w:t>
      </w:r>
      <w:r w:rsidR="001C47AA" w:rsidRPr="00465FE5">
        <w:rPr>
          <w:rFonts w:ascii="Arial" w:hAnsi="Arial" w:cs="Arial"/>
          <w:lang w:eastAsia="ru-RU"/>
        </w:rPr>
        <w:t>, от 24.03.2017 г. № 163-п</w:t>
      </w:r>
      <w:r w:rsidR="006B2149" w:rsidRPr="00465FE5">
        <w:rPr>
          <w:rFonts w:ascii="Arial" w:hAnsi="Arial" w:cs="Arial"/>
          <w:lang w:eastAsia="ru-RU"/>
        </w:rPr>
        <w:t>, от 30.10.2017 г. № 775-п</w:t>
      </w:r>
      <w:r w:rsidR="00352B6E" w:rsidRPr="00465FE5">
        <w:rPr>
          <w:rFonts w:ascii="Arial" w:hAnsi="Arial" w:cs="Arial"/>
          <w:lang w:eastAsia="ru-RU"/>
        </w:rPr>
        <w:t>, от 21.03.2018 г.</w:t>
      </w:r>
      <w:r w:rsidR="00465FE5" w:rsidRPr="00465FE5">
        <w:rPr>
          <w:rFonts w:ascii="Arial" w:hAnsi="Arial" w:cs="Arial"/>
          <w:lang w:eastAsia="ru-RU"/>
        </w:rPr>
        <w:t xml:space="preserve"> </w:t>
      </w:r>
      <w:r w:rsidR="00352B6E" w:rsidRPr="00465FE5">
        <w:rPr>
          <w:rFonts w:ascii="Arial" w:hAnsi="Arial" w:cs="Arial"/>
          <w:lang w:eastAsia="ru-RU"/>
        </w:rPr>
        <w:t>№ 138-п</w:t>
      </w:r>
      <w:r w:rsidR="007021EF" w:rsidRPr="00465FE5">
        <w:rPr>
          <w:rFonts w:ascii="Arial" w:hAnsi="Arial" w:cs="Arial"/>
          <w:lang w:eastAsia="ru-RU"/>
        </w:rPr>
        <w:t>, от 31.10.2018 г. № 627-п</w:t>
      </w:r>
      <w:r w:rsidR="003C17AD" w:rsidRPr="00465FE5">
        <w:rPr>
          <w:rFonts w:ascii="Arial" w:hAnsi="Arial" w:cs="Arial"/>
          <w:lang w:eastAsia="ru-RU"/>
        </w:rPr>
        <w:t>, от 01.03.2019</w:t>
      </w:r>
      <w:r w:rsidR="00465FE5" w:rsidRPr="00465FE5">
        <w:rPr>
          <w:rFonts w:ascii="Arial" w:hAnsi="Arial" w:cs="Arial"/>
          <w:lang w:eastAsia="ru-RU"/>
        </w:rPr>
        <w:t xml:space="preserve"> </w:t>
      </w:r>
      <w:r w:rsidR="00465FE5">
        <w:rPr>
          <w:rFonts w:ascii="Arial" w:hAnsi="Arial" w:cs="Arial"/>
          <w:lang w:eastAsia="ru-RU"/>
        </w:rPr>
        <w:t>г.</w:t>
      </w:r>
      <w:r w:rsidR="003C17AD" w:rsidRPr="00465FE5">
        <w:rPr>
          <w:rFonts w:ascii="Arial" w:hAnsi="Arial" w:cs="Arial"/>
          <w:lang w:eastAsia="ru-RU"/>
        </w:rPr>
        <w:t xml:space="preserve"> № 86-п</w:t>
      </w:r>
      <w:r w:rsidR="000F310E" w:rsidRPr="00465FE5">
        <w:rPr>
          <w:rFonts w:ascii="Arial" w:hAnsi="Arial" w:cs="Arial"/>
          <w:lang w:eastAsia="ru-RU"/>
        </w:rPr>
        <w:t>,</w:t>
      </w:r>
      <w:r w:rsidR="00465FE5" w:rsidRPr="00465FE5">
        <w:rPr>
          <w:rFonts w:ascii="Arial" w:hAnsi="Arial" w:cs="Arial"/>
          <w:lang w:eastAsia="ru-RU"/>
        </w:rPr>
        <w:t xml:space="preserve"> </w:t>
      </w:r>
      <w:r w:rsidR="00FE1EC9" w:rsidRPr="00465FE5">
        <w:rPr>
          <w:rFonts w:ascii="Arial" w:hAnsi="Arial" w:cs="Arial"/>
          <w:lang w:eastAsia="ru-RU"/>
        </w:rPr>
        <w:t xml:space="preserve">от </w:t>
      </w:r>
      <w:r w:rsidR="000F310E" w:rsidRPr="00465FE5">
        <w:rPr>
          <w:rFonts w:ascii="Arial" w:hAnsi="Arial" w:cs="Arial"/>
          <w:lang w:eastAsia="ru-RU"/>
        </w:rPr>
        <w:t>31.10.2019</w:t>
      </w:r>
      <w:r w:rsidR="00465FE5">
        <w:rPr>
          <w:rFonts w:ascii="Arial" w:hAnsi="Arial" w:cs="Arial"/>
          <w:lang w:eastAsia="ru-RU"/>
        </w:rPr>
        <w:t xml:space="preserve"> г.</w:t>
      </w:r>
      <w:r w:rsidR="000F310E" w:rsidRPr="00465FE5">
        <w:rPr>
          <w:rFonts w:ascii="Arial" w:hAnsi="Arial" w:cs="Arial"/>
          <w:lang w:eastAsia="ru-RU"/>
        </w:rPr>
        <w:t xml:space="preserve"> № 623-п</w:t>
      </w:r>
      <w:r w:rsidR="00FE1EC9" w:rsidRPr="00465FE5">
        <w:rPr>
          <w:rFonts w:ascii="Arial" w:hAnsi="Arial" w:cs="Arial"/>
          <w:lang w:eastAsia="ru-RU"/>
        </w:rPr>
        <w:t>, от 02.03.2020</w:t>
      </w:r>
      <w:r w:rsidR="00465FE5">
        <w:rPr>
          <w:rFonts w:ascii="Arial" w:hAnsi="Arial" w:cs="Arial"/>
          <w:lang w:eastAsia="ru-RU"/>
        </w:rPr>
        <w:t xml:space="preserve"> г.</w:t>
      </w:r>
      <w:r w:rsidR="00FE1EC9" w:rsidRPr="00465FE5">
        <w:rPr>
          <w:rFonts w:ascii="Arial" w:hAnsi="Arial" w:cs="Arial"/>
          <w:lang w:eastAsia="ru-RU"/>
        </w:rPr>
        <w:t xml:space="preserve"> № 133-п</w:t>
      </w:r>
      <w:r w:rsidR="00EF0030" w:rsidRPr="00465FE5">
        <w:rPr>
          <w:rFonts w:ascii="Arial" w:hAnsi="Arial" w:cs="Arial"/>
          <w:lang w:eastAsia="ru-RU"/>
        </w:rPr>
        <w:t>, от 27.10.2020 г. № 710-п</w:t>
      </w:r>
      <w:r w:rsidR="00CD0CF1" w:rsidRPr="00465FE5">
        <w:rPr>
          <w:rFonts w:ascii="Arial" w:hAnsi="Arial" w:cs="Arial"/>
          <w:lang w:eastAsia="ru-RU"/>
        </w:rPr>
        <w:t>, от 26.02.2021</w:t>
      </w:r>
      <w:r w:rsidR="00465FE5">
        <w:rPr>
          <w:rFonts w:ascii="Arial" w:hAnsi="Arial" w:cs="Arial"/>
          <w:lang w:eastAsia="ru-RU"/>
        </w:rPr>
        <w:t xml:space="preserve"> г.</w:t>
      </w:r>
      <w:r w:rsidR="00CD0CF1" w:rsidRPr="00465FE5">
        <w:rPr>
          <w:rFonts w:ascii="Arial" w:hAnsi="Arial" w:cs="Arial"/>
          <w:lang w:eastAsia="ru-RU"/>
        </w:rPr>
        <w:t xml:space="preserve"> № 106-п</w:t>
      </w:r>
      <w:r w:rsidR="00AD4743" w:rsidRPr="00465FE5">
        <w:rPr>
          <w:rFonts w:ascii="Arial" w:hAnsi="Arial" w:cs="Arial"/>
          <w:lang w:eastAsia="ru-RU"/>
        </w:rPr>
        <w:t>, от 03.08.2021</w:t>
      </w:r>
      <w:r w:rsidR="00465FE5">
        <w:rPr>
          <w:rFonts w:ascii="Arial" w:hAnsi="Arial" w:cs="Arial"/>
          <w:lang w:eastAsia="ru-RU"/>
        </w:rPr>
        <w:t xml:space="preserve"> г.</w:t>
      </w:r>
      <w:r w:rsidR="00AD4743" w:rsidRPr="00465FE5">
        <w:rPr>
          <w:rFonts w:ascii="Arial" w:hAnsi="Arial" w:cs="Arial"/>
          <w:lang w:eastAsia="ru-RU"/>
        </w:rPr>
        <w:t xml:space="preserve"> № 394-п</w:t>
      </w:r>
      <w:r w:rsidR="00A75A2B" w:rsidRPr="00465FE5">
        <w:rPr>
          <w:rFonts w:ascii="Arial" w:hAnsi="Arial" w:cs="Arial"/>
          <w:lang w:eastAsia="ru-RU"/>
        </w:rPr>
        <w:t>, от 29.10.2021</w:t>
      </w:r>
      <w:r w:rsidR="00465FE5">
        <w:rPr>
          <w:rFonts w:ascii="Arial" w:hAnsi="Arial" w:cs="Arial"/>
          <w:lang w:eastAsia="ru-RU"/>
        </w:rPr>
        <w:t xml:space="preserve"> г.</w:t>
      </w:r>
      <w:r w:rsidR="00A75A2B" w:rsidRPr="00465FE5">
        <w:rPr>
          <w:rFonts w:ascii="Arial" w:hAnsi="Arial" w:cs="Arial"/>
          <w:lang w:eastAsia="ru-RU"/>
        </w:rPr>
        <w:t xml:space="preserve"> № 641-п</w:t>
      </w:r>
      <w:r w:rsidR="007B61A8" w:rsidRPr="00465FE5">
        <w:rPr>
          <w:rFonts w:ascii="Arial" w:hAnsi="Arial" w:cs="Arial"/>
          <w:lang w:eastAsia="ru-RU"/>
        </w:rPr>
        <w:t>, от 16.02.2022</w:t>
      </w:r>
      <w:r w:rsidR="00465FE5">
        <w:rPr>
          <w:rFonts w:ascii="Arial" w:hAnsi="Arial" w:cs="Arial"/>
          <w:lang w:eastAsia="ru-RU"/>
        </w:rPr>
        <w:t xml:space="preserve"> г.</w:t>
      </w:r>
      <w:r w:rsidR="007B61A8" w:rsidRPr="00465FE5">
        <w:rPr>
          <w:rFonts w:ascii="Arial" w:hAnsi="Arial" w:cs="Arial"/>
          <w:lang w:eastAsia="ru-RU"/>
        </w:rPr>
        <w:t xml:space="preserve"> № 112-п</w:t>
      </w:r>
      <w:r w:rsidR="0025061A" w:rsidRPr="00465FE5">
        <w:rPr>
          <w:rFonts w:ascii="Arial" w:hAnsi="Arial" w:cs="Arial"/>
          <w:lang w:eastAsia="ru-RU"/>
        </w:rPr>
        <w:t>, от 04.07.2022</w:t>
      </w:r>
      <w:r w:rsidR="00465FE5">
        <w:rPr>
          <w:rFonts w:ascii="Arial" w:hAnsi="Arial" w:cs="Arial"/>
          <w:lang w:eastAsia="ru-RU"/>
        </w:rPr>
        <w:t xml:space="preserve"> г.</w:t>
      </w:r>
      <w:r w:rsidR="0025061A" w:rsidRPr="00465FE5">
        <w:rPr>
          <w:rFonts w:ascii="Arial" w:hAnsi="Arial" w:cs="Arial"/>
          <w:lang w:eastAsia="ru-RU"/>
        </w:rPr>
        <w:t xml:space="preserve"> № 473-п</w:t>
      </w:r>
      <w:r w:rsidR="00CB43B7" w:rsidRPr="00465FE5">
        <w:rPr>
          <w:rFonts w:ascii="Arial" w:hAnsi="Arial" w:cs="Arial"/>
          <w:lang w:eastAsia="ru-RU"/>
        </w:rPr>
        <w:t>, от 22.07</w:t>
      </w:r>
      <w:r w:rsidR="00850B44" w:rsidRPr="00465FE5">
        <w:rPr>
          <w:rFonts w:ascii="Arial" w:hAnsi="Arial" w:cs="Arial"/>
          <w:lang w:eastAsia="ru-RU"/>
        </w:rPr>
        <w:t>.</w:t>
      </w:r>
      <w:r w:rsidR="00CB43B7" w:rsidRPr="00465FE5">
        <w:rPr>
          <w:rFonts w:ascii="Arial" w:hAnsi="Arial" w:cs="Arial"/>
          <w:lang w:eastAsia="ru-RU"/>
        </w:rPr>
        <w:t>2022</w:t>
      </w:r>
      <w:r w:rsidR="00465FE5">
        <w:rPr>
          <w:rFonts w:ascii="Arial" w:hAnsi="Arial" w:cs="Arial"/>
          <w:lang w:eastAsia="ru-RU"/>
        </w:rPr>
        <w:t xml:space="preserve"> г.</w:t>
      </w:r>
      <w:r w:rsidR="00CB43B7" w:rsidRPr="00465FE5">
        <w:rPr>
          <w:rFonts w:ascii="Arial" w:hAnsi="Arial" w:cs="Arial"/>
          <w:lang w:eastAsia="ru-RU"/>
        </w:rPr>
        <w:t xml:space="preserve"> № 498-п</w:t>
      </w:r>
      <w:r w:rsidR="00D80FF9" w:rsidRPr="00465FE5">
        <w:rPr>
          <w:rFonts w:ascii="Arial" w:hAnsi="Arial" w:cs="Arial"/>
          <w:lang w:eastAsia="ru-RU"/>
        </w:rPr>
        <w:t>, от 31.10.2022</w:t>
      </w:r>
      <w:r w:rsidR="00465FE5">
        <w:rPr>
          <w:rFonts w:ascii="Arial" w:hAnsi="Arial" w:cs="Arial"/>
          <w:lang w:eastAsia="ru-RU"/>
        </w:rPr>
        <w:t xml:space="preserve"> г.</w:t>
      </w:r>
      <w:r w:rsidR="00D80FF9" w:rsidRPr="00465FE5">
        <w:rPr>
          <w:rFonts w:ascii="Arial" w:hAnsi="Arial" w:cs="Arial"/>
          <w:lang w:eastAsia="ru-RU"/>
        </w:rPr>
        <w:t xml:space="preserve"> № 766-п</w:t>
      </w:r>
      <w:r w:rsidR="004652BF" w:rsidRPr="00465FE5">
        <w:rPr>
          <w:rFonts w:ascii="Arial" w:hAnsi="Arial" w:cs="Arial"/>
          <w:lang w:eastAsia="ru-RU"/>
        </w:rPr>
        <w:t>, от 16.02.2023</w:t>
      </w:r>
      <w:r w:rsidR="00465FE5">
        <w:rPr>
          <w:rFonts w:ascii="Arial" w:hAnsi="Arial" w:cs="Arial"/>
          <w:lang w:eastAsia="ru-RU"/>
        </w:rPr>
        <w:t xml:space="preserve"> г.</w:t>
      </w:r>
      <w:r w:rsidR="004652BF" w:rsidRPr="00465FE5">
        <w:rPr>
          <w:rFonts w:ascii="Arial" w:hAnsi="Arial" w:cs="Arial"/>
          <w:lang w:eastAsia="ru-RU"/>
        </w:rPr>
        <w:t xml:space="preserve"> № 94-п</w:t>
      </w:r>
      <w:r w:rsidR="00AB4115" w:rsidRPr="00465FE5">
        <w:rPr>
          <w:rFonts w:ascii="Arial" w:hAnsi="Arial" w:cs="Arial"/>
          <w:lang w:eastAsia="ru-RU"/>
        </w:rPr>
        <w:t>, от 14.06.2023</w:t>
      </w:r>
      <w:r w:rsidR="00465FE5">
        <w:rPr>
          <w:rFonts w:ascii="Arial" w:hAnsi="Arial" w:cs="Arial"/>
          <w:lang w:eastAsia="ru-RU"/>
        </w:rPr>
        <w:t xml:space="preserve"> г.</w:t>
      </w:r>
      <w:r w:rsidR="00AB4115" w:rsidRPr="00465FE5">
        <w:rPr>
          <w:rFonts w:ascii="Arial" w:hAnsi="Arial" w:cs="Arial"/>
          <w:lang w:eastAsia="ru-RU"/>
        </w:rPr>
        <w:t xml:space="preserve"> № 424-п</w:t>
      </w:r>
      <w:r w:rsidR="00B11F5F" w:rsidRPr="00465FE5">
        <w:rPr>
          <w:rFonts w:ascii="Arial" w:hAnsi="Arial" w:cs="Arial"/>
          <w:lang w:eastAsia="ru-RU"/>
        </w:rPr>
        <w:t>, от 19.10.2023</w:t>
      </w:r>
      <w:r w:rsidR="00465FE5">
        <w:rPr>
          <w:rFonts w:ascii="Arial" w:hAnsi="Arial" w:cs="Arial"/>
          <w:lang w:eastAsia="ru-RU"/>
        </w:rPr>
        <w:t xml:space="preserve"> г.</w:t>
      </w:r>
      <w:r w:rsidR="00B11F5F" w:rsidRPr="00465FE5">
        <w:rPr>
          <w:rFonts w:ascii="Arial" w:hAnsi="Arial" w:cs="Arial"/>
          <w:lang w:eastAsia="ru-RU"/>
        </w:rPr>
        <w:t xml:space="preserve"> № 825-п</w:t>
      </w:r>
      <w:r w:rsidR="008F5472" w:rsidRPr="00465FE5">
        <w:rPr>
          <w:rFonts w:ascii="Arial" w:hAnsi="Arial" w:cs="Arial"/>
          <w:lang w:eastAsia="ru-RU"/>
        </w:rPr>
        <w:t>, от 30.10.2023</w:t>
      </w:r>
      <w:r w:rsidR="00465FE5">
        <w:rPr>
          <w:rFonts w:ascii="Arial" w:hAnsi="Arial" w:cs="Arial"/>
          <w:lang w:eastAsia="ru-RU"/>
        </w:rPr>
        <w:t xml:space="preserve"> г.</w:t>
      </w:r>
      <w:r w:rsidR="008F5472" w:rsidRPr="00465FE5">
        <w:rPr>
          <w:rFonts w:ascii="Arial" w:hAnsi="Arial" w:cs="Arial"/>
          <w:lang w:eastAsia="ru-RU"/>
        </w:rPr>
        <w:t xml:space="preserve"> № 853-п</w:t>
      </w:r>
      <w:r w:rsidR="00430276" w:rsidRPr="00465FE5">
        <w:rPr>
          <w:rFonts w:ascii="Arial" w:hAnsi="Arial" w:cs="Arial"/>
          <w:lang w:eastAsia="ru-RU"/>
        </w:rPr>
        <w:t>, от 30.01.2024</w:t>
      </w:r>
      <w:r w:rsidR="00465FE5">
        <w:rPr>
          <w:rFonts w:ascii="Arial" w:hAnsi="Arial" w:cs="Arial"/>
          <w:lang w:eastAsia="ru-RU"/>
        </w:rPr>
        <w:t xml:space="preserve"> г.</w:t>
      </w:r>
      <w:r w:rsidR="00430276" w:rsidRPr="00465FE5">
        <w:rPr>
          <w:rFonts w:ascii="Arial" w:hAnsi="Arial" w:cs="Arial"/>
          <w:lang w:eastAsia="ru-RU"/>
        </w:rPr>
        <w:t xml:space="preserve"> № 35-п</w:t>
      </w:r>
      <w:r w:rsidR="00A75A2B" w:rsidRPr="00465FE5">
        <w:rPr>
          <w:rFonts w:ascii="Arial" w:hAnsi="Arial" w:cs="Arial"/>
          <w:lang w:eastAsia="ru-RU"/>
        </w:rPr>
        <w:t>)</w:t>
      </w:r>
    </w:p>
    <w:p w:rsidR="00465FE5" w:rsidRDefault="00465FE5" w:rsidP="00465FE5">
      <w:pPr>
        <w:widowControl w:val="0"/>
        <w:suppressAutoHyphens w:val="0"/>
        <w:autoSpaceDN w:val="0"/>
        <w:ind w:right="-1" w:firstLine="709"/>
        <w:jc w:val="both"/>
        <w:rPr>
          <w:rFonts w:ascii="Arial" w:eastAsia="Courier New" w:hAnsi="Arial" w:cs="Arial"/>
          <w:bCs/>
          <w:color w:val="000000"/>
          <w:kern w:val="2"/>
          <w:lang w:eastAsia="ru-RU" w:bidi="hi-IN"/>
        </w:rPr>
      </w:pPr>
    </w:p>
    <w:p w:rsidR="00465FE5" w:rsidRDefault="00F42207" w:rsidP="00465FE5">
      <w:pPr>
        <w:widowControl w:val="0"/>
        <w:suppressAutoHyphens w:val="0"/>
        <w:autoSpaceDN w:val="0"/>
        <w:ind w:right="-1" w:firstLine="709"/>
        <w:jc w:val="both"/>
        <w:rPr>
          <w:rFonts w:ascii="Arial" w:eastAsia="Courier New" w:hAnsi="Arial" w:cs="Arial"/>
          <w:bCs/>
          <w:color w:val="000000"/>
          <w:kern w:val="2"/>
          <w:lang w:eastAsia="ru-RU" w:bidi="hi-IN"/>
        </w:rPr>
      </w:pPr>
      <w:r w:rsidRPr="00465FE5">
        <w:rPr>
          <w:rFonts w:ascii="Arial" w:hAnsi="Arial" w:cs="Arial"/>
          <w:lang w:eastAsia="ru-RU"/>
        </w:rPr>
        <w:t>В соответствии со статьей 179 Бюджетного кодекса Российской Федерации, ст. 35 Устава Ермаковского района, постановлением администрации Ермаковского района от 05.08.2013</w:t>
      </w:r>
      <w:r w:rsidR="00465FE5">
        <w:rPr>
          <w:rFonts w:ascii="Arial" w:hAnsi="Arial" w:cs="Arial"/>
          <w:lang w:eastAsia="ru-RU"/>
        </w:rPr>
        <w:t xml:space="preserve"> </w:t>
      </w:r>
      <w:r w:rsidRPr="00465FE5">
        <w:rPr>
          <w:rFonts w:ascii="Arial" w:hAnsi="Arial" w:cs="Arial"/>
          <w:lang w:eastAsia="ru-RU"/>
        </w:rPr>
        <w:t>г. № 516-п (в редакции</w:t>
      </w:r>
      <w:r w:rsidR="00465FE5" w:rsidRPr="00465FE5">
        <w:rPr>
          <w:rFonts w:ascii="Arial" w:hAnsi="Arial" w:cs="Arial"/>
          <w:lang w:eastAsia="ru-RU"/>
        </w:rPr>
        <w:t xml:space="preserve"> </w:t>
      </w:r>
      <w:r w:rsidRPr="00465FE5">
        <w:rPr>
          <w:rFonts w:ascii="Arial" w:hAnsi="Arial" w:cs="Arial"/>
          <w:lang w:eastAsia="ru-RU"/>
        </w:rPr>
        <w:t xml:space="preserve">постановления от </w:t>
      </w:r>
      <w:r w:rsidR="007D1BAC" w:rsidRPr="00465FE5">
        <w:rPr>
          <w:rFonts w:ascii="Arial" w:hAnsi="Arial" w:cs="Arial"/>
          <w:lang w:eastAsia="ru-RU"/>
        </w:rPr>
        <w:t>14.06.2022</w:t>
      </w:r>
      <w:r w:rsidR="00465FE5">
        <w:rPr>
          <w:rFonts w:ascii="Arial" w:hAnsi="Arial" w:cs="Arial"/>
          <w:lang w:eastAsia="ru-RU"/>
        </w:rPr>
        <w:t xml:space="preserve"> г.</w:t>
      </w:r>
      <w:r w:rsidR="007D1BAC" w:rsidRPr="00465FE5">
        <w:rPr>
          <w:rFonts w:ascii="Arial" w:hAnsi="Arial" w:cs="Arial"/>
          <w:lang w:eastAsia="ru-RU"/>
        </w:rPr>
        <w:t xml:space="preserve"> № 396-п</w:t>
      </w:r>
      <w:r w:rsidRPr="00465FE5">
        <w:rPr>
          <w:rFonts w:ascii="Arial" w:hAnsi="Arial" w:cs="Arial"/>
          <w:lang w:eastAsia="ru-RU"/>
        </w:rPr>
        <w:t>)</w:t>
      </w:r>
      <w:r w:rsidR="00465FE5" w:rsidRPr="00465FE5">
        <w:rPr>
          <w:rFonts w:ascii="Arial" w:hAnsi="Arial" w:cs="Arial"/>
          <w:lang w:eastAsia="ru-RU"/>
        </w:rPr>
        <w:t xml:space="preserve"> </w:t>
      </w:r>
      <w:r w:rsidRPr="00465FE5">
        <w:rPr>
          <w:rFonts w:ascii="Arial" w:hAnsi="Arial" w:cs="Arial"/>
          <w:lang w:eastAsia="ru-RU"/>
        </w:rPr>
        <w:t>«Об утверждении Порядка принятия решений о разработке муниципальных программ Ермаковского района, их формирований и реализации»,</w:t>
      </w:r>
      <w:r w:rsidR="00465FE5" w:rsidRPr="00465FE5">
        <w:rPr>
          <w:rFonts w:ascii="Arial" w:hAnsi="Arial" w:cs="Arial"/>
          <w:lang w:eastAsia="ru-RU"/>
        </w:rPr>
        <w:t xml:space="preserve"> </w:t>
      </w:r>
      <w:r w:rsidRPr="00465FE5">
        <w:rPr>
          <w:rFonts w:ascii="Arial" w:hAnsi="Arial" w:cs="Arial"/>
          <w:lang w:eastAsia="ru-RU"/>
        </w:rPr>
        <w:t>ПОСТАНО</w:t>
      </w:r>
      <w:r w:rsidRPr="00465FE5">
        <w:rPr>
          <w:rFonts w:ascii="Arial" w:hAnsi="Arial" w:cs="Arial"/>
          <w:lang w:eastAsia="ru-RU"/>
        </w:rPr>
        <w:t>В</w:t>
      </w:r>
      <w:r w:rsidR="00465FE5">
        <w:rPr>
          <w:rFonts w:ascii="Arial" w:hAnsi="Arial" w:cs="Arial"/>
          <w:lang w:eastAsia="ru-RU"/>
        </w:rPr>
        <w:t>ЛЯЮ:</w:t>
      </w:r>
    </w:p>
    <w:p w:rsidR="00465FE5" w:rsidRDefault="00F901F1" w:rsidP="00465FE5">
      <w:pPr>
        <w:widowControl w:val="0"/>
        <w:suppressAutoHyphens w:val="0"/>
        <w:autoSpaceDN w:val="0"/>
        <w:ind w:right="-1" w:firstLine="709"/>
        <w:jc w:val="both"/>
        <w:rPr>
          <w:rFonts w:ascii="Arial" w:eastAsia="Courier New" w:hAnsi="Arial" w:cs="Arial"/>
          <w:bCs/>
          <w:color w:val="000000"/>
          <w:kern w:val="2"/>
          <w:lang w:eastAsia="ru-RU" w:bidi="hi-IN"/>
        </w:rPr>
      </w:pPr>
      <w:r w:rsidRPr="00465FE5">
        <w:rPr>
          <w:rFonts w:ascii="Arial" w:hAnsi="Arial" w:cs="Arial"/>
          <w:lang w:eastAsia="ru-RU"/>
        </w:rPr>
        <w:t xml:space="preserve">1. </w:t>
      </w:r>
      <w:r w:rsidR="00F42207" w:rsidRPr="00465FE5">
        <w:rPr>
          <w:rFonts w:ascii="Arial" w:hAnsi="Arial" w:cs="Arial"/>
          <w:lang w:eastAsia="ru-RU"/>
        </w:rPr>
        <w:t xml:space="preserve">Внести изменения в постановление администрации Ермаковского района от 31.10.2013 года № 721-п (в редакции постановлений от </w:t>
      </w:r>
      <w:r w:rsidR="00753026" w:rsidRPr="00465FE5">
        <w:rPr>
          <w:rFonts w:ascii="Arial" w:hAnsi="Arial" w:cs="Arial"/>
          <w:lang w:eastAsia="ru-RU"/>
        </w:rPr>
        <w:t>29.01.2014</w:t>
      </w:r>
      <w:r w:rsidR="00465FE5" w:rsidRPr="00465FE5">
        <w:rPr>
          <w:rFonts w:ascii="Arial" w:hAnsi="Arial" w:cs="Arial"/>
          <w:lang w:eastAsia="ru-RU"/>
        </w:rPr>
        <w:t xml:space="preserve"> </w:t>
      </w:r>
      <w:r w:rsidR="00753026" w:rsidRPr="00465FE5">
        <w:rPr>
          <w:rFonts w:ascii="Arial" w:hAnsi="Arial" w:cs="Arial"/>
          <w:lang w:eastAsia="ru-RU"/>
        </w:rPr>
        <w:t>г.</w:t>
      </w:r>
      <w:r w:rsidR="00465FE5" w:rsidRPr="00465FE5">
        <w:rPr>
          <w:rFonts w:ascii="Arial" w:hAnsi="Arial" w:cs="Arial"/>
          <w:lang w:eastAsia="ru-RU"/>
        </w:rPr>
        <w:t xml:space="preserve"> </w:t>
      </w:r>
      <w:r w:rsidR="00753026" w:rsidRPr="00465FE5">
        <w:rPr>
          <w:rFonts w:ascii="Arial" w:hAnsi="Arial" w:cs="Arial"/>
          <w:lang w:eastAsia="ru-RU"/>
        </w:rPr>
        <w:t>№ 50-п,</w:t>
      </w:r>
      <w:r w:rsidR="00465FE5" w:rsidRPr="00465FE5">
        <w:rPr>
          <w:rFonts w:ascii="Arial" w:hAnsi="Arial" w:cs="Arial"/>
          <w:lang w:eastAsia="ru-RU"/>
        </w:rPr>
        <w:t xml:space="preserve"> </w:t>
      </w:r>
      <w:r w:rsidR="00753026" w:rsidRPr="00465FE5">
        <w:rPr>
          <w:rFonts w:ascii="Arial" w:hAnsi="Arial" w:cs="Arial"/>
          <w:lang w:eastAsia="ru-RU"/>
        </w:rPr>
        <w:t>от</w:t>
      </w:r>
      <w:r w:rsidR="00465FE5" w:rsidRPr="00465FE5">
        <w:rPr>
          <w:rFonts w:ascii="Arial" w:hAnsi="Arial" w:cs="Arial"/>
          <w:lang w:eastAsia="ru-RU"/>
        </w:rPr>
        <w:t xml:space="preserve"> </w:t>
      </w:r>
      <w:r w:rsidR="00753026" w:rsidRPr="00465FE5">
        <w:rPr>
          <w:rFonts w:ascii="Arial" w:hAnsi="Arial" w:cs="Arial"/>
          <w:lang w:eastAsia="ru-RU"/>
        </w:rPr>
        <w:t>22.12.2014</w:t>
      </w:r>
      <w:r w:rsidR="00465FE5" w:rsidRPr="00465FE5">
        <w:rPr>
          <w:rFonts w:ascii="Arial" w:hAnsi="Arial" w:cs="Arial"/>
          <w:lang w:eastAsia="ru-RU"/>
        </w:rPr>
        <w:t xml:space="preserve"> </w:t>
      </w:r>
      <w:r w:rsidR="00753026" w:rsidRPr="00465FE5">
        <w:rPr>
          <w:rFonts w:ascii="Arial" w:hAnsi="Arial" w:cs="Arial"/>
          <w:lang w:eastAsia="ru-RU"/>
        </w:rPr>
        <w:t>г. № 1049-п, от 30.03.2015 г.</w:t>
      </w:r>
      <w:r w:rsidR="00465FE5" w:rsidRPr="00465FE5">
        <w:rPr>
          <w:rFonts w:ascii="Arial" w:hAnsi="Arial" w:cs="Arial"/>
          <w:lang w:eastAsia="ru-RU"/>
        </w:rPr>
        <w:t xml:space="preserve"> </w:t>
      </w:r>
      <w:r w:rsidR="00753026" w:rsidRPr="00465FE5">
        <w:rPr>
          <w:rFonts w:ascii="Arial" w:hAnsi="Arial" w:cs="Arial"/>
          <w:lang w:eastAsia="ru-RU"/>
        </w:rPr>
        <w:t>№ 177-п,</w:t>
      </w:r>
      <w:r w:rsidR="00136E40" w:rsidRPr="00465FE5">
        <w:rPr>
          <w:rFonts w:ascii="Arial" w:hAnsi="Arial" w:cs="Arial"/>
          <w:lang w:eastAsia="ru-RU"/>
        </w:rPr>
        <w:t xml:space="preserve"> </w:t>
      </w:r>
      <w:r w:rsidR="00753026" w:rsidRPr="00465FE5">
        <w:rPr>
          <w:rFonts w:ascii="Arial" w:hAnsi="Arial" w:cs="Arial"/>
          <w:lang w:eastAsia="ru-RU"/>
        </w:rPr>
        <w:t>от 20.05.2015 г. № 289-п, от 30.10.2015 г. №734-п,</w:t>
      </w:r>
      <w:r w:rsidR="00465FE5" w:rsidRPr="00465FE5">
        <w:rPr>
          <w:rFonts w:ascii="Arial" w:hAnsi="Arial" w:cs="Arial"/>
          <w:lang w:eastAsia="ru-RU"/>
        </w:rPr>
        <w:t xml:space="preserve"> </w:t>
      </w:r>
      <w:r w:rsidR="00753026" w:rsidRPr="00465FE5">
        <w:rPr>
          <w:rFonts w:ascii="Arial" w:hAnsi="Arial" w:cs="Arial"/>
          <w:lang w:eastAsia="ru-RU"/>
        </w:rPr>
        <w:t>от</w:t>
      </w:r>
      <w:r w:rsidR="00136E40" w:rsidRPr="00465FE5">
        <w:rPr>
          <w:rFonts w:ascii="Arial" w:hAnsi="Arial" w:cs="Arial"/>
          <w:lang w:eastAsia="ru-RU"/>
        </w:rPr>
        <w:t xml:space="preserve"> </w:t>
      </w:r>
      <w:r w:rsidR="00753026" w:rsidRPr="00465FE5">
        <w:rPr>
          <w:rFonts w:ascii="Arial" w:hAnsi="Arial" w:cs="Arial"/>
          <w:lang w:eastAsia="ru-RU"/>
        </w:rPr>
        <w:t>23.12.2015</w:t>
      </w:r>
      <w:r w:rsidR="00465FE5" w:rsidRPr="00465FE5">
        <w:rPr>
          <w:rFonts w:ascii="Arial" w:hAnsi="Arial" w:cs="Arial"/>
          <w:lang w:eastAsia="ru-RU"/>
        </w:rPr>
        <w:t xml:space="preserve"> </w:t>
      </w:r>
      <w:r w:rsidR="00753026" w:rsidRPr="00465FE5">
        <w:rPr>
          <w:rFonts w:ascii="Arial" w:hAnsi="Arial" w:cs="Arial"/>
          <w:lang w:eastAsia="ru-RU"/>
        </w:rPr>
        <w:t>г.</w:t>
      </w:r>
      <w:r w:rsidR="00465FE5" w:rsidRPr="00465FE5">
        <w:rPr>
          <w:rFonts w:ascii="Arial" w:hAnsi="Arial" w:cs="Arial"/>
          <w:lang w:eastAsia="ru-RU"/>
        </w:rPr>
        <w:t xml:space="preserve"> </w:t>
      </w:r>
      <w:r w:rsidR="00753026" w:rsidRPr="00465FE5">
        <w:rPr>
          <w:rFonts w:ascii="Arial" w:hAnsi="Arial" w:cs="Arial"/>
          <w:lang w:eastAsia="ru-RU"/>
        </w:rPr>
        <w:t>№ 944-п, от</w:t>
      </w:r>
      <w:r w:rsidR="00465FE5" w:rsidRPr="00465FE5">
        <w:rPr>
          <w:rFonts w:ascii="Arial" w:hAnsi="Arial" w:cs="Arial"/>
          <w:lang w:eastAsia="ru-RU"/>
        </w:rPr>
        <w:t xml:space="preserve"> </w:t>
      </w:r>
      <w:r w:rsidR="00753026" w:rsidRPr="00465FE5">
        <w:rPr>
          <w:rFonts w:ascii="Arial" w:hAnsi="Arial" w:cs="Arial"/>
          <w:lang w:eastAsia="ru-RU"/>
        </w:rPr>
        <w:t>23.03.2016 г.</w:t>
      </w:r>
      <w:r w:rsidR="00465FE5" w:rsidRPr="00465FE5">
        <w:rPr>
          <w:rFonts w:ascii="Arial" w:hAnsi="Arial" w:cs="Arial"/>
          <w:lang w:eastAsia="ru-RU"/>
        </w:rPr>
        <w:t xml:space="preserve"> </w:t>
      </w:r>
      <w:r w:rsidR="00753026" w:rsidRPr="00465FE5">
        <w:rPr>
          <w:rFonts w:ascii="Arial" w:hAnsi="Arial" w:cs="Arial"/>
          <w:lang w:eastAsia="ru-RU"/>
        </w:rPr>
        <w:t>№ 160-п,</w:t>
      </w:r>
      <w:r w:rsidR="00465FE5" w:rsidRPr="00465FE5">
        <w:rPr>
          <w:rFonts w:ascii="Arial" w:hAnsi="Arial" w:cs="Arial"/>
          <w:lang w:eastAsia="ru-RU"/>
        </w:rPr>
        <w:t xml:space="preserve"> </w:t>
      </w:r>
      <w:r w:rsidR="00753026" w:rsidRPr="00465FE5">
        <w:rPr>
          <w:rFonts w:ascii="Arial" w:hAnsi="Arial" w:cs="Arial"/>
          <w:lang w:eastAsia="ru-RU"/>
        </w:rPr>
        <w:t>от 31.10.2016 г.</w:t>
      </w:r>
      <w:r w:rsidR="00136E40" w:rsidRPr="00465FE5">
        <w:rPr>
          <w:rFonts w:ascii="Arial" w:hAnsi="Arial" w:cs="Arial"/>
          <w:lang w:eastAsia="ru-RU"/>
        </w:rPr>
        <w:t xml:space="preserve"> </w:t>
      </w:r>
      <w:r w:rsidR="00753026" w:rsidRPr="00465FE5">
        <w:rPr>
          <w:rFonts w:ascii="Arial" w:hAnsi="Arial" w:cs="Arial"/>
          <w:lang w:eastAsia="ru-RU"/>
        </w:rPr>
        <w:t>№ 689-п</w:t>
      </w:r>
      <w:r w:rsidR="001C47AA" w:rsidRPr="00465FE5">
        <w:rPr>
          <w:rFonts w:ascii="Arial" w:hAnsi="Arial" w:cs="Arial"/>
          <w:lang w:eastAsia="ru-RU"/>
        </w:rPr>
        <w:t>, от 24.03.2017 г. № 163-п</w:t>
      </w:r>
      <w:r w:rsidR="006B2149" w:rsidRPr="00465FE5">
        <w:rPr>
          <w:rFonts w:ascii="Arial" w:hAnsi="Arial" w:cs="Arial"/>
          <w:lang w:eastAsia="ru-RU"/>
        </w:rPr>
        <w:t>, от 30.10.2017 г. № 775-п</w:t>
      </w:r>
      <w:r w:rsidR="00352B6E" w:rsidRPr="00465FE5">
        <w:rPr>
          <w:rFonts w:ascii="Arial" w:hAnsi="Arial" w:cs="Arial"/>
          <w:lang w:eastAsia="ru-RU"/>
        </w:rPr>
        <w:t>, от 21.03.2018 г.</w:t>
      </w:r>
      <w:r w:rsidR="00465FE5" w:rsidRPr="00465FE5">
        <w:rPr>
          <w:rFonts w:ascii="Arial" w:hAnsi="Arial" w:cs="Arial"/>
          <w:lang w:eastAsia="ru-RU"/>
        </w:rPr>
        <w:t xml:space="preserve"> </w:t>
      </w:r>
      <w:r w:rsidR="00352B6E" w:rsidRPr="00465FE5">
        <w:rPr>
          <w:rFonts w:ascii="Arial" w:hAnsi="Arial" w:cs="Arial"/>
          <w:lang w:eastAsia="ru-RU"/>
        </w:rPr>
        <w:t>№ 138-п</w:t>
      </w:r>
      <w:r w:rsidR="007021EF" w:rsidRPr="00465FE5">
        <w:rPr>
          <w:rFonts w:ascii="Arial" w:hAnsi="Arial" w:cs="Arial"/>
          <w:lang w:eastAsia="ru-RU"/>
        </w:rPr>
        <w:t>, от 31.10.2018 г. № 627-п</w:t>
      </w:r>
      <w:r w:rsidR="003C17AD" w:rsidRPr="00465FE5">
        <w:rPr>
          <w:rFonts w:ascii="Arial" w:hAnsi="Arial" w:cs="Arial"/>
          <w:lang w:eastAsia="ru-RU"/>
        </w:rPr>
        <w:t>, от 01.03.2019</w:t>
      </w:r>
      <w:r w:rsidR="0057286B">
        <w:rPr>
          <w:rFonts w:ascii="Arial" w:hAnsi="Arial" w:cs="Arial"/>
          <w:lang w:eastAsia="ru-RU"/>
        </w:rPr>
        <w:t xml:space="preserve"> г.</w:t>
      </w:r>
      <w:r w:rsidR="003C17AD" w:rsidRPr="00465FE5">
        <w:rPr>
          <w:rFonts w:ascii="Arial" w:hAnsi="Arial" w:cs="Arial"/>
          <w:lang w:eastAsia="ru-RU"/>
        </w:rPr>
        <w:t xml:space="preserve"> № 86-п</w:t>
      </w:r>
      <w:r w:rsidR="000F310E" w:rsidRPr="00465FE5">
        <w:rPr>
          <w:rFonts w:ascii="Arial" w:hAnsi="Arial" w:cs="Arial"/>
          <w:lang w:eastAsia="ru-RU"/>
        </w:rPr>
        <w:t xml:space="preserve">, </w:t>
      </w:r>
      <w:r w:rsidR="00FE1EC9" w:rsidRPr="00465FE5">
        <w:rPr>
          <w:rFonts w:ascii="Arial" w:hAnsi="Arial" w:cs="Arial"/>
          <w:lang w:eastAsia="ru-RU"/>
        </w:rPr>
        <w:t>от 31.10.2019</w:t>
      </w:r>
      <w:r w:rsidR="0057286B">
        <w:rPr>
          <w:rFonts w:ascii="Arial" w:hAnsi="Arial" w:cs="Arial"/>
          <w:lang w:eastAsia="ru-RU"/>
        </w:rPr>
        <w:t xml:space="preserve"> г.</w:t>
      </w:r>
      <w:r w:rsidR="00FE1EC9" w:rsidRPr="00465FE5">
        <w:rPr>
          <w:rFonts w:ascii="Arial" w:hAnsi="Arial" w:cs="Arial"/>
          <w:lang w:eastAsia="ru-RU"/>
        </w:rPr>
        <w:t xml:space="preserve"> № 623-п, от 02.03.2020</w:t>
      </w:r>
      <w:r w:rsidR="0057286B">
        <w:rPr>
          <w:rFonts w:ascii="Arial" w:hAnsi="Arial" w:cs="Arial"/>
          <w:lang w:eastAsia="ru-RU"/>
        </w:rPr>
        <w:t xml:space="preserve"> г.</w:t>
      </w:r>
      <w:r w:rsidR="00FE1EC9" w:rsidRPr="00465FE5">
        <w:rPr>
          <w:rFonts w:ascii="Arial" w:hAnsi="Arial" w:cs="Arial"/>
          <w:lang w:eastAsia="ru-RU"/>
        </w:rPr>
        <w:t xml:space="preserve"> № 133-п</w:t>
      </w:r>
      <w:r w:rsidR="00EF0030" w:rsidRPr="00465FE5">
        <w:rPr>
          <w:rFonts w:ascii="Arial" w:hAnsi="Arial" w:cs="Arial"/>
          <w:lang w:eastAsia="ru-RU"/>
        </w:rPr>
        <w:t>, от 27.10.2020 г. № 710-п</w:t>
      </w:r>
      <w:r w:rsidR="00CD0CF1" w:rsidRPr="00465FE5">
        <w:rPr>
          <w:rFonts w:ascii="Arial" w:hAnsi="Arial" w:cs="Arial"/>
          <w:lang w:eastAsia="ru-RU"/>
        </w:rPr>
        <w:t>, от 26.02.2021</w:t>
      </w:r>
      <w:r w:rsidR="0057286B">
        <w:rPr>
          <w:rFonts w:ascii="Arial" w:hAnsi="Arial" w:cs="Arial"/>
          <w:lang w:eastAsia="ru-RU"/>
        </w:rPr>
        <w:t xml:space="preserve"> г.</w:t>
      </w:r>
      <w:r w:rsidR="00CD0CF1" w:rsidRPr="00465FE5">
        <w:rPr>
          <w:rFonts w:ascii="Arial" w:hAnsi="Arial" w:cs="Arial"/>
          <w:lang w:eastAsia="ru-RU"/>
        </w:rPr>
        <w:t xml:space="preserve"> № 106-п</w:t>
      </w:r>
      <w:r w:rsidR="00AD4743" w:rsidRPr="00465FE5">
        <w:rPr>
          <w:rFonts w:ascii="Arial" w:hAnsi="Arial" w:cs="Arial"/>
          <w:lang w:eastAsia="ru-RU"/>
        </w:rPr>
        <w:t>, от 03.08.2021</w:t>
      </w:r>
      <w:r w:rsidR="0057286B">
        <w:rPr>
          <w:rFonts w:ascii="Arial" w:hAnsi="Arial" w:cs="Arial"/>
          <w:lang w:eastAsia="ru-RU"/>
        </w:rPr>
        <w:t xml:space="preserve"> г.</w:t>
      </w:r>
      <w:r w:rsidR="00AD4743" w:rsidRPr="00465FE5">
        <w:rPr>
          <w:rFonts w:ascii="Arial" w:hAnsi="Arial" w:cs="Arial"/>
          <w:lang w:eastAsia="ru-RU"/>
        </w:rPr>
        <w:t xml:space="preserve"> № 394-п</w:t>
      </w:r>
      <w:r w:rsidR="00A75A2B" w:rsidRPr="00465FE5">
        <w:rPr>
          <w:rFonts w:ascii="Arial" w:hAnsi="Arial" w:cs="Arial"/>
          <w:lang w:eastAsia="ru-RU"/>
        </w:rPr>
        <w:t>, от 29.10.2021</w:t>
      </w:r>
      <w:r w:rsidR="0057286B">
        <w:rPr>
          <w:rFonts w:ascii="Arial" w:hAnsi="Arial" w:cs="Arial"/>
          <w:lang w:eastAsia="ru-RU"/>
        </w:rPr>
        <w:t xml:space="preserve"> г.</w:t>
      </w:r>
      <w:r w:rsidR="00A75A2B" w:rsidRPr="00465FE5">
        <w:rPr>
          <w:rFonts w:ascii="Arial" w:hAnsi="Arial" w:cs="Arial"/>
          <w:lang w:eastAsia="ru-RU"/>
        </w:rPr>
        <w:t xml:space="preserve"> № 641-п</w:t>
      </w:r>
      <w:r w:rsidR="007B61A8" w:rsidRPr="00465FE5">
        <w:rPr>
          <w:rFonts w:ascii="Arial" w:hAnsi="Arial" w:cs="Arial"/>
          <w:lang w:eastAsia="ru-RU"/>
        </w:rPr>
        <w:t xml:space="preserve">, от 16.02.2022 </w:t>
      </w:r>
      <w:r w:rsidR="0057286B">
        <w:rPr>
          <w:rFonts w:ascii="Arial" w:hAnsi="Arial" w:cs="Arial"/>
          <w:lang w:eastAsia="ru-RU"/>
        </w:rPr>
        <w:t xml:space="preserve">г. </w:t>
      </w:r>
      <w:r w:rsidR="007B61A8" w:rsidRPr="00465FE5">
        <w:rPr>
          <w:rFonts w:ascii="Arial" w:hAnsi="Arial" w:cs="Arial"/>
          <w:lang w:eastAsia="ru-RU"/>
        </w:rPr>
        <w:t>№ 112-п</w:t>
      </w:r>
      <w:r w:rsidR="0025061A" w:rsidRPr="00465FE5">
        <w:rPr>
          <w:rFonts w:ascii="Arial" w:hAnsi="Arial" w:cs="Arial"/>
          <w:lang w:eastAsia="ru-RU"/>
        </w:rPr>
        <w:t>, от 04.07.2022</w:t>
      </w:r>
      <w:r w:rsidR="0057286B">
        <w:rPr>
          <w:rFonts w:ascii="Arial" w:hAnsi="Arial" w:cs="Arial"/>
          <w:lang w:eastAsia="ru-RU"/>
        </w:rPr>
        <w:t xml:space="preserve"> г.</w:t>
      </w:r>
      <w:r w:rsidR="0025061A" w:rsidRPr="00465FE5">
        <w:rPr>
          <w:rFonts w:ascii="Arial" w:hAnsi="Arial" w:cs="Arial"/>
          <w:lang w:eastAsia="ru-RU"/>
        </w:rPr>
        <w:t xml:space="preserve"> № 473-п</w:t>
      </w:r>
      <w:r w:rsidR="00CB43B7" w:rsidRPr="00465FE5">
        <w:rPr>
          <w:rFonts w:ascii="Arial" w:hAnsi="Arial" w:cs="Arial"/>
          <w:lang w:eastAsia="ru-RU"/>
        </w:rPr>
        <w:t>, от 22.07</w:t>
      </w:r>
      <w:r w:rsidR="00850B44" w:rsidRPr="00465FE5">
        <w:rPr>
          <w:rFonts w:ascii="Arial" w:hAnsi="Arial" w:cs="Arial"/>
          <w:lang w:eastAsia="ru-RU"/>
        </w:rPr>
        <w:t>.</w:t>
      </w:r>
      <w:r w:rsidR="00CB43B7" w:rsidRPr="00465FE5">
        <w:rPr>
          <w:rFonts w:ascii="Arial" w:hAnsi="Arial" w:cs="Arial"/>
          <w:lang w:eastAsia="ru-RU"/>
        </w:rPr>
        <w:t>2022</w:t>
      </w:r>
      <w:r w:rsidR="0057286B">
        <w:rPr>
          <w:rFonts w:ascii="Arial" w:hAnsi="Arial" w:cs="Arial"/>
          <w:lang w:eastAsia="ru-RU"/>
        </w:rPr>
        <w:t xml:space="preserve"> г.</w:t>
      </w:r>
      <w:r w:rsidR="00CB43B7" w:rsidRPr="00465FE5">
        <w:rPr>
          <w:rFonts w:ascii="Arial" w:hAnsi="Arial" w:cs="Arial"/>
          <w:lang w:eastAsia="ru-RU"/>
        </w:rPr>
        <w:t xml:space="preserve"> № 498-п</w:t>
      </w:r>
      <w:r w:rsidR="00D80FF9" w:rsidRPr="00465FE5">
        <w:rPr>
          <w:rFonts w:ascii="Arial" w:hAnsi="Arial" w:cs="Arial"/>
          <w:lang w:eastAsia="ru-RU"/>
        </w:rPr>
        <w:t>, от 31.10.2022</w:t>
      </w:r>
      <w:r w:rsidR="0057286B">
        <w:rPr>
          <w:rFonts w:ascii="Arial" w:hAnsi="Arial" w:cs="Arial"/>
          <w:lang w:eastAsia="ru-RU"/>
        </w:rPr>
        <w:t xml:space="preserve"> г.</w:t>
      </w:r>
      <w:r w:rsidR="00D80FF9" w:rsidRPr="00465FE5">
        <w:rPr>
          <w:rFonts w:ascii="Arial" w:hAnsi="Arial" w:cs="Arial"/>
          <w:lang w:eastAsia="ru-RU"/>
        </w:rPr>
        <w:t xml:space="preserve"> № 766-п</w:t>
      </w:r>
      <w:r w:rsidR="004652BF" w:rsidRPr="00465FE5">
        <w:rPr>
          <w:rFonts w:ascii="Arial" w:hAnsi="Arial" w:cs="Arial"/>
          <w:lang w:eastAsia="ru-RU"/>
        </w:rPr>
        <w:t>, от 16.02.2023</w:t>
      </w:r>
      <w:r w:rsidR="0057286B">
        <w:rPr>
          <w:rFonts w:ascii="Arial" w:hAnsi="Arial" w:cs="Arial"/>
          <w:lang w:eastAsia="ru-RU"/>
        </w:rPr>
        <w:t xml:space="preserve"> г.</w:t>
      </w:r>
      <w:r w:rsidR="004652BF" w:rsidRPr="00465FE5">
        <w:rPr>
          <w:rFonts w:ascii="Arial" w:hAnsi="Arial" w:cs="Arial"/>
          <w:lang w:eastAsia="ru-RU"/>
        </w:rPr>
        <w:t xml:space="preserve"> № 94-п</w:t>
      </w:r>
      <w:r w:rsidR="00AB4115" w:rsidRPr="00465FE5">
        <w:rPr>
          <w:rFonts w:ascii="Arial" w:hAnsi="Arial" w:cs="Arial"/>
          <w:lang w:eastAsia="ru-RU"/>
        </w:rPr>
        <w:t>, от 14.06.2023</w:t>
      </w:r>
      <w:r w:rsidR="0057286B">
        <w:rPr>
          <w:rFonts w:ascii="Arial" w:hAnsi="Arial" w:cs="Arial"/>
          <w:lang w:eastAsia="ru-RU"/>
        </w:rPr>
        <w:t xml:space="preserve"> г.</w:t>
      </w:r>
      <w:r w:rsidR="00465FE5" w:rsidRPr="00465FE5">
        <w:rPr>
          <w:rFonts w:ascii="Arial" w:hAnsi="Arial" w:cs="Arial"/>
          <w:lang w:eastAsia="ru-RU"/>
        </w:rPr>
        <w:t xml:space="preserve"> </w:t>
      </w:r>
      <w:r w:rsidR="00AB4115" w:rsidRPr="00465FE5">
        <w:rPr>
          <w:rFonts w:ascii="Arial" w:hAnsi="Arial" w:cs="Arial"/>
          <w:lang w:eastAsia="ru-RU"/>
        </w:rPr>
        <w:t>№ 424-п</w:t>
      </w:r>
      <w:r w:rsidR="00B11F5F" w:rsidRPr="00465FE5">
        <w:rPr>
          <w:rFonts w:ascii="Arial" w:hAnsi="Arial" w:cs="Arial"/>
          <w:lang w:eastAsia="ru-RU"/>
        </w:rPr>
        <w:t>,</w:t>
      </w:r>
      <w:r w:rsidR="00465FE5" w:rsidRPr="00465FE5">
        <w:rPr>
          <w:rFonts w:ascii="Arial" w:hAnsi="Arial" w:cs="Arial"/>
          <w:lang w:eastAsia="ru-RU"/>
        </w:rPr>
        <w:t xml:space="preserve"> </w:t>
      </w:r>
      <w:r w:rsidR="00B11F5F" w:rsidRPr="00465FE5">
        <w:rPr>
          <w:rFonts w:ascii="Arial" w:hAnsi="Arial" w:cs="Arial"/>
          <w:lang w:eastAsia="ru-RU"/>
        </w:rPr>
        <w:t>от</w:t>
      </w:r>
      <w:r w:rsidR="00465FE5" w:rsidRPr="00465FE5">
        <w:rPr>
          <w:rFonts w:ascii="Arial" w:hAnsi="Arial" w:cs="Arial"/>
          <w:lang w:eastAsia="ru-RU"/>
        </w:rPr>
        <w:t xml:space="preserve"> </w:t>
      </w:r>
      <w:r w:rsidR="00B11F5F" w:rsidRPr="00465FE5">
        <w:rPr>
          <w:rFonts w:ascii="Arial" w:hAnsi="Arial" w:cs="Arial"/>
          <w:lang w:eastAsia="ru-RU"/>
        </w:rPr>
        <w:t>19.10.2023</w:t>
      </w:r>
      <w:r w:rsidR="00465FE5" w:rsidRPr="00465FE5">
        <w:rPr>
          <w:rFonts w:ascii="Arial" w:hAnsi="Arial" w:cs="Arial"/>
          <w:lang w:eastAsia="ru-RU"/>
        </w:rPr>
        <w:t xml:space="preserve"> </w:t>
      </w:r>
      <w:r w:rsidR="0057286B">
        <w:rPr>
          <w:rFonts w:ascii="Arial" w:hAnsi="Arial" w:cs="Arial"/>
          <w:lang w:eastAsia="ru-RU"/>
        </w:rPr>
        <w:t xml:space="preserve">г. </w:t>
      </w:r>
      <w:r w:rsidR="00B11F5F" w:rsidRPr="00465FE5">
        <w:rPr>
          <w:rFonts w:ascii="Arial" w:hAnsi="Arial" w:cs="Arial"/>
          <w:lang w:eastAsia="ru-RU"/>
        </w:rPr>
        <w:t>№ 825-п</w:t>
      </w:r>
      <w:r w:rsidR="008F5472" w:rsidRPr="00465FE5">
        <w:rPr>
          <w:rFonts w:ascii="Arial" w:hAnsi="Arial" w:cs="Arial"/>
          <w:lang w:eastAsia="ru-RU"/>
        </w:rPr>
        <w:t>,</w:t>
      </w:r>
      <w:r w:rsidR="00465FE5" w:rsidRPr="00465FE5">
        <w:rPr>
          <w:rFonts w:ascii="Arial" w:hAnsi="Arial" w:cs="Arial"/>
          <w:lang w:eastAsia="ru-RU"/>
        </w:rPr>
        <w:t xml:space="preserve"> </w:t>
      </w:r>
      <w:r w:rsidR="008F5472" w:rsidRPr="00465FE5">
        <w:rPr>
          <w:rFonts w:ascii="Arial" w:hAnsi="Arial" w:cs="Arial"/>
          <w:lang w:eastAsia="ru-RU"/>
        </w:rPr>
        <w:t>от</w:t>
      </w:r>
      <w:r w:rsidR="00465FE5" w:rsidRPr="00465FE5">
        <w:rPr>
          <w:rFonts w:ascii="Arial" w:hAnsi="Arial" w:cs="Arial"/>
          <w:lang w:eastAsia="ru-RU"/>
        </w:rPr>
        <w:t xml:space="preserve"> </w:t>
      </w:r>
      <w:r w:rsidR="008F5472" w:rsidRPr="00465FE5">
        <w:rPr>
          <w:rFonts w:ascii="Arial" w:hAnsi="Arial" w:cs="Arial"/>
          <w:lang w:eastAsia="ru-RU"/>
        </w:rPr>
        <w:t>30.10.2023</w:t>
      </w:r>
      <w:r w:rsidR="0057286B">
        <w:rPr>
          <w:rFonts w:ascii="Arial" w:hAnsi="Arial" w:cs="Arial"/>
          <w:lang w:eastAsia="ru-RU"/>
        </w:rPr>
        <w:t xml:space="preserve"> г.</w:t>
      </w:r>
      <w:r w:rsidR="00465FE5" w:rsidRPr="00465FE5">
        <w:rPr>
          <w:rFonts w:ascii="Arial" w:hAnsi="Arial" w:cs="Arial"/>
          <w:lang w:eastAsia="ru-RU"/>
        </w:rPr>
        <w:t xml:space="preserve"> </w:t>
      </w:r>
      <w:r w:rsidR="008F5472" w:rsidRPr="00465FE5">
        <w:rPr>
          <w:rFonts w:ascii="Arial" w:hAnsi="Arial" w:cs="Arial"/>
          <w:lang w:eastAsia="ru-RU"/>
        </w:rPr>
        <w:t>№ 853-п</w:t>
      </w:r>
      <w:r w:rsidR="00430276" w:rsidRPr="00465FE5">
        <w:rPr>
          <w:rFonts w:ascii="Arial" w:hAnsi="Arial" w:cs="Arial"/>
          <w:lang w:eastAsia="ru-RU"/>
        </w:rPr>
        <w:t>, от</w:t>
      </w:r>
      <w:r w:rsidR="00465FE5" w:rsidRPr="00465FE5">
        <w:rPr>
          <w:rFonts w:ascii="Arial" w:hAnsi="Arial" w:cs="Arial"/>
          <w:lang w:eastAsia="ru-RU"/>
        </w:rPr>
        <w:t xml:space="preserve"> </w:t>
      </w:r>
      <w:r w:rsidR="00430276" w:rsidRPr="00465FE5">
        <w:rPr>
          <w:rFonts w:ascii="Arial" w:hAnsi="Arial" w:cs="Arial"/>
          <w:lang w:eastAsia="ru-RU"/>
        </w:rPr>
        <w:t>30.01.2024</w:t>
      </w:r>
      <w:r w:rsidR="0057286B">
        <w:rPr>
          <w:rFonts w:ascii="Arial" w:hAnsi="Arial" w:cs="Arial"/>
          <w:lang w:eastAsia="ru-RU"/>
        </w:rPr>
        <w:t xml:space="preserve"> г.</w:t>
      </w:r>
      <w:r w:rsidR="00430276" w:rsidRPr="00465FE5">
        <w:rPr>
          <w:rFonts w:ascii="Arial" w:hAnsi="Arial" w:cs="Arial"/>
          <w:lang w:eastAsia="ru-RU"/>
        </w:rPr>
        <w:t xml:space="preserve"> № 35-п</w:t>
      </w:r>
      <w:r w:rsidR="00F42207" w:rsidRPr="00465FE5">
        <w:rPr>
          <w:rFonts w:ascii="Arial" w:hAnsi="Arial" w:cs="Arial"/>
          <w:lang w:eastAsia="ru-RU"/>
        </w:rPr>
        <w:t>)</w:t>
      </w:r>
      <w:r w:rsidR="00CB43B7" w:rsidRPr="00465FE5">
        <w:rPr>
          <w:rFonts w:ascii="Arial" w:hAnsi="Arial" w:cs="Arial"/>
          <w:lang w:eastAsia="ru-RU"/>
        </w:rPr>
        <w:t xml:space="preserve"> </w:t>
      </w:r>
      <w:r w:rsidR="00F42207" w:rsidRPr="00465FE5">
        <w:rPr>
          <w:rFonts w:ascii="Arial" w:hAnsi="Arial" w:cs="Arial"/>
          <w:lang w:eastAsia="ru-RU"/>
        </w:rPr>
        <w:t>«Об утверждении Муниципальной программы Ермаковского района «Управление м</w:t>
      </w:r>
      <w:r w:rsidR="00F42207" w:rsidRPr="00465FE5">
        <w:rPr>
          <w:rFonts w:ascii="Arial" w:hAnsi="Arial" w:cs="Arial"/>
          <w:lang w:eastAsia="ru-RU"/>
        </w:rPr>
        <w:t>у</w:t>
      </w:r>
      <w:r w:rsidR="00F42207" w:rsidRPr="00465FE5">
        <w:rPr>
          <w:rFonts w:ascii="Arial" w:hAnsi="Arial" w:cs="Arial"/>
          <w:lang w:eastAsia="ru-RU"/>
        </w:rPr>
        <w:t>ниципальным имуществом и земельными ресурсами Ермаковско</w:t>
      </w:r>
      <w:r w:rsidR="00465FE5">
        <w:rPr>
          <w:rFonts w:ascii="Arial" w:hAnsi="Arial" w:cs="Arial"/>
          <w:lang w:eastAsia="ru-RU"/>
        </w:rPr>
        <w:t>го района» сл</w:t>
      </w:r>
      <w:r w:rsidR="00465FE5">
        <w:rPr>
          <w:rFonts w:ascii="Arial" w:hAnsi="Arial" w:cs="Arial"/>
          <w:lang w:eastAsia="ru-RU"/>
        </w:rPr>
        <w:t>е</w:t>
      </w:r>
      <w:r w:rsidR="00465FE5">
        <w:rPr>
          <w:rFonts w:ascii="Arial" w:hAnsi="Arial" w:cs="Arial"/>
          <w:lang w:eastAsia="ru-RU"/>
        </w:rPr>
        <w:t>дующее изменение:</w:t>
      </w:r>
    </w:p>
    <w:p w:rsidR="00465FE5" w:rsidRDefault="00465FE5" w:rsidP="00465FE5">
      <w:pPr>
        <w:widowControl w:val="0"/>
        <w:suppressAutoHyphens w:val="0"/>
        <w:autoSpaceDN w:val="0"/>
        <w:ind w:right="-1" w:firstLine="709"/>
        <w:jc w:val="both"/>
        <w:rPr>
          <w:rFonts w:ascii="Arial" w:eastAsia="Courier New" w:hAnsi="Arial" w:cs="Arial"/>
          <w:bCs/>
          <w:color w:val="000000"/>
          <w:kern w:val="2"/>
          <w:lang w:eastAsia="ru-RU" w:bidi="hi-IN"/>
        </w:rPr>
      </w:pPr>
      <w:r>
        <w:rPr>
          <w:rFonts w:ascii="Arial" w:hAnsi="Arial" w:cs="Arial"/>
          <w:lang w:eastAsia="ru-RU"/>
        </w:rPr>
        <w:t>-</w:t>
      </w:r>
      <w:r w:rsidRPr="00465FE5">
        <w:rPr>
          <w:rFonts w:ascii="Arial" w:hAnsi="Arial" w:cs="Arial"/>
          <w:lang w:eastAsia="ru-RU"/>
        </w:rPr>
        <w:t xml:space="preserve"> </w:t>
      </w:r>
      <w:r w:rsidR="00F42207" w:rsidRPr="00465FE5">
        <w:rPr>
          <w:rFonts w:ascii="Arial" w:hAnsi="Arial" w:cs="Arial"/>
          <w:lang w:eastAsia="ru-RU"/>
        </w:rPr>
        <w:t>муниципальную программу Ермаковского района «Управление муниц</w:t>
      </w:r>
      <w:r w:rsidR="00F42207" w:rsidRPr="00465FE5">
        <w:rPr>
          <w:rFonts w:ascii="Arial" w:hAnsi="Arial" w:cs="Arial"/>
          <w:lang w:eastAsia="ru-RU"/>
        </w:rPr>
        <w:t>и</w:t>
      </w:r>
      <w:r w:rsidR="00F42207" w:rsidRPr="00465FE5">
        <w:rPr>
          <w:rFonts w:ascii="Arial" w:hAnsi="Arial" w:cs="Arial"/>
          <w:lang w:eastAsia="ru-RU"/>
        </w:rPr>
        <w:t>пальным имуществом и земельными ресурсами» изложить в редакции согласно приложению к настоящему постанов</w:t>
      </w:r>
      <w:r>
        <w:rPr>
          <w:rFonts w:ascii="Arial" w:hAnsi="Arial" w:cs="Arial"/>
          <w:lang w:eastAsia="ru-RU"/>
        </w:rPr>
        <w:t>лению.</w:t>
      </w:r>
    </w:p>
    <w:p w:rsidR="00465FE5" w:rsidRDefault="00162F3D" w:rsidP="00465FE5">
      <w:pPr>
        <w:widowControl w:val="0"/>
        <w:suppressAutoHyphens w:val="0"/>
        <w:autoSpaceDN w:val="0"/>
        <w:ind w:right="-1" w:firstLine="709"/>
        <w:jc w:val="both"/>
        <w:rPr>
          <w:rFonts w:ascii="Arial" w:eastAsia="Courier New" w:hAnsi="Arial" w:cs="Arial"/>
          <w:bCs/>
          <w:color w:val="000000"/>
          <w:kern w:val="2"/>
          <w:lang w:eastAsia="ru-RU" w:bidi="hi-IN"/>
        </w:rPr>
      </w:pPr>
      <w:r w:rsidRPr="00465FE5">
        <w:rPr>
          <w:rFonts w:ascii="Arial" w:hAnsi="Arial" w:cs="Arial"/>
          <w:lang w:eastAsia="ru-RU"/>
        </w:rPr>
        <w:t>2.</w:t>
      </w:r>
      <w:r w:rsidR="00465FE5" w:rsidRPr="00465FE5">
        <w:rPr>
          <w:rFonts w:ascii="Arial" w:hAnsi="Arial" w:cs="Arial"/>
          <w:lang w:eastAsia="ru-RU"/>
        </w:rPr>
        <w:t xml:space="preserve"> </w:t>
      </w:r>
      <w:r w:rsidRPr="00465FE5">
        <w:rPr>
          <w:rFonts w:ascii="Arial" w:hAnsi="Arial" w:cs="Arial"/>
        </w:rPr>
        <w:t xml:space="preserve">Контроль </w:t>
      </w:r>
      <w:r w:rsidR="00D2789E" w:rsidRPr="00465FE5">
        <w:rPr>
          <w:rFonts w:ascii="Arial" w:hAnsi="Arial" w:cs="Arial"/>
        </w:rPr>
        <w:t>за исполнением настоящего постановления оставляю</w:t>
      </w:r>
      <w:r w:rsidR="00465FE5" w:rsidRPr="00465FE5">
        <w:rPr>
          <w:rFonts w:ascii="Arial" w:hAnsi="Arial" w:cs="Arial"/>
        </w:rPr>
        <w:t xml:space="preserve"> </w:t>
      </w:r>
      <w:r w:rsidR="00D2789E" w:rsidRPr="00465FE5">
        <w:rPr>
          <w:rFonts w:ascii="Arial" w:hAnsi="Arial" w:cs="Arial"/>
        </w:rPr>
        <w:t>за собой</w:t>
      </w:r>
      <w:r w:rsidR="00FE1EC9" w:rsidRPr="00465FE5">
        <w:rPr>
          <w:rFonts w:ascii="Arial" w:hAnsi="Arial" w:cs="Arial"/>
        </w:rPr>
        <w:t>.</w:t>
      </w:r>
    </w:p>
    <w:p w:rsidR="00465FE5" w:rsidRDefault="00162F3D" w:rsidP="00465FE5">
      <w:pPr>
        <w:widowControl w:val="0"/>
        <w:suppressAutoHyphens w:val="0"/>
        <w:autoSpaceDN w:val="0"/>
        <w:ind w:right="-1" w:firstLine="709"/>
        <w:jc w:val="both"/>
        <w:rPr>
          <w:rFonts w:ascii="Arial" w:eastAsia="Courier New" w:hAnsi="Arial" w:cs="Arial"/>
          <w:bCs/>
          <w:color w:val="000000"/>
          <w:kern w:val="2"/>
          <w:lang w:eastAsia="ru-RU" w:bidi="hi-IN"/>
        </w:rPr>
      </w:pPr>
      <w:r w:rsidRPr="00465FE5">
        <w:rPr>
          <w:rFonts w:ascii="Arial" w:hAnsi="Arial" w:cs="Arial"/>
          <w:lang w:eastAsia="ru-RU"/>
        </w:rPr>
        <w:t>3</w:t>
      </w:r>
      <w:r w:rsidR="003B0219" w:rsidRPr="00465FE5">
        <w:rPr>
          <w:rFonts w:ascii="Arial" w:hAnsi="Arial" w:cs="Arial"/>
          <w:lang w:eastAsia="ru-RU"/>
        </w:rPr>
        <w:t>. П</w:t>
      </w:r>
      <w:r w:rsidR="00F42207" w:rsidRPr="00465FE5">
        <w:rPr>
          <w:rFonts w:ascii="Arial" w:hAnsi="Arial" w:cs="Arial"/>
          <w:lang w:eastAsia="ru-RU"/>
        </w:rPr>
        <w:t xml:space="preserve">остановление вступает в силу </w:t>
      </w:r>
      <w:r w:rsidR="00100B27" w:rsidRPr="00465FE5">
        <w:rPr>
          <w:rFonts w:ascii="Arial" w:hAnsi="Arial" w:cs="Arial"/>
          <w:lang w:eastAsia="ru-RU"/>
        </w:rPr>
        <w:t xml:space="preserve">после его </w:t>
      </w:r>
      <w:r w:rsidR="004E108F" w:rsidRPr="00465FE5">
        <w:rPr>
          <w:rFonts w:ascii="Arial" w:hAnsi="Arial" w:cs="Arial"/>
          <w:lang w:eastAsia="ru-RU"/>
        </w:rPr>
        <w:t>официально</w:t>
      </w:r>
      <w:r w:rsidR="00100B27" w:rsidRPr="00465FE5">
        <w:rPr>
          <w:rFonts w:ascii="Arial" w:hAnsi="Arial" w:cs="Arial"/>
          <w:lang w:eastAsia="ru-RU"/>
        </w:rPr>
        <w:t xml:space="preserve">го </w:t>
      </w:r>
      <w:r w:rsidR="004E108F" w:rsidRPr="00465FE5">
        <w:rPr>
          <w:rFonts w:ascii="Arial" w:hAnsi="Arial" w:cs="Arial"/>
          <w:lang w:eastAsia="ru-RU"/>
        </w:rPr>
        <w:t>опубликовани</w:t>
      </w:r>
      <w:r w:rsidR="00100B27" w:rsidRPr="00465FE5">
        <w:rPr>
          <w:rFonts w:ascii="Arial" w:hAnsi="Arial" w:cs="Arial"/>
          <w:lang w:eastAsia="ru-RU"/>
        </w:rPr>
        <w:t>я</w:t>
      </w:r>
      <w:r w:rsidR="004E108F" w:rsidRPr="00465FE5">
        <w:rPr>
          <w:rFonts w:ascii="Arial" w:hAnsi="Arial" w:cs="Arial"/>
          <w:lang w:eastAsia="ru-RU"/>
        </w:rPr>
        <w:t xml:space="preserve"> (обнародовани</w:t>
      </w:r>
      <w:r w:rsidR="00100B27" w:rsidRPr="00465FE5">
        <w:rPr>
          <w:rFonts w:ascii="Arial" w:hAnsi="Arial" w:cs="Arial"/>
          <w:lang w:eastAsia="ru-RU"/>
        </w:rPr>
        <w:t>я</w:t>
      </w:r>
      <w:r w:rsidR="00FC74E1" w:rsidRPr="00465FE5">
        <w:rPr>
          <w:rFonts w:ascii="Arial" w:hAnsi="Arial" w:cs="Arial"/>
          <w:lang w:eastAsia="ru-RU"/>
        </w:rPr>
        <w:t>).</w:t>
      </w:r>
    </w:p>
    <w:p w:rsidR="00465FE5" w:rsidRDefault="00465FE5" w:rsidP="00465FE5">
      <w:pPr>
        <w:widowControl w:val="0"/>
        <w:suppressAutoHyphens w:val="0"/>
        <w:autoSpaceDN w:val="0"/>
        <w:ind w:right="-1" w:firstLine="709"/>
        <w:jc w:val="both"/>
        <w:rPr>
          <w:rFonts w:ascii="Arial" w:eastAsia="Courier New" w:hAnsi="Arial" w:cs="Arial"/>
          <w:bCs/>
          <w:color w:val="000000"/>
          <w:kern w:val="2"/>
          <w:lang w:eastAsia="ru-RU" w:bidi="hi-IN"/>
        </w:rPr>
      </w:pPr>
    </w:p>
    <w:p w:rsidR="00076C9F" w:rsidRDefault="00465FE5" w:rsidP="00465FE5">
      <w:pPr>
        <w:widowControl w:val="0"/>
        <w:suppressAutoHyphens w:val="0"/>
        <w:autoSpaceDN w:val="0"/>
        <w:ind w:right="-1"/>
        <w:jc w:val="both"/>
        <w:rPr>
          <w:rFonts w:ascii="Arial" w:hAnsi="Arial" w:cs="Arial"/>
          <w:lang w:eastAsia="ru-RU"/>
        </w:rPr>
      </w:pPr>
      <w:r w:rsidRPr="00465FE5">
        <w:rPr>
          <w:rFonts w:ascii="Arial" w:hAnsi="Arial" w:cs="Arial"/>
          <w:lang w:eastAsia="ru-RU"/>
        </w:rPr>
        <w:t xml:space="preserve">Глава района                        </w:t>
      </w:r>
      <w:r>
        <w:rPr>
          <w:rFonts w:ascii="Arial" w:hAnsi="Arial" w:cs="Arial"/>
          <w:lang w:eastAsia="ru-RU"/>
        </w:rPr>
        <w:t xml:space="preserve">                             </w:t>
      </w:r>
      <w:r w:rsidRPr="00465FE5">
        <w:rPr>
          <w:rFonts w:ascii="Arial" w:hAnsi="Arial" w:cs="Arial"/>
          <w:lang w:eastAsia="ru-RU"/>
        </w:rPr>
        <w:t xml:space="preserve">                             </w:t>
      </w:r>
      <w:r>
        <w:rPr>
          <w:rFonts w:ascii="Arial" w:hAnsi="Arial" w:cs="Arial"/>
          <w:lang w:eastAsia="ru-RU"/>
        </w:rPr>
        <w:t xml:space="preserve">    </w:t>
      </w:r>
      <w:r w:rsidRPr="00465FE5">
        <w:rPr>
          <w:rFonts w:ascii="Arial" w:hAnsi="Arial" w:cs="Arial"/>
          <w:lang w:eastAsia="ru-RU"/>
        </w:rPr>
        <w:t xml:space="preserve">      Виговский М.А</w:t>
      </w:r>
    </w:p>
    <w:p w:rsidR="00B72C49" w:rsidRDefault="00B72C49" w:rsidP="00465FE5">
      <w:pPr>
        <w:widowControl w:val="0"/>
        <w:suppressAutoHyphens w:val="0"/>
        <w:autoSpaceDN w:val="0"/>
        <w:ind w:right="-1"/>
        <w:jc w:val="both"/>
        <w:rPr>
          <w:rFonts w:ascii="Arial" w:eastAsia="Courier New" w:hAnsi="Arial" w:cs="Arial"/>
          <w:bCs/>
          <w:color w:val="000000"/>
          <w:kern w:val="2"/>
          <w:lang w:eastAsia="ru-RU" w:bidi="hi-IN"/>
        </w:rPr>
        <w:sectPr w:rsidR="00B72C49" w:rsidSect="00465FE5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B72C49" w:rsidRPr="00B72C49" w:rsidRDefault="00B72C49" w:rsidP="00B72C49">
      <w:pPr>
        <w:suppressAutoHyphens w:val="0"/>
        <w:autoSpaceDN w:val="0"/>
        <w:jc w:val="right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lastRenderedPageBreak/>
        <w:t>Приложение № 1</w:t>
      </w:r>
    </w:p>
    <w:p w:rsidR="00B72C49" w:rsidRPr="00B72C49" w:rsidRDefault="00B72C49" w:rsidP="00B72C49">
      <w:pPr>
        <w:suppressAutoHyphens w:val="0"/>
        <w:autoSpaceDN w:val="0"/>
        <w:jc w:val="right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t>к постановлению администрации</w:t>
      </w:r>
    </w:p>
    <w:p w:rsidR="00B72C49" w:rsidRPr="00B72C49" w:rsidRDefault="00B72C49" w:rsidP="00B72C49">
      <w:pPr>
        <w:suppressAutoHyphens w:val="0"/>
        <w:autoSpaceDN w:val="0"/>
        <w:jc w:val="right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t>Ермаковского района</w:t>
      </w:r>
    </w:p>
    <w:p w:rsidR="00B72C49" w:rsidRPr="00B72C49" w:rsidRDefault="00B72C49" w:rsidP="00B72C49">
      <w:pPr>
        <w:suppressAutoHyphens w:val="0"/>
        <w:autoSpaceDN w:val="0"/>
        <w:jc w:val="right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t>от «26» марта 2024 г. № 127-п</w:t>
      </w:r>
    </w:p>
    <w:p w:rsidR="00B72C49" w:rsidRPr="00B72C49" w:rsidRDefault="00B72C49" w:rsidP="00B72C49">
      <w:pPr>
        <w:suppressAutoHyphens w:val="0"/>
        <w:autoSpaceDN w:val="0"/>
        <w:jc w:val="right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t>Приложение</w:t>
      </w:r>
    </w:p>
    <w:p w:rsidR="00B72C49" w:rsidRPr="00B72C49" w:rsidRDefault="00B72C49" w:rsidP="00B72C49">
      <w:pPr>
        <w:suppressAutoHyphens w:val="0"/>
        <w:autoSpaceDN w:val="0"/>
        <w:jc w:val="right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t>к постановлению администрации</w:t>
      </w:r>
    </w:p>
    <w:p w:rsidR="00B72C49" w:rsidRPr="00B72C49" w:rsidRDefault="00B72C49" w:rsidP="00B72C49">
      <w:pPr>
        <w:suppressAutoHyphens w:val="0"/>
        <w:autoSpaceDN w:val="0"/>
        <w:jc w:val="right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t>Ермаковского района</w:t>
      </w:r>
    </w:p>
    <w:p w:rsidR="00B72C49" w:rsidRPr="00B72C49" w:rsidRDefault="00B72C49" w:rsidP="00B72C49">
      <w:pPr>
        <w:suppressAutoHyphens w:val="0"/>
        <w:autoSpaceDN w:val="0"/>
        <w:jc w:val="right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t>от «31» октября 2013 г. № 721-п</w:t>
      </w:r>
    </w:p>
    <w:p w:rsidR="00B72C49" w:rsidRPr="00B72C49" w:rsidRDefault="00B72C49" w:rsidP="00B72C49">
      <w:pPr>
        <w:suppressAutoHyphens w:val="0"/>
        <w:autoSpaceDN w:val="0"/>
        <w:jc w:val="right"/>
        <w:rPr>
          <w:rFonts w:ascii="Arial" w:hAnsi="Arial" w:cs="Arial"/>
          <w:lang w:eastAsia="ru-RU"/>
        </w:rPr>
      </w:pPr>
    </w:p>
    <w:p w:rsidR="00B72C49" w:rsidRPr="00B72C49" w:rsidRDefault="00B72C49" w:rsidP="00B72C49">
      <w:pPr>
        <w:suppressAutoHyphens w:val="0"/>
        <w:jc w:val="center"/>
        <w:rPr>
          <w:rFonts w:ascii="Arial" w:hAnsi="Arial" w:cs="Arial"/>
        </w:rPr>
      </w:pPr>
      <w:r w:rsidRPr="00B72C49">
        <w:rPr>
          <w:rFonts w:ascii="Arial" w:hAnsi="Arial" w:cs="Arial"/>
        </w:rPr>
        <w:t>Муниципальная программа</w:t>
      </w:r>
    </w:p>
    <w:p w:rsidR="00B72C49" w:rsidRPr="00B72C49" w:rsidRDefault="00B72C49" w:rsidP="00B72C49">
      <w:pPr>
        <w:suppressAutoHyphens w:val="0"/>
        <w:jc w:val="center"/>
        <w:rPr>
          <w:rFonts w:ascii="Arial" w:hAnsi="Arial" w:cs="Arial"/>
        </w:rPr>
      </w:pPr>
      <w:r w:rsidRPr="00B72C49">
        <w:rPr>
          <w:rFonts w:ascii="Arial" w:hAnsi="Arial" w:cs="Arial"/>
        </w:rPr>
        <w:t>«Управление муниципальным имуществом</w:t>
      </w:r>
    </w:p>
    <w:p w:rsidR="00B72C49" w:rsidRPr="00B72C49" w:rsidRDefault="00B72C49" w:rsidP="00B72C49">
      <w:pPr>
        <w:suppressAutoHyphens w:val="0"/>
        <w:jc w:val="center"/>
        <w:rPr>
          <w:rFonts w:ascii="Arial" w:hAnsi="Arial" w:cs="Arial"/>
        </w:rPr>
      </w:pPr>
      <w:r w:rsidRPr="00B72C49">
        <w:rPr>
          <w:rFonts w:ascii="Arial" w:hAnsi="Arial" w:cs="Arial"/>
        </w:rPr>
        <w:t>и земельными ресурсами Ермаковского района»</w:t>
      </w:r>
    </w:p>
    <w:p w:rsidR="00B72C49" w:rsidRPr="00B72C49" w:rsidRDefault="00B72C49" w:rsidP="00B72C49">
      <w:pPr>
        <w:suppressAutoHyphens w:val="0"/>
        <w:jc w:val="both"/>
        <w:rPr>
          <w:rFonts w:ascii="Arial" w:hAnsi="Arial" w:cs="Arial"/>
        </w:rPr>
      </w:pPr>
    </w:p>
    <w:p w:rsidR="00B72C49" w:rsidRPr="00B72C49" w:rsidRDefault="00B72C49" w:rsidP="00B72C49">
      <w:pPr>
        <w:suppressAutoHyphens w:val="0"/>
        <w:ind w:firstLine="724"/>
        <w:jc w:val="both"/>
        <w:rPr>
          <w:rFonts w:ascii="Arial" w:hAnsi="Arial" w:cs="Arial"/>
        </w:rPr>
      </w:pPr>
      <w:r w:rsidRPr="00B72C49">
        <w:rPr>
          <w:rFonts w:ascii="Arial" w:hAnsi="Arial" w:cs="Arial"/>
        </w:rPr>
        <w:t>Паспорт муниципальной программы</w:t>
      </w:r>
    </w:p>
    <w:p w:rsidR="00B72C49" w:rsidRPr="00B72C49" w:rsidRDefault="00B72C49" w:rsidP="00B72C49">
      <w:pPr>
        <w:suppressAutoHyphens w:val="0"/>
        <w:ind w:firstLine="724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7"/>
        <w:gridCol w:w="5218"/>
      </w:tblGrid>
      <w:tr w:rsidR="00B72C49" w:rsidRPr="00B72C49" w:rsidTr="00EF7BC8">
        <w:tc>
          <w:tcPr>
            <w:tcW w:w="2235" w:type="pct"/>
            <w:shd w:val="clear" w:color="auto" w:fill="FFFFFF"/>
          </w:tcPr>
          <w:p w:rsidR="00B72C49" w:rsidRPr="00B72C49" w:rsidRDefault="00B72C49" w:rsidP="00B72C49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  <w:spacing w:val="-2"/>
              </w:rPr>
              <w:t>Наименование программы</w:t>
            </w:r>
          </w:p>
        </w:tc>
        <w:tc>
          <w:tcPr>
            <w:tcW w:w="2765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Муниципальная программа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«Управление муниципальным имуществом и земельными ресурсами Ермаковского рай</w:t>
            </w:r>
            <w:r w:rsidRPr="00B72C49">
              <w:rPr>
                <w:rFonts w:ascii="Arial" w:hAnsi="Arial" w:cs="Arial"/>
              </w:rPr>
              <w:t>о</w:t>
            </w:r>
            <w:r w:rsidRPr="00B72C49">
              <w:rPr>
                <w:rFonts w:ascii="Arial" w:hAnsi="Arial" w:cs="Arial"/>
              </w:rPr>
              <w:t xml:space="preserve">на» </w:t>
            </w:r>
          </w:p>
        </w:tc>
      </w:tr>
      <w:tr w:rsidR="00B72C49" w:rsidRPr="00B72C49" w:rsidTr="00EF7BC8">
        <w:tc>
          <w:tcPr>
            <w:tcW w:w="2235" w:type="pct"/>
            <w:shd w:val="clear" w:color="auto" w:fill="FFFFFF"/>
          </w:tcPr>
          <w:p w:rsidR="00B72C49" w:rsidRPr="00B72C49" w:rsidRDefault="00B72C49" w:rsidP="00B72C49">
            <w:pPr>
              <w:shd w:val="clear" w:color="auto" w:fill="FFFFFF"/>
              <w:suppressAutoHyphens w:val="0"/>
              <w:ind w:hanging="1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  <w:spacing w:val="-2"/>
              </w:rPr>
              <w:t>Основание для разработки програ</w:t>
            </w:r>
            <w:r w:rsidRPr="00B72C49">
              <w:rPr>
                <w:rFonts w:ascii="Arial" w:hAnsi="Arial" w:cs="Arial"/>
                <w:spacing w:val="-2"/>
              </w:rPr>
              <w:t>м</w:t>
            </w:r>
            <w:r w:rsidRPr="00B72C49">
              <w:rPr>
                <w:rFonts w:ascii="Arial" w:hAnsi="Arial" w:cs="Arial"/>
                <w:spacing w:val="-2"/>
              </w:rPr>
              <w:t>мы</w:t>
            </w:r>
          </w:p>
        </w:tc>
        <w:tc>
          <w:tcPr>
            <w:tcW w:w="2765" w:type="pct"/>
            <w:shd w:val="clear" w:color="auto" w:fill="FFFFFF"/>
          </w:tcPr>
          <w:p w:rsidR="00B72C49" w:rsidRPr="00B72C49" w:rsidRDefault="00B72C49" w:rsidP="00B72C49">
            <w:pPr>
              <w:widowControl w:val="0"/>
              <w:shd w:val="clear" w:color="auto" w:fill="FFFFFF"/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Федерации», ст. 179 «Бюджетного кодекса Российской Федерации» от 31.07.1998 №145-ФЗ, Федеральный закон Российской Федерации «О государственной регистрации прав на недвижимое имущество и сделок с ним» N 122-ФЗ от 21.07.1997, Федеральный закон «О внесении изменений в Земельный кодекс Российской Федерации», Федеральный закон «О введении в действие Земельного кодекса Российской Федерации» от 17.04.2006 № 53-ФЗ, Федеральный закон «О государственной регистрации прав на недвижимое имущество и сделок с ним» и признании утратившими силу отдельных положений законодательных актов Российской Федерации», Федеральный закон от 25.10.2001 N 137-ФЗ «О введении в действие Земельного кодекса Российской Федерации», п. 1 ст. 54 Устава Ермаковского района Красноярского края, Постановление администрации Ермаковского района от 05.08.2013г. №516-п «Об утверждении Порядка принятия решений о разработке муниципальных программ Ермаковского района, их формировании и реализации» (в редакции постановления от 14.06.2022 № 396-п), Постановление администрации Ермаковского района от 11.08.2022 г. № 540-п «Об утверждении Перечня муниципальных программ муниципального образования </w:t>
            </w:r>
            <w:r w:rsidRPr="00B72C49">
              <w:rPr>
                <w:rFonts w:ascii="Arial" w:hAnsi="Arial" w:cs="Arial"/>
              </w:rPr>
              <w:lastRenderedPageBreak/>
              <w:t>Ермаковский район»</w:t>
            </w:r>
          </w:p>
        </w:tc>
      </w:tr>
      <w:tr w:rsidR="00B72C49" w:rsidRPr="00B72C49" w:rsidTr="00EF7BC8">
        <w:tc>
          <w:tcPr>
            <w:tcW w:w="2235" w:type="pct"/>
            <w:shd w:val="clear" w:color="auto" w:fill="FFFFFF"/>
          </w:tcPr>
          <w:p w:rsidR="00B72C49" w:rsidRPr="00B72C49" w:rsidRDefault="00B72C49" w:rsidP="00B72C49">
            <w:pPr>
              <w:shd w:val="clear" w:color="auto" w:fill="FFFFFF"/>
              <w:suppressAutoHyphens w:val="0"/>
              <w:ind w:hanging="1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lastRenderedPageBreak/>
              <w:t>Ответственный исполнитель мун</w:t>
            </w:r>
            <w:r w:rsidRPr="00B72C49">
              <w:rPr>
                <w:rFonts w:ascii="Arial" w:hAnsi="Arial" w:cs="Arial"/>
              </w:rPr>
              <w:t>и</w:t>
            </w:r>
            <w:r w:rsidRPr="00B72C49">
              <w:rPr>
                <w:rFonts w:ascii="Arial" w:hAnsi="Arial" w:cs="Arial"/>
              </w:rPr>
              <w:t>ципальной программы</w:t>
            </w:r>
          </w:p>
        </w:tc>
        <w:tc>
          <w:tcPr>
            <w:tcW w:w="2765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 xml:space="preserve">Администрация Ермаковского района, </w:t>
            </w:r>
          </w:p>
          <w:p w:rsidR="00B72C49" w:rsidRPr="00B72C49" w:rsidRDefault="00B72C49" w:rsidP="00B72C49">
            <w:pPr>
              <w:shd w:val="clear" w:color="auto" w:fill="FFFFFF"/>
              <w:suppressAutoHyphens w:val="0"/>
              <w:rPr>
                <w:rFonts w:ascii="Arial" w:hAnsi="Arial" w:cs="Arial"/>
                <w:shd w:val="clear" w:color="auto" w:fill="FFFF00"/>
              </w:rPr>
            </w:pPr>
            <w:r w:rsidRPr="00B72C49">
              <w:rPr>
                <w:rFonts w:ascii="Arial" w:hAnsi="Arial" w:cs="Arial"/>
              </w:rPr>
              <w:t>(отдел земельных и имущественных отнош</w:t>
            </w:r>
            <w:r w:rsidRPr="00B72C49">
              <w:rPr>
                <w:rFonts w:ascii="Arial" w:hAnsi="Arial" w:cs="Arial"/>
              </w:rPr>
              <w:t>е</w:t>
            </w:r>
            <w:r w:rsidRPr="00B72C49">
              <w:rPr>
                <w:rFonts w:ascii="Arial" w:hAnsi="Arial" w:cs="Arial"/>
              </w:rPr>
              <w:t>ний администрации Ермаковского района)</w:t>
            </w:r>
          </w:p>
        </w:tc>
      </w:tr>
      <w:tr w:rsidR="00B72C49" w:rsidRPr="00B72C49" w:rsidTr="00EF7BC8">
        <w:tc>
          <w:tcPr>
            <w:tcW w:w="2235" w:type="pct"/>
            <w:shd w:val="clear" w:color="auto" w:fill="FFFFFF"/>
          </w:tcPr>
          <w:p w:rsidR="00B72C49" w:rsidRPr="00B72C49" w:rsidRDefault="00B72C49" w:rsidP="00B72C49">
            <w:pPr>
              <w:shd w:val="clear" w:color="auto" w:fill="FFFFFF"/>
              <w:suppressAutoHyphens w:val="0"/>
              <w:ind w:hanging="1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Соисполнитель муниципальной пр</w:t>
            </w:r>
            <w:r w:rsidRPr="00B72C49">
              <w:rPr>
                <w:rFonts w:ascii="Arial" w:hAnsi="Arial" w:cs="Arial"/>
              </w:rPr>
              <w:t>о</w:t>
            </w:r>
            <w:r w:rsidRPr="00B72C49">
              <w:rPr>
                <w:rFonts w:ascii="Arial" w:hAnsi="Arial" w:cs="Arial"/>
              </w:rPr>
              <w:t>граммы</w:t>
            </w:r>
          </w:p>
        </w:tc>
        <w:tc>
          <w:tcPr>
            <w:tcW w:w="2765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МКУ «Ермаковский центр капитального стр</w:t>
            </w:r>
            <w:r w:rsidRPr="00B72C49">
              <w:rPr>
                <w:rFonts w:ascii="Arial" w:hAnsi="Arial" w:cs="Arial"/>
              </w:rPr>
              <w:t>о</w:t>
            </w:r>
            <w:r w:rsidRPr="00B72C49">
              <w:rPr>
                <w:rFonts w:ascii="Arial" w:hAnsi="Arial" w:cs="Arial"/>
              </w:rPr>
              <w:t>ительства» администрации Ермаковского района</w:t>
            </w:r>
          </w:p>
        </w:tc>
      </w:tr>
      <w:tr w:rsidR="00B72C49" w:rsidRPr="00B72C49" w:rsidTr="00EF7BC8">
        <w:tc>
          <w:tcPr>
            <w:tcW w:w="2235" w:type="pct"/>
            <w:vMerge w:val="restart"/>
            <w:shd w:val="clear" w:color="auto" w:fill="FFFFFF"/>
          </w:tcPr>
          <w:p w:rsidR="00B72C49" w:rsidRPr="00B72C49" w:rsidRDefault="00B72C49" w:rsidP="00B72C49">
            <w:pPr>
              <w:shd w:val="clear" w:color="auto" w:fill="FFFFFF"/>
              <w:suppressAutoHyphens w:val="0"/>
              <w:ind w:hanging="1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Перечень подпрограмм и отдельных мероприятий программы</w:t>
            </w:r>
          </w:p>
        </w:tc>
        <w:tc>
          <w:tcPr>
            <w:tcW w:w="2765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Подпрограммы: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1. Эффективное управление муниципальным имуществом.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2. Эффективное управление земельными ресурсами.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3. Создание условий для реализации мун</w:t>
            </w:r>
            <w:r w:rsidRPr="00B72C49">
              <w:rPr>
                <w:rFonts w:ascii="Arial" w:hAnsi="Arial" w:cs="Arial"/>
              </w:rPr>
              <w:t>и</w:t>
            </w:r>
            <w:r w:rsidRPr="00B72C49">
              <w:rPr>
                <w:rFonts w:ascii="Arial" w:hAnsi="Arial" w:cs="Arial"/>
              </w:rPr>
              <w:t>ципальной программы</w:t>
            </w:r>
          </w:p>
        </w:tc>
      </w:tr>
      <w:tr w:rsidR="00B72C49" w:rsidRPr="00B72C49" w:rsidTr="00EF7BC8">
        <w:tc>
          <w:tcPr>
            <w:tcW w:w="2235" w:type="pct"/>
            <w:vMerge/>
            <w:shd w:val="clear" w:color="auto" w:fill="FFFFFF"/>
          </w:tcPr>
          <w:p w:rsidR="00B72C49" w:rsidRPr="00B72C49" w:rsidRDefault="00B72C49" w:rsidP="00B72C49">
            <w:pPr>
              <w:shd w:val="clear" w:color="auto" w:fill="FFFFFF"/>
              <w:suppressAutoHyphens w:val="0"/>
              <w:ind w:hanging="10"/>
              <w:rPr>
                <w:rFonts w:ascii="Arial" w:hAnsi="Arial" w:cs="Arial"/>
              </w:rPr>
            </w:pPr>
          </w:p>
        </w:tc>
        <w:tc>
          <w:tcPr>
            <w:tcW w:w="2765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Отдельные мероприятия: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1. Проведение рыночной оценки продава</w:t>
            </w:r>
            <w:r w:rsidRPr="00B72C49">
              <w:rPr>
                <w:rFonts w:ascii="Arial" w:hAnsi="Arial" w:cs="Arial"/>
              </w:rPr>
              <w:t>е</w:t>
            </w:r>
            <w:r w:rsidRPr="00B72C49">
              <w:rPr>
                <w:rFonts w:ascii="Arial" w:hAnsi="Arial" w:cs="Arial"/>
              </w:rPr>
              <w:t>мого имущества.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2. Проведение рыночной оценки права аре</w:t>
            </w:r>
            <w:r w:rsidRPr="00B72C49">
              <w:rPr>
                <w:rFonts w:ascii="Arial" w:hAnsi="Arial" w:cs="Arial"/>
              </w:rPr>
              <w:t>н</w:t>
            </w:r>
            <w:r w:rsidRPr="00B72C49">
              <w:rPr>
                <w:rFonts w:ascii="Arial" w:hAnsi="Arial" w:cs="Arial"/>
              </w:rPr>
              <w:t>ды имущества.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3. Проведение технической инвентаризации (изготовление техпаспортов) жилого муниц</w:t>
            </w:r>
            <w:r w:rsidRPr="00B72C49">
              <w:rPr>
                <w:rFonts w:ascii="Arial" w:hAnsi="Arial" w:cs="Arial"/>
              </w:rPr>
              <w:t>и</w:t>
            </w:r>
            <w:r w:rsidRPr="00B72C49">
              <w:rPr>
                <w:rFonts w:ascii="Arial" w:hAnsi="Arial" w:cs="Arial"/>
              </w:rPr>
              <w:t>пального недвижимого имущества.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4. Межевание земельных участков.</w:t>
            </w:r>
          </w:p>
        </w:tc>
      </w:tr>
      <w:tr w:rsidR="00B72C49" w:rsidRPr="00B72C49" w:rsidTr="00EF7BC8">
        <w:tc>
          <w:tcPr>
            <w:tcW w:w="2235" w:type="pct"/>
            <w:shd w:val="clear" w:color="auto" w:fill="FFFFFF"/>
          </w:tcPr>
          <w:p w:rsidR="00B72C49" w:rsidRPr="00B72C49" w:rsidRDefault="00B72C49" w:rsidP="00B72C49">
            <w:pPr>
              <w:shd w:val="clear" w:color="auto" w:fill="FFFFFF"/>
              <w:suppressAutoHyphens w:val="0"/>
              <w:rPr>
                <w:rFonts w:ascii="Arial" w:hAnsi="Arial" w:cs="Arial"/>
                <w:spacing w:val="-2"/>
              </w:rPr>
            </w:pPr>
            <w:r w:rsidRPr="00B72C49">
              <w:rPr>
                <w:rFonts w:ascii="Arial" w:hAnsi="Arial" w:cs="Arial"/>
                <w:spacing w:val="-2"/>
              </w:rPr>
              <w:t>Цель муниципальной программы</w:t>
            </w:r>
          </w:p>
        </w:tc>
        <w:tc>
          <w:tcPr>
            <w:tcW w:w="2765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Целью программы является повышение э</w:t>
            </w:r>
            <w:r w:rsidRPr="00B72C49">
              <w:rPr>
                <w:rFonts w:ascii="Arial" w:hAnsi="Arial" w:cs="Arial"/>
              </w:rPr>
              <w:t>ф</w:t>
            </w:r>
            <w:r w:rsidRPr="00B72C49">
              <w:rPr>
                <w:rFonts w:ascii="Arial" w:hAnsi="Arial" w:cs="Arial"/>
              </w:rPr>
              <w:t>фективности управления и распоряжения муниципальным имуществом и земельными ресурсами МО Ермаковский район на основе современных принципов и методов управл</w:t>
            </w:r>
            <w:r w:rsidRPr="00B72C49">
              <w:rPr>
                <w:rFonts w:ascii="Arial" w:hAnsi="Arial" w:cs="Arial"/>
              </w:rPr>
              <w:t>е</w:t>
            </w:r>
            <w:r w:rsidRPr="00B72C49">
              <w:rPr>
                <w:rFonts w:ascii="Arial" w:hAnsi="Arial" w:cs="Arial"/>
              </w:rPr>
              <w:t>ния, а также оптимизация состава муниц</w:t>
            </w:r>
            <w:r w:rsidRPr="00B72C49">
              <w:rPr>
                <w:rFonts w:ascii="Arial" w:hAnsi="Arial" w:cs="Arial"/>
              </w:rPr>
              <w:t>и</w:t>
            </w:r>
            <w:r w:rsidRPr="00B72C49">
              <w:rPr>
                <w:rFonts w:ascii="Arial" w:hAnsi="Arial" w:cs="Arial"/>
              </w:rPr>
              <w:t>пальной собственности и увеличения п</w:t>
            </w:r>
            <w:r w:rsidRPr="00B72C49">
              <w:rPr>
                <w:rFonts w:ascii="Arial" w:hAnsi="Arial" w:cs="Arial"/>
              </w:rPr>
              <w:t>о</w:t>
            </w:r>
            <w:r w:rsidRPr="00B72C49">
              <w:rPr>
                <w:rFonts w:ascii="Arial" w:hAnsi="Arial" w:cs="Arial"/>
              </w:rPr>
              <w:t>ступлений в бюджет Ермаковского района от управления и распоряжения муниципальным имуществом и земельными ресурсами</w:t>
            </w:r>
          </w:p>
        </w:tc>
      </w:tr>
      <w:tr w:rsidR="00B72C49" w:rsidRPr="00B72C49" w:rsidTr="00EF7BC8">
        <w:tc>
          <w:tcPr>
            <w:tcW w:w="2235" w:type="pct"/>
            <w:shd w:val="clear" w:color="auto" w:fill="FFFFFF"/>
          </w:tcPr>
          <w:p w:rsidR="00B72C49" w:rsidRPr="00B72C49" w:rsidRDefault="00B72C49" w:rsidP="00B72C49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  <w:spacing w:val="-2"/>
              </w:rPr>
              <w:t>Задачи программы</w:t>
            </w:r>
          </w:p>
        </w:tc>
        <w:tc>
          <w:tcPr>
            <w:tcW w:w="2765" w:type="pct"/>
            <w:shd w:val="clear" w:color="auto" w:fill="FFFFFF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 xml:space="preserve">- обеспечение стабильного поступления неналоговых доходов в бюджет района; </w:t>
            </w:r>
          </w:p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- увеличение количества граждан, участвующих в приватизации жилья;</w:t>
            </w:r>
          </w:p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- увеличение количества земельных участков, вовлеченных в арендные отношения;</w:t>
            </w:r>
          </w:p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 xml:space="preserve"> - передача муниципального районного имущества в собственность поселений района;</w:t>
            </w:r>
          </w:p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- рыночная оценка стоимости объектов муниципального имущества;</w:t>
            </w:r>
          </w:p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- увеличение доли многодетных семей, обеспеченных земельными участками в собственность бесплатно.</w:t>
            </w:r>
          </w:p>
        </w:tc>
      </w:tr>
      <w:tr w:rsidR="00B72C49" w:rsidRPr="00B72C49" w:rsidTr="00EF7BC8">
        <w:tc>
          <w:tcPr>
            <w:tcW w:w="2235" w:type="pct"/>
            <w:shd w:val="clear" w:color="auto" w:fill="FFFFFF"/>
          </w:tcPr>
          <w:p w:rsidR="00B72C49" w:rsidRPr="00B72C49" w:rsidRDefault="00B72C49" w:rsidP="00B72C49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Этапы и сроки реализации пр</w:t>
            </w:r>
            <w:r w:rsidRPr="00B72C49">
              <w:rPr>
                <w:rFonts w:ascii="Arial" w:hAnsi="Arial" w:cs="Arial"/>
              </w:rPr>
              <w:t>о</w:t>
            </w:r>
            <w:r w:rsidRPr="00B72C49">
              <w:rPr>
                <w:rFonts w:ascii="Arial" w:hAnsi="Arial" w:cs="Arial"/>
              </w:rPr>
              <w:t>граммы</w:t>
            </w:r>
          </w:p>
        </w:tc>
        <w:tc>
          <w:tcPr>
            <w:tcW w:w="2765" w:type="pct"/>
            <w:shd w:val="clear" w:color="auto" w:fill="FFFFFF"/>
          </w:tcPr>
          <w:p w:rsidR="00B72C49" w:rsidRPr="00B72C49" w:rsidRDefault="00B72C49" w:rsidP="00B72C49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Программа реализуется с 2014 по 2030 год.</w:t>
            </w:r>
          </w:p>
          <w:p w:rsidR="00B72C49" w:rsidRPr="00B72C49" w:rsidRDefault="00B72C49" w:rsidP="00B72C49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Этапы реализации муниципальной програ</w:t>
            </w:r>
            <w:r w:rsidRPr="00B72C49">
              <w:rPr>
                <w:rFonts w:ascii="Arial" w:hAnsi="Arial" w:cs="Arial"/>
              </w:rPr>
              <w:t>м</w:t>
            </w:r>
            <w:r w:rsidRPr="00B72C49">
              <w:rPr>
                <w:rFonts w:ascii="Arial" w:hAnsi="Arial" w:cs="Arial"/>
              </w:rPr>
              <w:t>мы - не выделяются.</w:t>
            </w:r>
          </w:p>
        </w:tc>
      </w:tr>
      <w:tr w:rsidR="00B72C49" w:rsidRPr="00B72C49" w:rsidTr="00EF7BC8">
        <w:tc>
          <w:tcPr>
            <w:tcW w:w="2235" w:type="pct"/>
            <w:shd w:val="clear" w:color="auto" w:fill="FFFFFF"/>
          </w:tcPr>
          <w:p w:rsidR="00B72C49" w:rsidRPr="00B72C49" w:rsidRDefault="00B72C49" w:rsidP="00B72C49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 xml:space="preserve">Перечень целевых показателей и </w:t>
            </w:r>
            <w:r w:rsidRPr="00B72C49">
              <w:rPr>
                <w:rFonts w:ascii="Arial" w:hAnsi="Arial" w:cs="Arial"/>
              </w:rPr>
              <w:lastRenderedPageBreak/>
              <w:t>показателей результативности пр</w:t>
            </w:r>
            <w:r w:rsidRPr="00B72C49">
              <w:rPr>
                <w:rFonts w:ascii="Arial" w:hAnsi="Arial" w:cs="Arial"/>
              </w:rPr>
              <w:t>о</w:t>
            </w:r>
            <w:r w:rsidRPr="00B72C49">
              <w:rPr>
                <w:rFonts w:ascii="Arial" w:hAnsi="Arial" w:cs="Arial"/>
              </w:rPr>
              <w:t>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2765" w:type="pct"/>
            <w:shd w:val="clear" w:color="auto" w:fill="FFFFFF"/>
          </w:tcPr>
          <w:p w:rsidR="00B72C49" w:rsidRPr="00B72C49" w:rsidRDefault="00B72C49" w:rsidP="00B72C49">
            <w:pPr>
              <w:shd w:val="clear" w:color="auto" w:fill="FFFFFF"/>
              <w:suppressAutoHyphens w:val="0"/>
              <w:rPr>
                <w:rFonts w:ascii="Arial" w:hAnsi="Arial" w:cs="Arial"/>
                <w:spacing w:val="-2"/>
              </w:rPr>
            </w:pPr>
            <w:r w:rsidRPr="00B72C49">
              <w:rPr>
                <w:rFonts w:ascii="Arial" w:hAnsi="Arial" w:cs="Arial"/>
              </w:rPr>
              <w:lastRenderedPageBreak/>
              <w:t>Перечень целевых показателей и показат</w:t>
            </w:r>
            <w:r w:rsidRPr="00B72C49">
              <w:rPr>
                <w:rFonts w:ascii="Arial" w:hAnsi="Arial" w:cs="Arial"/>
              </w:rPr>
              <w:t>е</w:t>
            </w:r>
            <w:r w:rsidRPr="00B72C49">
              <w:rPr>
                <w:rFonts w:ascii="Arial" w:hAnsi="Arial" w:cs="Arial"/>
              </w:rPr>
              <w:lastRenderedPageBreak/>
              <w:t>лей результативности программы, с указан</w:t>
            </w:r>
            <w:r w:rsidRPr="00B72C49">
              <w:rPr>
                <w:rFonts w:ascii="Arial" w:hAnsi="Arial" w:cs="Arial"/>
              </w:rPr>
              <w:t>и</w:t>
            </w:r>
            <w:r w:rsidRPr="00B72C49">
              <w:rPr>
                <w:rFonts w:ascii="Arial" w:hAnsi="Arial" w:cs="Arial"/>
              </w:rPr>
              <w:t>ем планируемых к достижению значений в результате реализации муниципальной пр</w:t>
            </w:r>
            <w:r w:rsidRPr="00B72C49">
              <w:rPr>
                <w:rFonts w:ascii="Arial" w:hAnsi="Arial" w:cs="Arial"/>
              </w:rPr>
              <w:t>о</w:t>
            </w:r>
            <w:r w:rsidRPr="00B72C49">
              <w:rPr>
                <w:rFonts w:ascii="Arial" w:hAnsi="Arial" w:cs="Arial"/>
              </w:rPr>
              <w:t>граммы представлен в приложении № 1.</w:t>
            </w:r>
          </w:p>
        </w:tc>
      </w:tr>
      <w:tr w:rsidR="00B72C49" w:rsidRPr="00B72C49" w:rsidTr="00EF7BC8">
        <w:tc>
          <w:tcPr>
            <w:tcW w:w="2235" w:type="pct"/>
            <w:shd w:val="clear" w:color="auto" w:fill="FFFFFF"/>
          </w:tcPr>
          <w:p w:rsidR="00B72C49" w:rsidRPr="00B72C49" w:rsidRDefault="00B72C49" w:rsidP="00B72C49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  <w:spacing w:val="-3"/>
              </w:rPr>
              <w:lastRenderedPageBreak/>
              <w:t>Информация по ресурсному обесп</w:t>
            </w:r>
            <w:r w:rsidRPr="00B72C49">
              <w:rPr>
                <w:rFonts w:ascii="Arial" w:hAnsi="Arial" w:cs="Arial"/>
                <w:spacing w:val="-3"/>
              </w:rPr>
              <w:t>е</w:t>
            </w:r>
            <w:r w:rsidRPr="00B72C49">
              <w:rPr>
                <w:rFonts w:ascii="Arial" w:hAnsi="Arial" w:cs="Arial"/>
                <w:spacing w:val="-3"/>
              </w:rPr>
              <w:t>чению программы, в том числе в разбивке по источникам финансир</w:t>
            </w:r>
            <w:r w:rsidRPr="00B72C49">
              <w:rPr>
                <w:rFonts w:ascii="Arial" w:hAnsi="Arial" w:cs="Arial"/>
                <w:spacing w:val="-3"/>
              </w:rPr>
              <w:t>о</w:t>
            </w:r>
            <w:r w:rsidRPr="00B72C49">
              <w:rPr>
                <w:rFonts w:ascii="Arial" w:hAnsi="Arial" w:cs="Arial"/>
                <w:spacing w:val="-3"/>
              </w:rPr>
              <w:t>вания по годам реализации пр</w:t>
            </w:r>
            <w:r w:rsidRPr="00B72C49">
              <w:rPr>
                <w:rFonts w:ascii="Arial" w:hAnsi="Arial" w:cs="Arial"/>
                <w:spacing w:val="-3"/>
              </w:rPr>
              <w:t>о</w:t>
            </w:r>
            <w:r w:rsidRPr="00B72C49">
              <w:rPr>
                <w:rFonts w:ascii="Arial" w:hAnsi="Arial" w:cs="Arial"/>
                <w:spacing w:val="-3"/>
              </w:rPr>
              <w:t>граммы</w:t>
            </w:r>
          </w:p>
        </w:tc>
        <w:tc>
          <w:tcPr>
            <w:tcW w:w="2765" w:type="pct"/>
            <w:shd w:val="clear" w:color="auto" w:fill="FFFFFF"/>
          </w:tcPr>
          <w:p w:rsidR="00B72C49" w:rsidRPr="00B72C49" w:rsidRDefault="00B72C49" w:rsidP="00B72C49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Общий объём финансирования 4 966,37 тыс. руб. за счет средств районного бюджета, в том числе по годам:</w:t>
            </w:r>
          </w:p>
          <w:p w:rsidR="00B72C49" w:rsidRPr="00B72C49" w:rsidRDefault="00B72C49" w:rsidP="00B72C49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2014г. – 100,0 тыс. рублей;</w:t>
            </w:r>
          </w:p>
          <w:p w:rsidR="00B72C49" w:rsidRPr="00B72C49" w:rsidRDefault="00B72C49" w:rsidP="00B72C49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2015г. – 190,3 тыс. рублей;</w:t>
            </w:r>
          </w:p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2016г. – 161,3 тыс. рублей;</w:t>
            </w:r>
          </w:p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2017г. – 378,4 тыс. рублей;</w:t>
            </w:r>
          </w:p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2018г. – 413,85 тыс. рублей;</w:t>
            </w:r>
          </w:p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2019г. – 21,0 тыс. рублей;</w:t>
            </w:r>
          </w:p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2020г. – 444,72 тыс. рублей;</w:t>
            </w:r>
          </w:p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2021г. – 136,5 тыс. рублей;</w:t>
            </w:r>
          </w:p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2022г. – 409,7 тыс. рублей;</w:t>
            </w:r>
          </w:p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2023г. – 533,2 тыс. рублей;</w:t>
            </w:r>
          </w:p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2024г. – 725,8 тыс. рублей;</w:t>
            </w:r>
          </w:p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2025г. – 725,8 тыс. рублей;</w:t>
            </w:r>
          </w:p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2026г. – 725,8 тыс. рублей</w:t>
            </w:r>
          </w:p>
        </w:tc>
      </w:tr>
    </w:tbl>
    <w:p w:rsidR="00B72C49" w:rsidRPr="00B72C49" w:rsidRDefault="00B72C49" w:rsidP="00B72C49">
      <w:pPr>
        <w:suppressAutoHyphens w:val="0"/>
        <w:ind w:firstLine="724"/>
        <w:jc w:val="both"/>
        <w:rPr>
          <w:rFonts w:ascii="Arial" w:hAnsi="Arial" w:cs="Arial"/>
        </w:rPr>
      </w:pPr>
    </w:p>
    <w:p w:rsidR="00B72C49" w:rsidRPr="00B72C49" w:rsidRDefault="00B72C49" w:rsidP="00B72C49">
      <w:pPr>
        <w:suppressAutoHyphens w:val="0"/>
        <w:ind w:firstLine="724"/>
        <w:jc w:val="both"/>
        <w:rPr>
          <w:rFonts w:ascii="Arial" w:hAnsi="Arial" w:cs="Arial"/>
        </w:rPr>
      </w:pPr>
      <w:r w:rsidRPr="00B72C49">
        <w:rPr>
          <w:rFonts w:ascii="Arial" w:hAnsi="Arial" w:cs="Arial"/>
        </w:rPr>
        <w:t>1. Характеристика текущего состояния имущественных отношений в сфере муниципального имущества Ермаковского района</w:t>
      </w:r>
    </w:p>
    <w:p w:rsidR="00B72C49" w:rsidRPr="00B72C49" w:rsidRDefault="00B72C49" w:rsidP="00B72C49">
      <w:pPr>
        <w:suppressAutoHyphens w:val="0"/>
        <w:ind w:firstLine="724"/>
        <w:jc w:val="both"/>
        <w:rPr>
          <w:rFonts w:ascii="Arial" w:eastAsia="Nimbus Roman No9 L" w:hAnsi="Arial" w:cs="Arial"/>
        </w:rPr>
      </w:pPr>
    </w:p>
    <w:p w:rsidR="00B72C49" w:rsidRPr="00B72C49" w:rsidRDefault="00B72C49" w:rsidP="00B72C49">
      <w:pPr>
        <w:suppressAutoHyphens w:val="0"/>
        <w:ind w:firstLine="724"/>
        <w:jc w:val="both"/>
        <w:rPr>
          <w:rFonts w:ascii="Arial" w:eastAsia="Arial Unicode MS" w:hAnsi="Arial" w:cs="Arial"/>
          <w:lang w:eastAsia="ru-RU"/>
        </w:rPr>
      </w:pPr>
      <w:r w:rsidRPr="00B72C49">
        <w:rPr>
          <w:rFonts w:ascii="Arial" w:eastAsia="Arial Unicode MS" w:hAnsi="Arial" w:cs="Arial"/>
          <w:lang w:eastAsia="ru-RU"/>
        </w:rPr>
        <w:t>Управление муниципальной собственностью является неотъемлемой ч</w:t>
      </w:r>
      <w:r w:rsidRPr="00B72C49">
        <w:rPr>
          <w:rFonts w:ascii="Arial" w:eastAsia="Arial Unicode MS" w:hAnsi="Arial" w:cs="Arial"/>
          <w:lang w:eastAsia="ru-RU"/>
        </w:rPr>
        <w:t>а</w:t>
      </w:r>
      <w:r w:rsidRPr="00B72C49">
        <w:rPr>
          <w:rFonts w:ascii="Arial" w:eastAsia="Arial Unicode MS" w:hAnsi="Arial" w:cs="Arial"/>
          <w:lang w:eastAsia="ru-RU"/>
        </w:rPr>
        <w:t>стью деятельности Администрации Ермаковского районного муниципального о</w:t>
      </w:r>
      <w:r w:rsidRPr="00B72C49">
        <w:rPr>
          <w:rFonts w:ascii="Arial" w:eastAsia="Arial Unicode MS" w:hAnsi="Arial" w:cs="Arial"/>
          <w:lang w:eastAsia="ru-RU"/>
        </w:rPr>
        <w:t>б</w:t>
      </w:r>
      <w:r w:rsidRPr="00B72C49">
        <w:rPr>
          <w:rFonts w:ascii="Arial" w:eastAsia="Arial Unicode MS" w:hAnsi="Arial" w:cs="Arial"/>
          <w:lang w:eastAsia="ru-RU"/>
        </w:rPr>
        <w:t>разования Красноярского края по решению экономических и социальных задач, укреплению финансовой системы, созданию эффективной конкурентной эконом</w:t>
      </w:r>
      <w:r w:rsidRPr="00B72C49">
        <w:rPr>
          <w:rFonts w:ascii="Arial" w:eastAsia="Arial Unicode MS" w:hAnsi="Arial" w:cs="Arial"/>
          <w:lang w:eastAsia="ru-RU"/>
        </w:rPr>
        <w:t>и</w:t>
      </w:r>
      <w:r w:rsidRPr="00B72C49">
        <w:rPr>
          <w:rFonts w:ascii="Arial" w:eastAsia="Arial Unicode MS" w:hAnsi="Arial" w:cs="Arial"/>
          <w:lang w:eastAsia="ru-RU"/>
        </w:rPr>
        <w:t xml:space="preserve">ки, обеспечивающей повышение уровня и качества жизни населения района. </w:t>
      </w:r>
    </w:p>
    <w:p w:rsidR="00B72C49" w:rsidRPr="00B72C49" w:rsidRDefault="00B72C49" w:rsidP="00B72C49">
      <w:pPr>
        <w:suppressAutoHyphens w:val="0"/>
        <w:ind w:firstLine="724"/>
        <w:jc w:val="both"/>
        <w:rPr>
          <w:rFonts w:ascii="Arial" w:eastAsia="Arial Unicode MS" w:hAnsi="Arial" w:cs="Arial"/>
          <w:lang w:eastAsia="ru-RU"/>
        </w:rPr>
      </w:pPr>
      <w:r w:rsidRPr="00B72C49">
        <w:rPr>
          <w:rFonts w:ascii="Arial" w:eastAsia="Arial Unicode MS" w:hAnsi="Arial" w:cs="Arial"/>
          <w:lang w:eastAsia="ru-RU"/>
        </w:rPr>
        <w:t>Имущество Ермаковского районного муниципального образования Красн</w:t>
      </w:r>
      <w:r w:rsidRPr="00B72C49">
        <w:rPr>
          <w:rFonts w:ascii="Arial" w:eastAsia="Arial Unicode MS" w:hAnsi="Arial" w:cs="Arial"/>
          <w:lang w:eastAsia="ru-RU"/>
        </w:rPr>
        <w:t>о</w:t>
      </w:r>
      <w:r w:rsidRPr="00B72C49">
        <w:rPr>
          <w:rFonts w:ascii="Arial" w:eastAsia="Arial Unicode MS" w:hAnsi="Arial" w:cs="Arial"/>
          <w:lang w:eastAsia="ru-RU"/>
        </w:rPr>
        <w:t>ярского края создает материальную основу для реализации функций (полном</w:t>
      </w:r>
      <w:r w:rsidRPr="00B72C49">
        <w:rPr>
          <w:rFonts w:ascii="Arial" w:eastAsia="Arial Unicode MS" w:hAnsi="Arial" w:cs="Arial"/>
          <w:lang w:eastAsia="ru-RU"/>
        </w:rPr>
        <w:t>о</w:t>
      </w:r>
      <w:r w:rsidRPr="00B72C49">
        <w:rPr>
          <w:rFonts w:ascii="Arial" w:eastAsia="Arial Unicode MS" w:hAnsi="Arial" w:cs="Arial"/>
          <w:lang w:eastAsia="ru-RU"/>
        </w:rPr>
        <w:t>чий) органов местного самоуправления, предоставления муниципальных услуг гражданам и бизнесу.</w:t>
      </w:r>
    </w:p>
    <w:p w:rsidR="00B72C49" w:rsidRPr="00B72C49" w:rsidRDefault="00B72C49" w:rsidP="00B72C49">
      <w:pPr>
        <w:suppressAutoHyphens w:val="0"/>
        <w:ind w:firstLine="724"/>
        <w:jc w:val="both"/>
        <w:rPr>
          <w:rFonts w:ascii="Arial" w:eastAsia="Arial Unicode MS" w:hAnsi="Arial" w:cs="Arial"/>
          <w:lang w:eastAsia="ru-RU"/>
        </w:rPr>
      </w:pPr>
      <w:r w:rsidRPr="00B72C49">
        <w:rPr>
          <w:rFonts w:ascii="Arial" w:eastAsia="Arial Unicode MS" w:hAnsi="Arial" w:cs="Arial"/>
          <w:lang w:eastAsia="ru-RU"/>
        </w:rPr>
        <w:t xml:space="preserve"> Управление муниципальной собственностью представляет собой совоку</w:t>
      </w:r>
      <w:r w:rsidRPr="00B72C49">
        <w:rPr>
          <w:rFonts w:ascii="Arial" w:eastAsia="Arial Unicode MS" w:hAnsi="Arial" w:cs="Arial"/>
          <w:lang w:eastAsia="ru-RU"/>
        </w:rPr>
        <w:t>п</w:t>
      </w:r>
      <w:r w:rsidRPr="00B72C49">
        <w:rPr>
          <w:rFonts w:ascii="Arial" w:eastAsia="Arial Unicode MS" w:hAnsi="Arial" w:cs="Arial"/>
          <w:lang w:eastAsia="ru-RU"/>
        </w:rPr>
        <w:t>ность экономических отношений в сфере использования имущества МО Ермако</w:t>
      </w:r>
      <w:r w:rsidRPr="00B72C49">
        <w:rPr>
          <w:rFonts w:ascii="Arial" w:eastAsia="Arial Unicode MS" w:hAnsi="Arial" w:cs="Arial"/>
          <w:lang w:eastAsia="ru-RU"/>
        </w:rPr>
        <w:t>в</w:t>
      </w:r>
      <w:r w:rsidRPr="00B72C49">
        <w:rPr>
          <w:rFonts w:ascii="Arial" w:eastAsia="Arial Unicode MS" w:hAnsi="Arial" w:cs="Arial"/>
          <w:lang w:eastAsia="ru-RU"/>
        </w:rPr>
        <w:t>ский район, закрепленного на праве хозяйственного ведения или оперативного управления за муниципальными унитарными предприятиями, муниципальными учреждениями, органами местного самоуправления, имущества, входящего в с</w:t>
      </w:r>
      <w:r w:rsidRPr="00B72C49">
        <w:rPr>
          <w:rFonts w:ascii="Arial" w:eastAsia="Arial Unicode MS" w:hAnsi="Arial" w:cs="Arial"/>
          <w:lang w:eastAsia="ru-RU"/>
        </w:rPr>
        <w:t>о</w:t>
      </w:r>
      <w:r w:rsidRPr="00B72C49">
        <w:rPr>
          <w:rFonts w:ascii="Arial" w:eastAsia="Arial Unicode MS" w:hAnsi="Arial" w:cs="Arial"/>
          <w:lang w:eastAsia="ru-RU"/>
        </w:rPr>
        <w:t>став имущества казны Ермаковского районного муниципального образования Красноярского края.</w:t>
      </w:r>
    </w:p>
    <w:p w:rsidR="00B72C49" w:rsidRPr="00B72C49" w:rsidRDefault="00B72C49" w:rsidP="00B72C49">
      <w:pPr>
        <w:suppressAutoHyphens w:val="0"/>
        <w:ind w:firstLine="724"/>
        <w:jc w:val="both"/>
        <w:rPr>
          <w:rFonts w:ascii="Arial" w:eastAsia="Arial Unicode MS" w:hAnsi="Arial" w:cs="Arial"/>
          <w:lang w:eastAsia="ru-RU"/>
        </w:rPr>
      </w:pPr>
      <w:r w:rsidRPr="00B72C49">
        <w:rPr>
          <w:rFonts w:ascii="Arial" w:eastAsia="Arial Unicode MS" w:hAnsi="Arial" w:cs="Arial"/>
          <w:lang w:eastAsia="ru-RU"/>
        </w:rPr>
        <w:t xml:space="preserve"> Эффективное управление муниципальным имуществом не может быть осуществлено без построения целостной системы учета имущества, а также его правообладателей - хозяйствующих субъектов.</w:t>
      </w:r>
    </w:p>
    <w:p w:rsidR="00B72C49" w:rsidRPr="00B72C49" w:rsidRDefault="00B72C49" w:rsidP="00B72C49">
      <w:pPr>
        <w:suppressAutoHyphens w:val="0"/>
        <w:ind w:firstLine="724"/>
        <w:jc w:val="both"/>
        <w:rPr>
          <w:rFonts w:ascii="Arial" w:eastAsia="Arial Unicode MS" w:hAnsi="Arial" w:cs="Arial"/>
          <w:lang w:eastAsia="ru-RU"/>
        </w:rPr>
      </w:pPr>
      <w:r w:rsidRPr="00B72C49">
        <w:rPr>
          <w:rFonts w:ascii="Arial" w:eastAsia="Arial Unicode MS" w:hAnsi="Arial" w:cs="Arial"/>
          <w:lang w:eastAsia="ru-RU"/>
        </w:rPr>
        <w:t xml:space="preserve"> Реализация правомочий собственника-владение, пользование и распор</w:t>
      </w:r>
      <w:r w:rsidRPr="00B72C49">
        <w:rPr>
          <w:rFonts w:ascii="Arial" w:eastAsia="Arial Unicode MS" w:hAnsi="Arial" w:cs="Arial"/>
          <w:lang w:eastAsia="ru-RU"/>
        </w:rPr>
        <w:t>я</w:t>
      </w:r>
      <w:r w:rsidRPr="00B72C49">
        <w:rPr>
          <w:rFonts w:ascii="Arial" w:eastAsia="Arial Unicode MS" w:hAnsi="Arial" w:cs="Arial"/>
          <w:lang w:eastAsia="ru-RU"/>
        </w:rPr>
        <w:t>жение, требует объективных и точных сведений о составе, количестве и кач</w:t>
      </w:r>
      <w:r w:rsidRPr="00B72C49">
        <w:rPr>
          <w:rFonts w:ascii="Arial" w:eastAsia="Arial Unicode MS" w:hAnsi="Arial" w:cs="Arial"/>
          <w:lang w:eastAsia="ru-RU"/>
        </w:rPr>
        <w:t>е</w:t>
      </w:r>
      <w:r w:rsidRPr="00B72C49">
        <w:rPr>
          <w:rFonts w:ascii="Arial" w:eastAsia="Arial Unicode MS" w:hAnsi="Arial" w:cs="Arial"/>
          <w:lang w:eastAsia="ru-RU"/>
        </w:rPr>
        <w:t>ственных характеристиках имущества. Одним из важнейших условий эффективн</w:t>
      </w:r>
      <w:r w:rsidRPr="00B72C49">
        <w:rPr>
          <w:rFonts w:ascii="Arial" w:eastAsia="Arial Unicode MS" w:hAnsi="Arial" w:cs="Arial"/>
          <w:lang w:eastAsia="ru-RU"/>
        </w:rPr>
        <w:t>о</w:t>
      </w:r>
      <w:r w:rsidRPr="00B72C49">
        <w:rPr>
          <w:rFonts w:ascii="Arial" w:eastAsia="Arial Unicode MS" w:hAnsi="Arial" w:cs="Arial"/>
          <w:lang w:eastAsia="ru-RU"/>
        </w:rPr>
        <w:t>го управления муниципальной собственностью является наличие правоустана</w:t>
      </w:r>
      <w:r w:rsidRPr="00B72C49">
        <w:rPr>
          <w:rFonts w:ascii="Arial" w:eastAsia="Arial Unicode MS" w:hAnsi="Arial" w:cs="Arial"/>
          <w:lang w:eastAsia="ru-RU"/>
        </w:rPr>
        <w:t>в</w:t>
      </w:r>
      <w:r w:rsidRPr="00B72C49">
        <w:rPr>
          <w:rFonts w:ascii="Arial" w:eastAsia="Arial Unicode MS" w:hAnsi="Arial" w:cs="Arial"/>
          <w:lang w:eastAsia="ru-RU"/>
        </w:rPr>
        <w:t>ливающих и право подтверждающих документов, ведение единого, полного учета объектов муниципальной собственности. Надлежащее оформление права со</w:t>
      </w:r>
      <w:r w:rsidRPr="00B72C49">
        <w:rPr>
          <w:rFonts w:ascii="Arial" w:eastAsia="Arial Unicode MS" w:hAnsi="Arial" w:cs="Arial"/>
          <w:lang w:eastAsia="ru-RU"/>
        </w:rPr>
        <w:t>б</w:t>
      </w:r>
      <w:r w:rsidRPr="00B72C49">
        <w:rPr>
          <w:rFonts w:ascii="Arial" w:eastAsia="Arial Unicode MS" w:hAnsi="Arial" w:cs="Arial"/>
          <w:lang w:eastAsia="ru-RU"/>
        </w:rPr>
        <w:t>ственности, своевременная техническая инвентаризация объектов недвижимости, находящихся в муниципальной собственности Администрации Ермаковского ра</w:t>
      </w:r>
      <w:r w:rsidRPr="00B72C49">
        <w:rPr>
          <w:rFonts w:ascii="Arial" w:eastAsia="Arial Unicode MS" w:hAnsi="Arial" w:cs="Arial"/>
          <w:lang w:eastAsia="ru-RU"/>
        </w:rPr>
        <w:t>й</w:t>
      </w:r>
      <w:r w:rsidRPr="00B72C49">
        <w:rPr>
          <w:rFonts w:ascii="Arial" w:eastAsia="Arial Unicode MS" w:hAnsi="Arial" w:cs="Arial"/>
          <w:lang w:eastAsia="ru-RU"/>
        </w:rPr>
        <w:lastRenderedPageBreak/>
        <w:t>она являются залогом целостности имущества муниципального образования. Прямой экономический эффект от реализации программных мероприятий состоит в увеличении доходов бюджета за счет роста поступлений доходов от распоряж</w:t>
      </w:r>
      <w:r w:rsidRPr="00B72C49">
        <w:rPr>
          <w:rFonts w:ascii="Arial" w:eastAsia="Arial Unicode MS" w:hAnsi="Arial" w:cs="Arial"/>
          <w:lang w:eastAsia="ru-RU"/>
        </w:rPr>
        <w:t>е</w:t>
      </w:r>
      <w:r w:rsidRPr="00B72C49">
        <w:rPr>
          <w:rFonts w:ascii="Arial" w:eastAsia="Arial Unicode MS" w:hAnsi="Arial" w:cs="Arial"/>
          <w:lang w:eastAsia="ru-RU"/>
        </w:rPr>
        <w:t>ния и использования муниципальной собственности.</w:t>
      </w:r>
    </w:p>
    <w:p w:rsidR="00B72C49" w:rsidRPr="00B72C49" w:rsidRDefault="00B72C49" w:rsidP="00B72C49">
      <w:pPr>
        <w:suppressAutoHyphens w:val="0"/>
        <w:ind w:firstLine="724"/>
        <w:jc w:val="both"/>
        <w:rPr>
          <w:rFonts w:ascii="Arial" w:eastAsia="Arial Unicode MS" w:hAnsi="Arial" w:cs="Arial"/>
          <w:lang w:eastAsia="ru-RU"/>
        </w:rPr>
      </w:pPr>
      <w:r w:rsidRPr="00B72C49">
        <w:rPr>
          <w:rFonts w:ascii="Arial" w:eastAsia="Arial Unicode MS" w:hAnsi="Arial" w:cs="Arial"/>
          <w:lang w:eastAsia="ru-RU"/>
        </w:rPr>
        <w:t>Основные проблемы в сфере управления имуществом и земельными р</w:t>
      </w:r>
      <w:r w:rsidRPr="00B72C49">
        <w:rPr>
          <w:rFonts w:ascii="Arial" w:eastAsia="Arial Unicode MS" w:hAnsi="Arial" w:cs="Arial"/>
          <w:lang w:eastAsia="ru-RU"/>
        </w:rPr>
        <w:t>е</w:t>
      </w:r>
      <w:r w:rsidRPr="00B72C49">
        <w:rPr>
          <w:rFonts w:ascii="Arial" w:eastAsia="Arial Unicode MS" w:hAnsi="Arial" w:cs="Arial"/>
          <w:lang w:eastAsia="ru-RU"/>
        </w:rPr>
        <w:t>сурсами:</w:t>
      </w:r>
    </w:p>
    <w:p w:rsidR="00B72C49" w:rsidRPr="00B72C49" w:rsidRDefault="00B72C49" w:rsidP="00B72C49">
      <w:pPr>
        <w:suppressAutoHyphens w:val="0"/>
        <w:ind w:firstLine="724"/>
        <w:jc w:val="both"/>
        <w:rPr>
          <w:rFonts w:ascii="Arial" w:eastAsia="Arial Unicode MS" w:hAnsi="Arial" w:cs="Arial"/>
          <w:lang w:eastAsia="ru-RU"/>
        </w:rPr>
      </w:pPr>
      <w:r w:rsidRPr="00B72C49">
        <w:rPr>
          <w:rFonts w:ascii="Arial" w:eastAsia="Arial Unicode MS" w:hAnsi="Arial" w:cs="Arial"/>
          <w:lang w:eastAsia="ru-RU"/>
        </w:rPr>
        <w:t>- это отсутствие технической документации на объекты недвижимости;</w:t>
      </w:r>
    </w:p>
    <w:p w:rsidR="00B72C49" w:rsidRPr="00B72C49" w:rsidRDefault="00B72C49" w:rsidP="00B72C49">
      <w:pPr>
        <w:suppressAutoHyphens w:val="0"/>
        <w:ind w:firstLine="724"/>
        <w:jc w:val="both"/>
        <w:rPr>
          <w:rFonts w:ascii="Arial" w:eastAsia="Arial Unicode MS" w:hAnsi="Arial" w:cs="Arial"/>
          <w:lang w:eastAsia="ru-RU"/>
        </w:rPr>
      </w:pPr>
      <w:r w:rsidRPr="00B72C49">
        <w:rPr>
          <w:rFonts w:ascii="Arial" w:eastAsia="Arial Unicode MS" w:hAnsi="Arial" w:cs="Arial"/>
          <w:lang w:eastAsia="ru-RU"/>
        </w:rPr>
        <w:t>- отсутствие уточненных данных по земельным участкам, находящимся под зданиями (межевание и постановка на кадастровый учет);</w:t>
      </w:r>
    </w:p>
    <w:p w:rsidR="00B72C49" w:rsidRPr="00B72C49" w:rsidRDefault="00B72C49" w:rsidP="00B72C49">
      <w:pPr>
        <w:suppressAutoHyphens w:val="0"/>
        <w:ind w:firstLine="724"/>
        <w:jc w:val="both"/>
        <w:rPr>
          <w:rFonts w:ascii="Arial" w:eastAsia="Arial Unicode MS" w:hAnsi="Arial" w:cs="Arial"/>
          <w:lang w:eastAsia="ru-RU"/>
        </w:rPr>
      </w:pPr>
      <w:r w:rsidRPr="00B72C49">
        <w:rPr>
          <w:rFonts w:ascii="Arial" w:eastAsia="Arial Unicode MS" w:hAnsi="Arial" w:cs="Arial"/>
          <w:lang w:eastAsia="ru-RU"/>
        </w:rPr>
        <w:t>- отсутствие балансовой стоимости, для постановки на учет в казну муниц</w:t>
      </w:r>
      <w:r w:rsidRPr="00B72C49">
        <w:rPr>
          <w:rFonts w:ascii="Arial" w:eastAsia="Arial Unicode MS" w:hAnsi="Arial" w:cs="Arial"/>
          <w:lang w:eastAsia="ru-RU"/>
        </w:rPr>
        <w:t>и</w:t>
      </w:r>
      <w:r w:rsidRPr="00B72C49">
        <w:rPr>
          <w:rFonts w:ascii="Arial" w:eastAsia="Arial Unicode MS" w:hAnsi="Arial" w:cs="Arial"/>
          <w:lang w:eastAsia="ru-RU"/>
        </w:rPr>
        <w:t>пального имущества, не закрепленного за муниципальными учреждениями и м</w:t>
      </w:r>
      <w:r w:rsidRPr="00B72C49">
        <w:rPr>
          <w:rFonts w:ascii="Arial" w:eastAsia="Arial Unicode MS" w:hAnsi="Arial" w:cs="Arial"/>
          <w:lang w:eastAsia="ru-RU"/>
        </w:rPr>
        <w:t>у</w:t>
      </w:r>
      <w:r w:rsidRPr="00B72C49">
        <w:rPr>
          <w:rFonts w:ascii="Arial" w:eastAsia="Arial Unicode MS" w:hAnsi="Arial" w:cs="Arial"/>
          <w:lang w:eastAsia="ru-RU"/>
        </w:rPr>
        <w:t>ниципальными предприятиями.</w:t>
      </w:r>
    </w:p>
    <w:p w:rsidR="00B72C49" w:rsidRPr="00B72C49" w:rsidRDefault="00B72C49" w:rsidP="00B72C49">
      <w:pPr>
        <w:suppressAutoHyphens w:val="0"/>
        <w:ind w:firstLine="724"/>
        <w:jc w:val="both"/>
        <w:rPr>
          <w:rFonts w:ascii="Arial" w:eastAsia="Arial Unicode MS" w:hAnsi="Arial" w:cs="Arial"/>
          <w:lang w:eastAsia="ru-RU"/>
        </w:rPr>
      </w:pPr>
      <w:r w:rsidRPr="00B72C49">
        <w:rPr>
          <w:rFonts w:ascii="Arial" w:eastAsia="Arial Unicode MS" w:hAnsi="Arial" w:cs="Arial"/>
          <w:lang w:eastAsia="ru-RU"/>
        </w:rPr>
        <w:t>Основные направления решения проблем в сфере эффективного испол</w:t>
      </w:r>
      <w:r w:rsidRPr="00B72C49">
        <w:rPr>
          <w:rFonts w:ascii="Arial" w:eastAsia="Arial Unicode MS" w:hAnsi="Arial" w:cs="Arial"/>
          <w:lang w:eastAsia="ru-RU"/>
        </w:rPr>
        <w:t>ь</w:t>
      </w:r>
      <w:r w:rsidRPr="00B72C49">
        <w:rPr>
          <w:rFonts w:ascii="Arial" w:eastAsia="Arial Unicode MS" w:hAnsi="Arial" w:cs="Arial"/>
          <w:lang w:eastAsia="ru-RU"/>
        </w:rPr>
        <w:t>зования муниципального имущества, это последовательность мероприятий:</w:t>
      </w:r>
    </w:p>
    <w:p w:rsidR="00B72C49" w:rsidRPr="00B72C49" w:rsidRDefault="00B72C49" w:rsidP="00B72C49">
      <w:pPr>
        <w:suppressAutoHyphens w:val="0"/>
        <w:ind w:firstLine="724"/>
        <w:jc w:val="both"/>
        <w:rPr>
          <w:rFonts w:ascii="Arial" w:eastAsia="Arial Unicode MS" w:hAnsi="Arial" w:cs="Arial"/>
          <w:lang w:eastAsia="ru-RU"/>
        </w:rPr>
      </w:pPr>
      <w:r w:rsidRPr="00B72C49">
        <w:rPr>
          <w:rFonts w:ascii="Arial" w:eastAsia="Arial Unicode MS" w:hAnsi="Arial" w:cs="Arial"/>
          <w:lang w:eastAsia="ru-RU"/>
        </w:rPr>
        <w:t>- во-первых, изготовление технической документации муниципальной со</w:t>
      </w:r>
      <w:r w:rsidRPr="00B72C49">
        <w:rPr>
          <w:rFonts w:ascii="Arial" w:eastAsia="Arial Unicode MS" w:hAnsi="Arial" w:cs="Arial"/>
          <w:lang w:eastAsia="ru-RU"/>
        </w:rPr>
        <w:t>б</w:t>
      </w:r>
      <w:r w:rsidRPr="00B72C49">
        <w:rPr>
          <w:rFonts w:ascii="Arial" w:eastAsia="Arial Unicode MS" w:hAnsi="Arial" w:cs="Arial"/>
          <w:lang w:eastAsia="ru-RU"/>
        </w:rPr>
        <w:t>ственности;</w:t>
      </w:r>
    </w:p>
    <w:p w:rsidR="00B72C49" w:rsidRPr="00B72C49" w:rsidRDefault="00B72C49" w:rsidP="00B72C49">
      <w:pPr>
        <w:suppressAutoHyphens w:val="0"/>
        <w:ind w:firstLine="724"/>
        <w:jc w:val="both"/>
        <w:rPr>
          <w:rFonts w:ascii="Arial" w:eastAsia="Arial Unicode MS" w:hAnsi="Arial" w:cs="Arial"/>
          <w:lang w:eastAsia="ru-RU"/>
        </w:rPr>
      </w:pPr>
      <w:r w:rsidRPr="00B72C49">
        <w:rPr>
          <w:rFonts w:ascii="Arial" w:eastAsia="Arial Unicode MS" w:hAnsi="Arial" w:cs="Arial"/>
          <w:lang w:eastAsia="ru-RU"/>
        </w:rPr>
        <w:t>- во вторых, межевание земельных участков под зданиями, постановка их на государственный кадастровый учет;</w:t>
      </w:r>
    </w:p>
    <w:p w:rsidR="00B72C49" w:rsidRPr="00B72C49" w:rsidRDefault="00B72C49" w:rsidP="00B72C49">
      <w:pPr>
        <w:suppressAutoHyphens w:val="0"/>
        <w:ind w:firstLine="724"/>
        <w:jc w:val="both"/>
        <w:rPr>
          <w:rFonts w:ascii="Arial" w:eastAsia="Arial Unicode MS" w:hAnsi="Arial" w:cs="Arial"/>
          <w:lang w:eastAsia="ru-RU"/>
        </w:rPr>
      </w:pPr>
      <w:r w:rsidRPr="00B72C49">
        <w:rPr>
          <w:rFonts w:ascii="Arial" w:eastAsia="Arial Unicode MS" w:hAnsi="Arial" w:cs="Arial"/>
          <w:lang w:eastAsia="ru-RU"/>
        </w:rPr>
        <w:t>- в третьих, государственная регистрация права муниципальной собстве</w:t>
      </w:r>
      <w:r w:rsidRPr="00B72C49">
        <w:rPr>
          <w:rFonts w:ascii="Arial" w:eastAsia="Arial Unicode MS" w:hAnsi="Arial" w:cs="Arial"/>
          <w:lang w:eastAsia="ru-RU"/>
        </w:rPr>
        <w:t>н</w:t>
      </w:r>
      <w:r w:rsidRPr="00B72C49">
        <w:rPr>
          <w:rFonts w:ascii="Arial" w:eastAsia="Arial Unicode MS" w:hAnsi="Arial" w:cs="Arial"/>
          <w:lang w:eastAsia="ru-RU"/>
        </w:rPr>
        <w:t>ности и получение Свидетельств в Управление Росреестра РФ по Красноярскому краю.</w:t>
      </w:r>
    </w:p>
    <w:p w:rsidR="00B72C49" w:rsidRPr="00B72C49" w:rsidRDefault="00B72C49" w:rsidP="00B72C49">
      <w:pPr>
        <w:suppressAutoHyphens w:val="0"/>
        <w:ind w:firstLine="724"/>
        <w:jc w:val="both"/>
        <w:rPr>
          <w:rFonts w:ascii="Arial" w:hAnsi="Arial" w:cs="Arial"/>
        </w:rPr>
      </w:pPr>
      <w:r w:rsidRPr="00B72C49">
        <w:rPr>
          <w:rFonts w:ascii="Arial" w:hAnsi="Arial" w:cs="Arial"/>
        </w:rPr>
        <w:t>В связи с вышеизложенным приоритетными становятся вопросы по увел</w:t>
      </w:r>
      <w:r w:rsidRPr="00B72C49">
        <w:rPr>
          <w:rFonts w:ascii="Arial" w:hAnsi="Arial" w:cs="Arial"/>
        </w:rPr>
        <w:t>и</w:t>
      </w:r>
      <w:r w:rsidRPr="00B72C49">
        <w:rPr>
          <w:rFonts w:ascii="Arial" w:hAnsi="Arial" w:cs="Arial"/>
        </w:rPr>
        <w:t>чению источников поступления платежей от пользования земельными участкам.</w:t>
      </w:r>
    </w:p>
    <w:p w:rsidR="00B72C49" w:rsidRPr="00B72C49" w:rsidRDefault="00B72C49" w:rsidP="00B72C49">
      <w:pPr>
        <w:suppressAutoHyphens w:val="0"/>
        <w:ind w:firstLine="724"/>
        <w:jc w:val="both"/>
        <w:rPr>
          <w:rFonts w:ascii="Arial" w:hAnsi="Arial" w:cs="Arial"/>
        </w:rPr>
      </w:pPr>
      <w:r w:rsidRPr="00B72C49">
        <w:rPr>
          <w:rFonts w:ascii="Arial" w:hAnsi="Arial" w:cs="Arial"/>
        </w:rPr>
        <w:t>Кроме того, важным и необходимым направлением в принимаемой Пр</w:t>
      </w:r>
      <w:r w:rsidRPr="00B72C49">
        <w:rPr>
          <w:rFonts w:ascii="Arial" w:hAnsi="Arial" w:cs="Arial"/>
        </w:rPr>
        <w:t>о</w:t>
      </w:r>
      <w:r w:rsidRPr="00B72C49">
        <w:rPr>
          <w:rFonts w:ascii="Arial" w:hAnsi="Arial" w:cs="Arial"/>
        </w:rPr>
        <w:t>грамме является увеличение налогооблагаемой базы по налогу на землю посре</w:t>
      </w:r>
      <w:r w:rsidRPr="00B72C49">
        <w:rPr>
          <w:rFonts w:ascii="Arial" w:hAnsi="Arial" w:cs="Arial"/>
        </w:rPr>
        <w:t>д</w:t>
      </w:r>
      <w:r w:rsidRPr="00B72C49">
        <w:rPr>
          <w:rFonts w:ascii="Arial" w:hAnsi="Arial" w:cs="Arial"/>
        </w:rPr>
        <w:t>ством стимулирования собственников объектов недвижимости к оформлению з</w:t>
      </w:r>
      <w:r w:rsidRPr="00B72C49">
        <w:rPr>
          <w:rFonts w:ascii="Arial" w:hAnsi="Arial" w:cs="Arial"/>
        </w:rPr>
        <w:t>е</w:t>
      </w:r>
      <w:r w:rsidRPr="00B72C49">
        <w:rPr>
          <w:rFonts w:ascii="Arial" w:hAnsi="Arial" w:cs="Arial"/>
        </w:rPr>
        <w:t xml:space="preserve">мельных участков под принадлежащими им объектами в собственность, а также отслеживать процесс постановки на кадастровый учёт ранее учтённых зданий, строений, сооружений. </w:t>
      </w:r>
    </w:p>
    <w:p w:rsidR="00B72C49" w:rsidRPr="00B72C49" w:rsidRDefault="00B72C49" w:rsidP="00B72C49">
      <w:pPr>
        <w:suppressAutoHyphens w:val="0"/>
        <w:autoSpaceDE w:val="0"/>
        <w:ind w:firstLine="724"/>
        <w:jc w:val="both"/>
        <w:rPr>
          <w:rFonts w:ascii="Arial" w:eastAsia="Nimbus Roman No9 L" w:hAnsi="Arial" w:cs="Arial"/>
        </w:rPr>
      </w:pPr>
      <w:r w:rsidRPr="00B72C49">
        <w:rPr>
          <w:rFonts w:ascii="Arial" w:hAnsi="Arial" w:cs="Arial"/>
        </w:rPr>
        <w:t>Для оформления правоустанавливающих документов на земельные участки под недвижимыми объектами, находящимися в муниципальной собственности района (школы, детские сады, поликлиники, больницы, библиотеки, дома культ</w:t>
      </w:r>
      <w:r w:rsidRPr="00B72C49">
        <w:rPr>
          <w:rFonts w:ascii="Arial" w:hAnsi="Arial" w:cs="Arial"/>
        </w:rPr>
        <w:t>у</w:t>
      </w:r>
      <w:r w:rsidRPr="00B72C49">
        <w:rPr>
          <w:rFonts w:ascii="Arial" w:hAnsi="Arial" w:cs="Arial"/>
        </w:rPr>
        <w:t>ры и т.д.) и закреплёнными за муниципальными учреждениями на праве опер</w:t>
      </w:r>
      <w:r w:rsidRPr="00B72C49">
        <w:rPr>
          <w:rFonts w:ascii="Arial" w:hAnsi="Arial" w:cs="Arial"/>
        </w:rPr>
        <w:t>а</w:t>
      </w:r>
      <w:r w:rsidRPr="00B72C49">
        <w:rPr>
          <w:rFonts w:ascii="Arial" w:hAnsi="Arial" w:cs="Arial"/>
        </w:rPr>
        <w:t xml:space="preserve">тивного управления или переданными в безвозмездное пользование, необходимо закончить кадастровые работы по этим земельным участкам. </w:t>
      </w:r>
      <w:r w:rsidRPr="00B72C49">
        <w:rPr>
          <w:rFonts w:ascii="Arial" w:eastAsia="Nimbus Roman No9 L" w:hAnsi="Arial" w:cs="Arial"/>
        </w:rPr>
        <w:t>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</w:t>
      </w:r>
      <w:r w:rsidRPr="00B72C49">
        <w:rPr>
          <w:rFonts w:ascii="Arial" w:eastAsia="Nimbus Roman No9 L" w:hAnsi="Arial" w:cs="Arial"/>
        </w:rPr>
        <w:t>ь</w:t>
      </w:r>
      <w:r w:rsidRPr="00B72C49">
        <w:rPr>
          <w:rFonts w:ascii="Arial" w:eastAsia="Nimbus Roman No9 L" w:hAnsi="Arial" w:cs="Arial"/>
        </w:rPr>
        <w:t>ного имущества.</w:t>
      </w:r>
    </w:p>
    <w:p w:rsidR="00B72C49" w:rsidRPr="00B72C49" w:rsidRDefault="00B72C49" w:rsidP="00B72C49">
      <w:pPr>
        <w:suppressAutoHyphens w:val="0"/>
        <w:ind w:firstLine="724"/>
        <w:contextualSpacing/>
        <w:jc w:val="both"/>
        <w:rPr>
          <w:rFonts w:ascii="Arial" w:eastAsia="Nimbus Roman No9 L" w:hAnsi="Arial" w:cs="Arial"/>
        </w:rPr>
      </w:pPr>
      <w:r w:rsidRPr="00B72C49">
        <w:rPr>
          <w:rFonts w:ascii="Arial" w:hAnsi="Arial" w:cs="Arial"/>
        </w:rPr>
        <w:t>Согласно пункту 7 статьи 3 Федерального закона от 25.10.2001 № 137-ФЗ «О введении в действие Земельного кодекса Российской Федерации» приватиз</w:t>
      </w:r>
      <w:r w:rsidRPr="00B72C49">
        <w:rPr>
          <w:rFonts w:ascii="Arial" w:hAnsi="Arial" w:cs="Arial"/>
        </w:rPr>
        <w:t>а</w:t>
      </w:r>
      <w:r w:rsidRPr="00B72C49">
        <w:rPr>
          <w:rFonts w:ascii="Arial" w:hAnsi="Arial" w:cs="Arial"/>
        </w:rPr>
        <w:t>ция зданий, строений, сооружений без одновременной приватизации земельных участков не допускается, вследствие чего возникает необходимость проведения работ по формированию земельных участков для приватизации муниципального имущества.</w:t>
      </w:r>
    </w:p>
    <w:p w:rsidR="00B72C49" w:rsidRPr="00B72C49" w:rsidRDefault="00B72C49" w:rsidP="00B72C49">
      <w:pPr>
        <w:suppressAutoHyphens w:val="0"/>
        <w:ind w:firstLine="724"/>
        <w:jc w:val="both"/>
        <w:rPr>
          <w:rFonts w:ascii="Arial" w:eastAsia="Nimbus Roman No9 L" w:hAnsi="Arial" w:cs="Arial"/>
        </w:rPr>
      </w:pPr>
      <w:r w:rsidRPr="00B72C49">
        <w:rPr>
          <w:rFonts w:ascii="Arial" w:hAnsi="Arial" w:cs="Arial"/>
        </w:rPr>
        <w:t>Выявляемые бесхозяйные объекты недвижимости перед постановкой на учет должны быть идентифицированы с оформлением землеустроительного дела и технического паспорта (плана описания) – документов, подтверждающих факт существования объекта недвижимости. Как следствие, объекты недвижимости не используются как полноценный актив, что является сдерживающим фактором и</w:t>
      </w:r>
      <w:r w:rsidRPr="00B72C49">
        <w:rPr>
          <w:rFonts w:ascii="Arial" w:hAnsi="Arial" w:cs="Arial"/>
        </w:rPr>
        <w:t>н</w:t>
      </w:r>
      <w:r w:rsidRPr="00B72C49">
        <w:rPr>
          <w:rFonts w:ascii="Arial" w:hAnsi="Arial" w:cs="Arial"/>
        </w:rPr>
        <w:t>вестиционной активности и развития предпринимательства на территории Ерм</w:t>
      </w:r>
      <w:r w:rsidRPr="00B72C49">
        <w:rPr>
          <w:rFonts w:ascii="Arial" w:hAnsi="Arial" w:cs="Arial"/>
        </w:rPr>
        <w:t>а</w:t>
      </w:r>
      <w:r w:rsidRPr="00B72C49">
        <w:rPr>
          <w:rFonts w:ascii="Arial" w:hAnsi="Arial" w:cs="Arial"/>
        </w:rPr>
        <w:t>ковского района.</w:t>
      </w:r>
    </w:p>
    <w:p w:rsidR="00B72C49" w:rsidRPr="00B72C49" w:rsidRDefault="00B72C49" w:rsidP="00B72C49">
      <w:pPr>
        <w:suppressAutoHyphens w:val="0"/>
        <w:ind w:firstLine="724"/>
        <w:jc w:val="both"/>
        <w:rPr>
          <w:rFonts w:ascii="Arial" w:hAnsi="Arial" w:cs="Arial"/>
        </w:rPr>
      </w:pPr>
      <w:r w:rsidRPr="00B72C49">
        <w:rPr>
          <w:rFonts w:ascii="Arial" w:hAnsi="Arial" w:cs="Arial"/>
        </w:rPr>
        <w:lastRenderedPageBreak/>
        <w:t>В настоящее время отсутствует комплексная, эффективно действующая система информационного обеспечения учета, оценки, налогообложения, упра</w:t>
      </w:r>
      <w:r w:rsidRPr="00B72C49">
        <w:rPr>
          <w:rFonts w:ascii="Arial" w:hAnsi="Arial" w:cs="Arial"/>
        </w:rPr>
        <w:t>в</w:t>
      </w:r>
      <w:r w:rsidRPr="00B72C49">
        <w:rPr>
          <w:rFonts w:ascii="Arial" w:hAnsi="Arial" w:cs="Arial"/>
        </w:rPr>
        <w:t>ления, распоряжения объектами недвижимости.</w:t>
      </w:r>
    </w:p>
    <w:p w:rsidR="00B72C49" w:rsidRPr="00B72C49" w:rsidRDefault="00B72C49" w:rsidP="00B72C49">
      <w:pPr>
        <w:suppressAutoHyphens w:val="0"/>
        <w:ind w:firstLine="724"/>
        <w:jc w:val="both"/>
        <w:rPr>
          <w:rFonts w:ascii="Arial" w:hAnsi="Arial" w:cs="Arial"/>
        </w:rPr>
      </w:pPr>
      <w:r w:rsidRPr="00B72C49">
        <w:rPr>
          <w:rFonts w:ascii="Arial" w:hAnsi="Arial" w:cs="Arial"/>
        </w:rPr>
        <w:t xml:space="preserve"> В связи с этим в рамках Программы планируется проведение инвентариз</w:t>
      </w:r>
      <w:r w:rsidRPr="00B72C49">
        <w:rPr>
          <w:rFonts w:ascii="Arial" w:hAnsi="Arial" w:cs="Arial"/>
        </w:rPr>
        <w:t>а</w:t>
      </w:r>
      <w:r w:rsidRPr="00B72C49">
        <w:rPr>
          <w:rFonts w:ascii="Arial" w:hAnsi="Arial" w:cs="Arial"/>
        </w:rPr>
        <w:t>ции объектов недвижимости, изготовление кадастровых паспортов для регистр</w:t>
      </w:r>
      <w:r w:rsidRPr="00B72C49">
        <w:rPr>
          <w:rFonts w:ascii="Arial" w:hAnsi="Arial" w:cs="Arial"/>
        </w:rPr>
        <w:t>а</w:t>
      </w:r>
      <w:r w:rsidRPr="00B72C49">
        <w:rPr>
          <w:rFonts w:ascii="Arial" w:hAnsi="Arial" w:cs="Arial"/>
        </w:rPr>
        <w:t>ции права муниципальной собственности на объекты недвижимости в соотве</w:t>
      </w:r>
      <w:r w:rsidRPr="00B72C49">
        <w:rPr>
          <w:rFonts w:ascii="Arial" w:hAnsi="Arial" w:cs="Arial"/>
        </w:rPr>
        <w:t>т</w:t>
      </w:r>
      <w:r w:rsidRPr="00B72C49">
        <w:rPr>
          <w:rFonts w:ascii="Arial" w:hAnsi="Arial" w:cs="Arial"/>
        </w:rPr>
        <w:t>ствии с требованиями Федерального закона РФ «О государственной регистрации прав на недвижимое имущество и сделок с ним» и проведение оценки рыночной стоимости объектов недвижимости, что позволит обеспечить поступление допо</w:t>
      </w:r>
      <w:r w:rsidRPr="00B72C49">
        <w:rPr>
          <w:rFonts w:ascii="Arial" w:hAnsi="Arial" w:cs="Arial"/>
        </w:rPr>
        <w:t>л</w:t>
      </w:r>
      <w:r w:rsidRPr="00B72C49">
        <w:rPr>
          <w:rFonts w:ascii="Arial" w:hAnsi="Arial" w:cs="Arial"/>
        </w:rPr>
        <w:t>нительных доходов в бюджет района.</w:t>
      </w:r>
    </w:p>
    <w:p w:rsidR="00B72C49" w:rsidRPr="00B72C49" w:rsidRDefault="00B72C49" w:rsidP="00B72C49">
      <w:pPr>
        <w:suppressAutoHyphens w:val="0"/>
        <w:ind w:firstLine="724"/>
        <w:jc w:val="both"/>
        <w:rPr>
          <w:rFonts w:ascii="Arial" w:hAnsi="Arial" w:cs="Arial"/>
        </w:rPr>
      </w:pPr>
      <w:r w:rsidRPr="00B72C49">
        <w:rPr>
          <w:rFonts w:ascii="Arial" w:hAnsi="Arial" w:cs="Arial"/>
        </w:rPr>
        <w:t>При реализации Программы планируется использовать все выполненные ранее разработки, созданную материально-техническую, информационную и те</w:t>
      </w:r>
      <w:r w:rsidRPr="00B72C49">
        <w:rPr>
          <w:rFonts w:ascii="Arial" w:hAnsi="Arial" w:cs="Arial"/>
        </w:rPr>
        <w:t>х</w:t>
      </w:r>
      <w:r w:rsidRPr="00B72C49">
        <w:rPr>
          <w:rFonts w:ascii="Arial" w:hAnsi="Arial" w:cs="Arial"/>
        </w:rPr>
        <w:t>нологическую базу.</w:t>
      </w:r>
    </w:p>
    <w:p w:rsidR="00B72C49" w:rsidRPr="00B72C49" w:rsidRDefault="00B72C49" w:rsidP="00B72C49">
      <w:pPr>
        <w:suppressAutoHyphens w:val="0"/>
        <w:ind w:firstLine="724"/>
        <w:jc w:val="both"/>
        <w:rPr>
          <w:rFonts w:ascii="Arial" w:hAnsi="Arial" w:cs="Arial"/>
        </w:rPr>
      </w:pPr>
      <w:r w:rsidRPr="00B72C49">
        <w:rPr>
          <w:rFonts w:ascii="Arial" w:hAnsi="Arial" w:cs="Arial"/>
        </w:rPr>
        <w:t>Муниципальная собственность должна служить интересам комплексного социально – экономического развития Ермаковского района, росту экономического потенциала района.</w:t>
      </w:r>
    </w:p>
    <w:p w:rsidR="00B72C49" w:rsidRPr="00B72C49" w:rsidRDefault="00B72C49" w:rsidP="00B72C49">
      <w:pPr>
        <w:suppressAutoHyphens w:val="0"/>
        <w:ind w:firstLine="724"/>
        <w:jc w:val="both"/>
        <w:rPr>
          <w:rFonts w:ascii="Arial" w:hAnsi="Arial" w:cs="Arial"/>
        </w:rPr>
      </w:pPr>
      <w:r w:rsidRPr="00B72C49">
        <w:rPr>
          <w:rFonts w:ascii="Arial" w:hAnsi="Arial" w:cs="Arial"/>
        </w:rPr>
        <w:t>В состав объектов муниципальной собственности входит:</w:t>
      </w:r>
    </w:p>
    <w:p w:rsidR="00B72C49" w:rsidRPr="00B72C49" w:rsidRDefault="00B72C49" w:rsidP="00B72C49">
      <w:pPr>
        <w:suppressAutoHyphens w:val="0"/>
        <w:ind w:firstLine="724"/>
        <w:jc w:val="both"/>
        <w:rPr>
          <w:rFonts w:ascii="Arial" w:hAnsi="Arial" w:cs="Arial"/>
        </w:rPr>
      </w:pPr>
      <w:r w:rsidRPr="00B72C49">
        <w:rPr>
          <w:rFonts w:ascii="Arial" w:hAnsi="Arial" w:cs="Arial"/>
        </w:rPr>
        <w:t>- имущество, закрепленное на праве оперативного управления за муниц</w:t>
      </w:r>
      <w:r w:rsidRPr="00B72C49">
        <w:rPr>
          <w:rFonts w:ascii="Arial" w:hAnsi="Arial" w:cs="Arial"/>
        </w:rPr>
        <w:t>и</w:t>
      </w:r>
      <w:r w:rsidRPr="00B72C49">
        <w:rPr>
          <w:rFonts w:ascii="Arial" w:hAnsi="Arial" w:cs="Arial"/>
        </w:rPr>
        <w:t>пальными учреждениями;</w:t>
      </w:r>
    </w:p>
    <w:p w:rsidR="00B72C49" w:rsidRPr="00B72C49" w:rsidRDefault="00B72C49" w:rsidP="00B72C49">
      <w:pPr>
        <w:suppressAutoHyphens w:val="0"/>
        <w:ind w:firstLine="724"/>
        <w:jc w:val="both"/>
        <w:rPr>
          <w:rFonts w:ascii="Arial" w:hAnsi="Arial" w:cs="Arial"/>
        </w:rPr>
      </w:pPr>
      <w:r w:rsidRPr="00B72C49">
        <w:rPr>
          <w:rFonts w:ascii="Arial" w:hAnsi="Arial" w:cs="Arial"/>
        </w:rPr>
        <w:t>- имущество, составляющее казну муниципального образования;</w:t>
      </w:r>
    </w:p>
    <w:p w:rsidR="00B72C49" w:rsidRPr="00B72C49" w:rsidRDefault="00B72C49" w:rsidP="00B72C49">
      <w:pPr>
        <w:suppressAutoHyphens w:val="0"/>
        <w:ind w:firstLine="724"/>
        <w:jc w:val="both"/>
        <w:rPr>
          <w:rFonts w:ascii="Arial" w:hAnsi="Arial" w:cs="Arial"/>
        </w:rPr>
      </w:pPr>
      <w:r w:rsidRPr="00B72C49">
        <w:rPr>
          <w:rFonts w:ascii="Arial" w:hAnsi="Arial" w:cs="Arial"/>
        </w:rPr>
        <w:t>- земельные участки, на которые в силу законодательства возникло право муниципальной собственности.</w:t>
      </w:r>
    </w:p>
    <w:p w:rsidR="00B72C49" w:rsidRPr="00B72C49" w:rsidRDefault="00B72C49" w:rsidP="00B72C49">
      <w:pPr>
        <w:suppressAutoHyphens w:val="0"/>
        <w:ind w:firstLine="724"/>
        <w:jc w:val="both"/>
        <w:rPr>
          <w:rFonts w:ascii="Arial" w:hAnsi="Arial" w:cs="Arial"/>
        </w:rPr>
      </w:pPr>
      <w:r w:rsidRPr="00B72C49">
        <w:rPr>
          <w:rFonts w:ascii="Arial" w:hAnsi="Arial" w:cs="Arial"/>
        </w:rPr>
        <w:t>В казне Ермаковского района на 31.12.2023 год учитывается 368</w:t>
      </w:r>
      <w:r w:rsidRPr="00B72C49">
        <w:rPr>
          <w:rFonts w:ascii="Arial" w:hAnsi="Arial" w:cs="Arial"/>
          <w:b/>
        </w:rPr>
        <w:t xml:space="preserve"> </w:t>
      </w:r>
      <w:r w:rsidRPr="00B72C49">
        <w:rPr>
          <w:rFonts w:ascii="Arial" w:hAnsi="Arial" w:cs="Arial"/>
        </w:rPr>
        <w:t>объектов недвижимого имущества, движимого имущества 708, земельных участков нах</w:t>
      </w:r>
      <w:r w:rsidRPr="00B72C49">
        <w:rPr>
          <w:rFonts w:ascii="Arial" w:hAnsi="Arial" w:cs="Arial"/>
        </w:rPr>
        <w:t>о</w:t>
      </w:r>
      <w:r w:rsidRPr="00B72C49">
        <w:rPr>
          <w:rFonts w:ascii="Arial" w:hAnsi="Arial" w:cs="Arial"/>
        </w:rPr>
        <w:t>дящихся в муниципальной собственности 1057, управление которым должно быть направлено на оптимизацию состава и максимальное сокращение. С этой целью планируется уточнить перечень имущества, используемого непосредственно в целях реализации полномочий муниципального образования и принять решение либо о продаже имущества казны, не участвующего в реализации полномочий м</w:t>
      </w:r>
      <w:r w:rsidRPr="00B72C49">
        <w:rPr>
          <w:rFonts w:ascii="Arial" w:hAnsi="Arial" w:cs="Arial"/>
        </w:rPr>
        <w:t>у</w:t>
      </w:r>
      <w:r w:rsidRPr="00B72C49">
        <w:rPr>
          <w:rFonts w:ascii="Arial" w:hAnsi="Arial" w:cs="Arial"/>
        </w:rPr>
        <w:t>ниципального образования, либо его передаче в собственность соответствующих муниципальных образований или государственную собственность в случаях, предусмотренных действующим законодательством.  В сложившейся социально – экономической ситуации существует необходимость пересмотра принципов и приоритетов в области управления и распоряжения муниципальным имуществом, усиления муниципального контроля и регулирования в муниципальном секторе экономики.</w:t>
      </w:r>
    </w:p>
    <w:p w:rsidR="00B72C49" w:rsidRPr="00B72C49" w:rsidRDefault="00B72C49" w:rsidP="00B72C49">
      <w:pPr>
        <w:suppressAutoHyphens w:val="0"/>
        <w:ind w:firstLine="724"/>
        <w:jc w:val="both"/>
        <w:rPr>
          <w:rFonts w:ascii="Arial" w:hAnsi="Arial" w:cs="Arial"/>
        </w:rPr>
      </w:pPr>
    </w:p>
    <w:p w:rsidR="00B72C49" w:rsidRPr="00B72C49" w:rsidRDefault="00B72C49" w:rsidP="00B72C49">
      <w:pPr>
        <w:suppressAutoHyphens w:val="0"/>
        <w:ind w:firstLine="724"/>
        <w:jc w:val="both"/>
        <w:rPr>
          <w:rFonts w:ascii="Arial" w:hAnsi="Arial" w:cs="Arial"/>
        </w:rPr>
      </w:pPr>
      <w:r w:rsidRPr="00B72C49">
        <w:rPr>
          <w:rFonts w:ascii="Arial" w:hAnsi="Arial" w:cs="Arial"/>
          <w:bCs/>
        </w:rPr>
        <w:t>2. Приоритеты и цели, задачи программы</w:t>
      </w:r>
    </w:p>
    <w:p w:rsidR="00B72C49" w:rsidRPr="00B72C49" w:rsidRDefault="00B72C49" w:rsidP="00B72C4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p w:rsidR="00B72C49" w:rsidRPr="00B72C49" w:rsidRDefault="00B72C49" w:rsidP="00B72C4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B72C49">
        <w:rPr>
          <w:rFonts w:ascii="Arial" w:hAnsi="Arial" w:cs="Arial"/>
        </w:rPr>
        <w:t>Целью программы является повышение эффективности управления и ра</w:t>
      </w:r>
      <w:r w:rsidRPr="00B72C49">
        <w:rPr>
          <w:rFonts w:ascii="Arial" w:hAnsi="Arial" w:cs="Arial"/>
        </w:rPr>
        <w:t>с</w:t>
      </w:r>
      <w:r w:rsidRPr="00B72C49">
        <w:rPr>
          <w:rFonts w:ascii="Arial" w:hAnsi="Arial" w:cs="Arial"/>
        </w:rPr>
        <w:t>поряжения муниципальным имуществом и земельными ресурсами МО Ермако</w:t>
      </w:r>
      <w:r w:rsidRPr="00B72C49">
        <w:rPr>
          <w:rFonts w:ascii="Arial" w:hAnsi="Arial" w:cs="Arial"/>
        </w:rPr>
        <w:t>в</w:t>
      </w:r>
      <w:r w:rsidRPr="00B72C49">
        <w:rPr>
          <w:rFonts w:ascii="Arial" w:hAnsi="Arial" w:cs="Arial"/>
        </w:rPr>
        <w:t>ский район на основе современных принципов и методов управления, а также о</w:t>
      </w:r>
      <w:r w:rsidRPr="00B72C49">
        <w:rPr>
          <w:rFonts w:ascii="Arial" w:hAnsi="Arial" w:cs="Arial"/>
        </w:rPr>
        <w:t>п</w:t>
      </w:r>
      <w:r w:rsidRPr="00B72C49">
        <w:rPr>
          <w:rFonts w:ascii="Arial" w:hAnsi="Arial" w:cs="Arial"/>
        </w:rPr>
        <w:t>тимизация состава муниципальной собственности и увеличения поступлений в бюджет Ермаковского района от управления и распоряжения муниципальным имуществом и земельными ресурсами.</w:t>
      </w:r>
    </w:p>
    <w:p w:rsidR="00B72C49" w:rsidRPr="00B72C49" w:rsidRDefault="00B72C49" w:rsidP="00B72C4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B72C49">
        <w:rPr>
          <w:rFonts w:ascii="Arial" w:hAnsi="Arial" w:cs="Arial"/>
        </w:rPr>
        <w:t>Для выполнения поставленной цели необходимо решить следующие зад</w:t>
      </w:r>
      <w:r w:rsidRPr="00B72C49">
        <w:rPr>
          <w:rFonts w:ascii="Arial" w:hAnsi="Arial" w:cs="Arial"/>
        </w:rPr>
        <w:t>а</w:t>
      </w:r>
      <w:r w:rsidRPr="00B72C49">
        <w:rPr>
          <w:rFonts w:ascii="Arial" w:hAnsi="Arial" w:cs="Arial"/>
        </w:rPr>
        <w:t>чи:</w:t>
      </w:r>
    </w:p>
    <w:p w:rsidR="00B72C49" w:rsidRPr="00B72C49" w:rsidRDefault="00B72C49" w:rsidP="00B72C4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B72C49">
        <w:rPr>
          <w:rFonts w:ascii="Arial" w:hAnsi="Arial" w:cs="Arial"/>
        </w:rPr>
        <w:t>1 Увеличение количества земельных участков, вовлеченных в рыночный оборот.</w:t>
      </w:r>
    </w:p>
    <w:p w:rsidR="00B72C49" w:rsidRPr="00B72C49" w:rsidRDefault="00B72C49" w:rsidP="00B72C4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B72C49">
        <w:rPr>
          <w:rFonts w:ascii="Arial" w:hAnsi="Arial" w:cs="Arial"/>
        </w:rPr>
        <w:t>2 Увеличение вовлеченных в оборот земельных участков под индивидуал</w:t>
      </w:r>
      <w:r w:rsidRPr="00B72C49">
        <w:rPr>
          <w:rFonts w:ascii="Arial" w:hAnsi="Arial" w:cs="Arial"/>
        </w:rPr>
        <w:t>ь</w:t>
      </w:r>
      <w:r w:rsidRPr="00B72C49">
        <w:rPr>
          <w:rFonts w:ascii="Arial" w:hAnsi="Arial" w:cs="Arial"/>
        </w:rPr>
        <w:t>ное жилищное строительство.</w:t>
      </w:r>
    </w:p>
    <w:p w:rsidR="00B72C49" w:rsidRPr="00B72C49" w:rsidRDefault="00B72C49" w:rsidP="00B72C4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B72C49">
        <w:rPr>
          <w:rFonts w:ascii="Arial" w:hAnsi="Arial" w:cs="Arial"/>
        </w:rPr>
        <w:t>3 Увеличение доходов от продажи муниципального имущества.</w:t>
      </w:r>
    </w:p>
    <w:p w:rsidR="00B72C49" w:rsidRPr="00B72C49" w:rsidRDefault="00B72C49" w:rsidP="00B72C4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B72C49">
        <w:rPr>
          <w:rFonts w:ascii="Arial" w:hAnsi="Arial" w:cs="Arial"/>
        </w:rPr>
        <w:lastRenderedPageBreak/>
        <w:t>4 Увеличение доходов от сдачи в аренду муниципального имущества.</w:t>
      </w:r>
    </w:p>
    <w:p w:rsidR="00B72C49" w:rsidRPr="00B72C49" w:rsidRDefault="00B72C49" w:rsidP="00B72C4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B72C49">
        <w:rPr>
          <w:rFonts w:ascii="Arial" w:hAnsi="Arial" w:cs="Arial"/>
        </w:rPr>
        <w:t>5 Обеспечение сохранности имущества муниципальной казны.</w:t>
      </w:r>
    </w:p>
    <w:p w:rsidR="00B72C49" w:rsidRPr="00B72C49" w:rsidRDefault="00B72C49" w:rsidP="00B72C4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B72C49">
        <w:rPr>
          <w:rFonts w:ascii="Arial" w:hAnsi="Arial" w:cs="Arial"/>
        </w:rPr>
        <w:t>6 Оформление бесхозяйного имущества.</w:t>
      </w:r>
    </w:p>
    <w:p w:rsidR="00B72C49" w:rsidRPr="00B72C49" w:rsidRDefault="00B72C49" w:rsidP="00B72C4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B72C49">
        <w:rPr>
          <w:rFonts w:ascii="Arial" w:hAnsi="Arial" w:cs="Arial"/>
        </w:rPr>
        <w:t>7 Увеличение доли многодетных семей, обеспеченных земельными учас</w:t>
      </w:r>
      <w:r w:rsidRPr="00B72C49">
        <w:rPr>
          <w:rFonts w:ascii="Arial" w:hAnsi="Arial" w:cs="Arial"/>
        </w:rPr>
        <w:t>т</w:t>
      </w:r>
      <w:r w:rsidRPr="00B72C49">
        <w:rPr>
          <w:rFonts w:ascii="Arial" w:hAnsi="Arial" w:cs="Arial"/>
        </w:rPr>
        <w:t>ками в собственность, от числа многодетных семей поставленных на учет.</w:t>
      </w:r>
    </w:p>
    <w:p w:rsidR="00B72C49" w:rsidRPr="00B72C49" w:rsidRDefault="00B72C49" w:rsidP="00B72C4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B72C49">
        <w:rPr>
          <w:rFonts w:ascii="Arial" w:hAnsi="Arial" w:cs="Arial"/>
        </w:rPr>
        <w:t>8 Обеспечение реализации мероприятий Программы.</w:t>
      </w:r>
    </w:p>
    <w:p w:rsidR="00B72C49" w:rsidRPr="00B72C49" w:rsidRDefault="00B72C49" w:rsidP="00B72C4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B72C49">
        <w:rPr>
          <w:rFonts w:ascii="Arial" w:hAnsi="Arial" w:cs="Arial"/>
        </w:rPr>
        <w:t>В качестве приоритетной цели определено повышение эффективности и</w:t>
      </w:r>
      <w:r w:rsidRPr="00B72C49">
        <w:rPr>
          <w:rFonts w:ascii="Arial" w:hAnsi="Arial" w:cs="Arial"/>
        </w:rPr>
        <w:t>с</w:t>
      </w:r>
      <w:r w:rsidRPr="00B72C49">
        <w:rPr>
          <w:rFonts w:ascii="Arial" w:hAnsi="Arial" w:cs="Arial"/>
        </w:rPr>
        <w:t>пользования муниципальной собственности Ермаковского района.</w:t>
      </w:r>
    </w:p>
    <w:p w:rsidR="00B72C49" w:rsidRPr="00B72C49" w:rsidRDefault="00B72C49" w:rsidP="00B72C4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B72C49">
        <w:rPr>
          <w:rFonts w:ascii="Arial" w:hAnsi="Arial" w:cs="Arial"/>
        </w:rPr>
        <w:t>Показатели, используемые для достижения поставленной цели достигается путем решения следующих задач:</w:t>
      </w:r>
    </w:p>
    <w:p w:rsidR="00B72C49" w:rsidRPr="00B72C49" w:rsidRDefault="00B72C49" w:rsidP="00B72C4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B72C49">
        <w:rPr>
          <w:rFonts w:ascii="Arial" w:hAnsi="Arial" w:cs="Arial"/>
        </w:rPr>
        <w:t xml:space="preserve">- обеспечение стабильного поступления неналоговых доходов в бюджет района; </w:t>
      </w:r>
    </w:p>
    <w:p w:rsidR="00B72C49" w:rsidRPr="00B72C49" w:rsidRDefault="00B72C49" w:rsidP="00B72C4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B72C49">
        <w:rPr>
          <w:rFonts w:ascii="Arial" w:hAnsi="Arial" w:cs="Arial"/>
        </w:rPr>
        <w:t>- участие граждан в приватизации жилья;</w:t>
      </w:r>
    </w:p>
    <w:p w:rsidR="00B72C49" w:rsidRPr="00B72C49" w:rsidRDefault="00B72C49" w:rsidP="00B72C4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B72C49">
        <w:rPr>
          <w:rFonts w:ascii="Arial" w:hAnsi="Arial" w:cs="Arial"/>
        </w:rPr>
        <w:t>- увеличение количества земельных участков, во влеченных в арендные о</w:t>
      </w:r>
      <w:r w:rsidRPr="00B72C49">
        <w:rPr>
          <w:rFonts w:ascii="Arial" w:hAnsi="Arial" w:cs="Arial"/>
        </w:rPr>
        <w:t>т</w:t>
      </w:r>
      <w:r w:rsidRPr="00B72C49">
        <w:rPr>
          <w:rFonts w:ascii="Arial" w:hAnsi="Arial" w:cs="Arial"/>
        </w:rPr>
        <w:t>ношения;</w:t>
      </w:r>
    </w:p>
    <w:p w:rsidR="00B72C49" w:rsidRPr="00B72C49" w:rsidRDefault="00B72C49" w:rsidP="00B72C4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B72C49">
        <w:rPr>
          <w:rFonts w:ascii="Arial" w:hAnsi="Arial" w:cs="Arial"/>
        </w:rPr>
        <w:t>- проведение технической инвентаризации объектов недвижимости;</w:t>
      </w:r>
    </w:p>
    <w:p w:rsidR="00B72C49" w:rsidRPr="00B72C49" w:rsidRDefault="00B72C49" w:rsidP="00B72C4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B72C49">
        <w:rPr>
          <w:rFonts w:ascii="Arial" w:hAnsi="Arial" w:cs="Arial"/>
        </w:rPr>
        <w:t>- проведение рыночной оценки недвижимого имущества;</w:t>
      </w:r>
    </w:p>
    <w:p w:rsidR="00B72C49" w:rsidRPr="00B72C49" w:rsidRDefault="00B72C49" w:rsidP="00B72C4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B72C49">
        <w:rPr>
          <w:rFonts w:ascii="Arial" w:hAnsi="Arial" w:cs="Arial"/>
        </w:rPr>
        <w:t>- проведение экспертизы на соответствие условий поставки приобретаем</w:t>
      </w:r>
      <w:r w:rsidRPr="00B72C49">
        <w:rPr>
          <w:rFonts w:ascii="Arial" w:hAnsi="Arial" w:cs="Arial"/>
        </w:rPr>
        <w:t>о</w:t>
      </w:r>
      <w:r w:rsidRPr="00B72C49">
        <w:rPr>
          <w:rFonts w:ascii="Arial" w:hAnsi="Arial" w:cs="Arial"/>
        </w:rPr>
        <w:t>го имущества в рамках муниципального контракта в соответствии с техническим заданием.</w:t>
      </w:r>
    </w:p>
    <w:p w:rsidR="00B72C49" w:rsidRPr="00B72C49" w:rsidRDefault="00B72C49" w:rsidP="00B72C49">
      <w:pPr>
        <w:widowControl w:val="0"/>
        <w:autoSpaceDE w:val="0"/>
        <w:snapToGrid w:val="0"/>
        <w:ind w:firstLine="724"/>
        <w:jc w:val="both"/>
        <w:rPr>
          <w:rFonts w:ascii="Arial" w:hAnsi="Arial" w:cs="Arial"/>
        </w:rPr>
      </w:pPr>
      <w:r w:rsidRPr="00B72C49">
        <w:rPr>
          <w:rFonts w:ascii="Arial" w:hAnsi="Arial" w:cs="Arial"/>
        </w:rPr>
        <w:t>Основные ожидаемые результаты от реализации программы:</w:t>
      </w:r>
    </w:p>
    <w:p w:rsidR="00B72C49" w:rsidRPr="00B72C49" w:rsidRDefault="00B72C49" w:rsidP="00B72C49">
      <w:pPr>
        <w:ind w:firstLine="724"/>
        <w:jc w:val="both"/>
        <w:rPr>
          <w:rFonts w:ascii="Arial" w:hAnsi="Arial" w:cs="Arial"/>
        </w:rPr>
      </w:pPr>
      <w:r w:rsidRPr="00B72C49">
        <w:rPr>
          <w:rFonts w:ascii="Arial" w:hAnsi="Arial" w:cs="Arial"/>
        </w:rPr>
        <w:t>1. Увеличение доходов от поступления арендной платы за землю и доходов от продажи земельных участков в бюджет Ермаковского района.</w:t>
      </w:r>
    </w:p>
    <w:p w:rsidR="00B72C49" w:rsidRPr="00B72C49" w:rsidRDefault="00B72C49" w:rsidP="00B72C49">
      <w:pPr>
        <w:ind w:firstLine="724"/>
        <w:jc w:val="both"/>
        <w:rPr>
          <w:rFonts w:ascii="Arial" w:hAnsi="Arial" w:cs="Arial"/>
        </w:rPr>
      </w:pPr>
      <w:r w:rsidRPr="00B72C49">
        <w:rPr>
          <w:rFonts w:ascii="Arial" w:hAnsi="Arial" w:cs="Arial"/>
        </w:rPr>
        <w:t>2. Увеличение площади вовлеченных земельных участков под жилищное строительство.</w:t>
      </w:r>
    </w:p>
    <w:p w:rsidR="00B72C49" w:rsidRPr="00B72C49" w:rsidRDefault="00B72C49" w:rsidP="00B72C49">
      <w:pPr>
        <w:ind w:firstLine="724"/>
        <w:jc w:val="both"/>
        <w:rPr>
          <w:rFonts w:ascii="Arial" w:hAnsi="Arial" w:cs="Arial"/>
        </w:rPr>
      </w:pPr>
      <w:r w:rsidRPr="00B72C49">
        <w:rPr>
          <w:rFonts w:ascii="Arial" w:hAnsi="Arial" w:cs="Arial"/>
        </w:rPr>
        <w:t>3. Увеличение доходов от сдачи имущества в аренду.</w:t>
      </w:r>
    </w:p>
    <w:p w:rsidR="00B72C49" w:rsidRPr="00B72C49" w:rsidRDefault="00B72C49" w:rsidP="00B72C49">
      <w:pPr>
        <w:ind w:firstLine="724"/>
        <w:jc w:val="both"/>
        <w:rPr>
          <w:rFonts w:ascii="Arial" w:hAnsi="Arial" w:cs="Arial"/>
        </w:rPr>
      </w:pPr>
      <w:r w:rsidRPr="00B72C49">
        <w:rPr>
          <w:rFonts w:ascii="Arial" w:hAnsi="Arial" w:cs="Arial"/>
        </w:rPr>
        <w:t>4. Увеличение доходов от реализации имущества.</w:t>
      </w:r>
    </w:p>
    <w:p w:rsidR="00B72C49" w:rsidRPr="00B72C49" w:rsidRDefault="00B72C49" w:rsidP="00B72C49">
      <w:pPr>
        <w:ind w:firstLine="724"/>
        <w:jc w:val="both"/>
        <w:rPr>
          <w:rFonts w:ascii="Arial" w:hAnsi="Arial" w:cs="Arial"/>
        </w:rPr>
      </w:pPr>
      <w:r w:rsidRPr="00B72C49">
        <w:rPr>
          <w:rFonts w:ascii="Arial" w:hAnsi="Arial" w:cs="Arial"/>
        </w:rPr>
        <w:t>Исполнительным органом местного самоуправления, проводящим политику в области управления муниципальным имуществом и земельным ресурсам Ермаковского районного муниципального образования, является отдел земельных и имущественных отношений Администрации Ермаковского района.</w:t>
      </w:r>
    </w:p>
    <w:p w:rsidR="00B72C49" w:rsidRPr="00B72C49" w:rsidRDefault="00B72C49" w:rsidP="00B72C49">
      <w:pPr>
        <w:ind w:firstLine="724"/>
        <w:jc w:val="both"/>
        <w:rPr>
          <w:rFonts w:ascii="Arial" w:hAnsi="Arial" w:cs="Arial"/>
          <w:bCs/>
        </w:rPr>
      </w:pPr>
      <w:r w:rsidRPr="00B72C49">
        <w:rPr>
          <w:rFonts w:ascii="Arial" w:hAnsi="Arial" w:cs="Arial"/>
          <w:bCs/>
        </w:rPr>
        <w:t>2.1. Обоснование выделения и включения в состав муниципальной программы подпрограмм и их обобщенная характеристика.</w:t>
      </w:r>
    </w:p>
    <w:p w:rsidR="00B72C49" w:rsidRPr="00B72C49" w:rsidRDefault="00B72C49" w:rsidP="00B72C49">
      <w:pPr>
        <w:ind w:firstLine="724"/>
        <w:jc w:val="both"/>
        <w:rPr>
          <w:rFonts w:ascii="Arial" w:hAnsi="Arial" w:cs="Arial"/>
        </w:rPr>
      </w:pPr>
      <w:r w:rsidRPr="00B72C49">
        <w:rPr>
          <w:rFonts w:ascii="Arial" w:hAnsi="Arial" w:cs="Arial"/>
        </w:rPr>
        <w:t>Для обеспечения достижения целей и решения поставленных задач в рамках муниципальной программы предусмотрены реализация следующих подпрограмм:</w:t>
      </w:r>
    </w:p>
    <w:p w:rsidR="00B72C49" w:rsidRPr="00B72C49" w:rsidRDefault="00B72C49" w:rsidP="00B72C49">
      <w:pPr>
        <w:ind w:firstLine="724"/>
        <w:jc w:val="both"/>
        <w:rPr>
          <w:rFonts w:ascii="Arial" w:hAnsi="Arial" w:cs="Arial"/>
        </w:rPr>
      </w:pPr>
      <w:r w:rsidRPr="00B72C49">
        <w:rPr>
          <w:rFonts w:ascii="Arial" w:hAnsi="Arial" w:cs="Arial"/>
        </w:rPr>
        <w:t>1. Эффективное управление муниципальным имуществом.</w:t>
      </w:r>
    </w:p>
    <w:p w:rsidR="00B72C49" w:rsidRPr="00B72C49" w:rsidRDefault="00B72C49" w:rsidP="00B72C49">
      <w:pPr>
        <w:ind w:firstLine="724"/>
        <w:jc w:val="both"/>
        <w:rPr>
          <w:rFonts w:ascii="Arial" w:hAnsi="Arial" w:cs="Arial"/>
          <w:iCs/>
          <w:lang w:eastAsia="en-US"/>
        </w:rPr>
      </w:pPr>
      <w:r w:rsidRPr="00B72C49">
        <w:rPr>
          <w:rFonts w:ascii="Arial" w:hAnsi="Arial" w:cs="Arial"/>
          <w:iCs/>
          <w:lang w:eastAsia="en-US"/>
        </w:rPr>
        <w:t>2. Эффективное управление земельными ресурсами.</w:t>
      </w:r>
    </w:p>
    <w:p w:rsidR="00B72C49" w:rsidRPr="00B72C49" w:rsidRDefault="00B72C49" w:rsidP="00B72C49">
      <w:pPr>
        <w:ind w:firstLine="724"/>
        <w:jc w:val="both"/>
        <w:rPr>
          <w:rFonts w:ascii="Arial" w:hAnsi="Arial" w:cs="Arial"/>
          <w:iCs/>
          <w:lang w:eastAsia="en-US"/>
        </w:rPr>
      </w:pPr>
      <w:r w:rsidRPr="00B72C49">
        <w:rPr>
          <w:rFonts w:ascii="Arial" w:hAnsi="Arial" w:cs="Arial"/>
          <w:iCs/>
          <w:lang w:eastAsia="en-US"/>
        </w:rPr>
        <w:t>3. Создание условий для реализации муниципальной программы.</w:t>
      </w:r>
    </w:p>
    <w:p w:rsidR="00B72C49" w:rsidRPr="00B72C49" w:rsidRDefault="00B72C49" w:rsidP="00B72C49">
      <w:pPr>
        <w:ind w:firstLine="724"/>
        <w:jc w:val="both"/>
        <w:rPr>
          <w:rFonts w:ascii="Arial" w:hAnsi="Arial" w:cs="Arial"/>
          <w:iCs/>
          <w:lang w:eastAsia="en-US"/>
        </w:rPr>
      </w:pPr>
      <w:r w:rsidRPr="00B72C49">
        <w:rPr>
          <w:rFonts w:ascii="Arial" w:hAnsi="Arial" w:cs="Arial"/>
          <w:iCs/>
          <w:lang w:eastAsia="en-US"/>
        </w:rPr>
        <w:t>Выделение подпрограмм обосновано масштабностью решаемых в рамках муниципальной программы задач.</w:t>
      </w:r>
    </w:p>
    <w:p w:rsidR="00B72C49" w:rsidRPr="00B72C49" w:rsidRDefault="00B72C49" w:rsidP="00B72C49">
      <w:pPr>
        <w:ind w:firstLine="724"/>
        <w:jc w:val="both"/>
        <w:rPr>
          <w:rFonts w:ascii="Arial" w:hAnsi="Arial" w:cs="Arial"/>
          <w:iCs/>
          <w:lang w:eastAsia="en-US"/>
        </w:rPr>
      </w:pPr>
    </w:p>
    <w:p w:rsidR="00B72C49" w:rsidRPr="00B72C49" w:rsidRDefault="00B72C49" w:rsidP="00B72C49">
      <w:pPr>
        <w:ind w:firstLine="724"/>
        <w:jc w:val="both"/>
        <w:rPr>
          <w:rFonts w:ascii="Arial" w:hAnsi="Arial" w:cs="Arial"/>
          <w:iCs/>
          <w:lang w:eastAsia="en-US"/>
        </w:rPr>
      </w:pPr>
      <w:r w:rsidRPr="00B72C49">
        <w:rPr>
          <w:rFonts w:ascii="Arial" w:hAnsi="Arial" w:cs="Arial"/>
          <w:bCs/>
        </w:rPr>
        <w:t>3. Механизм реализации отдельных мероприятий</w:t>
      </w:r>
    </w:p>
    <w:p w:rsidR="00B72C49" w:rsidRPr="00B72C49" w:rsidRDefault="00B72C49" w:rsidP="00B72C4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p w:rsidR="00B72C49" w:rsidRPr="00B72C49" w:rsidRDefault="00B72C49" w:rsidP="00B72C4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B72C49">
        <w:rPr>
          <w:rFonts w:ascii="Arial" w:hAnsi="Arial" w:cs="Arial"/>
        </w:rPr>
        <w:t>Перечень программных мероприятий, направленных на достижение п</w:t>
      </w:r>
      <w:r w:rsidRPr="00B72C49">
        <w:rPr>
          <w:rFonts w:ascii="Arial" w:hAnsi="Arial" w:cs="Arial"/>
        </w:rPr>
        <w:t>о</w:t>
      </w:r>
      <w:r w:rsidRPr="00B72C49">
        <w:rPr>
          <w:rFonts w:ascii="Arial" w:hAnsi="Arial" w:cs="Arial"/>
        </w:rPr>
        <w:t>ставленной цели, решение задач Программы, с указанием финансовых ресурсов, необходимых для их реализации в том числе по Подпрограммам:</w:t>
      </w:r>
    </w:p>
    <w:p w:rsidR="00B72C49" w:rsidRPr="00B72C49" w:rsidRDefault="00B72C49" w:rsidP="00B72C4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B72C49">
        <w:rPr>
          <w:rFonts w:ascii="Arial" w:hAnsi="Arial" w:cs="Arial"/>
        </w:rPr>
        <w:t>Развернутый перечень программ:</w:t>
      </w:r>
    </w:p>
    <w:p w:rsidR="00B72C49" w:rsidRPr="00B72C49" w:rsidRDefault="00B72C49" w:rsidP="00B72C49">
      <w:pPr>
        <w:shd w:val="clear" w:color="auto" w:fill="FFFFFF"/>
        <w:suppressAutoHyphens w:val="0"/>
        <w:ind w:firstLine="724"/>
        <w:jc w:val="right"/>
        <w:rPr>
          <w:rFonts w:ascii="Arial" w:hAnsi="Arial" w:cs="Arial"/>
        </w:rPr>
      </w:pPr>
      <w:r w:rsidRPr="00B72C49">
        <w:rPr>
          <w:rFonts w:ascii="Arial" w:hAnsi="Arial" w:cs="Arial"/>
          <w:bCs/>
        </w:rPr>
        <w:t>уточненный план</w:t>
      </w:r>
    </w:p>
    <w:tbl>
      <w:tblPr>
        <w:tblStyle w:val="aff1"/>
        <w:tblW w:w="5000" w:type="pct"/>
        <w:tblLook w:val="0000" w:firstRow="0" w:lastRow="0" w:firstColumn="0" w:lastColumn="0" w:noHBand="0" w:noVBand="0"/>
      </w:tblPr>
      <w:tblGrid>
        <w:gridCol w:w="800"/>
        <w:gridCol w:w="2706"/>
        <w:gridCol w:w="2068"/>
        <w:gridCol w:w="2068"/>
        <w:gridCol w:w="1929"/>
      </w:tblGrid>
      <w:tr w:rsidR="00B72C49" w:rsidRPr="00B72C49" w:rsidTr="00EF7BC8">
        <w:tc>
          <w:tcPr>
            <w:tcW w:w="417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414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</w:rPr>
            </w:pPr>
            <w:r w:rsidRPr="00B72C49">
              <w:rPr>
                <w:rFonts w:ascii="Arial" w:hAnsi="Arial" w:cs="Arial"/>
                <w:bCs/>
              </w:rPr>
              <w:t>Наименование задач и мероприятий Пр</w:t>
            </w:r>
            <w:r w:rsidRPr="00B72C49">
              <w:rPr>
                <w:rFonts w:ascii="Arial" w:hAnsi="Arial" w:cs="Arial"/>
                <w:bCs/>
              </w:rPr>
              <w:t>о</w:t>
            </w:r>
            <w:r w:rsidRPr="00B72C49">
              <w:rPr>
                <w:rFonts w:ascii="Arial" w:hAnsi="Arial" w:cs="Arial"/>
                <w:bCs/>
              </w:rPr>
              <w:t>граммы</w:t>
            </w:r>
          </w:p>
        </w:tc>
        <w:tc>
          <w:tcPr>
            <w:tcW w:w="1080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</w:rPr>
            </w:pPr>
            <w:r w:rsidRPr="00B72C49">
              <w:rPr>
                <w:rFonts w:ascii="Arial" w:hAnsi="Arial" w:cs="Arial"/>
                <w:bCs/>
              </w:rPr>
              <w:t>Источники ф</w:t>
            </w:r>
            <w:r w:rsidRPr="00B72C49">
              <w:rPr>
                <w:rFonts w:ascii="Arial" w:hAnsi="Arial" w:cs="Arial"/>
                <w:bCs/>
              </w:rPr>
              <w:t>и</w:t>
            </w:r>
            <w:r w:rsidRPr="00B72C49">
              <w:rPr>
                <w:rFonts w:ascii="Arial" w:hAnsi="Arial" w:cs="Arial"/>
                <w:bCs/>
              </w:rPr>
              <w:t>нансирования</w:t>
            </w:r>
          </w:p>
        </w:tc>
        <w:tc>
          <w:tcPr>
            <w:tcW w:w="1081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</w:rPr>
            </w:pPr>
            <w:r w:rsidRPr="00B72C49">
              <w:rPr>
                <w:rFonts w:ascii="Arial" w:hAnsi="Arial" w:cs="Arial"/>
                <w:bCs/>
              </w:rPr>
              <w:t>Объемы ф</w:t>
            </w:r>
            <w:r w:rsidRPr="00B72C49">
              <w:rPr>
                <w:rFonts w:ascii="Arial" w:hAnsi="Arial" w:cs="Arial"/>
                <w:bCs/>
              </w:rPr>
              <w:t>и</w:t>
            </w:r>
            <w:r w:rsidRPr="00B72C49">
              <w:rPr>
                <w:rFonts w:ascii="Arial" w:hAnsi="Arial" w:cs="Arial"/>
                <w:bCs/>
              </w:rPr>
              <w:t>нансирования (тыс. руб.)</w:t>
            </w:r>
          </w:p>
        </w:tc>
        <w:tc>
          <w:tcPr>
            <w:tcW w:w="1008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Ответстве</w:t>
            </w:r>
            <w:r w:rsidRPr="00B72C49">
              <w:rPr>
                <w:rFonts w:ascii="Arial" w:hAnsi="Arial" w:cs="Arial"/>
              </w:rPr>
              <w:t>н</w:t>
            </w:r>
            <w:r w:rsidRPr="00B72C49">
              <w:rPr>
                <w:rFonts w:ascii="Arial" w:hAnsi="Arial" w:cs="Arial"/>
              </w:rPr>
              <w:t>ный исполн</w:t>
            </w:r>
            <w:r w:rsidRPr="00B72C49">
              <w:rPr>
                <w:rFonts w:ascii="Arial" w:hAnsi="Arial" w:cs="Arial"/>
              </w:rPr>
              <w:t>и</w:t>
            </w:r>
            <w:r w:rsidRPr="00B72C49">
              <w:rPr>
                <w:rFonts w:ascii="Arial" w:hAnsi="Arial" w:cs="Arial"/>
              </w:rPr>
              <w:t>тель</w:t>
            </w:r>
          </w:p>
        </w:tc>
      </w:tr>
      <w:tr w:rsidR="00B72C49" w:rsidRPr="00B72C49" w:rsidTr="00EF7BC8">
        <w:tc>
          <w:tcPr>
            <w:tcW w:w="417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414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</w:rPr>
            </w:pPr>
            <w:r w:rsidRPr="00B72C49">
              <w:rPr>
                <w:rFonts w:ascii="Arial" w:hAnsi="Arial" w:cs="Arial"/>
              </w:rPr>
              <w:t>Всего по финансир</w:t>
            </w:r>
            <w:r w:rsidRPr="00B72C49">
              <w:rPr>
                <w:rFonts w:ascii="Arial" w:hAnsi="Arial" w:cs="Arial"/>
              </w:rPr>
              <w:t>о</w:t>
            </w:r>
            <w:r w:rsidRPr="00B72C49">
              <w:rPr>
                <w:rFonts w:ascii="Arial" w:hAnsi="Arial" w:cs="Arial"/>
              </w:rPr>
              <w:t xml:space="preserve">ванию Программы, в том числе: </w:t>
            </w:r>
          </w:p>
        </w:tc>
        <w:tc>
          <w:tcPr>
            <w:tcW w:w="1080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</w:rPr>
            </w:pPr>
          </w:p>
        </w:tc>
        <w:tc>
          <w:tcPr>
            <w:tcW w:w="1081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2014 год – 100,0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2015 год – 190,3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2016 год – 161,3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2017 год – 378,4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2018 год – 413,85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2019 год – 21,0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2020 год – 444,72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2021 год – 136,5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2022 год – 409,7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2023 год – 533,2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2024 год – 725,8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2025 год – 725,8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2026 год – 725,8</w:t>
            </w:r>
          </w:p>
        </w:tc>
        <w:tc>
          <w:tcPr>
            <w:tcW w:w="1008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B72C49" w:rsidRPr="00B72C49" w:rsidTr="00EF7BC8">
        <w:trPr>
          <w:trHeight w:val="2749"/>
        </w:trPr>
        <w:tc>
          <w:tcPr>
            <w:tcW w:w="417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1.</w:t>
            </w:r>
          </w:p>
        </w:tc>
        <w:tc>
          <w:tcPr>
            <w:tcW w:w="1414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Рыночная оценка стоимости объектов муниципального имущества в рамках муниципальной пр</w:t>
            </w:r>
            <w:r w:rsidRPr="00B72C49">
              <w:rPr>
                <w:rFonts w:ascii="Arial" w:hAnsi="Arial" w:cs="Arial"/>
              </w:rPr>
              <w:t>о</w:t>
            </w:r>
            <w:r w:rsidRPr="00B72C49">
              <w:rPr>
                <w:rFonts w:ascii="Arial" w:hAnsi="Arial" w:cs="Arial"/>
              </w:rPr>
              <w:t>граммы «Управление муниципальным имуществом Ерм</w:t>
            </w:r>
            <w:r w:rsidRPr="00B72C49">
              <w:rPr>
                <w:rFonts w:ascii="Arial" w:hAnsi="Arial" w:cs="Arial"/>
              </w:rPr>
              <w:t>а</w:t>
            </w:r>
            <w:r w:rsidRPr="00B72C49">
              <w:rPr>
                <w:rFonts w:ascii="Arial" w:hAnsi="Arial" w:cs="Arial"/>
              </w:rPr>
              <w:t>ковского района»</w:t>
            </w:r>
          </w:p>
        </w:tc>
        <w:tc>
          <w:tcPr>
            <w:tcW w:w="1080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местный бю</w:t>
            </w:r>
            <w:r w:rsidRPr="00B72C49">
              <w:rPr>
                <w:rFonts w:ascii="Arial" w:hAnsi="Arial" w:cs="Arial"/>
              </w:rPr>
              <w:t>д</w:t>
            </w:r>
            <w:r w:rsidRPr="00B72C49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2014 год – 51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2015 год – 4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2016 год – 0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2017 год – 20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2018 год – 70,5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2019 год – 0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2020 год – 82,5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2021 год – 50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2022 год – 47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2023 год – 339,9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2024 год – 103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2025 год – 230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2026 год – 230</w:t>
            </w:r>
          </w:p>
        </w:tc>
        <w:tc>
          <w:tcPr>
            <w:tcW w:w="1008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Администр</w:t>
            </w:r>
            <w:r w:rsidRPr="00B72C49">
              <w:rPr>
                <w:rFonts w:ascii="Arial" w:hAnsi="Arial" w:cs="Arial"/>
              </w:rPr>
              <w:t>а</w:t>
            </w:r>
            <w:r w:rsidRPr="00B72C49">
              <w:rPr>
                <w:rFonts w:ascii="Arial" w:hAnsi="Arial" w:cs="Arial"/>
              </w:rPr>
              <w:t>ция Ермако</w:t>
            </w:r>
            <w:r w:rsidRPr="00B72C49">
              <w:rPr>
                <w:rFonts w:ascii="Arial" w:hAnsi="Arial" w:cs="Arial"/>
              </w:rPr>
              <w:t>в</w:t>
            </w:r>
            <w:r w:rsidRPr="00B72C49">
              <w:rPr>
                <w:rFonts w:ascii="Arial" w:hAnsi="Arial" w:cs="Arial"/>
              </w:rPr>
              <w:t>ского района</w:t>
            </w:r>
          </w:p>
        </w:tc>
      </w:tr>
      <w:tr w:rsidR="00B72C49" w:rsidRPr="00B72C49" w:rsidTr="00EF7BC8">
        <w:tc>
          <w:tcPr>
            <w:tcW w:w="417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</w:rPr>
            </w:pPr>
            <w:r w:rsidRPr="00B72C49">
              <w:rPr>
                <w:rFonts w:ascii="Arial" w:hAnsi="Arial" w:cs="Arial"/>
                <w:bCs/>
              </w:rPr>
              <w:t>1.1</w:t>
            </w:r>
          </w:p>
        </w:tc>
        <w:tc>
          <w:tcPr>
            <w:tcW w:w="1414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Администрирование доходов. Учет п</w:t>
            </w:r>
            <w:r w:rsidRPr="00B72C49">
              <w:rPr>
                <w:rFonts w:ascii="Arial" w:hAnsi="Arial" w:cs="Arial"/>
              </w:rPr>
              <w:t>о</w:t>
            </w:r>
            <w:r w:rsidRPr="00B72C49">
              <w:rPr>
                <w:rFonts w:ascii="Arial" w:hAnsi="Arial" w:cs="Arial"/>
              </w:rPr>
              <w:t>ступления неналог</w:t>
            </w:r>
            <w:r w:rsidRPr="00B72C49">
              <w:rPr>
                <w:rFonts w:ascii="Arial" w:hAnsi="Arial" w:cs="Arial"/>
              </w:rPr>
              <w:t>о</w:t>
            </w:r>
            <w:r w:rsidRPr="00B72C49">
              <w:rPr>
                <w:rFonts w:ascii="Arial" w:hAnsi="Arial" w:cs="Arial"/>
              </w:rPr>
              <w:t>вых платежей в с</w:t>
            </w:r>
            <w:r w:rsidRPr="00B72C49">
              <w:rPr>
                <w:rFonts w:ascii="Arial" w:hAnsi="Arial" w:cs="Arial"/>
              </w:rPr>
              <w:t>и</w:t>
            </w:r>
            <w:r w:rsidRPr="00B72C49">
              <w:rPr>
                <w:rFonts w:ascii="Arial" w:hAnsi="Arial" w:cs="Arial"/>
              </w:rPr>
              <w:t>стеме электронного документооборота.</w:t>
            </w:r>
          </w:p>
        </w:tc>
        <w:tc>
          <w:tcPr>
            <w:tcW w:w="1080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Местный бю</w:t>
            </w:r>
            <w:r w:rsidRPr="00B72C49">
              <w:rPr>
                <w:rFonts w:ascii="Arial" w:hAnsi="Arial" w:cs="Arial"/>
              </w:rPr>
              <w:t>д</w:t>
            </w:r>
            <w:r w:rsidRPr="00B72C49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08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Администр</w:t>
            </w:r>
            <w:r w:rsidRPr="00B72C49">
              <w:rPr>
                <w:rFonts w:ascii="Arial" w:hAnsi="Arial" w:cs="Arial"/>
              </w:rPr>
              <w:t>а</w:t>
            </w:r>
            <w:r w:rsidRPr="00B72C49">
              <w:rPr>
                <w:rFonts w:ascii="Arial" w:hAnsi="Arial" w:cs="Arial"/>
              </w:rPr>
              <w:t>ция Ермако</w:t>
            </w:r>
            <w:r w:rsidRPr="00B72C49">
              <w:rPr>
                <w:rFonts w:ascii="Arial" w:hAnsi="Arial" w:cs="Arial"/>
              </w:rPr>
              <w:t>в</w:t>
            </w:r>
            <w:r w:rsidRPr="00B72C49">
              <w:rPr>
                <w:rFonts w:ascii="Arial" w:hAnsi="Arial" w:cs="Arial"/>
              </w:rPr>
              <w:t>ского района</w:t>
            </w:r>
          </w:p>
        </w:tc>
      </w:tr>
      <w:tr w:rsidR="00B72C49" w:rsidRPr="00B72C49" w:rsidTr="00EF7BC8">
        <w:tc>
          <w:tcPr>
            <w:tcW w:w="417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iCs/>
              </w:rPr>
            </w:pPr>
            <w:r w:rsidRPr="00B72C49">
              <w:rPr>
                <w:rFonts w:ascii="Arial" w:hAnsi="Arial" w:cs="Arial"/>
              </w:rPr>
              <w:t>1.2.</w:t>
            </w:r>
          </w:p>
        </w:tc>
        <w:tc>
          <w:tcPr>
            <w:tcW w:w="1414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Повышение эффе</w:t>
            </w:r>
            <w:r w:rsidRPr="00B72C49">
              <w:rPr>
                <w:rFonts w:ascii="Arial" w:hAnsi="Arial" w:cs="Arial"/>
              </w:rPr>
              <w:t>к</w:t>
            </w:r>
            <w:r w:rsidRPr="00B72C49">
              <w:rPr>
                <w:rFonts w:ascii="Arial" w:hAnsi="Arial" w:cs="Arial"/>
              </w:rPr>
              <w:t>тивности использов</w:t>
            </w:r>
            <w:r w:rsidRPr="00B72C49">
              <w:rPr>
                <w:rFonts w:ascii="Arial" w:hAnsi="Arial" w:cs="Arial"/>
              </w:rPr>
              <w:t>а</w:t>
            </w:r>
            <w:r w:rsidRPr="00B72C49">
              <w:rPr>
                <w:rFonts w:ascii="Arial" w:hAnsi="Arial" w:cs="Arial"/>
              </w:rPr>
              <w:t xml:space="preserve">ния муниципального имущества </w:t>
            </w:r>
          </w:p>
        </w:tc>
        <w:tc>
          <w:tcPr>
            <w:tcW w:w="1080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местный бю</w:t>
            </w:r>
            <w:r w:rsidRPr="00B72C49">
              <w:rPr>
                <w:rFonts w:ascii="Arial" w:hAnsi="Arial" w:cs="Arial"/>
              </w:rPr>
              <w:t>д</w:t>
            </w:r>
            <w:r w:rsidRPr="00B72C49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2014 год- 30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2015 год-4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2016 год-0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2017 год-7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2018 год-8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2019 год -0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2020 год -7,5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2021 год – 0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2022 год – 0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2023 год – 0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2024 год – 0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2025 год – 50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2026 год – 50</w:t>
            </w:r>
          </w:p>
        </w:tc>
        <w:tc>
          <w:tcPr>
            <w:tcW w:w="1008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Администр</w:t>
            </w:r>
            <w:r w:rsidRPr="00B72C49">
              <w:rPr>
                <w:rFonts w:ascii="Arial" w:hAnsi="Arial" w:cs="Arial"/>
              </w:rPr>
              <w:t>а</w:t>
            </w:r>
            <w:r w:rsidRPr="00B72C49">
              <w:rPr>
                <w:rFonts w:ascii="Arial" w:hAnsi="Arial" w:cs="Arial"/>
              </w:rPr>
              <w:t>ция Ермако</w:t>
            </w:r>
            <w:r w:rsidRPr="00B72C49">
              <w:rPr>
                <w:rFonts w:ascii="Arial" w:hAnsi="Arial" w:cs="Arial"/>
              </w:rPr>
              <w:t>в</w:t>
            </w:r>
            <w:r w:rsidRPr="00B72C49">
              <w:rPr>
                <w:rFonts w:ascii="Arial" w:hAnsi="Arial" w:cs="Arial"/>
              </w:rPr>
              <w:t>ского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района</w:t>
            </w:r>
          </w:p>
        </w:tc>
      </w:tr>
      <w:tr w:rsidR="00B72C49" w:rsidRPr="00B72C49" w:rsidTr="00EF7BC8">
        <w:tc>
          <w:tcPr>
            <w:tcW w:w="417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1.2.1</w:t>
            </w:r>
          </w:p>
        </w:tc>
        <w:tc>
          <w:tcPr>
            <w:tcW w:w="1414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Проведение проверок эффективности и</w:t>
            </w:r>
            <w:r w:rsidRPr="00B72C49">
              <w:rPr>
                <w:rFonts w:ascii="Arial" w:hAnsi="Arial" w:cs="Arial"/>
              </w:rPr>
              <w:t>с</w:t>
            </w:r>
            <w:r w:rsidRPr="00B72C49">
              <w:rPr>
                <w:rFonts w:ascii="Arial" w:hAnsi="Arial" w:cs="Arial"/>
              </w:rPr>
              <w:t>пользования имущ</w:t>
            </w:r>
            <w:r w:rsidRPr="00B72C49">
              <w:rPr>
                <w:rFonts w:ascii="Arial" w:hAnsi="Arial" w:cs="Arial"/>
              </w:rPr>
              <w:t>е</w:t>
            </w:r>
            <w:r w:rsidRPr="00B72C49">
              <w:rPr>
                <w:rFonts w:ascii="Arial" w:hAnsi="Arial" w:cs="Arial"/>
              </w:rPr>
              <w:t>ства (недвижимого и движимого) муниц</w:t>
            </w:r>
            <w:r w:rsidRPr="00B72C49">
              <w:rPr>
                <w:rFonts w:ascii="Arial" w:hAnsi="Arial" w:cs="Arial"/>
              </w:rPr>
              <w:t>и</w:t>
            </w:r>
            <w:r w:rsidRPr="00B72C49">
              <w:rPr>
                <w:rFonts w:ascii="Arial" w:hAnsi="Arial" w:cs="Arial"/>
              </w:rPr>
              <w:lastRenderedPageBreak/>
              <w:t>пальными учрежд</w:t>
            </w:r>
            <w:r w:rsidRPr="00B72C49">
              <w:rPr>
                <w:rFonts w:ascii="Arial" w:hAnsi="Arial" w:cs="Arial"/>
              </w:rPr>
              <w:t>е</w:t>
            </w:r>
            <w:r w:rsidRPr="00B72C49">
              <w:rPr>
                <w:rFonts w:ascii="Arial" w:hAnsi="Arial" w:cs="Arial"/>
              </w:rPr>
              <w:t>ниями, имущества казны</w:t>
            </w:r>
          </w:p>
        </w:tc>
        <w:tc>
          <w:tcPr>
            <w:tcW w:w="1080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008" w:type="pct"/>
          </w:tcPr>
          <w:p w:rsidR="00B72C49" w:rsidRPr="00B72C49" w:rsidRDefault="00B72C49" w:rsidP="00B72C49">
            <w:pPr>
              <w:snapToGrid w:val="0"/>
              <w:rPr>
                <w:rFonts w:ascii="Arial" w:hAnsi="Arial" w:cs="Arial"/>
              </w:rPr>
            </w:pPr>
          </w:p>
        </w:tc>
      </w:tr>
      <w:tr w:rsidR="00B72C49" w:rsidRPr="00B72C49" w:rsidTr="00EF7BC8">
        <w:tc>
          <w:tcPr>
            <w:tcW w:w="417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lastRenderedPageBreak/>
              <w:t>1.2.2.</w:t>
            </w:r>
          </w:p>
        </w:tc>
        <w:tc>
          <w:tcPr>
            <w:tcW w:w="1414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Предоставление субъектам малого и среднего предприн</w:t>
            </w:r>
            <w:r w:rsidRPr="00B72C49">
              <w:rPr>
                <w:rFonts w:ascii="Arial" w:hAnsi="Arial" w:cs="Arial"/>
              </w:rPr>
              <w:t>и</w:t>
            </w:r>
            <w:r w:rsidRPr="00B72C49">
              <w:rPr>
                <w:rFonts w:ascii="Arial" w:hAnsi="Arial" w:cs="Arial"/>
              </w:rPr>
              <w:t>мательства, в том числе занимающимся социально значим</w:t>
            </w:r>
            <w:r w:rsidRPr="00B72C49">
              <w:rPr>
                <w:rFonts w:ascii="Arial" w:hAnsi="Arial" w:cs="Arial"/>
              </w:rPr>
              <w:t>ы</w:t>
            </w:r>
            <w:r w:rsidRPr="00B72C49">
              <w:rPr>
                <w:rFonts w:ascii="Arial" w:hAnsi="Arial" w:cs="Arial"/>
              </w:rPr>
              <w:t>ми видами деятел</w:t>
            </w:r>
            <w:r w:rsidRPr="00B72C49">
              <w:rPr>
                <w:rFonts w:ascii="Arial" w:hAnsi="Arial" w:cs="Arial"/>
              </w:rPr>
              <w:t>ь</w:t>
            </w:r>
            <w:r w:rsidRPr="00B72C49">
              <w:rPr>
                <w:rFonts w:ascii="Arial" w:hAnsi="Arial" w:cs="Arial"/>
              </w:rPr>
              <w:t>ности, помещений в аренду на долгосро</w:t>
            </w:r>
            <w:r w:rsidRPr="00B72C49">
              <w:rPr>
                <w:rFonts w:ascii="Arial" w:hAnsi="Arial" w:cs="Arial"/>
              </w:rPr>
              <w:t>ч</w:t>
            </w:r>
            <w:r w:rsidRPr="00B72C49">
              <w:rPr>
                <w:rFonts w:ascii="Arial" w:hAnsi="Arial" w:cs="Arial"/>
              </w:rPr>
              <w:t>ной основе.</w:t>
            </w:r>
          </w:p>
        </w:tc>
        <w:tc>
          <w:tcPr>
            <w:tcW w:w="1080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08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</w:p>
        </w:tc>
      </w:tr>
      <w:tr w:rsidR="00B72C49" w:rsidRPr="00B72C49" w:rsidTr="00EF7BC8">
        <w:tc>
          <w:tcPr>
            <w:tcW w:w="417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</w:rPr>
            </w:pPr>
            <w:r w:rsidRPr="00B72C49">
              <w:rPr>
                <w:rFonts w:ascii="Arial" w:hAnsi="Arial" w:cs="Arial"/>
                <w:bCs/>
              </w:rPr>
              <w:t>1.2.3</w:t>
            </w:r>
          </w:p>
        </w:tc>
        <w:tc>
          <w:tcPr>
            <w:tcW w:w="1414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</w:rPr>
            </w:pPr>
            <w:r w:rsidRPr="00B72C49">
              <w:rPr>
                <w:rFonts w:ascii="Arial" w:hAnsi="Arial" w:cs="Arial"/>
                <w:bCs/>
              </w:rPr>
              <w:t>Проведение рыно</w:t>
            </w:r>
            <w:r w:rsidRPr="00B72C49">
              <w:rPr>
                <w:rFonts w:ascii="Arial" w:hAnsi="Arial" w:cs="Arial"/>
                <w:bCs/>
              </w:rPr>
              <w:t>ч</w:t>
            </w:r>
            <w:r w:rsidRPr="00B72C49">
              <w:rPr>
                <w:rFonts w:ascii="Arial" w:hAnsi="Arial" w:cs="Arial"/>
                <w:bCs/>
              </w:rPr>
              <w:t>ной оценки права аренды на земел</w:t>
            </w:r>
            <w:r w:rsidRPr="00B72C49">
              <w:rPr>
                <w:rFonts w:ascii="Arial" w:hAnsi="Arial" w:cs="Arial"/>
                <w:bCs/>
              </w:rPr>
              <w:t>ь</w:t>
            </w:r>
            <w:r w:rsidRPr="00B72C49">
              <w:rPr>
                <w:rFonts w:ascii="Arial" w:hAnsi="Arial" w:cs="Arial"/>
                <w:bCs/>
              </w:rPr>
              <w:t>ные участки, выста</w:t>
            </w:r>
            <w:r w:rsidRPr="00B72C49">
              <w:rPr>
                <w:rFonts w:ascii="Arial" w:hAnsi="Arial" w:cs="Arial"/>
                <w:bCs/>
              </w:rPr>
              <w:t>в</w:t>
            </w:r>
            <w:r w:rsidRPr="00B72C49">
              <w:rPr>
                <w:rFonts w:ascii="Arial" w:hAnsi="Arial" w:cs="Arial"/>
                <w:bCs/>
              </w:rPr>
              <w:t>ляемые на аукцион</w:t>
            </w:r>
          </w:p>
        </w:tc>
        <w:tc>
          <w:tcPr>
            <w:tcW w:w="1080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местный бю</w:t>
            </w:r>
            <w:r w:rsidRPr="00B72C49">
              <w:rPr>
                <w:rFonts w:ascii="Arial" w:hAnsi="Arial" w:cs="Arial"/>
              </w:rPr>
              <w:t>д</w:t>
            </w:r>
            <w:r w:rsidRPr="00B72C49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2014 год- 30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2015 год-4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2016 год-0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2017 год-7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2018 год-8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2019год – 0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2020год – 7,5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2021год – 0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2022год – 0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2023год – 0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2024год – 0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2025год – 50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2026 год – 50</w:t>
            </w:r>
          </w:p>
        </w:tc>
        <w:tc>
          <w:tcPr>
            <w:tcW w:w="1008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Администр</w:t>
            </w:r>
            <w:r w:rsidRPr="00B72C49">
              <w:rPr>
                <w:rFonts w:ascii="Arial" w:hAnsi="Arial" w:cs="Arial"/>
              </w:rPr>
              <w:t>а</w:t>
            </w:r>
            <w:r w:rsidRPr="00B72C49">
              <w:rPr>
                <w:rFonts w:ascii="Arial" w:hAnsi="Arial" w:cs="Arial"/>
              </w:rPr>
              <w:t>ция Ермако</w:t>
            </w:r>
            <w:r w:rsidRPr="00B72C49">
              <w:rPr>
                <w:rFonts w:ascii="Arial" w:hAnsi="Arial" w:cs="Arial"/>
              </w:rPr>
              <w:t>в</w:t>
            </w:r>
            <w:r w:rsidRPr="00B72C49">
              <w:rPr>
                <w:rFonts w:ascii="Arial" w:hAnsi="Arial" w:cs="Arial"/>
              </w:rPr>
              <w:t>ского района</w:t>
            </w:r>
          </w:p>
        </w:tc>
      </w:tr>
      <w:tr w:rsidR="00B72C49" w:rsidRPr="00B72C49" w:rsidTr="00EF7BC8">
        <w:tc>
          <w:tcPr>
            <w:tcW w:w="417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</w:rPr>
            </w:pPr>
            <w:r w:rsidRPr="00B72C49">
              <w:rPr>
                <w:rFonts w:ascii="Arial" w:hAnsi="Arial" w:cs="Arial"/>
                <w:bCs/>
              </w:rPr>
              <w:t>1.3.</w:t>
            </w:r>
          </w:p>
        </w:tc>
        <w:tc>
          <w:tcPr>
            <w:tcW w:w="1414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  <w:bCs/>
              </w:rPr>
              <w:t>Приватизация мун</w:t>
            </w:r>
            <w:r w:rsidRPr="00B72C49">
              <w:rPr>
                <w:rFonts w:ascii="Arial" w:hAnsi="Arial" w:cs="Arial"/>
                <w:bCs/>
              </w:rPr>
              <w:t>и</w:t>
            </w:r>
            <w:r w:rsidRPr="00B72C49">
              <w:rPr>
                <w:rFonts w:ascii="Arial" w:hAnsi="Arial" w:cs="Arial"/>
                <w:bCs/>
              </w:rPr>
              <w:t>ципального имущ</w:t>
            </w:r>
            <w:r w:rsidRPr="00B72C49">
              <w:rPr>
                <w:rFonts w:ascii="Arial" w:hAnsi="Arial" w:cs="Arial"/>
                <w:bCs/>
              </w:rPr>
              <w:t>е</w:t>
            </w:r>
            <w:r w:rsidRPr="00B72C49">
              <w:rPr>
                <w:rFonts w:ascii="Arial" w:hAnsi="Arial" w:cs="Arial"/>
                <w:bCs/>
              </w:rPr>
              <w:t>ства, не участвующ</w:t>
            </w:r>
            <w:r w:rsidRPr="00B72C49">
              <w:rPr>
                <w:rFonts w:ascii="Arial" w:hAnsi="Arial" w:cs="Arial"/>
                <w:bCs/>
              </w:rPr>
              <w:t>е</w:t>
            </w:r>
            <w:r w:rsidRPr="00B72C49">
              <w:rPr>
                <w:rFonts w:ascii="Arial" w:hAnsi="Arial" w:cs="Arial"/>
                <w:bCs/>
              </w:rPr>
              <w:t>го в реализации по</w:t>
            </w:r>
            <w:r w:rsidRPr="00B72C49">
              <w:rPr>
                <w:rFonts w:ascii="Arial" w:hAnsi="Arial" w:cs="Arial"/>
                <w:bCs/>
              </w:rPr>
              <w:t>л</w:t>
            </w:r>
            <w:r w:rsidRPr="00B72C49">
              <w:rPr>
                <w:rFonts w:ascii="Arial" w:hAnsi="Arial" w:cs="Arial"/>
                <w:bCs/>
              </w:rPr>
              <w:t>номочий, предусмо</w:t>
            </w:r>
            <w:r w:rsidRPr="00B72C49">
              <w:rPr>
                <w:rFonts w:ascii="Arial" w:hAnsi="Arial" w:cs="Arial"/>
                <w:bCs/>
              </w:rPr>
              <w:t>т</w:t>
            </w:r>
            <w:r w:rsidRPr="00B72C49">
              <w:rPr>
                <w:rFonts w:ascii="Arial" w:hAnsi="Arial" w:cs="Arial"/>
                <w:bCs/>
              </w:rPr>
              <w:t>ренных действующим законодательством</w:t>
            </w:r>
          </w:p>
        </w:tc>
        <w:tc>
          <w:tcPr>
            <w:tcW w:w="1080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местный бю</w:t>
            </w:r>
            <w:r w:rsidRPr="00B72C49">
              <w:rPr>
                <w:rFonts w:ascii="Arial" w:hAnsi="Arial" w:cs="Arial"/>
              </w:rPr>
              <w:t>д</w:t>
            </w:r>
            <w:r w:rsidRPr="00B72C49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2014 год- 21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2015 год-0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2016 год-15</w:t>
            </w:r>
            <w:r w:rsidRPr="00B72C49">
              <w:rPr>
                <w:rFonts w:ascii="Arial" w:hAnsi="Arial" w:cs="Arial"/>
              </w:rPr>
              <w:br/>
              <w:t>2017 год-13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2018 год-62,5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2019 год-0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2020 год-75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2021 год – 50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2022 год – 47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2023 год – 339,9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2024 год – 103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2025 год – 180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2026 год – 180</w:t>
            </w:r>
          </w:p>
        </w:tc>
        <w:tc>
          <w:tcPr>
            <w:tcW w:w="1008" w:type="pct"/>
          </w:tcPr>
          <w:p w:rsidR="00B72C49" w:rsidRPr="00B72C49" w:rsidRDefault="00B72C49" w:rsidP="00B72C49">
            <w:pPr>
              <w:suppressAutoHyphens w:val="0"/>
              <w:rPr>
                <w:rFonts w:ascii="Arial" w:eastAsia="Nimbus Roman No9 L" w:hAnsi="Arial" w:cs="Arial"/>
              </w:rPr>
            </w:pPr>
            <w:r w:rsidRPr="00B72C49">
              <w:rPr>
                <w:rFonts w:ascii="Arial" w:hAnsi="Arial" w:cs="Arial"/>
              </w:rPr>
              <w:t>Администр</w:t>
            </w:r>
            <w:r w:rsidRPr="00B72C49">
              <w:rPr>
                <w:rFonts w:ascii="Arial" w:hAnsi="Arial" w:cs="Arial"/>
              </w:rPr>
              <w:t>а</w:t>
            </w:r>
            <w:r w:rsidRPr="00B72C49">
              <w:rPr>
                <w:rFonts w:ascii="Arial" w:hAnsi="Arial" w:cs="Arial"/>
              </w:rPr>
              <w:t>ция Ермако</w:t>
            </w:r>
            <w:r w:rsidRPr="00B72C49">
              <w:rPr>
                <w:rFonts w:ascii="Arial" w:hAnsi="Arial" w:cs="Arial"/>
              </w:rPr>
              <w:t>в</w:t>
            </w:r>
            <w:r w:rsidRPr="00B72C49">
              <w:rPr>
                <w:rFonts w:ascii="Arial" w:hAnsi="Arial" w:cs="Arial"/>
              </w:rPr>
              <w:t>ского</w:t>
            </w:r>
            <w:r w:rsidRPr="00B72C49">
              <w:rPr>
                <w:rFonts w:ascii="Arial" w:eastAsia="Nimbus Roman No9 L" w:hAnsi="Arial" w:cs="Arial"/>
              </w:rPr>
              <w:t xml:space="preserve"> </w:t>
            </w:r>
            <w:r w:rsidRPr="00B72C49">
              <w:rPr>
                <w:rFonts w:ascii="Arial" w:hAnsi="Arial" w:cs="Arial"/>
              </w:rPr>
              <w:t>района</w:t>
            </w:r>
          </w:p>
        </w:tc>
      </w:tr>
      <w:tr w:rsidR="00B72C49" w:rsidRPr="00B72C49" w:rsidTr="00EF7BC8">
        <w:tc>
          <w:tcPr>
            <w:tcW w:w="417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1.3.1.</w:t>
            </w:r>
          </w:p>
        </w:tc>
        <w:tc>
          <w:tcPr>
            <w:tcW w:w="1414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Реализация неи</w:t>
            </w:r>
            <w:r w:rsidRPr="00B72C49">
              <w:rPr>
                <w:rFonts w:ascii="Arial" w:hAnsi="Arial" w:cs="Arial"/>
              </w:rPr>
              <w:t>с</w:t>
            </w:r>
            <w:r w:rsidRPr="00B72C49">
              <w:rPr>
                <w:rFonts w:ascii="Arial" w:hAnsi="Arial" w:cs="Arial"/>
              </w:rPr>
              <w:t>пользуемого муниц</w:t>
            </w:r>
            <w:r w:rsidRPr="00B72C49">
              <w:rPr>
                <w:rFonts w:ascii="Arial" w:hAnsi="Arial" w:cs="Arial"/>
              </w:rPr>
              <w:t>и</w:t>
            </w:r>
            <w:r w:rsidRPr="00B72C49">
              <w:rPr>
                <w:rFonts w:ascii="Arial" w:hAnsi="Arial" w:cs="Arial"/>
              </w:rPr>
              <w:t>пального имущества, приватизация мун</w:t>
            </w:r>
            <w:r w:rsidRPr="00B72C49">
              <w:rPr>
                <w:rFonts w:ascii="Arial" w:hAnsi="Arial" w:cs="Arial"/>
              </w:rPr>
              <w:t>и</w:t>
            </w:r>
            <w:r w:rsidRPr="00B72C49">
              <w:rPr>
                <w:rFonts w:ascii="Arial" w:hAnsi="Arial" w:cs="Arial"/>
              </w:rPr>
              <w:t>ципального имущ</w:t>
            </w:r>
            <w:r w:rsidRPr="00B72C49">
              <w:rPr>
                <w:rFonts w:ascii="Arial" w:hAnsi="Arial" w:cs="Arial"/>
              </w:rPr>
              <w:t>е</w:t>
            </w:r>
            <w:r w:rsidRPr="00B72C49">
              <w:rPr>
                <w:rFonts w:ascii="Arial" w:hAnsi="Arial" w:cs="Arial"/>
              </w:rPr>
              <w:t>ства</w:t>
            </w:r>
          </w:p>
        </w:tc>
        <w:tc>
          <w:tcPr>
            <w:tcW w:w="1080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08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B72C49" w:rsidRPr="00B72C49" w:rsidTr="00EF7BC8">
        <w:tc>
          <w:tcPr>
            <w:tcW w:w="417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1.3.2.</w:t>
            </w:r>
          </w:p>
        </w:tc>
        <w:tc>
          <w:tcPr>
            <w:tcW w:w="1414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Отказ от необосн</w:t>
            </w:r>
            <w:r w:rsidRPr="00B72C49">
              <w:rPr>
                <w:rFonts w:ascii="Arial" w:hAnsi="Arial" w:cs="Arial"/>
              </w:rPr>
              <w:t>о</w:t>
            </w:r>
            <w:r w:rsidRPr="00B72C49">
              <w:rPr>
                <w:rFonts w:ascii="Arial" w:hAnsi="Arial" w:cs="Arial"/>
              </w:rPr>
              <w:t>ванно заключенных договоров безво</w:t>
            </w:r>
            <w:r w:rsidRPr="00B72C49">
              <w:rPr>
                <w:rFonts w:ascii="Arial" w:hAnsi="Arial" w:cs="Arial"/>
              </w:rPr>
              <w:t>з</w:t>
            </w:r>
            <w:r w:rsidRPr="00B72C49">
              <w:rPr>
                <w:rFonts w:ascii="Arial" w:hAnsi="Arial" w:cs="Arial"/>
              </w:rPr>
              <w:t>мездного пользов</w:t>
            </w:r>
            <w:r w:rsidRPr="00B72C49">
              <w:rPr>
                <w:rFonts w:ascii="Arial" w:hAnsi="Arial" w:cs="Arial"/>
              </w:rPr>
              <w:t>а</w:t>
            </w:r>
            <w:r w:rsidRPr="00B72C49">
              <w:rPr>
                <w:rFonts w:ascii="Arial" w:hAnsi="Arial" w:cs="Arial"/>
              </w:rPr>
              <w:t>ния в отношении м</w:t>
            </w:r>
            <w:r w:rsidRPr="00B72C49">
              <w:rPr>
                <w:rFonts w:ascii="Arial" w:hAnsi="Arial" w:cs="Arial"/>
              </w:rPr>
              <w:t>у</w:t>
            </w:r>
            <w:r w:rsidRPr="00B72C49">
              <w:rPr>
                <w:rFonts w:ascii="Arial" w:hAnsi="Arial" w:cs="Arial"/>
              </w:rPr>
              <w:t>ниципального им</w:t>
            </w:r>
            <w:r w:rsidRPr="00B72C49">
              <w:rPr>
                <w:rFonts w:ascii="Arial" w:hAnsi="Arial" w:cs="Arial"/>
              </w:rPr>
              <w:t>у</w:t>
            </w:r>
            <w:r w:rsidRPr="00B72C49">
              <w:rPr>
                <w:rFonts w:ascii="Arial" w:hAnsi="Arial" w:cs="Arial"/>
              </w:rPr>
              <w:t>щества.</w:t>
            </w:r>
          </w:p>
        </w:tc>
        <w:tc>
          <w:tcPr>
            <w:tcW w:w="1080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08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B72C49" w:rsidRPr="00B72C49" w:rsidTr="00EF7BC8">
        <w:tc>
          <w:tcPr>
            <w:tcW w:w="417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</w:rPr>
            </w:pPr>
            <w:r w:rsidRPr="00B72C49">
              <w:rPr>
                <w:rFonts w:ascii="Arial" w:hAnsi="Arial" w:cs="Arial"/>
                <w:bCs/>
              </w:rPr>
              <w:lastRenderedPageBreak/>
              <w:t>1.3.3</w:t>
            </w:r>
          </w:p>
        </w:tc>
        <w:tc>
          <w:tcPr>
            <w:tcW w:w="1414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</w:rPr>
            </w:pPr>
            <w:r w:rsidRPr="00B72C49">
              <w:rPr>
                <w:rFonts w:ascii="Arial" w:hAnsi="Arial" w:cs="Arial"/>
                <w:bCs/>
              </w:rPr>
              <w:t>Проведение рыно</w:t>
            </w:r>
            <w:r w:rsidRPr="00B72C49">
              <w:rPr>
                <w:rFonts w:ascii="Arial" w:hAnsi="Arial" w:cs="Arial"/>
                <w:bCs/>
              </w:rPr>
              <w:t>ч</w:t>
            </w:r>
            <w:r w:rsidRPr="00B72C49">
              <w:rPr>
                <w:rFonts w:ascii="Arial" w:hAnsi="Arial" w:cs="Arial"/>
                <w:bCs/>
              </w:rPr>
              <w:t>ной оценки продав</w:t>
            </w:r>
            <w:r w:rsidRPr="00B72C49">
              <w:rPr>
                <w:rFonts w:ascii="Arial" w:hAnsi="Arial" w:cs="Arial"/>
                <w:bCs/>
              </w:rPr>
              <w:t>а</w:t>
            </w:r>
            <w:r w:rsidRPr="00B72C49">
              <w:rPr>
                <w:rFonts w:ascii="Arial" w:hAnsi="Arial" w:cs="Arial"/>
                <w:bCs/>
              </w:rPr>
              <w:t>емого (выбывшего) муниципального имущества</w:t>
            </w:r>
          </w:p>
        </w:tc>
        <w:tc>
          <w:tcPr>
            <w:tcW w:w="1080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местный бю</w:t>
            </w:r>
            <w:r w:rsidRPr="00B72C49">
              <w:rPr>
                <w:rFonts w:ascii="Arial" w:hAnsi="Arial" w:cs="Arial"/>
              </w:rPr>
              <w:t>д</w:t>
            </w:r>
            <w:r w:rsidRPr="00B72C49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2014 год- 3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2015 год-0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2016 год-15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2017 год-13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2018 год-40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2019 год- 0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2020 год- 40,5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2021 год – 50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2022 год – 47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2023 год – 0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2024 год – 50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2025 год – 50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2026 год – 50</w:t>
            </w:r>
          </w:p>
        </w:tc>
        <w:tc>
          <w:tcPr>
            <w:tcW w:w="1008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Администр</w:t>
            </w:r>
            <w:r w:rsidRPr="00B72C49">
              <w:rPr>
                <w:rFonts w:ascii="Arial" w:hAnsi="Arial" w:cs="Arial"/>
              </w:rPr>
              <w:t>а</w:t>
            </w:r>
            <w:r w:rsidRPr="00B72C49">
              <w:rPr>
                <w:rFonts w:ascii="Arial" w:hAnsi="Arial" w:cs="Arial"/>
              </w:rPr>
              <w:t>ция Ермако</w:t>
            </w:r>
            <w:r w:rsidRPr="00B72C49">
              <w:rPr>
                <w:rFonts w:ascii="Arial" w:hAnsi="Arial" w:cs="Arial"/>
              </w:rPr>
              <w:t>в</w:t>
            </w:r>
            <w:r w:rsidRPr="00B72C49">
              <w:rPr>
                <w:rFonts w:ascii="Arial" w:hAnsi="Arial" w:cs="Arial"/>
              </w:rPr>
              <w:t>ского района</w:t>
            </w:r>
          </w:p>
        </w:tc>
      </w:tr>
      <w:tr w:rsidR="00B72C49" w:rsidRPr="00B72C49" w:rsidTr="00EF7BC8">
        <w:tc>
          <w:tcPr>
            <w:tcW w:w="417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</w:rPr>
            </w:pPr>
            <w:r w:rsidRPr="00B72C49">
              <w:rPr>
                <w:rFonts w:ascii="Arial" w:hAnsi="Arial" w:cs="Arial"/>
                <w:bCs/>
              </w:rPr>
              <w:t>1.3.4.</w:t>
            </w:r>
          </w:p>
        </w:tc>
        <w:tc>
          <w:tcPr>
            <w:tcW w:w="1414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</w:rPr>
            </w:pPr>
            <w:r w:rsidRPr="00B72C49">
              <w:rPr>
                <w:rFonts w:ascii="Arial" w:hAnsi="Arial" w:cs="Arial"/>
                <w:bCs/>
              </w:rPr>
              <w:t>Проведение технич</w:t>
            </w:r>
            <w:r w:rsidRPr="00B72C49">
              <w:rPr>
                <w:rFonts w:ascii="Arial" w:hAnsi="Arial" w:cs="Arial"/>
                <w:bCs/>
              </w:rPr>
              <w:t>е</w:t>
            </w:r>
            <w:r w:rsidRPr="00B72C49">
              <w:rPr>
                <w:rFonts w:ascii="Arial" w:hAnsi="Arial" w:cs="Arial"/>
                <w:bCs/>
              </w:rPr>
              <w:t>ской инвентаризации объектов недвижим</w:t>
            </w:r>
            <w:r w:rsidRPr="00B72C49">
              <w:rPr>
                <w:rFonts w:ascii="Arial" w:hAnsi="Arial" w:cs="Arial"/>
                <w:bCs/>
              </w:rPr>
              <w:t>о</w:t>
            </w:r>
            <w:r w:rsidRPr="00B72C49">
              <w:rPr>
                <w:rFonts w:ascii="Arial" w:hAnsi="Arial" w:cs="Arial"/>
                <w:bCs/>
              </w:rPr>
              <w:t>го имущества в целях государственной р</w:t>
            </w:r>
            <w:r w:rsidRPr="00B72C49">
              <w:rPr>
                <w:rFonts w:ascii="Arial" w:hAnsi="Arial" w:cs="Arial"/>
                <w:bCs/>
              </w:rPr>
              <w:t>е</w:t>
            </w:r>
            <w:r w:rsidRPr="00B72C49">
              <w:rPr>
                <w:rFonts w:ascii="Arial" w:hAnsi="Arial" w:cs="Arial"/>
                <w:bCs/>
              </w:rPr>
              <w:t>гистрации прав на недвижимое имущ</w:t>
            </w:r>
            <w:r w:rsidRPr="00B72C49">
              <w:rPr>
                <w:rFonts w:ascii="Arial" w:hAnsi="Arial" w:cs="Arial"/>
                <w:bCs/>
              </w:rPr>
              <w:t>е</w:t>
            </w:r>
            <w:r w:rsidRPr="00B72C49">
              <w:rPr>
                <w:rFonts w:ascii="Arial" w:hAnsi="Arial" w:cs="Arial"/>
                <w:bCs/>
              </w:rPr>
              <w:t>ство.</w:t>
            </w:r>
          </w:p>
        </w:tc>
        <w:tc>
          <w:tcPr>
            <w:tcW w:w="1080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Местный бю</w:t>
            </w:r>
            <w:r w:rsidRPr="00B72C49">
              <w:rPr>
                <w:rFonts w:ascii="Arial" w:hAnsi="Arial" w:cs="Arial"/>
              </w:rPr>
              <w:t>д</w:t>
            </w:r>
            <w:r w:rsidRPr="00B72C49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2014 год- 0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2015 год-0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2016 год-0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2017 год-0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2018 год-22,5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2019 год-0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2020 год-34,5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2021 год – 0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2022 год – 0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2023 год – 339,9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2024 год – 53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2025 год – 130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2026 год – 130</w:t>
            </w:r>
          </w:p>
        </w:tc>
        <w:tc>
          <w:tcPr>
            <w:tcW w:w="1008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Администр</w:t>
            </w:r>
            <w:r w:rsidRPr="00B72C49">
              <w:rPr>
                <w:rFonts w:ascii="Arial" w:hAnsi="Arial" w:cs="Arial"/>
              </w:rPr>
              <w:t>а</w:t>
            </w:r>
            <w:r w:rsidRPr="00B72C49">
              <w:rPr>
                <w:rFonts w:ascii="Arial" w:hAnsi="Arial" w:cs="Arial"/>
              </w:rPr>
              <w:t>ция Ермако</w:t>
            </w:r>
            <w:r w:rsidRPr="00B72C49">
              <w:rPr>
                <w:rFonts w:ascii="Arial" w:hAnsi="Arial" w:cs="Arial"/>
              </w:rPr>
              <w:t>в</w:t>
            </w:r>
            <w:r w:rsidRPr="00B72C49">
              <w:rPr>
                <w:rFonts w:ascii="Arial" w:hAnsi="Arial" w:cs="Arial"/>
              </w:rPr>
              <w:t>ского района</w:t>
            </w:r>
          </w:p>
        </w:tc>
      </w:tr>
      <w:tr w:rsidR="00B72C49" w:rsidRPr="00B72C49" w:rsidTr="00EF7BC8">
        <w:tc>
          <w:tcPr>
            <w:tcW w:w="417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</w:rPr>
            </w:pPr>
            <w:r w:rsidRPr="00B72C49">
              <w:rPr>
                <w:rFonts w:ascii="Arial" w:hAnsi="Arial" w:cs="Arial"/>
                <w:bCs/>
              </w:rPr>
              <w:t>1.3.5</w:t>
            </w:r>
          </w:p>
        </w:tc>
        <w:tc>
          <w:tcPr>
            <w:tcW w:w="1414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</w:rPr>
            </w:pPr>
            <w:r w:rsidRPr="00B72C49">
              <w:rPr>
                <w:rFonts w:ascii="Arial" w:hAnsi="Arial" w:cs="Arial"/>
                <w:bCs/>
              </w:rPr>
              <w:t>Выкуп доли со</w:t>
            </w:r>
            <w:r w:rsidRPr="00B72C49">
              <w:rPr>
                <w:rFonts w:ascii="Arial" w:hAnsi="Arial" w:cs="Arial"/>
                <w:bCs/>
              </w:rPr>
              <w:t>б</w:t>
            </w:r>
            <w:r w:rsidRPr="00B72C49">
              <w:rPr>
                <w:rFonts w:ascii="Arial" w:hAnsi="Arial" w:cs="Arial"/>
                <w:bCs/>
              </w:rPr>
              <w:t>ственника жилого п</w:t>
            </w:r>
            <w:r w:rsidRPr="00B72C49">
              <w:rPr>
                <w:rFonts w:ascii="Arial" w:hAnsi="Arial" w:cs="Arial"/>
                <w:bCs/>
              </w:rPr>
              <w:t>о</w:t>
            </w:r>
            <w:r w:rsidRPr="00B72C49">
              <w:rPr>
                <w:rFonts w:ascii="Arial" w:hAnsi="Arial" w:cs="Arial"/>
                <w:bCs/>
              </w:rPr>
              <w:t>мещения для мун</w:t>
            </w:r>
            <w:r w:rsidRPr="00B72C49">
              <w:rPr>
                <w:rFonts w:ascii="Arial" w:hAnsi="Arial" w:cs="Arial"/>
                <w:bCs/>
              </w:rPr>
              <w:t>и</w:t>
            </w:r>
            <w:r w:rsidRPr="00B72C49">
              <w:rPr>
                <w:rFonts w:ascii="Arial" w:hAnsi="Arial" w:cs="Arial"/>
                <w:bCs/>
              </w:rPr>
              <w:t>ципальных нужд в рамках муниципал</w:t>
            </w:r>
            <w:r w:rsidRPr="00B72C49">
              <w:rPr>
                <w:rFonts w:ascii="Arial" w:hAnsi="Arial" w:cs="Arial"/>
                <w:bCs/>
              </w:rPr>
              <w:t>ь</w:t>
            </w:r>
            <w:r w:rsidRPr="00B72C49">
              <w:rPr>
                <w:rFonts w:ascii="Arial" w:hAnsi="Arial" w:cs="Arial"/>
                <w:bCs/>
              </w:rPr>
              <w:t xml:space="preserve">ной программы </w:t>
            </w:r>
          </w:p>
        </w:tc>
        <w:tc>
          <w:tcPr>
            <w:tcW w:w="1080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местный бю</w:t>
            </w:r>
            <w:r w:rsidRPr="00B72C49">
              <w:rPr>
                <w:rFonts w:ascii="Arial" w:hAnsi="Arial" w:cs="Arial"/>
              </w:rPr>
              <w:t>д</w:t>
            </w:r>
            <w:r w:rsidRPr="00B72C49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2014 год- 18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2015 год-0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2016 год-0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2017 год-0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2018 год-0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2019 год -0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2020 год -0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2021 год – 0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2022 год – 0</w:t>
            </w:r>
          </w:p>
          <w:p w:rsidR="00B72C49" w:rsidRPr="00B72C49" w:rsidRDefault="00B72C49" w:rsidP="00B72C49">
            <w:pPr>
              <w:tabs>
                <w:tab w:val="right" w:pos="1910"/>
              </w:tabs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2023 год – 0</w:t>
            </w:r>
          </w:p>
          <w:p w:rsidR="00B72C49" w:rsidRPr="00B72C49" w:rsidRDefault="00B72C49" w:rsidP="00B72C49">
            <w:pPr>
              <w:tabs>
                <w:tab w:val="right" w:pos="1910"/>
              </w:tabs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2024 год – 0</w:t>
            </w:r>
          </w:p>
          <w:p w:rsidR="00B72C49" w:rsidRPr="00B72C49" w:rsidRDefault="00B72C49" w:rsidP="00B72C49">
            <w:pPr>
              <w:tabs>
                <w:tab w:val="right" w:pos="1910"/>
              </w:tabs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2025 год – 0</w:t>
            </w:r>
          </w:p>
          <w:p w:rsidR="00B72C49" w:rsidRPr="00B72C49" w:rsidRDefault="00B72C49" w:rsidP="00B72C49">
            <w:pPr>
              <w:tabs>
                <w:tab w:val="right" w:pos="1910"/>
              </w:tabs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2026 год – 0</w:t>
            </w:r>
          </w:p>
        </w:tc>
        <w:tc>
          <w:tcPr>
            <w:tcW w:w="1008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Администр</w:t>
            </w:r>
            <w:r w:rsidRPr="00B72C49">
              <w:rPr>
                <w:rFonts w:ascii="Arial" w:hAnsi="Arial" w:cs="Arial"/>
              </w:rPr>
              <w:t>а</w:t>
            </w:r>
            <w:r w:rsidRPr="00B72C49">
              <w:rPr>
                <w:rFonts w:ascii="Arial" w:hAnsi="Arial" w:cs="Arial"/>
              </w:rPr>
              <w:t>ция Ермако</w:t>
            </w:r>
            <w:r w:rsidRPr="00B72C49">
              <w:rPr>
                <w:rFonts w:ascii="Arial" w:hAnsi="Arial" w:cs="Arial"/>
              </w:rPr>
              <w:t>в</w:t>
            </w:r>
            <w:r w:rsidRPr="00B72C49">
              <w:rPr>
                <w:rFonts w:ascii="Arial" w:hAnsi="Arial" w:cs="Arial"/>
              </w:rPr>
              <w:t>ского района</w:t>
            </w:r>
          </w:p>
        </w:tc>
      </w:tr>
      <w:tr w:rsidR="00B72C49" w:rsidRPr="00B72C49" w:rsidTr="00EF7BC8">
        <w:tc>
          <w:tcPr>
            <w:tcW w:w="417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</w:rPr>
            </w:pPr>
            <w:r w:rsidRPr="00B72C49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414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</w:rPr>
            </w:pPr>
            <w:r w:rsidRPr="00B72C49">
              <w:rPr>
                <w:rFonts w:ascii="Arial" w:hAnsi="Arial" w:cs="Arial"/>
                <w:bCs/>
              </w:rPr>
              <w:t>Увеличение колич</w:t>
            </w:r>
            <w:r w:rsidRPr="00B72C49">
              <w:rPr>
                <w:rFonts w:ascii="Arial" w:hAnsi="Arial" w:cs="Arial"/>
                <w:bCs/>
              </w:rPr>
              <w:t>е</w:t>
            </w:r>
            <w:r w:rsidRPr="00B72C49">
              <w:rPr>
                <w:rFonts w:ascii="Arial" w:hAnsi="Arial" w:cs="Arial"/>
                <w:bCs/>
              </w:rPr>
              <w:t>ства граждан, учас</w:t>
            </w:r>
            <w:r w:rsidRPr="00B72C49">
              <w:rPr>
                <w:rFonts w:ascii="Arial" w:hAnsi="Arial" w:cs="Arial"/>
                <w:bCs/>
              </w:rPr>
              <w:t>т</w:t>
            </w:r>
            <w:r w:rsidRPr="00B72C49">
              <w:rPr>
                <w:rFonts w:ascii="Arial" w:hAnsi="Arial" w:cs="Arial"/>
                <w:bCs/>
              </w:rPr>
              <w:t>вующих в приватиз</w:t>
            </w:r>
            <w:r w:rsidRPr="00B72C49">
              <w:rPr>
                <w:rFonts w:ascii="Arial" w:hAnsi="Arial" w:cs="Arial"/>
                <w:bCs/>
              </w:rPr>
              <w:t>а</w:t>
            </w:r>
            <w:r w:rsidRPr="00B72C49">
              <w:rPr>
                <w:rFonts w:ascii="Arial" w:hAnsi="Arial" w:cs="Arial"/>
                <w:bCs/>
              </w:rPr>
              <w:t>ции жилья</w:t>
            </w:r>
          </w:p>
        </w:tc>
        <w:tc>
          <w:tcPr>
            <w:tcW w:w="1080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местный бю</w:t>
            </w:r>
            <w:r w:rsidRPr="00B72C49">
              <w:rPr>
                <w:rFonts w:ascii="Arial" w:hAnsi="Arial" w:cs="Arial"/>
              </w:rPr>
              <w:t>д</w:t>
            </w:r>
            <w:r w:rsidRPr="00B72C49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2014 год- 0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2015 год-0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2016 год-0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2017 год-0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2018 год-0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2019 год – 0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2020 год – 0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2021 год – 0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2022 год – 0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2023 год – 41,3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2024 год – 112,9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2025 год – 112,9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2026 год – 112,9</w:t>
            </w:r>
          </w:p>
        </w:tc>
        <w:tc>
          <w:tcPr>
            <w:tcW w:w="1008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Администр</w:t>
            </w:r>
            <w:r w:rsidRPr="00B72C49">
              <w:rPr>
                <w:rFonts w:ascii="Arial" w:hAnsi="Arial" w:cs="Arial"/>
              </w:rPr>
              <w:t>а</w:t>
            </w:r>
            <w:r w:rsidRPr="00B72C49">
              <w:rPr>
                <w:rFonts w:ascii="Arial" w:hAnsi="Arial" w:cs="Arial"/>
              </w:rPr>
              <w:t>ция Ермако</w:t>
            </w:r>
            <w:r w:rsidRPr="00B72C49">
              <w:rPr>
                <w:rFonts w:ascii="Arial" w:hAnsi="Arial" w:cs="Arial"/>
              </w:rPr>
              <w:t>в</w:t>
            </w:r>
            <w:r w:rsidRPr="00B72C49">
              <w:rPr>
                <w:rFonts w:ascii="Arial" w:hAnsi="Arial" w:cs="Arial"/>
              </w:rPr>
              <w:t>ского района</w:t>
            </w:r>
          </w:p>
        </w:tc>
      </w:tr>
      <w:tr w:rsidR="00B72C49" w:rsidRPr="00B72C49" w:rsidTr="00EF7BC8">
        <w:tc>
          <w:tcPr>
            <w:tcW w:w="417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</w:rPr>
            </w:pPr>
            <w:r w:rsidRPr="00B72C49">
              <w:rPr>
                <w:rFonts w:ascii="Arial" w:hAnsi="Arial" w:cs="Arial"/>
                <w:bCs/>
              </w:rPr>
              <w:lastRenderedPageBreak/>
              <w:t>2.1.</w:t>
            </w:r>
          </w:p>
        </w:tc>
        <w:tc>
          <w:tcPr>
            <w:tcW w:w="1414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</w:rPr>
            </w:pPr>
            <w:r w:rsidRPr="00B72C49">
              <w:rPr>
                <w:rFonts w:ascii="Arial" w:hAnsi="Arial" w:cs="Arial"/>
                <w:bCs/>
              </w:rPr>
              <w:t xml:space="preserve"> </w:t>
            </w:r>
            <w:r w:rsidRPr="00B72C49">
              <w:rPr>
                <w:rFonts w:ascii="Arial" w:hAnsi="Arial" w:cs="Arial"/>
              </w:rPr>
              <w:t>Обеспечение реал</w:t>
            </w:r>
            <w:r w:rsidRPr="00B72C49">
              <w:rPr>
                <w:rFonts w:ascii="Arial" w:hAnsi="Arial" w:cs="Arial"/>
              </w:rPr>
              <w:t>и</w:t>
            </w:r>
            <w:r w:rsidRPr="00B72C49">
              <w:rPr>
                <w:rFonts w:ascii="Arial" w:hAnsi="Arial" w:cs="Arial"/>
              </w:rPr>
              <w:t>зации права граждан на приватизацию з</w:t>
            </w:r>
            <w:r w:rsidRPr="00B72C49">
              <w:rPr>
                <w:rFonts w:ascii="Arial" w:hAnsi="Arial" w:cs="Arial"/>
              </w:rPr>
              <w:t>а</w:t>
            </w:r>
            <w:r w:rsidRPr="00B72C49">
              <w:rPr>
                <w:rFonts w:ascii="Arial" w:hAnsi="Arial" w:cs="Arial"/>
              </w:rPr>
              <w:t>нимаемых муниц</w:t>
            </w:r>
            <w:r w:rsidRPr="00B72C49">
              <w:rPr>
                <w:rFonts w:ascii="Arial" w:hAnsi="Arial" w:cs="Arial"/>
              </w:rPr>
              <w:t>и</w:t>
            </w:r>
            <w:r w:rsidRPr="00B72C49">
              <w:rPr>
                <w:rFonts w:ascii="Arial" w:hAnsi="Arial" w:cs="Arial"/>
              </w:rPr>
              <w:t>пальных жилых п</w:t>
            </w:r>
            <w:r w:rsidRPr="00B72C49">
              <w:rPr>
                <w:rFonts w:ascii="Arial" w:hAnsi="Arial" w:cs="Arial"/>
              </w:rPr>
              <w:t>о</w:t>
            </w:r>
            <w:r w:rsidRPr="00B72C49">
              <w:rPr>
                <w:rFonts w:ascii="Arial" w:hAnsi="Arial" w:cs="Arial"/>
              </w:rPr>
              <w:t>мещений</w:t>
            </w:r>
          </w:p>
        </w:tc>
        <w:tc>
          <w:tcPr>
            <w:tcW w:w="1080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местный бю</w:t>
            </w:r>
            <w:r w:rsidRPr="00B72C49">
              <w:rPr>
                <w:rFonts w:ascii="Arial" w:hAnsi="Arial" w:cs="Arial"/>
              </w:rPr>
              <w:t>д</w:t>
            </w:r>
            <w:r w:rsidRPr="00B72C49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2014 год- 0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2015 год-0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2016 год-0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2017 год-0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2018 год-0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2019 год – 0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2020 год – 0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2021 год – 0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2022 год – 0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2023 год – 41,3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2024 год – 112,9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2025 год – 112,9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2026 год – 112,9</w:t>
            </w:r>
          </w:p>
        </w:tc>
        <w:tc>
          <w:tcPr>
            <w:tcW w:w="1008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Администр</w:t>
            </w:r>
            <w:r w:rsidRPr="00B72C49">
              <w:rPr>
                <w:rFonts w:ascii="Arial" w:hAnsi="Arial" w:cs="Arial"/>
              </w:rPr>
              <w:t>а</w:t>
            </w:r>
            <w:r w:rsidRPr="00B72C49">
              <w:rPr>
                <w:rFonts w:ascii="Arial" w:hAnsi="Arial" w:cs="Arial"/>
              </w:rPr>
              <w:t>ция Ермако</w:t>
            </w:r>
            <w:r w:rsidRPr="00B72C49">
              <w:rPr>
                <w:rFonts w:ascii="Arial" w:hAnsi="Arial" w:cs="Arial"/>
              </w:rPr>
              <w:t>в</w:t>
            </w:r>
            <w:r w:rsidRPr="00B72C49">
              <w:rPr>
                <w:rFonts w:ascii="Arial" w:hAnsi="Arial" w:cs="Arial"/>
              </w:rPr>
              <w:t>ского района</w:t>
            </w:r>
          </w:p>
        </w:tc>
      </w:tr>
      <w:tr w:rsidR="00B72C49" w:rsidRPr="00B72C49" w:rsidTr="00EF7BC8">
        <w:tc>
          <w:tcPr>
            <w:tcW w:w="417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</w:rPr>
            </w:pPr>
            <w:r w:rsidRPr="00B72C49">
              <w:rPr>
                <w:rFonts w:ascii="Arial" w:hAnsi="Arial" w:cs="Arial"/>
                <w:bCs/>
              </w:rPr>
              <w:t>2.1.1</w:t>
            </w:r>
          </w:p>
        </w:tc>
        <w:tc>
          <w:tcPr>
            <w:tcW w:w="1414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</w:rPr>
            </w:pPr>
            <w:r w:rsidRPr="00B72C49">
              <w:rPr>
                <w:rFonts w:ascii="Arial" w:hAnsi="Arial" w:cs="Arial"/>
                <w:bCs/>
              </w:rPr>
              <w:t>Уточнение сведений о составе муниц</w:t>
            </w:r>
            <w:r w:rsidRPr="00B72C49">
              <w:rPr>
                <w:rFonts w:ascii="Arial" w:hAnsi="Arial" w:cs="Arial"/>
                <w:bCs/>
              </w:rPr>
              <w:t>и</w:t>
            </w:r>
            <w:r w:rsidRPr="00B72C49">
              <w:rPr>
                <w:rFonts w:ascii="Arial" w:hAnsi="Arial" w:cs="Arial"/>
                <w:bCs/>
              </w:rPr>
              <w:t>пального жилищного фонда и проведение его технической и</w:t>
            </w:r>
            <w:r w:rsidRPr="00B72C49">
              <w:rPr>
                <w:rFonts w:ascii="Arial" w:hAnsi="Arial" w:cs="Arial"/>
                <w:bCs/>
              </w:rPr>
              <w:t>н</w:t>
            </w:r>
            <w:r w:rsidRPr="00B72C49">
              <w:rPr>
                <w:rFonts w:ascii="Arial" w:hAnsi="Arial" w:cs="Arial"/>
                <w:bCs/>
              </w:rPr>
              <w:t>вентаризации в целях государственной р</w:t>
            </w:r>
            <w:r w:rsidRPr="00B72C49">
              <w:rPr>
                <w:rFonts w:ascii="Arial" w:hAnsi="Arial" w:cs="Arial"/>
                <w:bCs/>
              </w:rPr>
              <w:t>е</w:t>
            </w:r>
            <w:r w:rsidRPr="00B72C49">
              <w:rPr>
                <w:rFonts w:ascii="Arial" w:hAnsi="Arial" w:cs="Arial"/>
                <w:bCs/>
              </w:rPr>
              <w:t>гистрации прав на недвижимое имущ</w:t>
            </w:r>
            <w:r w:rsidRPr="00B72C49">
              <w:rPr>
                <w:rFonts w:ascii="Arial" w:hAnsi="Arial" w:cs="Arial"/>
                <w:bCs/>
              </w:rPr>
              <w:t>е</w:t>
            </w:r>
            <w:r w:rsidRPr="00B72C49">
              <w:rPr>
                <w:rFonts w:ascii="Arial" w:hAnsi="Arial" w:cs="Arial"/>
                <w:bCs/>
              </w:rPr>
              <w:t>ство, необходимой для последующего отчуждения объектов</w:t>
            </w:r>
          </w:p>
        </w:tc>
        <w:tc>
          <w:tcPr>
            <w:tcW w:w="1080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местный бю</w:t>
            </w:r>
            <w:r w:rsidRPr="00B72C49">
              <w:rPr>
                <w:rFonts w:ascii="Arial" w:hAnsi="Arial" w:cs="Arial"/>
              </w:rPr>
              <w:t>д</w:t>
            </w:r>
            <w:r w:rsidRPr="00B72C49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2014 год-0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2015 год-0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2016 год-0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2017 год-0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2018 год-0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2019 год – 0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2020 год – 0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2021 год – 0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2022 год – 0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2023 год – 41,3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2024 год – 112,9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2025 год – 112,9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2026 год – 112,9</w:t>
            </w:r>
          </w:p>
        </w:tc>
        <w:tc>
          <w:tcPr>
            <w:tcW w:w="1008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Администр</w:t>
            </w:r>
            <w:r w:rsidRPr="00B72C49">
              <w:rPr>
                <w:rFonts w:ascii="Arial" w:hAnsi="Arial" w:cs="Arial"/>
              </w:rPr>
              <w:t>а</w:t>
            </w:r>
            <w:r w:rsidRPr="00B72C49">
              <w:rPr>
                <w:rFonts w:ascii="Arial" w:hAnsi="Arial" w:cs="Arial"/>
              </w:rPr>
              <w:t>ция Ермако</w:t>
            </w:r>
            <w:r w:rsidRPr="00B72C49">
              <w:rPr>
                <w:rFonts w:ascii="Arial" w:hAnsi="Arial" w:cs="Arial"/>
              </w:rPr>
              <w:t>в</w:t>
            </w:r>
            <w:r w:rsidRPr="00B72C49">
              <w:rPr>
                <w:rFonts w:ascii="Arial" w:hAnsi="Arial" w:cs="Arial"/>
              </w:rPr>
              <w:t>ского района</w:t>
            </w:r>
          </w:p>
        </w:tc>
      </w:tr>
      <w:tr w:rsidR="00B72C49" w:rsidRPr="00B72C49" w:rsidTr="00EF7BC8">
        <w:tc>
          <w:tcPr>
            <w:tcW w:w="417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</w:rPr>
            </w:pPr>
            <w:r w:rsidRPr="00B72C49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1414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Увеличение колич</w:t>
            </w:r>
            <w:r w:rsidRPr="00B72C49">
              <w:rPr>
                <w:rFonts w:ascii="Arial" w:hAnsi="Arial" w:cs="Arial"/>
              </w:rPr>
              <w:t>е</w:t>
            </w:r>
            <w:r w:rsidRPr="00B72C49">
              <w:rPr>
                <w:rFonts w:ascii="Arial" w:hAnsi="Arial" w:cs="Arial"/>
              </w:rPr>
              <w:t>ства земельных участков, вовлече</w:t>
            </w:r>
            <w:r w:rsidRPr="00B72C49">
              <w:rPr>
                <w:rFonts w:ascii="Arial" w:hAnsi="Arial" w:cs="Arial"/>
              </w:rPr>
              <w:t>н</w:t>
            </w:r>
            <w:r w:rsidRPr="00B72C49">
              <w:rPr>
                <w:rFonts w:ascii="Arial" w:hAnsi="Arial" w:cs="Arial"/>
              </w:rPr>
              <w:t>ных в арендные о</w:t>
            </w:r>
            <w:r w:rsidRPr="00B72C49">
              <w:rPr>
                <w:rFonts w:ascii="Arial" w:hAnsi="Arial" w:cs="Arial"/>
              </w:rPr>
              <w:t>т</w:t>
            </w:r>
            <w:r w:rsidRPr="00B72C49">
              <w:rPr>
                <w:rFonts w:ascii="Arial" w:hAnsi="Arial" w:cs="Arial"/>
              </w:rPr>
              <w:t>ношения</w:t>
            </w:r>
          </w:p>
        </w:tc>
        <w:tc>
          <w:tcPr>
            <w:tcW w:w="1080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местный бю</w:t>
            </w:r>
            <w:r w:rsidRPr="00B72C49">
              <w:rPr>
                <w:rFonts w:ascii="Arial" w:hAnsi="Arial" w:cs="Arial"/>
              </w:rPr>
              <w:t>д</w:t>
            </w:r>
            <w:r w:rsidRPr="00B72C49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 xml:space="preserve">2014 год-49 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2015 год-186,3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2016 год-146,4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2017 год-358,4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2018 год-343,35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2019 год -21,0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2020 год – 362,22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2021 год – 86,5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2022 год – 225,0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2023 год – 52,0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2024 год – 292,9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2025 год – 292,9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2026 год – 292,9</w:t>
            </w:r>
          </w:p>
        </w:tc>
        <w:tc>
          <w:tcPr>
            <w:tcW w:w="1008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Администр</w:t>
            </w:r>
            <w:r w:rsidRPr="00B72C49">
              <w:rPr>
                <w:rFonts w:ascii="Arial" w:hAnsi="Arial" w:cs="Arial"/>
              </w:rPr>
              <w:t>а</w:t>
            </w:r>
            <w:r w:rsidRPr="00B72C49">
              <w:rPr>
                <w:rFonts w:ascii="Arial" w:hAnsi="Arial" w:cs="Arial"/>
              </w:rPr>
              <w:t>ция Ермако</w:t>
            </w:r>
            <w:r w:rsidRPr="00B72C49">
              <w:rPr>
                <w:rFonts w:ascii="Arial" w:hAnsi="Arial" w:cs="Arial"/>
              </w:rPr>
              <w:t>в</w:t>
            </w:r>
            <w:r w:rsidRPr="00B72C49">
              <w:rPr>
                <w:rFonts w:ascii="Arial" w:hAnsi="Arial" w:cs="Arial"/>
              </w:rPr>
              <w:t>ского района</w:t>
            </w:r>
          </w:p>
        </w:tc>
      </w:tr>
      <w:tr w:rsidR="00B72C49" w:rsidRPr="00B72C49" w:rsidTr="00EF7BC8">
        <w:tc>
          <w:tcPr>
            <w:tcW w:w="417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3.1.</w:t>
            </w:r>
          </w:p>
        </w:tc>
        <w:tc>
          <w:tcPr>
            <w:tcW w:w="1414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Работа по разгран</w:t>
            </w:r>
            <w:r w:rsidRPr="00B72C49">
              <w:rPr>
                <w:rFonts w:ascii="Arial" w:hAnsi="Arial" w:cs="Arial"/>
              </w:rPr>
              <w:t>и</w:t>
            </w:r>
            <w:r w:rsidRPr="00B72C49">
              <w:rPr>
                <w:rFonts w:ascii="Arial" w:hAnsi="Arial" w:cs="Arial"/>
              </w:rPr>
              <w:t>чению государстве</w:t>
            </w:r>
            <w:r w:rsidRPr="00B72C49">
              <w:rPr>
                <w:rFonts w:ascii="Arial" w:hAnsi="Arial" w:cs="Arial"/>
              </w:rPr>
              <w:t>н</w:t>
            </w:r>
            <w:r w:rsidRPr="00B72C49">
              <w:rPr>
                <w:rFonts w:ascii="Arial" w:hAnsi="Arial" w:cs="Arial"/>
              </w:rPr>
              <w:t>ной собственности на землю и госуда</w:t>
            </w:r>
            <w:r w:rsidRPr="00B72C49">
              <w:rPr>
                <w:rFonts w:ascii="Arial" w:hAnsi="Arial" w:cs="Arial"/>
              </w:rPr>
              <w:t>р</w:t>
            </w:r>
            <w:r w:rsidRPr="00B72C49">
              <w:rPr>
                <w:rFonts w:ascii="Arial" w:hAnsi="Arial" w:cs="Arial"/>
              </w:rPr>
              <w:t>ственная регистрация права собственности на земельные учас</w:t>
            </w:r>
            <w:r w:rsidRPr="00B72C49">
              <w:rPr>
                <w:rFonts w:ascii="Arial" w:hAnsi="Arial" w:cs="Arial"/>
              </w:rPr>
              <w:t>т</w:t>
            </w:r>
            <w:r w:rsidRPr="00B72C49">
              <w:rPr>
                <w:rFonts w:ascii="Arial" w:hAnsi="Arial" w:cs="Arial"/>
              </w:rPr>
              <w:t>ки, подлежащие о</w:t>
            </w:r>
            <w:r w:rsidRPr="00B72C49">
              <w:rPr>
                <w:rFonts w:ascii="Arial" w:hAnsi="Arial" w:cs="Arial"/>
              </w:rPr>
              <w:t>т</w:t>
            </w:r>
            <w:r w:rsidRPr="00B72C49">
              <w:rPr>
                <w:rFonts w:ascii="Arial" w:hAnsi="Arial" w:cs="Arial"/>
              </w:rPr>
              <w:t>несению к собстве</w:t>
            </w:r>
            <w:r w:rsidRPr="00B72C49">
              <w:rPr>
                <w:rFonts w:ascii="Arial" w:hAnsi="Arial" w:cs="Arial"/>
              </w:rPr>
              <w:t>н</w:t>
            </w:r>
            <w:r w:rsidRPr="00B72C49">
              <w:rPr>
                <w:rFonts w:ascii="Arial" w:hAnsi="Arial" w:cs="Arial"/>
              </w:rPr>
              <w:t>ности муниципальн</w:t>
            </w:r>
            <w:r w:rsidRPr="00B72C49">
              <w:rPr>
                <w:rFonts w:ascii="Arial" w:hAnsi="Arial" w:cs="Arial"/>
              </w:rPr>
              <w:t>о</w:t>
            </w:r>
            <w:r w:rsidRPr="00B72C49">
              <w:rPr>
                <w:rFonts w:ascii="Arial" w:hAnsi="Arial" w:cs="Arial"/>
              </w:rPr>
              <w:t>го образования</w:t>
            </w:r>
          </w:p>
        </w:tc>
        <w:tc>
          <w:tcPr>
            <w:tcW w:w="1080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местный бю</w:t>
            </w:r>
            <w:r w:rsidRPr="00B72C49">
              <w:rPr>
                <w:rFonts w:ascii="Arial" w:hAnsi="Arial" w:cs="Arial"/>
              </w:rPr>
              <w:t>д</w:t>
            </w:r>
            <w:r w:rsidRPr="00B72C49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08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Администр</w:t>
            </w:r>
            <w:r w:rsidRPr="00B72C49">
              <w:rPr>
                <w:rFonts w:ascii="Arial" w:hAnsi="Arial" w:cs="Arial"/>
              </w:rPr>
              <w:t>а</w:t>
            </w:r>
            <w:r w:rsidRPr="00B72C49">
              <w:rPr>
                <w:rFonts w:ascii="Arial" w:hAnsi="Arial" w:cs="Arial"/>
              </w:rPr>
              <w:t>ция Ермако</w:t>
            </w:r>
            <w:r w:rsidRPr="00B72C49">
              <w:rPr>
                <w:rFonts w:ascii="Arial" w:hAnsi="Arial" w:cs="Arial"/>
              </w:rPr>
              <w:t>в</w:t>
            </w:r>
            <w:r w:rsidRPr="00B72C49">
              <w:rPr>
                <w:rFonts w:ascii="Arial" w:hAnsi="Arial" w:cs="Arial"/>
              </w:rPr>
              <w:t>ского района</w:t>
            </w:r>
          </w:p>
        </w:tc>
      </w:tr>
      <w:tr w:rsidR="00B72C49" w:rsidRPr="00B72C49" w:rsidTr="00EF7BC8">
        <w:trPr>
          <w:trHeight w:val="1535"/>
        </w:trPr>
        <w:tc>
          <w:tcPr>
            <w:tcW w:w="417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iCs/>
              </w:rPr>
            </w:pPr>
            <w:r w:rsidRPr="00B72C49">
              <w:rPr>
                <w:rFonts w:ascii="Arial" w:hAnsi="Arial" w:cs="Arial"/>
                <w:iCs/>
              </w:rPr>
              <w:lastRenderedPageBreak/>
              <w:t>3.2.</w:t>
            </w:r>
          </w:p>
        </w:tc>
        <w:tc>
          <w:tcPr>
            <w:tcW w:w="1414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Распоряжение з</w:t>
            </w:r>
            <w:r w:rsidRPr="00B72C49">
              <w:rPr>
                <w:rFonts w:ascii="Arial" w:hAnsi="Arial" w:cs="Arial"/>
              </w:rPr>
              <w:t>е</w:t>
            </w:r>
            <w:r w:rsidRPr="00B72C49">
              <w:rPr>
                <w:rFonts w:ascii="Arial" w:hAnsi="Arial" w:cs="Arial"/>
              </w:rPr>
              <w:t>мельными участками, в соответствии с де</w:t>
            </w:r>
            <w:r w:rsidRPr="00B72C49">
              <w:rPr>
                <w:rFonts w:ascii="Arial" w:hAnsi="Arial" w:cs="Arial"/>
              </w:rPr>
              <w:t>й</w:t>
            </w:r>
            <w:r w:rsidRPr="00B72C49">
              <w:rPr>
                <w:rFonts w:ascii="Arial" w:hAnsi="Arial" w:cs="Arial"/>
              </w:rPr>
              <w:t>ствующим законод</w:t>
            </w:r>
            <w:r w:rsidRPr="00B72C49">
              <w:rPr>
                <w:rFonts w:ascii="Arial" w:hAnsi="Arial" w:cs="Arial"/>
              </w:rPr>
              <w:t>а</w:t>
            </w:r>
            <w:r w:rsidRPr="00B72C49">
              <w:rPr>
                <w:rFonts w:ascii="Arial" w:hAnsi="Arial" w:cs="Arial"/>
              </w:rPr>
              <w:t>тельством</w:t>
            </w:r>
          </w:p>
        </w:tc>
        <w:tc>
          <w:tcPr>
            <w:tcW w:w="1080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местный бю</w:t>
            </w:r>
            <w:r w:rsidRPr="00B72C49">
              <w:rPr>
                <w:rFonts w:ascii="Arial" w:hAnsi="Arial" w:cs="Arial"/>
              </w:rPr>
              <w:t>д</w:t>
            </w:r>
            <w:r w:rsidRPr="00B72C49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2014 год- 49,0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2015 год-186,3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2016 год-146,4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2017 год-358,4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2018 год-343,35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2019 год- 21,0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2020 год – 362,22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2021 год – 86,5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2022 год – 225,0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2023 год – 52,0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2024 год – 292,9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2025 год – 292,9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2026 год – 292,9</w:t>
            </w:r>
          </w:p>
        </w:tc>
        <w:tc>
          <w:tcPr>
            <w:tcW w:w="1008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Администр</w:t>
            </w:r>
            <w:r w:rsidRPr="00B72C49">
              <w:rPr>
                <w:rFonts w:ascii="Arial" w:hAnsi="Arial" w:cs="Arial"/>
              </w:rPr>
              <w:t>а</w:t>
            </w:r>
            <w:r w:rsidRPr="00B72C49">
              <w:rPr>
                <w:rFonts w:ascii="Arial" w:hAnsi="Arial" w:cs="Arial"/>
              </w:rPr>
              <w:t>ция Ермако</w:t>
            </w:r>
            <w:r w:rsidRPr="00B72C49">
              <w:rPr>
                <w:rFonts w:ascii="Arial" w:hAnsi="Arial" w:cs="Arial"/>
              </w:rPr>
              <w:t>в</w:t>
            </w:r>
            <w:r w:rsidRPr="00B72C49">
              <w:rPr>
                <w:rFonts w:ascii="Arial" w:hAnsi="Arial" w:cs="Arial"/>
              </w:rPr>
              <w:t>ского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района</w:t>
            </w:r>
          </w:p>
        </w:tc>
      </w:tr>
      <w:tr w:rsidR="00B72C49" w:rsidRPr="00B72C49" w:rsidTr="00EF7BC8">
        <w:tc>
          <w:tcPr>
            <w:tcW w:w="417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3.2.1.</w:t>
            </w:r>
          </w:p>
        </w:tc>
        <w:tc>
          <w:tcPr>
            <w:tcW w:w="1414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Разработка проектов нормативных прав</w:t>
            </w:r>
            <w:r w:rsidRPr="00B72C49">
              <w:rPr>
                <w:rFonts w:ascii="Arial" w:hAnsi="Arial" w:cs="Arial"/>
              </w:rPr>
              <w:t>о</w:t>
            </w:r>
            <w:r w:rsidRPr="00B72C49">
              <w:rPr>
                <w:rFonts w:ascii="Arial" w:hAnsi="Arial" w:cs="Arial"/>
              </w:rPr>
              <w:t>вых актов и инстру</w:t>
            </w:r>
            <w:r w:rsidRPr="00B72C49">
              <w:rPr>
                <w:rFonts w:ascii="Arial" w:hAnsi="Arial" w:cs="Arial"/>
              </w:rPr>
              <w:t>к</w:t>
            </w:r>
            <w:r w:rsidRPr="00B72C49">
              <w:rPr>
                <w:rFonts w:ascii="Arial" w:hAnsi="Arial" w:cs="Arial"/>
              </w:rPr>
              <w:t>тивно-методических документов в сфере земельных отнош</w:t>
            </w:r>
            <w:r w:rsidRPr="00B72C49">
              <w:rPr>
                <w:rFonts w:ascii="Arial" w:hAnsi="Arial" w:cs="Arial"/>
              </w:rPr>
              <w:t>е</w:t>
            </w:r>
            <w:r w:rsidRPr="00B72C49">
              <w:rPr>
                <w:rFonts w:ascii="Arial" w:hAnsi="Arial" w:cs="Arial"/>
              </w:rPr>
              <w:t>ний</w:t>
            </w:r>
          </w:p>
        </w:tc>
        <w:tc>
          <w:tcPr>
            <w:tcW w:w="1080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местный бю</w:t>
            </w:r>
            <w:r w:rsidRPr="00B72C49">
              <w:rPr>
                <w:rFonts w:ascii="Arial" w:hAnsi="Arial" w:cs="Arial"/>
              </w:rPr>
              <w:t>д</w:t>
            </w:r>
            <w:r w:rsidRPr="00B72C49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08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Администр</w:t>
            </w:r>
            <w:r w:rsidRPr="00B72C49">
              <w:rPr>
                <w:rFonts w:ascii="Arial" w:hAnsi="Arial" w:cs="Arial"/>
              </w:rPr>
              <w:t>а</w:t>
            </w:r>
            <w:r w:rsidRPr="00B72C49">
              <w:rPr>
                <w:rFonts w:ascii="Arial" w:hAnsi="Arial" w:cs="Arial"/>
              </w:rPr>
              <w:t>ция Ермако</w:t>
            </w:r>
            <w:r w:rsidRPr="00B72C49">
              <w:rPr>
                <w:rFonts w:ascii="Arial" w:hAnsi="Arial" w:cs="Arial"/>
              </w:rPr>
              <w:t>в</w:t>
            </w:r>
            <w:r w:rsidRPr="00B72C49">
              <w:rPr>
                <w:rFonts w:ascii="Arial" w:hAnsi="Arial" w:cs="Arial"/>
              </w:rPr>
              <w:t>ского района</w:t>
            </w:r>
          </w:p>
        </w:tc>
      </w:tr>
      <w:tr w:rsidR="00B72C49" w:rsidRPr="00B72C49" w:rsidTr="00EF7BC8">
        <w:tc>
          <w:tcPr>
            <w:tcW w:w="417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3.2.2.</w:t>
            </w:r>
          </w:p>
        </w:tc>
        <w:tc>
          <w:tcPr>
            <w:tcW w:w="1414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Организация работ по межеванию з</w:t>
            </w:r>
            <w:r w:rsidRPr="00B72C49">
              <w:rPr>
                <w:rFonts w:ascii="Arial" w:hAnsi="Arial" w:cs="Arial"/>
              </w:rPr>
              <w:t>е</w:t>
            </w:r>
            <w:r w:rsidRPr="00B72C49">
              <w:rPr>
                <w:rFonts w:ascii="Arial" w:hAnsi="Arial" w:cs="Arial"/>
              </w:rPr>
              <w:t>мельных участков, обеспечению пост</w:t>
            </w:r>
            <w:r w:rsidRPr="00B72C49">
              <w:rPr>
                <w:rFonts w:ascii="Arial" w:hAnsi="Arial" w:cs="Arial"/>
              </w:rPr>
              <w:t>а</w:t>
            </w:r>
            <w:r w:rsidRPr="00B72C49">
              <w:rPr>
                <w:rFonts w:ascii="Arial" w:hAnsi="Arial" w:cs="Arial"/>
              </w:rPr>
              <w:t>новки их на госуда</w:t>
            </w:r>
            <w:r w:rsidRPr="00B72C49">
              <w:rPr>
                <w:rFonts w:ascii="Arial" w:hAnsi="Arial" w:cs="Arial"/>
              </w:rPr>
              <w:t>р</w:t>
            </w:r>
            <w:r w:rsidRPr="00B72C49">
              <w:rPr>
                <w:rFonts w:ascii="Arial" w:hAnsi="Arial" w:cs="Arial"/>
              </w:rPr>
              <w:t>ственный кадастр</w:t>
            </w:r>
            <w:r w:rsidRPr="00B72C49">
              <w:rPr>
                <w:rFonts w:ascii="Arial" w:hAnsi="Arial" w:cs="Arial"/>
              </w:rPr>
              <w:t>о</w:t>
            </w:r>
            <w:r w:rsidRPr="00B72C49">
              <w:rPr>
                <w:rFonts w:ascii="Arial" w:hAnsi="Arial" w:cs="Arial"/>
              </w:rPr>
              <w:t>вый учет.</w:t>
            </w:r>
          </w:p>
        </w:tc>
        <w:tc>
          <w:tcPr>
            <w:tcW w:w="1080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Местный бю</w:t>
            </w:r>
            <w:r w:rsidRPr="00B72C49">
              <w:rPr>
                <w:rFonts w:ascii="Arial" w:hAnsi="Arial" w:cs="Arial"/>
              </w:rPr>
              <w:t>д</w:t>
            </w:r>
            <w:r w:rsidRPr="00B72C49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2014 год- 49,0</w:t>
            </w:r>
            <w:r w:rsidRPr="00B72C49">
              <w:rPr>
                <w:rFonts w:ascii="Arial" w:hAnsi="Arial" w:cs="Arial"/>
              </w:rPr>
              <w:br/>
              <w:t>2015 год-186,3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2016 год-146,4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2017 год-358,4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2018 год-343,35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2019 год- 21,0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2020 год – 362,22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2021 год – 86,5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2022 год – 225,0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2023 год – 52,0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2024 год – 292,9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2025 год – 292,9</w:t>
            </w:r>
          </w:p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2026 год – 292,9</w:t>
            </w:r>
          </w:p>
        </w:tc>
        <w:tc>
          <w:tcPr>
            <w:tcW w:w="1008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Администр</w:t>
            </w:r>
            <w:r w:rsidRPr="00B72C49">
              <w:rPr>
                <w:rFonts w:ascii="Arial" w:hAnsi="Arial" w:cs="Arial"/>
              </w:rPr>
              <w:t>а</w:t>
            </w:r>
            <w:r w:rsidRPr="00B72C49">
              <w:rPr>
                <w:rFonts w:ascii="Arial" w:hAnsi="Arial" w:cs="Arial"/>
              </w:rPr>
              <w:t>ция Ермако</w:t>
            </w:r>
            <w:r w:rsidRPr="00B72C49">
              <w:rPr>
                <w:rFonts w:ascii="Arial" w:hAnsi="Arial" w:cs="Arial"/>
              </w:rPr>
              <w:t>в</w:t>
            </w:r>
            <w:r w:rsidRPr="00B72C49">
              <w:rPr>
                <w:rFonts w:ascii="Arial" w:hAnsi="Arial" w:cs="Arial"/>
              </w:rPr>
              <w:t>ского района, соисполн</w:t>
            </w:r>
            <w:r w:rsidRPr="00B72C49">
              <w:rPr>
                <w:rFonts w:ascii="Arial" w:hAnsi="Arial" w:cs="Arial"/>
              </w:rPr>
              <w:t>и</w:t>
            </w:r>
            <w:r w:rsidRPr="00B72C49">
              <w:rPr>
                <w:rFonts w:ascii="Arial" w:hAnsi="Arial" w:cs="Arial"/>
              </w:rPr>
              <w:t>тель: МКУ «Ермаковский центр кап</w:t>
            </w:r>
            <w:r w:rsidRPr="00B72C49">
              <w:rPr>
                <w:rFonts w:ascii="Arial" w:hAnsi="Arial" w:cs="Arial"/>
              </w:rPr>
              <w:t>и</w:t>
            </w:r>
            <w:r w:rsidRPr="00B72C49">
              <w:rPr>
                <w:rFonts w:ascii="Arial" w:hAnsi="Arial" w:cs="Arial"/>
              </w:rPr>
              <w:t>тального стр</w:t>
            </w:r>
            <w:r w:rsidRPr="00B72C49">
              <w:rPr>
                <w:rFonts w:ascii="Arial" w:hAnsi="Arial" w:cs="Arial"/>
              </w:rPr>
              <w:t>о</w:t>
            </w:r>
            <w:r w:rsidRPr="00B72C49">
              <w:rPr>
                <w:rFonts w:ascii="Arial" w:hAnsi="Arial" w:cs="Arial"/>
              </w:rPr>
              <w:t>ительства» администр</w:t>
            </w:r>
            <w:r w:rsidRPr="00B72C49">
              <w:rPr>
                <w:rFonts w:ascii="Arial" w:hAnsi="Arial" w:cs="Arial"/>
              </w:rPr>
              <w:t>а</w:t>
            </w:r>
            <w:r w:rsidRPr="00B72C49">
              <w:rPr>
                <w:rFonts w:ascii="Arial" w:hAnsi="Arial" w:cs="Arial"/>
              </w:rPr>
              <w:t>ции Ермако</w:t>
            </w:r>
            <w:r w:rsidRPr="00B72C49">
              <w:rPr>
                <w:rFonts w:ascii="Arial" w:hAnsi="Arial" w:cs="Arial"/>
              </w:rPr>
              <w:t>в</w:t>
            </w:r>
            <w:r w:rsidRPr="00B72C49">
              <w:rPr>
                <w:rFonts w:ascii="Arial" w:hAnsi="Arial" w:cs="Arial"/>
              </w:rPr>
              <w:t>ского района</w:t>
            </w:r>
          </w:p>
        </w:tc>
      </w:tr>
      <w:tr w:rsidR="00B72C49" w:rsidRPr="00B72C49" w:rsidTr="00EF7BC8">
        <w:tc>
          <w:tcPr>
            <w:tcW w:w="417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3.2.3.</w:t>
            </w:r>
          </w:p>
        </w:tc>
        <w:tc>
          <w:tcPr>
            <w:tcW w:w="1414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Организация и пр</w:t>
            </w:r>
            <w:r w:rsidRPr="00B72C49">
              <w:rPr>
                <w:rFonts w:ascii="Arial" w:hAnsi="Arial" w:cs="Arial"/>
              </w:rPr>
              <w:t>о</w:t>
            </w:r>
            <w:r w:rsidRPr="00B72C49">
              <w:rPr>
                <w:rFonts w:ascii="Arial" w:hAnsi="Arial" w:cs="Arial"/>
              </w:rPr>
              <w:t>ведение торгов при продаже земельных участков, в соотве</w:t>
            </w:r>
            <w:r w:rsidRPr="00B72C49">
              <w:rPr>
                <w:rFonts w:ascii="Arial" w:hAnsi="Arial" w:cs="Arial"/>
              </w:rPr>
              <w:t>т</w:t>
            </w:r>
            <w:r w:rsidRPr="00B72C49">
              <w:rPr>
                <w:rFonts w:ascii="Arial" w:hAnsi="Arial" w:cs="Arial"/>
              </w:rPr>
              <w:t>ствии с действующим законодательством</w:t>
            </w:r>
          </w:p>
        </w:tc>
        <w:tc>
          <w:tcPr>
            <w:tcW w:w="1080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местный бю</w:t>
            </w:r>
            <w:r w:rsidRPr="00B72C49">
              <w:rPr>
                <w:rFonts w:ascii="Arial" w:hAnsi="Arial" w:cs="Arial"/>
              </w:rPr>
              <w:t>д</w:t>
            </w:r>
            <w:r w:rsidRPr="00B72C49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08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Администр</w:t>
            </w:r>
            <w:r w:rsidRPr="00B72C49">
              <w:rPr>
                <w:rFonts w:ascii="Arial" w:hAnsi="Arial" w:cs="Arial"/>
              </w:rPr>
              <w:t>а</w:t>
            </w:r>
            <w:r w:rsidRPr="00B72C49">
              <w:rPr>
                <w:rFonts w:ascii="Arial" w:hAnsi="Arial" w:cs="Arial"/>
              </w:rPr>
              <w:t>ция Ермако</w:t>
            </w:r>
            <w:r w:rsidRPr="00B72C49">
              <w:rPr>
                <w:rFonts w:ascii="Arial" w:hAnsi="Arial" w:cs="Arial"/>
              </w:rPr>
              <w:t>в</w:t>
            </w:r>
            <w:r w:rsidRPr="00B72C49">
              <w:rPr>
                <w:rFonts w:ascii="Arial" w:hAnsi="Arial" w:cs="Arial"/>
              </w:rPr>
              <w:t>ского района</w:t>
            </w:r>
          </w:p>
        </w:tc>
      </w:tr>
      <w:tr w:rsidR="00B72C49" w:rsidRPr="00B72C49" w:rsidTr="00EF7BC8">
        <w:tc>
          <w:tcPr>
            <w:tcW w:w="417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3.2.4.</w:t>
            </w:r>
          </w:p>
        </w:tc>
        <w:tc>
          <w:tcPr>
            <w:tcW w:w="1414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Организация работ по предоставлению земельных участков юридическим и физ</w:t>
            </w:r>
            <w:r w:rsidRPr="00B72C49">
              <w:rPr>
                <w:rFonts w:ascii="Arial" w:hAnsi="Arial" w:cs="Arial"/>
              </w:rPr>
              <w:t>и</w:t>
            </w:r>
            <w:r w:rsidRPr="00B72C49">
              <w:rPr>
                <w:rFonts w:ascii="Arial" w:hAnsi="Arial" w:cs="Arial"/>
              </w:rPr>
              <w:t>ческим лицам, закл</w:t>
            </w:r>
            <w:r w:rsidRPr="00B72C49">
              <w:rPr>
                <w:rFonts w:ascii="Arial" w:hAnsi="Arial" w:cs="Arial"/>
              </w:rPr>
              <w:t>ю</w:t>
            </w:r>
            <w:r w:rsidRPr="00B72C49">
              <w:rPr>
                <w:rFonts w:ascii="Arial" w:hAnsi="Arial" w:cs="Arial"/>
              </w:rPr>
              <w:t>чению договоров аренды земельных участков.</w:t>
            </w:r>
          </w:p>
        </w:tc>
        <w:tc>
          <w:tcPr>
            <w:tcW w:w="1080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Местный бю</w:t>
            </w:r>
            <w:r w:rsidRPr="00B72C49">
              <w:rPr>
                <w:rFonts w:ascii="Arial" w:hAnsi="Arial" w:cs="Arial"/>
              </w:rPr>
              <w:t>д</w:t>
            </w:r>
            <w:r w:rsidRPr="00B72C49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08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Администр</w:t>
            </w:r>
            <w:r w:rsidRPr="00B72C49">
              <w:rPr>
                <w:rFonts w:ascii="Arial" w:hAnsi="Arial" w:cs="Arial"/>
              </w:rPr>
              <w:t>а</w:t>
            </w:r>
            <w:r w:rsidRPr="00B72C49">
              <w:rPr>
                <w:rFonts w:ascii="Arial" w:hAnsi="Arial" w:cs="Arial"/>
              </w:rPr>
              <w:t>ция Ермако</w:t>
            </w:r>
            <w:r w:rsidRPr="00B72C49">
              <w:rPr>
                <w:rFonts w:ascii="Arial" w:hAnsi="Arial" w:cs="Arial"/>
              </w:rPr>
              <w:t>в</w:t>
            </w:r>
            <w:r w:rsidRPr="00B72C49">
              <w:rPr>
                <w:rFonts w:ascii="Arial" w:hAnsi="Arial" w:cs="Arial"/>
              </w:rPr>
              <w:t>ского района</w:t>
            </w:r>
          </w:p>
        </w:tc>
      </w:tr>
      <w:tr w:rsidR="00B72C49" w:rsidRPr="00B72C49" w:rsidTr="00EF7BC8">
        <w:tc>
          <w:tcPr>
            <w:tcW w:w="417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3.2.5.</w:t>
            </w:r>
          </w:p>
        </w:tc>
        <w:tc>
          <w:tcPr>
            <w:tcW w:w="1414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Выкуп земельных участков под муниц</w:t>
            </w:r>
            <w:r w:rsidRPr="00B72C49">
              <w:rPr>
                <w:rFonts w:ascii="Arial" w:hAnsi="Arial" w:cs="Arial"/>
              </w:rPr>
              <w:t>и</w:t>
            </w:r>
            <w:r w:rsidRPr="00B72C49">
              <w:rPr>
                <w:rFonts w:ascii="Arial" w:hAnsi="Arial" w:cs="Arial"/>
              </w:rPr>
              <w:t>пальное строител</w:t>
            </w:r>
            <w:r w:rsidRPr="00B72C49">
              <w:rPr>
                <w:rFonts w:ascii="Arial" w:hAnsi="Arial" w:cs="Arial"/>
              </w:rPr>
              <w:t>ь</w:t>
            </w:r>
            <w:r w:rsidRPr="00B72C49">
              <w:rPr>
                <w:rFonts w:ascii="Arial" w:hAnsi="Arial" w:cs="Arial"/>
              </w:rPr>
              <w:lastRenderedPageBreak/>
              <w:t xml:space="preserve">ство </w:t>
            </w:r>
          </w:p>
        </w:tc>
        <w:tc>
          <w:tcPr>
            <w:tcW w:w="1080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lastRenderedPageBreak/>
              <w:t>Местный бю</w:t>
            </w:r>
            <w:r w:rsidRPr="00B72C49">
              <w:rPr>
                <w:rFonts w:ascii="Arial" w:hAnsi="Arial" w:cs="Arial"/>
              </w:rPr>
              <w:t>д</w:t>
            </w:r>
            <w:r w:rsidRPr="00B72C49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2014 год- 0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2015 год-0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2016 год-0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lastRenderedPageBreak/>
              <w:t>2017 год-0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2018 год-0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2019 год-0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2020 год – 0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2021 год – 0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2022 год – 0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2023 год – 0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2024 год – 0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2025 год – 0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2026 год – 0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08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lastRenderedPageBreak/>
              <w:t>Администр</w:t>
            </w:r>
            <w:r w:rsidRPr="00B72C49">
              <w:rPr>
                <w:rFonts w:ascii="Arial" w:hAnsi="Arial" w:cs="Arial"/>
              </w:rPr>
              <w:t>а</w:t>
            </w:r>
            <w:r w:rsidRPr="00B72C49">
              <w:rPr>
                <w:rFonts w:ascii="Arial" w:hAnsi="Arial" w:cs="Arial"/>
              </w:rPr>
              <w:t>ция Ермако</w:t>
            </w:r>
            <w:r w:rsidRPr="00B72C49">
              <w:rPr>
                <w:rFonts w:ascii="Arial" w:hAnsi="Arial" w:cs="Arial"/>
              </w:rPr>
              <w:t>в</w:t>
            </w:r>
            <w:r w:rsidRPr="00B72C49">
              <w:rPr>
                <w:rFonts w:ascii="Arial" w:hAnsi="Arial" w:cs="Arial"/>
              </w:rPr>
              <w:t>ского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lastRenderedPageBreak/>
              <w:t>района</w:t>
            </w:r>
          </w:p>
        </w:tc>
      </w:tr>
      <w:tr w:rsidR="00B72C49" w:rsidRPr="00B72C49" w:rsidTr="00EF7BC8">
        <w:tc>
          <w:tcPr>
            <w:tcW w:w="417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</w:rPr>
            </w:pPr>
            <w:r w:rsidRPr="00B72C49">
              <w:rPr>
                <w:rFonts w:ascii="Arial" w:hAnsi="Arial" w:cs="Arial"/>
                <w:bCs/>
              </w:rPr>
              <w:lastRenderedPageBreak/>
              <w:t>4.</w:t>
            </w:r>
          </w:p>
        </w:tc>
        <w:tc>
          <w:tcPr>
            <w:tcW w:w="1414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 xml:space="preserve"> Передача муниц</w:t>
            </w:r>
            <w:r w:rsidRPr="00B72C49">
              <w:rPr>
                <w:rFonts w:ascii="Arial" w:hAnsi="Arial" w:cs="Arial"/>
              </w:rPr>
              <w:t>и</w:t>
            </w:r>
            <w:r w:rsidRPr="00B72C49">
              <w:rPr>
                <w:rFonts w:ascii="Arial" w:hAnsi="Arial" w:cs="Arial"/>
              </w:rPr>
              <w:t>пального районного имущества в со</w:t>
            </w:r>
            <w:r w:rsidRPr="00B72C49">
              <w:rPr>
                <w:rFonts w:ascii="Arial" w:hAnsi="Arial" w:cs="Arial"/>
              </w:rPr>
              <w:t>б</w:t>
            </w:r>
            <w:r w:rsidRPr="00B72C49">
              <w:rPr>
                <w:rFonts w:ascii="Arial" w:hAnsi="Arial" w:cs="Arial"/>
              </w:rPr>
              <w:t>ственность посел</w:t>
            </w:r>
            <w:r w:rsidRPr="00B72C49">
              <w:rPr>
                <w:rFonts w:ascii="Arial" w:hAnsi="Arial" w:cs="Arial"/>
              </w:rPr>
              <w:t>е</w:t>
            </w:r>
            <w:r w:rsidRPr="00B72C49">
              <w:rPr>
                <w:rFonts w:ascii="Arial" w:hAnsi="Arial" w:cs="Arial"/>
              </w:rPr>
              <w:t>ний района</w:t>
            </w:r>
          </w:p>
        </w:tc>
        <w:tc>
          <w:tcPr>
            <w:tcW w:w="1080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местный бю</w:t>
            </w:r>
            <w:r w:rsidRPr="00B72C49">
              <w:rPr>
                <w:rFonts w:ascii="Arial" w:hAnsi="Arial" w:cs="Arial"/>
              </w:rPr>
              <w:t>д</w:t>
            </w:r>
            <w:r w:rsidRPr="00B72C49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Не требуется</w:t>
            </w:r>
          </w:p>
        </w:tc>
        <w:tc>
          <w:tcPr>
            <w:tcW w:w="1008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B72C49">
              <w:rPr>
                <w:rFonts w:ascii="Arial" w:hAnsi="Arial" w:cs="Arial"/>
                <w:bCs/>
              </w:rPr>
              <w:t>Администр</w:t>
            </w:r>
            <w:r w:rsidRPr="00B72C49">
              <w:rPr>
                <w:rFonts w:ascii="Arial" w:hAnsi="Arial" w:cs="Arial"/>
                <w:bCs/>
              </w:rPr>
              <w:t>а</w:t>
            </w:r>
            <w:r w:rsidRPr="00B72C49">
              <w:rPr>
                <w:rFonts w:ascii="Arial" w:hAnsi="Arial" w:cs="Arial"/>
                <w:bCs/>
              </w:rPr>
              <w:t>ция Ермако</w:t>
            </w:r>
            <w:r w:rsidRPr="00B72C49">
              <w:rPr>
                <w:rFonts w:ascii="Arial" w:hAnsi="Arial" w:cs="Arial"/>
                <w:bCs/>
              </w:rPr>
              <w:t>в</w:t>
            </w:r>
            <w:r w:rsidRPr="00B72C49">
              <w:rPr>
                <w:rFonts w:ascii="Arial" w:hAnsi="Arial" w:cs="Arial"/>
                <w:bCs/>
              </w:rPr>
              <w:t>ского района</w:t>
            </w:r>
          </w:p>
        </w:tc>
      </w:tr>
      <w:tr w:rsidR="00B72C49" w:rsidRPr="00B72C49" w:rsidTr="00EF7BC8">
        <w:tc>
          <w:tcPr>
            <w:tcW w:w="417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B72C49">
              <w:rPr>
                <w:rFonts w:ascii="Arial" w:hAnsi="Arial" w:cs="Arial"/>
                <w:bCs/>
              </w:rPr>
              <w:t>4.1.</w:t>
            </w:r>
          </w:p>
        </w:tc>
        <w:tc>
          <w:tcPr>
            <w:tcW w:w="1414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Формирование им</w:t>
            </w:r>
            <w:r w:rsidRPr="00B72C49">
              <w:rPr>
                <w:rFonts w:ascii="Arial" w:hAnsi="Arial" w:cs="Arial"/>
              </w:rPr>
              <w:t>у</w:t>
            </w:r>
            <w:r w:rsidRPr="00B72C49">
              <w:rPr>
                <w:rFonts w:ascii="Arial" w:hAnsi="Arial" w:cs="Arial"/>
              </w:rPr>
              <w:t>щественной базы п</w:t>
            </w:r>
            <w:r w:rsidRPr="00B72C49">
              <w:rPr>
                <w:rFonts w:ascii="Arial" w:hAnsi="Arial" w:cs="Arial"/>
              </w:rPr>
              <w:t>о</w:t>
            </w:r>
            <w:r w:rsidRPr="00B72C49">
              <w:rPr>
                <w:rFonts w:ascii="Arial" w:hAnsi="Arial" w:cs="Arial"/>
              </w:rPr>
              <w:t>селений Ермаковск</w:t>
            </w:r>
            <w:r w:rsidRPr="00B72C49">
              <w:rPr>
                <w:rFonts w:ascii="Arial" w:hAnsi="Arial" w:cs="Arial"/>
              </w:rPr>
              <w:t>о</w:t>
            </w:r>
            <w:r w:rsidRPr="00B72C49">
              <w:rPr>
                <w:rFonts w:ascii="Arial" w:hAnsi="Arial" w:cs="Arial"/>
              </w:rPr>
              <w:t>го района, обеспеч</w:t>
            </w:r>
            <w:r w:rsidRPr="00B72C49">
              <w:rPr>
                <w:rFonts w:ascii="Arial" w:hAnsi="Arial" w:cs="Arial"/>
              </w:rPr>
              <w:t>и</w:t>
            </w:r>
            <w:r w:rsidRPr="00B72C49">
              <w:rPr>
                <w:rFonts w:ascii="Arial" w:hAnsi="Arial" w:cs="Arial"/>
              </w:rPr>
              <w:t>вающей исполнение полномочий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80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08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</w:tr>
      <w:tr w:rsidR="00B72C49" w:rsidRPr="00B72C49" w:rsidTr="00EF7BC8">
        <w:tc>
          <w:tcPr>
            <w:tcW w:w="417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4.1.1</w:t>
            </w:r>
          </w:p>
        </w:tc>
        <w:tc>
          <w:tcPr>
            <w:tcW w:w="1414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Передача отдельных объектов недвижим</w:t>
            </w:r>
            <w:r w:rsidRPr="00B72C49">
              <w:rPr>
                <w:rFonts w:ascii="Arial" w:hAnsi="Arial" w:cs="Arial"/>
              </w:rPr>
              <w:t>о</w:t>
            </w:r>
            <w:r w:rsidRPr="00B72C49">
              <w:rPr>
                <w:rFonts w:ascii="Arial" w:hAnsi="Arial" w:cs="Arial"/>
              </w:rPr>
              <w:t>сти в государстве</w:t>
            </w:r>
            <w:r w:rsidRPr="00B72C49">
              <w:rPr>
                <w:rFonts w:ascii="Arial" w:hAnsi="Arial" w:cs="Arial"/>
              </w:rPr>
              <w:t>н</w:t>
            </w:r>
            <w:r w:rsidRPr="00B72C49">
              <w:rPr>
                <w:rFonts w:ascii="Arial" w:hAnsi="Arial" w:cs="Arial"/>
              </w:rPr>
              <w:t>ную собственность, в собственность пос</w:t>
            </w:r>
            <w:r w:rsidRPr="00B72C49">
              <w:rPr>
                <w:rFonts w:ascii="Arial" w:hAnsi="Arial" w:cs="Arial"/>
              </w:rPr>
              <w:t>е</w:t>
            </w:r>
            <w:r w:rsidRPr="00B72C49">
              <w:rPr>
                <w:rFonts w:ascii="Arial" w:hAnsi="Arial" w:cs="Arial"/>
              </w:rPr>
              <w:t>лений Ермаковского района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80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008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</w:tr>
      <w:tr w:rsidR="00B72C49" w:rsidRPr="00B72C49" w:rsidTr="00EF7BC8">
        <w:tc>
          <w:tcPr>
            <w:tcW w:w="417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5.</w:t>
            </w:r>
          </w:p>
        </w:tc>
        <w:tc>
          <w:tcPr>
            <w:tcW w:w="1414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Обеспечение де</w:t>
            </w:r>
            <w:r w:rsidRPr="00B72C49">
              <w:rPr>
                <w:rFonts w:ascii="Arial" w:hAnsi="Arial" w:cs="Arial"/>
              </w:rPr>
              <w:t>я</w:t>
            </w:r>
            <w:r w:rsidRPr="00B72C49">
              <w:rPr>
                <w:rFonts w:ascii="Arial" w:hAnsi="Arial" w:cs="Arial"/>
              </w:rPr>
              <w:t>тельности муниц</w:t>
            </w:r>
            <w:r w:rsidRPr="00B72C49">
              <w:rPr>
                <w:rFonts w:ascii="Arial" w:hAnsi="Arial" w:cs="Arial"/>
              </w:rPr>
              <w:t>и</w:t>
            </w:r>
            <w:r w:rsidRPr="00B72C49">
              <w:rPr>
                <w:rFonts w:ascii="Arial" w:hAnsi="Arial" w:cs="Arial"/>
              </w:rPr>
              <w:t>пальной программы в рамках муниципал</w:t>
            </w:r>
            <w:r w:rsidRPr="00B72C49">
              <w:rPr>
                <w:rFonts w:ascii="Arial" w:hAnsi="Arial" w:cs="Arial"/>
              </w:rPr>
              <w:t>ь</w:t>
            </w:r>
            <w:r w:rsidRPr="00B72C49">
              <w:rPr>
                <w:rFonts w:ascii="Arial" w:hAnsi="Arial" w:cs="Arial"/>
              </w:rPr>
              <w:t>ной программы «Управление мун</w:t>
            </w:r>
            <w:r w:rsidRPr="00B72C49">
              <w:rPr>
                <w:rFonts w:ascii="Arial" w:hAnsi="Arial" w:cs="Arial"/>
              </w:rPr>
              <w:t>и</w:t>
            </w:r>
            <w:r w:rsidRPr="00B72C49">
              <w:rPr>
                <w:rFonts w:ascii="Arial" w:hAnsi="Arial" w:cs="Arial"/>
              </w:rPr>
              <w:t>ципальным имущ</w:t>
            </w:r>
            <w:r w:rsidRPr="00B72C49">
              <w:rPr>
                <w:rFonts w:ascii="Arial" w:hAnsi="Arial" w:cs="Arial"/>
              </w:rPr>
              <w:t>е</w:t>
            </w:r>
            <w:r w:rsidRPr="00B72C49">
              <w:rPr>
                <w:rFonts w:ascii="Arial" w:hAnsi="Arial" w:cs="Arial"/>
              </w:rPr>
              <w:t>ством Ермаковского района»</w:t>
            </w:r>
          </w:p>
        </w:tc>
        <w:tc>
          <w:tcPr>
            <w:tcW w:w="1080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местный бю</w:t>
            </w:r>
            <w:r w:rsidRPr="00B72C49">
              <w:rPr>
                <w:rFonts w:ascii="Arial" w:hAnsi="Arial" w:cs="Arial"/>
              </w:rPr>
              <w:t>д</w:t>
            </w:r>
            <w:r w:rsidRPr="00B72C49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2022 год – 77,7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2023 год – 0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2024 год – 127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2025 год – 0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2026 год – 0</w:t>
            </w:r>
          </w:p>
        </w:tc>
        <w:tc>
          <w:tcPr>
            <w:tcW w:w="1008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B72C49">
              <w:rPr>
                <w:rFonts w:ascii="Arial" w:hAnsi="Arial" w:cs="Arial"/>
                <w:bCs/>
              </w:rPr>
              <w:t>Администр</w:t>
            </w:r>
            <w:r w:rsidRPr="00B72C49">
              <w:rPr>
                <w:rFonts w:ascii="Arial" w:hAnsi="Arial" w:cs="Arial"/>
                <w:bCs/>
              </w:rPr>
              <w:t>а</w:t>
            </w:r>
            <w:r w:rsidRPr="00B72C49">
              <w:rPr>
                <w:rFonts w:ascii="Arial" w:hAnsi="Arial" w:cs="Arial"/>
                <w:bCs/>
              </w:rPr>
              <w:t>ция Ермако</w:t>
            </w:r>
            <w:r w:rsidRPr="00B72C49">
              <w:rPr>
                <w:rFonts w:ascii="Arial" w:hAnsi="Arial" w:cs="Arial"/>
                <w:bCs/>
              </w:rPr>
              <w:t>в</w:t>
            </w:r>
            <w:r w:rsidRPr="00B72C49">
              <w:rPr>
                <w:rFonts w:ascii="Arial" w:hAnsi="Arial" w:cs="Arial"/>
                <w:bCs/>
              </w:rPr>
              <w:t>ского района</w:t>
            </w:r>
          </w:p>
        </w:tc>
      </w:tr>
      <w:tr w:rsidR="00B72C49" w:rsidRPr="00B72C49" w:rsidTr="00EF7BC8">
        <w:tc>
          <w:tcPr>
            <w:tcW w:w="417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5.1.</w:t>
            </w:r>
          </w:p>
        </w:tc>
        <w:tc>
          <w:tcPr>
            <w:tcW w:w="1414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Закупка товаров, р</w:t>
            </w:r>
            <w:r w:rsidRPr="00B72C49">
              <w:rPr>
                <w:rFonts w:ascii="Arial" w:hAnsi="Arial" w:cs="Arial"/>
              </w:rPr>
              <w:t>а</w:t>
            </w:r>
            <w:r w:rsidRPr="00B72C49">
              <w:rPr>
                <w:rFonts w:ascii="Arial" w:hAnsi="Arial" w:cs="Arial"/>
              </w:rPr>
              <w:t>бот и услуг для гос</w:t>
            </w:r>
            <w:r w:rsidRPr="00B72C49">
              <w:rPr>
                <w:rFonts w:ascii="Arial" w:hAnsi="Arial" w:cs="Arial"/>
              </w:rPr>
              <w:t>у</w:t>
            </w:r>
            <w:r w:rsidRPr="00B72C49">
              <w:rPr>
                <w:rFonts w:ascii="Arial" w:hAnsi="Arial" w:cs="Arial"/>
              </w:rPr>
              <w:t>дарственных (мун</w:t>
            </w:r>
            <w:r w:rsidRPr="00B72C49">
              <w:rPr>
                <w:rFonts w:ascii="Arial" w:hAnsi="Arial" w:cs="Arial"/>
              </w:rPr>
              <w:t>и</w:t>
            </w:r>
            <w:r w:rsidRPr="00B72C49">
              <w:rPr>
                <w:rFonts w:ascii="Arial" w:hAnsi="Arial" w:cs="Arial"/>
              </w:rPr>
              <w:t>ципальных) нужд</w:t>
            </w:r>
          </w:p>
        </w:tc>
        <w:tc>
          <w:tcPr>
            <w:tcW w:w="1080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местный бю</w:t>
            </w:r>
            <w:r w:rsidRPr="00B72C49">
              <w:rPr>
                <w:rFonts w:ascii="Arial" w:hAnsi="Arial" w:cs="Arial"/>
              </w:rPr>
              <w:t>д</w:t>
            </w:r>
            <w:r w:rsidRPr="00B72C49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2022 год – 77,7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2023 год – 0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2024 год – 127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2025 год – 0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2026год – 0</w:t>
            </w:r>
          </w:p>
        </w:tc>
        <w:tc>
          <w:tcPr>
            <w:tcW w:w="1008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</w:tr>
      <w:tr w:rsidR="00B72C49" w:rsidRPr="00B72C49" w:rsidTr="00EF7BC8">
        <w:tc>
          <w:tcPr>
            <w:tcW w:w="417" w:type="pct"/>
          </w:tcPr>
          <w:p w:rsidR="00B72C49" w:rsidRPr="00B72C49" w:rsidRDefault="00B72C49" w:rsidP="00B72C49">
            <w:pPr>
              <w:ind w:left="36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6.</w:t>
            </w:r>
          </w:p>
        </w:tc>
        <w:tc>
          <w:tcPr>
            <w:tcW w:w="1414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Проведение суде</w:t>
            </w:r>
            <w:r w:rsidRPr="00B72C49">
              <w:rPr>
                <w:rFonts w:ascii="Arial" w:hAnsi="Arial" w:cs="Arial"/>
              </w:rPr>
              <w:t>б</w:t>
            </w:r>
            <w:r w:rsidRPr="00B72C49">
              <w:rPr>
                <w:rFonts w:ascii="Arial" w:hAnsi="Arial" w:cs="Arial"/>
              </w:rPr>
              <w:t>ной экспертизы в рамках муниципал</w:t>
            </w:r>
            <w:r w:rsidRPr="00B72C49">
              <w:rPr>
                <w:rFonts w:ascii="Arial" w:hAnsi="Arial" w:cs="Arial"/>
              </w:rPr>
              <w:t>ь</w:t>
            </w:r>
            <w:r w:rsidRPr="00B72C49">
              <w:rPr>
                <w:rFonts w:ascii="Arial" w:hAnsi="Arial" w:cs="Arial"/>
              </w:rPr>
              <w:t>ной программы</w:t>
            </w:r>
          </w:p>
        </w:tc>
        <w:tc>
          <w:tcPr>
            <w:tcW w:w="1080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местный бю</w:t>
            </w:r>
            <w:r w:rsidRPr="00B72C49">
              <w:rPr>
                <w:rFonts w:ascii="Arial" w:hAnsi="Arial" w:cs="Arial"/>
              </w:rPr>
              <w:t>д</w:t>
            </w:r>
            <w:r w:rsidRPr="00B72C49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2022 год – 60,0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2023 год – 0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2024 год – 0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2025 год – 0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2026 год – 0</w:t>
            </w:r>
          </w:p>
        </w:tc>
        <w:tc>
          <w:tcPr>
            <w:tcW w:w="1008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B72C49">
              <w:rPr>
                <w:rFonts w:ascii="Arial" w:hAnsi="Arial" w:cs="Arial"/>
                <w:bCs/>
              </w:rPr>
              <w:t>Администр</w:t>
            </w:r>
            <w:r w:rsidRPr="00B72C49">
              <w:rPr>
                <w:rFonts w:ascii="Arial" w:hAnsi="Arial" w:cs="Arial"/>
                <w:bCs/>
              </w:rPr>
              <w:t>а</w:t>
            </w:r>
            <w:r w:rsidRPr="00B72C49">
              <w:rPr>
                <w:rFonts w:ascii="Arial" w:hAnsi="Arial" w:cs="Arial"/>
                <w:bCs/>
              </w:rPr>
              <w:t>ция Ермако</w:t>
            </w:r>
            <w:r w:rsidRPr="00B72C49">
              <w:rPr>
                <w:rFonts w:ascii="Arial" w:hAnsi="Arial" w:cs="Arial"/>
                <w:bCs/>
              </w:rPr>
              <w:t>в</w:t>
            </w:r>
            <w:r w:rsidRPr="00B72C49">
              <w:rPr>
                <w:rFonts w:ascii="Arial" w:hAnsi="Arial" w:cs="Arial"/>
                <w:bCs/>
              </w:rPr>
              <w:t>ского района</w:t>
            </w:r>
          </w:p>
        </w:tc>
      </w:tr>
      <w:tr w:rsidR="00B72C49" w:rsidRPr="00B72C49" w:rsidTr="00EF7BC8">
        <w:tc>
          <w:tcPr>
            <w:tcW w:w="417" w:type="pct"/>
          </w:tcPr>
          <w:p w:rsidR="00B72C49" w:rsidRPr="00B72C49" w:rsidRDefault="00B72C49" w:rsidP="00B72C49">
            <w:pPr>
              <w:ind w:left="142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6.1.</w:t>
            </w:r>
          </w:p>
        </w:tc>
        <w:tc>
          <w:tcPr>
            <w:tcW w:w="1414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Проведение суде</w:t>
            </w:r>
            <w:r w:rsidRPr="00B72C49">
              <w:rPr>
                <w:rFonts w:ascii="Arial" w:hAnsi="Arial" w:cs="Arial"/>
              </w:rPr>
              <w:t>б</w:t>
            </w:r>
            <w:r w:rsidRPr="00B72C49">
              <w:rPr>
                <w:rFonts w:ascii="Arial" w:hAnsi="Arial" w:cs="Arial"/>
              </w:rPr>
              <w:t xml:space="preserve">ной экспертизы </w:t>
            </w:r>
          </w:p>
        </w:tc>
        <w:tc>
          <w:tcPr>
            <w:tcW w:w="1080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местный бю</w:t>
            </w:r>
            <w:r w:rsidRPr="00B72C49">
              <w:rPr>
                <w:rFonts w:ascii="Arial" w:hAnsi="Arial" w:cs="Arial"/>
              </w:rPr>
              <w:t>д</w:t>
            </w:r>
            <w:r w:rsidRPr="00B72C49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2022 год – 60,0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2023 год – 0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lastRenderedPageBreak/>
              <w:t>2024 год – 0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2025 год – 0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2026 год – 0</w:t>
            </w:r>
          </w:p>
        </w:tc>
        <w:tc>
          <w:tcPr>
            <w:tcW w:w="1008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</w:tr>
      <w:tr w:rsidR="00B72C49" w:rsidRPr="00B72C49" w:rsidTr="00EF7BC8">
        <w:tc>
          <w:tcPr>
            <w:tcW w:w="417" w:type="pct"/>
          </w:tcPr>
          <w:p w:rsidR="00B72C49" w:rsidRPr="00B72C49" w:rsidRDefault="00B72C49" w:rsidP="00B72C49">
            <w:pPr>
              <w:ind w:left="142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414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Проведение экспе</w:t>
            </w:r>
            <w:r w:rsidRPr="00B72C49">
              <w:rPr>
                <w:rFonts w:ascii="Arial" w:hAnsi="Arial" w:cs="Arial"/>
              </w:rPr>
              <w:t>р</w:t>
            </w:r>
            <w:r w:rsidRPr="00B72C49">
              <w:rPr>
                <w:rFonts w:ascii="Arial" w:hAnsi="Arial" w:cs="Arial"/>
              </w:rPr>
              <w:t>тизы на соответствие условий поставки приобретаемого имущества в рамках муниципального ко</w:t>
            </w:r>
            <w:r w:rsidRPr="00B72C49">
              <w:rPr>
                <w:rFonts w:ascii="Arial" w:hAnsi="Arial" w:cs="Arial"/>
              </w:rPr>
              <w:t>н</w:t>
            </w:r>
            <w:r w:rsidRPr="00B72C49">
              <w:rPr>
                <w:rFonts w:ascii="Arial" w:hAnsi="Arial" w:cs="Arial"/>
              </w:rPr>
              <w:t>тракта в соответствии с техническим зад</w:t>
            </w:r>
            <w:r w:rsidRPr="00B72C49">
              <w:rPr>
                <w:rFonts w:ascii="Arial" w:hAnsi="Arial" w:cs="Arial"/>
              </w:rPr>
              <w:t>а</w:t>
            </w:r>
            <w:r w:rsidRPr="00B72C49">
              <w:rPr>
                <w:rFonts w:ascii="Arial" w:hAnsi="Arial" w:cs="Arial"/>
              </w:rPr>
              <w:t>нием</w:t>
            </w:r>
          </w:p>
        </w:tc>
        <w:tc>
          <w:tcPr>
            <w:tcW w:w="1080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местный бю</w:t>
            </w:r>
            <w:r w:rsidRPr="00B72C49">
              <w:rPr>
                <w:rFonts w:ascii="Arial" w:hAnsi="Arial" w:cs="Arial"/>
              </w:rPr>
              <w:t>д</w:t>
            </w:r>
            <w:r w:rsidRPr="00B72C49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2023 год – 100,0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2024 год – 90,0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2025 год – 90,0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2026 год – 90,0</w:t>
            </w:r>
          </w:p>
        </w:tc>
        <w:tc>
          <w:tcPr>
            <w:tcW w:w="1008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  <w:bCs/>
              </w:rPr>
            </w:pPr>
            <w:r w:rsidRPr="00B72C49">
              <w:rPr>
                <w:rFonts w:ascii="Arial" w:hAnsi="Arial" w:cs="Arial"/>
                <w:bCs/>
              </w:rPr>
              <w:t>Администр</w:t>
            </w:r>
            <w:r w:rsidRPr="00B72C49">
              <w:rPr>
                <w:rFonts w:ascii="Arial" w:hAnsi="Arial" w:cs="Arial"/>
                <w:bCs/>
              </w:rPr>
              <w:t>а</w:t>
            </w:r>
            <w:r w:rsidRPr="00B72C49">
              <w:rPr>
                <w:rFonts w:ascii="Arial" w:hAnsi="Arial" w:cs="Arial"/>
                <w:bCs/>
              </w:rPr>
              <w:t>ция Ермако</w:t>
            </w:r>
            <w:r w:rsidRPr="00B72C49">
              <w:rPr>
                <w:rFonts w:ascii="Arial" w:hAnsi="Arial" w:cs="Arial"/>
                <w:bCs/>
              </w:rPr>
              <w:t>в</w:t>
            </w:r>
            <w:r w:rsidRPr="00B72C49">
              <w:rPr>
                <w:rFonts w:ascii="Arial" w:hAnsi="Arial" w:cs="Arial"/>
                <w:bCs/>
              </w:rPr>
              <w:t>ского района</w:t>
            </w:r>
          </w:p>
        </w:tc>
      </w:tr>
      <w:tr w:rsidR="00B72C49" w:rsidRPr="00B72C49" w:rsidTr="00EF7BC8">
        <w:tc>
          <w:tcPr>
            <w:tcW w:w="417" w:type="pct"/>
          </w:tcPr>
          <w:p w:rsidR="00B72C49" w:rsidRPr="00B72C49" w:rsidRDefault="00B72C49" w:rsidP="00B72C49">
            <w:pPr>
              <w:ind w:left="142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7.1.</w:t>
            </w:r>
          </w:p>
        </w:tc>
        <w:tc>
          <w:tcPr>
            <w:tcW w:w="1414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Проведение экспе</w:t>
            </w:r>
            <w:r w:rsidRPr="00B72C49">
              <w:rPr>
                <w:rFonts w:ascii="Arial" w:hAnsi="Arial" w:cs="Arial"/>
              </w:rPr>
              <w:t>р</w:t>
            </w:r>
            <w:r w:rsidRPr="00B72C49">
              <w:rPr>
                <w:rFonts w:ascii="Arial" w:hAnsi="Arial" w:cs="Arial"/>
              </w:rPr>
              <w:t xml:space="preserve">тизы приобретаемого имущества </w:t>
            </w:r>
          </w:p>
        </w:tc>
        <w:tc>
          <w:tcPr>
            <w:tcW w:w="1080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местный бю</w:t>
            </w:r>
            <w:r w:rsidRPr="00B72C49">
              <w:rPr>
                <w:rFonts w:ascii="Arial" w:hAnsi="Arial" w:cs="Arial"/>
              </w:rPr>
              <w:t>д</w:t>
            </w:r>
            <w:r w:rsidRPr="00B72C49">
              <w:rPr>
                <w:rFonts w:ascii="Arial" w:hAnsi="Arial" w:cs="Arial"/>
              </w:rPr>
              <w:t>жет</w:t>
            </w:r>
          </w:p>
        </w:tc>
        <w:tc>
          <w:tcPr>
            <w:tcW w:w="1081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2023 год – 100,0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2024 год – 90,0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2025 год – 90,0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2026 год – 90,0</w:t>
            </w:r>
          </w:p>
        </w:tc>
        <w:tc>
          <w:tcPr>
            <w:tcW w:w="1008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</w:p>
        </w:tc>
      </w:tr>
    </w:tbl>
    <w:p w:rsidR="00B72C49" w:rsidRPr="00B72C49" w:rsidRDefault="00B72C49" w:rsidP="00B72C49">
      <w:pPr>
        <w:shd w:val="clear" w:color="auto" w:fill="FFFFFF"/>
        <w:suppressAutoHyphens w:val="0"/>
        <w:ind w:firstLine="724"/>
        <w:jc w:val="both"/>
        <w:rPr>
          <w:rFonts w:ascii="Arial" w:hAnsi="Arial" w:cs="Arial"/>
          <w:bCs/>
        </w:rPr>
      </w:pPr>
    </w:p>
    <w:p w:rsidR="00B72C49" w:rsidRPr="00B72C49" w:rsidRDefault="00B72C49" w:rsidP="00B72C49">
      <w:pPr>
        <w:shd w:val="clear" w:color="auto" w:fill="FFFFFF"/>
        <w:suppressAutoHyphens w:val="0"/>
        <w:ind w:firstLine="724"/>
        <w:jc w:val="both"/>
        <w:rPr>
          <w:rFonts w:ascii="Arial" w:hAnsi="Arial" w:cs="Arial"/>
          <w:bCs/>
        </w:rPr>
      </w:pPr>
      <w:r w:rsidRPr="00B72C49">
        <w:rPr>
          <w:rFonts w:ascii="Arial" w:hAnsi="Arial" w:cs="Arial"/>
          <w:bCs/>
        </w:rPr>
        <w:t>В том числе по Подпрограммам:</w:t>
      </w:r>
    </w:p>
    <w:p w:rsidR="00B72C49" w:rsidRPr="00B72C49" w:rsidRDefault="00B72C49" w:rsidP="00B72C49">
      <w:pPr>
        <w:shd w:val="clear" w:color="auto" w:fill="FFFFFF"/>
        <w:suppressAutoHyphens w:val="0"/>
        <w:ind w:firstLine="724"/>
        <w:jc w:val="both"/>
        <w:rPr>
          <w:rFonts w:ascii="Arial" w:hAnsi="Arial" w:cs="Arial"/>
          <w:bCs/>
        </w:rPr>
      </w:pPr>
    </w:p>
    <w:p w:rsidR="00B72C49" w:rsidRPr="00B72C49" w:rsidRDefault="00B72C49" w:rsidP="00B72C4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lang w:eastAsia="ru-RU"/>
        </w:rPr>
      </w:pPr>
      <w:r w:rsidRPr="00B72C49">
        <w:rPr>
          <w:rFonts w:ascii="Arial" w:hAnsi="Arial" w:cs="Arial"/>
          <w:bCs/>
          <w:lang w:eastAsia="ru-RU"/>
        </w:rPr>
        <w:t>Подпрограмма 1</w:t>
      </w:r>
    </w:p>
    <w:p w:rsidR="00B72C49" w:rsidRPr="00B72C49" w:rsidRDefault="00B72C49" w:rsidP="00B72C4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lang w:eastAsia="ru-RU"/>
        </w:rPr>
      </w:pPr>
      <w:r w:rsidRPr="00B72C49">
        <w:rPr>
          <w:rFonts w:ascii="Arial" w:hAnsi="Arial" w:cs="Arial"/>
          <w:lang w:eastAsia="ru-RU"/>
        </w:rPr>
        <w:t>«Эффективное управление муниципальным имуществом»</w:t>
      </w:r>
    </w:p>
    <w:p w:rsidR="00B72C49" w:rsidRPr="00B72C49" w:rsidRDefault="00B72C49" w:rsidP="00B72C49">
      <w:pPr>
        <w:suppressAutoHyphens w:val="0"/>
        <w:autoSpaceDE w:val="0"/>
        <w:autoSpaceDN w:val="0"/>
        <w:adjustRightInd w:val="0"/>
        <w:ind w:firstLine="900"/>
        <w:jc w:val="both"/>
        <w:rPr>
          <w:rFonts w:ascii="Arial" w:hAnsi="Arial" w:cs="Arial"/>
          <w:bCs/>
          <w:lang w:eastAsia="ru-RU"/>
        </w:rPr>
      </w:pPr>
    </w:p>
    <w:p w:rsidR="00B72C49" w:rsidRPr="00B72C49" w:rsidRDefault="00B72C49" w:rsidP="00B72C49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t>1. Паспорт подпрограммы</w:t>
      </w:r>
    </w:p>
    <w:p w:rsidR="00B72C49" w:rsidRPr="00B72C49" w:rsidRDefault="00B72C49" w:rsidP="00B72C49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6095"/>
      </w:tblGrid>
      <w:tr w:rsidR="00B72C49" w:rsidRPr="00B72C49" w:rsidTr="00EF7BC8">
        <w:trPr>
          <w:trHeight w:val="549"/>
        </w:trPr>
        <w:tc>
          <w:tcPr>
            <w:tcW w:w="1827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Наименование подпрогра</w:t>
            </w:r>
            <w:r w:rsidRPr="00B72C49">
              <w:rPr>
                <w:rFonts w:ascii="Arial" w:hAnsi="Arial" w:cs="Arial"/>
                <w:lang w:eastAsia="ru-RU"/>
              </w:rPr>
              <w:t>м</w:t>
            </w:r>
            <w:r w:rsidRPr="00B72C49">
              <w:rPr>
                <w:rFonts w:ascii="Arial" w:hAnsi="Arial" w:cs="Arial"/>
                <w:lang w:eastAsia="ru-RU"/>
              </w:rPr>
              <w:t>мы</w:t>
            </w:r>
          </w:p>
        </w:tc>
        <w:tc>
          <w:tcPr>
            <w:tcW w:w="3173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«Эффективное управление муниципальным им</w:t>
            </w:r>
            <w:r w:rsidRPr="00B72C49">
              <w:rPr>
                <w:rFonts w:ascii="Arial" w:hAnsi="Arial" w:cs="Arial"/>
                <w:lang w:eastAsia="ru-RU"/>
              </w:rPr>
              <w:t>у</w:t>
            </w:r>
            <w:r w:rsidRPr="00B72C49">
              <w:rPr>
                <w:rFonts w:ascii="Arial" w:hAnsi="Arial" w:cs="Arial"/>
                <w:lang w:eastAsia="ru-RU"/>
              </w:rPr>
              <w:t>ществом»</w:t>
            </w:r>
          </w:p>
        </w:tc>
      </w:tr>
      <w:tr w:rsidR="00B72C49" w:rsidRPr="00B72C49" w:rsidTr="00EF7BC8">
        <w:trPr>
          <w:trHeight w:val="549"/>
        </w:trPr>
        <w:tc>
          <w:tcPr>
            <w:tcW w:w="1827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173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Отдел земельных и имущественных отношений Ермаковского района</w:t>
            </w:r>
          </w:p>
        </w:tc>
      </w:tr>
      <w:tr w:rsidR="00B72C49" w:rsidRPr="00B72C49" w:rsidTr="00EF7BC8">
        <w:trPr>
          <w:trHeight w:val="549"/>
        </w:trPr>
        <w:tc>
          <w:tcPr>
            <w:tcW w:w="1827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Соисполнители подпр</w:t>
            </w:r>
            <w:r w:rsidRPr="00B72C49">
              <w:rPr>
                <w:rFonts w:ascii="Arial" w:hAnsi="Arial" w:cs="Arial"/>
                <w:lang w:eastAsia="ru-RU"/>
              </w:rPr>
              <w:t>о</w:t>
            </w:r>
            <w:r w:rsidRPr="00B72C49">
              <w:rPr>
                <w:rFonts w:ascii="Arial" w:hAnsi="Arial" w:cs="Arial"/>
                <w:lang w:eastAsia="ru-RU"/>
              </w:rPr>
              <w:t>граммы</w:t>
            </w:r>
          </w:p>
        </w:tc>
        <w:tc>
          <w:tcPr>
            <w:tcW w:w="3173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 xml:space="preserve">Отсутствуют </w:t>
            </w:r>
          </w:p>
        </w:tc>
      </w:tr>
      <w:tr w:rsidR="00B72C49" w:rsidRPr="00B72C49" w:rsidTr="00EF7BC8">
        <w:trPr>
          <w:trHeight w:val="491"/>
        </w:trPr>
        <w:tc>
          <w:tcPr>
            <w:tcW w:w="1827" w:type="pct"/>
          </w:tcPr>
          <w:p w:rsidR="00B72C49" w:rsidRPr="00B72C49" w:rsidRDefault="00B72C49" w:rsidP="00B72C49">
            <w:pPr>
              <w:suppressAutoHyphens w:val="0"/>
              <w:ind w:firstLine="72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Цель подпрограммы</w:t>
            </w:r>
          </w:p>
        </w:tc>
        <w:tc>
          <w:tcPr>
            <w:tcW w:w="3173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bCs/>
                <w:lang w:val="x-none" w:eastAsia="x-none"/>
              </w:rPr>
              <w:t>Обеспечение управления муниципальным имуществом в целях получения доходов от использования имущества и снижения расходов на содержание неиспользуемого имущества</w:t>
            </w:r>
          </w:p>
        </w:tc>
      </w:tr>
      <w:tr w:rsidR="00B72C49" w:rsidRPr="00B72C49" w:rsidTr="00EF7BC8">
        <w:trPr>
          <w:trHeight w:val="457"/>
        </w:trPr>
        <w:tc>
          <w:tcPr>
            <w:tcW w:w="1827" w:type="pct"/>
          </w:tcPr>
          <w:p w:rsidR="00B72C49" w:rsidRPr="00B72C49" w:rsidRDefault="00B72C49" w:rsidP="00B72C49">
            <w:pPr>
              <w:suppressAutoHyphens w:val="0"/>
              <w:ind w:firstLine="72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Задачи подпрограммы</w:t>
            </w:r>
          </w:p>
        </w:tc>
        <w:tc>
          <w:tcPr>
            <w:tcW w:w="3173" w:type="pct"/>
          </w:tcPr>
          <w:p w:rsidR="00B72C49" w:rsidRPr="00B72C49" w:rsidRDefault="00B72C49" w:rsidP="00B72C49">
            <w:pPr>
              <w:suppressAutoHyphens w:val="0"/>
              <w:ind w:firstLine="33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1. Увеличение доходов от продажи муниципальн</w:t>
            </w:r>
            <w:r w:rsidRPr="00B72C49">
              <w:rPr>
                <w:rFonts w:ascii="Arial" w:hAnsi="Arial" w:cs="Arial"/>
                <w:lang w:eastAsia="ru-RU"/>
              </w:rPr>
              <w:t>о</w:t>
            </w:r>
            <w:r w:rsidRPr="00B72C49">
              <w:rPr>
                <w:rFonts w:ascii="Arial" w:hAnsi="Arial" w:cs="Arial"/>
                <w:lang w:eastAsia="ru-RU"/>
              </w:rPr>
              <w:t>го имущества.</w:t>
            </w:r>
          </w:p>
          <w:p w:rsidR="00B72C49" w:rsidRPr="00B72C49" w:rsidRDefault="00B72C49" w:rsidP="00B72C49">
            <w:pPr>
              <w:suppressAutoHyphens w:val="0"/>
              <w:ind w:firstLine="33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2. Увеличение доходов от сдачи в аренду муниц</w:t>
            </w:r>
            <w:r w:rsidRPr="00B72C49">
              <w:rPr>
                <w:rFonts w:ascii="Arial" w:hAnsi="Arial" w:cs="Arial"/>
                <w:lang w:eastAsia="ru-RU"/>
              </w:rPr>
              <w:t>и</w:t>
            </w:r>
            <w:r w:rsidRPr="00B72C49">
              <w:rPr>
                <w:rFonts w:ascii="Arial" w:hAnsi="Arial" w:cs="Arial"/>
                <w:lang w:eastAsia="ru-RU"/>
              </w:rPr>
              <w:t>пального имущества.</w:t>
            </w:r>
          </w:p>
          <w:p w:rsidR="00B72C49" w:rsidRPr="00B72C49" w:rsidRDefault="00B72C49" w:rsidP="00B72C49">
            <w:pPr>
              <w:suppressAutoHyphens w:val="0"/>
              <w:ind w:firstLine="33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3. Обеспечение сохранности имущества муниц</w:t>
            </w:r>
            <w:r w:rsidRPr="00B72C49">
              <w:rPr>
                <w:rFonts w:ascii="Arial" w:hAnsi="Arial" w:cs="Arial"/>
                <w:lang w:eastAsia="ru-RU"/>
              </w:rPr>
              <w:t>и</w:t>
            </w:r>
            <w:r w:rsidRPr="00B72C49">
              <w:rPr>
                <w:rFonts w:ascii="Arial" w:hAnsi="Arial" w:cs="Arial"/>
                <w:lang w:eastAsia="ru-RU"/>
              </w:rPr>
              <w:t>пальной казны.</w:t>
            </w:r>
          </w:p>
          <w:p w:rsidR="00B72C49" w:rsidRPr="00B72C49" w:rsidRDefault="00B72C49" w:rsidP="00B72C49">
            <w:pPr>
              <w:suppressAutoHyphens w:val="0"/>
              <w:ind w:firstLine="33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4. Проведение экспертизы на соответствие усл</w:t>
            </w:r>
            <w:r w:rsidRPr="00B72C49">
              <w:rPr>
                <w:rFonts w:ascii="Arial" w:hAnsi="Arial" w:cs="Arial"/>
                <w:lang w:eastAsia="ru-RU"/>
              </w:rPr>
              <w:t>о</w:t>
            </w:r>
            <w:r w:rsidRPr="00B72C49">
              <w:rPr>
                <w:rFonts w:ascii="Arial" w:hAnsi="Arial" w:cs="Arial"/>
                <w:lang w:eastAsia="ru-RU"/>
              </w:rPr>
              <w:t>вий поставки приобретаемого имущества в рамках муниципального контракта в соответствии с техн</w:t>
            </w:r>
            <w:r w:rsidRPr="00B72C49">
              <w:rPr>
                <w:rFonts w:ascii="Arial" w:hAnsi="Arial" w:cs="Arial"/>
                <w:lang w:eastAsia="ru-RU"/>
              </w:rPr>
              <w:t>и</w:t>
            </w:r>
            <w:r w:rsidRPr="00B72C49">
              <w:rPr>
                <w:rFonts w:ascii="Arial" w:hAnsi="Arial" w:cs="Arial"/>
                <w:lang w:eastAsia="ru-RU"/>
              </w:rPr>
              <w:t>ческим заданием.</w:t>
            </w:r>
          </w:p>
          <w:p w:rsidR="00B72C49" w:rsidRPr="00B72C49" w:rsidRDefault="00B72C49" w:rsidP="00B72C49">
            <w:pPr>
              <w:suppressAutoHyphens w:val="0"/>
              <w:ind w:firstLine="33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5. Оформление бесхозяйного имущества.</w:t>
            </w:r>
          </w:p>
        </w:tc>
      </w:tr>
      <w:tr w:rsidR="00B72C49" w:rsidRPr="00B72C49" w:rsidTr="00EF7BC8">
        <w:trPr>
          <w:trHeight w:val="509"/>
        </w:trPr>
        <w:tc>
          <w:tcPr>
            <w:tcW w:w="1827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Целевые индикаторы и пок</w:t>
            </w:r>
            <w:r w:rsidRPr="00B72C49">
              <w:rPr>
                <w:rFonts w:ascii="Arial" w:hAnsi="Arial" w:cs="Arial"/>
                <w:lang w:eastAsia="ru-RU"/>
              </w:rPr>
              <w:t>а</w:t>
            </w:r>
            <w:r w:rsidRPr="00B72C49">
              <w:rPr>
                <w:rFonts w:ascii="Arial" w:hAnsi="Arial" w:cs="Arial"/>
                <w:lang w:eastAsia="ru-RU"/>
              </w:rPr>
              <w:t>затели подпрограммы</w:t>
            </w:r>
          </w:p>
        </w:tc>
        <w:tc>
          <w:tcPr>
            <w:tcW w:w="3173" w:type="pct"/>
          </w:tcPr>
          <w:p w:rsidR="00B72C49" w:rsidRPr="00B72C49" w:rsidRDefault="00B72C49" w:rsidP="00B72C4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1. Доходы от реализации имущества.</w:t>
            </w:r>
          </w:p>
          <w:p w:rsidR="00B72C49" w:rsidRPr="00B72C49" w:rsidRDefault="00B72C49" w:rsidP="00B72C4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2. Доходы от сдачи имущества в аренду.</w:t>
            </w:r>
          </w:p>
          <w:p w:rsidR="00B72C49" w:rsidRPr="00B72C49" w:rsidRDefault="00B72C49" w:rsidP="00B72C4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en-US"/>
              </w:rPr>
              <w:t>3. Количество зарегистрированных объектов.</w:t>
            </w:r>
          </w:p>
        </w:tc>
      </w:tr>
      <w:tr w:rsidR="00B72C49" w:rsidRPr="00B72C49" w:rsidTr="00EF7BC8">
        <w:trPr>
          <w:trHeight w:val="350"/>
        </w:trPr>
        <w:tc>
          <w:tcPr>
            <w:tcW w:w="1827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Этапы и сроки реализации подпрограммы</w:t>
            </w:r>
          </w:p>
        </w:tc>
        <w:tc>
          <w:tcPr>
            <w:tcW w:w="3173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Подпрограмма рассчитана на период с 2020 год по 2026 годы.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Этапы не предусмотрены.</w:t>
            </w:r>
          </w:p>
        </w:tc>
      </w:tr>
      <w:tr w:rsidR="00B72C49" w:rsidRPr="00B72C49" w:rsidTr="00EF7BC8">
        <w:trPr>
          <w:trHeight w:val="349"/>
        </w:trPr>
        <w:tc>
          <w:tcPr>
            <w:tcW w:w="1827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Объем бюджетных ассигн</w:t>
            </w:r>
            <w:r w:rsidRPr="00B72C49">
              <w:rPr>
                <w:rFonts w:ascii="Arial" w:hAnsi="Arial" w:cs="Arial"/>
                <w:lang w:eastAsia="ru-RU"/>
              </w:rPr>
              <w:t>о</w:t>
            </w:r>
            <w:r w:rsidRPr="00B72C49">
              <w:rPr>
                <w:rFonts w:ascii="Arial" w:hAnsi="Arial" w:cs="Arial"/>
                <w:lang w:eastAsia="ru-RU"/>
              </w:rPr>
              <w:lastRenderedPageBreak/>
              <w:t>ваний подпрограммы</w:t>
            </w:r>
          </w:p>
        </w:tc>
        <w:tc>
          <w:tcPr>
            <w:tcW w:w="3173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lastRenderedPageBreak/>
              <w:t>Реализация мероприятий подпрограммы осущест</w:t>
            </w:r>
            <w:r w:rsidRPr="00B72C49">
              <w:rPr>
                <w:rFonts w:ascii="Arial" w:hAnsi="Arial" w:cs="Arial"/>
                <w:lang w:eastAsia="en-US"/>
              </w:rPr>
              <w:t>в</w:t>
            </w:r>
            <w:r w:rsidRPr="00B72C49">
              <w:rPr>
                <w:rFonts w:ascii="Arial" w:hAnsi="Arial" w:cs="Arial"/>
                <w:lang w:eastAsia="en-US"/>
              </w:rPr>
              <w:lastRenderedPageBreak/>
              <w:t>ляется за счет средств бюджета Ермаковского ра</w:t>
            </w:r>
            <w:r w:rsidRPr="00B72C49">
              <w:rPr>
                <w:rFonts w:ascii="Arial" w:hAnsi="Arial" w:cs="Arial"/>
                <w:lang w:eastAsia="en-US"/>
              </w:rPr>
              <w:t>й</w:t>
            </w:r>
            <w:r w:rsidRPr="00B72C49">
              <w:rPr>
                <w:rFonts w:ascii="Arial" w:hAnsi="Arial" w:cs="Arial"/>
                <w:lang w:eastAsia="en-US"/>
              </w:rPr>
              <w:t>она. Общий объем финансирования по подпр</w:t>
            </w:r>
            <w:r w:rsidRPr="00B72C49">
              <w:rPr>
                <w:rFonts w:ascii="Arial" w:hAnsi="Arial" w:cs="Arial"/>
                <w:lang w:eastAsia="en-US"/>
              </w:rPr>
              <w:t>о</w:t>
            </w:r>
            <w:r w:rsidRPr="00B72C49">
              <w:rPr>
                <w:rFonts w:ascii="Arial" w:hAnsi="Arial" w:cs="Arial"/>
                <w:lang w:eastAsia="en-US"/>
              </w:rPr>
              <w:t>грамме «Эффективное управление муниципальным имуществом» составит 1 836,4 тыс. рублей.</w:t>
            </w:r>
          </w:p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в 2014 году - 21,0 тыс. руб.;</w:t>
            </w:r>
          </w:p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в 2015 году - 0,0 тыс. руб.;</w:t>
            </w:r>
          </w:p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в 2016 году – 15,0 тыс. руб.;</w:t>
            </w:r>
          </w:p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в 2017 году - 13,0 тыс. руб.;</w:t>
            </w:r>
          </w:p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в 2018 году – 62,5 тыс. руб.;</w:t>
            </w:r>
          </w:p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в 2019 году - 0,0 тыс. руб.;</w:t>
            </w:r>
          </w:p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в 2020 году – 75,0 тыс. руб.;</w:t>
            </w:r>
          </w:p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в 2021 году - 50,0 тыс. руб.;</w:t>
            </w:r>
          </w:p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в 2022 году - 47,0 тыс. руб.;</w:t>
            </w:r>
          </w:p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в 2023 году - 481,2 тыс. руб.;</w:t>
            </w:r>
          </w:p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в 2024 году – 305,9 тыс. руб.;</w:t>
            </w:r>
          </w:p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в 2025 году - 382,9 тыс. руб.;</w:t>
            </w:r>
          </w:p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в 2026 году - 382,9 тыс. руб.</w:t>
            </w:r>
          </w:p>
        </w:tc>
      </w:tr>
      <w:tr w:rsidR="00B72C49" w:rsidRPr="00B72C49" w:rsidTr="00EF7BC8">
        <w:trPr>
          <w:trHeight w:val="63"/>
        </w:trPr>
        <w:tc>
          <w:tcPr>
            <w:tcW w:w="1827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lastRenderedPageBreak/>
              <w:t>Ожидаемые результаты р</w:t>
            </w:r>
            <w:r w:rsidRPr="00B72C49">
              <w:rPr>
                <w:rFonts w:ascii="Arial" w:hAnsi="Arial" w:cs="Arial"/>
                <w:lang w:eastAsia="ru-RU"/>
              </w:rPr>
              <w:t>е</w:t>
            </w:r>
            <w:r w:rsidRPr="00B72C49">
              <w:rPr>
                <w:rFonts w:ascii="Arial" w:hAnsi="Arial" w:cs="Arial"/>
                <w:lang w:eastAsia="ru-RU"/>
              </w:rPr>
              <w:t>ализации подпрограммы</w:t>
            </w:r>
          </w:p>
        </w:tc>
        <w:tc>
          <w:tcPr>
            <w:tcW w:w="3173" w:type="pct"/>
          </w:tcPr>
          <w:p w:rsidR="00B72C49" w:rsidRPr="00B72C49" w:rsidRDefault="00B72C49" w:rsidP="00B72C4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1. Увеличение доходов от реализации казенного имущества.</w:t>
            </w:r>
          </w:p>
          <w:p w:rsidR="00B72C49" w:rsidRPr="00B72C49" w:rsidRDefault="00B72C49" w:rsidP="00B72C4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2. Увеличение доходов от сдачи казенного имущ</w:t>
            </w:r>
            <w:r w:rsidRPr="00B72C49">
              <w:rPr>
                <w:rFonts w:ascii="Arial" w:hAnsi="Arial" w:cs="Arial"/>
                <w:lang w:eastAsia="ru-RU"/>
              </w:rPr>
              <w:t>е</w:t>
            </w:r>
            <w:r w:rsidRPr="00B72C49">
              <w:rPr>
                <w:rFonts w:ascii="Arial" w:hAnsi="Arial" w:cs="Arial"/>
                <w:lang w:eastAsia="ru-RU"/>
              </w:rPr>
              <w:t>ства в аренду.</w:t>
            </w:r>
          </w:p>
        </w:tc>
      </w:tr>
    </w:tbl>
    <w:p w:rsidR="00B72C49" w:rsidRPr="00B72C49" w:rsidRDefault="00B72C49" w:rsidP="00B72C4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B72C49" w:rsidRPr="00B72C49" w:rsidRDefault="00B72C49" w:rsidP="00B72C4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t>2. Характеристика сферы реализации подпрограммы, описание основных проблем в указанной сфере и перспективы ее развития</w:t>
      </w:r>
    </w:p>
    <w:p w:rsidR="00B72C49" w:rsidRPr="00B72C49" w:rsidRDefault="00B72C49" w:rsidP="00B72C4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B72C49">
        <w:rPr>
          <w:rFonts w:ascii="Arial" w:hAnsi="Arial" w:cs="Arial"/>
          <w:bCs/>
          <w:lang w:eastAsia="ru-RU"/>
        </w:rPr>
        <w:t>Решение задачи эффективного использования муниципального имущества, обеспечивается всем комплексом мер, осуществляемых в сфере управления и распоряжения муниципальным имуществом МО Ермаковский район. Получение доходов от использования муниципальным имуществом и их увеличение возмо</w:t>
      </w:r>
      <w:r w:rsidRPr="00B72C49">
        <w:rPr>
          <w:rFonts w:ascii="Arial" w:hAnsi="Arial" w:cs="Arial"/>
          <w:bCs/>
          <w:lang w:eastAsia="ru-RU"/>
        </w:rPr>
        <w:t>ж</w:t>
      </w:r>
      <w:r w:rsidRPr="00B72C49">
        <w:rPr>
          <w:rFonts w:ascii="Arial" w:hAnsi="Arial" w:cs="Arial"/>
          <w:bCs/>
          <w:lang w:eastAsia="ru-RU"/>
        </w:rPr>
        <w:t xml:space="preserve">но только при эффективной системе управления и распоряжения имуществом. 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B72C49">
        <w:rPr>
          <w:rFonts w:ascii="Arial" w:hAnsi="Arial" w:cs="Arial"/>
          <w:bCs/>
          <w:lang w:eastAsia="ru-RU"/>
        </w:rPr>
        <w:t>Реализация мероприятий, направленных на повышение эффективности и</w:t>
      </w:r>
      <w:r w:rsidRPr="00B72C49">
        <w:rPr>
          <w:rFonts w:ascii="Arial" w:hAnsi="Arial" w:cs="Arial"/>
          <w:bCs/>
          <w:lang w:eastAsia="ru-RU"/>
        </w:rPr>
        <w:t>с</w:t>
      </w:r>
      <w:r w:rsidRPr="00B72C49">
        <w:rPr>
          <w:rFonts w:ascii="Arial" w:hAnsi="Arial" w:cs="Arial"/>
          <w:bCs/>
          <w:lang w:eastAsia="ru-RU"/>
        </w:rPr>
        <w:t xml:space="preserve">пользования муниципального имущества, окажет положительное влияние на рост доходов бюджета Ермаковского района. 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B72C49">
        <w:rPr>
          <w:rFonts w:ascii="Arial" w:hAnsi="Arial" w:cs="Arial"/>
          <w:bCs/>
          <w:lang w:eastAsia="ru-RU"/>
        </w:rPr>
        <w:t>В настоящее время продолжается процесс оптимизации состава и структ</w:t>
      </w:r>
      <w:r w:rsidRPr="00B72C49">
        <w:rPr>
          <w:rFonts w:ascii="Arial" w:hAnsi="Arial" w:cs="Arial"/>
          <w:bCs/>
          <w:lang w:eastAsia="ru-RU"/>
        </w:rPr>
        <w:t>у</w:t>
      </w:r>
      <w:r w:rsidRPr="00B72C49">
        <w:rPr>
          <w:rFonts w:ascii="Arial" w:hAnsi="Arial" w:cs="Arial"/>
          <w:bCs/>
          <w:lang w:eastAsia="ru-RU"/>
        </w:rPr>
        <w:t>ры муниципального имущества, в том числе путем приватизации, передачи им</w:t>
      </w:r>
      <w:r w:rsidRPr="00B72C49">
        <w:rPr>
          <w:rFonts w:ascii="Arial" w:hAnsi="Arial" w:cs="Arial"/>
          <w:bCs/>
          <w:lang w:eastAsia="ru-RU"/>
        </w:rPr>
        <w:t>у</w:t>
      </w:r>
      <w:r w:rsidRPr="00B72C49">
        <w:rPr>
          <w:rFonts w:ascii="Arial" w:hAnsi="Arial" w:cs="Arial"/>
          <w:bCs/>
          <w:lang w:eastAsia="ru-RU"/>
        </w:rPr>
        <w:t>щества в аренду, перераспределения имущества согласно требованиям фед</w:t>
      </w:r>
      <w:r w:rsidRPr="00B72C49">
        <w:rPr>
          <w:rFonts w:ascii="Arial" w:hAnsi="Arial" w:cs="Arial"/>
          <w:bCs/>
          <w:lang w:eastAsia="ru-RU"/>
        </w:rPr>
        <w:t>е</w:t>
      </w:r>
      <w:r w:rsidRPr="00B72C49">
        <w:rPr>
          <w:rFonts w:ascii="Arial" w:hAnsi="Arial" w:cs="Arial"/>
          <w:bCs/>
          <w:lang w:eastAsia="ru-RU"/>
        </w:rPr>
        <w:t>рального законодательства, между районом, поселениями, передачей имущества в собственность субъекта Красноярского края, в собственность Российской Фед</w:t>
      </w:r>
      <w:r w:rsidRPr="00B72C49">
        <w:rPr>
          <w:rFonts w:ascii="Arial" w:hAnsi="Arial" w:cs="Arial"/>
          <w:bCs/>
          <w:lang w:eastAsia="ru-RU"/>
        </w:rPr>
        <w:t>е</w:t>
      </w:r>
      <w:r w:rsidRPr="00B72C49">
        <w:rPr>
          <w:rFonts w:ascii="Arial" w:hAnsi="Arial" w:cs="Arial"/>
          <w:bCs/>
          <w:lang w:eastAsia="ru-RU"/>
        </w:rPr>
        <w:t>рации.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B72C49">
        <w:rPr>
          <w:rFonts w:ascii="Arial" w:hAnsi="Arial" w:cs="Arial"/>
          <w:bCs/>
          <w:lang w:eastAsia="ru-RU"/>
        </w:rPr>
        <w:t>В 2023 году были организованы и проведены три открытых по своему с</w:t>
      </w:r>
      <w:r w:rsidRPr="00B72C49">
        <w:rPr>
          <w:rFonts w:ascii="Arial" w:hAnsi="Arial" w:cs="Arial"/>
          <w:bCs/>
          <w:lang w:eastAsia="ru-RU"/>
        </w:rPr>
        <w:t>о</w:t>
      </w:r>
      <w:r w:rsidRPr="00B72C49">
        <w:rPr>
          <w:rFonts w:ascii="Arial" w:hAnsi="Arial" w:cs="Arial"/>
          <w:bCs/>
          <w:lang w:eastAsia="ru-RU"/>
        </w:rPr>
        <w:t>ставу участников аукционов по продаже муниципальной собственности.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B72C49">
        <w:rPr>
          <w:rFonts w:ascii="Arial" w:hAnsi="Arial" w:cs="Arial"/>
          <w:bCs/>
          <w:lang w:eastAsia="ru-RU"/>
        </w:rPr>
        <w:t>На открытом аукционе было продано следующее муниципальное имущ</w:t>
      </w:r>
      <w:r w:rsidRPr="00B72C49">
        <w:rPr>
          <w:rFonts w:ascii="Arial" w:hAnsi="Arial" w:cs="Arial"/>
          <w:bCs/>
          <w:lang w:eastAsia="ru-RU"/>
        </w:rPr>
        <w:t>е</w:t>
      </w:r>
      <w:r w:rsidRPr="00B72C49">
        <w:rPr>
          <w:rFonts w:ascii="Arial" w:hAnsi="Arial" w:cs="Arial"/>
          <w:bCs/>
          <w:lang w:eastAsia="ru-RU"/>
        </w:rPr>
        <w:t>ство, включенное в программу приватизации:</w:t>
      </w:r>
    </w:p>
    <w:p w:rsidR="00B72C49" w:rsidRPr="00B72C49" w:rsidRDefault="00B72C49" w:rsidP="00B72C49">
      <w:pPr>
        <w:suppressAutoHyphens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B72C49">
        <w:rPr>
          <w:rFonts w:ascii="Arial" w:eastAsia="Arial Unicode MS" w:hAnsi="Arial" w:cs="Arial"/>
          <w:lang w:eastAsia="ru-RU"/>
        </w:rPr>
        <w:t>- нежилое здание, 1-этажный, общей площадью 60,6 кв.м. расположенное по адресу: Красноярский край, Ермаковский район, с. Ермаковское, 504км+40м а</w:t>
      </w:r>
      <w:r w:rsidRPr="00B72C49">
        <w:rPr>
          <w:rFonts w:ascii="Arial" w:eastAsia="Arial Unicode MS" w:hAnsi="Arial" w:cs="Arial"/>
          <w:lang w:eastAsia="ru-RU"/>
        </w:rPr>
        <w:t>в</w:t>
      </w:r>
      <w:r w:rsidRPr="00B72C49">
        <w:rPr>
          <w:rFonts w:ascii="Arial" w:eastAsia="Arial Unicode MS" w:hAnsi="Arial" w:cs="Arial"/>
          <w:lang w:eastAsia="ru-RU"/>
        </w:rPr>
        <w:t>тодороги М-54 Красноярск-Госграница, с кадастровым номером 24:13:2401001:214 с земельным участком относящимся к землям населенных пунктов, имеющим вид разрешенного с использования: для размещения объектов торговли, обществе</w:t>
      </w:r>
      <w:r w:rsidRPr="00B72C49">
        <w:rPr>
          <w:rFonts w:ascii="Arial" w:eastAsia="Arial Unicode MS" w:hAnsi="Arial" w:cs="Arial"/>
          <w:lang w:eastAsia="ru-RU"/>
        </w:rPr>
        <w:t>н</w:t>
      </w:r>
      <w:r w:rsidRPr="00B72C49">
        <w:rPr>
          <w:rFonts w:ascii="Arial" w:eastAsia="Arial Unicode MS" w:hAnsi="Arial" w:cs="Arial"/>
          <w:lang w:eastAsia="ru-RU"/>
        </w:rPr>
        <w:t>ного питания и бытового обслуживания, с кадастровым номером 24:13:2401001:143, площадью 973 кв.м., расположенный по адресу: Местополож</w:t>
      </w:r>
      <w:r w:rsidRPr="00B72C49">
        <w:rPr>
          <w:rFonts w:ascii="Arial" w:eastAsia="Arial Unicode MS" w:hAnsi="Arial" w:cs="Arial"/>
          <w:lang w:eastAsia="ru-RU"/>
        </w:rPr>
        <w:t>е</w:t>
      </w:r>
      <w:r w:rsidRPr="00B72C49">
        <w:rPr>
          <w:rFonts w:ascii="Arial" w:eastAsia="Arial Unicode MS" w:hAnsi="Arial" w:cs="Arial"/>
          <w:lang w:eastAsia="ru-RU"/>
        </w:rPr>
        <w:t xml:space="preserve">ние установлено относительно ориентира, расположенного за пределами участка. </w:t>
      </w:r>
      <w:r w:rsidRPr="00B72C49">
        <w:rPr>
          <w:rFonts w:ascii="Arial" w:eastAsia="Arial Unicode MS" w:hAnsi="Arial" w:cs="Arial"/>
          <w:lang w:eastAsia="ru-RU"/>
        </w:rPr>
        <w:lastRenderedPageBreak/>
        <w:t>Почтовый адрес ориентира: Красноярский край, Ермаковский район, с. Ермако</w:t>
      </w:r>
      <w:r w:rsidRPr="00B72C49">
        <w:rPr>
          <w:rFonts w:ascii="Arial" w:eastAsia="Arial Unicode MS" w:hAnsi="Arial" w:cs="Arial"/>
          <w:lang w:eastAsia="ru-RU"/>
        </w:rPr>
        <w:t>в</w:t>
      </w:r>
      <w:r w:rsidRPr="00B72C49">
        <w:rPr>
          <w:rFonts w:ascii="Arial" w:eastAsia="Arial Unicode MS" w:hAnsi="Arial" w:cs="Arial"/>
          <w:lang w:eastAsia="ru-RU"/>
        </w:rPr>
        <w:t>ское 504 км+40 м автодороги М-54 Красноярск-Госграница.</w:t>
      </w:r>
    </w:p>
    <w:p w:rsidR="00B72C49" w:rsidRPr="00B72C49" w:rsidRDefault="00B72C49" w:rsidP="00B72C49">
      <w:pPr>
        <w:suppressAutoHyphens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B72C49">
        <w:rPr>
          <w:rFonts w:ascii="Arial" w:eastAsia="Arial Unicode MS" w:hAnsi="Arial" w:cs="Arial"/>
          <w:lang w:eastAsia="ru-RU"/>
        </w:rPr>
        <w:t xml:space="preserve"> Общая цена продажи объектов составляет 700 000 (Семьсот тысяч) рублей 00 копеек. Основание: Отчет № 02/11/12 об оценке рыночной стоимости объекта капитального строительства с земельным участком от 21.12.2022 г.</w:t>
      </w:r>
    </w:p>
    <w:p w:rsidR="00B72C49" w:rsidRPr="00B72C49" w:rsidRDefault="00B72C49" w:rsidP="00B72C49">
      <w:pPr>
        <w:suppressAutoHyphens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B72C49">
        <w:rPr>
          <w:rFonts w:ascii="Arial" w:eastAsia="Arial Unicode MS" w:hAnsi="Arial" w:cs="Arial"/>
          <w:lang w:eastAsia="ru-RU"/>
        </w:rPr>
        <w:t>- здание бани, назначение: нежилое, количество этажей: 1, в том числе по</w:t>
      </w:r>
      <w:r w:rsidRPr="00B72C49">
        <w:rPr>
          <w:rFonts w:ascii="Arial" w:eastAsia="Arial Unicode MS" w:hAnsi="Arial" w:cs="Arial"/>
          <w:lang w:eastAsia="ru-RU"/>
        </w:rPr>
        <w:t>д</w:t>
      </w:r>
      <w:r w:rsidRPr="00B72C49">
        <w:rPr>
          <w:rFonts w:ascii="Arial" w:eastAsia="Arial Unicode MS" w:hAnsi="Arial" w:cs="Arial"/>
          <w:lang w:eastAsia="ru-RU"/>
        </w:rPr>
        <w:t>земных 0, общей площадь 227,2 кв.м. расположенное по адресу: Красноярский край, Ермаковский район, с. Ермаковское, ул. Пролетарская, д. 13а, с кадастр</w:t>
      </w:r>
      <w:r w:rsidRPr="00B72C49">
        <w:rPr>
          <w:rFonts w:ascii="Arial" w:eastAsia="Arial Unicode MS" w:hAnsi="Arial" w:cs="Arial"/>
          <w:lang w:eastAsia="ru-RU"/>
        </w:rPr>
        <w:t>о</w:t>
      </w:r>
      <w:r w:rsidRPr="00B72C49">
        <w:rPr>
          <w:rFonts w:ascii="Arial" w:eastAsia="Arial Unicode MS" w:hAnsi="Arial" w:cs="Arial"/>
          <w:lang w:eastAsia="ru-RU"/>
        </w:rPr>
        <w:t>вым номером 24:13:2401056:161 с земельным участком, категория земель: земли населенных пунктов, разрешенное использование: для эксплуатации бани, с к</w:t>
      </w:r>
      <w:r w:rsidRPr="00B72C49">
        <w:rPr>
          <w:rFonts w:ascii="Arial" w:eastAsia="Arial Unicode MS" w:hAnsi="Arial" w:cs="Arial"/>
          <w:lang w:eastAsia="ru-RU"/>
        </w:rPr>
        <w:t>а</w:t>
      </w:r>
      <w:r w:rsidRPr="00B72C49">
        <w:rPr>
          <w:rFonts w:ascii="Arial" w:eastAsia="Arial Unicode MS" w:hAnsi="Arial" w:cs="Arial"/>
          <w:lang w:eastAsia="ru-RU"/>
        </w:rPr>
        <w:t>дастровым номером 24:13:2401056:57, площадью 2268 кв.м., расположенный по адресу: Местоположение установлено относительно ориентира, расположенного в границах участка. Почтовый адрес ориентира: Красноярский край, Ермаковский район, с. Ермаковское, ул. Пролетарская, 13 "а".</w:t>
      </w:r>
    </w:p>
    <w:p w:rsidR="00B72C49" w:rsidRPr="00B72C49" w:rsidRDefault="00B72C49" w:rsidP="00B72C49">
      <w:pPr>
        <w:suppressAutoHyphens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B72C49">
        <w:rPr>
          <w:rFonts w:ascii="Arial" w:eastAsia="Arial Unicode MS" w:hAnsi="Arial" w:cs="Arial"/>
          <w:lang w:eastAsia="ru-RU"/>
        </w:rPr>
        <w:t xml:space="preserve"> Общая цена продажи имущества 716 000 (семьсот шестнадцать тысяч) рублей, в том числе:</w:t>
      </w:r>
    </w:p>
    <w:p w:rsidR="00B72C49" w:rsidRPr="00B72C49" w:rsidRDefault="00B72C49" w:rsidP="00B72C49">
      <w:pPr>
        <w:suppressAutoHyphens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B72C49">
        <w:rPr>
          <w:rFonts w:ascii="Arial" w:eastAsia="Arial Unicode MS" w:hAnsi="Arial" w:cs="Arial"/>
          <w:lang w:eastAsia="ru-RU"/>
        </w:rPr>
        <w:t>Рыночная стоимость нежилого здания, составляет 537 000 (пятьсот три</w:t>
      </w:r>
      <w:r w:rsidRPr="00B72C49">
        <w:rPr>
          <w:rFonts w:ascii="Arial" w:eastAsia="Arial Unicode MS" w:hAnsi="Arial" w:cs="Arial"/>
          <w:lang w:eastAsia="ru-RU"/>
        </w:rPr>
        <w:t>д</w:t>
      </w:r>
      <w:r w:rsidRPr="00B72C49">
        <w:rPr>
          <w:rFonts w:ascii="Arial" w:eastAsia="Arial Unicode MS" w:hAnsi="Arial" w:cs="Arial"/>
          <w:lang w:eastAsia="ru-RU"/>
        </w:rPr>
        <w:t>цать семь тысяч) рублей.</w:t>
      </w:r>
    </w:p>
    <w:p w:rsidR="00B72C49" w:rsidRPr="00B72C49" w:rsidRDefault="00B72C49" w:rsidP="00B72C49">
      <w:pPr>
        <w:suppressAutoHyphens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B72C49">
        <w:rPr>
          <w:rFonts w:ascii="Arial" w:eastAsia="Arial Unicode MS" w:hAnsi="Arial" w:cs="Arial"/>
          <w:lang w:eastAsia="ru-RU"/>
        </w:rPr>
        <w:t xml:space="preserve"> Рыночная стоимость земельного участка, составляет 179 000 (сто семьд</w:t>
      </w:r>
      <w:r w:rsidRPr="00B72C49">
        <w:rPr>
          <w:rFonts w:ascii="Arial" w:eastAsia="Arial Unicode MS" w:hAnsi="Arial" w:cs="Arial"/>
          <w:lang w:eastAsia="ru-RU"/>
        </w:rPr>
        <w:t>е</w:t>
      </w:r>
      <w:r w:rsidRPr="00B72C49">
        <w:rPr>
          <w:rFonts w:ascii="Arial" w:eastAsia="Arial Unicode MS" w:hAnsi="Arial" w:cs="Arial"/>
          <w:lang w:eastAsia="ru-RU"/>
        </w:rPr>
        <w:t>сят девять тысяч) рублей. Основание: Отчет № 01/14/06 об оценке рыночной ст</w:t>
      </w:r>
      <w:r w:rsidRPr="00B72C49">
        <w:rPr>
          <w:rFonts w:ascii="Arial" w:eastAsia="Arial Unicode MS" w:hAnsi="Arial" w:cs="Arial"/>
          <w:lang w:eastAsia="ru-RU"/>
        </w:rPr>
        <w:t>о</w:t>
      </w:r>
      <w:r w:rsidRPr="00B72C49">
        <w:rPr>
          <w:rFonts w:ascii="Arial" w:eastAsia="Arial Unicode MS" w:hAnsi="Arial" w:cs="Arial"/>
          <w:lang w:eastAsia="ru-RU"/>
        </w:rPr>
        <w:t>имости объекта капитального строительства с земельным участком от 14.06.2023 г.</w:t>
      </w:r>
    </w:p>
    <w:p w:rsidR="00B72C49" w:rsidRPr="00B72C49" w:rsidRDefault="00B72C49" w:rsidP="00B72C49">
      <w:pPr>
        <w:suppressAutoHyphens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B72C49">
        <w:rPr>
          <w:rFonts w:ascii="Arial" w:eastAsia="Arial Unicode MS" w:hAnsi="Arial" w:cs="Arial"/>
          <w:lang w:eastAsia="ru-RU"/>
        </w:rPr>
        <w:t>– УАЗ 22069-03, идентификационный номер (VIN) ХТТ 220690У0002803, тип ТС легковой (прочие), категория ТС В, год выпуска ТС 2000, № двигателя 421-60830292, шасси (рама) №У0003307, кузов (кабины) № У0002803, цвет кузова (к</w:t>
      </w:r>
      <w:r w:rsidRPr="00B72C49">
        <w:rPr>
          <w:rFonts w:ascii="Arial" w:eastAsia="Arial Unicode MS" w:hAnsi="Arial" w:cs="Arial"/>
          <w:lang w:eastAsia="ru-RU"/>
        </w:rPr>
        <w:t>а</w:t>
      </w:r>
      <w:r w:rsidRPr="00B72C49">
        <w:rPr>
          <w:rFonts w:ascii="Arial" w:eastAsia="Arial Unicode MS" w:hAnsi="Arial" w:cs="Arial"/>
          <w:lang w:eastAsia="ru-RU"/>
        </w:rPr>
        <w:t xml:space="preserve">бины) синий, мощность (кВт/л.с) 55.16/75, рабочий объем двигателя 2445 куб.см., тип двигателя бензиновый. </w:t>
      </w:r>
    </w:p>
    <w:p w:rsidR="00B72C49" w:rsidRPr="00B72C49" w:rsidRDefault="00B72C49" w:rsidP="00B72C49">
      <w:pPr>
        <w:suppressAutoHyphens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B72C49">
        <w:rPr>
          <w:rFonts w:ascii="Arial" w:eastAsia="Arial Unicode MS" w:hAnsi="Arial" w:cs="Arial"/>
          <w:lang w:eastAsia="ru-RU"/>
        </w:rPr>
        <w:t>Свидетельство о регистрации ТС 24 КР 938779 от 30.05.2008</w:t>
      </w:r>
    </w:p>
    <w:p w:rsidR="00B72C49" w:rsidRPr="00B72C49" w:rsidRDefault="00B72C49" w:rsidP="00B72C49">
      <w:pPr>
        <w:suppressAutoHyphens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B72C49">
        <w:rPr>
          <w:rFonts w:ascii="Arial" w:eastAsia="Arial Unicode MS" w:hAnsi="Arial" w:cs="Arial"/>
          <w:lang w:eastAsia="ru-RU"/>
        </w:rPr>
        <w:t>Регистрационный номер Х 310 КВ 24 .</w:t>
      </w:r>
    </w:p>
    <w:p w:rsidR="00B72C49" w:rsidRPr="00B72C49" w:rsidRDefault="00B72C49" w:rsidP="00B72C49">
      <w:pPr>
        <w:suppressAutoHyphens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B72C49">
        <w:rPr>
          <w:rFonts w:ascii="Arial" w:eastAsia="Arial Unicode MS" w:hAnsi="Arial" w:cs="Arial"/>
          <w:lang w:eastAsia="ru-RU"/>
        </w:rPr>
        <w:t xml:space="preserve"> Рыночная стоимость УАЗ 22069-03 согласно Отчета об оценки № 14-11-2022/01 рыночной стоимости автомобиля от 14.11.2022 г составляет 22 000 (Дв</w:t>
      </w:r>
      <w:r w:rsidRPr="00B72C49">
        <w:rPr>
          <w:rFonts w:ascii="Arial" w:eastAsia="Arial Unicode MS" w:hAnsi="Arial" w:cs="Arial"/>
          <w:lang w:eastAsia="ru-RU"/>
        </w:rPr>
        <w:t>а</w:t>
      </w:r>
      <w:r w:rsidRPr="00B72C49">
        <w:rPr>
          <w:rFonts w:ascii="Arial" w:eastAsia="Arial Unicode MS" w:hAnsi="Arial" w:cs="Arial"/>
          <w:lang w:eastAsia="ru-RU"/>
        </w:rPr>
        <w:t>дцать две тысячи) рублей. Цена продажи имущества составила 70840 (Семьдесят тысяч восемьсот сорок) рублей 00 копеек.</w:t>
      </w:r>
    </w:p>
    <w:p w:rsidR="00B72C49" w:rsidRPr="00B72C49" w:rsidRDefault="00B72C49" w:rsidP="00B72C49">
      <w:pPr>
        <w:suppressAutoHyphens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B72C49">
        <w:rPr>
          <w:rFonts w:ascii="Arial" w:eastAsia="Arial Unicode MS" w:hAnsi="Arial" w:cs="Arial"/>
          <w:lang w:eastAsia="ru-RU"/>
        </w:rPr>
        <w:t>– ВАЗ 21043, идентификационный номер (VIN) ХТА 21043010809964, тип ТС легковой универсал, категория ТС В, год выпуска ТС 2000, № двигателя 21213-7942349, шасси (рама) отсутствует, кузов (кабины) № ХТА 21043010809964, цвет кузова (кабины) сине-зеленый, мощность (кВт/л.с62.5/85, рабочий объем двигат</w:t>
      </w:r>
      <w:r w:rsidRPr="00B72C49">
        <w:rPr>
          <w:rFonts w:ascii="Arial" w:eastAsia="Arial Unicode MS" w:hAnsi="Arial" w:cs="Arial"/>
          <w:lang w:eastAsia="ru-RU"/>
        </w:rPr>
        <w:t>е</w:t>
      </w:r>
      <w:r w:rsidRPr="00B72C49">
        <w:rPr>
          <w:rFonts w:ascii="Arial" w:eastAsia="Arial Unicode MS" w:hAnsi="Arial" w:cs="Arial"/>
          <w:lang w:eastAsia="ru-RU"/>
        </w:rPr>
        <w:t>ля 1690 куб.см., тип двигателя бензиновый.</w:t>
      </w:r>
    </w:p>
    <w:p w:rsidR="00B72C49" w:rsidRPr="00B72C49" w:rsidRDefault="00B72C49" w:rsidP="00B72C49">
      <w:pPr>
        <w:suppressAutoHyphens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B72C49">
        <w:rPr>
          <w:rFonts w:ascii="Arial" w:eastAsia="Arial Unicode MS" w:hAnsi="Arial" w:cs="Arial"/>
          <w:lang w:eastAsia="ru-RU"/>
        </w:rPr>
        <w:t>Свидетельство о регистрации ТС 24 МН 397956</w:t>
      </w:r>
    </w:p>
    <w:p w:rsidR="00B72C49" w:rsidRPr="00B72C49" w:rsidRDefault="00B72C49" w:rsidP="00B72C49">
      <w:pPr>
        <w:suppressAutoHyphens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B72C49">
        <w:rPr>
          <w:rFonts w:ascii="Arial" w:eastAsia="Arial Unicode MS" w:hAnsi="Arial" w:cs="Arial"/>
          <w:lang w:eastAsia="ru-RU"/>
        </w:rPr>
        <w:t xml:space="preserve">Регистрационный номер Х 880 КТ 24 </w:t>
      </w:r>
    </w:p>
    <w:p w:rsidR="00B72C49" w:rsidRPr="00B72C49" w:rsidRDefault="00B72C49" w:rsidP="00B72C49">
      <w:pPr>
        <w:suppressAutoHyphens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B72C49">
        <w:rPr>
          <w:rFonts w:ascii="Arial" w:eastAsia="Arial Unicode MS" w:hAnsi="Arial" w:cs="Arial"/>
          <w:lang w:eastAsia="ru-RU"/>
        </w:rPr>
        <w:t xml:space="preserve">Техническое средство находится в не рабочем состоянии. </w:t>
      </w:r>
    </w:p>
    <w:p w:rsidR="00B72C49" w:rsidRPr="00B72C49" w:rsidRDefault="00B72C49" w:rsidP="00B72C49">
      <w:pPr>
        <w:suppressAutoHyphens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B72C49">
        <w:rPr>
          <w:rFonts w:ascii="Arial" w:eastAsia="Arial Unicode MS" w:hAnsi="Arial" w:cs="Arial"/>
          <w:lang w:eastAsia="ru-RU"/>
        </w:rPr>
        <w:t>Рыночная стоимость ВАЗ 21043 согласно Отчета об оценки № 14-11-2022/03 рыночной стоимости автомобиля от 14.11.2022 г составляет 45 000 (Сорок пять тысяч) рублей.</w:t>
      </w:r>
    </w:p>
    <w:p w:rsidR="00B72C49" w:rsidRPr="00B72C49" w:rsidRDefault="00B72C49" w:rsidP="00B72C49">
      <w:pPr>
        <w:suppressAutoHyphens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B72C49">
        <w:rPr>
          <w:rFonts w:ascii="Arial" w:eastAsia="Arial Unicode MS" w:hAnsi="Arial" w:cs="Arial"/>
          <w:lang w:eastAsia="ru-RU"/>
        </w:rPr>
        <w:t>Цена продажи имущества составила 59850 (Пятьдесят девять тысяч в</w:t>
      </w:r>
      <w:r w:rsidRPr="00B72C49">
        <w:rPr>
          <w:rFonts w:ascii="Arial" w:eastAsia="Arial Unicode MS" w:hAnsi="Arial" w:cs="Arial"/>
          <w:lang w:eastAsia="ru-RU"/>
        </w:rPr>
        <w:t>о</w:t>
      </w:r>
      <w:r w:rsidRPr="00B72C49">
        <w:rPr>
          <w:rFonts w:ascii="Arial" w:eastAsia="Arial Unicode MS" w:hAnsi="Arial" w:cs="Arial"/>
          <w:lang w:eastAsia="ru-RU"/>
        </w:rPr>
        <w:t>семьсот пятьдесят) рублей 00 копеек.</w:t>
      </w:r>
    </w:p>
    <w:p w:rsidR="00B72C49" w:rsidRPr="00B72C49" w:rsidRDefault="00B72C49" w:rsidP="00B72C49">
      <w:pPr>
        <w:suppressAutoHyphens w:val="0"/>
        <w:ind w:firstLine="709"/>
        <w:jc w:val="both"/>
        <w:rPr>
          <w:rFonts w:ascii="Arial" w:eastAsia="Arial Unicode MS" w:hAnsi="Arial" w:cs="Arial"/>
          <w:lang w:eastAsia="ru-RU"/>
        </w:rPr>
      </w:pPr>
      <w:r w:rsidRPr="00B72C49">
        <w:rPr>
          <w:rFonts w:ascii="Arial" w:hAnsi="Arial" w:cs="Arial"/>
          <w:bCs/>
          <w:lang w:eastAsia="ru-RU"/>
        </w:rPr>
        <w:t>В настоящее время в план Приватизации на 2022-2023 годы включено 9 объектов муниципального недвижимого имущества и 2 объекта движимого им</w:t>
      </w:r>
      <w:r w:rsidRPr="00B72C49">
        <w:rPr>
          <w:rFonts w:ascii="Arial" w:hAnsi="Arial" w:cs="Arial"/>
          <w:bCs/>
          <w:lang w:eastAsia="ru-RU"/>
        </w:rPr>
        <w:t>у</w:t>
      </w:r>
      <w:r w:rsidRPr="00B72C49">
        <w:rPr>
          <w:rFonts w:ascii="Arial" w:hAnsi="Arial" w:cs="Arial"/>
          <w:bCs/>
          <w:lang w:eastAsia="ru-RU"/>
        </w:rPr>
        <w:t>щества. Основание: Решение Ермаковского районного Совета депутатов от «02» июня 2023 года № 32-195в. В данное время проводится оценка имущества, пол</w:t>
      </w:r>
      <w:r w:rsidRPr="00B72C49">
        <w:rPr>
          <w:rFonts w:ascii="Arial" w:hAnsi="Arial" w:cs="Arial"/>
          <w:bCs/>
          <w:lang w:eastAsia="ru-RU"/>
        </w:rPr>
        <w:t>у</w:t>
      </w:r>
      <w:r w:rsidRPr="00B72C49">
        <w:rPr>
          <w:rFonts w:ascii="Arial" w:hAnsi="Arial" w:cs="Arial"/>
          <w:bCs/>
          <w:lang w:eastAsia="ru-RU"/>
        </w:rPr>
        <w:t>чение всех документов, которые необходимы для реализации имущества. Гла</w:t>
      </w:r>
      <w:r w:rsidRPr="00B72C49">
        <w:rPr>
          <w:rFonts w:ascii="Arial" w:hAnsi="Arial" w:cs="Arial"/>
          <w:bCs/>
          <w:lang w:eastAsia="ru-RU"/>
        </w:rPr>
        <w:t>в</w:t>
      </w:r>
      <w:r w:rsidRPr="00B72C49">
        <w:rPr>
          <w:rFonts w:ascii="Arial" w:hAnsi="Arial" w:cs="Arial"/>
          <w:bCs/>
          <w:lang w:eastAsia="ru-RU"/>
        </w:rPr>
        <w:t>ной проблемой в данной сфере является низкий уровень спроса на приватизир</w:t>
      </w:r>
      <w:r w:rsidRPr="00B72C49">
        <w:rPr>
          <w:rFonts w:ascii="Arial" w:hAnsi="Arial" w:cs="Arial"/>
          <w:bCs/>
          <w:lang w:eastAsia="ru-RU"/>
        </w:rPr>
        <w:t>у</w:t>
      </w:r>
      <w:r w:rsidRPr="00B72C49">
        <w:rPr>
          <w:rFonts w:ascii="Arial" w:hAnsi="Arial" w:cs="Arial"/>
          <w:bCs/>
          <w:lang w:eastAsia="ru-RU"/>
        </w:rPr>
        <w:lastRenderedPageBreak/>
        <w:t>емые объекты в результате ветхости и аварийности. Основное решение данной проблемы заключается во вложении средств для поддержания данного имущ</w:t>
      </w:r>
      <w:r w:rsidRPr="00B72C49">
        <w:rPr>
          <w:rFonts w:ascii="Arial" w:hAnsi="Arial" w:cs="Arial"/>
          <w:bCs/>
          <w:lang w:eastAsia="ru-RU"/>
        </w:rPr>
        <w:t>е</w:t>
      </w:r>
      <w:r w:rsidRPr="00B72C49">
        <w:rPr>
          <w:rFonts w:ascii="Arial" w:hAnsi="Arial" w:cs="Arial"/>
          <w:bCs/>
          <w:lang w:eastAsia="ru-RU"/>
        </w:rPr>
        <w:t>ства в удовлетворительном техническом состоянии.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B72C49">
        <w:rPr>
          <w:rFonts w:ascii="Arial" w:hAnsi="Arial" w:cs="Arial"/>
          <w:bCs/>
          <w:lang w:eastAsia="ru-RU"/>
        </w:rPr>
        <w:t>В план приватизации включено следующее муниципальное недвижимое имущество: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2845"/>
        <w:gridCol w:w="4699"/>
        <w:gridCol w:w="1325"/>
      </w:tblGrid>
      <w:tr w:rsidR="00B72C49" w:rsidRPr="00B72C49" w:rsidTr="00EF7BC8">
        <w:trPr>
          <w:trHeight w:val="442"/>
        </w:trPr>
        <w:tc>
          <w:tcPr>
            <w:tcW w:w="367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 xml:space="preserve">№ </w:t>
            </w:r>
          </w:p>
        </w:tc>
        <w:tc>
          <w:tcPr>
            <w:tcW w:w="1486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Наименование объе</w:t>
            </w:r>
            <w:r w:rsidRPr="00B72C49">
              <w:rPr>
                <w:rFonts w:ascii="Arial" w:hAnsi="Arial" w:cs="Arial"/>
                <w:lang w:eastAsia="ru-RU"/>
              </w:rPr>
              <w:t>к</w:t>
            </w:r>
            <w:r w:rsidRPr="00B72C49">
              <w:rPr>
                <w:rFonts w:ascii="Arial" w:hAnsi="Arial" w:cs="Arial"/>
                <w:lang w:eastAsia="ru-RU"/>
              </w:rPr>
              <w:t>та</w:t>
            </w:r>
          </w:p>
        </w:tc>
        <w:tc>
          <w:tcPr>
            <w:tcW w:w="2455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Адрес</w:t>
            </w:r>
          </w:p>
        </w:tc>
        <w:tc>
          <w:tcPr>
            <w:tcW w:w="692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Площадь, м²</w:t>
            </w:r>
          </w:p>
        </w:tc>
      </w:tr>
      <w:tr w:rsidR="00B72C49" w:rsidRPr="00B72C49" w:rsidTr="00EF7BC8">
        <w:trPr>
          <w:trHeight w:val="587"/>
        </w:trPr>
        <w:tc>
          <w:tcPr>
            <w:tcW w:w="367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1486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Нежилое здание</w:t>
            </w:r>
          </w:p>
        </w:tc>
        <w:tc>
          <w:tcPr>
            <w:tcW w:w="2455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Красноярский край, Ермаковский ра</w:t>
            </w:r>
            <w:r w:rsidRPr="00B72C49">
              <w:rPr>
                <w:rFonts w:ascii="Arial" w:hAnsi="Arial" w:cs="Arial"/>
                <w:lang w:eastAsia="ru-RU"/>
              </w:rPr>
              <w:t>й</w:t>
            </w:r>
            <w:r w:rsidRPr="00B72C49">
              <w:rPr>
                <w:rFonts w:ascii="Arial" w:hAnsi="Arial" w:cs="Arial"/>
                <w:lang w:eastAsia="ru-RU"/>
              </w:rPr>
              <w:t>он, с. Ермаковское, ул. 60 лет СССР, д. 18</w:t>
            </w:r>
          </w:p>
        </w:tc>
        <w:tc>
          <w:tcPr>
            <w:tcW w:w="692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125,3</w:t>
            </w:r>
          </w:p>
        </w:tc>
      </w:tr>
      <w:tr w:rsidR="00B72C49" w:rsidRPr="00B72C49" w:rsidTr="00EF7BC8">
        <w:trPr>
          <w:trHeight w:val="587"/>
        </w:trPr>
        <w:tc>
          <w:tcPr>
            <w:tcW w:w="367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1.1</w:t>
            </w:r>
          </w:p>
        </w:tc>
        <w:tc>
          <w:tcPr>
            <w:tcW w:w="1486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Земельный участок с кадастровым номером 24:13:2401059:206</w:t>
            </w:r>
          </w:p>
        </w:tc>
        <w:tc>
          <w:tcPr>
            <w:tcW w:w="2455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Красноярский край, Ермаковский ра</w:t>
            </w:r>
            <w:r w:rsidRPr="00B72C49">
              <w:rPr>
                <w:rFonts w:ascii="Arial" w:hAnsi="Arial" w:cs="Arial"/>
                <w:lang w:eastAsia="ru-RU"/>
              </w:rPr>
              <w:t>й</w:t>
            </w:r>
            <w:r w:rsidRPr="00B72C49">
              <w:rPr>
                <w:rFonts w:ascii="Arial" w:hAnsi="Arial" w:cs="Arial"/>
                <w:lang w:eastAsia="ru-RU"/>
              </w:rPr>
              <w:t>он, с. Ермаковское, ул. 60 лет СССР, д. 18</w:t>
            </w:r>
          </w:p>
        </w:tc>
        <w:tc>
          <w:tcPr>
            <w:tcW w:w="692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1017,0</w:t>
            </w:r>
          </w:p>
        </w:tc>
      </w:tr>
      <w:tr w:rsidR="00B72C49" w:rsidRPr="00B72C49" w:rsidTr="00EF7BC8">
        <w:trPr>
          <w:trHeight w:val="567"/>
        </w:trPr>
        <w:tc>
          <w:tcPr>
            <w:tcW w:w="367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1486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Жилой дом</w:t>
            </w:r>
          </w:p>
        </w:tc>
        <w:tc>
          <w:tcPr>
            <w:tcW w:w="2455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Красноярский край, Ермаковский ра</w:t>
            </w:r>
            <w:r w:rsidRPr="00B72C49">
              <w:rPr>
                <w:rFonts w:ascii="Arial" w:hAnsi="Arial" w:cs="Arial"/>
                <w:lang w:eastAsia="ru-RU"/>
              </w:rPr>
              <w:t>й</w:t>
            </w:r>
            <w:r w:rsidRPr="00B72C49">
              <w:rPr>
                <w:rFonts w:ascii="Arial" w:hAnsi="Arial" w:cs="Arial"/>
                <w:lang w:eastAsia="ru-RU"/>
              </w:rPr>
              <w:t>он, с. Ермаковское, ул. Советская, д. 6</w:t>
            </w:r>
          </w:p>
        </w:tc>
        <w:tc>
          <w:tcPr>
            <w:tcW w:w="692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24,9</w:t>
            </w:r>
          </w:p>
        </w:tc>
      </w:tr>
      <w:tr w:rsidR="00B72C49" w:rsidRPr="00B72C49" w:rsidTr="00EF7BC8">
        <w:trPr>
          <w:trHeight w:val="533"/>
        </w:trPr>
        <w:tc>
          <w:tcPr>
            <w:tcW w:w="367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2.1.</w:t>
            </w:r>
          </w:p>
        </w:tc>
        <w:tc>
          <w:tcPr>
            <w:tcW w:w="1486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Земельный участок с кадастровым номером 24:13:2401011:34</w:t>
            </w:r>
          </w:p>
        </w:tc>
        <w:tc>
          <w:tcPr>
            <w:tcW w:w="2455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Красноярский край, Ермаковский ра</w:t>
            </w:r>
            <w:r w:rsidRPr="00B72C49">
              <w:rPr>
                <w:rFonts w:ascii="Arial" w:hAnsi="Arial" w:cs="Arial"/>
                <w:lang w:eastAsia="ru-RU"/>
              </w:rPr>
              <w:t>й</w:t>
            </w:r>
            <w:r w:rsidRPr="00B72C49">
              <w:rPr>
                <w:rFonts w:ascii="Arial" w:hAnsi="Arial" w:cs="Arial"/>
                <w:lang w:eastAsia="ru-RU"/>
              </w:rPr>
              <w:t>он, с. Ермаковское, ул. Советская, д. 6</w:t>
            </w:r>
          </w:p>
        </w:tc>
        <w:tc>
          <w:tcPr>
            <w:tcW w:w="692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1481,0</w:t>
            </w:r>
          </w:p>
        </w:tc>
      </w:tr>
      <w:tr w:rsidR="00B72C49" w:rsidRPr="00B72C49" w:rsidTr="00EF7BC8">
        <w:trPr>
          <w:trHeight w:val="557"/>
        </w:trPr>
        <w:tc>
          <w:tcPr>
            <w:tcW w:w="367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3.</w:t>
            </w:r>
          </w:p>
        </w:tc>
        <w:tc>
          <w:tcPr>
            <w:tcW w:w="1486" w:type="pct"/>
          </w:tcPr>
          <w:p w:rsidR="00B72C49" w:rsidRPr="00B72C49" w:rsidRDefault="00B72C49" w:rsidP="00B72C49">
            <w:pPr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Нежилое помещение (аптека)</w:t>
            </w:r>
          </w:p>
        </w:tc>
        <w:tc>
          <w:tcPr>
            <w:tcW w:w="2455" w:type="pct"/>
          </w:tcPr>
          <w:p w:rsidR="00B72C49" w:rsidRPr="00B72C49" w:rsidRDefault="00B72C49" w:rsidP="00B72C49">
            <w:pPr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Россия, Красноярский край, Ермаковский район, с. Ермаковское, ул. Ленина,92, пом.3</w:t>
            </w:r>
          </w:p>
        </w:tc>
        <w:tc>
          <w:tcPr>
            <w:tcW w:w="692" w:type="pct"/>
          </w:tcPr>
          <w:p w:rsidR="00B72C49" w:rsidRPr="00B72C49" w:rsidRDefault="00B72C49" w:rsidP="00B72C49">
            <w:pPr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136,3</w:t>
            </w:r>
          </w:p>
        </w:tc>
      </w:tr>
      <w:tr w:rsidR="00B72C49" w:rsidRPr="00B72C49" w:rsidTr="00EF7BC8">
        <w:trPr>
          <w:trHeight w:val="611"/>
        </w:trPr>
        <w:tc>
          <w:tcPr>
            <w:tcW w:w="367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4.</w:t>
            </w:r>
          </w:p>
        </w:tc>
        <w:tc>
          <w:tcPr>
            <w:tcW w:w="1486" w:type="pct"/>
          </w:tcPr>
          <w:p w:rsidR="00B72C49" w:rsidRPr="00B72C49" w:rsidRDefault="00B72C49" w:rsidP="00B72C49">
            <w:pPr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spacing w:val="2"/>
                <w:lang w:eastAsia="ru-RU"/>
              </w:rPr>
              <w:t>Нежилое здание</w:t>
            </w:r>
          </w:p>
        </w:tc>
        <w:tc>
          <w:tcPr>
            <w:tcW w:w="2455" w:type="pct"/>
          </w:tcPr>
          <w:p w:rsidR="00B72C49" w:rsidRPr="00B72C49" w:rsidRDefault="00B72C49" w:rsidP="00B72C49">
            <w:pPr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Россия, Красноярский край, Ермаковский район, с. Верхнеусинское, ул. Ленина,89</w:t>
            </w:r>
          </w:p>
        </w:tc>
        <w:tc>
          <w:tcPr>
            <w:tcW w:w="692" w:type="pct"/>
          </w:tcPr>
          <w:p w:rsidR="00B72C49" w:rsidRPr="00B72C49" w:rsidRDefault="00B72C49" w:rsidP="00B72C49">
            <w:pPr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157,2</w:t>
            </w:r>
          </w:p>
        </w:tc>
      </w:tr>
      <w:tr w:rsidR="00B72C49" w:rsidRPr="00B72C49" w:rsidTr="00EF7BC8">
        <w:trPr>
          <w:trHeight w:val="576"/>
        </w:trPr>
        <w:tc>
          <w:tcPr>
            <w:tcW w:w="367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5.</w:t>
            </w:r>
          </w:p>
        </w:tc>
        <w:tc>
          <w:tcPr>
            <w:tcW w:w="1486" w:type="pct"/>
          </w:tcPr>
          <w:p w:rsidR="00B72C49" w:rsidRPr="00B72C49" w:rsidRDefault="00B72C49" w:rsidP="00B72C49">
            <w:pPr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spacing w:val="2"/>
                <w:lang w:eastAsia="ru-RU"/>
              </w:rPr>
              <w:t>Нежилое здание</w:t>
            </w:r>
          </w:p>
        </w:tc>
        <w:tc>
          <w:tcPr>
            <w:tcW w:w="2455" w:type="pct"/>
          </w:tcPr>
          <w:p w:rsidR="00B72C49" w:rsidRPr="00B72C49" w:rsidRDefault="00B72C49" w:rsidP="00B72C49">
            <w:pPr>
              <w:rPr>
                <w:rFonts w:ascii="Arial" w:hAnsi="Arial" w:cs="Arial"/>
                <w:bCs/>
              </w:rPr>
            </w:pPr>
            <w:r w:rsidRPr="00B72C49">
              <w:rPr>
                <w:rFonts w:ascii="Arial" w:hAnsi="Arial" w:cs="Arial"/>
                <w:bCs/>
              </w:rPr>
              <w:t>Россия, Красноярский край, Ермаковский район, с. Григорьевка, ул. Трактовая, д. 1</w:t>
            </w:r>
          </w:p>
        </w:tc>
        <w:tc>
          <w:tcPr>
            <w:tcW w:w="692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  <w:bCs/>
              </w:rPr>
              <w:t>225,0</w:t>
            </w:r>
          </w:p>
        </w:tc>
      </w:tr>
      <w:tr w:rsidR="00B72C49" w:rsidRPr="00B72C49" w:rsidTr="00EF7BC8">
        <w:trPr>
          <w:trHeight w:val="645"/>
        </w:trPr>
        <w:tc>
          <w:tcPr>
            <w:tcW w:w="367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5.1.</w:t>
            </w:r>
          </w:p>
        </w:tc>
        <w:tc>
          <w:tcPr>
            <w:tcW w:w="1486" w:type="pct"/>
          </w:tcPr>
          <w:p w:rsidR="00B72C49" w:rsidRPr="00B72C49" w:rsidRDefault="00B72C49" w:rsidP="00B72C49">
            <w:pPr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Земельный участок с кадастровым номером 24:13:2501001:348</w:t>
            </w:r>
          </w:p>
        </w:tc>
        <w:tc>
          <w:tcPr>
            <w:tcW w:w="2455" w:type="pct"/>
          </w:tcPr>
          <w:p w:rsidR="00B72C49" w:rsidRPr="00B72C49" w:rsidRDefault="00B72C49" w:rsidP="00B72C49">
            <w:pPr>
              <w:rPr>
                <w:rFonts w:ascii="Arial" w:hAnsi="Arial" w:cs="Arial"/>
                <w:spacing w:val="2"/>
                <w:lang w:eastAsia="ru-RU"/>
              </w:rPr>
            </w:pPr>
            <w:r w:rsidRPr="00B72C49">
              <w:rPr>
                <w:rFonts w:ascii="Arial" w:hAnsi="Arial" w:cs="Arial"/>
                <w:bCs/>
              </w:rPr>
              <w:t>Красноярский край, Ермаковский район, с. Григорьевка, ул. Трактовая, д. 1</w:t>
            </w:r>
          </w:p>
        </w:tc>
        <w:tc>
          <w:tcPr>
            <w:tcW w:w="692" w:type="pct"/>
          </w:tcPr>
          <w:p w:rsidR="00B72C49" w:rsidRPr="00B72C49" w:rsidRDefault="00B72C49" w:rsidP="00B72C49">
            <w:pPr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902,0</w:t>
            </w:r>
          </w:p>
        </w:tc>
      </w:tr>
      <w:tr w:rsidR="00B72C49" w:rsidRPr="00B72C49" w:rsidTr="00EF7BC8">
        <w:trPr>
          <w:trHeight w:val="645"/>
        </w:trPr>
        <w:tc>
          <w:tcPr>
            <w:tcW w:w="367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6.</w:t>
            </w:r>
          </w:p>
        </w:tc>
        <w:tc>
          <w:tcPr>
            <w:tcW w:w="1486" w:type="pct"/>
          </w:tcPr>
          <w:p w:rsidR="00B72C49" w:rsidRPr="00B72C49" w:rsidRDefault="00B72C49" w:rsidP="00B72C49">
            <w:pPr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spacing w:val="2"/>
                <w:lang w:eastAsia="ru-RU"/>
              </w:rPr>
              <w:t>Нежилое здание</w:t>
            </w:r>
          </w:p>
        </w:tc>
        <w:tc>
          <w:tcPr>
            <w:tcW w:w="2455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  <w:bCs/>
              </w:rPr>
              <w:t>Россия, Красноярский край, Ермаковский район п. Ойский, ул. Мира, 30</w:t>
            </w:r>
          </w:p>
        </w:tc>
        <w:tc>
          <w:tcPr>
            <w:tcW w:w="692" w:type="pct"/>
          </w:tcPr>
          <w:p w:rsidR="00B72C49" w:rsidRPr="00B72C49" w:rsidRDefault="00B72C49" w:rsidP="00B72C49">
            <w:pPr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95,2</w:t>
            </w:r>
          </w:p>
        </w:tc>
      </w:tr>
      <w:tr w:rsidR="00B72C49" w:rsidRPr="00B72C49" w:rsidTr="00EF7BC8">
        <w:trPr>
          <w:trHeight w:val="645"/>
        </w:trPr>
        <w:tc>
          <w:tcPr>
            <w:tcW w:w="367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6.1</w:t>
            </w:r>
          </w:p>
        </w:tc>
        <w:tc>
          <w:tcPr>
            <w:tcW w:w="1486" w:type="pct"/>
          </w:tcPr>
          <w:p w:rsidR="00B72C49" w:rsidRPr="00B72C49" w:rsidRDefault="00B72C49" w:rsidP="00B72C49">
            <w:pPr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Земельный участок с кадастровым номером 24:13:2801001:251</w:t>
            </w:r>
          </w:p>
        </w:tc>
        <w:tc>
          <w:tcPr>
            <w:tcW w:w="2455" w:type="pct"/>
          </w:tcPr>
          <w:p w:rsidR="00B72C49" w:rsidRPr="00B72C49" w:rsidRDefault="00B72C49" w:rsidP="00B72C49">
            <w:pPr>
              <w:rPr>
                <w:rFonts w:ascii="Arial" w:hAnsi="Arial" w:cs="Arial"/>
                <w:bCs/>
              </w:rPr>
            </w:pPr>
            <w:r w:rsidRPr="00B72C49">
              <w:rPr>
                <w:rFonts w:ascii="Arial" w:hAnsi="Arial" w:cs="Arial"/>
                <w:bCs/>
              </w:rPr>
              <w:t>Россия, Красноярский край, Ермаковский район п. Ойский, ул. Мира, 30</w:t>
            </w:r>
          </w:p>
        </w:tc>
        <w:tc>
          <w:tcPr>
            <w:tcW w:w="692" w:type="pct"/>
          </w:tcPr>
          <w:p w:rsidR="00B72C49" w:rsidRPr="00B72C49" w:rsidRDefault="00B72C49" w:rsidP="00B72C49">
            <w:pPr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1766,0</w:t>
            </w:r>
          </w:p>
        </w:tc>
      </w:tr>
      <w:tr w:rsidR="00B72C49" w:rsidRPr="00B72C49" w:rsidTr="00EF7BC8">
        <w:trPr>
          <w:trHeight w:val="645"/>
        </w:trPr>
        <w:tc>
          <w:tcPr>
            <w:tcW w:w="367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7.</w:t>
            </w:r>
          </w:p>
        </w:tc>
        <w:tc>
          <w:tcPr>
            <w:tcW w:w="1486" w:type="pct"/>
          </w:tcPr>
          <w:p w:rsidR="00B72C49" w:rsidRPr="00B72C49" w:rsidRDefault="00B72C49" w:rsidP="00B72C49">
            <w:pPr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Нежилое здание</w:t>
            </w:r>
          </w:p>
        </w:tc>
        <w:tc>
          <w:tcPr>
            <w:tcW w:w="2455" w:type="pct"/>
          </w:tcPr>
          <w:p w:rsidR="00B72C49" w:rsidRPr="00B72C49" w:rsidRDefault="00B72C49" w:rsidP="00B72C49">
            <w:pPr>
              <w:rPr>
                <w:rFonts w:ascii="Arial" w:hAnsi="Arial" w:cs="Arial"/>
                <w:bCs/>
              </w:rPr>
            </w:pPr>
            <w:r w:rsidRPr="00B72C49">
              <w:rPr>
                <w:rFonts w:ascii="Arial" w:hAnsi="Arial" w:cs="Arial"/>
                <w:bCs/>
              </w:rPr>
              <w:t>Россия, Красноярский край, Ермаковский район, с. Мигна, ул. Щетинкина, д.46</w:t>
            </w:r>
          </w:p>
        </w:tc>
        <w:tc>
          <w:tcPr>
            <w:tcW w:w="692" w:type="pct"/>
          </w:tcPr>
          <w:p w:rsidR="00B72C49" w:rsidRPr="00B72C49" w:rsidRDefault="00B72C49" w:rsidP="00B72C49">
            <w:pPr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51,8</w:t>
            </w:r>
          </w:p>
        </w:tc>
      </w:tr>
      <w:tr w:rsidR="00B72C49" w:rsidRPr="00B72C49" w:rsidTr="00EF7BC8">
        <w:trPr>
          <w:trHeight w:val="645"/>
        </w:trPr>
        <w:tc>
          <w:tcPr>
            <w:tcW w:w="367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8.</w:t>
            </w:r>
          </w:p>
        </w:tc>
        <w:tc>
          <w:tcPr>
            <w:tcW w:w="1486" w:type="pct"/>
          </w:tcPr>
          <w:p w:rsidR="00B72C49" w:rsidRPr="00B72C49" w:rsidRDefault="00B72C49" w:rsidP="00B72C49">
            <w:pPr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Нежилое помещение</w:t>
            </w:r>
          </w:p>
        </w:tc>
        <w:tc>
          <w:tcPr>
            <w:tcW w:w="2455" w:type="pct"/>
          </w:tcPr>
          <w:p w:rsidR="00B72C49" w:rsidRPr="00B72C49" w:rsidRDefault="00B72C49" w:rsidP="00B72C49">
            <w:pPr>
              <w:rPr>
                <w:rFonts w:ascii="Arial" w:hAnsi="Arial" w:cs="Arial"/>
                <w:bCs/>
              </w:rPr>
            </w:pPr>
            <w:r w:rsidRPr="00B72C49">
              <w:rPr>
                <w:rFonts w:ascii="Arial" w:hAnsi="Arial" w:cs="Arial"/>
                <w:bCs/>
              </w:rPr>
              <w:t>Россия, Красноярский край, Ермаковский район, с. Верхнеусинское пл. Щетинкина, д. 5</w:t>
            </w:r>
          </w:p>
        </w:tc>
        <w:tc>
          <w:tcPr>
            <w:tcW w:w="692" w:type="pct"/>
          </w:tcPr>
          <w:p w:rsidR="00B72C49" w:rsidRPr="00B72C49" w:rsidRDefault="00B72C49" w:rsidP="00B72C49">
            <w:pPr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50,0</w:t>
            </w:r>
          </w:p>
        </w:tc>
      </w:tr>
      <w:tr w:rsidR="00B72C49" w:rsidRPr="00B72C49" w:rsidTr="00EF7BC8">
        <w:trPr>
          <w:trHeight w:val="645"/>
        </w:trPr>
        <w:tc>
          <w:tcPr>
            <w:tcW w:w="367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9.</w:t>
            </w:r>
          </w:p>
        </w:tc>
        <w:tc>
          <w:tcPr>
            <w:tcW w:w="1486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  <w:lang w:eastAsia="ru-RU"/>
              </w:rPr>
              <w:t>Здание школы</w:t>
            </w:r>
          </w:p>
        </w:tc>
        <w:tc>
          <w:tcPr>
            <w:tcW w:w="2455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  <w:bCs/>
              </w:rPr>
              <w:t>Россия, Красноярский край, Ермаковский район, с. Разъезжее, ул. Новая, д.28</w:t>
            </w:r>
          </w:p>
        </w:tc>
        <w:tc>
          <w:tcPr>
            <w:tcW w:w="692" w:type="pct"/>
          </w:tcPr>
          <w:p w:rsidR="00B72C49" w:rsidRPr="00B72C49" w:rsidRDefault="00B72C49" w:rsidP="00B72C49">
            <w:pPr>
              <w:rPr>
                <w:rFonts w:ascii="Arial" w:hAnsi="Arial" w:cs="Arial"/>
                <w:bCs/>
              </w:rPr>
            </w:pPr>
            <w:r w:rsidRPr="00B72C49">
              <w:rPr>
                <w:rFonts w:ascii="Arial" w:hAnsi="Arial" w:cs="Arial"/>
                <w:bCs/>
              </w:rPr>
              <w:t xml:space="preserve">1 156,40 </w:t>
            </w:r>
          </w:p>
        </w:tc>
      </w:tr>
      <w:tr w:rsidR="00B72C49" w:rsidRPr="00B72C49" w:rsidTr="00EF7BC8">
        <w:trPr>
          <w:trHeight w:val="645"/>
        </w:trPr>
        <w:tc>
          <w:tcPr>
            <w:tcW w:w="367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9.1</w:t>
            </w:r>
          </w:p>
        </w:tc>
        <w:tc>
          <w:tcPr>
            <w:tcW w:w="1486" w:type="pct"/>
          </w:tcPr>
          <w:p w:rsidR="00B72C49" w:rsidRPr="00B72C49" w:rsidRDefault="00B72C49" w:rsidP="00B72C49">
            <w:pPr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Земельный участок с кадастровым номером 24:13:2701001:47</w:t>
            </w:r>
          </w:p>
        </w:tc>
        <w:tc>
          <w:tcPr>
            <w:tcW w:w="2455" w:type="pct"/>
          </w:tcPr>
          <w:p w:rsidR="00B72C49" w:rsidRPr="00B72C49" w:rsidRDefault="00B72C49" w:rsidP="00B72C49">
            <w:pPr>
              <w:rPr>
                <w:rFonts w:ascii="Arial" w:hAnsi="Arial" w:cs="Arial"/>
                <w:bCs/>
              </w:rPr>
            </w:pPr>
            <w:r w:rsidRPr="00B72C49">
              <w:rPr>
                <w:rFonts w:ascii="Arial" w:hAnsi="Arial" w:cs="Arial"/>
                <w:bCs/>
              </w:rPr>
              <w:t>Россия, Красноярский край, Ермаковский район, с. Разъезжее, ул. Новая, д.28</w:t>
            </w:r>
          </w:p>
        </w:tc>
        <w:tc>
          <w:tcPr>
            <w:tcW w:w="692" w:type="pct"/>
          </w:tcPr>
          <w:p w:rsidR="00B72C49" w:rsidRPr="00B72C49" w:rsidRDefault="00B72C49" w:rsidP="00B72C49">
            <w:pPr>
              <w:rPr>
                <w:rFonts w:ascii="Arial" w:hAnsi="Arial" w:cs="Arial"/>
                <w:bCs/>
              </w:rPr>
            </w:pPr>
            <w:r w:rsidRPr="00B72C49">
              <w:rPr>
                <w:rFonts w:ascii="Arial" w:hAnsi="Arial" w:cs="Arial"/>
                <w:bCs/>
              </w:rPr>
              <w:t>12083,00</w:t>
            </w:r>
          </w:p>
        </w:tc>
      </w:tr>
    </w:tbl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72C49">
        <w:rPr>
          <w:rFonts w:ascii="Arial" w:hAnsi="Arial" w:cs="Arial"/>
          <w:bCs/>
          <w:lang w:eastAsia="ru-RU"/>
        </w:rPr>
        <w:t>В план приватизации включено следующее муниципальное движимое им</w:t>
      </w:r>
      <w:r w:rsidRPr="00B72C49">
        <w:rPr>
          <w:rFonts w:ascii="Arial" w:hAnsi="Arial" w:cs="Arial"/>
          <w:bCs/>
          <w:lang w:eastAsia="ru-RU"/>
        </w:rPr>
        <w:t>у</w:t>
      </w:r>
      <w:r w:rsidRPr="00B72C49">
        <w:rPr>
          <w:rFonts w:ascii="Arial" w:hAnsi="Arial" w:cs="Arial"/>
          <w:bCs/>
          <w:lang w:eastAsia="ru-RU"/>
        </w:rPr>
        <w:t>щество: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"/>
        <w:gridCol w:w="5718"/>
        <w:gridCol w:w="3379"/>
      </w:tblGrid>
      <w:tr w:rsidR="00B72C49" w:rsidRPr="00B72C49" w:rsidTr="00EF7BC8">
        <w:trPr>
          <w:trHeight w:val="886"/>
        </w:trPr>
        <w:tc>
          <w:tcPr>
            <w:tcW w:w="248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 xml:space="preserve">№ </w:t>
            </w:r>
          </w:p>
        </w:tc>
        <w:tc>
          <w:tcPr>
            <w:tcW w:w="2987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 xml:space="preserve">Наименование </w:t>
            </w:r>
          </w:p>
        </w:tc>
        <w:tc>
          <w:tcPr>
            <w:tcW w:w="1765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Адрес местонахождения</w:t>
            </w:r>
          </w:p>
        </w:tc>
      </w:tr>
      <w:tr w:rsidR="00B72C49" w:rsidRPr="00B72C49" w:rsidTr="00EF7BC8">
        <w:trPr>
          <w:trHeight w:val="651"/>
        </w:trPr>
        <w:tc>
          <w:tcPr>
            <w:tcW w:w="248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2987" w:type="pct"/>
          </w:tcPr>
          <w:p w:rsidR="00B72C49" w:rsidRPr="00B72C49" w:rsidRDefault="00B72C49" w:rsidP="00B72C49">
            <w:pPr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Трактор колесный МТЗ-80, КТ 90 57, реестровый номер</w:t>
            </w:r>
            <w:r w:rsidRPr="00B72C49">
              <w:rPr>
                <w:rFonts w:ascii="Arial" w:hAnsi="Arial" w:cs="Arial"/>
              </w:rPr>
              <w:t xml:space="preserve">: </w:t>
            </w:r>
            <w:r w:rsidRPr="00B72C49">
              <w:rPr>
                <w:rFonts w:ascii="Arial" w:hAnsi="Arial" w:cs="Arial"/>
                <w:lang w:eastAsia="ru-RU"/>
              </w:rPr>
              <w:t>020119.</w:t>
            </w:r>
          </w:p>
        </w:tc>
        <w:tc>
          <w:tcPr>
            <w:tcW w:w="1765" w:type="pct"/>
          </w:tcPr>
          <w:p w:rsidR="00B72C49" w:rsidRPr="00B72C49" w:rsidRDefault="00B72C49" w:rsidP="00B72C49">
            <w:pPr>
              <w:rPr>
                <w:rFonts w:ascii="Arial" w:hAnsi="Arial" w:cs="Arial"/>
                <w:bCs/>
              </w:rPr>
            </w:pPr>
            <w:r w:rsidRPr="00B72C49">
              <w:rPr>
                <w:rFonts w:ascii="Arial" w:hAnsi="Arial" w:cs="Arial"/>
                <w:bCs/>
              </w:rPr>
              <w:t>Россия, Красноярский край, Ермаковский район, с. Ермаковское ул. Боровая, д.8а</w:t>
            </w:r>
          </w:p>
        </w:tc>
      </w:tr>
      <w:tr w:rsidR="00B72C49" w:rsidRPr="00B72C49" w:rsidTr="00EF7BC8">
        <w:trPr>
          <w:trHeight w:val="695"/>
        </w:trPr>
        <w:tc>
          <w:tcPr>
            <w:tcW w:w="248" w:type="pct"/>
          </w:tcPr>
          <w:p w:rsidR="00B72C49" w:rsidRPr="00B72C49" w:rsidRDefault="00B72C49" w:rsidP="00B72C49">
            <w:pPr>
              <w:suppressAutoHyphens w:val="0"/>
              <w:spacing w:line="180" w:lineRule="atLeast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 xml:space="preserve">2. </w:t>
            </w:r>
          </w:p>
        </w:tc>
        <w:tc>
          <w:tcPr>
            <w:tcW w:w="2987" w:type="pct"/>
          </w:tcPr>
          <w:p w:rsidR="00B72C49" w:rsidRPr="00B72C49" w:rsidRDefault="00B72C49" w:rsidP="00B72C49">
            <w:pPr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Автомобиль МАЗ 5337, двиг. №РМ 3236-9028799, шасси №9696, гос.№ В625ЕУ, реестровый номер: 020134.</w:t>
            </w:r>
          </w:p>
        </w:tc>
        <w:tc>
          <w:tcPr>
            <w:tcW w:w="1765" w:type="pct"/>
          </w:tcPr>
          <w:p w:rsidR="00B72C49" w:rsidRPr="00B72C49" w:rsidRDefault="00B72C49" w:rsidP="00B72C49">
            <w:pPr>
              <w:rPr>
                <w:rFonts w:ascii="Arial" w:hAnsi="Arial" w:cs="Arial"/>
                <w:bCs/>
              </w:rPr>
            </w:pPr>
            <w:r w:rsidRPr="00B72C49">
              <w:rPr>
                <w:rFonts w:ascii="Arial" w:hAnsi="Arial" w:cs="Arial"/>
                <w:bCs/>
              </w:rPr>
              <w:t>Россия, Красноярский край, Ермаковский район, с .Ермаковское ул. Боровая, д.8а</w:t>
            </w:r>
          </w:p>
        </w:tc>
      </w:tr>
    </w:tbl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72C49">
        <w:rPr>
          <w:rFonts w:ascii="Arial" w:hAnsi="Arial" w:cs="Arial"/>
          <w:bCs/>
          <w:lang w:eastAsia="ru-RU"/>
        </w:rPr>
        <w:t xml:space="preserve"> 3. Приоритеты политики органов местного самоуправления Ермаковского района в сфере реализации подпрограммы, цели, задачи и показатели (индикат</w:t>
      </w:r>
      <w:r w:rsidRPr="00B72C49">
        <w:rPr>
          <w:rFonts w:ascii="Arial" w:hAnsi="Arial" w:cs="Arial"/>
          <w:bCs/>
          <w:lang w:eastAsia="ru-RU"/>
        </w:rPr>
        <w:t>о</w:t>
      </w:r>
      <w:r w:rsidRPr="00B72C49">
        <w:rPr>
          <w:rFonts w:ascii="Arial" w:hAnsi="Arial" w:cs="Arial"/>
          <w:bCs/>
          <w:lang w:eastAsia="ru-RU"/>
        </w:rPr>
        <w:t>ры) достижения целей и решения задач, описание основных ожидаемых конечных результатов подпрограммы, сроков реализации подпрограммы.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ru-RU"/>
        </w:rPr>
      </w:pP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B72C49">
        <w:rPr>
          <w:rFonts w:ascii="Arial" w:hAnsi="Arial" w:cs="Arial"/>
          <w:bCs/>
          <w:lang w:eastAsia="ru-RU"/>
        </w:rPr>
        <w:t>Приоритеты политики органов местного самоуправления Ермаковского МО в сфере реализации подпрограммы на период до 2025 года сформированы с уч</w:t>
      </w:r>
      <w:r w:rsidRPr="00B72C49">
        <w:rPr>
          <w:rFonts w:ascii="Arial" w:hAnsi="Arial" w:cs="Arial"/>
          <w:bCs/>
          <w:lang w:eastAsia="ru-RU"/>
        </w:rPr>
        <w:t>е</w:t>
      </w:r>
      <w:r w:rsidRPr="00B72C49">
        <w:rPr>
          <w:rFonts w:ascii="Arial" w:hAnsi="Arial" w:cs="Arial"/>
          <w:bCs/>
          <w:lang w:eastAsia="ru-RU"/>
        </w:rPr>
        <w:t>том целей и задач, представленных в Федеральном законе от 06.10.2003 года «№ 131-ФЗ «Об общих принципах организации местного самоуправления в Росси</w:t>
      </w:r>
      <w:r w:rsidRPr="00B72C49">
        <w:rPr>
          <w:rFonts w:ascii="Arial" w:hAnsi="Arial" w:cs="Arial"/>
          <w:bCs/>
          <w:lang w:eastAsia="ru-RU"/>
        </w:rPr>
        <w:t>й</w:t>
      </w:r>
      <w:r w:rsidRPr="00B72C49">
        <w:rPr>
          <w:rFonts w:ascii="Arial" w:hAnsi="Arial" w:cs="Arial"/>
          <w:bCs/>
          <w:lang w:eastAsia="ru-RU"/>
        </w:rPr>
        <w:t>ской Федерации». В соответствии со ст.15 Федеральном законе от 06.10.2003 года «№ 131-ФЗ «Об общих принципах организации местного самоуправления в Ро</w:t>
      </w:r>
      <w:r w:rsidRPr="00B72C49">
        <w:rPr>
          <w:rFonts w:ascii="Arial" w:hAnsi="Arial" w:cs="Arial"/>
          <w:bCs/>
          <w:lang w:eastAsia="ru-RU"/>
        </w:rPr>
        <w:t>с</w:t>
      </w:r>
      <w:r w:rsidRPr="00B72C49">
        <w:rPr>
          <w:rFonts w:ascii="Arial" w:hAnsi="Arial" w:cs="Arial"/>
          <w:bCs/>
          <w:lang w:eastAsia="ru-RU"/>
        </w:rPr>
        <w:t>сийской Федерации» к вопросам местного значения отнесено владение, польз</w:t>
      </w:r>
      <w:r w:rsidRPr="00B72C49">
        <w:rPr>
          <w:rFonts w:ascii="Arial" w:hAnsi="Arial" w:cs="Arial"/>
          <w:bCs/>
          <w:lang w:eastAsia="ru-RU"/>
        </w:rPr>
        <w:t>о</w:t>
      </w:r>
      <w:r w:rsidRPr="00B72C49">
        <w:rPr>
          <w:rFonts w:ascii="Arial" w:hAnsi="Arial" w:cs="Arial"/>
          <w:bCs/>
          <w:lang w:eastAsia="ru-RU"/>
        </w:rPr>
        <w:t>вание и распоряжение имуществом, находящимся в муниципальной собственн</w:t>
      </w:r>
      <w:r w:rsidRPr="00B72C49">
        <w:rPr>
          <w:rFonts w:ascii="Arial" w:hAnsi="Arial" w:cs="Arial"/>
          <w:bCs/>
          <w:lang w:eastAsia="ru-RU"/>
        </w:rPr>
        <w:t>о</w:t>
      </w:r>
      <w:r w:rsidRPr="00B72C49">
        <w:rPr>
          <w:rFonts w:ascii="Arial" w:hAnsi="Arial" w:cs="Arial"/>
          <w:bCs/>
          <w:lang w:eastAsia="ru-RU"/>
        </w:rPr>
        <w:t>сти Ермаковского МО.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B72C49">
        <w:rPr>
          <w:rFonts w:ascii="Arial" w:hAnsi="Arial" w:cs="Arial"/>
          <w:bCs/>
          <w:lang w:eastAsia="ru-RU"/>
        </w:rPr>
        <w:t>Цель подпрограммы «Эффективное управление муниципальным имущ</w:t>
      </w:r>
      <w:r w:rsidRPr="00B72C49">
        <w:rPr>
          <w:rFonts w:ascii="Arial" w:hAnsi="Arial" w:cs="Arial"/>
          <w:bCs/>
          <w:lang w:eastAsia="ru-RU"/>
        </w:rPr>
        <w:t>е</w:t>
      </w:r>
      <w:r w:rsidRPr="00B72C49">
        <w:rPr>
          <w:rFonts w:ascii="Arial" w:hAnsi="Arial" w:cs="Arial"/>
          <w:bCs/>
          <w:lang w:eastAsia="ru-RU"/>
        </w:rPr>
        <w:t>ством» (далее - Подпрограмма) - Обеспечение управления муниципальным им</w:t>
      </w:r>
      <w:r w:rsidRPr="00B72C49">
        <w:rPr>
          <w:rFonts w:ascii="Arial" w:hAnsi="Arial" w:cs="Arial"/>
          <w:bCs/>
          <w:lang w:eastAsia="ru-RU"/>
        </w:rPr>
        <w:t>у</w:t>
      </w:r>
      <w:r w:rsidRPr="00B72C49">
        <w:rPr>
          <w:rFonts w:ascii="Arial" w:hAnsi="Arial" w:cs="Arial"/>
          <w:bCs/>
          <w:lang w:eastAsia="ru-RU"/>
        </w:rPr>
        <w:t>ществом в целях получения доходов от использования имущества и снижения расходов на содержание неиспользуемого имущества.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B72C49">
        <w:rPr>
          <w:rFonts w:ascii="Arial" w:hAnsi="Arial" w:cs="Arial"/>
          <w:bCs/>
          <w:lang w:eastAsia="ru-RU"/>
        </w:rPr>
        <w:t>Достижение обозначенной цели осуществляется посредством реализации поставленных задач: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B72C49">
        <w:rPr>
          <w:rFonts w:ascii="Arial" w:hAnsi="Arial" w:cs="Arial"/>
          <w:bCs/>
          <w:lang w:eastAsia="ru-RU"/>
        </w:rPr>
        <w:t>- увеличение доходов от продажи муниципального имущества;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B72C49">
        <w:rPr>
          <w:rFonts w:ascii="Arial" w:hAnsi="Arial" w:cs="Arial"/>
          <w:bCs/>
          <w:lang w:eastAsia="ru-RU"/>
        </w:rPr>
        <w:t>- увеличение доходов от сдачи в аренду муниципального имущества;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B72C49">
        <w:rPr>
          <w:rFonts w:ascii="Arial" w:hAnsi="Arial" w:cs="Arial"/>
          <w:bCs/>
          <w:lang w:eastAsia="ru-RU"/>
        </w:rPr>
        <w:t>- обеспечение сохранности имущества муниципальной казны;</w:t>
      </w:r>
    </w:p>
    <w:p w:rsidR="00B72C49" w:rsidRPr="00B72C49" w:rsidRDefault="00B72C49" w:rsidP="00B72C4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B72C49">
        <w:rPr>
          <w:rFonts w:ascii="Arial" w:hAnsi="Arial" w:cs="Arial"/>
          <w:bCs/>
          <w:lang w:eastAsia="ru-RU"/>
        </w:rPr>
        <w:t>- п</w:t>
      </w:r>
      <w:r w:rsidRPr="00B72C49">
        <w:rPr>
          <w:rFonts w:ascii="Arial" w:hAnsi="Arial" w:cs="Arial"/>
        </w:rPr>
        <w:t>роведение экспертизы на соответствие условий поставки приобретаем</w:t>
      </w:r>
      <w:r w:rsidRPr="00B72C49">
        <w:rPr>
          <w:rFonts w:ascii="Arial" w:hAnsi="Arial" w:cs="Arial"/>
        </w:rPr>
        <w:t>о</w:t>
      </w:r>
      <w:r w:rsidRPr="00B72C49">
        <w:rPr>
          <w:rFonts w:ascii="Arial" w:hAnsi="Arial" w:cs="Arial"/>
        </w:rPr>
        <w:t>го имущества в рамках муниципального контракта в соответствии с техническим заданием.</w:t>
      </w:r>
    </w:p>
    <w:p w:rsidR="00B72C49" w:rsidRPr="00B72C49" w:rsidRDefault="00B72C49" w:rsidP="00B72C4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B72C49">
        <w:rPr>
          <w:rFonts w:ascii="Arial" w:hAnsi="Arial" w:cs="Arial"/>
          <w:bCs/>
          <w:lang w:eastAsia="ru-RU"/>
        </w:rPr>
        <w:t>Оценкой эффективности реализации подпрограммы является не только прямой эффект увеличения доходов бюджета от управления имуществом, но и объем возможных расходов, которых удалось избежать.</w:t>
      </w:r>
    </w:p>
    <w:p w:rsidR="00B72C49" w:rsidRPr="00B72C49" w:rsidRDefault="00B72C49" w:rsidP="00B72C4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B72C49">
        <w:rPr>
          <w:rFonts w:ascii="Arial" w:hAnsi="Arial" w:cs="Arial"/>
          <w:bCs/>
          <w:lang w:eastAsia="ru-RU"/>
        </w:rPr>
        <w:t>В процессе реализации подпрограммы ожидается получение следующих результатов:</w:t>
      </w:r>
    </w:p>
    <w:p w:rsidR="00B72C49" w:rsidRPr="00B72C49" w:rsidRDefault="00B72C49" w:rsidP="00B72C4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B72C49">
        <w:rPr>
          <w:rFonts w:ascii="Arial" w:hAnsi="Arial" w:cs="Arial"/>
          <w:lang w:eastAsia="ru-RU"/>
        </w:rPr>
        <w:t>- увеличение доходов от реализации имущества;</w:t>
      </w:r>
    </w:p>
    <w:p w:rsidR="00B72C49" w:rsidRPr="00B72C49" w:rsidRDefault="00B72C49" w:rsidP="00B72C49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t>- увеличение доходов от сдачи имущества в аренду.</w:t>
      </w:r>
    </w:p>
    <w:p w:rsidR="00B72C49" w:rsidRPr="00B72C49" w:rsidRDefault="00B72C49" w:rsidP="00B72C49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bCs/>
          <w:lang w:eastAsia="ru-RU"/>
        </w:rPr>
        <w:t>Подпрограмма рассчитана на период с 2020 по 2026 годы. Подпрограмма не имеет строгой разбивки на этапы, мероприятия реализуются на протяжении всего срока реализации Подпрограммы.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ru-RU"/>
        </w:rPr>
      </w:pP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t>Таблица 3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t>Сведения о показателях (индикаторах) подпрограммы муниципальной пр</w:t>
      </w:r>
      <w:r w:rsidRPr="00B72C49">
        <w:rPr>
          <w:rFonts w:ascii="Arial" w:hAnsi="Arial" w:cs="Arial"/>
          <w:lang w:eastAsia="ru-RU"/>
        </w:rPr>
        <w:t>о</w:t>
      </w:r>
      <w:r w:rsidRPr="00B72C49">
        <w:rPr>
          <w:rFonts w:ascii="Arial" w:hAnsi="Arial" w:cs="Arial"/>
          <w:lang w:eastAsia="ru-RU"/>
        </w:rPr>
        <w:lastRenderedPageBreak/>
        <w:t>граммы</w:t>
      </w:r>
    </w:p>
    <w:tbl>
      <w:tblPr>
        <w:tblpPr w:leftFromText="180" w:rightFromText="180" w:vertAnchor="text" w:horzAnchor="margin" w:tblpXSpec="center" w:tblpY="19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07"/>
        <w:gridCol w:w="1588"/>
        <w:gridCol w:w="1453"/>
        <w:gridCol w:w="1093"/>
        <w:gridCol w:w="620"/>
        <w:gridCol w:w="724"/>
        <w:gridCol w:w="724"/>
        <w:gridCol w:w="724"/>
        <w:gridCol w:w="724"/>
        <w:gridCol w:w="724"/>
        <w:gridCol w:w="724"/>
      </w:tblGrid>
      <w:tr w:rsidR="00B72C49" w:rsidRPr="00B72C49" w:rsidTr="00EF7BC8">
        <w:trPr>
          <w:trHeight w:val="225"/>
        </w:trPr>
        <w:tc>
          <w:tcPr>
            <w:tcW w:w="172" w:type="pct"/>
            <w:vMerge w:val="restar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№ п/п</w:t>
            </w:r>
          </w:p>
        </w:tc>
        <w:tc>
          <w:tcPr>
            <w:tcW w:w="774" w:type="pct"/>
            <w:vMerge w:val="restar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Задачи, направле</w:t>
            </w:r>
            <w:r w:rsidRPr="00B72C49">
              <w:rPr>
                <w:rFonts w:ascii="Arial" w:hAnsi="Arial" w:cs="Arial"/>
                <w:lang w:eastAsia="en-US"/>
              </w:rPr>
              <w:t>н</w:t>
            </w:r>
            <w:r w:rsidRPr="00B72C49">
              <w:rPr>
                <w:rFonts w:ascii="Arial" w:hAnsi="Arial" w:cs="Arial"/>
                <w:lang w:eastAsia="en-US"/>
              </w:rPr>
              <w:t>ные на д</w:t>
            </w:r>
            <w:r w:rsidRPr="00B72C49">
              <w:rPr>
                <w:rFonts w:ascii="Arial" w:hAnsi="Arial" w:cs="Arial"/>
                <w:lang w:eastAsia="en-US"/>
              </w:rPr>
              <w:t>о</w:t>
            </w:r>
            <w:r w:rsidRPr="00B72C49">
              <w:rPr>
                <w:rFonts w:ascii="Arial" w:hAnsi="Arial" w:cs="Arial"/>
                <w:lang w:eastAsia="en-US"/>
              </w:rPr>
              <w:t>стижение цели</w:t>
            </w:r>
          </w:p>
        </w:tc>
        <w:tc>
          <w:tcPr>
            <w:tcW w:w="774" w:type="pct"/>
            <w:vMerge w:val="restar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Наимен</w:t>
            </w:r>
            <w:r w:rsidRPr="00B72C49">
              <w:rPr>
                <w:rFonts w:ascii="Arial" w:hAnsi="Arial" w:cs="Arial"/>
                <w:lang w:eastAsia="en-US"/>
              </w:rPr>
              <w:t>о</w:t>
            </w:r>
            <w:r w:rsidRPr="00B72C49">
              <w:rPr>
                <w:rFonts w:ascii="Arial" w:hAnsi="Arial" w:cs="Arial"/>
                <w:lang w:eastAsia="en-US"/>
              </w:rPr>
              <w:t>вание и</w:t>
            </w:r>
            <w:r w:rsidRPr="00B72C49">
              <w:rPr>
                <w:rFonts w:ascii="Arial" w:hAnsi="Arial" w:cs="Arial"/>
                <w:lang w:eastAsia="en-US"/>
              </w:rPr>
              <w:t>н</w:t>
            </w:r>
            <w:r w:rsidRPr="00B72C49">
              <w:rPr>
                <w:rFonts w:ascii="Arial" w:hAnsi="Arial" w:cs="Arial"/>
                <w:lang w:eastAsia="en-US"/>
              </w:rPr>
              <w:t>дикатора (показат</w:t>
            </w:r>
            <w:r w:rsidRPr="00B72C49">
              <w:rPr>
                <w:rFonts w:ascii="Arial" w:hAnsi="Arial" w:cs="Arial"/>
                <w:lang w:eastAsia="en-US"/>
              </w:rPr>
              <w:t>е</w:t>
            </w:r>
            <w:r w:rsidRPr="00B72C49">
              <w:rPr>
                <w:rFonts w:ascii="Arial" w:hAnsi="Arial" w:cs="Arial"/>
                <w:lang w:eastAsia="en-US"/>
              </w:rPr>
              <w:t>ля)</w:t>
            </w:r>
          </w:p>
        </w:tc>
        <w:tc>
          <w:tcPr>
            <w:tcW w:w="348" w:type="pct"/>
            <w:vMerge w:val="restar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Ед. и</w:t>
            </w:r>
            <w:r w:rsidRPr="00B72C49">
              <w:rPr>
                <w:rFonts w:ascii="Arial" w:hAnsi="Arial" w:cs="Arial"/>
                <w:lang w:eastAsia="en-US"/>
              </w:rPr>
              <w:t>з</w:t>
            </w:r>
            <w:r w:rsidRPr="00B72C49">
              <w:rPr>
                <w:rFonts w:ascii="Arial" w:hAnsi="Arial" w:cs="Arial"/>
                <w:lang w:eastAsia="en-US"/>
              </w:rPr>
              <w:t>мер</w:t>
            </w:r>
            <w:r w:rsidRPr="00B72C49">
              <w:rPr>
                <w:rFonts w:ascii="Arial" w:hAnsi="Arial" w:cs="Arial"/>
                <w:lang w:eastAsia="en-US"/>
              </w:rPr>
              <w:t>е</w:t>
            </w:r>
            <w:r w:rsidRPr="00B72C49">
              <w:rPr>
                <w:rFonts w:ascii="Arial" w:hAnsi="Arial" w:cs="Arial"/>
                <w:lang w:eastAsia="en-US"/>
              </w:rPr>
              <w:t>ния</w:t>
            </w:r>
          </w:p>
        </w:tc>
        <w:tc>
          <w:tcPr>
            <w:tcW w:w="2932" w:type="pct"/>
            <w:gridSpan w:val="7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Значения показателей (факт исполнения)</w:t>
            </w:r>
          </w:p>
        </w:tc>
      </w:tr>
      <w:tr w:rsidR="00B72C49" w:rsidRPr="00B72C49" w:rsidTr="00EF7BC8">
        <w:trPr>
          <w:trHeight w:val="225"/>
        </w:trPr>
        <w:tc>
          <w:tcPr>
            <w:tcW w:w="172" w:type="pct"/>
            <w:vMerge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74" w:type="pct"/>
            <w:vMerge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74" w:type="pct"/>
            <w:vMerge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8" w:type="pct"/>
            <w:vMerge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06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2014</w:t>
            </w:r>
          </w:p>
        </w:tc>
        <w:tc>
          <w:tcPr>
            <w:tcW w:w="407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2015</w:t>
            </w:r>
          </w:p>
        </w:tc>
        <w:tc>
          <w:tcPr>
            <w:tcW w:w="406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2016</w:t>
            </w:r>
          </w:p>
        </w:tc>
        <w:tc>
          <w:tcPr>
            <w:tcW w:w="407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2017</w:t>
            </w:r>
          </w:p>
        </w:tc>
        <w:tc>
          <w:tcPr>
            <w:tcW w:w="474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2018</w:t>
            </w:r>
          </w:p>
        </w:tc>
        <w:tc>
          <w:tcPr>
            <w:tcW w:w="423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2019</w:t>
            </w:r>
          </w:p>
        </w:tc>
        <w:tc>
          <w:tcPr>
            <w:tcW w:w="410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2020</w:t>
            </w:r>
          </w:p>
        </w:tc>
      </w:tr>
      <w:tr w:rsidR="00B72C49" w:rsidRPr="00B72C49" w:rsidTr="00EF7BC8">
        <w:trPr>
          <w:trHeight w:val="275"/>
        </w:trPr>
        <w:tc>
          <w:tcPr>
            <w:tcW w:w="172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774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774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48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406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407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406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407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474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423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410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11</w:t>
            </w:r>
          </w:p>
        </w:tc>
      </w:tr>
      <w:tr w:rsidR="00B72C49" w:rsidRPr="00B72C49" w:rsidTr="00EF7BC8">
        <w:trPr>
          <w:trHeight w:val="1841"/>
        </w:trPr>
        <w:tc>
          <w:tcPr>
            <w:tcW w:w="172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774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Получение доходов от продажи муниц</w:t>
            </w:r>
            <w:r w:rsidRPr="00B72C49">
              <w:rPr>
                <w:rFonts w:ascii="Arial" w:hAnsi="Arial" w:cs="Arial"/>
                <w:lang w:eastAsia="en-US"/>
              </w:rPr>
              <w:t>и</w:t>
            </w:r>
            <w:r w:rsidRPr="00B72C49">
              <w:rPr>
                <w:rFonts w:ascii="Arial" w:hAnsi="Arial" w:cs="Arial"/>
                <w:lang w:eastAsia="en-US"/>
              </w:rPr>
              <w:t>пального имущества (казенное имущество)</w:t>
            </w:r>
          </w:p>
        </w:tc>
        <w:tc>
          <w:tcPr>
            <w:tcW w:w="774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Доходы от реализ</w:t>
            </w:r>
            <w:r w:rsidRPr="00B72C49">
              <w:rPr>
                <w:rFonts w:ascii="Arial" w:hAnsi="Arial" w:cs="Arial"/>
                <w:lang w:eastAsia="en-US"/>
              </w:rPr>
              <w:t>а</w:t>
            </w:r>
            <w:r w:rsidRPr="00B72C49">
              <w:rPr>
                <w:rFonts w:ascii="Arial" w:hAnsi="Arial" w:cs="Arial"/>
                <w:lang w:eastAsia="en-US"/>
              </w:rPr>
              <w:t>ции им</w:t>
            </w:r>
            <w:r w:rsidRPr="00B72C49">
              <w:rPr>
                <w:rFonts w:ascii="Arial" w:hAnsi="Arial" w:cs="Arial"/>
                <w:lang w:eastAsia="en-US"/>
              </w:rPr>
              <w:t>у</w:t>
            </w:r>
            <w:r w:rsidRPr="00B72C49">
              <w:rPr>
                <w:rFonts w:ascii="Arial" w:hAnsi="Arial" w:cs="Arial"/>
                <w:lang w:eastAsia="en-US"/>
              </w:rPr>
              <w:t>щества</w:t>
            </w:r>
          </w:p>
        </w:tc>
        <w:tc>
          <w:tcPr>
            <w:tcW w:w="348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тыс. руб.</w:t>
            </w:r>
          </w:p>
        </w:tc>
        <w:tc>
          <w:tcPr>
            <w:tcW w:w="406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407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406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407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474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0,0</w:t>
            </w:r>
          </w:p>
        </w:tc>
        <w:tc>
          <w:tcPr>
            <w:tcW w:w="423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0,0</w:t>
            </w:r>
          </w:p>
        </w:tc>
        <w:tc>
          <w:tcPr>
            <w:tcW w:w="410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2750,0</w:t>
            </w:r>
          </w:p>
        </w:tc>
      </w:tr>
      <w:tr w:rsidR="00B72C49" w:rsidRPr="00B72C49" w:rsidTr="00EF7BC8">
        <w:trPr>
          <w:trHeight w:val="2116"/>
        </w:trPr>
        <w:tc>
          <w:tcPr>
            <w:tcW w:w="172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774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Увеличение доходов от сдачи в аренду м</w:t>
            </w:r>
            <w:r w:rsidRPr="00B72C49">
              <w:rPr>
                <w:rFonts w:ascii="Arial" w:hAnsi="Arial" w:cs="Arial"/>
                <w:lang w:eastAsia="en-US"/>
              </w:rPr>
              <w:t>у</w:t>
            </w:r>
            <w:r w:rsidRPr="00B72C49">
              <w:rPr>
                <w:rFonts w:ascii="Arial" w:hAnsi="Arial" w:cs="Arial"/>
                <w:lang w:eastAsia="en-US"/>
              </w:rPr>
              <w:t>ниципальн</w:t>
            </w:r>
            <w:r w:rsidRPr="00B72C49">
              <w:rPr>
                <w:rFonts w:ascii="Arial" w:hAnsi="Arial" w:cs="Arial"/>
                <w:lang w:eastAsia="en-US"/>
              </w:rPr>
              <w:t>о</w:t>
            </w:r>
            <w:r w:rsidRPr="00B72C49">
              <w:rPr>
                <w:rFonts w:ascii="Arial" w:hAnsi="Arial" w:cs="Arial"/>
                <w:lang w:eastAsia="en-US"/>
              </w:rPr>
              <w:t>го имущ</w:t>
            </w:r>
            <w:r w:rsidRPr="00B72C49">
              <w:rPr>
                <w:rFonts w:ascii="Arial" w:hAnsi="Arial" w:cs="Arial"/>
                <w:lang w:eastAsia="en-US"/>
              </w:rPr>
              <w:t>е</w:t>
            </w:r>
            <w:r w:rsidRPr="00B72C49">
              <w:rPr>
                <w:rFonts w:ascii="Arial" w:hAnsi="Arial" w:cs="Arial"/>
                <w:lang w:eastAsia="en-US"/>
              </w:rPr>
              <w:t>ства (казе</w:t>
            </w:r>
            <w:r w:rsidRPr="00B72C49">
              <w:rPr>
                <w:rFonts w:ascii="Arial" w:hAnsi="Arial" w:cs="Arial"/>
                <w:lang w:eastAsia="en-US"/>
              </w:rPr>
              <w:t>н</w:t>
            </w:r>
            <w:r w:rsidRPr="00B72C49">
              <w:rPr>
                <w:rFonts w:ascii="Arial" w:hAnsi="Arial" w:cs="Arial"/>
                <w:lang w:eastAsia="en-US"/>
              </w:rPr>
              <w:t>ное имущ</w:t>
            </w:r>
            <w:r w:rsidRPr="00B72C49">
              <w:rPr>
                <w:rFonts w:ascii="Arial" w:hAnsi="Arial" w:cs="Arial"/>
                <w:lang w:eastAsia="en-US"/>
              </w:rPr>
              <w:t>е</w:t>
            </w:r>
            <w:r w:rsidRPr="00B72C49">
              <w:rPr>
                <w:rFonts w:ascii="Arial" w:hAnsi="Arial" w:cs="Arial"/>
                <w:lang w:eastAsia="en-US"/>
              </w:rPr>
              <w:t>ство)</w:t>
            </w:r>
          </w:p>
        </w:tc>
        <w:tc>
          <w:tcPr>
            <w:tcW w:w="774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Доходы от сдачи имущества в аренду</w:t>
            </w:r>
          </w:p>
        </w:tc>
        <w:tc>
          <w:tcPr>
            <w:tcW w:w="348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тыс. руб.</w:t>
            </w:r>
          </w:p>
        </w:tc>
        <w:tc>
          <w:tcPr>
            <w:tcW w:w="406" w:type="pct"/>
            <w:shd w:val="clear" w:color="auto" w:fill="FFFFFF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979,7</w:t>
            </w:r>
          </w:p>
        </w:tc>
        <w:tc>
          <w:tcPr>
            <w:tcW w:w="407" w:type="pct"/>
            <w:shd w:val="clear" w:color="auto" w:fill="FFFFFF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1 401,20</w:t>
            </w:r>
          </w:p>
        </w:tc>
        <w:tc>
          <w:tcPr>
            <w:tcW w:w="406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1 221,60</w:t>
            </w:r>
          </w:p>
        </w:tc>
        <w:tc>
          <w:tcPr>
            <w:tcW w:w="407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1 482,14</w:t>
            </w:r>
          </w:p>
        </w:tc>
        <w:tc>
          <w:tcPr>
            <w:tcW w:w="474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1 927,86</w:t>
            </w:r>
          </w:p>
        </w:tc>
        <w:tc>
          <w:tcPr>
            <w:tcW w:w="423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1 244,94</w:t>
            </w:r>
          </w:p>
        </w:tc>
        <w:tc>
          <w:tcPr>
            <w:tcW w:w="410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1 944,49</w:t>
            </w:r>
          </w:p>
        </w:tc>
      </w:tr>
    </w:tbl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07"/>
        <w:gridCol w:w="1989"/>
        <w:gridCol w:w="1817"/>
        <w:gridCol w:w="1357"/>
        <w:gridCol w:w="1405"/>
        <w:gridCol w:w="1065"/>
        <w:gridCol w:w="1065"/>
      </w:tblGrid>
      <w:tr w:rsidR="00B72C49" w:rsidRPr="00B72C49" w:rsidTr="00EF7BC8">
        <w:trPr>
          <w:trHeight w:val="274"/>
        </w:trPr>
        <w:tc>
          <w:tcPr>
            <w:tcW w:w="425" w:type="pct"/>
            <w:vMerge w:val="restar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№ п/п</w:t>
            </w:r>
          </w:p>
        </w:tc>
        <w:tc>
          <w:tcPr>
            <w:tcW w:w="1046" w:type="pct"/>
            <w:vMerge w:val="restar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Задачи, направленные на достижение цели</w:t>
            </w:r>
          </w:p>
        </w:tc>
        <w:tc>
          <w:tcPr>
            <w:tcW w:w="956" w:type="pct"/>
            <w:vMerge w:val="restar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Наименование индикатора (показателя)</w:t>
            </w:r>
          </w:p>
        </w:tc>
        <w:tc>
          <w:tcPr>
            <w:tcW w:w="714" w:type="pct"/>
            <w:vMerge w:val="restar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Ед. изм</w:t>
            </w:r>
            <w:r w:rsidRPr="00B72C49">
              <w:rPr>
                <w:rFonts w:ascii="Arial" w:hAnsi="Arial" w:cs="Arial"/>
                <w:lang w:eastAsia="en-US"/>
              </w:rPr>
              <w:t>е</w:t>
            </w:r>
            <w:r w:rsidRPr="00B72C49">
              <w:rPr>
                <w:rFonts w:ascii="Arial" w:hAnsi="Arial" w:cs="Arial"/>
                <w:lang w:eastAsia="en-US"/>
              </w:rPr>
              <w:t>рения</w:t>
            </w:r>
          </w:p>
        </w:tc>
        <w:tc>
          <w:tcPr>
            <w:tcW w:w="1859" w:type="pct"/>
            <w:gridSpan w:val="3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Значения показателей (факт исполнения)</w:t>
            </w:r>
          </w:p>
        </w:tc>
      </w:tr>
      <w:tr w:rsidR="00B72C49" w:rsidRPr="00B72C49" w:rsidTr="00EF7BC8">
        <w:trPr>
          <w:trHeight w:val="225"/>
        </w:trPr>
        <w:tc>
          <w:tcPr>
            <w:tcW w:w="425" w:type="pct"/>
            <w:vMerge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6" w:type="pct"/>
            <w:vMerge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56" w:type="pct"/>
            <w:vMerge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4" w:type="pct"/>
            <w:vMerge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39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560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560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2023</w:t>
            </w:r>
          </w:p>
        </w:tc>
      </w:tr>
      <w:tr w:rsidR="00B72C49" w:rsidRPr="00B72C49" w:rsidTr="00EF7BC8">
        <w:trPr>
          <w:trHeight w:val="275"/>
        </w:trPr>
        <w:tc>
          <w:tcPr>
            <w:tcW w:w="425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046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956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714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739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560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560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7</w:t>
            </w:r>
          </w:p>
        </w:tc>
      </w:tr>
      <w:tr w:rsidR="00B72C49" w:rsidRPr="00B72C49" w:rsidTr="00EF7BC8">
        <w:trPr>
          <w:trHeight w:val="1841"/>
        </w:trPr>
        <w:tc>
          <w:tcPr>
            <w:tcW w:w="425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046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Получение д</w:t>
            </w:r>
            <w:r w:rsidRPr="00B72C49">
              <w:rPr>
                <w:rFonts w:ascii="Arial" w:hAnsi="Arial" w:cs="Arial"/>
                <w:lang w:eastAsia="en-US"/>
              </w:rPr>
              <w:t>о</w:t>
            </w:r>
            <w:r w:rsidRPr="00B72C49">
              <w:rPr>
                <w:rFonts w:ascii="Arial" w:hAnsi="Arial" w:cs="Arial"/>
                <w:lang w:eastAsia="en-US"/>
              </w:rPr>
              <w:t>ходов от пр</w:t>
            </w:r>
            <w:r w:rsidRPr="00B72C49">
              <w:rPr>
                <w:rFonts w:ascii="Arial" w:hAnsi="Arial" w:cs="Arial"/>
                <w:lang w:eastAsia="en-US"/>
              </w:rPr>
              <w:t>о</w:t>
            </w:r>
            <w:r w:rsidRPr="00B72C49">
              <w:rPr>
                <w:rFonts w:ascii="Arial" w:hAnsi="Arial" w:cs="Arial"/>
                <w:lang w:eastAsia="en-US"/>
              </w:rPr>
              <w:t>дажи муниц</w:t>
            </w:r>
            <w:r w:rsidRPr="00B72C49">
              <w:rPr>
                <w:rFonts w:ascii="Arial" w:hAnsi="Arial" w:cs="Arial"/>
                <w:lang w:eastAsia="en-US"/>
              </w:rPr>
              <w:t>и</w:t>
            </w:r>
            <w:r w:rsidRPr="00B72C49">
              <w:rPr>
                <w:rFonts w:ascii="Arial" w:hAnsi="Arial" w:cs="Arial"/>
                <w:lang w:eastAsia="en-US"/>
              </w:rPr>
              <w:t>пального им</w:t>
            </w:r>
            <w:r w:rsidRPr="00B72C49">
              <w:rPr>
                <w:rFonts w:ascii="Arial" w:hAnsi="Arial" w:cs="Arial"/>
                <w:lang w:eastAsia="en-US"/>
              </w:rPr>
              <w:t>у</w:t>
            </w:r>
            <w:r w:rsidRPr="00B72C49">
              <w:rPr>
                <w:rFonts w:ascii="Arial" w:hAnsi="Arial" w:cs="Arial"/>
                <w:lang w:eastAsia="en-US"/>
              </w:rPr>
              <w:t>щества (казе</w:t>
            </w:r>
            <w:r w:rsidRPr="00B72C49">
              <w:rPr>
                <w:rFonts w:ascii="Arial" w:hAnsi="Arial" w:cs="Arial"/>
                <w:lang w:eastAsia="en-US"/>
              </w:rPr>
              <w:t>н</w:t>
            </w:r>
            <w:r w:rsidRPr="00B72C49">
              <w:rPr>
                <w:rFonts w:ascii="Arial" w:hAnsi="Arial" w:cs="Arial"/>
                <w:lang w:eastAsia="en-US"/>
              </w:rPr>
              <w:t>ное имущество)</w:t>
            </w:r>
          </w:p>
        </w:tc>
        <w:tc>
          <w:tcPr>
            <w:tcW w:w="956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Доходы от р</w:t>
            </w:r>
            <w:r w:rsidRPr="00B72C49">
              <w:rPr>
                <w:rFonts w:ascii="Arial" w:hAnsi="Arial" w:cs="Arial"/>
                <w:lang w:eastAsia="en-US"/>
              </w:rPr>
              <w:t>е</w:t>
            </w:r>
            <w:r w:rsidRPr="00B72C49">
              <w:rPr>
                <w:rFonts w:ascii="Arial" w:hAnsi="Arial" w:cs="Arial"/>
                <w:lang w:eastAsia="en-US"/>
              </w:rPr>
              <w:t>ализации имущества</w:t>
            </w:r>
          </w:p>
        </w:tc>
        <w:tc>
          <w:tcPr>
            <w:tcW w:w="714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тыс. руб.</w:t>
            </w:r>
          </w:p>
        </w:tc>
        <w:tc>
          <w:tcPr>
            <w:tcW w:w="739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3 372,0</w:t>
            </w:r>
          </w:p>
        </w:tc>
        <w:tc>
          <w:tcPr>
            <w:tcW w:w="560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560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1 546,7</w:t>
            </w:r>
          </w:p>
        </w:tc>
      </w:tr>
      <w:tr w:rsidR="00B72C49" w:rsidRPr="00B72C49" w:rsidTr="00EF7BC8">
        <w:trPr>
          <w:trHeight w:val="2116"/>
        </w:trPr>
        <w:tc>
          <w:tcPr>
            <w:tcW w:w="425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046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Увеличение д</w:t>
            </w:r>
            <w:r w:rsidRPr="00B72C49">
              <w:rPr>
                <w:rFonts w:ascii="Arial" w:hAnsi="Arial" w:cs="Arial"/>
                <w:lang w:eastAsia="en-US"/>
              </w:rPr>
              <w:t>о</w:t>
            </w:r>
            <w:r w:rsidRPr="00B72C49">
              <w:rPr>
                <w:rFonts w:ascii="Arial" w:hAnsi="Arial" w:cs="Arial"/>
                <w:lang w:eastAsia="en-US"/>
              </w:rPr>
              <w:t>ходов от сдачи в аренду мун</w:t>
            </w:r>
            <w:r w:rsidRPr="00B72C49">
              <w:rPr>
                <w:rFonts w:ascii="Arial" w:hAnsi="Arial" w:cs="Arial"/>
                <w:lang w:eastAsia="en-US"/>
              </w:rPr>
              <w:t>и</w:t>
            </w:r>
            <w:r w:rsidRPr="00B72C49">
              <w:rPr>
                <w:rFonts w:ascii="Arial" w:hAnsi="Arial" w:cs="Arial"/>
                <w:lang w:eastAsia="en-US"/>
              </w:rPr>
              <w:t>ципального имущества (к</w:t>
            </w:r>
            <w:r w:rsidRPr="00B72C49">
              <w:rPr>
                <w:rFonts w:ascii="Arial" w:hAnsi="Arial" w:cs="Arial"/>
                <w:lang w:eastAsia="en-US"/>
              </w:rPr>
              <w:t>а</w:t>
            </w:r>
            <w:r w:rsidRPr="00B72C49">
              <w:rPr>
                <w:rFonts w:ascii="Arial" w:hAnsi="Arial" w:cs="Arial"/>
                <w:lang w:eastAsia="en-US"/>
              </w:rPr>
              <w:t>зенное имущ</w:t>
            </w:r>
            <w:r w:rsidRPr="00B72C49">
              <w:rPr>
                <w:rFonts w:ascii="Arial" w:hAnsi="Arial" w:cs="Arial"/>
                <w:lang w:eastAsia="en-US"/>
              </w:rPr>
              <w:t>е</w:t>
            </w:r>
            <w:r w:rsidRPr="00B72C49">
              <w:rPr>
                <w:rFonts w:ascii="Arial" w:hAnsi="Arial" w:cs="Arial"/>
                <w:lang w:eastAsia="en-US"/>
              </w:rPr>
              <w:t>ство)</w:t>
            </w:r>
          </w:p>
        </w:tc>
        <w:tc>
          <w:tcPr>
            <w:tcW w:w="956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Доходы от сдачи имущ</w:t>
            </w:r>
            <w:r w:rsidRPr="00B72C49">
              <w:rPr>
                <w:rFonts w:ascii="Arial" w:hAnsi="Arial" w:cs="Arial"/>
                <w:lang w:eastAsia="en-US"/>
              </w:rPr>
              <w:t>е</w:t>
            </w:r>
            <w:r w:rsidRPr="00B72C49">
              <w:rPr>
                <w:rFonts w:ascii="Arial" w:hAnsi="Arial" w:cs="Arial"/>
                <w:lang w:eastAsia="en-US"/>
              </w:rPr>
              <w:t>ства в аренду</w:t>
            </w:r>
          </w:p>
        </w:tc>
        <w:tc>
          <w:tcPr>
            <w:tcW w:w="714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тыс. руб.</w:t>
            </w:r>
          </w:p>
        </w:tc>
        <w:tc>
          <w:tcPr>
            <w:tcW w:w="739" w:type="pct"/>
            <w:shd w:val="clear" w:color="auto" w:fill="FFFFFF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1 458,61</w:t>
            </w:r>
          </w:p>
        </w:tc>
        <w:tc>
          <w:tcPr>
            <w:tcW w:w="560" w:type="pct"/>
            <w:shd w:val="clear" w:color="auto" w:fill="FFFFFF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2 692,68</w:t>
            </w:r>
          </w:p>
        </w:tc>
        <w:tc>
          <w:tcPr>
            <w:tcW w:w="560" w:type="pct"/>
            <w:shd w:val="clear" w:color="auto" w:fill="FFFFFF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946,77</w:t>
            </w:r>
          </w:p>
        </w:tc>
      </w:tr>
    </w:tbl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lang w:eastAsia="ru-RU"/>
        </w:rPr>
      </w:pP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72C49">
        <w:rPr>
          <w:rFonts w:ascii="Arial" w:hAnsi="Arial" w:cs="Arial"/>
          <w:lang w:eastAsia="en-US"/>
        </w:rPr>
        <w:t xml:space="preserve">4. Характеристика основных мероприятий подпрограммы с обоснованием объема финансовых ресурсов, необходимых для реализации подпрограммы, а </w:t>
      </w:r>
      <w:r w:rsidRPr="00B72C49">
        <w:rPr>
          <w:rFonts w:ascii="Arial" w:hAnsi="Arial" w:cs="Arial"/>
          <w:lang w:eastAsia="en-US"/>
        </w:rPr>
        <w:lastRenderedPageBreak/>
        <w:t>также ресурсное обеспечение за счет средств бюджета Ермаковского МО и пер</w:t>
      </w:r>
      <w:r w:rsidRPr="00B72C49">
        <w:rPr>
          <w:rFonts w:ascii="Arial" w:hAnsi="Arial" w:cs="Arial"/>
          <w:lang w:eastAsia="en-US"/>
        </w:rPr>
        <w:t>е</w:t>
      </w:r>
      <w:r w:rsidRPr="00B72C49">
        <w:rPr>
          <w:rFonts w:ascii="Arial" w:hAnsi="Arial" w:cs="Arial"/>
          <w:lang w:eastAsia="en-US"/>
        </w:rPr>
        <w:t>чень мероприятий подпрограммы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72C49">
        <w:rPr>
          <w:rFonts w:ascii="Arial" w:hAnsi="Arial" w:cs="Arial"/>
          <w:bCs/>
          <w:lang w:eastAsia="ru-RU"/>
        </w:rPr>
        <w:t>Подпрограмма предусматривает реализацию следующих основных мер</w:t>
      </w:r>
      <w:r w:rsidRPr="00B72C49">
        <w:rPr>
          <w:rFonts w:ascii="Arial" w:hAnsi="Arial" w:cs="Arial"/>
          <w:bCs/>
          <w:lang w:eastAsia="ru-RU"/>
        </w:rPr>
        <w:t>о</w:t>
      </w:r>
      <w:r w:rsidRPr="00B72C49">
        <w:rPr>
          <w:rFonts w:ascii="Arial" w:hAnsi="Arial" w:cs="Arial"/>
          <w:bCs/>
          <w:lang w:eastAsia="ru-RU"/>
        </w:rPr>
        <w:t>приятий: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72C49">
        <w:rPr>
          <w:rFonts w:ascii="Arial" w:hAnsi="Arial" w:cs="Arial"/>
          <w:bCs/>
          <w:lang w:eastAsia="ru-RU"/>
        </w:rPr>
        <w:t>- оценка недвижимости муниципальной собственности;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72C49">
        <w:rPr>
          <w:rFonts w:ascii="Arial" w:hAnsi="Arial" w:cs="Arial"/>
          <w:bCs/>
          <w:lang w:eastAsia="ru-RU"/>
        </w:rPr>
        <w:t>- проведение предпродажной подготовки объектов приватизации;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72C49">
        <w:rPr>
          <w:rFonts w:ascii="Arial" w:hAnsi="Arial" w:cs="Arial"/>
          <w:bCs/>
          <w:lang w:eastAsia="ru-RU"/>
        </w:rPr>
        <w:t>- проведение аукционов по продаже муниципального имущества;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72C49">
        <w:rPr>
          <w:rFonts w:ascii="Arial" w:hAnsi="Arial" w:cs="Arial"/>
          <w:bCs/>
          <w:lang w:eastAsia="ru-RU"/>
        </w:rPr>
        <w:t>- сдача в аренду муниципального имущества, в том числе с аукциона;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72C49">
        <w:rPr>
          <w:rFonts w:ascii="Arial" w:hAnsi="Arial" w:cs="Arial"/>
          <w:bCs/>
          <w:lang w:eastAsia="ru-RU"/>
        </w:rPr>
        <w:t>- содержание муниципального имущества;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72C49">
        <w:rPr>
          <w:rFonts w:ascii="Arial" w:hAnsi="Arial" w:cs="Arial"/>
          <w:bCs/>
          <w:lang w:eastAsia="ru-RU"/>
        </w:rPr>
        <w:t>- приобретение имущества.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72C49">
        <w:rPr>
          <w:rFonts w:ascii="Arial" w:hAnsi="Arial" w:cs="Arial"/>
          <w:bCs/>
          <w:lang w:eastAsia="ru-RU"/>
        </w:rPr>
        <w:t>В рамках данных мероприятий проводится следующее: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72C49">
        <w:rPr>
          <w:rFonts w:ascii="Arial" w:hAnsi="Arial" w:cs="Arial"/>
          <w:bCs/>
          <w:lang w:eastAsia="ru-RU"/>
        </w:rPr>
        <w:t>- изъятие из хозяйственного ведения, оперативного управления неиспол</w:t>
      </w:r>
      <w:r w:rsidRPr="00B72C49">
        <w:rPr>
          <w:rFonts w:ascii="Arial" w:hAnsi="Arial" w:cs="Arial"/>
          <w:bCs/>
          <w:lang w:eastAsia="ru-RU"/>
        </w:rPr>
        <w:t>ь</w:t>
      </w:r>
      <w:r w:rsidRPr="00B72C49">
        <w:rPr>
          <w:rFonts w:ascii="Arial" w:hAnsi="Arial" w:cs="Arial"/>
          <w:bCs/>
          <w:lang w:eastAsia="ru-RU"/>
        </w:rPr>
        <w:t xml:space="preserve">зуемого либо используемого не по назначению муниципального имущества. 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72C49">
        <w:rPr>
          <w:rFonts w:ascii="Arial" w:hAnsi="Arial" w:cs="Arial"/>
          <w:bCs/>
          <w:lang w:eastAsia="ru-RU"/>
        </w:rPr>
        <w:t>- контроль за использованием объектов недвижимости с оценкой эффе</w:t>
      </w:r>
      <w:r w:rsidRPr="00B72C49">
        <w:rPr>
          <w:rFonts w:ascii="Arial" w:hAnsi="Arial" w:cs="Arial"/>
          <w:bCs/>
          <w:lang w:eastAsia="ru-RU"/>
        </w:rPr>
        <w:t>к</w:t>
      </w:r>
      <w:r w:rsidRPr="00B72C49">
        <w:rPr>
          <w:rFonts w:ascii="Arial" w:hAnsi="Arial" w:cs="Arial"/>
          <w:bCs/>
          <w:lang w:eastAsia="ru-RU"/>
        </w:rPr>
        <w:t>тивности их использования и технического состояния объектов, привлечение эк</w:t>
      </w:r>
      <w:r w:rsidRPr="00B72C49">
        <w:rPr>
          <w:rFonts w:ascii="Arial" w:hAnsi="Arial" w:cs="Arial"/>
          <w:bCs/>
          <w:lang w:eastAsia="ru-RU"/>
        </w:rPr>
        <w:t>с</w:t>
      </w:r>
      <w:r w:rsidRPr="00B72C49">
        <w:rPr>
          <w:rFonts w:ascii="Arial" w:hAnsi="Arial" w:cs="Arial"/>
          <w:bCs/>
          <w:lang w:eastAsia="ru-RU"/>
        </w:rPr>
        <w:t>пертов к проведению мероприятий по контролю;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72C49">
        <w:rPr>
          <w:rFonts w:ascii="Arial" w:hAnsi="Arial" w:cs="Arial"/>
          <w:bCs/>
          <w:lang w:eastAsia="ru-RU"/>
        </w:rPr>
        <w:t>- ликвидация, списание имущества;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72C49">
        <w:rPr>
          <w:rFonts w:ascii="Arial" w:hAnsi="Arial" w:cs="Arial"/>
          <w:bCs/>
          <w:lang w:eastAsia="ru-RU"/>
        </w:rPr>
        <w:t>- получение технической и иной документации, необходимой для дальне</w:t>
      </w:r>
      <w:r w:rsidRPr="00B72C49">
        <w:rPr>
          <w:rFonts w:ascii="Arial" w:hAnsi="Arial" w:cs="Arial"/>
          <w:bCs/>
          <w:lang w:eastAsia="ru-RU"/>
        </w:rPr>
        <w:t>й</w:t>
      </w:r>
      <w:r w:rsidRPr="00B72C49">
        <w:rPr>
          <w:rFonts w:ascii="Arial" w:hAnsi="Arial" w:cs="Arial"/>
          <w:bCs/>
          <w:lang w:eastAsia="ru-RU"/>
        </w:rPr>
        <w:t>шего вовлечения объектов в гражданско-правовой оборот;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72C49">
        <w:rPr>
          <w:rFonts w:ascii="Arial" w:hAnsi="Arial" w:cs="Arial"/>
          <w:bCs/>
          <w:lang w:eastAsia="ru-RU"/>
        </w:rPr>
        <w:t>- обеспечение приватизации и предпродажной подготовки объектов прив</w:t>
      </w:r>
      <w:r w:rsidRPr="00B72C49">
        <w:rPr>
          <w:rFonts w:ascii="Arial" w:hAnsi="Arial" w:cs="Arial"/>
          <w:bCs/>
          <w:lang w:eastAsia="ru-RU"/>
        </w:rPr>
        <w:t>а</w:t>
      </w:r>
      <w:r w:rsidRPr="00B72C49">
        <w:rPr>
          <w:rFonts w:ascii="Arial" w:hAnsi="Arial" w:cs="Arial"/>
          <w:bCs/>
          <w:lang w:eastAsia="ru-RU"/>
        </w:rPr>
        <w:t>тизации;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72C49">
        <w:rPr>
          <w:rFonts w:ascii="Arial" w:hAnsi="Arial" w:cs="Arial"/>
          <w:bCs/>
          <w:lang w:eastAsia="ru-RU"/>
        </w:rPr>
        <w:t>- анализ эффективности использования имущества, находящегося в со</w:t>
      </w:r>
      <w:r w:rsidRPr="00B72C49">
        <w:rPr>
          <w:rFonts w:ascii="Arial" w:hAnsi="Arial" w:cs="Arial"/>
          <w:bCs/>
          <w:lang w:eastAsia="ru-RU"/>
        </w:rPr>
        <w:t>б</w:t>
      </w:r>
      <w:r w:rsidRPr="00B72C49">
        <w:rPr>
          <w:rFonts w:ascii="Arial" w:hAnsi="Arial" w:cs="Arial"/>
          <w:bCs/>
          <w:lang w:eastAsia="ru-RU"/>
        </w:rPr>
        <w:t>ственности Ермаковского районного муниципального образования;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72C49">
        <w:rPr>
          <w:rFonts w:ascii="Arial" w:hAnsi="Arial" w:cs="Arial"/>
          <w:bCs/>
          <w:lang w:eastAsia="ru-RU"/>
        </w:rPr>
        <w:t>- обеспечение сохранности, содержания и эксплуатации имущества казны;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72C49">
        <w:rPr>
          <w:rFonts w:ascii="Arial" w:hAnsi="Arial" w:cs="Arial"/>
          <w:bCs/>
          <w:lang w:eastAsia="ru-RU"/>
        </w:rPr>
        <w:t>- проведение экспертизы на соответствие условий поставки приобретаемого имущества в рамках муниципального контракта в соответствии с техническим з</w:t>
      </w:r>
      <w:r w:rsidRPr="00B72C49">
        <w:rPr>
          <w:rFonts w:ascii="Arial" w:hAnsi="Arial" w:cs="Arial"/>
          <w:bCs/>
          <w:lang w:eastAsia="ru-RU"/>
        </w:rPr>
        <w:t>а</w:t>
      </w:r>
      <w:r w:rsidRPr="00B72C49">
        <w:rPr>
          <w:rFonts w:ascii="Arial" w:hAnsi="Arial" w:cs="Arial"/>
          <w:bCs/>
          <w:lang w:eastAsia="ru-RU"/>
        </w:rPr>
        <w:t>данием;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72C49">
        <w:rPr>
          <w:rFonts w:ascii="Arial" w:hAnsi="Arial" w:cs="Arial"/>
          <w:bCs/>
          <w:lang w:eastAsia="ru-RU"/>
        </w:rPr>
        <w:t>- обеспечение проведения аукционов на право заключения договоров аре</w:t>
      </w:r>
      <w:r w:rsidRPr="00B72C49">
        <w:rPr>
          <w:rFonts w:ascii="Arial" w:hAnsi="Arial" w:cs="Arial"/>
          <w:bCs/>
          <w:lang w:eastAsia="ru-RU"/>
        </w:rPr>
        <w:t>н</w:t>
      </w:r>
      <w:r w:rsidRPr="00B72C49">
        <w:rPr>
          <w:rFonts w:ascii="Arial" w:hAnsi="Arial" w:cs="Arial"/>
          <w:bCs/>
          <w:lang w:eastAsia="ru-RU"/>
        </w:rPr>
        <w:t>ды по рыночным ставкам в соответствии с законодательством;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72C49">
        <w:rPr>
          <w:rFonts w:ascii="Arial" w:hAnsi="Arial" w:cs="Arial"/>
          <w:bCs/>
          <w:lang w:eastAsia="ru-RU"/>
        </w:rPr>
        <w:t>- перераспределение (изъятие, закрепление, списание) в установленном порядке муниципального имущества, в том числе изъятие излишнего, неиспольз</w:t>
      </w:r>
      <w:r w:rsidRPr="00B72C49">
        <w:rPr>
          <w:rFonts w:ascii="Arial" w:hAnsi="Arial" w:cs="Arial"/>
          <w:bCs/>
          <w:lang w:eastAsia="ru-RU"/>
        </w:rPr>
        <w:t>у</w:t>
      </w:r>
      <w:r w:rsidRPr="00B72C49">
        <w:rPr>
          <w:rFonts w:ascii="Arial" w:hAnsi="Arial" w:cs="Arial"/>
          <w:bCs/>
          <w:lang w:eastAsia="ru-RU"/>
        </w:rPr>
        <w:t>емого или используемого не по назначению имущества.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72C49">
        <w:rPr>
          <w:rFonts w:ascii="Arial" w:hAnsi="Arial" w:cs="Arial"/>
          <w:bCs/>
          <w:lang w:eastAsia="ru-RU"/>
        </w:rPr>
        <w:t>В рамках данных мероприятий проводятся проверки использования по ц</w:t>
      </w:r>
      <w:r w:rsidRPr="00B72C49">
        <w:rPr>
          <w:rFonts w:ascii="Arial" w:hAnsi="Arial" w:cs="Arial"/>
          <w:bCs/>
          <w:lang w:eastAsia="ru-RU"/>
        </w:rPr>
        <w:t>е</w:t>
      </w:r>
      <w:r w:rsidRPr="00B72C49">
        <w:rPr>
          <w:rFonts w:ascii="Arial" w:hAnsi="Arial" w:cs="Arial"/>
          <w:bCs/>
          <w:lang w:eastAsia="ru-RU"/>
        </w:rPr>
        <w:t>левому назначению и сохранностью муниципального имущества, которые напра</w:t>
      </w:r>
      <w:r w:rsidRPr="00B72C49">
        <w:rPr>
          <w:rFonts w:ascii="Arial" w:hAnsi="Arial" w:cs="Arial"/>
          <w:bCs/>
          <w:lang w:eastAsia="ru-RU"/>
        </w:rPr>
        <w:t>в</w:t>
      </w:r>
      <w:r w:rsidRPr="00B72C49">
        <w:rPr>
          <w:rFonts w:ascii="Arial" w:hAnsi="Arial" w:cs="Arial"/>
          <w:bCs/>
          <w:lang w:eastAsia="ru-RU"/>
        </w:rPr>
        <w:t>лены на: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72C49">
        <w:rPr>
          <w:rFonts w:ascii="Arial" w:hAnsi="Arial" w:cs="Arial"/>
          <w:bCs/>
          <w:lang w:eastAsia="ru-RU"/>
        </w:rPr>
        <w:t>- выявления фактов использования муниципального имущества третьими лицами, без оформления прав пользования;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72C49">
        <w:rPr>
          <w:rFonts w:ascii="Arial" w:hAnsi="Arial" w:cs="Arial"/>
          <w:bCs/>
          <w:lang w:eastAsia="ru-RU"/>
        </w:rPr>
        <w:t>- выявление неиспользуемых объектов муниципального имущества с целью его последующего изъятия (перераспределения);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72C49">
        <w:rPr>
          <w:rFonts w:ascii="Arial" w:hAnsi="Arial" w:cs="Arial"/>
          <w:bCs/>
          <w:lang w:eastAsia="ru-RU"/>
        </w:rPr>
        <w:t>- обеспечение мер по предупреждению нарушения порядка использования муниципального имущества, его порчи, уничтожения и иного незаконного выбытия из собственности Ермаковского МО;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72C49">
        <w:rPr>
          <w:rFonts w:ascii="Arial" w:hAnsi="Arial" w:cs="Arial"/>
          <w:bCs/>
          <w:lang w:eastAsia="ru-RU"/>
        </w:rPr>
        <w:t>- оценка эффективности использования муниципального имущества орган</w:t>
      </w:r>
      <w:r w:rsidRPr="00B72C49">
        <w:rPr>
          <w:rFonts w:ascii="Arial" w:hAnsi="Arial" w:cs="Arial"/>
          <w:bCs/>
          <w:lang w:eastAsia="ru-RU"/>
        </w:rPr>
        <w:t>и</w:t>
      </w:r>
      <w:r w:rsidRPr="00B72C49">
        <w:rPr>
          <w:rFonts w:ascii="Arial" w:hAnsi="Arial" w:cs="Arial"/>
          <w:bCs/>
          <w:lang w:eastAsia="ru-RU"/>
        </w:rPr>
        <w:t>зациями Ермаковского района.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t>Таблица 6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bookmarkStart w:id="0" w:name="Par565"/>
      <w:bookmarkEnd w:id="0"/>
      <w:r w:rsidRPr="00B72C49">
        <w:rPr>
          <w:rFonts w:ascii="Arial" w:hAnsi="Arial" w:cs="Arial"/>
          <w:lang w:eastAsia="ru-RU"/>
        </w:rPr>
        <w:t>Ресурсное обеспечение и перечень мероприятий подпрограммы муниц</w:t>
      </w:r>
      <w:r w:rsidRPr="00B72C49">
        <w:rPr>
          <w:rFonts w:ascii="Arial" w:hAnsi="Arial" w:cs="Arial"/>
          <w:lang w:eastAsia="ru-RU"/>
        </w:rPr>
        <w:t>и</w:t>
      </w:r>
      <w:r w:rsidRPr="00B72C49">
        <w:rPr>
          <w:rFonts w:ascii="Arial" w:hAnsi="Arial" w:cs="Arial"/>
          <w:lang w:eastAsia="ru-RU"/>
        </w:rPr>
        <w:t>пальной программы за счет средств бюджета Ермаковского МО (уточненный план, тыс. руб.)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81"/>
        <w:gridCol w:w="2164"/>
        <w:gridCol w:w="1808"/>
        <w:gridCol w:w="642"/>
        <w:gridCol w:w="642"/>
        <w:gridCol w:w="642"/>
        <w:gridCol w:w="642"/>
        <w:gridCol w:w="642"/>
        <w:gridCol w:w="642"/>
      </w:tblGrid>
      <w:tr w:rsidR="00B72C49" w:rsidRPr="00B72C49" w:rsidTr="00EF7BC8"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Статус</w:t>
            </w:r>
          </w:p>
        </w:tc>
        <w:tc>
          <w:tcPr>
            <w:tcW w:w="1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 xml:space="preserve">Наименование </w:t>
            </w:r>
            <w:r w:rsidRPr="00B72C49">
              <w:rPr>
                <w:rFonts w:ascii="Arial" w:hAnsi="Arial" w:cs="Arial"/>
                <w:lang w:eastAsia="en-US"/>
              </w:rPr>
              <w:lastRenderedPageBreak/>
              <w:t>основного мер</w:t>
            </w:r>
            <w:r w:rsidRPr="00B72C49">
              <w:rPr>
                <w:rFonts w:ascii="Arial" w:hAnsi="Arial" w:cs="Arial"/>
                <w:lang w:eastAsia="en-US"/>
              </w:rPr>
              <w:t>о</w:t>
            </w:r>
            <w:r w:rsidRPr="00B72C49">
              <w:rPr>
                <w:rFonts w:ascii="Arial" w:hAnsi="Arial" w:cs="Arial"/>
                <w:lang w:eastAsia="en-US"/>
              </w:rPr>
              <w:t>приятия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lastRenderedPageBreak/>
              <w:t>Ответстве</w:t>
            </w:r>
            <w:r w:rsidRPr="00B72C49">
              <w:rPr>
                <w:rFonts w:ascii="Arial" w:hAnsi="Arial" w:cs="Arial"/>
                <w:lang w:eastAsia="en-US"/>
              </w:rPr>
              <w:t>н</w:t>
            </w:r>
            <w:r w:rsidRPr="00B72C49">
              <w:rPr>
                <w:rFonts w:ascii="Arial" w:hAnsi="Arial" w:cs="Arial"/>
                <w:lang w:eastAsia="en-US"/>
              </w:rPr>
              <w:lastRenderedPageBreak/>
              <w:t>ный исполн</w:t>
            </w:r>
            <w:r w:rsidRPr="00B72C49">
              <w:rPr>
                <w:rFonts w:ascii="Arial" w:hAnsi="Arial" w:cs="Arial"/>
                <w:lang w:eastAsia="en-US"/>
              </w:rPr>
              <w:t>и</w:t>
            </w:r>
            <w:r w:rsidRPr="00B72C49">
              <w:rPr>
                <w:rFonts w:ascii="Arial" w:hAnsi="Arial" w:cs="Arial"/>
                <w:lang w:eastAsia="en-US"/>
              </w:rPr>
              <w:t>тель, сои</w:t>
            </w:r>
            <w:r w:rsidRPr="00B72C49">
              <w:rPr>
                <w:rFonts w:ascii="Arial" w:hAnsi="Arial" w:cs="Arial"/>
                <w:lang w:eastAsia="en-US"/>
              </w:rPr>
              <w:t>с</w:t>
            </w:r>
            <w:r w:rsidRPr="00B72C49">
              <w:rPr>
                <w:rFonts w:ascii="Arial" w:hAnsi="Arial" w:cs="Arial"/>
                <w:lang w:eastAsia="en-US"/>
              </w:rPr>
              <w:t>полнители</w:t>
            </w:r>
          </w:p>
        </w:tc>
        <w:tc>
          <w:tcPr>
            <w:tcW w:w="20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lastRenderedPageBreak/>
              <w:t xml:space="preserve"> Расходы (тыс. руб.), годы </w:t>
            </w:r>
          </w:p>
        </w:tc>
      </w:tr>
      <w:tr w:rsidR="00B72C49" w:rsidRPr="00B72C49" w:rsidTr="00EF7BC8"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2014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2015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2016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2017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2018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2019</w:t>
            </w:r>
          </w:p>
        </w:tc>
      </w:tr>
      <w:tr w:rsidR="00B72C49" w:rsidRPr="00B72C49" w:rsidTr="00EF7BC8"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lastRenderedPageBreak/>
              <w:t>1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9</w:t>
            </w:r>
          </w:p>
        </w:tc>
      </w:tr>
      <w:tr w:rsidR="00B72C49" w:rsidRPr="00B72C49" w:rsidTr="00EF7BC8"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Подпрогра</w:t>
            </w:r>
            <w:r w:rsidRPr="00B72C49">
              <w:rPr>
                <w:rFonts w:ascii="Arial" w:hAnsi="Arial" w:cs="Arial"/>
                <w:lang w:eastAsia="en-US"/>
              </w:rPr>
              <w:t>м</w:t>
            </w:r>
            <w:r w:rsidRPr="00B72C49">
              <w:rPr>
                <w:rFonts w:ascii="Arial" w:hAnsi="Arial" w:cs="Arial"/>
                <w:lang w:eastAsia="en-US"/>
              </w:rPr>
              <w:t xml:space="preserve">ма №1 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«Эффективное управление м</w:t>
            </w:r>
            <w:r w:rsidRPr="00B72C49">
              <w:rPr>
                <w:rFonts w:ascii="Arial" w:hAnsi="Arial" w:cs="Arial"/>
                <w:lang w:eastAsia="en-US"/>
              </w:rPr>
              <w:t>у</w:t>
            </w:r>
            <w:r w:rsidRPr="00B72C49">
              <w:rPr>
                <w:rFonts w:ascii="Arial" w:hAnsi="Arial" w:cs="Arial"/>
                <w:lang w:eastAsia="en-US"/>
              </w:rPr>
              <w:t>ниципальным имуществом»</w:t>
            </w:r>
          </w:p>
        </w:tc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всего, в том числе по м</w:t>
            </w:r>
            <w:r w:rsidRPr="00B72C49">
              <w:rPr>
                <w:rFonts w:ascii="Arial" w:hAnsi="Arial" w:cs="Arial"/>
                <w:lang w:eastAsia="en-US"/>
              </w:rPr>
              <w:t>е</w:t>
            </w:r>
            <w:r w:rsidRPr="00B72C49">
              <w:rPr>
                <w:rFonts w:ascii="Arial" w:hAnsi="Arial" w:cs="Arial"/>
                <w:lang w:eastAsia="en-US"/>
              </w:rPr>
              <w:t xml:space="preserve">роприятиям 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21,0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15,0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13,0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62,5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B72C49" w:rsidRPr="00B72C49" w:rsidTr="00EF7BC8"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Основное мероприятие 1</w:t>
            </w:r>
          </w:p>
        </w:tc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bCs/>
                <w:lang w:eastAsia="en-US"/>
              </w:rPr>
              <w:t>Приватизация муниципального имущества, не участвующего в реализации по</w:t>
            </w:r>
            <w:r w:rsidRPr="00B72C49">
              <w:rPr>
                <w:rFonts w:ascii="Arial" w:hAnsi="Arial" w:cs="Arial"/>
                <w:bCs/>
                <w:lang w:eastAsia="en-US"/>
              </w:rPr>
              <w:t>л</w:t>
            </w:r>
            <w:r w:rsidRPr="00B72C49">
              <w:rPr>
                <w:rFonts w:ascii="Arial" w:hAnsi="Arial" w:cs="Arial"/>
                <w:bCs/>
                <w:lang w:eastAsia="en-US"/>
              </w:rPr>
              <w:t>номочий, пред</w:t>
            </w:r>
            <w:r w:rsidRPr="00B72C49">
              <w:rPr>
                <w:rFonts w:ascii="Arial" w:hAnsi="Arial" w:cs="Arial"/>
                <w:bCs/>
                <w:lang w:eastAsia="en-US"/>
              </w:rPr>
              <w:t>у</w:t>
            </w:r>
            <w:r w:rsidRPr="00B72C49">
              <w:rPr>
                <w:rFonts w:ascii="Arial" w:hAnsi="Arial" w:cs="Arial"/>
                <w:bCs/>
                <w:lang w:eastAsia="en-US"/>
              </w:rPr>
              <w:t>смотренных де</w:t>
            </w:r>
            <w:r w:rsidRPr="00B72C49">
              <w:rPr>
                <w:rFonts w:ascii="Arial" w:hAnsi="Arial" w:cs="Arial"/>
                <w:bCs/>
                <w:lang w:eastAsia="en-US"/>
              </w:rPr>
              <w:t>й</w:t>
            </w:r>
            <w:r w:rsidRPr="00B72C49">
              <w:rPr>
                <w:rFonts w:ascii="Arial" w:hAnsi="Arial" w:cs="Arial"/>
                <w:bCs/>
                <w:lang w:eastAsia="en-US"/>
              </w:rPr>
              <w:t>ствующим зак</w:t>
            </w:r>
            <w:r w:rsidRPr="00B72C49">
              <w:rPr>
                <w:rFonts w:ascii="Arial" w:hAnsi="Arial" w:cs="Arial"/>
                <w:bCs/>
                <w:lang w:eastAsia="en-US"/>
              </w:rPr>
              <w:t>о</w:t>
            </w:r>
            <w:r w:rsidRPr="00B72C49">
              <w:rPr>
                <w:rFonts w:ascii="Arial" w:hAnsi="Arial" w:cs="Arial"/>
                <w:bCs/>
                <w:lang w:eastAsia="en-US"/>
              </w:rPr>
              <w:t>нодательством</w:t>
            </w:r>
          </w:p>
        </w:tc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Отдел з</w:t>
            </w:r>
            <w:r w:rsidRPr="00B72C49">
              <w:rPr>
                <w:rFonts w:ascii="Arial" w:hAnsi="Arial" w:cs="Arial"/>
                <w:lang w:eastAsia="en-US"/>
              </w:rPr>
              <w:t>е</w:t>
            </w:r>
            <w:r w:rsidRPr="00B72C49">
              <w:rPr>
                <w:rFonts w:ascii="Arial" w:hAnsi="Arial" w:cs="Arial"/>
                <w:lang w:eastAsia="en-US"/>
              </w:rPr>
              <w:t>мельных и имуществе</w:t>
            </w:r>
            <w:r w:rsidRPr="00B72C49">
              <w:rPr>
                <w:rFonts w:ascii="Arial" w:hAnsi="Arial" w:cs="Arial"/>
                <w:lang w:eastAsia="en-US"/>
              </w:rPr>
              <w:t>н</w:t>
            </w:r>
            <w:r w:rsidRPr="00B72C49">
              <w:rPr>
                <w:rFonts w:ascii="Arial" w:hAnsi="Arial" w:cs="Arial"/>
                <w:lang w:eastAsia="en-US"/>
              </w:rPr>
              <w:t>ных отнош</w:t>
            </w:r>
            <w:r w:rsidRPr="00B72C49">
              <w:rPr>
                <w:rFonts w:ascii="Arial" w:hAnsi="Arial" w:cs="Arial"/>
                <w:lang w:eastAsia="en-US"/>
              </w:rPr>
              <w:t>е</w:t>
            </w:r>
            <w:r w:rsidRPr="00B72C49">
              <w:rPr>
                <w:rFonts w:ascii="Arial" w:hAnsi="Arial" w:cs="Arial"/>
                <w:lang w:eastAsia="en-US"/>
              </w:rPr>
              <w:t>ний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21,0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15,0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13,0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62,5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B72C49" w:rsidRPr="00B72C49" w:rsidTr="00EF7BC8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Основное мероприятие 2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bCs/>
                <w:lang w:eastAsia="en-US"/>
              </w:rPr>
              <w:t>Увеличение к</w:t>
            </w:r>
            <w:r w:rsidRPr="00B72C49">
              <w:rPr>
                <w:rFonts w:ascii="Arial" w:hAnsi="Arial" w:cs="Arial"/>
                <w:bCs/>
                <w:lang w:eastAsia="en-US"/>
              </w:rPr>
              <w:t>о</w:t>
            </w:r>
            <w:r w:rsidRPr="00B72C49">
              <w:rPr>
                <w:rFonts w:ascii="Arial" w:hAnsi="Arial" w:cs="Arial"/>
                <w:bCs/>
                <w:lang w:eastAsia="en-US"/>
              </w:rPr>
              <w:t>личества гра</w:t>
            </w:r>
            <w:r w:rsidRPr="00B72C49">
              <w:rPr>
                <w:rFonts w:ascii="Arial" w:hAnsi="Arial" w:cs="Arial"/>
                <w:bCs/>
                <w:lang w:eastAsia="en-US"/>
              </w:rPr>
              <w:t>ж</w:t>
            </w:r>
            <w:r w:rsidRPr="00B72C49">
              <w:rPr>
                <w:rFonts w:ascii="Arial" w:hAnsi="Arial" w:cs="Arial"/>
                <w:bCs/>
                <w:lang w:eastAsia="en-US"/>
              </w:rPr>
              <w:t>дан, участву</w:t>
            </w:r>
            <w:r w:rsidRPr="00B72C49">
              <w:rPr>
                <w:rFonts w:ascii="Arial" w:hAnsi="Arial" w:cs="Arial"/>
                <w:bCs/>
                <w:lang w:eastAsia="en-US"/>
              </w:rPr>
              <w:t>ю</w:t>
            </w:r>
            <w:r w:rsidRPr="00B72C49">
              <w:rPr>
                <w:rFonts w:ascii="Arial" w:hAnsi="Arial" w:cs="Arial"/>
                <w:bCs/>
                <w:lang w:eastAsia="en-US"/>
              </w:rPr>
              <w:t>щих в приватиз</w:t>
            </w:r>
            <w:r w:rsidRPr="00B72C49">
              <w:rPr>
                <w:rFonts w:ascii="Arial" w:hAnsi="Arial" w:cs="Arial"/>
                <w:bCs/>
                <w:lang w:eastAsia="en-US"/>
              </w:rPr>
              <w:t>а</w:t>
            </w:r>
            <w:r w:rsidRPr="00B72C49">
              <w:rPr>
                <w:rFonts w:ascii="Arial" w:hAnsi="Arial" w:cs="Arial"/>
                <w:bCs/>
                <w:lang w:eastAsia="en-US"/>
              </w:rPr>
              <w:t>ции жилья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Отдел з</w:t>
            </w:r>
            <w:r w:rsidRPr="00B72C49">
              <w:rPr>
                <w:rFonts w:ascii="Arial" w:hAnsi="Arial" w:cs="Arial"/>
                <w:lang w:eastAsia="en-US"/>
              </w:rPr>
              <w:t>е</w:t>
            </w:r>
            <w:r w:rsidRPr="00B72C49">
              <w:rPr>
                <w:rFonts w:ascii="Arial" w:hAnsi="Arial" w:cs="Arial"/>
                <w:lang w:eastAsia="en-US"/>
              </w:rPr>
              <w:t>мельных и имуществе</w:t>
            </w:r>
            <w:r w:rsidRPr="00B72C49">
              <w:rPr>
                <w:rFonts w:ascii="Arial" w:hAnsi="Arial" w:cs="Arial"/>
                <w:lang w:eastAsia="en-US"/>
              </w:rPr>
              <w:t>н</w:t>
            </w:r>
            <w:r w:rsidRPr="00B72C49">
              <w:rPr>
                <w:rFonts w:ascii="Arial" w:hAnsi="Arial" w:cs="Arial"/>
                <w:lang w:eastAsia="en-US"/>
              </w:rPr>
              <w:t>ных отнош</w:t>
            </w:r>
            <w:r w:rsidRPr="00B72C49">
              <w:rPr>
                <w:rFonts w:ascii="Arial" w:hAnsi="Arial" w:cs="Arial"/>
                <w:lang w:eastAsia="en-US"/>
              </w:rPr>
              <w:t>е</w:t>
            </w:r>
            <w:r w:rsidRPr="00B72C49">
              <w:rPr>
                <w:rFonts w:ascii="Arial" w:hAnsi="Arial" w:cs="Arial"/>
                <w:lang w:eastAsia="en-US"/>
              </w:rPr>
              <w:t>ний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B72C49" w:rsidRPr="00B72C49" w:rsidTr="00EF7BC8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Основное мероприятие 3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B72C49">
              <w:rPr>
                <w:rFonts w:ascii="Arial" w:hAnsi="Arial" w:cs="Arial"/>
                <w:bCs/>
                <w:lang w:eastAsia="en-US"/>
              </w:rPr>
              <w:t>Проведение эк</w:t>
            </w:r>
            <w:r w:rsidRPr="00B72C49">
              <w:rPr>
                <w:rFonts w:ascii="Arial" w:hAnsi="Arial" w:cs="Arial"/>
                <w:bCs/>
                <w:lang w:eastAsia="en-US"/>
              </w:rPr>
              <w:t>с</w:t>
            </w:r>
            <w:r w:rsidRPr="00B72C49">
              <w:rPr>
                <w:rFonts w:ascii="Arial" w:hAnsi="Arial" w:cs="Arial"/>
                <w:bCs/>
                <w:lang w:eastAsia="en-US"/>
              </w:rPr>
              <w:t>пертизы на соо</w:t>
            </w:r>
            <w:r w:rsidRPr="00B72C49">
              <w:rPr>
                <w:rFonts w:ascii="Arial" w:hAnsi="Arial" w:cs="Arial"/>
                <w:bCs/>
                <w:lang w:eastAsia="en-US"/>
              </w:rPr>
              <w:t>т</w:t>
            </w:r>
            <w:r w:rsidRPr="00B72C49">
              <w:rPr>
                <w:rFonts w:ascii="Arial" w:hAnsi="Arial" w:cs="Arial"/>
                <w:bCs/>
                <w:lang w:eastAsia="en-US"/>
              </w:rPr>
              <w:t>ветствие условий поставки прио</w:t>
            </w:r>
            <w:r w:rsidRPr="00B72C49">
              <w:rPr>
                <w:rFonts w:ascii="Arial" w:hAnsi="Arial" w:cs="Arial"/>
                <w:bCs/>
                <w:lang w:eastAsia="en-US"/>
              </w:rPr>
              <w:t>б</w:t>
            </w:r>
            <w:r w:rsidRPr="00B72C49">
              <w:rPr>
                <w:rFonts w:ascii="Arial" w:hAnsi="Arial" w:cs="Arial"/>
                <w:bCs/>
                <w:lang w:eastAsia="en-US"/>
              </w:rPr>
              <w:t>ретаемого им</w:t>
            </w:r>
            <w:r w:rsidRPr="00B72C49">
              <w:rPr>
                <w:rFonts w:ascii="Arial" w:hAnsi="Arial" w:cs="Arial"/>
                <w:bCs/>
                <w:lang w:eastAsia="en-US"/>
              </w:rPr>
              <w:t>у</w:t>
            </w:r>
            <w:r w:rsidRPr="00B72C49">
              <w:rPr>
                <w:rFonts w:ascii="Arial" w:hAnsi="Arial" w:cs="Arial"/>
                <w:bCs/>
                <w:lang w:eastAsia="en-US"/>
              </w:rPr>
              <w:t>щества в рамках муниципального контракта в соо</w:t>
            </w:r>
            <w:r w:rsidRPr="00B72C49">
              <w:rPr>
                <w:rFonts w:ascii="Arial" w:hAnsi="Arial" w:cs="Arial"/>
                <w:bCs/>
                <w:lang w:eastAsia="en-US"/>
              </w:rPr>
              <w:t>т</w:t>
            </w:r>
            <w:r w:rsidRPr="00B72C49">
              <w:rPr>
                <w:rFonts w:ascii="Arial" w:hAnsi="Arial" w:cs="Arial"/>
                <w:bCs/>
                <w:lang w:eastAsia="en-US"/>
              </w:rPr>
              <w:t>ветствии с техн</w:t>
            </w:r>
            <w:r w:rsidRPr="00B72C49">
              <w:rPr>
                <w:rFonts w:ascii="Arial" w:hAnsi="Arial" w:cs="Arial"/>
                <w:bCs/>
                <w:lang w:eastAsia="en-US"/>
              </w:rPr>
              <w:t>и</w:t>
            </w:r>
            <w:r w:rsidRPr="00B72C49">
              <w:rPr>
                <w:rFonts w:ascii="Arial" w:hAnsi="Arial" w:cs="Arial"/>
                <w:bCs/>
                <w:lang w:eastAsia="en-US"/>
              </w:rPr>
              <w:t>ческим заданием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Отдел з</w:t>
            </w:r>
            <w:r w:rsidRPr="00B72C49">
              <w:rPr>
                <w:rFonts w:ascii="Arial" w:hAnsi="Arial" w:cs="Arial"/>
                <w:lang w:eastAsia="en-US"/>
              </w:rPr>
              <w:t>е</w:t>
            </w:r>
            <w:r w:rsidRPr="00B72C49">
              <w:rPr>
                <w:rFonts w:ascii="Arial" w:hAnsi="Arial" w:cs="Arial"/>
                <w:lang w:eastAsia="en-US"/>
              </w:rPr>
              <w:t>мельных и имуществе</w:t>
            </w:r>
            <w:r w:rsidRPr="00B72C49">
              <w:rPr>
                <w:rFonts w:ascii="Arial" w:hAnsi="Arial" w:cs="Arial"/>
                <w:lang w:eastAsia="en-US"/>
              </w:rPr>
              <w:t>н</w:t>
            </w:r>
            <w:r w:rsidRPr="00B72C49">
              <w:rPr>
                <w:rFonts w:ascii="Arial" w:hAnsi="Arial" w:cs="Arial"/>
                <w:lang w:eastAsia="en-US"/>
              </w:rPr>
              <w:t>ных отнош</w:t>
            </w:r>
            <w:r w:rsidRPr="00B72C49">
              <w:rPr>
                <w:rFonts w:ascii="Arial" w:hAnsi="Arial" w:cs="Arial"/>
                <w:lang w:eastAsia="en-US"/>
              </w:rPr>
              <w:t>е</w:t>
            </w:r>
            <w:r w:rsidRPr="00B72C49">
              <w:rPr>
                <w:rFonts w:ascii="Arial" w:hAnsi="Arial" w:cs="Arial"/>
                <w:lang w:eastAsia="en-US"/>
              </w:rPr>
              <w:t>ний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0,0</w:t>
            </w:r>
          </w:p>
        </w:tc>
      </w:tr>
    </w:tbl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29"/>
        <w:gridCol w:w="1963"/>
        <w:gridCol w:w="1642"/>
        <w:gridCol w:w="593"/>
        <w:gridCol w:w="593"/>
        <w:gridCol w:w="593"/>
        <w:gridCol w:w="648"/>
        <w:gridCol w:w="648"/>
        <w:gridCol w:w="648"/>
        <w:gridCol w:w="648"/>
      </w:tblGrid>
      <w:tr w:rsidR="00B72C49" w:rsidRPr="00B72C49" w:rsidTr="00EF7BC8"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Статус</w:t>
            </w:r>
          </w:p>
        </w:tc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Наименование основного м</w:t>
            </w:r>
            <w:r w:rsidRPr="00B72C49">
              <w:rPr>
                <w:rFonts w:ascii="Arial" w:hAnsi="Arial" w:cs="Arial"/>
                <w:lang w:eastAsia="en-US"/>
              </w:rPr>
              <w:t>е</w:t>
            </w:r>
            <w:r w:rsidRPr="00B72C49">
              <w:rPr>
                <w:rFonts w:ascii="Arial" w:hAnsi="Arial" w:cs="Arial"/>
                <w:lang w:eastAsia="en-US"/>
              </w:rPr>
              <w:t>роприятия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Ответстве</w:t>
            </w:r>
            <w:r w:rsidRPr="00B72C49">
              <w:rPr>
                <w:rFonts w:ascii="Arial" w:hAnsi="Arial" w:cs="Arial"/>
                <w:lang w:eastAsia="en-US"/>
              </w:rPr>
              <w:t>н</w:t>
            </w:r>
            <w:r w:rsidRPr="00B72C49">
              <w:rPr>
                <w:rFonts w:ascii="Arial" w:hAnsi="Arial" w:cs="Arial"/>
                <w:lang w:eastAsia="en-US"/>
              </w:rPr>
              <w:t>ный испо</w:t>
            </w:r>
            <w:r w:rsidRPr="00B72C49">
              <w:rPr>
                <w:rFonts w:ascii="Arial" w:hAnsi="Arial" w:cs="Arial"/>
                <w:lang w:eastAsia="en-US"/>
              </w:rPr>
              <w:t>л</w:t>
            </w:r>
            <w:r w:rsidRPr="00B72C49">
              <w:rPr>
                <w:rFonts w:ascii="Arial" w:hAnsi="Arial" w:cs="Arial"/>
                <w:lang w:eastAsia="en-US"/>
              </w:rPr>
              <w:t>нитель, с</w:t>
            </w:r>
            <w:r w:rsidRPr="00B72C49">
              <w:rPr>
                <w:rFonts w:ascii="Arial" w:hAnsi="Arial" w:cs="Arial"/>
                <w:lang w:eastAsia="en-US"/>
              </w:rPr>
              <w:t>о</w:t>
            </w:r>
            <w:r w:rsidRPr="00B72C49">
              <w:rPr>
                <w:rFonts w:ascii="Arial" w:hAnsi="Arial" w:cs="Arial"/>
                <w:lang w:eastAsia="en-US"/>
              </w:rPr>
              <w:t xml:space="preserve">исполнители </w:t>
            </w:r>
          </w:p>
        </w:tc>
        <w:tc>
          <w:tcPr>
            <w:tcW w:w="22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 xml:space="preserve"> Расходы (тыс. руб.), годы </w:t>
            </w:r>
          </w:p>
        </w:tc>
      </w:tr>
      <w:tr w:rsidR="00B72C49" w:rsidRPr="00B72C49" w:rsidTr="00EF7BC8"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2023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2024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2025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2026</w:t>
            </w:r>
          </w:p>
        </w:tc>
      </w:tr>
      <w:tr w:rsidR="00B72C49" w:rsidRPr="00B72C49" w:rsidTr="00EF7BC8"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10</w:t>
            </w:r>
          </w:p>
        </w:tc>
      </w:tr>
      <w:tr w:rsidR="00B72C49" w:rsidRPr="00B72C49" w:rsidTr="00EF7BC8"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Подпр</w:t>
            </w:r>
            <w:r w:rsidRPr="00B72C49">
              <w:rPr>
                <w:rFonts w:ascii="Arial" w:hAnsi="Arial" w:cs="Arial"/>
                <w:lang w:eastAsia="en-US"/>
              </w:rPr>
              <w:t>о</w:t>
            </w:r>
            <w:r w:rsidRPr="00B72C49">
              <w:rPr>
                <w:rFonts w:ascii="Arial" w:hAnsi="Arial" w:cs="Arial"/>
                <w:lang w:eastAsia="en-US"/>
              </w:rPr>
              <w:t xml:space="preserve">грамма №1 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«Эффективное управление м</w:t>
            </w:r>
            <w:r w:rsidRPr="00B72C49">
              <w:rPr>
                <w:rFonts w:ascii="Arial" w:hAnsi="Arial" w:cs="Arial"/>
                <w:lang w:eastAsia="en-US"/>
              </w:rPr>
              <w:t>у</w:t>
            </w:r>
            <w:r w:rsidRPr="00B72C49">
              <w:rPr>
                <w:rFonts w:ascii="Arial" w:hAnsi="Arial" w:cs="Arial"/>
                <w:lang w:eastAsia="en-US"/>
              </w:rPr>
              <w:t>ниципальным имуществом»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всего, в том числе по м</w:t>
            </w:r>
            <w:r w:rsidRPr="00B72C49">
              <w:rPr>
                <w:rFonts w:ascii="Arial" w:hAnsi="Arial" w:cs="Arial"/>
                <w:lang w:eastAsia="en-US"/>
              </w:rPr>
              <w:t>е</w:t>
            </w:r>
            <w:r w:rsidRPr="00B72C49">
              <w:rPr>
                <w:rFonts w:ascii="Arial" w:hAnsi="Arial" w:cs="Arial"/>
                <w:lang w:eastAsia="en-US"/>
              </w:rPr>
              <w:t xml:space="preserve">роприятиям 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75,0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47,0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481,2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305,9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382,9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382,9</w:t>
            </w:r>
          </w:p>
        </w:tc>
      </w:tr>
      <w:tr w:rsidR="00B72C49" w:rsidRPr="00B72C49" w:rsidTr="00EF7BC8"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Основное меропри</w:t>
            </w:r>
            <w:r w:rsidRPr="00B72C49">
              <w:rPr>
                <w:rFonts w:ascii="Arial" w:hAnsi="Arial" w:cs="Arial"/>
                <w:lang w:eastAsia="en-US"/>
              </w:rPr>
              <w:t>я</w:t>
            </w:r>
            <w:r w:rsidRPr="00B72C49">
              <w:rPr>
                <w:rFonts w:ascii="Arial" w:hAnsi="Arial" w:cs="Arial"/>
                <w:lang w:eastAsia="en-US"/>
              </w:rPr>
              <w:t>тие 1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bCs/>
                <w:lang w:eastAsia="en-US"/>
              </w:rPr>
              <w:t>Приватизация муниципальн</w:t>
            </w:r>
            <w:r w:rsidRPr="00B72C49">
              <w:rPr>
                <w:rFonts w:ascii="Arial" w:hAnsi="Arial" w:cs="Arial"/>
                <w:bCs/>
                <w:lang w:eastAsia="en-US"/>
              </w:rPr>
              <w:t>о</w:t>
            </w:r>
            <w:r w:rsidRPr="00B72C49">
              <w:rPr>
                <w:rFonts w:ascii="Arial" w:hAnsi="Arial" w:cs="Arial"/>
                <w:bCs/>
                <w:lang w:eastAsia="en-US"/>
              </w:rPr>
              <w:t>го имущества, не участвующ</w:t>
            </w:r>
            <w:r w:rsidRPr="00B72C49">
              <w:rPr>
                <w:rFonts w:ascii="Arial" w:hAnsi="Arial" w:cs="Arial"/>
                <w:bCs/>
                <w:lang w:eastAsia="en-US"/>
              </w:rPr>
              <w:t>е</w:t>
            </w:r>
            <w:r w:rsidRPr="00B72C49">
              <w:rPr>
                <w:rFonts w:ascii="Arial" w:hAnsi="Arial" w:cs="Arial"/>
                <w:bCs/>
                <w:lang w:eastAsia="en-US"/>
              </w:rPr>
              <w:t xml:space="preserve">го в реализации полномочий, </w:t>
            </w:r>
            <w:r w:rsidRPr="00B72C49">
              <w:rPr>
                <w:rFonts w:ascii="Arial" w:hAnsi="Arial" w:cs="Arial"/>
                <w:bCs/>
                <w:lang w:eastAsia="en-US"/>
              </w:rPr>
              <w:lastRenderedPageBreak/>
              <w:t>предусмотре</w:t>
            </w:r>
            <w:r w:rsidRPr="00B72C49">
              <w:rPr>
                <w:rFonts w:ascii="Arial" w:hAnsi="Arial" w:cs="Arial"/>
                <w:bCs/>
                <w:lang w:eastAsia="en-US"/>
              </w:rPr>
              <w:t>н</w:t>
            </w:r>
            <w:r w:rsidRPr="00B72C49">
              <w:rPr>
                <w:rFonts w:ascii="Arial" w:hAnsi="Arial" w:cs="Arial"/>
                <w:bCs/>
                <w:lang w:eastAsia="en-US"/>
              </w:rPr>
              <w:t>ных действу</w:t>
            </w:r>
            <w:r w:rsidRPr="00B72C49">
              <w:rPr>
                <w:rFonts w:ascii="Arial" w:hAnsi="Arial" w:cs="Arial"/>
                <w:bCs/>
                <w:lang w:eastAsia="en-US"/>
              </w:rPr>
              <w:t>ю</w:t>
            </w:r>
            <w:r w:rsidRPr="00B72C49">
              <w:rPr>
                <w:rFonts w:ascii="Arial" w:hAnsi="Arial" w:cs="Arial"/>
                <w:bCs/>
                <w:lang w:eastAsia="en-US"/>
              </w:rPr>
              <w:t>щим законод</w:t>
            </w:r>
            <w:r w:rsidRPr="00B72C49">
              <w:rPr>
                <w:rFonts w:ascii="Arial" w:hAnsi="Arial" w:cs="Arial"/>
                <w:bCs/>
                <w:lang w:eastAsia="en-US"/>
              </w:rPr>
              <w:t>а</w:t>
            </w:r>
            <w:r w:rsidRPr="00B72C49">
              <w:rPr>
                <w:rFonts w:ascii="Arial" w:hAnsi="Arial" w:cs="Arial"/>
                <w:bCs/>
                <w:lang w:eastAsia="en-US"/>
              </w:rPr>
              <w:t>тельством</w:t>
            </w:r>
          </w:p>
        </w:tc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lastRenderedPageBreak/>
              <w:t>Отдел з</w:t>
            </w:r>
            <w:r w:rsidRPr="00B72C49">
              <w:rPr>
                <w:rFonts w:ascii="Arial" w:hAnsi="Arial" w:cs="Arial"/>
                <w:lang w:eastAsia="en-US"/>
              </w:rPr>
              <w:t>е</w:t>
            </w:r>
            <w:r w:rsidRPr="00B72C49">
              <w:rPr>
                <w:rFonts w:ascii="Arial" w:hAnsi="Arial" w:cs="Arial"/>
                <w:lang w:eastAsia="en-US"/>
              </w:rPr>
              <w:t>мельных и имущ</w:t>
            </w:r>
            <w:r w:rsidRPr="00B72C49">
              <w:rPr>
                <w:rFonts w:ascii="Arial" w:hAnsi="Arial" w:cs="Arial"/>
                <w:lang w:eastAsia="en-US"/>
              </w:rPr>
              <w:t>е</w:t>
            </w:r>
            <w:r w:rsidRPr="00B72C49">
              <w:rPr>
                <w:rFonts w:ascii="Arial" w:hAnsi="Arial" w:cs="Arial"/>
                <w:lang w:eastAsia="en-US"/>
              </w:rPr>
              <w:t>ственных о</w:t>
            </w:r>
            <w:r w:rsidRPr="00B72C49">
              <w:rPr>
                <w:rFonts w:ascii="Arial" w:hAnsi="Arial" w:cs="Arial"/>
                <w:lang w:eastAsia="en-US"/>
              </w:rPr>
              <w:t>т</w:t>
            </w:r>
            <w:r w:rsidRPr="00B72C49">
              <w:rPr>
                <w:rFonts w:ascii="Arial" w:hAnsi="Arial" w:cs="Arial"/>
                <w:lang w:eastAsia="en-US"/>
              </w:rPr>
              <w:t>ношений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75,0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47,0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339,9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  <w:lang w:eastAsia="en-US"/>
              </w:rPr>
              <w:t>103,0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  <w:lang w:eastAsia="en-US"/>
              </w:rPr>
              <w:t>180,0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180,0</w:t>
            </w:r>
          </w:p>
        </w:tc>
      </w:tr>
      <w:tr w:rsidR="00B72C49" w:rsidRPr="00B72C49" w:rsidTr="00EF7BC8"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lastRenderedPageBreak/>
              <w:t>Основное меропри</w:t>
            </w:r>
            <w:r w:rsidRPr="00B72C49">
              <w:rPr>
                <w:rFonts w:ascii="Arial" w:hAnsi="Arial" w:cs="Arial"/>
                <w:lang w:eastAsia="en-US"/>
              </w:rPr>
              <w:t>я</w:t>
            </w:r>
            <w:r w:rsidRPr="00B72C49">
              <w:rPr>
                <w:rFonts w:ascii="Arial" w:hAnsi="Arial" w:cs="Arial"/>
                <w:lang w:eastAsia="en-US"/>
              </w:rPr>
              <w:t>тие 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bCs/>
                <w:lang w:eastAsia="en-US"/>
              </w:rPr>
              <w:t>Увеличение к</w:t>
            </w:r>
            <w:r w:rsidRPr="00B72C49">
              <w:rPr>
                <w:rFonts w:ascii="Arial" w:hAnsi="Arial" w:cs="Arial"/>
                <w:bCs/>
                <w:lang w:eastAsia="en-US"/>
              </w:rPr>
              <w:t>о</w:t>
            </w:r>
            <w:r w:rsidRPr="00B72C49">
              <w:rPr>
                <w:rFonts w:ascii="Arial" w:hAnsi="Arial" w:cs="Arial"/>
                <w:bCs/>
                <w:lang w:eastAsia="en-US"/>
              </w:rPr>
              <w:t>личества гра</w:t>
            </w:r>
            <w:r w:rsidRPr="00B72C49">
              <w:rPr>
                <w:rFonts w:ascii="Arial" w:hAnsi="Arial" w:cs="Arial"/>
                <w:bCs/>
                <w:lang w:eastAsia="en-US"/>
              </w:rPr>
              <w:t>ж</w:t>
            </w:r>
            <w:r w:rsidRPr="00B72C49">
              <w:rPr>
                <w:rFonts w:ascii="Arial" w:hAnsi="Arial" w:cs="Arial"/>
                <w:bCs/>
                <w:lang w:eastAsia="en-US"/>
              </w:rPr>
              <w:t>дан, участву</w:t>
            </w:r>
            <w:r w:rsidRPr="00B72C49">
              <w:rPr>
                <w:rFonts w:ascii="Arial" w:hAnsi="Arial" w:cs="Arial"/>
                <w:bCs/>
                <w:lang w:eastAsia="en-US"/>
              </w:rPr>
              <w:t>ю</w:t>
            </w:r>
            <w:r w:rsidRPr="00B72C49">
              <w:rPr>
                <w:rFonts w:ascii="Arial" w:hAnsi="Arial" w:cs="Arial"/>
                <w:bCs/>
                <w:lang w:eastAsia="en-US"/>
              </w:rPr>
              <w:t>щих в приват</w:t>
            </w:r>
            <w:r w:rsidRPr="00B72C49">
              <w:rPr>
                <w:rFonts w:ascii="Arial" w:hAnsi="Arial" w:cs="Arial"/>
                <w:bCs/>
                <w:lang w:eastAsia="en-US"/>
              </w:rPr>
              <w:t>и</w:t>
            </w:r>
            <w:r w:rsidRPr="00B72C49">
              <w:rPr>
                <w:rFonts w:ascii="Arial" w:hAnsi="Arial" w:cs="Arial"/>
                <w:bCs/>
                <w:lang w:eastAsia="en-US"/>
              </w:rPr>
              <w:t>зации жилья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Отдел з</w:t>
            </w:r>
            <w:r w:rsidRPr="00B72C49">
              <w:rPr>
                <w:rFonts w:ascii="Arial" w:hAnsi="Arial" w:cs="Arial"/>
                <w:lang w:eastAsia="en-US"/>
              </w:rPr>
              <w:t>е</w:t>
            </w:r>
            <w:r w:rsidRPr="00B72C49">
              <w:rPr>
                <w:rFonts w:ascii="Arial" w:hAnsi="Arial" w:cs="Arial"/>
                <w:lang w:eastAsia="en-US"/>
              </w:rPr>
              <w:t>мельных и имущ</w:t>
            </w:r>
            <w:r w:rsidRPr="00B72C49">
              <w:rPr>
                <w:rFonts w:ascii="Arial" w:hAnsi="Arial" w:cs="Arial"/>
                <w:lang w:eastAsia="en-US"/>
              </w:rPr>
              <w:t>е</w:t>
            </w:r>
            <w:r w:rsidRPr="00B72C49">
              <w:rPr>
                <w:rFonts w:ascii="Arial" w:hAnsi="Arial" w:cs="Arial"/>
                <w:lang w:eastAsia="en-US"/>
              </w:rPr>
              <w:t>ственных о</w:t>
            </w:r>
            <w:r w:rsidRPr="00B72C49">
              <w:rPr>
                <w:rFonts w:ascii="Arial" w:hAnsi="Arial" w:cs="Arial"/>
                <w:lang w:eastAsia="en-US"/>
              </w:rPr>
              <w:t>т</w:t>
            </w:r>
            <w:r w:rsidRPr="00B72C49">
              <w:rPr>
                <w:rFonts w:ascii="Arial" w:hAnsi="Arial" w:cs="Arial"/>
                <w:lang w:eastAsia="en-US"/>
              </w:rPr>
              <w:t>ношений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41,3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  <w:lang w:eastAsia="en-US"/>
              </w:rPr>
              <w:t>112,9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  <w:lang w:eastAsia="en-US"/>
              </w:rPr>
              <w:t>112,9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  <w:lang w:eastAsia="en-US"/>
              </w:rPr>
              <w:t>112,9</w:t>
            </w:r>
          </w:p>
        </w:tc>
      </w:tr>
      <w:tr w:rsidR="00B72C49" w:rsidRPr="00B72C49" w:rsidTr="00EF7BC8"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Основное меропри</w:t>
            </w:r>
            <w:r w:rsidRPr="00B72C49">
              <w:rPr>
                <w:rFonts w:ascii="Arial" w:hAnsi="Arial" w:cs="Arial"/>
                <w:lang w:eastAsia="en-US"/>
              </w:rPr>
              <w:t>я</w:t>
            </w:r>
            <w:r w:rsidRPr="00B72C49">
              <w:rPr>
                <w:rFonts w:ascii="Arial" w:hAnsi="Arial" w:cs="Arial"/>
                <w:lang w:eastAsia="en-US"/>
              </w:rPr>
              <w:t>тие 3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B72C49">
              <w:rPr>
                <w:rFonts w:ascii="Arial" w:hAnsi="Arial" w:cs="Arial"/>
                <w:bCs/>
                <w:lang w:eastAsia="en-US"/>
              </w:rPr>
              <w:t>Проведение экспертизы на соответствие условий п</w:t>
            </w:r>
            <w:r w:rsidRPr="00B72C49">
              <w:rPr>
                <w:rFonts w:ascii="Arial" w:hAnsi="Arial" w:cs="Arial"/>
                <w:bCs/>
                <w:lang w:eastAsia="en-US"/>
              </w:rPr>
              <w:t>о</w:t>
            </w:r>
            <w:r w:rsidRPr="00B72C49">
              <w:rPr>
                <w:rFonts w:ascii="Arial" w:hAnsi="Arial" w:cs="Arial"/>
                <w:bCs/>
                <w:lang w:eastAsia="en-US"/>
              </w:rPr>
              <w:t>ставки прио</w:t>
            </w:r>
            <w:r w:rsidRPr="00B72C49">
              <w:rPr>
                <w:rFonts w:ascii="Arial" w:hAnsi="Arial" w:cs="Arial"/>
                <w:bCs/>
                <w:lang w:eastAsia="en-US"/>
              </w:rPr>
              <w:t>б</w:t>
            </w:r>
            <w:r w:rsidRPr="00B72C49">
              <w:rPr>
                <w:rFonts w:ascii="Arial" w:hAnsi="Arial" w:cs="Arial"/>
                <w:bCs/>
                <w:lang w:eastAsia="en-US"/>
              </w:rPr>
              <w:t>ретаемого имущества в рамках муниц</w:t>
            </w:r>
            <w:r w:rsidRPr="00B72C49">
              <w:rPr>
                <w:rFonts w:ascii="Arial" w:hAnsi="Arial" w:cs="Arial"/>
                <w:bCs/>
                <w:lang w:eastAsia="en-US"/>
              </w:rPr>
              <w:t>и</w:t>
            </w:r>
            <w:r w:rsidRPr="00B72C49">
              <w:rPr>
                <w:rFonts w:ascii="Arial" w:hAnsi="Arial" w:cs="Arial"/>
                <w:bCs/>
                <w:lang w:eastAsia="en-US"/>
              </w:rPr>
              <w:t>пального ко</w:t>
            </w:r>
            <w:r w:rsidRPr="00B72C49">
              <w:rPr>
                <w:rFonts w:ascii="Arial" w:hAnsi="Arial" w:cs="Arial"/>
                <w:bCs/>
                <w:lang w:eastAsia="en-US"/>
              </w:rPr>
              <w:t>н</w:t>
            </w:r>
            <w:r w:rsidRPr="00B72C49">
              <w:rPr>
                <w:rFonts w:ascii="Arial" w:hAnsi="Arial" w:cs="Arial"/>
                <w:bCs/>
                <w:lang w:eastAsia="en-US"/>
              </w:rPr>
              <w:t>тракта в соо</w:t>
            </w:r>
            <w:r w:rsidRPr="00B72C49">
              <w:rPr>
                <w:rFonts w:ascii="Arial" w:hAnsi="Arial" w:cs="Arial"/>
                <w:bCs/>
                <w:lang w:eastAsia="en-US"/>
              </w:rPr>
              <w:t>т</w:t>
            </w:r>
            <w:r w:rsidRPr="00B72C49">
              <w:rPr>
                <w:rFonts w:ascii="Arial" w:hAnsi="Arial" w:cs="Arial"/>
                <w:bCs/>
                <w:lang w:eastAsia="en-US"/>
              </w:rPr>
              <w:t>ветствии с те</w:t>
            </w:r>
            <w:r w:rsidRPr="00B72C49">
              <w:rPr>
                <w:rFonts w:ascii="Arial" w:hAnsi="Arial" w:cs="Arial"/>
                <w:bCs/>
                <w:lang w:eastAsia="en-US"/>
              </w:rPr>
              <w:t>х</w:t>
            </w:r>
            <w:r w:rsidRPr="00B72C49">
              <w:rPr>
                <w:rFonts w:ascii="Arial" w:hAnsi="Arial" w:cs="Arial"/>
                <w:bCs/>
                <w:lang w:eastAsia="en-US"/>
              </w:rPr>
              <w:t>ническим зад</w:t>
            </w:r>
            <w:r w:rsidRPr="00B72C49">
              <w:rPr>
                <w:rFonts w:ascii="Arial" w:hAnsi="Arial" w:cs="Arial"/>
                <w:bCs/>
                <w:lang w:eastAsia="en-US"/>
              </w:rPr>
              <w:t>а</w:t>
            </w:r>
            <w:r w:rsidRPr="00B72C49">
              <w:rPr>
                <w:rFonts w:ascii="Arial" w:hAnsi="Arial" w:cs="Arial"/>
                <w:bCs/>
                <w:lang w:eastAsia="en-US"/>
              </w:rPr>
              <w:t>нием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Отдел з</w:t>
            </w:r>
            <w:r w:rsidRPr="00B72C49">
              <w:rPr>
                <w:rFonts w:ascii="Arial" w:hAnsi="Arial" w:cs="Arial"/>
                <w:lang w:eastAsia="en-US"/>
              </w:rPr>
              <w:t>е</w:t>
            </w:r>
            <w:r w:rsidRPr="00B72C49">
              <w:rPr>
                <w:rFonts w:ascii="Arial" w:hAnsi="Arial" w:cs="Arial"/>
                <w:lang w:eastAsia="en-US"/>
              </w:rPr>
              <w:t>мельных и имущ</w:t>
            </w:r>
            <w:r w:rsidRPr="00B72C49">
              <w:rPr>
                <w:rFonts w:ascii="Arial" w:hAnsi="Arial" w:cs="Arial"/>
                <w:lang w:eastAsia="en-US"/>
              </w:rPr>
              <w:t>е</w:t>
            </w:r>
            <w:r w:rsidRPr="00B72C49">
              <w:rPr>
                <w:rFonts w:ascii="Arial" w:hAnsi="Arial" w:cs="Arial"/>
                <w:lang w:eastAsia="en-US"/>
              </w:rPr>
              <w:t>ственных о</w:t>
            </w:r>
            <w:r w:rsidRPr="00B72C49">
              <w:rPr>
                <w:rFonts w:ascii="Arial" w:hAnsi="Arial" w:cs="Arial"/>
                <w:lang w:eastAsia="en-US"/>
              </w:rPr>
              <w:t>т</w:t>
            </w:r>
            <w:r w:rsidRPr="00B72C49">
              <w:rPr>
                <w:rFonts w:ascii="Arial" w:hAnsi="Arial" w:cs="Arial"/>
                <w:lang w:eastAsia="en-US"/>
              </w:rPr>
              <w:t>ношений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100,0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90,0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90,0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90,0</w:t>
            </w:r>
          </w:p>
        </w:tc>
      </w:tr>
    </w:tbl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72C49">
        <w:rPr>
          <w:rFonts w:ascii="Arial" w:hAnsi="Arial" w:cs="Arial"/>
          <w:lang w:eastAsia="en-US"/>
        </w:rPr>
        <w:t>Реализация мероприятий подпрограммы «Эффективное управление мун</w:t>
      </w:r>
      <w:r w:rsidRPr="00B72C49">
        <w:rPr>
          <w:rFonts w:ascii="Arial" w:hAnsi="Arial" w:cs="Arial"/>
          <w:lang w:eastAsia="en-US"/>
        </w:rPr>
        <w:t>и</w:t>
      </w:r>
      <w:r w:rsidRPr="00B72C49">
        <w:rPr>
          <w:rFonts w:ascii="Arial" w:hAnsi="Arial" w:cs="Arial"/>
          <w:lang w:eastAsia="en-US"/>
        </w:rPr>
        <w:t xml:space="preserve">ципальным имуществом» осуществляется за счет средств бюджета Ермаковского МО. 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72C49">
        <w:rPr>
          <w:rFonts w:ascii="Arial" w:hAnsi="Arial" w:cs="Arial"/>
          <w:lang w:eastAsia="en-US"/>
        </w:rPr>
        <w:t>Общий плановый объем финансирования по подпрограмме «Эффективное управление муниципальным имуществом» на 2023 составит 481,2 тыс. рублей.</w:t>
      </w:r>
    </w:p>
    <w:p w:rsidR="00B72C49" w:rsidRPr="00B72C49" w:rsidRDefault="00B72C49" w:rsidP="00B72C49">
      <w:pPr>
        <w:suppressAutoHyphens w:val="0"/>
        <w:autoSpaceDE w:val="0"/>
        <w:autoSpaceDN w:val="0"/>
        <w:adjustRightInd w:val="0"/>
        <w:ind w:firstLine="900"/>
        <w:jc w:val="both"/>
        <w:rPr>
          <w:rFonts w:ascii="Arial" w:hAnsi="Arial" w:cs="Arial"/>
          <w:bCs/>
          <w:lang w:eastAsia="ru-RU"/>
        </w:rPr>
      </w:pPr>
    </w:p>
    <w:p w:rsidR="00B72C49" w:rsidRPr="00B72C49" w:rsidRDefault="00B72C49" w:rsidP="00B72C4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lang w:eastAsia="ru-RU"/>
        </w:rPr>
      </w:pPr>
      <w:r w:rsidRPr="00B72C49">
        <w:rPr>
          <w:rFonts w:ascii="Arial" w:hAnsi="Arial" w:cs="Arial"/>
          <w:bCs/>
          <w:lang w:eastAsia="ru-RU"/>
        </w:rPr>
        <w:t>Подпрограмма 2</w:t>
      </w:r>
    </w:p>
    <w:p w:rsidR="00B72C49" w:rsidRPr="00B72C49" w:rsidRDefault="00B72C49" w:rsidP="00B72C4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t>«Эффективное управление земельными ресурсами»</w:t>
      </w:r>
    </w:p>
    <w:p w:rsidR="00B72C49" w:rsidRPr="00B72C49" w:rsidRDefault="00B72C49" w:rsidP="00B72C4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ru-RU"/>
        </w:rPr>
      </w:pPr>
    </w:p>
    <w:p w:rsidR="00B72C49" w:rsidRPr="00B72C49" w:rsidRDefault="00B72C49" w:rsidP="00B72C49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t>1. Паспорт подпрограммы</w:t>
      </w:r>
    </w:p>
    <w:p w:rsidR="00B72C49" w:rsidRPr="00B72C49" w:rsidRDefault="00B72C49" w:rsidP="00B72C49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6236"/>
      </w:tblGrid>
      <w:tr w:rsidR="00B72C49" w:rsidRPr="00B72C49" w:rsidTr="00EF7BC8">
        <w:trPr>
          <w:trHeight w:val="549"/>
        </w:trPr>
        <w:tc>
          <w:tcPr>
            <w:tcW w:w="1754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Наименование подпр</w:t>
            </w:r>
            <w:r w:rsidRPr="00B72C49">
              <w:rPr>
                <w:rFonts w:ascii="Arial" w:hAnsi="Arial" w:cs="Arial"/>
                <w:lang w:eastAsia="ru-RU"/>
              </w:rPr>
              <w:t>о</w:t>
            </w:r>
            <w:r w:rsidRPr="00B72C49">
              <w:rPr>
                <w:rFonts w:ascii="Arial" w:hAnsi="Arial" w:cs="Arial"/>
                <w:lang w:eastAsia="ru-RU"/>
              </w:rPr>
              <w:t>граммы</w:t>
            </w:r>
          </w:p>
        </w:tc>
        <w:tc>
          <w:tcPr>
            <w:tcW w:w="3246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«Эффективное управление земельными ресурсами»</w:t>
            </w:r>
          </w:p>
        </w:tc>
      </w:tr>
      <w:tr w:rsidR="00B72C49" w:rsidRPr="00B72C49" w:rsidTr="00EF7BC8">
        <w:trPr>
          <w:trHeight w:val="549"/>
        </w:trPr>
        <w:tc>
          <w:tcPr>
            <w:tcW w:w="1754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Ответственный исполн</w:t>
            </w:r>
            <w:r w:rsidRPr="00B72C49">
              <w:rPr>
                <w:rFonts w:ascii="Arial" w:hAnsi="Arial" w:cs="Arial"/>
                <w:lang w:eastAsia="ru-RU"/>
              </w:rPr>
              <w:t>и</w:t>
            </w:r>
            <w:r w:rsidRPr="00B72C49">
              <w:rPr>
                <w:rFonts w:ascii="Arial" w:hAnsi="Arial" w:cs="Arial"/>
                <w:lang w:eastAsia="ru-RU"/>
              </w:rPr>
              <w:t>тель подпрограммы</w:t>
            </w:r>
          </w:p>
        </w:tc>
        <w:tc>
          <w:tcPr>
            <w:tcW w:w="3246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Отдел земельных и имущественных отношений Е</w:t>
            </w:r>
            <w:r w:rsidRPr="00B72C49">
              <w:rPr>
                <w:rFonts w:ascii="Arial" w:hAnsi="Arial" w:cs="Arial"/>
                <w:lang w:eastAsia="ru-RU"/>
              </w:rPr>
              <w:t>р</w:t>
            </w:r>
            <w:r w:rsidRPr="00B72C49">
              <w:rPr>
                <w:rFonts w:ascii="Arial" w:hAnsi="Arial" w:cs="Arial"/>
                <w:lang w:eastAsia="ru-RU"/>
              </w:rPr>
              <w:t>маковского района</w:t>
            </w:r>
          </w:p>
        </w:tc>
      </w:tr>
      <w:tr w:rsidR="00B72C49" w:rsidRPr="00B72C49" w:rsidTr="00EF7BC8">
        <w:trPr>
          <w:trHeight w:val="549"/>
        </w:trPr>
        <w:tc>
          <w:tcPr>
            <w:tcW w:w="1754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Соисполнители подпр</w:t>
            </w:r>
            <w:r w:rsidRPr="00B72C49">
              <w:rPr>
                <w:rFonts w:ascii="Arial" w:hAnsi="Arial" w:cs="Arial"/>
                <w:lang w:eastAsia="ru-RU"/>
              </w:rPr>
              <w:t>о</w:t>
            </w:r>
            <w:r w:rsidRPr="00B72C49">
              <w:rPr>
                <w:rFonts w:ascii="Arial" w:hAnsi="Arial" w:cs="Arial"/>
                <w:lang w:eastAsia="ru-RU"/>
              </w:rPr>
              <w:t>граммы</w:t>
            </w:r>
          </w:p>
        </w:tc>
        <w:tc>
          <w:tcPr>
            <w:tcW w:w="3246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 xml:space="preserve">Отсутствуют </w:t>
            </w:r>
          </w:p>
        </w:tc>
      </w:tr>
      <w:tr w:rsidR="00B72C49" w:rsidRPr="00B72C49" w:rsidTr="00EF7BC8">
        <w:trPr>
          <w:trHeight w:val="491"/>
        </w:trPr>
        <w:tc>
          <w:tcPr>
            <w:tcW w:w="1754" w:type="pct"/>
          </w:tcPr>
          <w:p w:rsidR="00B72C49" w:rsidRPr="00B72C49" w:rsidRDefault="00B72C49" w:rsidP="00B72C49">
            <w:pPr>
              <w:suppressAutoHyphens w:val="0"/>
              <w:ind w:firstLine="72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Цель подпрограммы</w:t>
            </w:r>
          </w:p>
        </w:tc>
        <w:tc>
          <w:tcPr>
            <w:tcW w:w="3246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Целью подпрограммы является повышение доходов от использования и распоряжения земельными р</w:t>
            </w:r>
            <w:r w:rsidRPr="00B72C49">
              <w:rPr>
                <w:rFonts w:ascii="Arial" w:hAnsi="Arial" w:cs="Arial"/>
                <w:lang w:eastAsia="ru-RU"/>
              </w:rPr>
              <w:t>е</w:t>
            </w:r>
            <w:r w:rsidRPr="00B72C49">
              <w:rPr>
                <w:rFonts w:ascii="Arial" w:hAnsi="Arial" w:cs="Arial"/>
                <w:lang w:eastAsia="ru-RU"/>
              </w:rPr>
              <w:t>сурсами.</w:t>
            </w:r>
          </w:p>
        </w:tc>
      </w:tr>
      <w:tr w:rsidR="00B72C49" w:rsidRPr="00B72C49" w:rsidTr="00EF7BC8">
        <w:trPr>
          <w:trHeight w:val="457"/>
        </w:trPr>
        <w:tc>
          <w:tcPr>
            <w:tcW w:w="1754" w:type="pct"/>
          </w:tcPr>
          <w:p w:rsidR="00B72C49" w:rsidRPr="00B72C49" w:rsidRDefault="00B72C49" w:rsidP="00B72C49">
            <w:pPr>
              <w:suppressAutoHyphens w:val="0"/>
              <w:ind w:firstLine="72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Задачи подпрограммы</w:t>
            </w:r>
          </w:p>
        </w:tc>
        <w:tc>
          <w:tcPr>
            <w:tcW w:w="3246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1.Получение полной и достоверной информации о землях, составляющих территорию Ермаковского района.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2.Создание эффективной системы использования земель для реализации социальных задач в сов</w:t>
            </w:r>
            <w:r w:rsidRPr="00B72C49">
              <w:rPr>
                <w:rFonts w:ascii="Arial" w:hAnsi="Arial" w:cs="Arial"/>
                <w:lang w:eastAsia="ru-RU"/>
              </w:rPr>
              <w:t>о</w:t>
            </w:r>
            <w:r w:rsidRPr="00B72C49">
              <w:rPr>
                <w:rFonts w:ascii="Arial" w:hAnsi="Arial" w:cs="Arial"/>
                <w:lang w:eastAsia="ru-RU"/>
              </w:rPr>
              <w:t>купности с увеличением доходной части бюджета.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lastRenderedPageBreak/>
              <w:t>3. Вовлечение неиспользуемых земельных участков в хозяйственный оборот, недопущение неэффекти</w:t>
            </w:r>
            <w:r w:rsidRPr="00B72C49">
              <w:rPr>
                <w:rFonts w:ascii="Arial" w:hAnsi="Arial" w:cs="Arial"/>
                <w:lang w:eastAsia="ru-RU"/>
              </w:rPr>
              <w:t>в</w:t>
            </w:r>
            <w:r w:rsidRPr="00B72C49">
              <w:rPr>
                <w:rFonts w:ascii="Arial" w:hAnsi="Arial" w:cs="Arial"/>
                <w:lang w:eastAsia="ru-RU"/>
              </w:rPr>
              <w:t>ного использования земель.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4. Обеспеченность земельными участками мног</w:t>
            </w:r>
            <w:r w:rsidRPr="00B72C49">
              <w:rPr>
                <w:rFonts w:ascii="Arial" w:hAnsi="Arial" w:cs="Arial"/>
                <w:lang w:eastAsia="ru-RU"/>
              </w:rPr>
              <w:t>о</w:t>
            </w:r>
            <w:r w:rsidRPr="00B72C49">
              <w:rPr>
                <w:rFonts w:ascii="Arial" w:hAnsi="Arial" w:cs="Arial"/>
                <w:lang w:eastAsia="ru-RU"/>
              </w:rPr>
              <w:t>детных семей.</w:t>
            </w:r>
          </w:p>
        </w:tc>
      </w:tr>
      <w:tr w:rsidR="00B72C49" w:rsidRPr="00B72C49" w:rsidTr="00EF7BC8">
        <w:trPr>
          <w:trHeight w:val="509"/>
        </w:trPr>
        <w:tc>
          <w:tcPr>
            <w:tcW w:w="1754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lastRenderedPageBreak/>
              <w:t>Целевые индикаторы и п</w:t>
            </w:r>
            <w:r w:rsidRPr="00B72C49">
              <w:rPr>
                <w:rFonts w:ascii="Arial" w:hAnsi="Arial" w:cs="Arial"/>
                <w:lang w:eastAsia="ru-RU"/>
              </w:rPr>
              <w:t>о</w:t>
            </w:r>
            <w:r w:rsidRPr="00B72C49">
              <w:rPr>
                <w:rFonts w:ascii="Arial" w:hAnsi="Arial" w:cs="Arial"/>
                <w:lang w:eastAsia="ru-RU"/>
              </w:rPr>
              <w:t>казатели подпрограммы</w:t>
            </w:r>
          </w:p>
        </w:tc>
        <w:tc>
          <w:tcPr>
            <w:tcW w:w="3246" w:type="pct"/>
          </w:tcPr>
          <w:p w:rsidR="00B72C49" w:rsidRPr="00B72C49" w:rsidRDefault="00B72C49" w:rsidP="00B72C49">
            <w:pPr>
              <w:suppressAutoHyphens w:val="0"/>
              <w:ind w:firstLine="33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1. Количество предоставленных земельных учас</w:t>
            </w:r>
            <w:r w:rsidRPr="00B72C49">
              <w:rPr>
                <w:rFonts w:ascii="Arial" w:hAnsi="Arial" w:cs="Arial"/>
                <w:lang w:eastAsia="ru-RU"/>
              </w:rPr>
              <w:t>т</w:t>
            </w:r>
            <w:r w:rsidRPr="00B72C49">
              <w:rPr>
                <w:rFonts w:ascii="Arial" w:hAnsi="Arial" w:cs="Arial"/>
                <w:lang w:eastAsia="ru-RU"/>
              </w:rPr>
              <w:t>ков, государственная собственность на которые не разграничена, а так же разграничена на территории Ермаковского МО, для жилищного строительства по средством торгов.</w:t>
            </w:r>
          </w:p>
          <w:p w:rsidR="00B72C49" w:rsidRPr="00B72C49" w:rsidRDefault="00B72C49" w:rsidP="00B72C49">
            <w:pPr>
              <w:suppressAutoHyphens w:val="0"/>
              <w:ind w:firstLine="33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2. Доходы от реализации земельных участков.</w:t>
            </w:r>
          </w:p>
          <w:p w:rsidR="00B72C49" w:rsidRPr="00B72C49" w:rsidRDefault="00B72C49" w:rsidP="00B72C49">
            <w:pPr>
              <w:suppressAutoHyphens w:val="0"/>
              <w:spacing w:before="40" w:after="4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3. Доходы от использования земель, находящихся в муниципальной собственности или государственная собственность на которые не разграничена. Доходы от использования земель, находящихся в муниц</w:t>
            </w:r>
            <w:r w:rsidRPr="00B72C49">
              <w:rPr>
                <w:rFonts w:ascii="Arial" w:hAnsi="Arial" w:cs="Arial"/>
                <w:lang w:eastAsia="ru-RU"/>
              </w:rPr>
              <w:t>и</w:t>
            </w:r>
            <w:r w:rsidRPr="00B72C49">
              <w:rPr>
                <w:rFonts w:ascii="Arial" w:hAnsi="Arial" w:cs="Arial"/>
                <w:lang w:eastAsia="ru-RU"/>
              </w:rPr>
              <w:t>пальной собственности или государственная со</w:t>
            </w:r>
            <w:r w:rsidRPr="00B72C49">
              <w:rPr>
                <w:rFonts w:ascii="Arial" w:hAnsi="Arial" w:cs="Arial"/>
                <w:lang w:eastAsia="ru-RU"/>
              </w:rPr>
              <w:t>б</w:t>
            </w:r>
            <w:r w:rsidRPr="00B72C49">
              <w:rPr>
                <w:rFonts w:ascii="Arial" w:hAnsi="Arial" w:cs="Arial"/>
                <w:lang w:eastAsia="ru-RU"/>
              </w:rPr>
              <w:t>ственность на которые разграничена.</w:t>
            </w:r>
          </w:p>
          <w:p w:rsidR="00B72C49" w:rsidRPr="00B72C49" w:rsidRDefault="00B72C49" w:rsidP="00B72C49">
            <w:pPr>
              <w:suppressAutoHyphens w:val="0"/>
              <w:ind w:firstLine="33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4. Обеспеченность земельными участками мног</w:t>
            </w:r>
            <w:r w:rsidRPr="00B72C49">
              <w:rPr>
                <w:rFonts w:ascii="Arial" w:hAnsi="Arial" w:cs="Arial"/>
                <w:lang w:eastAsia="ru-RU"/>
              </w:rPr>
              <w:t>о</w:t>
            </w:r>
            <w:r w:rsidRPr="00B72C49">
              <w:rPr>
                <w:rFonts w:ascii="Arial" w:hAnsi="Arial" w:cs="Arial"/>
                <w:lang w:eastAsia="ru-RU"/>
              </w:rPr>
              <w:t>детных семей, от числа многодетных семей, поста</w:t>
            </w:r>
            <w:r w:rsidRPr="00B72C49">
              <w:rPr>
                <w:rFonts w:ascii="Arial" w:hAnsi="Arial" w:cs="Arial"/>
                <w:lang w:eastAsia="ru-RU"/>
              </w:rPr>
              <w:t>в</w:t>
            </w:r>
            <w:r w:rsidRPr="00B72C49">
              <w:rPr>
                <w:rFonts w:ascii="Arial" w:hAnsi="Arial" w:cs="Arial"/>
                <w:lang w:eastAsia="ru-RU"/>
              </w:rPr>
              <w:t>ленных на учет, %</w:t>
            </w:r>
          </w:p>
        </w:tc>
      </w:tr>
      <w:tr w:rsidR="00B72C49" w:rsidRPr="00B72C49" w:rsidTr="00EF7BC8">
        <w:trPr>
          <w:trHeight w:val="350"/>
        </w:trPr>
        <w:tc>
          <w:tcPr>
            <w:tcW w:w="1754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Этапы и сроки реализации подпрограммы</w:t>
            </w:r>
          </w:p>
        </w:tc>
        <w:tc>
          <w:tcPr>
            <w:tcW w:w="3246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Подпрограмма рассчитана на период с 2020 год по 2026 годы.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Этапы не предусмотрены.</w:t>
            </w:r>
          </w:p>
        </w:tc>
      </w:tr>
      <w:tr w:rsidR="00B72C49" w:rsidRPr="00B72C49" w:rsidTr="00EF7BC8">
        <w:trPr>
          <w:trHeight w:val="349"/>
        </w:trPr>
        <w:tc>
          <w:tcPr>
            <w:tcW w:w="1754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Объем бюджетных асси</w:t>
            </w:r>
            <w:r w:rsidRPr="00B72C49">
              <w:rPr>
                <w:rFonts w:ascii="Arial" w:hAnsi="Arial" w:cs="Arial"/>
                <w:lang w:eastAsia="ru-RU"/>
              </w:rPr>
              <w:t>г</w:t>
            </w:r>
            <w:r w:rsidRPr="00B72C49">
              <w:rPr>
                <w:rFonts w:ascii="Arial" w:hAnsi="Arial" w:cs="Arial"/>
                <w:lang w:eastAsia="ru-RU"/>
              </w:rPr>
              <w:t>нований подпрограммы</w:t>
            </w:r>
          </w:p>
        </w:tc>
        <w:tc>
          <w:tcPr>
            <w:tcW w:w="3246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Реализация мероприятий подпрограммы осущест</w:t>
            </w:r>
            <w:r w:rsidRPr="00B72C49">
              <w:rPr>
                <w:rFonts w:ascii="Arial" w:hAnsi="Arial" w:cs="Arial"/>
                <w:lang w:eastAsia="en-US"/>
              </w:rPr>
              <w:t>в</w:t>
            </w:r>
            <w:r w:rsidRPr="00B72C49">
              <w:rPr>
                <w:rFonts w:ascii="Arial" w:hAnsi="Arial" w:cs="Arial"/>
                <w:lang w:eastAsia="en-US"/>
              </w:rPr>
              <w:t>ляется за счет средств бюджета Ермаковского МО. Общий объем финансирования по подпрограмме «Эффективное управление земельными ресурсами» на 2023 составит 2 865,37 тыс. рублей.</w:t>
            </w:r>
          </w:p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в 2014 году – 79,0 тыс. руб.;</w:t>
            </w:r>
          </w:p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в 2015 году – 190,3 тыс. руб.;</w:t>
            </w:r>
          </w:p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в 2016 году – 146,4 тыс. руб.;</w:t>
            </w:r>
          </w:p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в 2017 году – 365,4 тыс. руб.;</w:t>
            </w:r>
          </w:p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в 2018 году – 351,35 тыс. руб.;</w:t>
            </w:r>
          </w:p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в 2019 году – 21,0 тыс. руб.;</w:t>
            </w:r>
          </w:p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в 2020 году – 369,72 тыс. руб.;</w:t>
            </w:r>
          </w:p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в 2021 году - 86,5 тыс. руб.;</w:t>
            </w:r>
          </w:p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в 2022 году - 225,0 тыс. .руб.;</w:t>
            </w:r>
          </w:p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в 2023 году - 52,0 тыс. руб.;</w:t>
            </w:r>
          </w:p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в 2024 году – 292,9 тыс. руб.;</w:t>
            </w:r>
          </w:p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в 2025 году - 342,9 тыс. руб.;</w:t>
            </w:r>
          </w:p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en-US"/>
              </w:rPr>
              <w:t>в 2026 году - 342,9 тыс. руб.</w:t>
            </w:r>
          </w:p>
        </w:tc>
      </w:tr>
      <w:tr w:rsidR="00B72C49" w:rsidRPr="00B72C49" w:rsidTr="00EF7BC8">
        <w:trPr>
          <w:trHeight w:val="63"/>
        </w:trPr>
        <w:tc>
          <w:tcPr>
            <w:tcW w:w="1754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3246" w:type="pct"/>
          </w:tcPr>
          <w:p w:rsidR="00B72C49" w:rsidRPr="00B72C49" w:rsidRDefault="00B72C49" w:rsidP="00B72C4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1. Увеличение доходов от поступления арендной платы за землю и от продажи земельных участков в бюджет Ермаковского района.</w:t>
            </w:r>
          </w:p>
          <w:p w:rsidR="00B72C49" w:rsidRPr="00B72C49" w:rsidRDefault="00B72C49" w:rsidP="00B72C4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2. Увеличение площади вовлеченных земельных участков под индивидуальное жилищное строител</w:t>
            </w:r>
            <w:r w:rsidRPr="00B72C49">
              <w:rPr>
                <w:rFonts w:ascii="Arial" w:hAnsi="Arial" w:cs="Arial"/>
                <w:lang w:eastAsia="ru-RU"/>
              </w:rPr>
              <w:t>ь</w:t>
            </w:r>
            <w:r w:rsidRPr="00B72C49">
              <w:rPr>
                <w:rFonts w:ascii="Arial" w:hAnsi="Arial" w:cs="Arial"/>
                <w:lang w:eastAsia="ru-RU"/>
              </w:rPr>
              <w:t>ство к 2026 году.</w:t>
            </w:r>
          </w:p>
          <w:p w:rsidR="00B72C49" w:rsidRPr="00B72C49" w:rsidRDefault="00B72C49" w:rsidP="00B72C4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3. Увеличение доли многодетных семей, обеспече</w:t>
            </w:r>
            <w:r w:rsidRPr="00B72C49">
              <w:rPr>
                <w:rFonts w:ascii="Arial" w:hAnsi="Arial" w:cs="Arial"/>
                <w:lang w:eastAsia="ru-RU"/>
              </w:rPr>
              <w:t>н</w:t>
            </w:r>
            <w:r w:rsidRPr="00B72C49">
              <w:rPr>
                <w:rFonts w:ascii="Arial" w:hAnsi="Arial" w:cs="Arial"/>
                <w:lang w:eastAsia="ru-RU"/>
              </w:rPr>
              <w:t>ных земельными участками.</w:t>
            </w:r>
          </w:p>
        </w:tc>
      </w:tr>
    </w:tbl>
    <w:p w:rsidR="00B72C49" w:rsidRPr="00B72C49" w:rsidRDefault="00B72C49" w:rsidP="00B72C4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B72C49" w:rsidRPr="00B72C49" w:rsidRDefault="00B72C49" w:rsidP="00B72C4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t>2. Характеристика сферы реализации подпрограммы, описание основных проблем в указанной сфере и перспективы ее развития</w:t>
      </w:r>
    </w:p>
    <w:p w:rsidR="00B72C49" w:rsidRPr="00B72C49" w:rsidRDefault="00B72C49" w:rsidP="00B72C4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B72C49" w:rsidRPr="00B72C49" w:rsidRDefault="00B72C49" w:rsidP="00B72C4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t>Ермаковский район располагает значительными по площади земельными ресурсами. Земля является одновременно базисом производственной деятельн</w:t>
      </w:r>
      <w:r w:rsidRPr="00B72C49">
        <w:rPr>
          <w:rFonts w:ascii="Arial" w:hAnsi="Arial" w:cs="Arial"/>
          <w:lang w:eastAsia="ru-RU"/>
        </w:rPr>
        <w:t>о</w:t>
      </w:r>
      <w:r w:rsidRPr="00B72C49">
        <w:rPr>
          <w:rFonts w:ascii="Arial" w:hAnsi="Arial" w:cs="Arial"/>
          <w:lang w:eastAsia="ru-RU"/>
        </w:rPr>
        <w:t>сти и объектом недвижимости, представляя собой один из важнейших ресурсов социально – экономического развития Ермаковского районного муниципального образования.</w:t>
      </w:r>
    </w:p>
    <w:p w:rsidR="00B72C49" w:rsidRPr="00B72C49" w:rsidRDefault="00B72C49" w:rsidP="00B72C49">
      <w:pPr>
        <w:ind w:firstLine="709"/>
        <w:jc w:val="both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t xml:space="preserve">Земельные платежи в виде арендной платы и средств от продажи земельных участков под приватизированными объектами продолжают оставаться основными статьями доходов для бюджета района. </w:t>
      </w:r>
    </w:p>
    <w:p w:rsidR="00B72C49" w:rsidRPr="00B72C49" w:rsidRDefault="00B72C49" w:rsidP="00B72C49">
      <w:pPr>
        <w:ind w:firstLine="709"/>
        <w:jc w:val="both"/>
        <w:rPr>
          <w:rFonts w:ascii="Arial" w:hAnsi="Arial" w:cs="Arial"/>
        </w:rPr>
      </w:pPr>
      <w:r w:rsidRPr="00B72C49">
        <w:rPr>
          <w:rFonts w:ascii="Arial" w:hAnsi="Arial" w:cs="Arial"/>
        </w:rPr>
        <w:t>Проведенная государственная кадастровая оценка земель сельскохозяйственного назначения в 2022 году усугубила проблему, так как арендные платежи за сельскохозяйственный земли сократились в два раза, однако анализ состояния земельного фонда в Ермаковском районе, сформировавшейся структуры земельных отношений позволяет определить ряд проблем, требующих решения.</w:t>
      </w:r>
    </w:p>
    <w:p w:rsidR="00B72C49" w:rsidRPr="00B72C49" w:rsidRDefault="00B72C49" w:rsidP="00B72C4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t>Обеспечение надлежащего уровня муниципального земельного контроля за использованием земель района позволит дополнительно выявить неиспользу</w:t>
      </w:r>
      <w:r w:rsidRPr="00B72C49">
        <w:rPr>
          <w:rFonts w:ascii="Arial" w:hAnsi="Arial" w:cs="Arial"/>
          <w:lang w:eastAsia="ru-RU"/>
        </w:rPr>
        <w:t>е</w:t>
      </w:r>
      <w:r w:rsidRPr="00B72C49">
        <w:rPr>
          <w:rFonts w:ascii="Arial" w:hAnsi="Arial" w:cs="Arial"/>
          <w:lang w:eastAsia="ru-RU"/>
        </w:rPr>
        <w:t>мые либо используемые не по назначению земли, обеспечить вовлечение допо</w:t>
      </w:r>
      <w:r w:rsidRPr="00B72C49">
        <w:rPr>
          <w:rFonts w:ascii="Arial" w:hAnsi="Arial" w:cs="Arial"/>
          <w:lang w:eastAsia="ru-RU"/>
        </w:rPr>
        <w:t>л</w:t>
      </w:r>
      <w:r w:rsidRPr="00B72C49">
        <w:rPr>
          <w:rFonts w:ascii="Arial" w:hAnsi="Arial" w:cs="Arial"/>
          <w:lang w:eastAsia="ru-RU"/>
        </w:rPr>
        <w:t>нительных земель в хозяйственный оборот путем их формирования, для дал</w:t>
      </w:r>
      <w:r w:rsidRPr="00B72C49">
        <w:rPr>
          <w:rFonts w:ascii="Arial" w:hAnsi="Arial" w:cs="Arial"/>
          <w:lang w:eastAsia="ru-RU"/>
        </w:rPr>
        <w:t>ь</w:t>
      </w:r>
      <w:r w:rsidRPr="00B72C49">
        <w:rPr>
          <w:rFonts w:ascii="Arial" w:hAnsi="Arial" w:cs="Arial"/>
          <w:lang w:eastAsia="ru-RU"/>
        </w:rPr>
        <w:t>нейшей реализации земель на торгах. Данные мероприятия позволят значительно увеличить поступления в бюджеты всех уровней доходов от продажи, аренды земли и земельного налога.</w:t>
      </w:r>
    </w:p>
    <w:p w:rsidR="00B72C49" w:rsidRPr="00B72C49" w:rsidRDefault="00B72C49" w:rsidP="00B72C4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t>Основной проблемой земельных отношений, ограничивающих возможность рационального использования и мониторинга земель, повышения плодородия почв, охраны земельных ресурсов Ермаковского района является снижение агр</w:t>
      </w:r>
      <w:r w:rsidRPr="00B72C49">
        <w:rPr>
          <w:rFonts w:ascii="Arial" w:hAnsi="Arial" w:cs="Arial"/>
          <w:lang w:eastAsia="ru-RU"/>
        </w:rPr>
        <w:t>о</w:t>
      </w:r>
      <w:r w:rsidRPr="00B72C49">
        <w:rPr>
          <w:rFonts w:ascii="Arial" w:hAnsi="Arial" w:cs="Arial"/>
          <w:lang w:eastAsia="ru-RU"/>
        </w:rPr>
        <w:t>ресурсного потенциала - ухудшается качественное состояние и производственные свойства земельных ресурсов, идет деградация сельскохозяйственных угодий. В зоне негативных явлений оказались многочисленные объекты хозяйственной де</w:t>
      </w:r>
      <w:r w:rsidRPr="00B72C49">
        <w:rPr>
          <w:rFonts w:ascii="Arial" w:hAnsi="Arial" w:cs="Arial"/>
          <w:lang w:eastAsia="ru-RU"/>
        </w:rPr>
        <w:t>я</w:t>
      </w:r>
      <w:r w:rsidRPr="00B72C49">
        <w:rPr>
          <w:rFonts w:ascii="Arial" w:hAnsi="Arial" w:cs="Arial"/>
          <w:lang w:eastAsia="ru-RU"/>
        </w:rPr>
        <w:t>тельности: пашни, пастбища, сенокосы, орошаемые земли, а также линии эле</w:t>
      </w:r>
      <w:r w:rsidRPr="00B72C49">
        <w:rPr>
          <w:rFonts w:ascii="Arial" w:hAnsi="Arial" w:cs="Arial"/>
          <w:lang w:eastAsia="ru-RU"/>
        </w:rPr>
        <w:t>к</w:t>
      </w:r>
      <w:r w:rsidRPr="00B72C49">
        <w:rPr>
          <w:rFonts w:ascii="Arial" w:hAnsi="Arial" w:cs="Arial"/>
          <w:lang w:eastAsia="ru-RU"/>
        </w:rPr>
        <w:t>тропередач, автодороги, скважины и др.</w:t>
      </w:r>
    </w:p>
    <w:p w:rsidR="00B72C49" w:rsidRPr="00B72C49" w:rsidRDefault="00B72C49" w:rsidP="00B72C4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t>Необходимо провести комплекс обследований (геоботанического, почве</w:t>
      </w:r>
      <w:r w:rsidRPr="00B72C49">
        <w:rPr>
          <w:rFonts w:ascii="Arial" w:hAnsi="Arial" w:cs="Arial"/>
          <w:lang w:eastAsia="ru-RU"/>
        </w:rPr>
        <w:t>н</w:t>
      </w:r>
      <w:r w:rsidRPr="00B72C49">
        <w:rPr>
          <w:rFonts w:ascii="Arial" w:hAnsi="Arial" w:cs="Arial"/>
          <w:lang w:eastAsia="ru-RU"/>
        </w:rPr>
        <w:t>ного, агрохимического), чтобы было понимание о качественных характеристиках земель и планово-картографического материала. К сожалению, Ермаковский ра</w:t>
      </w:r>
      <w:r w:rsidRPr="00B72C49">
        <w:rPr>
          <w:rFonts w:ascii="Arial" w:hAnsi="Arial" w:cs="Arial"/>
          <w:lang w:eastAsia="ru-RU"/>
        </w:rPr>
        <w:t>й</w:t>
      </w:r>
      <w:r w:rsidRPr="00B72C49">
        <w:rPr>
          <w:rFonts w:ascii="Arial" w:hAnsi="Arial" w:cs="Arial"/>
          <w:lang w:eastAsia="ru-RU"/>
        </w:rPr>
        <w:t>он является глубоко дотационным и мероприятий по почвенно-геоботаническому обследованию сельскохозяйственных угодий затруднено ввиду недостаточного финансирования.</w:t>
      </w:r>
    </w:p>
    <w:p w:rsidR="00B72C49" w:rsidRPr="00B72C49" w:rsidRDefault="00B72C49" w:rsidP="00B72C4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t xml:space="preserve"> Ненормированная хозяйственная деятельность, бессистемный выпас сел</w:t>
      </w:r>
      <w:r w:rsidRPr="00B72C49">
        <w:rPr>
          <w:rFonts w:ascii="Arial" w:hAnsi="Arial" w:cs="Arial"/>
          <w:lang w:eastAsia="ru-RU"/>
        </w:rPr>
        <w:t>ь</w:t>
      </w:r>
      <w:r w:rsidRPr="00B72C49">
        <w:rPr>
          <w:rFonts w:ascii="Arial" w:hAnsi="Arial" w:cs="Arial"/>
          <w:lang w:eastAsia="ru-RU"/>
        </w:rPr>
        <w:t>скохозяйственных животных и высокая нагрузка, нарушение сезонности выпаса и отсутствие мер по улучшению кормовых угодий, неупорядоченное землепольз</w:t>
      </w:r>
      <w:r w:rsidRPr="00B72C49">
        <w:rPr>
          <w:rFonts w:ascii="Arial" w:hAnsi="Arial" w:cs="Arial"/>
          <w:lang w:eastAsia="ru-RU"/>
        </w:rPr>
        <w:t>о</w:t>
      </w:r>
      <w:r w:rsidRPr="00B72C49">
        <w:rPr>
          <w:rFonts w:ascii="Arial" w:hAnsi="Arial" w:cs="Arial"/>
          <w:lang w:eastAsia="ru-RU"/>
        </w:rPr>
        <w:t>вание, отсутствие внутрихозяйственного землеустройства, а также отсутствие экономических механизмов стимулирования и рационального землепользования, приведет в дальнейшем к серьезной экологической угрозе.</w:t>
      </w:r>
    </w:p>
    <w:p w:rsidR="00B72C49" w:rsidRPr="00B72C49" w:rsidRDefault="00B72C49" w:rsidP="00B72C49">
      <w:pPr>
        <w:suppressAutoHyphens w:val="0"/>
        <w:ind w:firstLine="709"/>
        <w:jc w:val="both"/>
        <w:rPr>
          <w:rFonts w:ascii="Arial" w:hAnsi="Arial" w:cs="Arial"/>
          <w:bCs/>
          <w:lang w:eastAsia="ru-RU"/>
        </w:rPr>
      </w:pPr>
      <w:r w:rsidRPr="00B72C49">
        <w:rPr>
          <w:rFonts w:ascii="Arial" w:hAnsi="Arial" w:cs="Arial"/>
          <w:bCs/>
          <w:lang w:eastAsia="ru-RU"/>
        </w:rPr>
        <w:t>Для улучшения пастбищ необходимо провести агропромышленные мер</w:t>
      </w:r>
      <w:r w:rsidRPr="00B72C49">
        <w:rPr>
          <w:rFonts w:ascii="Arial" w:hAnsi="Arial" w:cs="Arial"/>
          <w:bCs/>
          <w:lang w:eastAsia="ru-RU"/>
        </w:rPr>
        <w:t>о</w:t>
      </w:r>
      <w:r w:rsidRPr="00B72C49">
        <w:rPr>
          <w:rFonts w:ascii="Arial" w:hAnsi="Arial" w:cs="Arial"/>
          <w:bCs/>
          <w:lang w:eastAsia="ru-RU"/>
        </w:rPr>
        <w:t>приятия, направленные на улучшение плодородного слоя почвы.</w:t>
      </w:r>
    </w:p>
    <w:p w:rsidR="00B72C49" w:rsidRPr="00B72C49" w:rsidRDefault="00B72C49" w:rsidP="00B72C49">
      <w:pPr>
        <w:suppressAutoHyphens w:val="0"/>
        <w:ind w:firstLine="709"/>
        <w:jc w:val="both"/>
        <w:rPr>
          <w:rFonts w:ascii="Arial" w:hAnsi="Arial" w:cs="Arial"/>
          <w:bCs/>
          <w:lang w:eastAsia="ru-RU"/>
        </w:rPr>
      </w:pPr>
      <w:r w:rsidRPr="00B72C49">
        <w:rPr>
          <w:rFonts w:ascii="Arial" w:hAnsi="Arial" w:cs="Arial"/>
          <w:bCs/>
          <w:lang w:eastAsia="ru-RU"/>
        </w:rPr>
        <w:t xml:space="preserve"> Основной проблемой в сфере управления земельными ресурсами в Ерм</w:t>
      </w:r>
      <w:r w:rsidRPr="00B72C49">
        <w:rPr>
          <w:rFonts w:ascii="Arial" w:hAnsi="Arial" w:cs="Arial"/>
          <w:bCs/>
          <w:lang w:eastAsia="ru-RU"/>
        </w:rPr>
        <w:t>а</w:t>
      </w:r>
      <w:r w:rsidRPr="00B72C49">
        <w:rPr>
          <w:rFonts w:ascii="Arial" w:hAnsi="Arial" w:cs="Arial"/>
          <w:bCs/>
          <w:lang w:eastAsia="ru-RU"/>
        </w:rPr>
        <w:t>ковском районе является недостаточный уровень платежной дисциплины аренд</w:t>
      </w:r>
      <w:r w:rsidRPr="00B72C49">
        <w:rPr>
          <w:rFonts w:ascii="Arial" w:hAnsi="Arial" w:cs="Arial"/>
          <w:bCs/>
          <w:lang w:eastAsia="ru-RU"/>
        </w:rPr>
        <w:t>а</w:t>
      </w:r>
      <w:r w:rsidRPr="00B72C49">
        <w:rPr>
          <w:rFonts w:ascii="Arial" w:hAnsi="Arial" w:cs="Arial"/>
          <w:bCs/>
          <w:lang w:eastAsia="ru-RU"/>
        </w:rPr>
        <w:t>торов. Для устранения этой проблемы проводятся претензионно - исковая работа, посылаются уведомления, устанавливаются сроки оплаты. В случае не уплаты арендной платы за земельные участки документы отправляются в Арбитражный. Затем данные участки выставляются на аукцион.</w:t>
      </w:r>
    </w:p>
    <w:p w:rsidR="00B72C49" w:rsidRPr="00B72C49" w:rsidRDefault="00B72C49" w:rsidP="00B72C49">
      <w:pPr>
        <w:suppressAutoHyphens w:val="0"/>
        <w:ind w:firstLine="709"/>
        <w:jc w:val="both"/>
        <w:rPr>
          <w:rFonts w:ascii="Arial" w:hAnsi="Arial" w:cs="Arial"/>
          <w:bCs/>
          <w:lang w:eastAsia="ru-RU"/>
        </w:rPr>
      </w:pPr>
      <w:r w:rsidRPr="00B72C49">
        <w:rPr>
          <w:rFonts w:ascii="Arial" w:hAnsi="Arial" w:cs="Arial"/>
          <w:bCs/>
          <w:lang w:eastAsia="ru-RU"/>
        </w:rPr>
        <w:t>Еще одной проблемой в данной сфере является дефицит свободных инв</w:t>
      </w:r>
      <w:r w:rsidRPr="00B72C49">
        <w:rPr>
          <w:rFonts w:ascii="Arial" w:hAnsi="Arial" w:cs="Arial"/>
          <w:bCs/>
          <w:lang w:eastAsia="ru-RU"/>
        </w:rPr>
        <w:t>е</w:t>
      </w:r>
      <w:r w:rsidRPr="00B72C49">
        <w:rPr>
          <w:rFonts w:ascii="Arial" w:hAnsi="Arial" w:cs="Arial"/>
          <w:bCs/>
          <w:lang w:eastAsia="ru-RU"/>
        </w:rPr>
        <w:t xml:space="preserve">стиционно - привлекательных земель. </w:t>
      </w:r>
    </w:p>
    <w:p w:rsidR="00B72C49" w:rsidRPr="00B72C49" w:rsidRDefault="00B72C49" w:rsidP="00B72C49">
      <w:pPr>
        <w:suppressAutoHyphens w:val="0"/>
        <w:ind w:firstLine="709"/>
        <w:jc w:val="both"/>
        <w:rPr>
          <w:rFonts w:ascii="Arial" w:hAnsi="Arial" w:cs="Arial"/>
          <w:bCs/>
          <w:lang w:eastAsia="ru-RU"/>
        </w:rPr>
      </w:pPr>
      <w:r w:rsidRPr="00B72C49">
        <w:rPr>
          <w:rFonts w:ascii="Arial" w:hAnsi="Arial" w:cs="Arial"/>
          <w:bCs/>
          <w:lang w:eastAsia="ru-RU"/>
        </w:rPr>
        <w:lastRenderedPageBreak/>
        <w:t>Проблема существует еще в предоставлении земельных участков для мн</w:t>
      </w:r>
      <w:r w:rsidRPr="00B72C49">
        <w:rPr>
          <w:rFonts w:ascii="Arial" w:hAnsi="Arial" w:cs="Arial"/>
          <w:bCs/>
          <w:lang w:eastAsia="ru-RU"/>
        </w:rPr>
        <w:t>о</w:t>
      </w:r>
      <w:r w:rsidRPr="00B72C49">
        <w:rPr>
          <w:rFonts w:ascii="Arial" w:hAnsi="Arial" w:cs="Arial"/>
          <w:bCs/>
          <w:lang w:eastAsia="ru-RU"/>
        </w:rPr>
        <w:t>годетных семей. Нет инфраструктуры. Но в ближайшем будущем при финансир</w:t>
      </w:r>
      <w:r w:rsidRPr="00B72C49">
        <w:rPr>
          <w:rFonts w:ascii="Arial" w:hAnsi="Arial" w:cs="Arial"/>
          <w:bCs/>
          <w:lang w:eastAsia="ru-RU"/>
        </w:rPr>
        <w:t>о</w:t>
      </w:r>
      <w:r w:rsidRPr="00B72C49">
        <w:rPr>
          <w:rFonts w:ascii="Arial" w:hAnsi="Arial" w:cs="Arial"/>
          <w:bCs/>
          <w:lang w:eastAsia="ru-RU"/>
        </w:rPr>
        <w:t xml:space="preserve">вании будет подводиться свет и водопровод. </w:t>
      </w:r>
    </w:p>
    <w:p w:rsidR="00B72C49" w:rsidRPr="00B72C49" w:rsidRDefault="00B72C49" w:rsidP="00B72C49">
      <w:pPr>
        <w:suppressAutoHyphens w:val="0"/>
        <w:ind w:firstLine="709"/>
        <w:jc w:val="both"/>
        <w:rPr>
          <w:rFonts w:ascii="Arial" w:hAnsi="Arial" w:cs="Arial"/>
          <w:bCs/>
          <w:lang w:eastAsia="ru-RU"/>
        </w:rPr>
      </w:pPr>
    </w:p>
    <w:p w:rsidR="00B72C49" w:rsidRPr="00B72C49" w:rsidRDefault="00B72C49" w:rsidP="00B72C49">
      <w:pPr>
        <w:suppressAutoHyphens w:val="0"/>
        <w:ind w:firstLine="709"/>
        <w:jc w:val="both"/>
        <w:rPr>
          <w:rFonts w:ascii="Arial" w:hAnsi="Arial" w:cs="Arial"/>
          <w:bCs/>
          <w:lang w:eastAsia="ru-RU"/>
        </w:rPr>
      </w:pPr>
      <w:r w:rsidRPr="00B72C49">
        <w:rPr>
          <w:rFonts w:ascii="Arial" w:hAnsi="Arial" w:cs="Arial"/>
          <w:bCs/>
          <w:lang w:eastAsia="ru-RU"/>
        </w:rPr>
        <w:t>3. Приоритеты политики органов местного самоуправления Ермаковского МО в сфере реализации подпрограммы, цели, задачи и показатели (индикаторы) достижения целей и решения задач, описание основных ожидаемых конечных р</w:t>
      </w:r>
      <w:r w:rsidRPr="00B72C49">
        <w:rPr>
          <w:rFonts w:ascii="Arial" w:hAnsi="Arial" w:cs="Arial"/>
          <w:bCs/>
          <w:lang w:eastAsia="ru-RU"/>
        </w:rPr>
        <w:t>е</w:t>
      </w:r>
      <w:r w:rsidRPr="00B72C49">
        <w:rPr>
          <w:rFonts w:ascii="Arial" w:hAnsi="Arial" w:cs="Arial"/>
          <w:bCs/>
          <w:lang w:eastAsia="ru-RU"/>
        </w:rPr>
        <w:t>зультатов подпрограммы, сроков реализации подпрограммы.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ru-RU"/>
        </w:rPr>
      </w:pPr>
    </w:p>
    <w:p w:rsidR="00B72C49" w:rsidRPr="00B72C49" w:rsidRDefault="00B72C49" w:rsidP="00B72C4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t>Приоритеты управления земельными ресурсами ориентированы на их э</w:t>
      </w:r>
      <w:r w:rsidRPr="00B72C49">
        <w:rPr>
          <w:rFonts w:ascii="Arial" w:hAnsi="Arial" w:cs="Arial"/>
          <w:lang w:eastAsia="ru-RU"/>
        </w:rPr>
        <w:t>ф</w:t>
      </w:r>
      <w:r w:rsidRPr="00B72C49">
        <w:rPr>
          <w:rFonts w:ascii="Arial" w:hAnsi="Arial" w:cs="Arial"/>
          <w:lang w:eastAsia="ru-RU"/>
        </w:rPr>
        <w:t xml:space="preserve">фективное управление путем создания условий для увеличения инвестиционного и производственного потенциала земли, а именно: </w:t>
      </w:r>
    </w:p>
    <w:p w:rsidR="00B72C49" w:rsidRPr="00B72C49" w:rsidRDefault="00B72C49" w:rsidP="00B72C4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t>- обеспечения повышения доходов бюджета Ермаковского района от и</w:t>
      </w:r>
      <w:r w:rsidRPr="00B72C49">
        <w:rPr>
          <w:rFonts w:ascii="Arial" w:hAnsi="Arial" w:cs="Arial"/>
          <w:lang w:eastAsia="ru-RU"/>
        </w:rPr>
        <w:t>с</w:t>
      </w:r>
      <w:r w:rsidRPr="00B72C49">
        <w:rPr>
          <w:rFonts w:ascii="Arial" w:hAnsi="Arial" w:cs="Arial"/>
          <w:lang w:eastAsia="ru-RU"/>
        </w:rPr>
        <w:t>пользования земельных ресурсов;</w:t>
      </w:r>
    </w:p>
    <w:p w:rsidR="00B72C49" w:rsidRPr="00B72C49" w:rsidRDefault="00B72C49" w:rsidP="00B72C4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t>- повышения эффективности использования земельных ресурсов.</w:t>
      </w:r>
    </w:p>
    <w:p w:rsidR="00B72C49" w:rsidRPr="00B72C49" w:rsidRDefault="00B72C49" w:rsidP="00B72C4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t>В соответствии с приоритетами, а также с учетом текущего состояния сф</w:t>
      </w:r>
      <w:r w:rsidRPr="00B72C49">
        <w:rPr>
          <w:rFonts w:ascii="Arial" w:hAnsi="Arial" w:cs="Arial"/>
          <w:lang w:eastAsia="ru-RU"/>
        </w:rPr>
        <w:t>е</w:t>
      </w:r>
      <w:r w:rsidRPr="00B72C49">
        <w:rPr>
          <w:rFonts w:ascii="Arial" w:hAnsi="Arial" w:cs="Arial"/>
          <w:lang w:eastAsia="ru-RU"/>
        </w:rPr>
        <w:t>ры управления земельными ресурсами, определены цель и задачи подпрограммы «Эффективное управление земельными ресурсами» (далее – подпрограмма).</w:t>
      </w:r>
    </w:p>
    <w:p w:rsidR="00B72C49" w:rsidRPr="00B72C49" w:rsidRDefault="00B72C49" w:rsidP="00B72C4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t>Целью подпрограммы является повышение доходов от использования и распоряжения земельными ресурсами.</w:t>
      </w:r>
    </w:p>
    <w:p w:rsidR="00B72C49" w:rsidRPr="00B72C49" w:rsidRDefault="00B72C49" w:rsidP="00B72C4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t>Достижение данной цели предусматривает решение взаимосвязанных з</w:t>
      </w:r>
      <w:r w:rsidRPr="00B72C49">
        <w:rPr>
          <w:rFonts w:ascii="Arial" w:hAnsi="Arial" w:cs="Arial"/>
          <w:lang w:eastAsia="ru-RU"/>
        </w:rPr>
        <w:t>а</w:t>
      </w:r>
      <w:r w:rsidRPr="00B72C49">
        <w:rPr>
          <w:rFonts w:ascii="Arial" w:hAnsi="Arial" w:cs="Arial"/>
          <w:lang w:eastAsia="ru-RU"/>
        </w:rPr>
        <w:t xml:space="preserve">дач: </w:t>
      </w:r>
    </w:p>
    <w:p w:rsidR="00B72C49" w:rsidRPr="00B72C49" w:rsidRDefault="00B72C49" w:rsidP="00B72C4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t>- увеличение количества земельных участков, вовлеченных в рыночный оборот.</w:t>
      </w:r>
    </w:p>
    <w:p w:rsidR="00B72C49" w:rsidRPr="00B72C49" w:rsidRDefault="00B72C49" w:rsidP="00B72C4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t>- увеличение вовлеченных в оборот земельных участков под жилищное строительство.</w:t>
      </w:r>
    </w:p>
    <w:p w:rsidR="00B72C49" w:rsidRPr="00B72C49" w:rsidRDefault="00B72C49" w:rsidP="00B72C4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t>- обеспечение многодетных семей земельными участками</w:t>
      </w:r>
    </w:p>
    <w:p w:rsidR="00B72C49" w:rsidRPr="00B72C49" w:rsidRDefault="00B72C49" w:rsidP="00B72C4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t>Система целевых индикаторов и показателей подпрограммы сформирована с учетом обеспечения возможности проверки и подтверждения достижения целей и решения задач подпрограммы.</w:t>
      </w:r>
    </w:p>
    <w:p w:rsidR="00B72C49" w:rsidRPr="00B72C49" w:rsidRDefault="00B72C49" w:rsidP="00B72C4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t>Состав целевых индикаторов и показателей подпрограммы увязан с ее з</w:t>
      </w:r>
      <w:r w:rsidRPr="00B72C49">
        <w:rPr>
          <w:rFonts w:ascii="Arial" w:hAnsi="Arial" w:cs="Arial"/>
          <w:lang w:eastAsia="ru-RU"/>
        </w:rPr>
        <w:t>а</w:t>
      </w:r>
      <w:r w:rsidRPr="00B72C49">
        <w:rPr>
          <w:rFonts w:ascii="Arial" w:hAnsi="Arial" w:cs="Arial"/>
          <w:lang w:eastAsia="ru-RU"/>
        </w:rPr>
        <w:t>дачами, основными мероприятиями, что позволяет оценить ожидаемые конечные результаты, эффективность подпрограммы на весь период ее реализации.</w:t>
      </w:r>
    </w:p>
    <w:p w:rsidR="00B72C49" w:rsidRPr="00B72C49" w:rsidRDefault="00B72C49" w:rsidP="00B72C4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t>Показатели подпрограммы характеризуют конечные общественно-значимые результаты развития сферы управления земельными ресурсами и оценивают с</w:t>
      </w:r>
      <w:r w:rsidRPr="00B72C49">
        <w:rPr>
          <w:rFonts w:ascii="Arial" w:hAnsi="Arial" w:cs="Arial"/>
          <w:lang w:eastAsia="ru-RU"/>
        </w:rPr>
        <w:t>о</w:t>
      </w:r>
      <w:r w:rsidRPr="00B72C49">
        <w:rPr>
          <w:rFonts w:ascii="Arial" w:hAnsi="Arial" w:cs="Arial"/>
          <w:lang w:eastAsia="ru-RU"/>
        </w:rPr>
        <w:t>циальные и экономические эффекты для общества в целом или пользователей земельных участков Ермаковского района. По результатам исполнения подпр</w:t>
      </w:r>
      <w:r w:rsidRPr="00B72C49">
        <w:rPr>
          <w:rFonts w:ascii="Arial" w:hAnsi="Arial" w:cs="Arial"/>
          <w:lang w:eastAsia="ru-RU"/>
        </w:rPr>
        <w:t>о</w:t>
      </w:r>
      <w:r w:rsidRPr="00B72C49">
        <w:rPr>
          <w:rFonts w:ascii="Arial" w:hAnsi="Arial" w:cs="Arial"/>
          <w:lang w:eastAsia="ru-RU"/>
        </w:rPr>
        <w:t>граммы к 2023 году запланировано достижение следующих результатов:</w:t>
      </w:r>
    </w:p>
    <w:p w:rsidR="00B72C49" w:rsidRPr="00B72C49" w:rsidRDefault="00B72C49" w:rsidP="00B72C49">
      <w:pPr>
        <w:suppressAutoHyphens w:val="0"/>
        <w:ind w:firstLine="709"/>
        <w:jc w:val="both"/>
        <w:rPr>
          <w:rFonts w:ascii="Arial" w:hAnsi="Arial" w:cs="Arial"/>
          <w:shd w:val="clear" w:color="auto" w:fill="FFFFFF"/>
          <w:lang w:eastAsia="ru-RU"/>
        </w:rPr>
      </w:pPr>
      <w:r w:rsidRPr="00B72C49">
        <w:rPr>
          <w:rFonts w:ascii="Arial" w:hAnsi="Arial" w:cs="Arial"/>
          <w:shd w:val="clear" w:color="auto" w:fill="FFFFFF"/>
          <w:lang w:eastAsia="ru-RU"/>
        </w:rPr>
        <w:t xml:space="preserve">1. </w:t>
      </w:r>
      <w:r w:rsidRPr="00B72C49">
        <w:rPr>
          <w:rFonts w:ascii="Arial" w:hAnsi="Arial" w:cs="Arial"/>
          <w:lang w:eastAsia="ru-RU"/>
        </w:rPr>
        <w:t>Увеличение доходов от поступления арендной платы за землю и доходов от продажи земельных участков в бюджет района.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shd w:val="clear" w:color="auto" w:fill="FFFFFF"/>
          <w:lang w:eastAsia="ru-RU"/>
        </w:rPr>
        <w:t xml:space="preserve">2. </w:t>
      </w:r>
      <w:r w:rsidRPr="00B72C49">
        <w:rPr>
          <w:rFonts w:ascii="Arial" w:hAnsi="Arial" w:cs="Arial"/>
          <w:lang w:eastAsia="ru-RU"/>
        </w:rPr>
        <w:t>Увеличение площади вовлеченных земельных участков под индивид</w:t>
      </w:r>
      <w:r w:rsidRPr="00B72C49">
        <w:rPr>
          <w:rFonts w:ascii="Arial" w:hAnsi="Arial" w:cs="Arial"/>
          <w:lang w:eastAsia="ru-RU"/>
        </w:rPr>
        <w:t>у</w:t>
      </w:r>
      <w:r w:rsidRPr="00B72C49">
        <w:rPr>
          <w:rFonts w:ascii="Arial" w:hAnsi="Arial" w:cs="Arial"/>
          <w:lang w:eastAsia="ru-RU"/>
        </w:rPr>
        <w:t>альное жилищное строительство.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lang w:eastAsia="en-US"/>
        </w:rPr>
      </w:pPr>
      <w:r w:rsidRPr="00B72C49">
        <w:rPr>
          <w:rFonts w:ascii="Arial" w:hAnsi="Arial" w:cs="Arial"/>
          <w:lang w:eastAsia="ru-RU"/>
        </w:rPr>
        <w:t xml:space="preserve"> 3.Обеспечение многодетных семей земельными участками.</w:t>
      </w:r>
    </w:p>
    <w:p w:rsidR="00B72C49" w:rsidRPr="00B72C49" w:rsidRDefault="00B72C49" w:rsidP="00B72C49">
      <w:pPr>
        <w:suppressAutoHyphens w:val="0"/>
        <w:ind w:firstLine="709"/>
        <w:jc w:val="both"/>
        <w:rPr>
          <w:rFonts w:ascii="Arial" w:hAnsi="Arial" w:cs="Arial"/>
          <w:bCs/>
          <w:lang w:eastAsia="ru-RU"/>
        </w:rPr>
      </w:pPr>
      <w:r w:rsidRPr="00B72C49">
        <w:rPr>
          <w:rFonts w:ascii="Arial" w:hAnsi="Arial" w:cs="Arial"/>
          <w:bCs/>
          <w:lang w:eastAsia="ru-RU"/>
        </w:rPr>
        <w:t>Подпрограмма рассчитана на период с 2020 по 2025 годы. Подпрограмма не имеет строгой разбивки на этапы, мероприятия реализуются на протяжении всего срока реализации Подпрограммы.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lang w:eastAsia="ru-RU"/>
        </w:rPr>
      </w:pP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t>Таблица 3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t>Сведения о показателях (индикаторах) подпрограммы муниципальной пр</w:t>
      </w:r>
      <w:r w:rsidRPr="00B72C49">
        <w:rPr>
          <w:rFonts w:ascii="Arial" w:hAnsi="Arial" w:cs="Arial"/>
          <w:lang w:eastAsia="ru-RU"/>
        </w:rPr>
        <w:t>о</w:t>
      </w:r>
      <w:r w:rsidRPr="00B72C49">
        <w:rPr>
          <w:rFonts w:ascii="Arial" w:hAnsi="Arial" w:cs="Arial"/>
          <w:lang w:eastAsia="ru-RU"/>
        </w:rPr>
        <w:t>граммы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"/>
        <w:gridCol w:w="1538"/>
        <w:gridCol w:w="1575"/>
        <w:gridCol w:w="1061"/>
        <w:gridCol w:w="705"/>
        <w:gridCol w:w="705"/>
        <w:gridCol w:w="705"/>
        <w:gridCol w:w="705"/>
        <w:gridCol w:w="705"/>
        <w:gridCol w:w="705"/>
        <w:gridCol w:w="705"/>
      </w:tblGrid>
      <w:tr w:rsidR="00B72C49" w:rsidRPr="00B72C49" w:rsidTr="00EF7BC8">
        <w:tc>
          <w:tcPr>
            <w:tcW w:w="195" w:type="pct"/>
            <w:vMerge w:val="restar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№</w:t>
            </w:r>
            <w:r w:rsidRPr="00B72C49">
              <w:rPr>
                <w:rFonts w:ascii="Arial" w:hAnsi="Arial" w:cs="Arial"/>
                <w:lang w:eastAsia="en-US"/>
              </w:rPr>
              <w:lastRenderedPageBreak/>
              <w:t xml:space="preserve"> п/п</w:t>
            </w:r>
          </w:p>
        </w:tc>
        <w:tc>
          <w:tcPr>
            <w:tcW w:w="735" w:type="pct"/>
            <w:vMerge w:val="restar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lastRenderedPageBreak/>
              <w:t xml:space="preserve">Задачи, </w:t>
            </w:r>
            <w:r w:rsidRPr="00B72C49">
              <w:rPr>
                <w:rFonts w:ascii="Arial" w:hAnsi="Arial" w:cs="Arial"/>
                <w:lang w:eastAsia="en-US"/>
              </w:rPr>
              <w:lastRenderedPageBreak/>
              <w:t>направле</w:t>
            </w:r>
            <w:r w:rsidRPr="00B72C49">
              <w:rPr>
                <w:rFonts w:ascii="Arial" w:hAnsi="Arial" w:cs="Arial"/>
                <w:lang w:eastAsia="en-US"/>
              </w:rPr>
              <w:t>н</w:t>
            </w:r>
            <w:r w:rsidRPr="00B72C49">
              <w:rPr>
                <w:rFonts w:ascii="Arial" w:hAnsi="Arial" w:cs="Arial"/>
                <w:lang w:eastAsia="en-US"/>
              </w:rPr>
              <w:t>ные на д</w:t>
            </w:r>
            <w:r w:rsidRPr="00B72C49">
              <w:rPr>
                <w:rFonts w:ascii="Arial" w:hAnsi="Arial" w:cs="Arial"/>
                <w:lang w:eastAsia="en-US"/>
              </w:rPr>
              <w:t>о</w:t>
            </w:r>
            <w:r w:rsidRPr="00B72C49">
              <w:rPr>
                <w:rFonts w:ascii="Arial" w:hAnsi="Arial" w:cs="Arial"/>
                <w:lang w:eastAsia="en-US"/>
              </w:rPr>
              <w:t>стижение цели</w:t>
            </w:r>
          </w:p>
        </w:tc>
        <w:tc>
          <w:tcPr>
            <w:tcW w:w="753" w:type="pct"/>
            <w:vMerge w:val="restar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lastRenderedPageBreak/>
              <w:t>Наименов</w:t>
            </w:r>
            <w:r w:rsidRPr="00B72C49">
              <w:rPr>
                <w:rFonts w:ascii="Arial" w:hAnsi="Arial" w:cs="Arial"/>
                <w:lang w:eastAsia="en-US"/>
              </w:rPr>
              <w:t>а</w:t>
            </w:r>
            <w:r w:rsidRPr="00B72C49">
              <w:rPr>
                <w:rFonts w:ascii="Arial" w:hAnsi="Arial" w:cs="Arial"/>
                <w:lang w:eastAsia="en-US"/>
              </w:rPr>
              <w:lastRenderedPageBreak/>
              <w:t>ние индик</w:t>
            </w:r>
            <w:r w:rsidRPr="00B72C49">
              <w:rPr>
                <w:rFonts w:ascii="Arial" w:hAnsi="Arial" w:cs="Arial"/>
                <w:lang w:eastAsia="en-US"/>
              </w:rPr>
              <w:t>а</w:t>
            </w:r>
            <w:r w:rsidRPr="00B72C49">
              <w:rPr>
                <w:rFonts w:ascii="Arial" w:hAnsi="Arial" w:cs="Arial"/>
                <w:lang w:eastAsia="en-US"/>
              </w:rPr>
              <w:t>тора  (пок</w:t>
            </w:r>
            <w:r w:rsidRPr="00B72C49">
              <w:rPr>
                <w:rFonts w:ascii="Arial" w:hAnsi="Arial" w:cs="Arial"/>
                <w:lang w:eastAsia="en-US"/>
              </w:rPr>
              <w:t>а</w:t>
            </w:r>
            <w:r w:rsidRPr="00B72C49">
              <w:rPr>
                <w:rFonts w:ascii="Arial" w:hAnsi="Arial" w:cs="Arial"/>
                <w:lang w:eastAsia="en-US"/>
              </w:rPr>
              <w:t>зателя)</w:t>
            </w:r>
          </w:p>
        </w:tc>
        <w:tc>
          <w:tcPr>
            <w:tcW w:w="510" w:type="pct"/>
            <w:vMerge w:val="restar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lastRenderedPageBreak/>
              <w:t>ед. и</w:t>
            </w:r>
            <w:r w:rsidRPr="00B72C49">
              <w:rPr>
                <w:rFonts w:ascii="Arial" w:hAnsi="Arial" w:cs="Arial"/>
                <w:lang w:eastAsia="en-US"/>
              </w:rPr>
              <w:t>з</w:t>
            </w:r>
            <w:r w:rsidRPr="00B72C49">
              <w:rPr>
                <w:rFonts w:ascii="Arial" w:hAnsi="Arial" w:cs="Arial"/>
                <w:lang w:eastAsia="en-US"/>
              </w:rPr>
              <w:lastRenderedPageBreak/>
              <w:t>мер</w:t>
            </w:r>
            <w:r w:rsidRPr="00B72C49">
              <w:rPr>
                <w:rFonts w:ascii="Arial" w:hAnsi="Arial" w:cs="Arial"/>
                <w:lang w:eastAsia="en-US"/>
              </w:rPr>
              <w:t>е</w:t>
            </w:r>
            <w:r w:rsidRPr="00B72C49">
              <w:rPr>
                <w:rFonts w:ascii="Arial" w:hAnsi="Arial" w:cs="Arial"/>
                <w:lang w:eastAsia="en-US"/>
              </w:rPr>
              <w:t>ния</w:t>
            </w:r>
          </w:p>
        </w:tc>
        <w:tc>
          <w:tcPr>
            <w:tcW w:w="2806" w:type="pct"/>
            <w:gridSpan w:val="7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lastRenderedPageBreak/>
              <w:t>Значения показателей, факт исполнения</w:t>
            </w:r>
          </w:p>
        </w:tc>
      </w:tr>
      <w:tr w:rsidR="00B72C49" w:rsidRPr="00B72C49" w:rsidTr="00EF7BC8">
        <w:tc>
          <w:tcPr>
            <w:tcW w:w="195" w:type="pct"/>
            <w:vMerge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35" w:type="pct"/>
            <w:vMerge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53" w:type="pct"/>
            <w:vMerge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0" w:type="pct"/>
            <w:vMerge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9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2014</w:t>
            </w:r>
          </w:p>
        </w:tc>
        <w:tc>
          <w:tcPr>
            <w:tcW w:w="389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2015</w:t>
            </w:r>
          </w:p>
        </w:tc>
        <w:tc>
          <w:tcPr>
            <w:tcW w:w="389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2016</w:t>
            </w:r>
          </w:p>
        </w:tc>
        <w:tc>
          <w:tcPr>
            <w:tcW w:w="389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2017</w:t>
            </w:r>
          </w:p>
        </w:tc>
        <w:tc>
          <w:tcPr>
            <w:tcW w:w="389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2018</w:t>
            </w:r>
          </w:p>
        </w:tc>
        <w:tc>
          <w:tcPr>
            <w:tcW w:w="389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2019</w:t>
            </w:r>
          </w:p>
        </w:tc>
        <w:tc>
          <w:tcPr>
            <w:tcW w:w="389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2020</w:t>
            </w:r>
          </w:p>
        </w:tc>
      </w:tr>
      <w:tr w:rsidR="00B72C49" w:rsidRPr="00B72C49" w:rsidTr="00EF7BC8">
        <w:tc>
          <w:tcPr>
            <w:tcW w:w="195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lastRenderedPageBreak/>
              <w:t>1</w:t>
            </w:r>
          </w:p>
        </w:tc>
        <w:tc>
          <w:tcPr>
            <w:tcW w:w="735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753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10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89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89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389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389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389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389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389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11</w:t>
            </w:r>
          </w:p>
        </w:tc>
      </w:tr>
      <w:tr w:rsidR="00B72C49" w:rsidRPr="00B72C49" w:rsidTr="00EF7BC8">
        <w:tc>
          <w:tcPr>
            <w:tcW w:w="195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735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Получение доходов от продажи муниц</w:t>
            </w:r>
            <w:r w:rsidRPr="00B72C49">
              <w:rPr>
                <w:rFonts w:ascii="Arial" w:hAnsi="Arial" w:cs="Arial"/>
                <w:lang w:eastAsia="en-US"/>
              </w:rPr>
              <w:t>и</w:t>
            </w:r>
            <w:r w:rsidRPr="00B72C49">
              <w:rPr>
                <w:rFonts w:ascii="Arial" w:hAnsi="Arial" w:cs="Arial"/>
                <w:lang w:eastAsia="en-US"/>
              </w:rPr>
              <w:t xml:space="preserve">пального имущества </w:t>
            </w:r>
          </w:p>
        </w:tc>
        <w:tc>
          <w:tcPr>
            <w:tcW w:w="753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 xml:space="preserve"> </w:t>
            </w:r>
            <w:r w:rsidRPr="00B72C49">
              <w:rPr>
                <w:rFonts w:ascii="Arial" w:hAnsi="Arial" w:cs="Arial"/>
                <w:lang w:eastAsia="ru-RU"/>
              </w:rPr>
              <w:t>Доходы от реализации земельных участков</w:t>
            </w:r>
          </w:p>
        </w:tc>
        <w:tc>
          <w:tcPr>
            <w:tcW w:w="510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тыс. руб.</w:t>
            </w:r>
          </w:p>
        </w:tc>
        <w:tc>
          <w:tcPr>
            <w:tcW w:w="389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42,63</w:t>
            </w:r>
          </w:p>
        </w:tc>
        <w:tc>
          <w:tcPr>
            <w:tcW w:w="389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1 248,14</w:t>
            </w:r>
          </w:p>
        </w:tc>
        <w:tc>
          <w:tcPr>
            <w:tcW w:w="389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1 086,40</w:t>
            </w:r>
          </w:p>
        </w:tc>
        <w:tc>
          <w:tcPr>
            <w:tcW w:w="389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1 560,99</w:t>
            </w:r>
          </w:p>
        </w:tc>
        <w:tc>
          <w:tcPr>
            <w:tcW w:w="389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4 575,16</w:t>
            </w:r>
          </w:p>
        </w:tc>
        <w:tc>
          <w:tcPr>
            <w:tcW w:w="389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199,07</w:t>
            </w:r>
          </w:p>
        </w:tc>
        <w:tc>
          <w:tcPr>
            <w:tcW w:w="389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224,19</w:t>
            </w:r>
          </w:p>
        </w:tc>
      </w:tr>
      <w:tr w:rsidR="00B72C49" w:rsidRPr="00B72C49" w:rsidTr="00EF7BC8">
        <w:tc>
          <w:tcPr>
            <w:tcW w:w="195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735" w:type="pct"/>
          </w:tcPr>
          <w:p w:rsidR="00B72C49" w:rsidRPr="00B72C49" w:rsidRDefault="00B72C49" w:rsidP="00B72C49">
            <w:pPr>
              <w:suppressAutoHyphens w:val="0"/>
              <w:ind w:firstLine="33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en-US"/>
              </w:rPr>
              <w:t>Получение доходов от продажи муниц</w:t>
            </w:r>
            <w:r w:rsidRPr="00B72C49">
              <w:rPr>
                <w:rFonts w:ascii="Arial" w:hAnsi="Arial" w:cs="Arial"/>
                <w:lang w:eastAsia="en-US"/>
              </w:rPr>
              <w:t>и</w:t>
            </w:r>
            <w:r w:rsidRPr="00B72C49">
              <w:rPr>
                <w:rFonts w:ascii="Arial" w:hAnsi="Arial" w:cs="Arial"/>
                <w:lang w:eastAsia="en-US"/>
              </w:rPr>
              <w:t>пального имущества (аренда)</w:t>
            </w:r>
          </w:p>
        </w:tc>
        <w:tc>
          <w:tcPr>
            <w:tcW w:w="753" w:type="pct"/>
          </w:tcPr>
          <w:p w:rsidR="00B72C49" w:rsidRPr="00B72C49" w:rsidRDefault="00B72C49" w:rsidP="00B72C49">
            <w:pPr>
              <w:suppressAutoHyphens w:val="0"/>
              <w:spacing w:before="40" w:after="4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ru-RU"/>
              </w:rPr>
              <w:t>Доходы от использов</w:t>
            </w:r>
            <w:r w:rsidRPr="00B72C49">
              <w:rPr>
                <w:rFonts w:ascii="Arial" w:hAnsi="Arial" w:cs="Arial"/>
                <w:lang w:eastAsia="ru-RU"/>
              </w:rPr>
              <w:t>а</w:t>
            </w:r>
            <w:r w:rsidRPr="00B72C49">
              <w:rPr>
                <w:rFonts w:ascii="Arial" w:hAnsi="Arial" w:cs="Arial"/>
                <w:lang w:eastAsia="ru-RU"/>
              </w:rPr>
              <w:t>ния земель, находящи</w:t>
            </w:r>
            <w:r w:rsidRPr="00B72C49">
              <w:rPr>
                <w:rFonts w:ascii="Arial" w:hAnsi="Arial" w:cs="Arial"/>
                <w:lang w:eastAsia="ru-RU"/>
              </w:rPr>
              <w:t>х</w:t>
            </w:r>
            <w:r w:rsidRPr="00B72C49">
              <w:rPr>
                <w:rFonts w:ascii="Arial" w:hAnsi="Arial" w:cs="Arial"/>
                <w:lang w:eastAsia="ru-RU"/>
              </w:rPr>
              <w:t>ся в мун</w:t>
            </w:r>
            <w:r w:rsidRPr="00B72C49">
              <w:rPr>
                <w:rFonts w:ascii="Arial" w:hAnsi="Arial" w:cs="Arial"/>
                <w:lang w:eastAsia="ru-RU"/>
              </w:rPr>
              <w:t>и</w:t>
            </w:r>
            <w:r w:rsidRPr="00B72C49">
              <w:rPr>
                <w:rFonts w:ascii="Arial" w:hAnsi="Arial" w:cs="Arial"/>
                <w:lang w:eastAsia="ru-RU"/>
              </w:rPr>
              <w:t>ципальной собственн</w:t>
            </w:r>
            <w:r w:rsidRPr="00B72C49">
              <w:rPr>
                <w:rFonts w:ascii="Arial" w:hAnsi="Arial" w:cs="Arial"/>
                <w:lang w:eastAsia="ru-RU"/>
              </w:rPr>
              <w:t>о</w:t>
            </w:r>
            <w:r w:rsidRPr="00B72C49">
              <w:rPr>
                <w:rFonts w:ascii="Arial" w:hAnsi="Arial" w:cs="Arial"/>
                <w:lang w:eastAsia="ru-RU"/>
              </w:rPr>
              <w:t>сти или го</w:t>
            </w:r>
            <w:r w:rsidRPr="00B72C49">
              <w:rPr>
                <w:rFonts w:ascii="Arial" w:hAnsi="Arial" w:cs="Arial"/>
                <w:lang w:eastAsia="ru-RU"/>
              </w:rPr>
              <w:t>с</w:t>
            </w:r>
            <w:r w:rsidRPr="00B72C49">
              <w:rPr>
                <w:rFonts w:ascii="Arial" w:hAnsi="Arial" w:cs="Arial"/>
                <w:lang w:eastAsia="ru-RU"/>
              </w:rPr>
              <w:t>ударстве</w:t>
            </w:r>
            <w:r w:rsidRPr="00B72C49">
              <w:rPr>
                <w:rFonts w:ascii="Arial" w:hAnsi="Arial" w:cs="Arial"/>
                <w:lang w:eastAsia="ru-RU"/>
              </w:rPr>
              <w:t>н</w:t>
            </w:r>
            <w:r w:rsidRPr="00B72C49">
              <w:rPr>
                <w:rFonts w:ascii="Arial" w:hAnsi="Arial" w:cs="Arial"/>
                <w:lang w:eastAsia="ru-RU"/>
              </w:rPr>
              <w:t>ная со</w:t>
            </w:r>
            <w:r w:rsidRPr="00B72C49">
              <w:rPr>
                <w:rFonts w:ascii="Arial" w:hAnsi="Arial" w:cs="Arial"/>
                <w:lang w:eastAsia="ru-RU"/>
              </w:rPr>
              <w:t>б</w:t>
            </w:r>
            <w:r w:rsidRPr="00B72C49">
              <w:rPr>
                <w:rFonts w:ascii="Arial" w:hAnsi="Arial" w:cs="Arial"/>
                <w:lang w:eastAsia="ru-RU"/>
              </w:rPr>
              <w:t>ственность на которые не разгр</w:t>
            </w:r>
            <w:r w:rsidRPr="00B72C49">
              <w:rPr>
                <w:rFonts w:ascii="Arial" w:hAnsi="Arial" w:cs="Arial"/>
                <w:lang w:eastAsia="ru-RU"/>
              </w:rPr>
              <w:t>а</w:t>
            </w:r>
            <w:r w:rsidRPr="00B72C49">
              <w:rPr>
                <w:rFonts w:ascii="Arial" w:hAnsi="Arial" w:cs="Arial"/>
                <w:lang w:eastAsia="ru-RU"/>
              </w:rPr>
              <w:t>ничена</w:t>
            </w:r>
          </w:p>
        </w:tc>
        <w:tc>
          <w:tcPr>
            <w:tcW w:w="510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тыс. руб.</w:t>
            </w:r>
          </w:p>
        </w:tc>
        <w:tc>
          <w:tcPr>
            <w:tcW w:w="389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5 865,49</w:t>
            </w:r>
          </w:p>
        </w:tc>
        <w:tc>
          <w:tcPr>
            <w:tcW w:w="389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4 774,36</w:t>
            </w:r>
          </w:p>
        </w:tc>
        <w:tc>
          <w:tcPr>
            <w:tcW w:w="389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5 753,21</w:t>
            </w:r>
          </w:p>
        </w:tc>
        <w:tc>
          <w:tcPr>
            <w:tcW w:w="389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7 249,20</w:t>
            </w:r>
          </w:p>
        </w:tc>
        <w:tc>
          <w:tcPr>
            <w:tcW w:w="389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6 404,96</w:t>
            </w:r>
          </w:p>
        </w:tc>
        <w:tc>
          <w:tcPr>
            <w:tcW w:w="389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8 351,88</w:t>
            </w:r>
          </w:p>
        </w:tc>
        <w:tc>
          <w:tcPr>
            <w:tcW w:w="389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6 878,54</w:t>
            </w:r>
          </w:p>
        </w:tc>
      </w:tr>
      <w:tr w:rsidR="00B72C49" w:rsidRPr="00B72C49" w:rsidTr="00EF7BC8">
        <w:tc>
          <w:tcPr>
            <w:tcW w:w="195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735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ru-RU"/>
              </w:rPr>
              <w:t>Обеспеч</w:t>
            </w:r>
            <w:r w:rsidRPr="00B72C49">
              <w:rPr>
                <w:rFonts w:ascii="Arial" w:hAnsi="Arial" w:cs="Arial"/>
                <w:lang w:eastAsia="ru-RU"/>
              </w:rPr>
              <w:t>е</w:t>
            </w:r>
            <w:r w:rsidRPr="00B72C49">
              <w:rPr>
                <w:rFonts w:ascii="Arial" w:hAnsi="Arial" w:cs="Arial"/>
                <w:lang w:eastAsia="ru-RU"/>
              </w:rPr>
              <w:t>ние мног</w:t>
            </w:r>
            <w:r w:rsidRPr="00B72C49">
              <w:rPr>
                <w:rFonts w:ascii="Arial" w:hAnsi="Arial" w:cs="Arial"/>
                <w:lang w:eastAsia="ru-RU"/>
              </w:rPr>
              <w:t>о</w:t>
            </w:r>
            <w:r w:rsidRPr="00B72C49">
              <w:rPr>
                <w:rFonts w:ascii="Arial" w:hAnsi="Arial" w:cs="Arial"/>
                <w:lang w:eastAsia="ru-RU"/>
              </w:rPr>
              <w:t>детных с</w:t>
            </w:r>
            <w:r w:rsidRPr="00B72C49">
              <w:rPr>
                <w:rFonts w:ascii="Arial" w:hAnsi="Arial" w:cs="Arial"/>
                <w:lang w:eastAsia="ru-RU"/>
              </w:rPr>
              <w:t>е</w:t>
            </w:r>
            <w:r w:rsidRPr="00B72C49">
              <w:rPr>
                <w:rFonts w:ascii="Arial" w:hAnsi="Arial" w:cs="Arial"/>
                <w:lang w:eastAsia="ru-RU"/>
              </w:rPr>
              <w:t>мей з</w:t>
            </w:r>
            <w:r w:rsidRPr="00B72C49">
              <w:rPr>
                <w:rFonts w:ascii="Arial" w:hAnsi="Arial" w:cs="Arial"/>
                <w:lang w:eastAsia="ru-RU"/>
              </w:rPr>
              <w:t>е</w:t>
            </w:r>
            <w:r w:rsidRPr="00B72C49">
              <w:rPr>
                <w:rFonts w:ascii="Arial" w:hAnsi="Arial" w:cs="Arial"/>
                <w:lang w:eastAsia="ru-RU"/>
              </w:rPr>
              <w:t>мельными участками</w:t>
            </w:r>
          </w:p>
        </w:tc>
        <w:tc>
          <w:tcPr>
            <w:tcW w:w="753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ru-RU"/>
              </w:rPr>
              <w:t>Обеспече</w:t>
            </w:r>
            <w:r w:rsidRPr="00B72C49">
              <w:rPr>
                <w:rFonts w:ascii="Arial" w:hAnsi="Arial" w:cs="Arial"/>
                <w:lang w:eastAsia="ru-RU"/>
              </w:rPr>
              <w:t>н</w:t>
            </w:r>
            <w:r w:rsidRPr="00B72C49">
              <w:rPr>
                <w:rFonts w:ascii="Arial" w:hAnsi="Arial" w:cs="Arial"/>
                <w:lang w:eastAsia="ru-RU"/>
              </w:rPr>
              <w:t>ность з</w:t>
            </w:r>
            <w:r w:rsidRPr="00B72C49">
              <w:rPr>
                <w:rFonts w:ascii="Arial" w:hAnsi="Arial" w:cs="Arial"/>
                <w:lang w:eastAsia="ru-RU"/>
              </w:rPr>
              <w:t>е</w:t>
            </w:r>
            <w:r w:rsidRPr="00B72C49">
              <w:rPr>
                <w:rFonts w:ascii="Arial" w:hAnsi="Arial" w:cs="Arial"/>
                <w:lang w:eastAsia="ru-RU"/>
              </w:rPr>
              <w:t>мельными участками многоде</w:t>
            </w:r>
            <w:r w:rsidRPr="00B72C49">
              <w:rPr>
                <w:rFonts w:ascii="Arial" w:hAnsi="Arial" w:cs="Arial"/>
                <w:lang w:eastAsia="ru-RU"/>
              </w:rPr>
              <w:t>т</w:t>
            </w:r>
            <w:r w:rsidRPr="00B72C49">
              <w:rPr>
                <w:rFonts w:ascii="Arial" w:hAnsi="Arial" w:cs="Arial"/>
                <w:lang w:eastAsia="ru-RU"/>
              </w:rPr>
              <w:t>ных семей, от числа многоде</w:t>
            </w:r>
            <w:r w:rsidRPr="00B72C49">
              <w:rPr>
                <w:rFonts w:ascii="Arial" w:hAnsi="Arial" w:cs="Arial"/>
                <w:lang w:eastAsia="ru-RU"/>
              </w:rPr>
              <w:t>т</w:t>
            </w:r>
            <w:r w:rsidRPr="00B72C49">
              <w:rPr>
                <w:rFonts w:ascii="Arial" w:hAnsi="Arial" w:cs="Arial"/>
                <w:lang w:eastAsia="ru-RU"/>
              </w:rPr>
              <w:t>ных семей, поставле</w:t>
            </w:r>
            <w:r w:rsidRPr="00B72C49">
              <w:rPr>
                <w:rFonts w:ascii="Arial" w:hAnsi="Arial" w:cs="Arial"/>
                <w:lang w:eastAsia="ru-RU"/>
              </w:rPr>
              <w:t>н</w:t>
            </w:r>
            <w:r w:rsidRPr="00B72C49">
              <w:rPr>
                <w:rFonts w:ascii="Arial" w:hAnsi="Arial" w:cs="Arial"/>
                <w:lang w:eastAsia="ru-RU"/>
              </w:rPr>
              <w:t>ных на учет, %</w:t>
            </w:r>
          </w:p>
        </w:tc>
        <w:tc>
          <w:tcPr>
            <w:tcW w:w="510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389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26,8</w:t>
            </w:r>
          </w:p>
        </w:tc>
        <w:tc>
          <w:tcPr>
            <w:tcW w:w="389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89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89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1,5</w:t>
            </w:r>
          </w:p>
        </w:tc>
        <w:tc>
          <w:tcPr>
            <w:tcW w:w="389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1,3</w:t>
            </w:r>
          </w:p>
        </w:tc>
        <w:tc>
          <w:tcPr>
            <w:tcW w:w="389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89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0</w:t>
            </w:r>
          </w:p>
        </w:tc>
      </w:tr>
    </w:tbl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lang w:eastAsia="ru-RU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7"/>
        <w:gridCol w:w="1992"/>
        <w:gridCol w:w="2084"/>
        <w:gridCol w:w="1357"/>
        <w:gridCol w:w="1173"/>
        <w:gridCol w:w="1173"/>
        <w:gridCol w:w="1175"/>
      </w:tblGrid>
      <w:tr w:rsidR="00B72C49" w:rsidRPr="00B72C49" w:rsidTr="00EF7BC8">
        <w:tc>
          <w:tcPr>
            <w:tcW w:w="253" w:type="pct"/>
            <w:vMerge w:val="restar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№ п/п</w:t>
            </w:r>
          </w:p>
        </w:tc>
        <w:tc>
          <w:tcPr>
            <w:tcW w:w="1056" w:type="pct"/>
            <w:vMerge w:val="restar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Задачи, направленные на достижение цели</w:t>
            </w:r>
          </w:p>
        </w:tc>
        <w:tc>
          <w:tcPr>
            <w:tcW w:w="1105" w:type="pct"/>
            <w:vMerge w:val="restar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Наименование индикатора (п</w:t>
            </w:r>
            <w:r w:rsidRPr="00B72C49">
              <w:rPr>
                <w:rFonts w:ascii="Arial" w:hAnsi="Arial" w:cs="Arial"/>
                <w:lang w:eastAsia="en-US"/>
              </w:rPr>
              <w:t>о</w:t>
            </w:r>
            <w:r w:rsidRPr="00B72C49">
              <w:rPr>
                <w:rFonts w:ascii="Arial" w:hAnsi="Arial" w:cs="Arial"/>
                <w:lang w:eastAsia="en-US"/>
              </w:rPr>
              <w:t>казателя)</w:t>
            </w:r>
          </w:p>
        </w:tc>
        <w:tc>
          <w:tcPr>
            <w:tcW w:w="719" w:type="pct"/>
            <w:vMerge w:val="restar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Ед. изм</w:t>
            </w:r>
            <w:r w:rsidRPr="00B72C49">
              <w:rPr>
                <w:rFonts w:ascii="Arial" w:hAnsi="Arial" w:cs="Arial"/>
                <w:lang w:eastAsia="en-US"/>
              </w:rPr>
              <w:t>е</w:t>
            </w:r>
            <w:r w:rsidRPr="00B72C49">
              <w:rPr>
                <w:rFonts w:ascii="Arial" w:hAnsi="Arial" w:cs="Arial"/>
                <w:lang w:eastAsia="en-US"/>
              </w:rPr>
              <w:t>рения</w:t>
            </w:r>
          </w:p>
        </w:tc>
        <w:tc>
          <w:tcPr>
            <w:tcW w:w="1867" w:type="pct"/>
            <w:gridSpan w:val="3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ind w:left="-217" w:right="35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Значения показателей, факт исполнения</w:t>
            </w:r>
          </w:p>
        </w:tc>
      </w:tr>
      <w:tr w:rsidR="00B72C49" w:rsidRPr="00B72C49" w:rsidTr="00EF7BC8">
        <w:tc>
          <w:tcPr>
            <w:tcW w:w="253" w:type="pct"/>
            <w:vMerge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56" w:type="pct"/>
            <w:vMerge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5" w:type="pct"/>
            <w:vMerge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9" w:type="pct"/>
            <w:vMerge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2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622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622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2023</w:t>
            </w:r>
          </w:p>
        </w:tc>
      </w:tr>
      <w:tr w:rsidR="00B72C49" w:rsidRPr="00B72C49" w:rsidTr="00EF7BC8">
        <w:tc>
          <w:tcPr>
            <w:tcW w:w="253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056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105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719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622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622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622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7</w:t>
            </w:r>
          </w:p>
        </w:tc>
      </w:tr>
      <w:tr w:rsidR="00B72C49" w:rsidRPr="00B72C49" w:rsidTr="00EF7BC8">
        <w:tc>
          <w:tcPr>
            <w:tcW w:w="253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056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Получение д</w:t>
            </w:r>
            <w:r w:rsidRPr="00B72C49">
              <w:rPr>
                <w:rFonts w:ascii="Arial" w:hAnsi="Arial" w:cs="Arial"/>
                <w:lang w:eastAsia="en-US"/>
              </w:rPr>
              <w:t>о</w:t>
            </w:r>
            <w:r w:rsidRPr="00B72C49">
              <w:rPr>
                <w:rFonts w:ascii="Arial" w:hAnsi="Arial" w:cs="Arial"/>
                <w:lang w:eastAsia="en-US"/>
              </w:rPr>
              <w:t>ходов от пр</w:t>
            </w:r>
            <w:r w:rsidRPr="00B72C49">
              <w:rPr>
                <w:rFonts w:ascii="Arial" w:hAnsi="Arial" w:cs="Arial"/>
                <w:lang w:eastAsia="en-US"/>
              </w:rPr>
              <w:t>о</w:t>
            </w:r>
            <w:r w:rsidRPr="00B72C49">
              <w:rPr>
                <w:rFonts w:ascii="Arial" w:hAnsi="Arial" w:cs="Arial"/>
                <w:lang w:eastAsia="en-US"/>
              </w:rPr>
              <w:t>дажи муниц</w:t>
            </w:r>
            <w:r w:rsidRPr="00B72C49">
              <w:rPr>
                <w:rFonts w:ascii="Arial" w:hAnsi="Arial" w:cs="Arial"/>
                <w:lang w:eastAsia="en-US"/>
              </w:rPr>
              <w:t>и</w:t>
            </w:r>
            <w:r w:rsidRPr="00B72C49">
              <w:rPr>
                <w:rFonts w:ascii="Arial" w:hAnsi="Arial" w:cs="Arial"/>
                <w:lang w:eastAsia="en-US"/>
              </w:rPr>
              <w:t>пального им</w:t>
            </w:r>
            <w:r w:rsidRPr="00B72C49">
              <w:rPr>
                <w:rFonts w:ascii="Arial" w:hAnsi="Arial" w:cs="Arial"/>
                <w:lang w:eastAsia="en-US"/>
              </w:rPr>
              <w:t>у</w:t>
            </w:r>
            <w:r w:rsidRPr="00B72C49">
              <w:rPr>
                <w:rFonts w:ascii="Arial" w:hAnsi="Arial" w:cs="Arial"/>
                <w:lang w:eastAsia="en-US"/>
              </w:rPr>
              <w:t xml:space="preserve">щества </w:t>
            </w:r>
          </w:p>
        </w:tc>
        <w:tc>
          <w:tcPr>
            <w:tcW w:w="1105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 xml:space="preserve"> </w:t>
            </w:r>
            <w:r w:rsidRPr="00B72C49">
              <w:rPr>
                <w:rFonts w:ascii="Arial" w:hAnsi="Arial" w:cs="Arial"/>
                <w:lang w:eastAsia="ru-RU"/>
              </w:rPr>
              <w:t>Доходы от ре</w:t>
            </w:r>
            <w:r w:rsidRPr="00B72C49">
              <w:rPr>
                <w:rFonts w:ascii="Arial" w:hAnsi="Arial" w:cs="Arial"/>
                <w:lang w:eastAsia="ru-RU"/>
              </w:rPr>
              <w:t>а</w:t>
            </w:r>
            <w:r w:rsidRPr="00B72C49">
              <w:rPr>
                <w:rFonts w:ascii="Arial" w:hAnsi="Arial" w:cs="Arial"/>
                <w:lang w:eastAsia="ru-RU"/>
              </w:rPr>
              <w:t>лизации земел</w:t>
            </w:r>
            <w:r w:rsidRPr="00B72C49">
              <w:rPr>
                <w:rFonts w:ascii="Arial" w:hAnsi="Arial" w:cs="Arial"/>
                <w:lang w:eastAsia="ru-RU"/>
              </w:rPr>
              <w:t>ь</w:t>
            </w:r>
            <w:r w:rsidRPr="00B72C49">
              <w:rPr>
                <w:rFonts w:ascii="Arial" w:hAnsi="Arial" w:cs="Arial"/>
                <w:lang w:eastAsia="ru-RU"/>
              </w:rPr>
              <w:t>ных участков</w:t>
            </w:r>
          </w:p>
        </w:tc>
        <w:tc>
          <w:tcPr>
            <w:tcW w:w="719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тыс. руб.</w:t>
            </w:r>
          </w:p>
        </w:tc>
        <w:tc>
          <w:tcPr>
            <w:tcW w:w="622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973,18</w:t>
            </w:r>
          </w:p>
        </w:tc>
        <w:tc>
          <w:tcPr>
            <w:tcW w:w="622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1 104,89</w:t>
            </w:r>
          </w:p>
        </w:tc>
        <w:tc>
          <w:tcPr>
            <w:tcW w:w="622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1 014,17</w:t>
            </w:r>
          </w:p>
        </w:tc>
      </w:tr>
      <w:tr w:rsidR="00B72C49" w:rsidRPr="00B72C49" w:rsidTr="00EF7BC8">
        <w:tc>
          <w:tcPr>
            <w:tcW w:w="253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lastRenderedPageBreak/>
              <w:t>2</w:t>
            </w:r>
          </w:p>
        </w:tc>
        <w:tc>
          <w:tcPr>
            <w:tcW w:w="1056" w:type="pct"/>
          </w:tcPr>
          <w:p w:rsidR="00B72C49" w:rsidRPr="00B72C49" w:rsidRDefault="00B72C49" w:rsidP="00B72C49">
            <w:pPr>
              <w:suppressAutoHyphens w:val="0"/>
              <w:ind w:firstLine="33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en-US"/>
              </w:rPr>
              <w:t>Получение д</w:t>
            </w:r>
            <w:r w:rsidRPr="00B72C49">
              <w:rPr>
                <w:rFonts w:ascii="Arial" w:hAnsi="Arial" w:cs="Arial"/>
                <w:lang w:eastAsia="en-US"/>
              </w:rPr>
              <w:t>о</w:t>
            </w:r>
            <w:r w:rsidRPr="00B72C49">
              <w:rPr>
                <w:rFonts w:ascii="Arial" w:hAnsi="Arial" w:cs="Arial"/>
                <w:lang w:eastAsia="en-US"/>
              </w:rPr>
              <w:t>ходов от пр</w:t>
            </w:r>
            <w:r w:rsidRPr="00B72C49">
              <w:rPr>
                <w:rFonts w:ascii="Arial" w:hAnsi="Arial" w:cs="Arial"/>
                <w:lang w:eastAsia="en-US"/>
              </w:rPr>
              <w:t>о</w:t>
            </w:r>
            <w:r w:rsidRPr="00B72C49">
              <w:rPr>
                <w:rFonts w:ascii="Arial" w:hAnsi="Arial" w:cs="Arial"/>
                <w:lang w:eastAsia="en-US"/>
              </w:rPr>
              <w:t>дажи муниц</w:t>
            </w:r>
            <w:r w:rsidRPr="00B72C49">
              <w:rPr>
                <w:rFonts w:ascii="Arial" w:hAnsi="Arial" w:cs="Arial"/>
                <w:lang w:eastAsia="en-US"/>
              </w:rPr>
              <w:t>и</w:t>
            </w:r>
            <w:r w:rsidRPr="00B72C49">
              <w:rPr>
                <w:rFonts w:ascii="Arial" w:hAnsi="Arial" w:cs="Arial"/>
                <w:lang w:eastAsia="en-US"/>
              </w:rPr>
              <w:t>пального им</w:t>
            </w:r>
            <w:r w:rsidRPr="00B72C49">
              <w:rPr>
                <w:rFonts w:ascii="Arial" w:hAnsi="Arial" w:cs="Arial"/>
                <w:lang w:eastAsia="en-US"/>
              </w:rPr>
              <w:t>у</w:t>
            </w:r>
            <w:r w:rsidRPr="00B72C49">
              <w:rPr>
                <w:rFonts w:ascii="Arial" w:hAnsi="Arial" w:cs="Arial"/>
                <w:lang w:eastAsia="en-US"/>
              </w:rPr>
              <w:t>щества (аре</w:t>
            </w:r>
            <w:r w:rsidRPr="00B72C49">
              <w:rPr>
                <w:rFonts w:ascii="Arial" w:hAnsi="Arial" w:cs="Arial"/>
                <w:lang w:eastAsia="en-US"/>
              </w:rPr>
              <w:t>н</w:t>
            </w:r>
            <w:r w:rsidRPr="00B72C49">
              <w:rPr>
                <w:rFonts w:ascii="Arial" w:hAnsi="Arial" w:cs="Arial"/>
                <w:lang w:eastAsia="en-US"/>
              </w:rPr>
              <w:t>да)</w:t>
            </w:r>
          </w:p>
        </w:tc>
        <w:tc>
          <w:tcPr>
            <w:tcW w:w="1105" w:type="pct"/>
          </w:tcPr>
          <w:p w:rsidR="00B72C49" w:rsidRPr="00B72C49" w:rsidRDefault="00B72C49" w:rsidP="00B72C49">
            <w:pPr>
              <w:suppressAutoHyphens w:val="0"/>
              <w:spacing w:before="40" w:after="4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ru-RU"/>
              </w:rPr>
              <w:t>Доходы от и</w:t>
            </w:r>
            <w:r w:rsidRPr="00B72C49">
              <w:rPr>
                <w:rFonts w:ascii="Arial" w:hAnsi="Arial" w:cs="Arial"/>
                <w:lang w:eastAsia="ru-RU"/>
              </w:rPr>
              <w:t>с</w:t>
            </w:r>
            <w:r w:rsidRPr="00B72C49">
              <w:rPr>
                <w:rFonts w:ascii="Arial" w:hAnsi="Arial" w:cs="Arial"/>
                <w:lang w:eastAsia="ru-RU"/>
              </w:rPr>
              <w:t>пользования з</w:t>
            </w:r>
            <w:r w:rsidRPr="00B72C49">
              <w:rPr>
                <w:rFonts w:ascii="Arial" w:hAnsi="Arial" w:cs="Arial"/>
                <w:lang w:eastAsia="ru-RU"/>
              </w:rPr>
              <w:t>е</w:t>
            </w:r>
            <w:r w:rsidRPr="00B72C49">
              <w:rPr>
                <w:rFonts w:ascii="Arial" w:hAnsi="Arial" w:cs="Arial"/>
                <w:lang w:eastAsia="ru-RU"/>
              </w:rPr>
              <w:t>мель, наход</w:t>
            </w:r>
            <w:r w:rsidRPr="00B72C49">
              <w:rPr>
                <w:rFonts w:ascii="Arial" w:hAnsi="Arial" w:cs="Arial"/>
                <w:lang w:eastAsia="ru-RU"/>
              </w:rPr>
              <w:t>я</w:t>
            </w:r>
            <w:r w:rsidRPr="00B72C49">
              <w:rPr>
                <w:rFonts w:ascii="Arial" w:hAnsi="Arial" w:cs="Arial"/>
                <w:lang w:eastAsia="ru-RU"/>
              </w:rPr>
              <w:t>щихся в муниц</w:t>
            </w:r>
            <w:r w:rsidRPr="00B72C49">
              <w:rPr>
                <w:rFonts w:ascii="Arial" w:hAnsi="Arial" w:cs="Arial"/>
                <w:lang w:eastAsia="ru-RU"/>
              </w:rPr>
              <w:t>и</w:t>
            </w:r>
            <w:r w:rsidRPr="00B72C49">
              <w:rPr>
                <w:rFonts w:ascii="Arial" w:hAnsi="Arial" w:cs="Arial"/>
                <w:lang w:eastAsia="ru-RU"/>
              </w:rPr>
              <w:t>пальной со</w:t>
            </w:r>
            <w:r w:rsidRPr="00B72C49">
              <w:rPr>
                <w:rFonts w:ascii="Arial" w:hAnsi="Arial" w:cs="Arial"/>
                <w:lang w:eastAsia="ru-RU"/>
              </w:rPr>
              <w:t>б</w:t>
            </w:r>
            <w:r w:rsidRPr="00B72C49">
              <w:rPr>
                <w:rFonts w:ascii="Arial" w:hAnsi="Arial" w:cs="Arial"/>
                <w:lang w:eastAsia="ru-RU"/>
              </w:rPr>
              <w:t>ственности или государственная собственность на которые не разграничена</w:t>
            </w:r>
          </w:p>
        </w:tc>
        <w:tc>
          <w:tcPr>
            <w:tcW w:w="719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тыс. руб.</w:t>
            </w:r>
          </w:p>
        </w:tc>
        <w:tc>
          <w:tcPr>
            <w:tcW w:w="622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8 358,11</w:t>
            </w:r>
          </w:p>
        </w:tc>
        <w:tc>
          <w:tcPr>
            <w:tcW w:w="622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8 897,57</w:t>
            </w:r>
          </w:p>
        </w:tc>
        <w:tc>
          <w:tcPr>
            <w:tcW w:w="622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9 479,39</w:t>
            </w:r>
          </w:p>
        </w:tc>
      </w:tr>
      <w:tr w:rsidR="00B72C49" w:rsidRPr="00B72C49" w:rsidTr="00EF7BC8">
        <w:tc>
          <w:tcPr>
            <w:tcW w:w="253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056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ru-RU"/>
              </w:rPr>
              <w:t>Обеспечение многодетных семей земел</w:t>
            </w:r>
            <w:r w:rsidRPr="00B72C49">
              <w:rPr>
                <w:rFonts w:ascii="Arial" w:hAnsi="Arial" w:cs="Arial"/>
                <w:lang w:eastAsia="ru-RU"/>
              </w:rPr>
              <w:t>ь</w:t>
            </w:r>
            <w:r w:rsidRPr="00B72C49">
              <w:rPr>
                <w:rFonts w:ascii="Arial" w:hAnsi="Arial" w:cs="Arial"/>
                <w:lang w:eastAsia="ru-RU"/>
              </w:rPr>
              <w:t>ными участками</w:t>
            </w:r>
          </w:p>
        </w:tc>
        <w:tc>
          <w:tcPr>
            <w:tcW w:w="1105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ru-RU"/>
              </w:rPr>
              <w:t>Обеспеченность земельными участками мн</w:t>
            </w:r>
            <w:r w:rsidRPr="00B72C49">
              <w:rPr>
                <w:rFonts w:ascii="Arial" w:hAnsi="Arial" w:cs="Arial"/>
                <w:lang w:eastAsia="ru-RU"/>
              </w:rPr>
              <w:t>о</w:t>
            </w:r>
            <w:r w:rsidRPr="00B72C49">
              <w:rPr>
                <w:rFonts w:ascii="Arial" w:hAnsi="Arial" w:cs="Arial"/>
                <w:lang w:eastAsia="ru-RU"/>
              </w:rPr>
              <w:t>годетных семей, от числа мног</w:t>
            </w:r>
            <w:r w:rsidRPr="00B72C49">
              <w:rPr>
                <w:rFonts w:ascii="Arial" w:hAnsi="Arial" w:cs="Arial"/>
                <w:lang w:eastAsia="ru-RU"/>
              </w:rPr>
              <w:t>о</w:t>
            </w:r>
            <w:r w:rsidRPr="00B72C49">
              <w:rPr>
                <w:rFonts w:ascii="Arial" w:hAnsi="Arial" w:cs="Arial"/>
                <w:lang w:eastAsia="ru-RU"/>
              </w:rPr>
              <w:t>детных семей, поставленных на учет, %</w:t>
            </w:r>
          </w:p>
        </w:tc>
        <w:tc>
          <w:tcPr>
            <w:tcW w:w="719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622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4,6</w:t>
            </w:r>
          </w:p>
        </w:tc>
        <w:tc>
          <w:tcPr>
            <w:tcW w:w="622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2,2</w:t>
            </w:r>
          </w:p>
        </w:tc>
        <w:tc>
          <w:tcPr>
            <w:tcW w:w="622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3,3</w:t>
            </w:r>
          </w:p>
        </w:tc>
      </w:tr>
    </w:tbl>
    <w:p w:rsidR="00B72C49" w:rsidRPr="00B72C49" w:rsidRDefault="00B72C49" w:rsidP="00B72C49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lang w:eastAsia="ru-RU"/>
        </w:rPr>
      </w:pPr>
    </w:p>
    <w:p w:rsidR="00B72C49" w:rsidRPr="00B72C49" w:rsidRDefault="00B72C49" w:rsidP="00B72C49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72C49">
        <w:rPr>
          <w:rFonts w:ascii="Arial" w:hAnsi="Arial" w:cs="Arial"/>
          <w:lang w:eastAsia="en-US"/>
        </w:rPr>
        <w:t>4. Характеристика основных мероприятий подпрограммы с обоснованием объема финансовых ресурсов, необходимых для реализации подпрограммы, а также ресурсное обеспечение за счет средств бюджета Ермаковского района и перечень мероприятий подпрограммы</w:t>
      </w:r>
    </w:p>
    <w:p w:rsidR="00B72C49" w:rsidRPr="00B72C49" w:rsidRDefault="00B72C49" w:rsidP="00B72C49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B72C49" w:rsidRPr="00B72C49" w:rsidRDefault="00B72C49" w:rsidP="00B72C49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72C49">
        <w:rPr>
          <w:rFonts w:ascii="Arial" w:hAnsi="Arial" w:cs="Arial"/>
          <w:bCs/>
          <w:lang w:eastAsia="ru-RU"/>
        </w:rPr>
        <w:t>Подпрограмма предусматривает реализацию следующих основных мер</w:t>
      </w:r>
      <w:r w:rsidRPr="00B72C49">
        <w:rPr>
          <w:rFonts w:ascii="Arial" w:hAnsi="Arial" w:cs="Arial"/>
          <w:bCs/>
          <w:lang w:eastAsia="ru-RU"/>
        </w:rPr>
        <w:t>о</w:t>
      </w:r>
      <w:r w:rsidRPr="00B72C49">
        <w:rPr>
          <w:rFonts w:ascii="Arial" w:hAnsi="Arial" w:cs="Arial"/>
          <w:bCs/>
          <w:lang w:eastAsia="ru-RU"/>
        </w:rPr>
        <w:t>приятий: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B72C49">
        <w:rPr>
          <w:rFonts w:ascii="Arial" w:hAnsi="Arial" w:cs="Arial"/>
          <w:lang w:eastAsia="en-US"/>
        </w:rPr>
        <w:t>Проведение аукционов по продаже земельных участков, в том числе по продаже права на заключение договора аренды (кроме ИЖС).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B72C49">
        <w:rPr>
          <w:rFonts w:ascii="Arial" w:hAnsi="Arial" w:cs="Arial"/>
          <w:lang w:eastAsia="en-US"/>
        </w:rPr>
        <w:t xml:space="preserve"> Проведение аукционов по продаже земельных участков под индивидуальное ж</w:t>
      </w:r>
      <w:r w:rsidRPr="00B72C49">
        <w:rPr>
          <w:rFonts w:ascii="Arial" w:hAnsi="Arial" w:cs="Arial"/>
          <w:lang w:eastAsia="en-US"/>
        </w:rPr>
        <w:t>и</w:t>
      </w:r>
      <w:r w:rsidRPr="00B72C49">
        <w:rPr>
          <w:rFonts w:ascii="Arial" w:hAnsi="Arial" w:cs="Arial"/>
          <w:lang w:eastAsia="en-US"/>
        </w:rPr>
        <w:t>лищное строительство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B72C49">
        <w:rPr>
          <w:rFonts w:ascii="Arial" w:hAnsi="Arial" w:cs="Arial"/>
          <w:lang w:eastAsia="en-US"/>
        </w:rPr>
        <w:t xml:space="preserve"> Формирование земельных участков для предоставления в собственность мног</w:t>
      </w:r>
      <w:r w:rsidRPr="00B72C49">
        <w:rPr>
          <w:rFonts w:ascii="Arial" w:hAnsi="Arial" w:cs="Arial"/>
          <w:lang w:eastAsia="en-US"/>
        </w:rPr>
        <w:t>о</w:t>
      </w:r>
      <w:r w:rsidRPr="00B72C49">
        <w:rPr>
          <w:rFonts w:ascii="Arial" w:hAnsi="Arial" w:cs="Arial"/>
          <w:lang w:eastAsia="en-US"/>
        </w:rPr>
        <w:t>детным семьям.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ru-RU"/>
        </w:rPr>
      </w:pPr>
      <w:r w:rsidRPr="00B72C49">
        <w:rPr>
          <w:rFonts w:ascii="Arial" w:hAnsi="Arial" w:cs="Arial"/>
          <w:bCs/>
          <w:lang w:eastAsia="ru-RU"/>
        </w:rPr>
        <w:t>В рамках данных мероприятий проводится следующее: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72C49">
        <w:rPr>
          <w:rFonts w:ascii="Arial" w:hAnsi="Arial" w:cs="Arial"/>
          <w:bCs/>
          <w:lang w:eastAsia="ru-RU"/>
        </w:rPr>
        <w:t>- получение документации, необходимой для дальнейшего вовлечения об</w:t>
      </w:r>
      <w:r w:rsidRPr="00B72C49">
        <w:rPr>
          <w:rFonts w:ascii="Arial" w:hAnsi="Arial" w:cs="Arial"/>
          <w:bCs/>
          <w:lang w:eastAsia="ru-RU"/>
        </w:rPr>
        <w:t>ъ</w:t>
      </w:r>
      <w:r w:rsidRPr="00B72C49">
        <w:rPr>
          <w:rFonts w:ascii="Arial" w:hAnsi="Arial" w:cs="Arial"/>
          <w:bCs/>
          <w:lang w:eastAsia="ru-RU"/>
        </w:rPr>
        <w:t>ектов в гражданско-правовой оборот;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72C49">
        <w:rPr>
          <w:rFonts w:ascii="Arial" w:hAnsi="Arial" w:cs="Arial"/>
          <w:bCs/>
          <w:lang w:eastAsia="ru-RU"/>
        </w:rPr>
        <w:t>- обеспечение приватизации и предпродажной подготовки объектов прив</w:t>
      </w:r>
      <w:r w:rsidRPr="00B72C49">
        <w:rPr>
          <w:rFonts w:ascii="Arial" w:hAnsi="Arial" w:cs="Arial"/>
          <w:bCs/>
          <w:lang w:eastAsia="ru-RU"/>
        </w:rPr>
        <w:t>а</w:t>
      </w:r>
      <w:r w:rsidRPr="00B72C49">
        <w:rPr>
          <w:rFonts w:ascii="Arial" w:hAnsi="Arial" w:cs="Arial"/>
          <w:bCs/>
          <w:lang w:eastAsia="ru-RU"/>
        </w:rPr>
        <w:t>тизации (земельных участков);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72C49">
        <w:rPr>
          <w:rFonts w:ascii="Arial" w:hAnsi="Arial" w:cs="Arial"/>
          <w:bCs/>
          <w:lang w:eastAsia="ru-RU"/>
        </w:rPr>
        <w:t>- анализ эффективности использования земельных участков, находящихся в аренде;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72C49">
        <w:rPr>
          <w:rFonts w:ascii="Arial" w:hAnsi="Arial" w:cs="Arial"/>
          <w:bCs/>
          <w:lang w:eastAsia="ru-RU"/>
        </w:rPr>
        <w:t>- обеспечение проведения аукционов на право заключения договоров аре</w:t>
      </w:r>
      <w:r w:rsidRPr="00B72C49">
        <w:rPr>
          <w:rFonts w:ascii="Arial" w:hAnsi="Arial" w:cs="Arial"/>
          <w:bCs/>
          <w:lang w:eastAsia="ru-RU"/>
        </w:rPr>
        <w:t>н</w:t>
      </w:r>
      <w:r w:rsidRPr="00B72C49">
        <w:rPr>
          <w:rFonts w:ascii="Arial" w:hAnsi="Arial" w:cs="Arial"/>
          <w:bCs/>
          <w:lang w:eastAsia="ru-RU"/>
        </w:rPr>
        <w:t>ды по рыночным ставкам в соответствии с законодательством;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72C49">
        <w:rPr>
          <w:rFonts w:ascii="Arial" w:hAnsi="Arial" w:cs="Arial"/>
          <w:bCs/>
          <w:lang w:eastAsia="ru-RU"/>
        </w:rPr>
        <w:t>- проверка целевого использования земельных участков.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72C49">
        <w:rPr>
          <w:rFonts w:ascii="Arial" w:hAnsi="Arial" w:cs="Arial"/>
          <w:bCs/>
          <w:lang w:eastAsia="ru-RU"/>
        </w:rPr>
        <w:t>В рамках данных мероприятий проводятся проверки использования по ц</w:t>
      </w:r>
      <w:r w:rsidRPr="00B72C49">
        <w:rPr>
          <w:rFonts w:ascii="Arial" w:hAnsi="Arial" w:cs="Arial"/>
          <w:bCs/>
          <w:lang w:eastAsia="ru-RU"/>
        </w:rPr>
        <w:t>е</w:t>
      </w:r>
      <w:r w:rsidRPr="00B72C49">
        <w:rPr>
          <w:rFonts w:ascii="Arial" w:hAnsi="Arial" w:cs="Arial"/>
          <w:bCs/>
          <w:lang w:eastAsia="ru-RU"/>
        </w:rPr>
        <w:t>левому назначению и сохранностью земельных участков, которые направлены на: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72C49">
        <w:rPr>
          <w:rFonts w:ascii="Arial" w:hAnsi="Arial" w:cs="Arial"/>
          <w:bCs/>
          <w:lang w:eastAsia="ru-RU"/>
        </w:rPr>
        <w:t>- выявления фактов использования земельных участков третьими лицами, без оформления прав пользования;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ru-RU"/>
        </w:rPr>
      </w:pPr>
      <w:r w:rsidRPr="00B72C49">
        <w:rPr>
          <w:rFonts w:ascii="Arial" w:hAnsi="Arial" w:cs="Arial"/>
          <w:bCs/>
          <w:lang w:eastAsia="ru-RU"/>
        </w:rPr>
        <w:t>- выявление неиспользуемых земельных участков с целью их последующ</w:t>
      </w:r>
      <w:r w:rsidRPr="00B72C49">
        <w:rPr>
          <w:rFonts w:ascii="Arial" w:hAnsi="Arial" w:cs="Arial"/>
          <w:bCs/>
          <w:lang w:eastAsia="ru-RU"/>
        </w:rPr>
        <w:t>е</w:t>
      </w:r>
      <w:r w:rsidRPr="00B72C49">
        <w:rPr>
          <w:rFonts w:ascii="Arial" w:hAnsi="Arial" w:cs="Arial"/>
          <w:bCs/>
          <w:lang w:eastAsia="ru-RU"/>
        </w:rPr>
        <w:t>го изъятия (перераспределения).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t>Состав основных мероприятий подпрограммы определен исходя из необх</w:t>
      </w:r>
      <w:r w:rsidRPr="00B72C49">
        <w:rPr>
          <w:rFonts w:ascii="Arial" w:hAnsi="Arial" w:cs="Arial"/>
          <w:lang w:eastAsia="ru-RU"/>
        </w:rPr>
        <w:t>о</w:t>
      </w:r>
      <w:r w:rsidRPr="00B72C49">
        <w:rPr>
          <w:rFonts w:ascii="Arial" w:hAnsi="Arial" w:cs="Arial"/>
          <w:lang w:eastAsia="ru-RU"/>
        </w:rPr>
        <w:t>димости достижения ее цели и задач, и может корректироваться по мере решения задач подпрограммы.</w:t>
      </w:r>
    </w:p>
    <w:p w:rsidR="00B72C49" w:rsidRPr="00B72C49" w:rsidRDefault="00B72C49" w:rsidP="00B72C4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lastRenderedPageBreak/>
        <w:t xml:space="preserve"> Выполнение намеченных подпрограммой мероприятий будет обеспечивать эффективное управление земельными ресурсами, что является важнейшим р</w:t>
      </w:r>
      <w:r w:rsidRPr="00B72C49">
        <w:rPr>
          <w:rFonts w:ascii="Arial" w:hAnsi="Arial" w:cs="Arial"/>
          <w:lang w:eastAsia="ru-RU"/>
        </w:rPr>
        <w:t>е</w:t>
      </w:r>
      <w:r w:rsidRPr="00B72C49">
        <w:rPr>
          <w:rFonts w:ascii="Arial" w:hAnsi="Arial" w:cs="Arial"/>
          <w:lang w:eastAsia="ru-RU"/>
        </w:rPr>
        <w:t>зультатом реализации подпрограммы.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lang w:eastAsia="ru-RU"/>
        </w:rPr>
      </w:pP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t>Таблица 6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t>Ресурсное обеспечение и перечень мероприятий подпрограммы муниц</w:t>
      </w:r>
      <w:r w:rsidRPr="00B72C49">
        <w:rPr>
          <w:rFonts w:ascii="Arial" w:hAnsi="Arial" w:cs="Arial"/>
          <w:lang w:eastAsia="ru-RU"/>
        </w:rPr>
        <w:t>и</w:t>
      </w:r>
      <w:r w:rsidRPr="00B72C49">
        <w:rPr>
          <w:rFonts w:ascii="Arial" w:hAnsi="Arial" w:cs="Arial"/>
          <w:lang w:eastAsia="ru-RU"/>
        </w:rPr>
        <w:t>пальной программы за счет средств бюджета Ермаковского района (тыс. руб.)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94"/>
        <w:gridCol w:w="1740"/>
        <w:gridCol w:w="1822"/>
        <w:gridCol w:w="646"/>
        <w:gridCol w:w="708"/>
        <w:gridCol w:w="708"/>
        <w:gridCol w:w="708"/>
        <w:gridCol w:w="833"/>
        <w:gridCol w:w="646"/>
      </w:tblGrid>
      <w:tr w:rsidR="00B72C49" w:rsidRPr="00B72C49" w:rsidTr="00EF7BC8">
        <w:tc>
          <w:tcPr>
            <w:tcW w:w="891" w:type="pct"/>
            <w:vMerge w:val="restar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Статус</w:t>
            </w:r>
          </w:p>
        </w:tc>
        <w:tc>
          <w:tcPr>
            <w:tcW w:w="915" w:type="pct"/>
            <w:vMerge w:val="restar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Наименов</w:t>
            </w:r>
            <w:r w:rsidRPr="00B72C49">
              <w:rPr>
                <w:rFonts w:ascii="Arial" w:hAnsi="Arial" w:cs="Arial"/>
                <w:lang w:eastAsia="en-US"/>
              </w:rPr>
              <w:t>а</w:t>
            </w:r>
            <w:r w:rsidRPr="00B72C49">
              <w:rPr>
                <w:rFonts w:ascii="Arial" w:hAnsi="Arial" w:cs="Arial"/>
                <w:lang w:eastAsia="en-US"/>
              </w:rPr>
              <w:t>ние основн</w:t>
            </w:r>
            <w:r w:rsidRPr="00B72C49">
              <w:rPr>
                <w:rFonts w:ascii="Arial" w:hAnsi="Arial" w:cs="Arial"/>
                <w:lang w:eastAsia="en-US"/>
              </w:rPr>
              <w:t>о</w:t>
            </w:r>
            <w:r w:rsidRPr="00B72C49">
              <w:rPr>
                <w:rFonts w:ascii="Arial" w:hAnsi="Arial" w:cs="Arial"/>
                <w:lang w:eastAsia="en-US"/>
              </w:rPr>
              <w:t>го меропри</w:t>
            </w:r>
            <w:r w:rsidRPr="00B72C49">
              <w:rPr>
                <w:rFonts w:ascii="Arial" w:hAnsi="Arial" w:cs="Arial"/>
                <w:lang w:eastAsia="en-US"/>
              </w:rPr>
              <w:t>я</w:t>
            </w:r>
            <w:r w:rsidRPr="00B72C49">
              <w:rPr>
                <w:rFonts w:ascii="Arial" w:hAnsi="Arial" w:cs="Arial"/>
                <w:lang w:eastAsia="en-US"/>
              </w:rPr>
              <w:t>тия</w:t>
            </w:r>
          </w:p>
        </w:tc>
        <w:tc>
          <w:tcPr>
            <w:tcW w:w="958" w:type="pct"/>
            <w:vMerge w:val="restar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Ответстве</w:t>
            </w:r>
            <w:r w:rsidRPr="00B72C49">
              <w:rPr>
                <w:rFonts w:ascii="Arial" w:hAnsi="Arial" w:cs="Arial"/>
                <w:lang w:eastAsia="en-US"/>
              </w:rPr>
              <w:t>н</w:t>
            </w:r>
            <w:r w:rsidRPr="00B72C49">
              <w:rPr>
                <w:rFonts w:ascii="Arial" w:hAnsi="Arial" w:cs="Arial"/>
                <w:lang w:eastAsia="en-US"/>
              </w:rPr>
              <w:t>ный исполн</w:t>
            </w:r>
            <w:r w:rsidRPr="00B72C49">
              <w:rPr>
                <w:rFonts w:ascii="Arial" w:hAnsi="Arial" w:cs="Arial"/>
                <w:lang w:eastAsia="en-US"/>
              </w:rPr>
              <w:t>и</w:t>
            </w:r>
            <w:r w:rsidRPr="00B72C49">
              <w:rPr>
                <w:rFonts w:ascii="Arial" w:hAnsi="Arial" w:cs="Arial"/>
                <w:lang w:eastAsia="en-US"/>
              </w:rPr>
              <w:t>тель, сои</w:t>
            </w:r>
            <w:r w:rsidRPr="00B72C49">
              <w:rPr>
                <w:rFonts w:ascii="Arial" w:hAnsi="Arial" w:cs="Arial"/>
                <w:lang w:eastAsia="en-US"/>
              </w:rPr>
              <w:t>с</w:t>
            </w:r>
            <w:r w:rsidRPr="00B72C49">
              <w:rPr>
                <w:rFonts w:ascii="Arial" w:hAnsi="Arial" w:cs="Arial"/>
                <w:lang w:eastAsia="en-US"/>
              </w:rPr>
              <w:t>полнители</w:t>
            </w:r>
          </w:p>
        </w:tc>
        <w:tc>
          <w:tcPr>
            <w:tcW w:w="2235" w:type="pct"/>
            <w:gridSpan w:val="6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 xml:space="preserve"> Расходы, уточненный план (тыс. руб.), годы </w:t>
            </w:r>
          </w:p>
        </w:tc>
      </w:tr>
      <w:tr w:rsidR="00B72C49" w:rsidRPr="00B72C49" w:rsidTr="00EF7BC8">
        <w:tc>
          <w:tcPr>
            <w:tcW w:w="891" w:type="pct"/>
            <w:vMerge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15" w:type="pct"/>
            <w:vMerge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58" w:type="pct"/>
            <w:vMerge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2014</w:t>
            </w:r>
          </w:p>
        </w:tc>
        <w:tc>
          <w:tcPr>
            <w:tcW w:w="372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2015</w:t>
            </w:r>
          </w:p>
        </w:tc>
        <w:tc>
          <w:tcPr>
            <w:tcW w:w="372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2016</w:t>
            </w:r>
          </w:p>
        </w:tc>
        <w:tc>
          <w:tcPr>
            <w:tcW w:w="372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2017</w:t>
            </w:r>
          </w:p>
        </w:tc>
        <w:tc>
          <w:tcPr>
            <w:tcW w:w="438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2018</w:t>
            </w:r>
          </w:p>
        </w:tc>
        <w:tc>
          <w:tcPr>
            <w:tcW w:w="340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2019</w:t>
            </w:r>
          </w:p>
        </w:tc>
      </w:tr>
      <w:tr w:rsidR="00B72C49" w:rsidRPr="00B72C49" w:rsidTr="00EF7BC8">
        <w:tc>
          <w:tcPr>
            <w:tcW w:w="891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15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958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40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72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72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372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438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340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9</w:t>
            </w:r>
          </w:p>
        </w:tc>
      </w:tr>
      <w:tr w:rsidR="00B72C49" w:rsidRPr="00B72C49" w:rsidTr="00EF7BC8">
        <w:tc>
          <w:tcPr>
            <w:tcW w:w="891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Подпрогра</w:t>
            </w:r>
            <w:r w:rsidRPr="00B72C49">
              <w:rPr>
                <w:rFonts w:ascii="Arial" w:hAnsi="Arial" w:cs="Arial"/>
                <w:lang w:eastAsia="en-US"/>
              </w:rPr>
              <w:t>м</w:t>
            </w:r>
            <w:r w:rsidRPr="00B72C49">
              <w:rPr>
                <w:rFonts w:ascii="Arial" w:hAnsi="Arial" w:cs="Arial"/>
                <w:lang w:eastAsia="en-US"/>
              </w:rPr>
              <w:t xml:space="preserve">ма №2 </w:t>
            </w:r>
          </w:p>
        </w:tc>
        <w:tc>
          <w:tcPr>
            <w:tcW w:w="915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«Эффекти</w:t>
            </w:r>
            <w:r w:rsidRPr="00B72C49">
              <w:rPr>
                <w:rFonts w:ascii="Arial" w:hAnsi="Arial" w:cs="Arial"/>
                <w:lang w:eastAsia="en-US"/>
              </w:rPr>
              <w:t>в</w:t>
            </w:r>
            <w:r w:rsidRPr="00B72C49">
              <w:rPr>
                <w:rFonts w:ascii="Arial" w:hAnsi="Arial" w:cs="Arial"/>
                <w:lang w:eastAsia="en-US"/>
              </w:rPr>
              <w:t>ное управл</w:t>
            </w:r>
            <w:r w:rsidRPr="00B72C49">
              <w:rPr>
                <w:rFonts w:ascii="Arial" w:hAnsi="Arial" w:cs="Arial"/>
                <w:lang w:eastAsia="en-US"/>
              </w:rPr>
              <w:t>е</w:t>
            </w:r>
            <w:r w:rsidRPr="00B72C49">
              <w:rPr>
                <w:rFonts w:ascii="Arial" w:hAnsi="Arial" w:cs="Arial"/>
                <w:lang w:eastAsia="en-US"/>
              </w:rPr>
              <w:t>ние земел</w:t>
            </w:r>
            <w:r w:rsidRPr="00B72C49">
              <w:rPr>
                <w:rFonts w:ascii="Arial" w:hAnsi="Arial" w:cs="Arial"/>
                <w:lang w:eastAsia="en-US"/>
              </w:rPr>
              <w:t>ь</w:t>
            </w:r>
            <w:r w:rsidRPr="00B72C49">
              <w:rPr>
                <w:rFonts w:ascii="Arial" w:hAnsi="Arial" w:cs="Arial"/>
                <w:lang w:eastAsia="en-US"/>
              </w:rPr>
              <w:t>ными ресу</w:t>
            </w:r>
            <w:r w:rsidRPr="00B72C49">
              <w:rPr>
                <w:rFonts w:ascii="Arial" w:hAnsi="Arial" w:cs="Arial"/>
                <w:lang w:eastAsia="en-US"/>
              </w:rPr>
              <w:t>р</w:t>
            </w:r>
            <w:r w:rsidRPr="00B72C49">
              <w:rPr>
                <w:rFonts w:ascii="Arial" w:hAnsi="Arial" w:cs="Arial"/>
                <w:lang w:eastAsia="en-US"/>
              </w:rPr>
              <w:t>сами»</w:t>
            </w:r>
          </w:p>
        </w:tc>
        <w:tc>
          <w:tcPr>
            <w:tcW w:w="958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всего, в том числе по м</w:t>
            </w:r>
            <w:r w:rsidRPr="00B72C49">
              <w:rPr>
                <w:rFonts w:ascii="Arial" w:hAnsi="Arial" w:cs="Arial"/>
                <w:lang w:eastAsia="en-US"/>
              </w:rPr>
              <w:t>е</w:t>
            </w:r>
            <w:r w:rsidRPr="00B72C49">
              <w:rPr>
                <w:rFonts w:ascii="Arial" w:hAnsi="Arial" w:cs="Arial"/>
                <w:lang w:eastAsia="en-US"/>
              </w:rPr>
              <w:t xml:space="preserve">роприятиям </w:t>
            </w:r>
          </w:p>
        </w:tc>
        <w:tc>
          <w:tcPr>
            <w:tcW w:w="340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79,0</w:t>
            </w:r>
          </w:p>
        </w:tc>
        <w:tc>
          <w:tcPr>
            <w:tcW w:w="372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190,3</w:t>
            </w:r>
          </w:p>
        </w:tc>
        <w:tc>
          <w:tcPr>
            <w:tcW w:w="372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146,4</w:t>
            </w:r>
          </w:p>
        </w:tc>
        <w:tc>
          <w:tcPr>
            <w:tcW w:w="372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365,4</w:t>
            </w:r>
          </w:p>
        </w:tc>
        <w:tc>
          <w:tcPr>
            <w:tcW w:w="438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351,35</w:t>
            </w:r>
          </w:p>
        </w:tc>
        <w:tc>
          <w:tcPr>
            <w:tcW w:w="340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21,0</w:t>
            </w:r>
          </w:p>
        </w:tc>
      </w:tr>
      <w:tr w:rsidR="00B72C49" w:rsidRPr="00B72C49" w:rsidTr="00EF7BC8">
        <w:tc>
          <w:tcPr>
            <w:tcW w:w="891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Основное мероприятие 1</w:t>
            </w:r>
          </w:p>
        </w:tc>
        <w:tc>
          <w:tcPr>
            <w:tcW w:w="915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Проведение рыночной оценки права аренды на земельные участки, в</w:t>
            </w:r>
            <w:r w:rsidRPr="00B72C49">
              <w:rPr>
                <w:rFonts w:ascii="Arial" w:hAnsi="Arial" w:cs="Arial"/>
                <w:lang w:eastAsia="en-US"/>
              </w:rPr>
              <w:t>ы</w:t>
            </w:r>
            <w:r w:rsidRPr="00B72C49">
              <w:rPr>
                <w:rFonts w:ascii="Arial" w:hAnsi="Arial" w:cs="Arial"/>
                <w:lang w:eastAsia="en-US"/>
              </w:rPr>
              <w:t>ставляемые на аукцион</w:t>
            </w:r>
          </w:p>
        </w:tc>
        <w:tc>
          <w:tcPr>
            <w:tcW w:w="958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Отдел з</w:t>
            </w:r>
            <w:r w:rsidRPr="00B72C49">
              <w:rPr>
                <w:rFonts w:ascii="Arial" w:hAnsi="Arial" w:cs="Arial"/>
                <w:lang w:eastAsia="en-US"/>
              </w:rPr>
              <w:t>е</w:t>
            </w:r>
            <w:r w:rsidRPr="00B72C49">
              <w:rPr>
                <w:rFonts w:ascii="Arial" w:hAnsi="Arial" w:cs="Arial"/>
                <w:lang w:eastAsia="en-US"/>
              </w:rPr>
              <w:t>мельный и имуществе</w:t>
            </w:r>
            <w:r w:rsidRPr="00B72C49">
              <w:rPr>
                <w:rFonts w:ascii="Arial" w:hAnsi="Arial" w:cs="Arial"/>
                <w:lang w:eastAsia="en-US"/>
              </w:rPr>
              <w:t>н</w:t>
            </w:r>
            <w:r w:rsidRPr="00B72C49">
              <w:rPr>
                <w:rFonts w:ascii="Arial" w:hAnsi="Arial" w:cs="Arial"/>
                <w:lang w:eastAsia="en-US"/>
              </w:rPr>
              <w:t>ных отнош</w:t>
            </w:r>
            <w:r w:rsidRPr="00B72C49">
              <w:rPr>
                <w:rFonts w:ascii="Arial" w:hAnsi="Arial" w:cs="Arial"/>
                <w:lang w:eastAsia="en-US"/>
              </w:rPr>
              <w:t>е</w:t>
            </w:r>
            <w:r w:rsidRPr="00B72C49">
              <w:rPr>
                <w:rFonts w:ascii="Arial" w:hAnsi="Arial" w:cs="Arial"/>
                <w:lang w:eastAsia="en-US"/>
              </w:rPr>
              <w:t>ний</w:t>
            </w:r>
          </w:p>
        </w:tc>
        <w:tc>
          <w:tcPr>
            <w:tcW w:w="340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30,0</w:t>
            </w:r>
          </w:p>
        </w:tc>
        <w:tc>
          <w:tcPr>
            <w:tcW w:w="372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4,0</w:t>
            </w:r>
          </w:p>
        </w:tc>
        <w:tc>
          <w:tcPr>
            <w:tcW w:w="372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72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7,0</w:t>
            </w:r>
          </w:p>
        </w:tc>
        <w:tc>
          <w:tcPr>
            <w:tcW w:w="438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8,0</w:t>
            </w:r>
          </w:p>
        </w:tc>
        <w:tc>
          <w:tcPr>
            <w:tcW w:w="340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B72C49" w:rsidRPr="00B72C49" w:rsidTr="00EF7BC8">
        <w:tc>
          <w:tcPr>
            <w:tcW w:w="891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Основное мероприятие 2</w:t>
            </w:r>
          </w:p>
        </w:tc>
        <w:tc>
          <w:tcPr>
            <w:tcW w:w="915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Увеличение количества земельных участков, в</w:t>
            </w:r>
            <w:r w:rsidRPr="00B72C49">
              <w:rPr>
                <w:rFonts w:ascii="Arial" w:hAnsi="Arial" w:cs="Arial"/>
                <w:lang w:eastAsia="en-US"/>
              </w:rPr>
              <w:t>о</w:t>
            </w:r>
            <w:r w:rsidRPr="00B72C49">
              <w:rPr>
                <w:rFonts w:ascii="Arial" w:hAnsi="Arial" w:cs="Arial"/>
                <w:lang w:eastAsia="en-US"/>
              </w:rPr>
              <w:t>влеченных в арендные о</w:t>
            </w:r>
            <w:r w:rsidRPr="00B72C49">
              <w:rPr>
                <w:rFonts w:ascii="Arial" w:hAnsi="Arial" w:cs="Arial"/>
                <w:lang w:eastAsia="en-US"/>
              </w:rPr>
              <w:t>т</w:t>
            </w:r>
            <w:r w:rsidRPr="00B72C49">
              <w:rPr>
                <w:rFonts w:ascii="Arial" w:hAnsi="Arial" w:cs="Arial"/>
                <w:lang w:eastAsia="en-US"/>
              </w:rPr>
              <w:t>ношения</w:t>
            </w:r>
          </w:p>
        </w:tc>
        <w:tc>
          <w:tcPr>
            <w:tcW w:w="958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Отдел з</w:t>
            </w:r>
            <w:r w:rsidRPr="00B72C49">
              <w:rPr>
                <w:rFonts w:ascii="Arial" w:hAnsi="Arial" w:cs="Arial"/>
                <w:lang w:eastAsia="en-US"/>
              </w:rPr>
              <w:t>е</w:t>
            </w:r>
            <w:r w:rsidRPr="00B72C49">
              <w:rPr>
                <w:rFonts w:ascii="Arial" w:hAnsi="Arial" w:cs="Arial"/>
                <w:lang w:eastAsia="en-US"/>
              </w:rPr>
              <w:t>мельный и имуществе</w:t>
            </w:r>
            <w:r w:rsidRPr="00B72C49">
              <w:rPr>
                <w:rFonts w:ascii="Arial" w:hAnsi="Arial" w:cs="Arial"/>
                <w:lang w:eastAsia="en-US"/>
              </w:rPr>
              <w:t>н</w:t>
            </w:r>
            <w:r w:rsidRPr="00B72C49">
              <w:rPr>
                <w:rFonts w:ascii="Arial" w:hAnsi="Arial" w:cs="Arial"/>
                <w:lang w:eastAsia="en-US"/>
              </w:rPr>
              <w:t>ных отнош</w:t>
            </w:r>
            <w:r w:rsidRPr="00B72C49">
              <w:rPr>
                <w:rFonts w:ascii="Arial" w:hAnsi="Arial" w:cs="Arial"/>
                <w:lang w:eastAsia="en-US"/>
              </w:rPr>
              <w:t>е</w:t>
            </w:r>
            <w:r w:rsidRPr="00B72C49">
              <w:rPr>
                <w:rFonts w:ascii="Arial" w:hAnsi="Arial" w:cs="Arial"/>
                <w:lang w:eastAsia="en-US"/>
              </w:rPr>
              <w:t>ний</w:t>
            </w:r>
          </w:p>
        </w:tc>
        <w:tc>
          <w:tcPr>
            <w:tcW w:w="340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49,0</w:t>
            </w:r>
          </w:p>
        </w:tc>
        <w:tc>
          <w:tcPr>
            <w:tcW w:w="372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186,3</w:t>
            </w:r>
          </w:p>
        </w:tc>
        <w:tc>
          <w:tcPr>
            <w:tcW w:w="372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146,4</w:t>
            </w:r>
          </w:p>
        </w:tc>
        <w:tc>
          <w:tcPr>
            <w:tcW w:w="372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358,4</w:t>
            </w:r>
          </w:p>
        </w:tc>
        <w:tc>
          <w:tcPr>
            <w:tcW w:w="438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343,35</w:t>
            </w:r>
          </w:p>
        </w:tc>
        <w:tc>
          <w:tcPr>
            <w:tcW w:w="340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21,0</w:t>
            </w:r>
          </w:p>
        </w:tc>
      </w:tr>
    </w:tbl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8"/>
        <w:gridCol w:w="1610"/>
        <w:gridCol w:w="1686"/>
        <w:gridCol w:w="777"/>
        <w:gridCol w:w="606"/>
        <w:gridCol w:w="663"/>
        <w:gridCol w:w="606"/>
        <w:gridCol w:w="663"/>
        <w:gridCol w:w="663"/>
        <w:gridCol w:w="663"/>
      </w:tblGrid>
      <w:tr w:rsidR="00B72C49" w:rsidRPr="00B72C49" w:rsidTr="00EF7BC8">
        <w:tc>
          <w:tcPr>
            <w:tcW w:w="825" w:type="pct"/>
            <w:vMerge w:val="restar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Статус</w:t>
            </w:r>
          </w:p>
        </w:tc>
        <w:tc>
          <w:tcPr>
            <w:tcW w:w="847" w:type="pct"/>
            <w:vMerge w:val="restar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Наименов</w:t>
            </w:r>
            <w:r w:rsidRPr="00B72C49">
              <w:rPr>
                <w:rFonts w:ascii="Arial" w:hAnsi="Arial" w:cs="Arial"/>
                <w:lang w:eastAsia="en-US"/>
              </w:rPr>
              <w:t>а</w:t>
            </w:r>
            <w:r w:rsidRPr="00B72C49">
              <w:rPr>
                <w:rFonts w:ascii="Arial" w:hAnsi="Arial" w:cs="Arial"/>
                <w:lang w:eastAsia="en-US"/>
              </w:rPr>
              <w:t>ние осно</w:t>
            </w:r>
            <w:r w:rsidRPr="00B72C49">
              <w:rPr>
                <w:rFonts w:ascii="Arial" w:hAnsi="Arial" w:cs="Arial"/>
                <w:lang w:eastAsia="en-US"/>
              </w:rPr>
              <w:t>в</w:t>
            </w:r>
            <w:r w:rsidRPr="00B72C49">
              <w:rPr>
                <w:rFonts w:ascii="Arial" w:hAnsi="Arial" w:cs="Arial"/>
                <w:lang w:eastAsia="en-US"/>
              </w:rPr>
              <w:t>ного мер</w:t>
            </w:r>
            <w:r w:rsidRPr="00B72C49">
              <w:rPr>
                <w:rFonts w:ascii="Arial" w:hAnsi="Arial" w:cs="Arial"/>
                <w:lang w:eastAsia="en-US"/>
              </w:rPr>
              <w:t>о</w:t>
            </w:r>
            <w:r w:rsidRPr="00B72C49">
              <w:rPr>
                <w:rFonts w:ascii="Arial" w:hAnsi="Arial" w:cs="Arial"/>
                <w:lang w:eastAsia="en-US"/>
              </w:rPr>
              <w:t>приятия</w:t>
            </w:r>
          </w:p>
        </w:tc>
        <w:tc>
          <w:tcPr>
            <w:tcW w:w="887" w:type="pct"/>
            <w:vMerge w:val="restar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Ответстве</w:t>
            </w:r>
            <w:r w:rsidRPr="00B72C49">
              <w:rPr>
                <w:rFonts w:ascii="Arial" w:hAnsi="Arial" w:cs="Arial"/>
                <w:lang w:eastAsia="en-US"/>
              </w:rPr>
              <w:t>н</w:t>
            </w:r>
            <w:r w:rsidRPr="00B72C49">
              <w:rPr>
                <w:rFonts w:ascii="Arial" w:hAnsi="Arial" w:cs="Arial"/>
                <w:lang w:eastAsia="en-US"/>
              </w:rPr>
              <w:t>ный испо</w:t>
            </w:r>
            <w:r w:rsidRPr="00B72C49">
              <w:rPr>
                <w:rFonts w:ascii="Arial" w:hAnsi="Arial" w:cs="Arial"/>
                <w:lang w:eastAsia="en-US"/>
              </w:rPr>
              <w:t>л</w:t>
            </w:r>
            <w:r w:rsidRPr="00B72C49">
              <w:rPr>
                <w:rFonts w:ascii="Arial" w:hAnsi="Arial" w:cs="Arial"/>
                <w:lang w:eastAsia="en-US"/>
              </w:rPr>
              <w:t>нитель, с</w:t>
            </w:r>
            <w:r w:rsidRPr="00B72C49">
              <w:rPr>
                <w:rFonts w:ascii="Arial" w:hAnsi="Arial" w:cs="Arial"/>
                <w:lang w:eastAsia="en-US"/>
              </w:rPr>
              <w:t>о</w:t>
            </w:r>
            <w:r w:rsidRPr="00B72C49">
              <w:rPr>
                <w:rFonts w:ascii="Arial" w:hAnsi="Arial" w:cs="Arial"/>
                <w:lang w:eastAsia="en-US"/>
              </w:rPr>
              <w:t>исполнители</w:t>
            </w:r>
          </w:p>
        </w:tc>
        <w:tc>
          <w:tcPr>
            <w:tcW w:w="2441" w:type="pct"/>
            <w:gridSpan w:val="7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 xml:space="preserve"> Расходы, уточненный план (тыс. руб.), годы </w:t>
            </w:r>
          </w:p>
        </w:tc>
      </w:tr>
      <w:tr w:rsidR="00B72C49" w:rsidRPr="00B72C49" w:rsidTr="00EF7BC8">
        <w:tc>
          <w:tcPr>
            <w:tcW w:w="825" w:type="pct"/>
            <w:vMerge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47" w:type="pct"/>
            <w:vMerge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87" w:type="pct"/>
            <w:vMerge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09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319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349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319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2023</w:t>
            </w:r>
          </w:p>
        </w:tc>
        <w:tc>
          <w:tcPr>
            <w:tcW w:w="349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2024</w:t>
            </w:r>
          </w:p>
        </w:tc>
        <w:tc>
          <w:tcPr>
            <w:tcW w:w="349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2025</w:t>
            </w:r>
          </w:p>
        </w:tc>
        <w:tc>
          <w:tcPr>
            <w:tcW w:w="349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2026</w:t>
            </w:r>
          </w:p>
        </w:tc>
      </w:tr>
      <w:tr w:rsidR="00B72C49" w:rsidRPr="00B72C49" w:rsidTr="00EF7BC8">
        <w:tc>
          <w:tcPr>
            <w:tcW w:w="825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47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887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09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19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49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319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349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349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349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10</w:t>
            </w:r>
          </w:p>
        </w:tc>
      </w:tr>
      <w:tr w:rsidR="00B72C49" w:rsidRPr="00B72C49" w:rsidTr="00EF7BC8">
        <w:tc>
          <w:tcPr>
            <w:tcW w:w="825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Подпр</w:t>
            </w:r>
            <w:r w:rsidRPr="00B72C49">
              <w:rPr>
                <w:rFonts w:ascii="Arial" w:hAnsi="Arial" w:cs="Arial"/>
                <w:lang w:eastAsia="en-US"/>
              </w:rPr>
              <w:t>о</w:t>
            </w:r>
            <w:r w:rsidRPr="00B72C49">
              <w:rPr>
                <w:rFonts w:ascii="Arial" w:hAnsi="Arial" w:cs="Arial"/>
                <w:lang w:eastAsia="en-US"/>
              </w:rPr>
              <w:t xml:space="preserve">грамма №2 </w:t>
            </w:r>
          </w:p>
        </w:tc>
        <w:tc>
          <w:tcPr>
            <w:tcW w:w="847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«Эффекти</w:t>
            </w:r>
            <w:r w:rsidRPr="00B72C49">
              <w:rPr>
                <w:rFonts w:ascii="Arial" w:hAnsi="Arial" w:cs="Arial"/>
                <w:lang w:eastAsia="en-US"/>
              </w:rPr>
              <w:t>в</w:t>
            </w:r>
            <w:r w:rsidRPr="00B72C49">
              <w:rPr>
                <w:rFonts w:ascii="Arial" w:hAnsi="Arial" w:cs="Arial"/>
                <w:lang w:eastAsia="en-US"/>
              </w:rPr>
              <w:t>ное упра</w:t>
            </w:r>
            <w:r w:rsidRPr="00B72C49">
              <w:rPr>
                <w:rFonts w:ascii="Arial" w:hAnsi="Arial" w:cs="Arial"/>
                <w:lang w:eastAsia="en-US"/>
              </w:rPr>
              <w:t>в</w:t>
            </w:r>
            <w:r w:rsidRPr="00B72C49">
              <w:rPr>
                <w:rFonts w:ascii="Arial" w:hAnsi="Arial" w:cs="Arial"/>
                <w:lang w:eastAsia="en-US"/>
              </w:rPr>
              <w:t>ление з</w:t>
            </w:r>
            <w:r w:rsidRPr="00B72C49">
              <w:rPr>
                <w:rFonts w:ascii="Arial" w:hAnsi="Arial" w:cs="Arial"/>
                <w:lang w:eastAsia="en-US"/>
              </w:rPr>
              <w:t>е</w:t>
            </w:r>
            <w:r w:rsidRPr="00B72C49">
              <w:rPr>
                <w:rFonts w:ascii="Arial" w:hAnsi="Arial" w:cs="Arial"/>
                <w:lang w:eastAsia="en-US"/>
              </w:rPr>
              <w:t>мельными ресурсами»</w:t>
            </w:r>
          </w:p>
        </w:tc>
        <w:tc>
          <w:tcPr>
            <w:tcW w:w="887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всего, в том числе по м</w:t>
            </w:r>
            <w:r w:rsidRPr="00B72C49">
              <w:rPr>
                <w:rFonts w:ascii="Arial" w:hAnsi="Arial" w:cs="Arial"/>
                <w:lang w:eastAsia="en-US"/>
              </w:rPr>
              <w:t>е</w:t>
            </w:r>
            <w:r w:rsidRPr="00B72C49">
              <w:rPr>
                <w:rFonts w:ascii="Arial" w:hAnsi="Arial" w:cs="Arial"/>
                <w:lang w:eastAsia="en-US"/>
              </w:rPr>
              <w:t xml:space="preserve">роприятиям </w:t>
            </w:r>
          </w:p>
        </w:tc>
        <w:tc>
          <w:tcPr>
            <w:tcW w:w="409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369,72</w:t>
            </w:r>
          </w:p>
        </w:tc>
        <w:tc>
          <w:tcPr>
            <w:tcW w:w="319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86,5</w:t>
            </w:r>
          </w:p>
        </w:tc>
        <w:tc>
          <w:tcPr>
            <w:tcW w:w="349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225,0</w:t>
            </w:r>
          </w:p>
        </w:tc>
        <w:tc>
          <w:tcPr>
            <w:tcW w:w="319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52,0</w:t>
            </w:r>
          </w:p>
        </w:tc>
        <w:tc>
          <w:tcPr>
            <w:tcW w:w="349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292,9</w:t>
            </w:r>
          </w:p>
        </w:tc>
        <w:tc>
          <w:tcPr>
            <w:tcW w:w="349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382,9</w:t>
            </w:r>
          </w:p>
        </w:tc>
        <w:tc>
          <w:tcPr>
            <w:tcW w:w="349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382,9</w:t>
            </w:r>
          </w:p>
        </w:tc>
      </w:tr>
      <w:tr w:rsidR="00B72C49" w:rsidRPr="00B72C49" w:rsidTr="00EF7BC8">
        <w:tc>
          <w:tcPr>
            <w:tcW w:w="825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Основное меропри</w:t>
            </w:r>
            <w:r w:rsidRPr="00B72C49">
              <w:rPr>
                <w:rFonts w:ascii="Arial" w:hAnsi="Arial" w:cs="Arial"/>
                <w:lang w:eastAsia="en-US"/>
              </w:rPr>
              <w:t>я</w:t>
            </w:r>
            <w:r w:rsidRPr="00B72C49">
              <w:rPr>
                <w:rFonts w:ascii="Arial" w:hAnsi="Arial" w:cs="Arial"/>
                <w:lang w:eastAsia="en-US"/>
              </w:rPr>
              <w:t>тие 1</w:t>
            </w:r>
          </w:p>
        </w:tc>
        <w:tc>
          <w:tcPr>
            <w:tcW w:w="847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Проведение рыночной оценки пр</w:t>
            </w:r>
            <w:r w:rsidRPr="00B72C49">
              <w:rPr>
                <w:rFonts w:ascii="Arial" w:hAnsi="Arial" w:cs="Arial"/>
                <w:lang w:eastAsia="en-US"/>
              </w:rPr>
              <w:t>а</w:t>
            </w:r>
            <w:r w:rsidRPr="00B72C49">
              <w:rPr>
                <w:rFonts w:ascii="Arial" w:hAnsi="Arial" w:cs="Arial"/>
                <w:lang w:eastAsia="en-US"/>
              </w:rPr>
              <w:lastRenderedPageBreak/>
              <w:t>ва аренды на земел</w:t>
            </w:r>
            <w:r w:rsidRPr="00B72C49">
              <w:rPr>
                <w:rFonts w:ascii="Arial" w:hAnsi="Arial" w:cs="Arial"/>
                <w:lang w:eastAsia="en-US"/>
              </w:rPr>
              <w:t>ь</w:t>
            </w:r>
            <w:r w:rsidRPr="00B72C49">
              <w:rPr>
                <w:rFonts w:ascii="Arial" w:hAnsi="Arial" w:cs="Arial"/>
                <w:lang w:eastAsia="en-US"/>
              </w:rPr>
              <w:t>ные участки, выставля</w:t>
            </w:r>
            <w:r w:rsidRPr="00B72C49">
              <w:rPr>
                <w:rFonts w:ascii="Arial" w:hAnsi="Arial" w:cs="Arial"/>
                <w:lang w:eastAsia="en-US"/>
              </w:rPr>
              <w:t>е</w:t>
            </w:r>
            <w:r w:rsidRPr="00B72C49">
              <w:rPr>
                <w:rFonts w:ascii="Arial" w:hAnsi="Arial" w:cs="Arial"/>
                <w:lang w:eastAsia="en-US"/>
              </w:rPr>
              <w:t>мые на ау</w:t>
            </w:r>
            <w:r w:rsidRPr="00B72C49">
              <w:rPr>
                <w:rFonts w:ascii="Arial" w:hAnsi="Arial" w:cs="Arial"/>
                <w:lang w:eastAsia="en-US"/>
              </w:rPr>
              <w:t>к</w:t>
            </w:r>
            <w:r w:rsidRPr="00B72C49">
              <w:rPr>
                <w:rFonts w:ascii="Arial" w:hAnsi="Arial" w:cs="Arial"/>
                <w:lang w:eastAsia="en-US"/>
              </w:rPr>
              <w:t>цион</w:t>
            </w:r>
          </w:p>
        </w:tc>
        <w:tc>
          <w:tcPr>
            <w:tcW w:w="887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lastRenderedPageBreak/>
              <w:t>Отдел з</w:t>
            </w:r>
            <w:r w:rsidRPr="00B72C49">
              <w:rPr>
                <w:rFonts w:ascii="Arial" w:hAnsi="Arial" w:cs="Arial"/>
                <w:lang w:eastAsia="en-US"/>
              </w:rPr>
              <w:t>е</w:t>
            </w:r>
            <w:r w:rsidRPr="00B72C49">
              <w:rPr>
                <w:rFonts w:ascii="Arial" w:hAnsi="Arial" w:cs="Arial"/>
                <w:lang w:eastAsia="en-US"/>
              </w:rPr>
              <w:t>мельный и имуществе</w:t>
            </w:r>
            <w:r w:rsidRPr="00B72C49">
              <w:rPr>
                <w:rFonts w:ascii="Arial" w:hAnsi="Arial" w:cs="Arial"/>
                <w:lang w:eastAsia="en-US"/>
              </w:rPr>
              <w:t>н</w:t>
            </w:r>
            <w:r w:rsidRPr="00B72C49">
              <w:rPr>
                <w:rFonts w:ascii="Arial" w:hAnsi="Arial" w:cs="Arial"/>
                <w:lang w:eastAsia="en-US"/>
              </w:rPr>
              <w:lastRenderedPageBreak/>
              <w:t>ных отнош</w:t>
            </w:r>
            <w:r w:rsidRPr="00B72C49">
              <w:rPr>
                <w:rFonts w:ascii="Arial" w:hAnsi="Arial" w:cs="Arial"/>
                <w:lang w:eastAsia="en-US"/>
              </w:rPr>
              <w:t>е</w:t>
            </w:r>
            <w:r w:rsidRPr="00B72C49">
              <w:rPr>
                <w:rFonts w:ascii="Arial" w:hAnsi="Arial" w:cs="Arial"/>
                <w:lang w:eastAsia="en-US"/>
              </w:rPr>
              <w:t>ний</w:t>
            </w:r>
          </w:p>
        </w:tc>
        <w:tc>
          <w:tcPr>
            <w:tcW w:w="409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lastRenderedPageBreak/>
              <w:t>7,5</w:t>
            </w:r>
          </w:p>
        </w:tc>
        <w:tc>
          <w:tcPr>
            <w:tcW w:w="319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49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19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49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49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349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50,0</w:t>
            </w:r>
          </w:p>
        </w:tc>
      </w:tr>
      <w:tr w:rsidR="00B72C49" w:rsidRPr="00B72C49" w:rsidTr="00EF7BC8">
        <w:tc>
          <w:tcPr>
            <w:tcW w:w="825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lastRenderedPageBreak/>
              <w:t>Основное меропри</w:t>
            </w:r>
            <w:r w:rsidRPr="00B72C49">
              <w:rPr>
                <w:rFonts w:ascii="Arial" w:hAnsi="Arial" w:cs="Arial"/>
                <w:lang w:eastAsia="en-US"/>
              </w:rPr>
              <w:t>я</w:t>
            </w:r>
            <w:r w:rsidRPr="00B72C49">
              <w:rPr>
                <w:rFonts w:ascii="Arial" w:hAnsi="Arial" w:cs="Arial"/>
                <w:lang w:eastAsia="en-US"/>
              </w:rPr>
              <w:t>тие 2</w:t>
            </w:r>
          </w:p>
        </w:tc>
        <w:tc>
          <w:tcPr>
            <w:tcW w:w="847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Увеличение количества земельных участков, вовлече</w:t>
            </w:r>
            <w:r w:rsidRPr="00B72C49">
              <w:rPr>
                <w:rFonts w:ascii="Arial" w:hAnsi="Arial" w:cs="Arial"/>
                <w:lang w:eastAsia="en-US"/>
              </w:rPr>
              <w:t>н</w:t>
            </w:r>
            <w:r w:rsidRPr="00B72C49">
              <w:rPr>
                <w:rFonts w:ascii="Arial" w:hAnsi="Arial" w:cs="Arial"/>
                <w:lang w:eastAsia="en-US"/>
              </w:rPr>
              <w:t>ных в арендные отношения</w:t>
            </w:r>
          </w:p>
        </w:tc>
        <w:tc>
          <w:tcPr>
            <w:tcW w:w="887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Отдел з</w:t>
            </w:r>
            <w:r w:rsidRPr="00B72C49">
              <w:rPr>
                <w:rFonts w:ascii="Arial" w:hAnsi="Arial" w:cs="Arial"/>
                <w:lang w:eastAsia="en-US"/>
              </w:rPr>
              <w:t>е</w:t>
            </w:r>
            <w:r w:rsidRPr="00B72C49">
              <w:rPr>
                <w:rFonts w:ascii="Arial" w:hAnsi="Arial" w:cs="Arial"/>
                <w:lang w:eastAsia="en-US"/>
              </w:rPr>
              <w:t>мельный и имуществе</w:t>
            </w:r>
            <w:r w:rsidRPr="00B72C49">
              <w:rPr>
                <w:rFonts w:ascii="Arial" w:hAnsi="Arial" w:cs="Arial"/>
                <w:lang w:eastAsia="en-US"/>
              </w:rPr>
              <w:t>н</w:t>
            </w:r>
            <w:r w:rsidRPr="00B72C49">
              <w:rPr>
                <w:rFonts w:ascii="Arial" w:hAnsi="Arial" w:cs="Arial"/>
                <w:lang w:eastAsia="en-US"/>
              </w:rPr>
              <w:t>ных отнош</w:t>
            </w:r>
            <w:r w:rsidRPr="00B72C49">
              <w:rPr>
                <w:rFonts w:ascii="Arial" w:hAnsi="Arial" w:cs="Arial"/>
                <w:lang w:eastAsia="en-US"/>
              </w:rPr>
              <w:t>е</w:t>
            </w:r>
            <w:r w:rsidRPr="00B72C49">
              <w:rPr>
                <w:rFonts w:ascii="Arial" w:hAnsi="Arial" w:cs="Arial"/>
                <w:lang w:eastAsia="en-US"/>
              </w:rPr>
              <w:t>ний</w:t>
            </w:r>
          </w:p>
        </w:tc>
        <w:tc>
          <w:tcPr>
            <w:tcW w:w="409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362,22</w:t>
            </w:r>
          </w:p>
        </w:tc>
        <w:tc>
          <w:tcPr>
            <w:tcW w:w="319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86,5</w:t>
            </w:r>
          </w:p>
        </w:tc>
        <w:tc>
          <w:tcPr>
            <w:tcW w:w="349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225,0</w:t>
            </w:r>
          </w:p>
        </w:tc>
        <w:tc>
          <w:tcPr>
            <w:tcW w:w="319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52,0</w:t>
            </w:r>
          </w:p>
        </w:tc>
        <w:tc>
          <w:tcPr>
            <w:tcW w:w="349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292,9</w:t>
            </w:r>
          </w:p>
        </w:tc>
        <w:tc>
          <w:tcPr>
            <w:tcW w:w="349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  <w:lang w:eastAsia="en-US"/>
              </w:rPr>
              <w:t>382,9</w:t>
            </w:r>
          </w:p>
        </w:tc>
        <w:tc>
          <w:tcPr>
            <w:tcW w:w="349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  <w:lang w:eastAsia="en-US"/>
              </w:rPr>
              <w:t>382,9</w:t>
            </w:r>
          </w:p>
        </w:tc>
      </w:tr>
    </w:tbl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B72C49">
        <w:rPr>
          <w:rFonts w:ascii="Arial" w:hAnsi="Arial" w:cs="Arial"/>
          <w:lang w:eastAsia="en-US"/>
        </w:rPr>
        <w:t>Реализация мероприятий подпрограммы «Эффективное управление мун</w:t>
      </w:r>
      <w:r w:rsidRPr="00B72C49">
        <w:rPr>
          <w:rFonts w:ascii="Arial" w:hAnsi="Arial" w:cs="Arial"/>
          <w:lang w:eastAsia="en-US"/>
        </w:rPr>
        <w:t>и</w:t>
      </w:r>
      <w:r w:rsidRPr="00B72C49">
        <w:rPr>
          <w:rFonts w:ascii="Arial" w:hAnsi="Arial" w:cs="Arial"/>
          <w:lang w:eastAsia="en-US"/>
        </w:rPr>
        <w:t>ципальным имуществом» осуществляется за счет средств бюджета Ермаковского района. Общий объем финансирования по подпрограмме «Эффективное упра</w:t>
      </w:r>
      <w:r w:rsidRPr="00B72C49">
        <w:rPr>
          <w:rFonts w:ascii="Arial" w:hAnsi="Arial" w:cs="Arial"/>
          <w:lang w:eastAsia="en-US"/>
        </w:rPr>
        <w:t>в</w:t>
      </w:r>
      <w:r w:rsidRPr="00B72C49">
        <w:rPr>
          <w:rFonts w:ascii="Arial" w:hAnsi="Arial" w:cs="Arial"/>
          <w:lang w:eastAsia="en-US"/>
        </w:rPr>
        <w:t>ление муниципальным имуществом» составит 52,0 тыс. рублей.</w:t>
      </w:r>
    </w:p>
    <w:p w:rsidR="00B72C49" w:rsidRPr="00B72C49" w:rsidRDefault="00B72C49" w:rsidP="00B72C49">
      <w:pPr>
        <w:suppressAutoHyphens w:val="0"/>
        <w:autoSpaceDE w:val="0"/>
        <w:autoSpaceDN w:val="0"/>
        <w:adjustRightInd w:val="0"/>
        <w:ind w:firstLine="900"/>
        <w:jc w:val="both"/>
        <w:rPr>
          <w:rFonts w:ascii="Arial" w:hAnsi="Arial" w:cs="Arial"/>
          <w:bCs/>
          <w:lang w:eastAsia="ru-RU"/>
        </w:rPr>
      </w:pPr>
    </w:p>
    <w:p w:rsidR="00B72C49" w:rsidRPr="00B72C49" w:rsidRDefault="00B72C49" w:rsidP="00B72C4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lang w:eastAsia="ru-RU"/>
        </w:rPr>
      </w:pPr>
      <w:r w:rsidRPr="00B72C49">
        <w:rPr>
          <w:rFonts w:ascii="Arial" w:hAnsi="Arial" w:cs="Arial"/>
          <w:bCs/>
          <w:lang w:eastAsia="ru-RU"/>
        </w:rPr>
        <w:t>Подпрограмма 3</w:t>
      </w:r>
    </w:p>
    <w:p w:rsidR="00B72C49" w:rsidRPr="00B72C49" w:rsidRDefault="00B72C49" w:rsidP="00B72C4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lang w:eastAsia="ru-RU"/>
        </w:rPr>
      </w:pPr>
      <w:r w:rsidRPr="00B72C49">
        <w:rPr>
          <w:rFonts w:ascii="Arial" w:hAnsi="Arial" w:cs="Arial"/>
          <w:bCs/>
          <w:lang w:eastAsia="ru-RU"/>
        </w:rPr>
        <w:t>«Создание условий для реализации муниципальной программы»</w:t>
      </w:r>
    </w:p>
    <w:p w:rsidR="00B72C49" w:rsidRPr="00B72C49" w:rsidRDefault="00B72C49" w:rsidP="00B72C49">
      <w:pPr>
        <w:suppressAutoHyphens w:val="0"/>
        <w:autoSpaceDE w:val="0"/>
        <w:autoSpaceDN w:val="0"/>
        <w:adjustRightInd w:val="0"/>
        <w:ind w:firstLine="900"/>
        <w:jc w:val="both"/>
        <w:rPr>
          <w:rFonts w:ascii="Arial" w:hAnsi="Arial" w:cs="Arial"/>
          <w:bCs/>
          <w:lang w:eastAsia="ru-RU"/>
        </w:rPr>
      </w:pPr>
    </w:p>
    <w:p w:rsidR="00B72C49" w:rsidRPr="00B72C49" w:rsidRDefault="00B72C49" w:rsidP="00B72C49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t>1. Паспорт подпрограммы</w:t>
      </w:r>
    </w:p>
    <w:p w:rsidR="00B72C49" w:rsidRPr="00B72C49" w:rsidRDefault="00B72C49" w:rsidP="00B72C49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6095"/>
      </w:tblGrid>
      <w:tr w:rsidR="00B72C49" w:rsidRPr="00B72C49" w:rsidTr="00EF7BC8">
        <w:trPr>
          <w:trHeight w:val="549"/>
        </w:trPr>
        <w:tc>
          <w:tcPr>
            <w:tcW w:w="1780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Наименование подпр</w:t>
            </w:r>
            <w:r w:rsidRPr="00B72C49">
              <w:rPr>
                <w:rFonts w:ascii="Arial" w:hAnsi="Arial" w:cs="Arial"/>
                <w:lang w:eastAsia="ru-RU"/>
              </w:rPr>
              <w:t>о</w:t>
            </w:r>
            <w:r w:rsidRPr="00B72C49">
              <w:rPr>
                <w:rFonts w:ascii="Arial" w:hAnsi="Arial" w:cs="Arial"/>
                <w:lang w:eastAsia="ru-RU"/>
              </w:rPr>
              <w:t>граммы</w:t>
            </w:r>
          </w:p>
        </w:tc>
        <w:tc>
          <w:tcPr>
            <w:tcW w:w="3220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«Создание условий для реализации муниципал</w:t>
            </w:r>
            <w:r w:rsidRPr="00B72C49">
              <w:rPr>
                <w:rFonts w:ascii="Arial" w:hAnsi="Arial" w:cs="Arial"/>
                <w:lang w:eastAsia="ru-RU"/>
              </w:rPr>
              <w:t>ь</w:t>
            </w:r>
            <w:r w:rsidRPr="00B72C49">
              <w:rPr>
                <w:rFonts w:ascii="Arial" w:hAnsi="Arial" w:cs="Arial"/>
                <w:lang w:eastAsia="ru-RU"/>
              </w:rPr>
              <w:t>ной программы»</w:t>
            </w:r>
          </w:p>
        </w:tc>
      </w:tr>
      <w:tr w:rsidR="00B72C49" w:rsidRPr="00B72C49" w:rsidTr="00EF7BC8">
        <w:trPr>
          <w:trHeight w:val="549"/>
        </w:trPr>
        <w:tc>
          <w:tcPr>
            <w:tcW w:w="1780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Ответственный исполн</w:t>
            </w:r>
            <w:r w:rsidRPr="00B72C49">
              <w:rPr>
                <w:rFonts w:ascii="Arial" w:hAnsi="Arial" w:cs="Arial"/>
                <w:lang w:eastAsia="ru-RU"/>
              </w:rPr>
              <w:t>и</w:t>
            </w:r>
            <w:r w:rsidRPr="00B72C49">
              <w:rPr>
                <w:rFonts w:ascii="Arial" w:hAnsi="Arial" w:cs="Arial"/>
                <w:lang w:eastAsia="ru-RU"/>
              </w:rPr>
              <w:t>тель подпрограммы</w:t>
            </w:r>
          </w:p>
        </w:tc>
        <w:tc>
          <w:tcPr>
            <w:tcW w:w="3220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Отдел земельных и имущественных отношений Ермаковского района</w:t>
            </w:r>
          </w:p>
        </w:tc>
      </w:tr>
      <w:tr w:rsidR="00B72C49" w:rsidRPr="00B72C49" w:rsidTr="00EF7BC8">
        <w:trPr>
          <w:trHeight w:val="549"/>
        </w:trPr>
        <w:tc>
          <w:tcPr>
            <w:tcW w:w="1780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Соисполнители подпр</w:t>
            </w:r>
            <w:r w:rsidRPr="00B72C49">
              <w:rPr>
                <w:rFonts w:ascii="Arial" w:hAnsi="Arial" w:cs="Arial"/>
                <w:lang w:eastAsia="ru-RU"/>
              </w:rPr>
              <w:t>о</w:t>
            </w:r>
            <w:r w:rsidRPr="00B72C49">
              <w:rPr>
                <w:rFonts w:ascii="Arial" w:hAnsi="Arial" w:cs="Arial"/>
                <w:lang w:eastAsia="ru-RU"/>
              </w:rPr>
              <w:t>граммы</w:t>
            </w:r>
          </w:p>
        </w:tc>
        <w:tc>
          <w:tcPr>
            <w:tcW w:w="3220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 xml:space="preserve">Отсутствуют </w:t>
            </w:r>
          </w:p>
        </w:tc>
      </w:tr>
      <w:tr w:rsidR="00B72C49" w:rsidRPr="00B72C49" w:rsidTr="00EF7BC8">
        <w:trPr>
          <w:trHeight w:val="491"/>
        </w:trPr>
        <w:tc>
          <w:tcPr>
            <w:tcW w:w="1780" w:type="pct"/>
          </w:tcPr>
          <w:p w:rsidR="00B72C49" w:rsidRPr="00B72C49" w:rsidRDefault="00B72C49" w:rsidP="00B72C49">
            <w:pPr>
              <w:suppressAutoHyphens w:val="0"/>
              <w:ind w:firstLine="72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Цель подпрограммы</w:t>
            </w:r>
          </w:p>
        </w:tc>
        <w:tc>
          <w:tcPr>
            <w:tcW w:w="3220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Создание условий для реализации муниципальной программы «Управление муниципальным имущ</w:t>
            </w:r>
            <w:r w:rsidRPr="00B72C49">
              <w:rPr>
                <w:rFonts w:ascii="Arial" w:hAnsi="Arial" w:cs="Arial"/>
                <w:lang w:eastAsia="ru-RU"/>
              </w:rPr>
              <w:t>е</w:t>
            </w:r>
            <w:r w:rsidRPr="00B72C49">
              <w:rPr>
                <w:rFonts w:ascii="Arial" w:hAnsi="Arial" w:cs="Arial"/>
                <w:lang w:eastAsia="ru-RU"/>
              </w:rPr>
              <w:t>ством и земельными ресурсами Ермаковского ра</w:t>
            </w:r>
            <w:r w:rsidRPr="00B72C49">
              <w:rPr>
                <w:rFonts w:ascii="Arial" w:hAnsi="Arial" w:cs="Arial"/>
                <w:lang w:eastAsia="ru-RU"/>
              </w:rPr>
              <w:t>й</w:t>
            </w:r>
            <w:r w:rsidRPr="00B72C49">
              <w:rPr>
                <w:rFonts w:ascii="Arial" w:hAnsi="Arial" w:cs="Arial"/>
                <w:lang w:eastAsia="ru-RU"/>
              </w:rPr>
              <w:t>она» на 2020 - 2026 годы»</w:t>
            </w:r>
          </w:p>
        </w:tc>
      </w:tr>
      <w:tr w:rsidR="00B72C49" w:rsidRPr="00B72C49" w:rsidTr="00EF7BC8">
        <w:trPr>
          <w:trHeight w:val="457"/>
        </w:trPr>
        <w:tc>
          <w:tcPr>
            <w:tcW w:w="1780" w:type="pct"/>
          </w:tcPr>
          <w:p w:rsidR="00B72C49" w:rsidRPr="00B72C49" w:rsidRDefault="00B72C49" w:rsidP="00B72C49">
            <w:pPr>
              <w:suppressAutoHyphens w:val="0"/>
              <w:ind w:firstLine="72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Задачи подпрограммы</w:t>
            </w:r>
          </w:p>
        </w:tc>
        <w:tc>
          <w:tcPr>
            <w:tcW w:w="3220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Обеспечение реализации мероприятий Программы</w:t>
            </w:r>
          </w:p>
        </w:tc>
      </w:tr>
      <w:tr w:rsidR="00B72C49" w:rsidRPr="00B72C49" w:rsidTr="00EF7BC8">
        <w:trPr>
          <w:trHeight w:val="509"/>
        </w:trPr>
        <w:tc>
          <w:tcPr>
            <w:tcW w:w="1780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Целевые индикаторы и п</w:t>
            </w:r>
            <w:r w:rsidRPr="00B72C49">
              <w:rPr>
                <w:rFonts w:ascii="Arial" w:hAnsi="Arial" w:cs="Arial"/>
                <w:lang w:eastAsia="ru-RU"/>
              </w:rPr>
              <w:t>о</w:t>
            </w:r>
            <w:r w:rsidRPr="00B72C49">
              <w:rPr>
                <w:rFonts w:ascii="Arial" w:hAnsi="Arial" w:cs="Arial"/>
                <w:lang w:eastAsia="ru-RU"/>
              </w:rPr>
              <w:t>казатели подпрограммы</w:t>
            </w:r>
          </w:p>
        </w:tc>
        <w:tc>
          <w:tcPr>
            <w:tcW w:w="3220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Уровень достижения показателей Программы (от общего количества установленных Программой ц</w:t>
            </w:r>
            <w:r w:rsidRPr="00B72C49">
              <w:rPr>
                <w:rFonts w:ascii="Arial" w:hAnsi="Arial" w:cs="Arial"/>
                <w:lang w:eastAsia="ru-RU"/>
              </w:rPr>
              <w:t>е</w:t>
            </w:r>
            <w:r w:rsidRPr="00B72C49">
              <w:rPr>
                <w:rFonts w:ascii="Arial" w:hAnsi="Arial" w:cs="Arial"/>
                <w:lang w:eastAsia="ru-RU"/>
              </w:rPr>
              <w:t>левых показателей), %</w:t>
            </w:r>
          </w:p>
        </w:tc>
      </w:tr>
      <w:tr w:rsidR="00B72C49" w:rsidRPr="00B72C49" w:rsidTr="00EF7BC8">
        <w:trPr>
          <w:trHeight w:val="350"/>
        </w:trPr>
        <w:tc>
          <w:tcPr>
            <w:tcW w:w="1780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Этапы и сроки реализации подпрограммы</w:t>
            </w:r>
          </w:p>
        </w:tc>
        <w:tc>
          <w:tcPr>
            <w:tcW w:w="3220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2020-2026 годы.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Этапы не предусмотрены</w:t>
            </w:r>
          </w:p>
        </w:tc>
      </w:tr>
      <w:tr w:rsidR="00B72C49" w:rsidRPr="00B72C49" w:rsidTr="00EF7BC8">
        <w:trPr>
          <w:trHeight w:val="349"/>
        </w:trPr>
        <w:tc>
          <w:tcPr>
            <w:tcW w:w="1780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Объем бюджетных асси</w:t>
            </w:r>
            <w:r w:rsidRPr="00B72C49">
              <w:rPr>
                <w:rFonts w:ascii="Arial" w:hAnsi="Arial" w:cs="Arial"/>
                <w:lang w:eastAsia="ru-RU"/>
              </w:rPr>
              <w:t>г</w:t>
            </w:r>
            <w:r w:rsidRPr="00B72C49">
              <w:rPr>
                <w:rFonts w:ascii="Arial" w:hAnsi="Arial" w:cs="Arial"/>
                <w:lang w:eastAsia="ru-RU"/>
              </w:rPr>
              <w:t>нований подпрограммы</w:t>
            </w:r>
          </w:p>
        </w:tc>
        <w:tc>
          <w:tcPr>
            <w:tcW w:w="3220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Источник финансирования-средства бюджета Е</w:t>
            </w:r>
            <w:r w:rsidRPr="00B72C49">
              <w:rPr>
                <w:rFonts w:ascii="Arial" w:hAnsi="Arial" w:cs="Arial"/>
                <w:lang w:eastAsia="ru-RU"/>
              </w:rPr>
              <w:t>р</w:t>
            </w:r>
            <w:r w:rsidRPr="00B72C49">
              <w:rPr>
                <w:rFonts w:ascii="Arial" w:hAnsi="Arial" w:cs="Arial"/>
                <w:lang w:eastAsia="ru-RU"/>
              </w:rPr>
              <w:t>маковского района. Объем бюджетных ассигнов</w:t>
            </w:r>
            <w:r w:rsidRPr="00B72C49">
              <w:rPr>
                <w:rFonts w:ascii="Arial" w:hAnsi="Arial" w:cs="Arial"/>
                <w:lang w:eastAsia="ru-RU"/>
              </w:rPr>
              <w:t>а</w:t>
            </w:r>
            <w:r w:rsidRPr="00B72C49">
              <w:rPr>
                <w:rFonts w:ascii="Arial" w:hAnsi="Arial" w:cs="Arial"/>
                <w:lang w:eastAsia="ru-RU"/>
              </w:rPr>
              <w:t>ний на реализацию подпрограммы составит 204,7 тыс. руб., в том числе по годам: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2014 год – 0,0 тыс. руб.;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2015 год – 0,0 тыс. руб.;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2016 год – 0,0 тыс. руб.;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2017 год – 0,0 тыс. руб.;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lastRenderedPageBreak/>
              <w:t>2018 год – 0,0 тыс. руб.;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2019 год – 0,0 тыс. руб.;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2020 год- 0,0 тыс. руб.;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2021 год- 0,0 тыс. руб.;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2022 год- 77,7 тыс. руб.;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2023 год- 0,0 тыс. руб.;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2024 год- 127,0 тыс. руб.;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2025 год-0,0 тыс. руб.;</w:t>
            </w:r>
          </w:p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2026 год-0,0 тыс. руб.</w:t>
            </w:r>
          </w:p>
        </w:tc>
      </w:tr>
      <w:tr w:rsidR="00B72C49" w:rsidRPr="00B72C49" w:rsidTr="00EF7BC8">
        <w:trPr>
          <w:trHeight w:val="63"/>
        </w:trPr>
        <w:tc>
          <w:tcPr>
            <w:tcW w:w="1780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220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Задачи, мероприятия и показатели, предусмотре</w:t>
            </w:r>
            <w:r w:rsidRPr="00B72C49">
              <w:rPr>
                <w:rFonts w:ascii="Arial" w:hAnsi="Arial" w:cs="Arial"/>
                <w:lang w:eastAsia="ru-RU"/>
              </w:rPr>
              <w:t>н</w:t>
            </w:r>
            <w:r w:rsidRPr="00B72C49">
              <w:rPr>
                <w:rFonts w:ascii="Arial" w:hAnsi="Arial" w:cs="Arial"/>
                <w:lang w:eastAsia="ru-RU"/>
              </w:rPr>
              <w:t>ные Программой и подпрограммами, включенными в ее состав, исполнены в максимальном объеме.</w:t>
            </w:r>
          </w:p>
        </w:tc>
      </w:tr>
    </w:tbl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B72C49" w:rsidRPr="00B72C49" w:rsidRDefault="00B72C49" w:rsidP="00B72C4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t>2. Характеристика сферы реализации подпрограммы, описание основных проблем в указанной сфере и перспективы ее развития</w:t>
      </w:r>
    </w:p>
    <w:p w:rsidR="00B72C49" w:rsidRPr="00B72C49" w:rsidRDefault="00B72C49" w:rsidP="00B72C49">
      <w:pPr>
        <w:suppressAutoHyphens w:val="0"/>
        <w:ind w:left="900"/>
        <w:jc w:val="both"/>
        <w:rPr>
          <w:rFonts w:ascii="Arial" w:hAnsi="Arial" w:cs="Arial"/>
          <w:lang w:eastAsia="ru-RU"/>
        </w:rPr>
      </w:pP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B72C49">
        <w:rPr>
          <w:rFonts w:ascii="Arial" w:hAnsi="Arial" w:cs="Arial"/>
          <w:lang w:eastAsia="en-US"/>
        </w:rPr>
        <w:t>В соответствии с функциями, полномочиями и задачами, определенными Положением об отделе - Отдел земельных и имущественных отношений админ</w:t>
      </w:r>
      <w:r w:rsidRPr="00B72C49">
        <w:rPr>
          <w:rFonts w:ascii="Arial" w:hAnsi="Arial" w:cs="Arial"/>
          <w:lang w:eastAsia="en-US"/>
        </w:rPr>
        <w:t>и</w:t>
      </w:r>
      <w:r w:rsidRPr="00B72C49">
        <w:rPr>
          <w:rFonts w:ascii="Arial" w:hAnsi="Arial" w:cs="Arial"/>
          <w:lang w:eastAsia="en-US"/>
        </w:rPr>
        <w:t>страции района, является структурным подразделением Администрации Ермако</w:t>
      </w:r>
      <w:r w:rsidRPr="00B72C49">
        <w:rPr>
          <w:rFonts w:ascii="Arial" w:hAnsi="Arial" w:cs="Arial"/>
          <w:lang w:eastAsia="en-US"/>
        </w:rPr>
        <w:t>в</w:t>
      </w:r>
      <w:r w:rsidRPr="00B72C49">
        <w:rPr>
          <w:rFonts w:ascii="Arial" w:hAnsi="Arial" w:cs="Arial"/>
          <w:lang w:eastAsia="en-US"/>
        </w:rPr>
        <w:t xml:space="preserve">ского района, который является главным администратором неналоговых доходов бюджета района. 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B72C49">
        <w:rPr>
          <w:rFonts w:ascii="Arial" w:hAnsi="Arial" w:cs="Arial"/>
          <w:lang w:eastAsia="en-US"/>
        </w:rPr>
        <w:t>В отделе работает 5 человек - начальник отдела, специалист 1 категории и три ведущих специалиста. Основные проблемы в указанной сфере заключаются в необходимости модернизации рабочих мест, а именно – приобретение компьют</w:t>
      </w:r>
      <w:r w:rsidRPr="00B72C49">
        <w:rPr>
          <w:rFonts w:ascii="Arial" w:hAnsi="Arial" w:cs="Arial"/>
          <w:lang w:eastAsia="en-US"/>
        </w:rPr>
        <w:t>е</w:t>
      </w:r>
      <w:r w:rsidRPr="00B72C49">
        <w:rPr>
          <w:rFonts w:ascii="Arial" w:hAnsi="Arial" w:cs="Arial"/>
          <w:lang w:eastAsia="en-US"/>
        </w:rPr>
        <w:t>ра, принтеров (МФУ).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B72C49">
        <w:rPr>
          <w:rFonts w:ascii="Arial" w:hAnsi="Arial" w:cs="Arial"/>
          <w:lang w:eastAsia="en-US"/>
        </w:rPr>
        <w:t xml:space="preserve"> Также необходимы курсы повышения квалификации, так как постоянно вводятся нововведения в сфере земельных и имущественных отношений.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B72C49">
        <w:rPr>
          <w:rFonts w:ascii="Arial" w:hAnsi="Arial" w:cs="Arial"/>
          <w:lang w:eastAsia="en-US"/>
        </w:rPr>
        <w:t>Эффективность работы любого муниципального образования напрямую связана с наличием на муниципальной службе эффективной системы кадрового управления и во многом зависит от профессионализма муниципальных служащих. Основу кадрового состава муниципальной службы должны составлять специал</w:t>
      </w:r>
      <w:r w:rsidRPr="00B72C49">
        <w:rPr>
          <w:rFonts w:ascii="Arial" w:hAnsi="Arial" w:cs="Arial"/>
          <w:lang w:eastAsia="en-US"/>
        </w:rPr>
        <w:t>и</w:t>
      </w:r>
      <w:r w:rsidRPr="00B72C49">
        <w:rPr>
          <w:rFonts w:ascii="Arial" w:hAnsi="Arial" w:cs="Arial"/>
          <w:lang w:eastAsia="en-US"/>
        </w:rPr>
        <w:t>сты, способные в современных условиях использовать в работе эффективные м</w:t>
      </w:r>
      <w:r w:rsidRPr="00B72C49">
        <w:rPr>
          <w:rFonts w:ascii="Arial" w:hAnsi="Arial" w:cs="Arial"/>
          <w:lang w:eastAsia="en-US"/>
        </w:rPr>
        <w:t>е</w:t>
      </w:r>
      <w:r w:rsidRPr="00B72C49">
        <w:rPr>
          <w:rFonts w:ascii="Arial" w:hAnsi="Arial" w:cs="Arial"/>
          <w:lang w:eastAsia="en-US"/>
        </w:rPr>
        <w:t>тоды муниципального управления.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B72C49">
        <w:rPr>
          <w:rFonts w:ascii="Arial" w:hAnsi="Arial" w:cs="Arial"/>
          <w:lang w:eastAsia="en-US"/>
        </w:rPr>
        <w:t>В современных условиях развитие муниципальной службы осуществляется на основе комплексного подхода, который подразумевает как развитие професс</w:t>
      </w:r>
      <w:r w:rsidRPr="00B72C49">
        <w:rPr>
          <w:rFonts w:ascii="Arial" w:hAnsi="Arial" w:cs="Arial"/>
          <w:lang w:eastAsia="en-US"/>
        </w:rPr>
        <w:t>и</w:t>
      </w:r>
      <w:r w:rsidRPr="00B72C49">
        <w:rPr>
          <w:rFonts w:ascii="Arial" w:hAnsi="Arial" w:cs="Arial"/>
          <w:lang w:eastAsia="en-US"/>
        </w:rPr>
        <w:t>онального уровня муниципальных служащих, так и оценку персонала на соотве</w:t>
      </w:r>
      <w:r w:rsidRPr="00B72C49">
        <w:rPr>
          <w:rFonts w:ascii="Arial" w:hAnsi="Arial" w:cs="Arial"/>
          <w:lang w:eastAsia="en-US"/>
        </w:rPr>
        <w:t>т</w:t>
      </w:r>
      <w:r w:rsidRPr="00B72C49">
        <w:rPr>
          <w:rFonts w:ascii="Arial" w:hAnsi="Arial" w:cs="Arial"/>
          <w:lang w:eastAsia="en-US"/>
        </w:rPr>
        <w:t>ствие замещаемой должности, систему мероприятий по совершенствованию но</w:t>
      </w:r>
      <w:r w:rsidRPr="00B72C49">
        <w:rPr>
          <w:rFonts w:ascii="Arial" w:hAnsi="Arial" w:cs="Arial"/>
          <w:lang w:eastAsia="en-US"/>
        </w:rPr>
        <w:t>р</w:t>
      </w:r>
      <w:r w:rsidRPr="00B72C49">
        <w:rPr>
          <w:rFonts w:ascii="Arial" w:hAnsi="Arial" w:cs="Arial"/>
          <w:lang w:eastAsia="en-US"/>
        </w:rPr>
        <w:t>мативной правовой базы по вопросам муниципальной службы, совершенствов</w:t>
      </w:r>
      <w:r w:rsidRPr="00B72C49">
        <w:rPr>
          <w:rFonts w:ascii="Arial" w:hAnsi="Arial" w:cs="Arial"/>
          <w:lang w:eastAsia="en-US"/>
        </w:rPr>
        <w:t>а</w:t>
      </w:r>
      <w:r w:rsidRPr="00B72C49">
        <w:rPr>
          <w:rFonts w:ascii="Arial" w:hAnsi="Arial" w:cs="Arial"/>
          <w:lang w:eastAsia="en-US"/>
        </w:rPr>
        <w:t>ние мер по противодействию коррупции на муниципальной службе, а также с</w:t>
      </w:r>
      <w:r w:rsidRPr="00B72C49">
        <w:rPr>
          <w:rFonts w:ascii="Arial" w:hAnsi="Arial" w:cs="Arial"/>
          <w:lang w:eastAsia="en-US"/>
        </w:rPr>
        <w:t>и</w:t>
      </w:r>
      <w:r w:rsidRPr="00B72C49">
        <w:rPr>
          <w:rFonts w:ascii="Arial" w:hAnsi="Arial" w:cs="Arial"/>
          <w:lang w:eastAsia="en-US"/>
        </w:rPr>
        <w:t>стему мероприятий по совершенствованию организационного сопровождения в сфере муниципальной службы.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B72C49">
        <w:rPr>
          <w:rFonts w:ascii="Arial" w:hAnsi="Arial" w:cs="Arial"/>
          <w:lang w:eastAsia="en-US"/>
        </w:rPr>
        <w:t>В настоящее время правовыми актами Администрации Ермаковского рай</w:t>
      </w:r>
      <w:r w:rsidRPr="00B72C49">
        <w:rPr>
          <w:rFonts w:ascii="Arial" w:hAnsi="Arial" w:cs="Arial"/>
          <w:lang w:eastAsia="en-US"/>
        </w:rPr>
        <w:t>о</w:t>
      </w:r>
      <w:r w:rsidRPr="00B72C49">
        <w:rPr>
          <w:rFonts w:ascii="Arial" w:hAnsi="Arial" w:cs="Arial"/>
          <w:lang w:eastAsia="en-US"/>
        </w:rPr>
        <w:t>на урегулированы все основные вопросы муниципальной службы в рамках де</w:t>
      </w:r>
      <w:r w:rsidRPr="00B72C49">
        <w:rPr>
          <w:rFonts w:ascii="Arial" w:hAnsi="Arial" w:cs="Arial"/>
          <w:lang w:eastAsia="en-US"/>
        </w:rPr>
        <w:t>й</w:t>
      </w:r>
      <w:r w:rsidRPr="00B72C49">
        <w:rPr>
          <w:rFonts w:ascii="Arial" w:hAnsi="Arial" w:cs="Arial"/>
          <w:lang w:eastAsia="en-US"/>
        </w:rPr>
        <w:t>ствующего законодательства Российской Федерации. Вместе с тем, с учетом складывающейся практики реализации законодательства о муниципальной слу</w:t>
      </w:r>
      <w:r w:rsidRPr="00B72C49">
        <w:rPr>
          <w:rFonts w:ascii="Arial" w:hAnsi="Arial" w:cs="Arial"/>
          <w:lang w:eastAsia="en-US"/>
        </w:rPr>
        <w:t>ж</w:t>
      </w:r>
      <w:r w:rsidRPr="00B72C49">
        <w:rPr>
          <w:rFonts w:ascii="Arial" w:hAnsi="Arial" w:cs="Arial"/>
          <w:lang w:eastAsia="en-US"/>
        </w:rPr>
        <w:t>бе, происходит его совершенствование. Как следствие, требуется постоянный м</w:t>
      </w:r>
      <w:r w:rsidRPr="00B72C49">
        <w:rPr>
          <w:rFonts w:ascii="Arial" w:hAnsi="Arial" w:cs="Arial"/>
          <w:lang w:eastAsia="en-US"/>
        </w:rPr>
        <w:t>о</w:t>
      </w:r>
      <w:r w:rsidRPr="00B72C49">
        <w:rPr>
          <w:rFonts w:ascii="Arial" w:hAnsi="Arial" w:cs="Arial"/>
          <w:lang w:eastAsia="en-US"/>
        </w:rPr>
        <w:t>ниторинг действующего законодательства и совершенствование нормативной правовой базы муниципальной службы на местном уровне.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B72C49">
        <w:rPr>
          <w:rFonts w:ascii="Arial" w:hAnsi="Arial" w:cs="Arial"/>
          <w:lang w:eastAsia="en-US"/>
        </w:rPr>
        <w:t>Одним из направлений развития муниципальной службы является против</w:t>
      </w:r>
      <w:r w:rsidRPr="00B72C49">
        <w:rPr>
          <w:rFonts w:ascii="Arial" w:hAnsi="Arial" w:cs="Arial"/>
          <w:lang w:eastAsia="en-US"/>
        </w:rPr>
        <w:t>о</w:t>
      </w:r>
      <w:r w:rsidRPr="00B72C49">
        <w:rPr>
          <w:rFonts w:ascii="Arial" w:hAnsi="Arial" w:cs="Arial"/>
          <w:lang w:eastAsia="en-US"/>
        </w:rPr>
        <w:t>действие проявлению коррупционно- опасных действий. На современном этапе коррупция выступает основным препятствием для политического и экономическ</w:t>
      </w:r>
      <w:r w:rsidRPr="00B72C49">
        <w:rPr>
          <w:rFonts w:ascii="Arial" w:hAnsi="Arial" w:cs="Arial"/>
          <w:lang w:eastAsia="en-US"/>
        </w:rPr>
        <w:t>о</w:t>
      </w:r>
      <w:r w:rsidRPr="00B72C49">
        <w:rPr>
          <w:rFonts w:ascii="Arial" w:hAnsi="Arial" w:cs="Arial"/>
          <w:lang w:eastAsia="en-US"/>
        </w:rPr>
        <w:t>го развития, приводит к утрате доверия граждан к власти, в том числе и на мес</w:t>
      </w:r>
      <w:r w:rsidRPr="00B72C49">
        <w:rPr>
          <w:rFonts w:ascii="Arial" w:hAnsi="Arial" w:cs="Arial"/>
          <w:lang w:eastAsia="en-US"/>
        </w:rPr>
        <w:t>т</w:t>
      </w:r>
      <w:r w:rsidRPr="00B72C49">
        <w:rPr>
          <w:rFonts w:ascii="Arial" w:hAnsi="Arial" w:cs="Arial"/>
          <w:lang w:eastAsia="en-US"/>
        </w:rPr>
        <w:lastRenderedPageBreak/>
        <w:t>ном уровне. В связи с высокими требованиями, предъявляемыми к професси</w:t>
      </w:r>
      <w:r w:rsidRPr="00B72C49">
        <w:rPr>
          <w:rFonts w:ascii="Arial" w:hAnsi="Arial" w:cs="Arial"/>
          <w:lang w:eastAsia="en-US"/>
        </w:rPr>
        <w:t>о</w:t>
      </w:r>
      <w:r w:rsidRPr="00B72C49">
        <w:rPr>
          <w:rFonts w:ascii="Arial" w:hAnsi="Arial" w:cs="Arial"/>
          <w:lang w:eastAsia="en-US"/>
        </w:rPr>
        <w:t>нальному облику муниципального служащего, к его морально-деловым качествам возникает необходимость совершенствования механизма предупреждения ко</w:t>
      </w:r>
      <w:r w:rsidRPr="00B72C49">
        <w:rPr>
          <w:rFonts w:ascii="Arial" w:hAnsi="Arial" w:cs="Arial"/>
          <w:lang w:eastAsia="en-US"/>
        </w:rPr>
        <w:t>р</w:t>
      </w:r>
      <w:r w:rsidRPr="00B72C49">
        <w:rPr>
          <w:rFonts w:ascii="Arial" w:hAnsi="Arial" w:cs="Arial"/>
          <w:lang w:eastAsia="en-US"/>
        </w:rPr>
        <w:t>рупции, предотвращение конфликта интересов на муниципальной службе.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B72C49">
        <w:rPr>
          <w:rFonts w:ascii="Arial" w:hAnsi="Arial" w:cs="Arial"/>
          <w:lang w:eastAsia="en-US"/>
        </w:rPr>
        <w:t>Одним из основных условий развития муниципальной службы является п</w:t>
      </w:r>
      <w:r w:rsidRPr="00B72C49">
        <w:rPr>
          <w:rFonts w:ascii="Arial" w:hAnsi="Arial" w:cs="Arial"/>
          <w:lang w:eastAsia="en-US"/>
        </w:rPr>
        <w:t>о</w:t>
      </w:r>
      <w:r w:rsidRPr="00B72C49">
        <w:rPr>
          <w:rFonts w:ascii="Arial" w:hAnsi="Arial" w:cs="Arial"/>
          <w:lang w:eastAsia="en-US"/>
        </w:rPr>
        <w:t>вышение профессионализма и компетентности кадрового состава муниципальной службы. Профессионализм и компетентность муниципальных служащих оказыв</w:t>
      </w:r>
      <w:r w:rsidRPr="00B72C49">
        <w:rPr>
          <w:rFonts w:ascii="Arial" w:hAnsi="Arial" w:cs="Arial"/>
          <w:lang w:eastAsia="en-US"/>
        </w:rPr>
        <w:t>а</w:t>
      </w:r>
      <w:r w:rsidRPr="00B72C49">
        <w:rPr>
          <w:rFonts w:ascii="Arial" w:hAnsi="Arial" w:cs="Arial"/>
          <w:lang w:eastAsia="en-US"/>
        </w:rPr>
        <w:t>ет непосредственное влияние на качество и эффективность принимаемых реш</w:t>
      </w:r>
      <w:r w:rsidRPr="00B72C49">
        <w:rPr>
          <w:rFonts w:ascii="Arial" w:hAnsi="Arial" w:cs="Arial"/>
          <w:lang w:eastAsia="en-US"/>
        </w:rPr>
        <w:t>е</w:t>
      </w:r>
      <w:r w:rsidRPr="00B72C49">
        <w:rPr>
          <w:rFonts w:ascii="Arial" w:hAnsi="Arial" w:cs="Arial"/>
          <w:lang w:eastAsia="en-US"/>
        </w:rPr>
        <w:t>ний. От качества подготовки и компетентности муниципальных служащих, их до</w:t>
      </w:r>
      <w:r w:rsidRPr="00B72C49">
        <w:rPr>
          <w:rFonts w:ascii="Arial" w:hAnsi="Arial" w:cs="Arial"/>
          <w:lang w:eastAsia="en-US"/>
        </w:rPr>
        <w:t>б</w:t>
      </w:r>
      <w:r w:rsidRPr="00B72C49">
        <w:rPr>
          <w:rFonts w:ascii="Arial" w:hAnsi="Arial" w:cs="Arial"/>
          <w:lang w:eastAsia="en-US"/>
        </w:rPr>
        <w:t>росовестного отношения к должностным обязанностям во многом зависит пр</w:t>
      </w:r>
      <w:r w:rsidRPr="00B72C49">
        <w:rPr>
          <w:rFonts w:ascii="Arial" w:hAnsi="Arial" w:cs="Arial"/>
          <w:lang w:eastAsia="en-US"/>
        </w:rPr>
        <w:t>о</w:t>
      </w:r>
      <w:r w:rsidRPr="00B72C49">
        <w:rPr>
          <w:rFonts w:ascii="Arial" w:hAnsi="Arial" w:cs="Arial"/>
          <w:lang w:eastAsia="en-US"/>
        </w:rPr>
        <w:t>фессионализм всей муниципальной службы.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B72C49">
        <w:rPr>
          <w:rFonts w:ascii="Arial" w:hAnsi="Arial" w:cs="Arial"/>
          <w:lang w:eastAsia="en-US"/>
        </w:rPr>
        <w:t>Повышение и развитие профессионального уровня муниципального служ</w:t>
      </w:r>
      <w:r w:rsidRPr="00B72C49">
        <w:rPr>
          <w:rFonts w:ascii="Arial" w:hAnsi="Arial" w:cs="Arial"/>
          <w:lang w:eastAsia="en-US"/>
        </w:rPr>
        <w:t>а</w:t>
      </w:r>
      <w:r w:rsidRPr="00B72C49">
        <w:rPr>
          <w:rFonts w:ascii="Arial" w:hAnsi="Arial" w:cs="Arial"/>
          <w:lang w:eastAsia="en-US"/>
        </w:rPr>
        <w:t>щего требует непрерывного обновления и реализации комплекса профессионал</w:t>
      </w:r>
      <w:r w:rsidRPr="00B72C49">
        <w:rPr>
          <w:rFonts w:ascii="Arial" w:hAnsi="Arial" w:cs="Arial"/>
          <w:lang w:eastAsia="en-US"/>
        </w:rPr>
        <w:t>ь</w:t>
      </w:r>
      <w:r w:rsidRPr="00B72C49">
        <w:rPr>
          <w:rFonts w:ascii="Arial" w:hAnsi="Arial" w:cs="Arial"/>
          <w:lang w:eastAsia="en-US"/>
        </w:rPr>
        <w:t>ных знаний и практического опыта эффективного управления экономическими, социально-культурными и политическими процессами на территории муниципал</w:t>
      </w:r>
      <w:r w:rsidRPr="00B72C49">
        <w:rPr>
          <w:rFonts w:ascii="Arial" w:hAnsi="Arial" w:cs="Arial"/>
          <w:lang w:eastAsia="en-US"/>
        </w:rPr>
        <w:t>ь</w:t>
      </w:r>
      <w:r w:rsidRPr="00B72C49">
        <w:rPr>
          <w:rFonts w:ascii="Arial" w:hAnsi="Arial" w:cs="Arial"/>
          <w:lang w:eastAsia="en-US"/>
        </w:rPr>
        <w:t>ного образования для достижения целей местного самоуправления – удовлетв</w:t>
      </w:r>
      <w:r w:rsidRPr="00B72C49">
        <w:rPr>
          <w:rFonts w:ascii="Arial" w:hAnsi="Arial" w:cs="Arial"/>
          <w:lang w:eastAsia="en-US"/>
        </w:rPr>
        <w:t>о</w:t>
      </w:r>
      <w:r w:rsidRPr="00B72C49">
        <w:rPr>
          <w:rFonts w:ascii="Arial" w:hAnsi="Arial" w:cs="Arial"/>
          <w:lang w:eastAsia="en-US"/>
        </w:rPr>
        <w:t>рения потребностей жизнеобеспечения населения и развития территории.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B72C49">
        <w:rPr>
          <w:rFonts w:ascii="Arial" w:hAnsi="Arial" w:cs="Arial"/>
          <w:lang w:eastAsia="en-US"/>
        </w:rPr>
        <w:t>Комплексное выполнение мероприятий Подпрограммы, направленных на совершенствование нормативной правовой базы муниципальной службы, созд</w:t>
      </w:r>
      <w:r w:rsidRPr="00B72C49">
        <w:rPr>
          <w:rFonts w:ascii="Arial" w:hAnsi="Arial" w:cs="Arial"/>
          <w:lang w:eastAsia="en-US"/>
        </w:rPr>
        <w:t>а</w:t>
      </w:r>
      <w:r w:rsidRPr="00B72C49">
        <w:rPr>
          <w:rFonts w:ascii="Arial" w:hAnsi="Arial" w:cs="Arial"/>
          <w:lang w:eastAsia="en-US"/>
        </w:rPr>
        <w:t>ние эффективной системы управления муниципальной службой, проведение с</w:t>
      </w:r>
      <w:r w:rsidRPr="00B72C49">
        <w:rPr>
          <w:rFonts w:ascii="Arial" w:hAnsi="Arial" w:cs="Arial"/>
          <w:lang w:eastAsia="en-US"/>
        </w:rPr>
        <w:t>и</w:t>
      </w:r>
      <w:r w:rsidRPr="00B72C49">
        <w:rPr>
          <w:rFonts w:ascii="Arial" w:hAnsi="Arial" w:cs="Arial"/>
          <w:lang w:eastAsia="en-US"/>
        </w:rPr>
        <w:t>стемы профессионального обучения работников, оценку деятельности муниц</w:t>
      </w:r>
      <w:r w:rsidRPr="00B72C49">
        <w:rPr>
          <w:rFonts w:ascii="Arial" w:hAnsi="Arial" w:cs="Arial"/>
          <w:lang w:eastAsia="en-US"/>
        </w:rPr>
        <w:t>и</w:t>
      </w:r>
      <w:r w:rsidRPr="00B72C49">
        <w:rPr>
          <w:rFonts w:ascii="Arial" w:hAnsi="Arial" w:cs="Arial"/>
          <w:lang w:eastAsia="en-US"/>
        </w:rPr>
        <w:t>пальных служащих, совершенствование работы, направленной на предупрежд</w:t>
      </w:r>
      <w:r w:rsidRPr="00B72C49">
        <w:rPr>
          <w:rFonts w:ascii="Arial" w:hAnsi="Arial" w:cs="Arial"/>
          <w:lang w:eastAsia="en-US"/>
        </w:rPr>
        <w:t>е</w:t>
      </w:r>
      <w:r w:rsidRPr="00B72C49">
        <w:rPr>
          <w:rFonts w:ascii="Arial" w:hAnsi="Arial" w:cs="Arial"/>
          <w:lang w:eastAsia="en-US"/>
        </w:rPr>
        <w:t>ние и противодействие коррупции на муниципальной службе, позволит обесп</w:t>
      </w:r>
      <w:r w:rsidRPr="00B72C49">
        <w:rPr>
          <w:rFonts w:ascii="Arial" w:hAnsi="Arial" w:cs="Arial"/>
          <w:lang w:eastAsia="en-US"/>
        </w:rPr>
        <w:t>е</w:t>
      </w:r>
      <w:r w:rsidRPr="00B72C49">
        <w:rPr>
          <w:rFonts w:ascii="Arial" w:hAnsi="Arial" w:cs="Arial"/>
          <w:lang w:eastAsia="en-US"/>
        </w:rPr>
        <w:t>чить последовательность и системность развития муниципальной службы, пов</w:t>
      </w:r>
      <w:r w:rsidRPr="00B72C49">
        <w:rPr>
          <w:rFonts w:ascii="Arial" w:hAnsi="Arial" w:cs="Arial"/>
          <w:lang w:eastAsia="en-US"/>
        </w:rPr>
        <w:t>ы</w:t>
      </w:r>
      <w:r w:rsidRPr="00B72C49">
        <w:rPr>
          <w:rFonts w:ascii="Arial" w:hAnsi="Arial" w:cs="Arial"/>
          <w:lang w:eastAsia="en-US"/>
        </w:rPr>
        <w:t>шение эффективности деятельности Администрации Ермаковского района.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B72C49">
        <w:rPr>
          <w:rFonts w:ascii="Arial" w:hAnsi="Arial" w:cs="Arial"/>
          <w:bCs/>
          <w:lang w:eastAsia="ru-RU"/>
        </w:rPr>
        <w:t>3. Приоритеты политики органов местного самоуправления Ермаковского района в сфере реализации подпрограммы, цели, задачи и показатели (индикат</w:t>
      </w:r>
      <w:r w:rsidRPr="00B72C49">
        <w:rPr>
          <w:rFonts w:ascii="Arial" w:hAnsi="Arial" w:cs="Arial"/>
          <w:bCs/>
          <w:lang w:eastAsia="ru-RU"/>
        </w:rPr>
        <w:t>о</w:t>
      </w:r>
      <w:r w:rsidRPr="00B72C49">
        <w:rPr>
          <w:rFonts w:ascii="Arial" w:hAnsi="Arial" w:cs="Arial"/>
          <w:bCs/>
          <w:lang w:eastAsia="ru-RU"/>
        </w:rPr>
        <w:t>ры) достижения целей и решения задач, описание основных ожидаемых конечных результатов подпрограммы, сроков реализации подпрограммы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B72C49">
        <w:rPr>
          <w:rFonts w:ascii="Arial" w:hAnsi="Arial" w:cs="Arial"/>
          <w:bCs/>
          <w:lang w:eastAsia="ru-RU"/>
        </w:rPr>
        <w:t>Основной целью подпрограммы является создание условий для реализ</w:t>
      </w:r>
      <w:r w:rsidRPr="00B72C49">
        <w:rPr>
          <w:rFonts w:ascii="Arial" w:hAnsi="Arial" w:cs="Arial"/>
          <w:bCs/>
          <w:lang w:eastAsia="ru-RU"/>
        </w:rPr>
        <w:t>а</w:t>
      </w:r>
      <w:r w:rsidRPr="00B72C49">
        <w:rPr>
          <w:rFonts w:ascii="Arial" w:hAnsi="Arial" w:cs="Arial"/>
          <w:bCs/>
          <w:lang w:eastAsia="ru-RU"/>
        </w:rPr>
        <w:t>ции Программы в соответствии с установленными сроками и задачами.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ru-RU"/>
        </w:rPr>
      </w:pPr>
      <w:r w:rsidRPr="00B72C49">
        <w:rPr>
          <w:rFonts w:ascii="Arial" w:hAnsi="Arial" w:cs="Arial"/>
          <w:bCs/>
          <w:lang w:eastAsia="ru-RU"/>
        </w:rPr>
        <w:t>Для достижения данной цели необходимо решение основной задачи: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ru-RU"/>
        </w:rPr>
      </w:pPr>
      <w:r w:rsidRPr="00B72C49">
        <w:rPr>
          <w:rFonts w:ascii="Arial" w:hAnsi="Arial" w:cs="Arial"/>
          <w:bCs/>
          <w:lang w:eastAsia="ru-RU"/>
        </w:rPr>
        <w:t>- обеспечение реализации мероприятий Программы.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ru-RU"/>
        </w:rPr>
      </w:pPr>
      <w:r w:rsidRPr="00B72C49">
        <w:rPr>
          <w:rFonts w:ascii="Arial" w:hAnsi="Arial" w:cs="Arial"/>
          <w:bCs/>
          <w:lang w:eastAsia="ru-RU"/>
        </w:rPr>
        <w:t>Подпрограмма предусматривает реализацию основного мероприятия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ru-RU"/>
        </w:rPr>
      </w:pPr>
      <w:r w:rsidRPr="00B72C49">
        <w:rPr>
          <w:rFonts w:ascii="Arial" w:hAnsi="Arial" w:cs="Arial"/>
          <w:bCs/>
          <w:lang w:eastAsia="ru-RU"/>
        </w:rPr>
        <w:t xml:space="preserve">- обеспечение выполнений функций органами местного самоуправления. 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B72C49">
        <w:rPr>
          <w:rFonts w:ascii="Arial" w:hAnsi="Arial" w:cs="Arial"/>
          <w:lang w:eastAsia="en-US"/>
        </w:rPr>
        <w:t>Целевым индикатором данной подпрограммы утвержден: Уровень достиж</w:t>
      </w:r>
      <w:r w:rsidRPr="00B72C49">
        <w:rPr>
          <w:rFonts w:ascii="Arial" w:hAnsi="Arial" w:cs="Arial"/>
          <w:lang w:eastAsia="en-US"/>
        </w:rPr>
        <w:t>е</w:t>
      </w:r>
      <w:r w:rsidRPr="00B72C49">
        <w:rPr>
          <w:rFonts w:ascii="Arial" w:hAnsi="Arial" w:cs="Arial"/>
          <w:lang w:eastAsia="en-US"/>
        </w:rPr>
        <w:t>ния показателей Программы (от общего количества установленных Программой целевых показателей), не менее 99,9%.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ru-RU"/>
        </w:rPr>
      </w:pPr>
      <w:r w:rsidRPr="00B72C49">
        <w:rPr>
          <w:rFonts w:ascii="Arial" w:hAnsi="Arial" w:cs="Arial"/>
          <w:lang w:eastAsia="en-US"/>
        </w:rPr>
        <w:t>Ожидаемым результатом</w:t>
      </w:r>
      <w:r w:rsidRPr="00B72C49">
        <w:rPr>
          <w:rFonts w:ascii="Arial" w:hAnsi="Arial" w:cs="Arial"/>
          <w:lang w:eastAsia="ru-RU"/>
        </w:rPr>
        <w:t xml:space="preserve"> утверждено: Задачи, мероприятия и показатели, предусмотренные Программой и подпрограммами, включенными в ее состав, и</w:t>
      </w:r>
      <w:r w:rsidRPr="00B72C49">
        <w:rPr>
          <w:rFonts w:ascii="Arial" w:hAnsi="Arial" w:cs="Arial"/>
          <w:lang w:eastAsia="ru-RU"/>
        </w:rPr>
        <w:t>с</w:t>
      </w:r>
      <w:r w:rsidRPr="00B72C49">
        <w:rPr>
          <w:rFonts w:ascii="Arial" w:hAnsi="Arial" w:cs="Arial"/>
          <w:lang w:eastAsia="ru-RU"/>
        </w:rPr>
        <w:t>полнены в максимальном объеме.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ru-RU"/>
        </w:rPr>
      </w:pPr>
      <w:r w:rsidRPr="00B72C49">
        <w:rPr>
          <w:rFonts w:ascii="Arial" w:hAnsi="Arial" w:cs="Arial"/>
          <w:bCs/>
          <w:lang w:eastAsia="ru-RU"/>
        </w:rPr>
        <w:t>Подпрограмма реализуется в 2020-2026 годах;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lang w:eastAsia="ru-RU"/>
        </w:rPr>
      </w:pPr>
      <w:r w:rsidRPr="00B72C49">
        <w:rPr>
          <w:rFonts w:ascii="Arial" w:hAnsi="Arial" w:cs="Arial"/>
          <w:bCs/>
          <w:lang w:eastAsia="ru-RU"/>
        </w:rPr>
        <w:t>Реализация Подпрограммы осуществляется без выделения этапов.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ru-RU"/>
        </w:rPr>
      </w:pP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t>Таблица 3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t>Сведения о показателях (индикаторах) подпрограммы муниципальной пр</w:t>
      </w:r>
      <w:r w:rsidRPr="00B72C49">
        <w:rPr>
          <w:rFonts w:ascii="Arial" w:hAnsi="Arial" w:cs="Arial"/>
          <w:lang w:eastAsia="ru-RU"/>
        </w:rPr>
        <w:t>о</w:t>
      </w:r>
      <w:r w:rsidRPr="00B72C49">
        <w:rPr>
          <w:rFonts w:ascii="Arial" w:hAnsi="Arial" w:cs="Arial"/>
          <w:lang w:eastAsia="ru-RU"/>
        </w:rPr>
        <w:t>граммы.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4"/>
        <w:gridCol w:w="1315"/>
        <w:gridCol w:w="1321"/>
        <w:gridCol w:w="977"/>
        <w:gridCol w:w="654"/>
        <w:gridCol w:w="562"/>
        <w:gridCol w:w="654"/>
        <w:gridCol w:w="562"/>
        <w:gridCol w:w="654"/>
        <w:gridCol w:w="654"/>
        <w:gridCol w:w="654"/>
        <w:gridCol w:w="562"/>
        <w:gridCol w:w="562"/>
      </w:tblGrid>
      <w:tr w:rsidR="00B72C49" w:rsidRPr="00B72C49" w:rsidTr="00EF7BC8">
        <w:tc>
          <w:tcPr>
            <w:tcW w:w="175" w:type="pct"/>
            <w:vMerge w:val="restar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№ п/</w:t>
            </w:r>
            <w:r w:rsidRPr="00B72C49">
              <w:rPr>
                <w:rFonts w:ascii="Arial" w:hAnsi="Arial" w:cs="Arial"/>
                <w:lang w:eastAsia="en-US"/>
              </w:rPr>
              <w:lastRenderedPageBreak/>
              <w:t>п</w:t>
            </w:r>
          </w:p>
        </w:tc>
        <w:tc>
          <w:tcPr>
            <w:tcW w:w="792" w:type="pct"/>
            <w:vMerge w:val="restar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lastRenderedPageBreak/>
              <w:t>Задачи, напра</w:t>
            </w:r>
            <w:r w:rsidRPr="00B72C49">
              <w:rPr>
                <w:rFonts w:ascii="Arial" w:hAnsi="Arial" w:cs="Arial"/>
                <w:lang w:eastAsia="en-US"/>
              </w:rPr>
              <w:t>в</w:t>
            </w:r>
            <w:r w:rsidRPr="00B72C49">
              <w:rPr>
                <w:rFonts w:ascii="Arial" w:hAnsi="Arial" w:cs="Arial"/>
                <w:lang w:eastAsia="en-US"/>
              </w:rPr>
              <w:t xml:space="preserve">ленные </w:t>
            </w:r>
            <w:r w:rsidRPr="00B72C49">
              <w:rPr>
                <w:rFonts w:ascii="Arial" w:hAnsi="Arial" w:cs="Arial"/>
                <w:lang w:eastAsia="en-US"/>
              </w:rPr>
              <w:lastRenderedPageBreak/>
              <w:t>на дост</w:t>
            </w:r>
            <w:r w:rsidRPr="00B72C49">
              <w:rPr>
                <w:rFonts w:ascii="Arial" w:hAnsi="Arial" w:cs="Arial"/>
                <w:lang w:eastAsia="en-US"/>
              </w:rPr>
              <w:t>и</w:t>
            </w:r>
            <w:r w:rsidRPr="00B72C49">
              <w:rPr>
                <w:rFonts w:ascii="Arial" w:hAnsi="Arial" w:cs="Arial"/>
                <w:lang w:eastAsia="en-US"/>
              </w:rPr>
              <w:t>жение цели</w:t>
            </w:r>
          </w:p>
        </w:tc>
        <w:tc>
          <w:tcPr>
            <w:tcW w:w="641" w:type="pct"/>
            <w:vMerge w:val="restar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lastRenderedPageBreak/>
              <w:t>Наимен</w:t>
            </w:r>
            <w:r w:rsidRPr="00B72C49">
              <w:rPr>
                <w:rFonts w:ascii="Arial" w:hAnsi="Arial" w:cs="Arial"/>
                <w:lang w:eastAsia="en-US"/>
              </w:rPr>
              <w:t>о</w:t>
            </w:r>
            <w:r w:rsidRPr="00B72C49">
              <w:rPr>
                <w:rFonts w:ascii="Arial" w:hAnsi="Arial" w:cs="Arial"/>
                <w:lang w:eastAsia="en-US"/>
              </w:rPr>
              <w:t>вание и</w:t>
            </w:r>
            <w:r w:rsidRPr="00B72C49">
              <w:rPr>
                <w:rFonts w:ascii="Arial" w:hAnsi="Arial" w:cs="Arial"/>
                <w:lang w:eastAsia="en-US"/>
              </w:rPr>
              <w:t>н</w:t>
            </w:r>
            <w:r w:rsidRPr="00B72C49">
              <w:rPr>
                <w:rFonts w:ascii="Arial" w:hAnsi="Arial" w:cs="Arial"/>
                <w:lang w:eastAsia="en-US"/>
              </w:rPr>
              <w:t xml:space="preserve">дикатора </w:t>
            </w:r>
            <w:r w:rsidRPr="00B72C49">
              <w:rPr>
                <w:rFonts w:ascii="Arial" w:hAnsi="Arial" w:cs="Arial"/>
                <w:lang w:eastAsia="en-US"/>
              </w:rPr>
              <w:lastRenderedPageBreak/>
              <w:t>(показ</w:t>
            </w:r>
            <w:r w:rsidRPr="00B72C49">
              <w:rPr>
                <w:rFonts w:ascii="Arial" w:hAnsi="Arial" w:cs="Arial"/>
                <w:lang w:eastAsia="en-US"/>
              </w:rPr>
              <w:t>а</w:t>
            </w:r>
            <w:r w:rsidRPr="00B72C49">
              <w:rPr>
                <w:rFonts w:ascii="Arial" w:hAnsi="Arial" w:cs="Arial"/>
                <w:lang w:eastAsia="en-US"/>
              </w:rPr>
              <w:t>теля)</w:t>
            </w:r>
          </w:p>
        </w:tc>
        <w:tc>
          <w:tcPr>
            <w:tcW w:w="263" w:type="pct"/>
            <w:vMerge w:val="restar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lastRenderedPageBreak/>
              <w:t>Ед. изм</w:t>
            </w:r>
            <w:r w:rsidRPr="00B72C49">
              <w:rPr>
                <w:rFonts w:ascii="Arial" w:hAnsi="Arial" w:cs="Arial"/>
                <w:lang w:eastAsia="en-US"/>
              </w:rPr>
              <w:t>е</w:t>
            </w:r>
            <w:r w:rsidRPr="00B72C49">
              <w:rPr>
                <w:rFonts w:ascii="Arial" w:hAnsi="Arial" w:cs="Arial"/>
                <w:lang w:eastAsia="en-US"/>
              </w:rPr>
              <w:t>рения</w:t>
            </w:r>
          </w:p>
        </w:tc>
        <w:tc>
          <w:tcPr>
            <w:tcW w:w="3128" w:type="pct"/>
            <w:gridSpan w:val="9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Значения показателей</w:t>
            </w:r>
          </w:p>
        </w:tc>
      </w:tr>
      <w:tr w:rsidR="00B72C49" w:rsidRPr="00B72C49" w:rsidTr="00EF7BC8">
        <w:tc>
          <w:tcPr>
            <w:tcW w:w="175" w:type="pct"/>
            <w:vMerge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92" w:type="pct"/>
            <w:vMerge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41" w:type="pct"/>
            <w:vMerge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3" w:type="pct"/>
            <w:vMerge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1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2014</w:t>
            </w:r>
          </w:p>
        </w:tc>
        <w:tc>
          <w:tcPr>
            <w:tcW w:w="351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2015</w:t>
            </w:r>
          </w:p>
        </w:tc>
        <w:tc>
          <w:tcPr>
            <w:tcW w:w="351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2016</w:t>
            </w:r>
          </w:p>
        </w:tc>
        <w:tc>
          <w:tcPr>
            <w:tcW w:w="351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2017</w:t>
            </w:r>
          </w:p>
        </w:tc>
        <w:tc>
          <w:tcPr>
            <w:tcW w:w="351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2018</w:t>
            </w:r>
          </w:p>
        </w:tc>
        <w:tc>
          <w:tcPr>
            <w:tcW w:w="351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2019</w:t>
            </w:r>
          </w:p>
        </w:tc>
        <w:tc>
          <w:tcPr>
            <w:tcW w:w="351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2020</w:t>
            </w:r>
          </w:p>
        </w:tc>
        <w:tc>
          <w:tcPr>
            <w:tcW w:w="351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2021</w:t>
            </w:r>
          </w:p>
        </w:tc>
        <w:tc>
          <w:tcPr>
            <w:tcW w:w="321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2022</w:t>
            </w:r>
          </w:p>
        </w:tc>
      </w:tr>
      <w:tr w:rsidR="00B72C49" w:rsidRPr="00B72C49" w:rsidTr="00EF7BC8">
        <w:tc>
          <w:tcPr>
            <w:tcW w:w="175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lastRenderedPageBreak/>
              <w:t>1</w:t>
            </w:r>
          </w:p>
        </w:tc>
        <w:tc>
          <w:tcPr>
            <w:tcW w:w="792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641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63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51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51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351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351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351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351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351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351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321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72C49" w:rsidRPr="00B72C49" w:rsidTr="00EF7BC8">
        <w:tc>
          <w:tcPr>
            <w:tcW w:w="175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792" w:type="pct"/>
          </w:tcPr>
          <w:p w:rsidR="00B72C49" w:rsidRPr="00B72C49" w:rsidRDefault="00B72C49" w:rsidP="00B72C49">
            <w:pPr>
              <w:suppressAutoHyphens w:val="0"/>
              <w:ind w:firstLine="33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1.Обеспечение р</w:t>
            </w:r>
            <w:r w:rsidRPr="00B72C49">
              <w:rPr>
                <w:rFonts w:ascii="Arial" w:hAnsi="Arial" w:cs="Arial"/>
                <w:lang w:eastAsia="ru-RU"/>
              </w:rPr>
              <w:t>е</w:t>
            </w:r>
            <w:r w:rsidRPr="00B72C49">
              <w:rPr>
                <w:rFonts w:ascii="Arial" w:hAnsi="Arial" w:cs="Arial"/>
                <w:lang w:eastAsia="ru-RU"/>
              </w:rPr>
              <w:t>ализации меропр</w:t>
            </w:r>
            <w:r w:rsidRPr="00B72C49">
              <w:rPr>
                <w:rFonts w:ascii="Arial" w:hAnsi="Arial" w:cs="Arial"/>
                <w:lang w:eastAsia="ru-RU"/>
              </w:rPr>
              <w:t>и</w:t>
            </w:r>
            <w:r w:rsidRPr="00B72C49">
              <w:rPr>
                <w:rFonts w:ascii="Arial" w:hAnsi="Arial" w:cs="Arial"/>
                <w:lang w:eastAsia="ru-RU"/>
              </w:rPr>
              <w:t>ятий Пр</w:t>
            </w:r>
            <w:r w:rsidRPr="00B72C49">
              <w:rPr>
                <w:rFonts w:ascii="Arial" w:hAnsi="Arial" w:cs="Arial"/>
                <w:lang w:eastAsia="ru-RU"/>
              </w:rPr>
              <w:t>о</w:t>
            </w:r>
            <w:r w:rsidRPr="00B72C49">
              <w:rPr>
                <w:rFonts w:ascii="Arial" w:hAnsi="Arial" w:cs="Arial"/>
                <w:lang w:eastAsia="ru-RU"/>
              </w:rPr>
              <w:t>граммы.</w:t>
            </w:r>
          </w:p>
        </w:tc>
        <w:tc>
          <w:tcPr>
            <w:tcW w:w="641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Уровень достиж</w:t>
            </w:r>
            <w:r w:rsidRPr="00B72C49">
              <w:rPr>
                <w:rFonts w:ascii="Arial" w:hAnsi="Arial" w:cs="Arial"/>
                <w:lang w:eastAsia="en-US"/>
              </w:rPr>
              <w:t>е</w:t>
            </w:r>
            <w:r w:rsidRPr="00B72C49">
              <w:rPr>
                <w:rFonts w:ascii="Arial" w:hAnsi="Arial" w:cs="Arial"/>
                <w:lang w:eastAsia="en-US"/>
              </w:rPr>
              <w:t>ния пок</w:t>
            </w:r>
            <w:r w:rsidRPr="00B72C49">
              <w:rPr>
                <w:rFonts w:ascii="Arial" w:hAnsi="Arial" w:cs="Arial"/>
                <w:lang w:eastAsia="en-US"/>
              </w:rPr>
              <w:t>а</w:t>
            </w:r>
            <w:r w:rsidRPr="00B72C49">
              <w:rPr>
                <w:rFonts w:ascii="Arial" w:hAnsi="Arial" w:cs="Arial"/>
                <w:lang w:eastAsia="en-US"/>
              </w:rPr>
              <w:t>зателей Програ</w:t>
            </w:r>
            <w:r w:rsidRPr="00B72C49">
              <w:rPr>
                <w:rFonts w:ascii="Arial" w:hAnsi="Arial" w:cs="Arial"/>
                <w:lang w:eastAsia="en-US"/>
              </w:rPr>
              <w:t>м</w:t>
            </w:r>
            <w:r w:rsidRPr="00B72C49">
              <w:rPr>
                <w:rFonts w:ascii="Arial" w:hAnsi="Arial" w:cs="Arial"/>
                <w:lang w:eastAsia="en-US"/>
              </w:rPr>
              <w:t>мы (от общего колич</w:t>
            </w:r>
            <w:r w:rsidRPr="00B72C49">
              <w:rPr>
                <w:rFonts w:ascii="Arial" w:hAnsi="Arial" w:cs="Arial"/>
                <w:lang w:eastAsia="en-US"/>
              </w:rPr>
              <w:t>е</w:t>
            </w:r>
            <w:r w:rsidRPr="00B72C49">
              <w:rPr>
                <w:rFonts w:ascii="Arial" w:hAnsi="Arial" w:cs="Arial"/>
                <w:lang w:eastAsia="en-US"/>
              </w:rPr>
              <w:t>ства устано</w:t>
            </w:r>
            <w:r w:rsidRPr="00B72C49">
              <w:rPr>
                <w:rFonts w:ascii="Arial" w:hAnsi="Arial" w:cs="Arial"/>
                <w:lang w:eastAsia="en-US"/>
              </w:rPr>
              <w:t>в</w:t>
            </w:r>
            <w:r w:rsidRPr="00B72C49">
              <w:rPr>
                <w:rFonts w:ascii="Arial" w:hAnsi="Arial" w:cs="Arial"/>
                <w:lang w:eastAsia="en-US"/>
              </w:rPr>
              <w:t>ленных Програ</w:t>
            </w:r>
            <w:r w:rsidRPr="00B72C49">
              <w:rPr>
                <w:rFonts w:ascii="Arial" w:hAnsi="Arial" w:cs="Arial"/>
                <w:lang w:eastAsia="en-US"/>
              </w:rPr>
              <w:t>м</w:t>
            </w:r>
            <w:r w:rsidRPr="00B72C49">
              <w:rPr>
                <w:rFonts w:ascii="Arial" w:hAnsi="Arial" w:cs="Arial"/>
                <w:lang w:eastAsia="en-US"/>
              </w:rPr>
              <w:t>мой)</w:t>
            </w:r>
          </w:p>
        </w:tc>
        <w:tc>
          <w:tcPr>
            <w:tcW w:w="263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351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181,75</w:t>
            </w:r>
          </w:p>
        </w:tc>
        <w:tc>
          <w:tcPr>
            <w:tcW w:w="351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89,91</w:t>
            </w:r>
          </w:p>
        </w:tc>
        <w:tc>
          <w:tcPr>
            <w:tcW w:w="351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110,57</w:t>
            </w:r>
          </w:p>
        </w:tc>
        <w:tc>
          <w:tcPr>
            <w:tcW w:w="351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75,77</w:t>
            </w:r>
          </w:p>
        </w:tc>
        <w:tc>
          <w:tcPr>
            <w:tcW w:w="351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117,40</w:t>
            </w:r>
          </w:p>
        </w:tc>
        <w:tc>
          <w:tcPr>
            <w:tcW w:w="351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en-US"/>
              </w:rPr>
              <w:t>181,75</w:t>
            </w:r>
          </w:p>
        </w:tc>
        <w:tc>
          <w:tcPr>
            <w:tcW w:w="351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en-US"/>
              </w:rPr>
              <w:t>246,28</w:t>
            </w:r>
          </w:p>
        </w:tc>
        <w:tc>
          <w:tcPr>
            <w:tcW w:w="351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en-US"/>
              </w:rPr>
              <w:t>70,24</w:t>
            </w:r>
          </w:p>
        </w:tc>
        <w:tc>
          <w:tcPr>
            <w:tcW w:w="321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en-US"/>
              </w:rPr>
              <w:t>93,69</w:t>
            </w:r>
          </w:p>
        </w:tc>
      </w:tr>
    </w:tbl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7"/>
        <w:gridCol w:w="2132"/>
        <w:gridCol w:w="1859"/>
        <w:gridCol w:w="1357"/>
        <w:gridCol w:w="920"/>
        <w:gridCol w:w="920"/>
        <w:gridCol w:w="921"/>
        <w:gridCol w:w="919"/>
      </w:tblGrid>
      <w:tr w:rsidR="00B72C49" w:rsidRPr="00B72C49" w:rsidTr="00EF7BC8">
        <w:trPr>
          <w:trHeight w:val="597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№ п/п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Задачи, напра</w:t>
            </w:r>
            <w:r w:rsidRPr="00B72C49">
              <w:rPr>
                <w:rFonts w:ascii="Arial" w:hAnsi="Arial" w:cs="Arial"/>
                <w:lang w:eastAsia="en-US"/>
              </w:rPr>
              <w:t>в</w:t>
            </w:r>
            <w:r w:rsidRPr="00B72C49">
              <w:rPr>
                <w:rFonts w:ascii="Arial" w:hAnsi="Arial" w:cs="Arial"/>
                <w:lang w:eastAsia="en-US"/>
              </w:rPr>
              <w:t>ленные на д</w:t>
            </w:r>
            <w:r w:rsidRPr="00B72C49">
              <w:rPr>
                <w:rFonts w:ascii="Arial" w:hAnsi="Arial" w:cs="Arial"/>
                <w:lang w:eastAsia="en-US"/>
              </w:rPr>
              <w:t>о</w:t>
            </w:r>
            <w:r w:rsidRPr="00B72C49">
              <w:rPr>
                <w:rFonts w:ascii="Arial" w:hAnsi="Arial" w:cs="Arial"/>
                <w:lang w:eastAsia="en-US"/>
              </w:rPr>
              <w:t>стижение цели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Наименование индикатора (показателя)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Ед. изм</w:t>
            </w:r>
            <w:r w:rsidRPr="00B72C49">
              <w:rPr>
                <w:rFonts w:ascii="Arial" w:hAnsi="Arial" w:cs="Arial"/>
                <w:lang w:eastAsia="en-US"/>
              </w:rPr>
              <w:t>е</w:t>
            </w:r>
            <w:r w:rsidRPr="00B72C49">
              <w:rPr>
                <w:rFonts w:ascii="Arial" w:hAnsi="Arial" w:cs="Arial"/>
                <w:lang w:eastAsia="en-US"/>
              </w:rPr>
              <w:t>рения</w:t>
            </w:r>
          </w:p>
        </w:tc>
        <w:tc>
          <w:tcPr>
            <w:tcW w:w="2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Значения показателей</w:t>
            </w:r>
          </w:p>
        </w:tc>
      </w:tr>
      <w:tr w:rsidR="00B72C49" w:rsidRPr="00B72C49" w:rsidTr="00EF7BC8"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2023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2024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2025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2026</w:t>
            </w:r>
          </w:p>
        </w:tc>
      </w:tr>
      <w:tr w:rsidR="00B72C49" w:rsidRPr="00B72C49" w:rsidTr="00EF7BC8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8</w:t>
            </w:r>
          </w:p>
        </w:tc>
      </w:tr>
      <w:tr w:rsidR="00B72C49" w:rsidRPr="00B72C49" w:rsidTr="00EF7BC8"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suppressAutoHyphens w:val="0"/>
              <w:ind w:firstLine="33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1.Обеспечение реализации м</w:t>
            </w:r>
            <w:r w:rsidRPr="00B72C49">
              <w:rPr>
                <w:rFonts w:ascii="Arial" w:hAnsi="Arial" w:cs="Arial"/>
                <w:lang w:eastAsia="ru-RU"/>
              </w:rPr>
              <w:t>е</w:t>
            </w:r>
            <w:r w:rsidRPr="00B72C49">
              <w:rPr>
                <w:rFonts w:ascii="Arial" w:hAnsi="Arial" w:cs="Arial"/>
                <w:lang w:eastAsia="ru-RU"/>
              </w:rPr>
              <w:t>роприятий Пр</w:t>
            </w:r>
            <w:r w:rsidRPr="00B72C49">
              <w:rPr>
                <w:rFonts w:ascii="Arial" w:hAnsi="Arial" w:cs="Arial"/>
                <w:lang w:eastAsia="ru-RU"/>
              </w:rPr>
              <w:t>о</w:t>
            </w:r>
            <w:r w:rsidRPr="00B72C49">
              <w:rPr>
                <w:rFonts w:ascii="Arial" w:hAnsi="Arial" w:cs="Arial"/>
                <w:lang w:eastAsia="ru-RU"/>
              </w:rPr>
              <w:t>граммы.</w:t>
            </w:r>
          </w:p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Уровень д</w:t>
            </w:r>
            <w:r w:rsidRPr="00B72C49">
              <w:rPr>
                <w:rFonts w:ascii="Arial" w:hAnsi="Arial" w:cs="Arial"/>
                <w:lang w:eastAsia="en-US"/>
              </w:rPr>
              <w:t>о</w:t>
            </w:r>
            <w:r w:rsidRPr="00B72C49">
              <w:rPr>
                <w:rFonts w:ascii="Arial" w:hAnsi="Arial" w:cs="Arial"/>
                <w:lang w:eastAsia="en-US"/>
              </w:rPr>
              <w:t>стижения п</w:t>
            </w:r>
            <w:r w:rsidRPr="00B72C49">
              <w:rPr>
                <w:rFonts w:ascii="Arial" w:hAnsi="Arial" w:cs="Arial"/>
                <w:lang w:eastAsia="en-US"/>
              </w:rPr>
              <w:t>о</w:t>
            </w:r>
            <w:r w:rsidRPr="00B72C49">
              <w:rPr>
                <w:rFonts w:ascii="Arial" w:hAnsi="Arial" w:cs="Arial"/>
                <w:lang w:eastAsia="en-US"/>
              </w:rPr>
              <w:t>казателей Программы (от общего кол</w:t>
            </w:r>
            <w:r w:rsidRPr="00B72C49">
              <w:rPr>
                <w:rFonts w:ascii="Arial" w:hAnsi="Arial" w:cs="Arial"/>
                <w:lang w:eastAsia="en-US"/>
              </w:rPr>
              <w:t>и</w:t>
            </w:r>
            <w:r w:rsidRPr="00B72C49">
              <w:rPr>
                <w:rFonts w:ascii="Arial" w:hAnsi="Arial" w:cs="Arial"/>
                <w:lang w:eastAsia="en-US"/>
              </w:rPr>
              <w:t>чества уст</w:t>
            </w:r>
            <w:r w:rsidRPr="00B72C49">
              <w:rPr>
                <w:rFonts w:ascii="Arial" w:hAnsi="Arial" w:cs="Arial"/>
                <w:lang w:eastAsia="en-US"/>
              </w:rPr>
              <w:t>а</w:t>
            </w:r>
            <w:r w:rsidRPr="00B72C49">
              <w:rPr>
                <w:rFonts w:ascii="Arial" w:hAnsi="Arial" w:cs="Arial"/>
                <w:lang w:eastAsia="en-US"/>
              </w:rPr>
              <w:t>новленных Программой)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en-US"/>
              </w:rPr>
              <w:t>352,88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100</w:t>
            </w:r>
          </w:p>
        </w:tc>
      </w:tr>
    </w:tbl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t>***Данные с годового отчета: «Оценка эффективности муниципальных пр</w:t>
      </w:r>
      <w:r w:rsidRPr="00B72C49">
        <w:rPr>
          <w:rFonts w:ascii="Arial" w:hAnsi="Arial" w:cs="Arial"/>
          <w:lang w:eastAsia="ru-RU"/>
        </w:rPr>
        <w:t>о</w:t>
      </w:r>
      <w:r w:rsidRPr="00B72C49">
        <w:rPr>
          <w:rFonts w:ascii="Arial" w:hAnsi="Arial" w:cs="Arial"/>
          <w:lang w:eastAsia="ru-RU"/>
        </w:rPr>
        <w:t>грамм МО «Ермаковский район» Красноярского края»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en-US"/>
        </w:rPr>
        <w:t>4. Характеристика основных мероприятий подпрограммы с обоснованием объема финансовых ресурсов, необходимых для реализации подпрограммы, а также ресурсное обеспечение за счет средств бюджета Ермаковского района и перечень мероприятий подпрограммы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B72C49">
        <w:rPr>
          <w:rFonts w:ascii="Arial" w:hAnsi="Arial" w:cs="Arial"/>
          <w:lang w:eastAsia="en-US"/>
        </w:rPr>
        <w:t xml:space="preserve">Подпрограмма предусматривает реализацию основного мероприятия -обеспечение выполнения функций органами местного самоуправления. 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B72C49">
        <w:rPr>
          <w:rFonts w:ascii="Arial" w:hAnsi="Arial" w:cs="Arial"/>
          <w:lang w:eastAsia="en-US"/>
        </w:rPr>
        <w:t xml:space="preserve"> При условии полного обеспечения данной подпрограммы будут максимально д</w:t>
      </w:r>
      <w:r w:rsidRPr="00B72C49">
        <w:rPr>
          <w:rFonts w:ascii="Arial" w:hAnsi="Arial" w:cs="Arial"/>
          <w:lang w:eastAsia="en-US"/>
        </w:rPr>
        <w:t>о</w:t>
      </w:r>
      <w:r w:rsidRPr="00B72C49">
        <w:rPr>
          <w:rFonts w:ascii="Arial" w:hAnsi="Arial" w:cs="Arial"/>
          <w:lang w:eastAsia="en-US"/>
        </w:rPr>
        <w:t>стигаться показатели Программы. С каждым годом уровень достижения показат</w:t>
      </w:r>
      <w:r w:rsidRPr="00B72C49">
        <w:rPr>
          <w:rFonts w:ascii="Arial" w:hAnsi="Arial" w:cs="Arial"/>
          <w:lang w:eastAsia="en-US"/>
        </w:rPr>
        <w:t>е</w:t>
      </w:r>
      <w:r w:rsidRPr="00B72C49">
        <w:rPr>
          <w:rFonts w:ascii="Arial" w:hAnsi="Arial" w:cs="Arial"/>
          <w:lang w:eastAsia="en-US"/>
        </w:rPr>
        <w:t>лей будет повышаться. К 2026 году показатели будут достигать 100 %. Реализ</w:t>
      </w:r>
      <w:r w:rsidRPr="00B72C49">
        <w:rPr>
          <w:rFonts w:ascii="Arial" w:hAnsi="Arial" w:cs="Arial"/>
          <w:lang w:eastAsia="en-US"/>
        </w:rPr>
        <w:t>а</w:t>
      </w:r>
      <w:r w:rsidRPr="00B72C49">
        <w:rPr>
          <w:rFonts w:ascii="Arial" w:hAnsi="Arial" w:cs="Arial"/>
          <w:lang w:eastAsia="en-US"/>
        </w:rPr>
        <w:t>ция мероприятий подпрограммы осуществляется за счет средств бюджета Ерм</w:t>
      </w:r>
      <w:r w:rsidRPr="00B72C49">
        <w:rPr>
          <w:rFonts w:ascii="Arial" w:hAnsi="Arial" w:cs="Arial"/>
          <w:lang w:eastAsia="en-US"/>
        </w:rPr>
        <w:t>а</w:t>
      </w:r>
      <w:r w:rsidRPr="00B72C49">
        <w:rPr>
          <w:rFonts w:ascii="Arial" w:hAnsi="Arial" w:cs="Arial"/>
          <w:lang w:eastAsia="en-US"/>
        </w:rPr>
        <w:t>ковского района.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lang w:eastAsia="ru-RU"/>
        </w:rPr>
      </w:pP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t>Таблица 6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lastRenderedPageBreak/>
        <w:t>Ресурсное обеспечение и перечень мероприятий подпрограммы муниц</w:t>
      </w:r>
      <w:r w:rsidRPr="00B72C49">
        <w:rPr>
          <w:rFonts w:ascii="Arial" w:hAnsi="Arial" w:cs="Arial"/>
          <w:lang w:eastAsia="ru-RU"/>
        </w:rPr>
        <w:t>и</w:t>
      </w:r>
      <w:r w:rsidRPr="00B72C49">
        <w:rPr>
          <w:rFonts w:ascii="Arial" w:hAnsi="Arial" w:cs="Arial"/>
          <w:lang w:eastAsia="ru-RU"/>
        </w:rPr>
        <w:t>пальной программы за счет средств бюджета Ермаковского района (тыс. руб.)</w:t>
      </w:r>
    </w:p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26"/>
        <w:gridCol w:w="1849"/>
        <w:gridCol w:w="1870"/>
        <w:gridCol w:w="660"/>
        <w:gridCol w:w="660"/>
        <w:gridCol w:w="660"/>
        <w:gridCol w:w="660"/>
        <w:gridCol w:w="660"/>
        <w:gridCol w:w="660"/>
      </w:tblGrid>
      <w:tr w:rsidR="00B72C49" w:rsidRPr="00B72C49" w:rsidTr="00EF7BC8">
        <w:tc>
          <w:tcPr>
            <w:tcW w:w="762" w:type="pct"/>
            <w:vMerge w:val="restar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Статус</w:t>
            </w:r>
          </w:p>
        </w:tc>
        <w:tc>
          <w:tcPr>
            <w:tcW w:w="1124" w:type="pct"/>
            <w:vMerge w:val="restar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Наименование основного м</w:t>
            </w:r>
            <w:r w:rsidRPr="00B72C49">
              <w:rPr>
                <w:rFonts w:ascii="Arial" w:hAnsi="Arial" w:cs="Arial"/>
                <w:lang w:eastAsia="en-US"/>
              </w:rPr>
              <w:t>е</w:t>
            </w:r>
            <w:r w:rsidRPr="00B72C49">
              <w:rPr>
                <w:rFonts w:ascii="Arial" w:hAnsi="Arial" w:cs="Arial"/>
                <w:lang w:eastAsia="en-US"/>
              </w:rPr>
              <w:t>роприятия</w:t>
            </w:r>
          </w:p>
        </w:tc>
        <w:tc>
          <w:tcPr>
            <w:tcW w:w="831" w:type="pct"/>
            <w:vMerge w:val="restar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Ответстве</w:t>
            </w:r>
            <w:r w:rsidRPr="00B72C49">
              <w:rPr>
                <w:rFonts w:ascii="Arial" w:hAnsi="Arial" w:cs="Arial"/>
                <w:lang w:eastAsia="en-US"/>
              </w:rPr>
              <w:t>н</w:t>
            </w:r>
            <w:r w:rsidRPr="00B72C49">
              <w:rPr>
                <w:rFonts w:ascii="Arial" w:hAnsi="Arial" w:cs="Arial"/>
                <w:lang w:eastAsia="en-US"/>
              </w:rPr>
              <w:t>ный исполн</w:t>
            </w:r>
            <w:r w:rsidRPr="00B72C49">
              <w:rPr>
                <w:rFonts w:ascii="Arial" w:hAnsi="Arial" w:cs="Arial"/>
                <w:lang w:eastAsia="en-US"/>
              </w:rPr>
              <w:t>и</w:t>
            </w:r>
            <w:r w:rsidRPr="00B72C49">
              <w:rPr>
                <w:rFonts w:ascii="Arial" w:hAnsi="Arial" w:cs="Arial"/>
                <w:lang w:eastAsia="en-US"/>
              </w:rPr>
              <w:t>тель, соиспо</w:t>
            </w:r>
            <w:r w:rsidRPr="00B72C49">
              <w:rPr>
                <w:rFonts w:ascii="Arial" w:hAnsi="Arial" w:cs="Arial"/>
                <w:lang w:eastAsia="en-US"/>
              </w:rPr>
              <w:t>л</w:t>
            </w:r>
            <w:r w:rsidRPr="00B72C49">
              <w:rPr>
                <w:rFonts w:ascii="Arial" w:hAnsi="Arial" w:cs="Arial"/>
                <w:lang w:eastAsia="en-US"/>
              </w:rPr>
              <w:t xml:space="preserve">нители </w:t>
            </w:r>
          </w:p>
        </w:tc>
        <w:tc>
          <w:tcPr>
            <w:tcW w:w="2284" w:type="pct"/>
            <w:gridSpan w:val="6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 xml:space="preserve"> Расходы (тыс. руб.), годы </w:t>
            </w:r>
          </w:p>
        </w:tc>
      </w:tr>
      <w:tr w:rsidR="00B72C49" w:rsidRPr="00B72C49" w:rsidTr="00EF7BC8">
        <w:trPr>
          <w:trHeight w:val="362"/>
        </w:trPr>
        <w:tc>
          <w:tcPr>
            <w:tcW w:w="762" w:type="pct"/>
            <w:vMerge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24" w:type="pct"/>
            <w:vMerge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31" w:type="pct"/>
            <w:vMerge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7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2014</w:t>
            </w:r>
          </w:p>
        </w:tc>
        <w:tc>
          <w:tcPr>
            <w:tcW w:w="346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2015</w:t>
            </w:r>
          </w:p>
        </w:tc>
        <w:tc>
          <w:tcPr>
            <w:tcW w:w="346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2016</w:t>
            </w:r>
          </w:p>
        </w:tc>
        <w:tc>
          <w:tcPr>
            <w:tcW w:w="346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2017</w:t>
            </w:r>
          </w:p>
        </w:tc>
        <w:tc>
          <w:tcPr>
            <w:tcW w:w="415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2018</w:t>
            </w:r>
          </w:p>
        </w:tc>
        <w:tc>
          <w:tcPr>
            <w:tcW w:w="554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2019</w:t>
            </w:r>
          </w:p>
        </w:tc>
      </w:tr>
      <w:tr w:rsidR="00B72C49" w:rsidRPr="00B72C49" w:rsidTr="00EF7BC8">
        <w:tc>
          <w:tcPr>
            <w:tcW w:w="762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124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831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77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46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46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346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415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554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9</w:t>
            </w:r>
          </w:p>
        </w:tc>
      </w:tr>
      <w:tr w:rsidR="00B72C49" w:rsidRPr="00B72C49" w:rsidTr="00EF7BC8">
        <w:tc>
          <w:tcPr>
            <w:tcW w:w="762" w:type="pct"/>
            <w:vMerge w:val="restar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ru-RU"/>
              </w:rPr>
              <w:t>Подпрограмма №3 «Созд</w:t>
            </w:r>
            <w:r w:rsidRPr="00B72C49">
              <w:rPr>
                <w:rFonts w:ascii="Arial" w:hAnsi="Arial" w:cs="Arial"/>
                <w:lang w:eastAsia="ru-RU"/>
              </w:rPr>
              <w:t>а</w:t>
            </w:r>
            <w:r w:rsidRPr="00B72C49">
              <w:rPr>
                <w:rFonts w:ascii="Arial" w:hAnsi="Arial" w:cs="Arial"/>
                <w:lang w:eastAsia="ru-RU"/>
              </w:rPr>
              <w:t>ние условий для реализ</w:t>
            </w:r>
            <w:r w:rsidRPr="00B72C49">
              <w:rPr>
                <w:rFonts w:ascii="Arial" w:hAnsi="Arial" w:cs="Arial"/>
                <w:lang w:eastAsia="ru-RU"/>
              </w:rPr>
              <w:t>а</w:t>
            </w:r>
            <w:r w:rsidRPr="00B72C49">
              <w:rPr>
                <w:rFonts w:ascii="Arial" w:hAnsi="Arial" w:cs="Arial"/>
                <w:lang w:eastAsia="ru-RU"/>
              </w:rPr>
              <w:t>ции муниц</w:t>
            </w:r>
            <w:r w:rsidRPr="00B72C49">
              <w:rPr>
                <w:rFonts w:ascii="Arial" w:hAnsi="Arial" w:cs="Arial"/>
                <w:lang w:eastAsia="ru-RU"/>
              </w:rPr>
              <w:t>и</w:t>
            </w:r>
            <w:r w:rsidRPr="00B72C49">
              <w:rPr>
                <w:rFonts w:ascii="Arial" w:hAnsi="Arial" w:cs="Arial"/>
                <w:lang w:eastAsia="ru-RU"/>
              </w:rPr>
              <w:t>пальной пр</w:t>
            </w:r>
            <w:r w:rsidRPr="00B72C49">
              <w:rPr>
                <w:rFonts w:ascii="Arial" w:hAnsi="Arial" w:cs="Arial"/>
                <w:lang w:eastAsia="ru-RU"/>
              </w:rPr>
              <w:t>о</w:t>
            </w:r>
            <w:r w:rsidRPr="00B72C49">
              <w:rPr>
                <w:rFonts w:ascii="Arial" w:hAnsi="Arial" w:cs="Arial"/>
                <w:lang w:eastAsia="ru-RU"/>
              </w:rPr>
              <w:t>граммы»</w:t>
            </w:r>
            <w:r w:rsidRPr="00B72C49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124" w:type="pct"/>
            <w:vMerge w:val="restar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31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 xml:space="preserve">всего </w:t>
            </w:r>
          </w:p>
        </w:tc>
        <w:tc>
          <w:tcPr>
            <w:tcW w:w="277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46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46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46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415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554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B72C49" w:rsidRPr="00B72C49" w:rsidTr="00EF7BC8">
        <w:tc>
          <w:tcPr>
            <w:tcW w:w="762" w:type="pct"/>
            <w:vMerge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24" w:type="pct"/>
            <w:vMerge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31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Отдел земел</w:t>
            </w:r>
            <w:r w:rsidRPr="00B72C49">
              <w:rPr>
                <w:rFonts w:ascii="Arial" w:hAnsi="Arial" w:cs="Arial"/>
                <w:lang w:eastAsia="en-US"/>
              </w:rPr>
              <w:t>ь</w:t>
            </w:r>
            <w:r w:rsidRPr="00B72C49">
              <w:rPr>
                <w:rFonts w:ascii="Arial" w:hAnsi="Arial" w:cs="Arial"/>
                <w:lang w:eastAsia="en-US"/>
              </w:rPr>
              <w:t>ных и имущ</w:t>
            </w:r>
            <w:r w:rsidRPr="00B72C49">
              <w:rPr>
                <w:rFonts w:ascii="Arial" w:hAnsi="Arial" w:cs="Arial"/>
                <w:lang w:eastAsia="en-US"/>
              </w:rPr>
              <w:t>е</w:t>
            </w:r>
            <w:r w:rsidRPr="00B72C49">
              <w:rPr>
                <w:rFonts w:ascii="Arial" w:hAnsi="Arial" w:cs="Arial"/>
                <w:lang w:eastAsia="en-US"/>
              </w:rPr>
              <w:t>ственных о</w:t>
            </w:r>
            <w:r w:rsidRPr="00B72C49">
              <w:rPr>
                <w:rFonts w:ascii="Arial" w:hAnsi="Arial" w:cs="Arial"/>
                <w:lang w:eastAsia="en-US"/>
              </w:rPr>
              <w:t>т</w:t>
            </w:r>
            <w:r w:rsidRPr="00B72C49">
              <w:rPr>
                <w:rFonts w:ascii="Arial" w:hAnsi="Arial" w:cs="Arial"/>
                <w:lang w:eastAsia="en-US"/>
              </w:rPr>
              <w:t>ношений</w:t>
            </w:r>
          </w:p>
        </w:tc>
        <w:tc>
          <w:tcPr>
            <w:tcW w:w="277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6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6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6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5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54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B72C49" w:rsidRPr="00B72C49" w:rsidTr="00EF7BC8">
        <w:tc>
          <w:tcPr>
            <w:tcW w:w="762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Основное м</w:t>
            </w:r>
            <w:r w:rsidRPr="00B72C49">
              <w:rPr>
                <w:rFonts w:ascii="Arial" w:hAnsi="Arial" w:cs="Arial"/>
                <w:lang w:eastAsia="en-US"/>
              </w:rPr>
              <w:t>е</w:t>
            </w:r>
            <w:r w:rsidRPr="00B72C49">
              <w:rPr>
                <w:rFonts w:ascii="Arial" w:hAnsi="Arial" w:cs="Arial"/>
                <w:lang w:eastAsia="en-US"/>
              </w:rPr>
              <w:t>роприятие 1</w:t>
            </w:r>
          </w:p>
        </w:tc>
        <w:tc>
          <w:tcPr>
            <w:tcW w:w="1124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1.Обеспечение выполнение функций м</w:t>
            </w:r>
            <w:r w:rsidRPr="00B72C49">
              <w:rPr>
                <w:rFonts w:ascii="Arial" w:hAnsi="Arial" w:cs="Arial"/>
                <w:lang w:eastAsia="en-US"/>
              </w:rPr>
              <w:t>у</w:t>
            </w:r>
            <w:r w:rsidRPr="00B72C49">
              <w:rPr>
                <w:rFonts w:ascii="Arial" w:hAnsi="Arial" w:cs="Arial"/>
                <w:lang w:eastAsia="en-US"/>
              </w:rPr>
              <w:t>ниципальных органов</w:t>
            </w:r>
          </w:p>
        </w:tc>
        <w:tc>
          <w:tcPr>
            <w:tcW w:w="831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7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46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46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46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415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554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0,0</w:t>
            </w:r>
          </w:p>
        </w:tc>
      </w:tr>
    </w:tbl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85"/>
        <w:gridCol w:w="1708"/>
        <w:gridCol w:w="1727"/>
        <w:gridCol w:w="618"/>
        <w:gridCol w:w="618"/>
        <w:gridCol w:w="618"/>
        <w:gridCol w:w="618"/>
        <w:gridCol w:w="677"/>
        <w:gridCol w:w="618"/>
        <w:gridCol w:w="618"/>
      </w:tblGrid>
      <w:tr w:rsidR="00B72C49" w:rsidRPr="00B72C49" w:rsidTr="00EF7BC8">
        <w:tc>
          <w:tcPr>
            <w:tcW w:w="762" w:type="pct"/>
            <w:vMerge w:val="restar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Статус</w:t>
            </w:r>
          </w:p>
        </w:tc>
        <w:tc>
          <w:tcPr>
            <w:tcW w:w="985" w:type="pct"/>
            <w:vMerge w:val="restar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Наименов</w:t>
            </w:r>
            <w:r w:rsidRPr="00B72C49">
              <w:rPr>
                <w:rFonts w:ascii="Arial" w:hAnsi="Arial" w:cs="Arial"/>
                <w:lang w:eastAsia="en-US"/>
              </w:rPr>
              <w:t>а</w:t>
            </w:r>
            <w:r w:rsidRPr="00B72C49">
              <w:rPr>
                <w:rFonts w:ascii="Arial" w:hAnsi="Arial" w:cs="Arial"/>
                <w:lang w:eastAsia="en-US"/>
              </w:rPr>
              <w:t>ние основн</w:t>
            </w:r>
            <w:r w:rsidRPr="00B72C49">
              <w:rPr>
                <w:rFonts w:ascii="Arial" w:hAnsi="Arial" w:cs="Arial"/>
                <w:lang w:eastAsia="en-US"/>
              </w:rPr>
              <w:t>о</w:t>
            </w:r>
            <w:r w:rsidRPr="00B72C49">
              <w:rPr>
                <w:rFonts w:ascii="Arial" w:hAnsi="Arial" w:cs="Arial"/>
                <w:lang w:eastAsia="en-US"/>
              </w:rPr>
              <w:t>го меропри</w:t>
            </w:r>
            <w:r w:rsidRPr="00B72C49">
              <w:rPr>
                <w:rFonts w:ascii="Arial" w:hAnsi="Arial" w:cs="Arial"/>
                <w:lang w:eastAsia="en-US"/>
              </w:rPr>
              <w:t>я</w:t>
            </w:r>
            <w:r w:rsidRPr="00B72C49">
              <w:rPr>
                <w:rFonts w:ascii="Arial" w:hAnsi="Arial" w:cs="Arial"/>
                <w:lang w:eastAsia="en-US"/>
              </w:rPr>
              <w:t>тия</w:t>
            </w:r>
          </w:p>
        </w:tc>
        <w:tc>
          <w:tcPr>
            <w:tcW w:w="815" w:type="pct"/>
            <w:vMerge w:val="restar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Ответстве</w:t>
            </w:r>
            <w:r w:rsidRPr="00B72C49">
              <w:rPr>
                <w:rFonts w:ascii="Arial" w:hAnsi="Arial" w:cs="Arial"/>
                <w:lang w:eastAsia="en-US"/>
              </w:rPr>
              <w:t>н</w:t>
            </w:r>
            <w:r w:rsidRPr="00B72C49">
              <w:rPr>
                <w:rFonts w:ascii="Arial" w:hAnsi="Arial" w:cs="Arial"/>
                <w:lang w:eastAsia="en-US"/>
              </w:rPr>
              <w:t>ный исполн</w:t>
            </w:r>
            <w:r w:rsidRPr="00B72C49">
              <w:rPr>
                <w:rFonts w:ascii="Arial" w:hAnsi="Arial" w:cs="Arial"/>
                <w:lang w:eastAsia="en-US"/>
              </w:rPr>
              <w:t>и</w:t>
            </w:r>
            <w:r w:rsidRPr="00B72C49">
              <w:rPr>
                <w:rFonts w:ascii="Arial" w:hAnsi="Arial" w:cs="Arial"/>
                <w:lang w:eastAsia="en-US"/>
              </w:rPr>
              <w:t>тель, сои</w:t>
            </w:r>
            <w:r w:rsidRPr="00B72C49">
              <w:rPr>
                <w:rFonts w:ascii="Arial" w:hAnsi="Arial" w:cs="Arial"/>
                <w:lang w:eastAsia="en-US"/>
              </w:rPr>
              <w:t>с</w:t>
            </w:r>
            <w:r w:rsidRPr="00B72C49">
              <w:rPr>
                <w:rFonts w:ascii="Arial" w:hAnsi="Arial" w:cs="Arial"/>
                <w:lang w:eastAsia="en-US"/>
              </w:rPr>
              <w:t xml:space="preserve">полнители </w:t>
            </w:r>
          </w:p>
        </w:tc>
        <w:tc>
          <w:tcPr>
            <w:tcW w:w="2439" w:type="pct"/>
            <w:gridSpan w:val="7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 xml:space="preserve"> Расходы (тыс. руб.), годы </w:t>
            </w:r>
          </w:p>
        </w:tc>
      </w:tr>
      <w:tr w:rsidR="00B72C49" w:rsidRPr="00B72C49" w:rsidTr="00EF7BC8">
        <w:trPr>
          <w:trHeight w:val="362"/>
        </w:trPr>
        <w:tc>
          <w:tcPr>
            <w:tcW w:w="762" w:type="pct"/>
            <w:vMerge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85" w:type="pct"/>
            <w:vMerge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5" w:type="pct"/>
            <w:vMerge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3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2020</w:t>
            </w:r>
          </w:p>
        </w:tc>
        <w:tc>
          <w:tcPr>
            <w:tcW w:w="352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2021</w:t>
            </w:r>
          </w:p>
        </w:tc>
        <w:tc>
          <w:tcPr>
            <w:tcW w:w="352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2022</w:t>
            </w:r>
          </w:p>
        </w:tc>
        <w:tc>
          <w:tcPr>
            <w:tcW w:w="352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2023</w:t>
            </w:r>
          </w:p>
        </w:tc>
        <w:tc>
          <w:tcPr>
            <w:tcW w:w="352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2024</w:t>
            </w:r>
          </w:p>
        </w:tc>
        <w:tc>
          <w:tcPr>
            <w:tcW w:w="334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2025</w:t>
            </w:r>
          </w:p>
        </w:tc>
        <w:tc>
          <w:tcPr>
            <w:tcW w:w="346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2026</w:t>
            </w:r>
          </w:p>
        </w:tc>
      </w:tr>
      <w:tr w:rsidR="00B72C49" w:rsidRPr="00B72C49" w:rsidTr="00EF7BC8">
        <w:tc>
          <w:tcPr>
            <w:tcW w:w="762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985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815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53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52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52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352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352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334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346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10</w:t>
            </w:r>
          </w:p>
        </w:tc>
      </w:tr>
      <w:tr w:rsidR="00B72C49" w:rsidRPr="00B72C49" w:rsidTr="00EF7BC8">
        <w:tc>
          <w:tcPr>
            <w:tcW w:w="762" w:type="pct"/>
            <w:vMerge w:val="restar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ru-RU"/>
              </w:rPr>
              <w:t>Подпрогра</w:t>
            </w:r>
            <w:r w:rsidRPr="00B72C49">
              <w:rPr>
                <w:rFonts w:ascii="Arial" w:hAnsi="Arial" w:cs="Arial"/>
                <w:lang w:eastAsia="ru-RU"/>
              </w:rPr>
              <w:t>м</w:t>
            </w:r>
            <w:r w:rsidRPr="00B72C49">
              <w:rPr>
                <w:rFonts w:ascii="Arial" w:hAnsi="Arial" w:cs="Arial"/>
                <w:lang w:eastAsia="ru-RU"/>
              </w:rPr>
              <w:t>ма №3 «С</w:t>
            </w:r>
            <w:r w:rsidRPr="00B72C49">
              <w:rPr>
                <w:rFonts w:ascii="Arial" w:hAnsi="Arial" w:cs="Arial"/>
                <w:lang w:eastAsia="ru-RU"/>
              </w:rPr>
              <w:t>о</w:t>
            </w:r>
            <w:r w:rsidRPr="00B72C49">
              <w:rPr>
                <w:rFonts w:ascii="Arial" w:hAnsi="Arial" w:cs="Arial"/>
                <w:lang w:eastAsia="ru-RU"/>
              </w:rPr>
              <w:t>здание усл</w:t>
            </w:r>
            <w:r w:rsidRPr="00B72C49">
              <w:rPr>
                <w:rFonts w:ascii="Arial" w:hAnsi="Arial" w:cs="Arial"/>
                <w:lang w:eastAsia="ru-RU"/>
              </w:rPr>
              <w:t>о</w:t>
            </w:r>
            <w:r w:rsidRPr="00B72C49">
              <w:rPr>
                <w:rFonts w:ascii="Arial" w:hAnsi="Arial" w:cs="Arial"/>
                <w:lang w:eastAsia="ru-RU"/>
              </w:rPr>
              <w:t>вий для ре</w:t>
            </w:r>
            <w:r w:rsidRPr="00B72C49">
              <w:rPr>
                <w:rFonts w:ascii="Arial" w:hAnsi="Arial" w:cs="Arial"/>
                <w:lang w:eastAsia="ru-RU"/>
              </w:rPr>
              <w:t>а</w:t>
            </w:r>
            <w:r w:rsidRPr="00B72C49">
              <w:rPr>
                <w:rFonts w:ascii="Arial" w:hAnsi="Arial" w:cs="Arial"/>
                <w:lang w:eastAsia="ru-RU"/>
              </w:rPr>
              <w:t>лизации м</w:t>
            </w:r>
            <w:r w:rsidRPr="00B72C49">
              <w:rPr>
                <w:rFonts w:ascii="Arial" w:hAnsi="Arial" w:cs="Arial"/>
                <w:lang w:eastAsia="ru-RU"/>
              </w:rPr>
              <w:t>у</w:t>
            </w:r>
            <w:r w:rsidRPr="00B72C49">
              <w:rPr>
                <w:rFonts w:ascii="Arial" w:hAnsi="Arial" w:cs="Arial"/>
                <w:lang w:eastAsia="ru-RU"/>
              </w:rPr>
              <w:t>ниципальной программы»</w:t>
            </w:r>
            <w:r w:rsidRPr="00B72C49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985" w:type="pct"/>
            <w:vMerge w:val="restar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5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 xml:space="preserve">всего </w:t>
            </w:r>
          </w:p>
        </w:tc>
        <w:tc>
          <w:tcPr>
            <w:tcW w:w="353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52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52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77,7</w:t>
            </w:r>
          </w:p>
        </w:tc>
        <w:tc>
          <w:tcPr>
            <w:tcW w:w="352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52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127,0</w:t>
            </w:r>
          </w:p>
        </w:tc>
        <w:tc>
          <w:tcPr>
            <w:tcW w:w="334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46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B72C49" w:rsidRPr="00B72C49" w:rsidTr="00EF7BC8">
        <w:tc>
          <w:tcPr>
            <w:tcW w:w="762" w:type="pct"/>
            <w:vMerge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85" w:type="pct"/>
            <w:vMerge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15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Отдел з</w:t>
            </w:r>
            <w:r w:rsidRPr="00B72C49">
              <w:rPr>
                <w:rFonts w:ascii="Arial" w:hAnsi="Arial" w:cs="Arial"/>
                <w:lang w:eastAsia="en-US"/>
              </w:rPr>
              <w:t>е</w:t>
            </w:r>
            <w:r w:rsidRPr="00B72C49">
              <w:rPr>
                <w:rFonts w:ascii="Arial" w:hAnsi="Arial" w:cs="Arial"/>
                <w:lang w:eastAsia="en-US"/>
              </w:rPr>
              <w:t>мельных и имуществе</w:t>
            </w:r>
            <w:r w:rsidRPr="00B72C49">
              <w:rPr>
                <w:rFonts w:ascii="Arial" w:hAnsi="Arial" w:cs="Arial"/>
                <w:lang w:eastAsia="en-US"/>
              </w:rPr>
              <w:t>н</w:t>
            </w:r>
            <w:r w:rsidRPr="00B72C49">
              <w:rPr>
                <w:rFonts w:ascii="Arial" w:hAnsi="Arial" w:cs="Arial"/>
                <w:lang w:eastAsia="en-US"/>
              </w:rPr>
              <w:t>ных отнош</w:t>
            </w:r>
            <w:r w:rsidRPr="00B72C49">
              <w:rPr>
                <w:rFonts w:ascii="Arial" w:hAnsi="Arial" w:cs="Arial"/>
                <w:lang w:eastAsia="en-US"/>
              </w:rPr>
              <w:t>е</w:t>
            </w:r>
            <w:r w:rsidRPr="00B72C49">
              <w:rPr>
                <w:rFonts w:ascii="Arial" w:hAnsi="Arial" w:cs="Arial"/>
                <w:lang w:eastAsia="en-US"/>
              </w:rPr>
              <w:t>ний</w:t>
            </w:r>
          </w:p>
        </w:tc>
        <w:tc>
          <w:tcPr>
            <w:tcW w:w="353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2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2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2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2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4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6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B72C49" w:rsidRPr="00B72C49" w:rsidTr="00EF7BC8">
        <w:tc>
          <w:tcPr>
            <w:tcW w:w="762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Основное мероприятие 1</w:t>
            </w:r>
          </w:p>
        </w:tc>
        <w:tc>
          <w:tcPr>
            <w:tcW w:w="985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1.Обеспечение выполн</w:t>
            </w:r>
            <w:r w:rsidRPr="00B72C49">
              <w:rPr>
                <w:rFonts w:ascii="Arial" w:hAnsi="Arial" w:cs="Arial"/>
                <w:lang w:eastAsia="en-US"/>
              </w:rPr>
              <w:t>е</w:t>
            </w:r>
            <w:r w:rsidRPr="00B72C49">
              <w:rPr>
                <w:rFonts w:ascii="Arial" w:hAnsi="Arial" w:cs="Arial"/>
                <w:lang w:eastAsia="en-US"/>
              </w:rPr>
              <w:t>ние функций муниципал</w:t>
            </w:r>
            <w:r w:rsidRPr="00B72C49">
              <w:rPr>
                <w:rFonts w:ascii="Arial" w:hAnsi="Arial" w:cs="Arial"/>
                <w:lang w:eastAsia="en-US"/>
              </w:rPr>
              <w:t>ь</w:t>
            </w:r>
            <w:r w:rsidRPr="00B72C49">
              <w:rPr>
                <w:rFonts w:ascii="Arial" w:hAnsi="Arial" w:cs="Arial"/>
                <w:lang w:eastAsia="en-US"/>
              </w:rPr>
              <w:t>ных органов</w:t>
            </w:r>
          </w:p>
        </w:tc>
        <w:tc>
          <w:tcPr>
            <w:tcW w:w="815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3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52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52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77,7</w:t>
            </w:r>
          </w:p>
        </w:tc>
        <w:tc>
          <w:tcPr>
            <w:tcW w:w="352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52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127,0</w:t>
            </w:r>
          </w:p>
        </w:tc>
        <w:tc>
          <w:tcPr>
            <w:tcW w:w="334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346" w:type="pct"/>
          </w:tcPr>
          <w:p w:rsidR="00B72C49" w:rsidRPr="00B72C49" w:rsidRDefault="00B72C49" w:rsidP="00B72C4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B72C49">
              <w:rPr>
                <w:rFonts w:ascii="Arial" w:hAnsi="Arial" w:cs="Arial"/>
                <w:lang w:eastAsia="en-US"/>
              </w:rPr>
              <w:t>0,0</w:t>
            </w:r>
          </w:p>
        </w:tc>
      </w:tr>
    </w:tbl>
    <w:p w:rsidR="00B72C49" w:rsidRPr="00B72C49" w:rsidRDefault="00B72C49" w:rsidP="00B72C49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B72C49" w:rsidRPr="00B72C49" w:rsidRDefault="00B72C49" w:rsidP="00B72C4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B72C49">
        <w:rPr>
          <w:rFonts w:ascii="Arial" w:hAnsi="Arial" w:cs="Arial"/>
          <w:bCs/>
        </w:rPr>
        <w:t>5. Прогноз конечных результатов программы</w:t>
      </w:r>
    </w:p>
    <w:p w:rsidR="00B72C49" w:rsidRPr="00B72C49" w:rsidRDefault="00B72C49" w:rsidP="00B72C4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p w:rsidR="00B72C49" w:rsidRPr="00B72C49" w:rsidRDefault="00B72C49" w:rsidP="00B72C4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B72C49">
        <w:rPr>
          <w:rFonts w:ascii="Arial" w:hAnsi="Arial" w:cs="Arial"/>
        </w:rPr>
        <w:t>Реализация мероприятий по повышению эффективности управления мун</w:t>
      </w:r>
      <w:r w:rsidRPr="00B72C49">
        <w:rPr>
          <w:rFonts w:ascii="Arial" w:hAnsi="Arial" w:cs="Arial"/>
        </w:rPr>
        <w:t>и</w:t>
      </w:r>
      <w:r w:rsidRPr="00B72C49">
        <w:rPr>
          <w:rFonts w:ascii="Arial" w:hAnsi="Arial" w:cs="Arial"/>
        </w:rPr>
        <w:t>ципальным имуществом Ермаковского района позволит достичь следующих р</w:t>
      </w:r>
      <w:r w:rsidRPr="00B72C49">
        <w:rPr>
          <w:rFonts w:ascii="Arial" w:hAnsi="Arial" w:cs="Arial"/>
        </w:rPr>
        <w:t>е</w:t>
      </w:r>
      <w:r w:rsidRPr="00B72C49">
        <w:rPr>
          <w:rFonts w:ascii="Arial" w:hAnsi="Arial" w:cs="Arial"/>
        </w:rPr>
        <w:t>зультатов:</w:t>
      </w:r>
    </w:p>
    <w:p w:rsidR="00B72C49" w:rsidRPr="00B72C49" w:rsidRDefault="00B72C49" w:rsidP="00B72C4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B72C49">
        <w:rPr>
          <w:rFonts w:ascii="Arial" w:hAnsi="Arial" w:cs="Arial"/>
        </w:rPr>
        <w:t>- вне зависимости от уменьшения объема муниципального имущества в бюджет Ермаковского района будет обеспечено поступление неналоговых дох</w:t>
      </w:r>
      <w:r w:rsidRPr="00B72C49">
        <w:rPr>
          <w:rFonts w:ascii="Arial" w:hAnsi="Arial" w:cs="Arial"/>
        </w:rPr>
        <w:t>о</w:t>
      </w:r>
      <w:r w:rsidRPr="00B72C49">
        <w:rPr>
          <w:rFonts w:ascii="Arial" w:hAnsi="Arial" w:cs="Arial"/>
        </w:rPr>
        <w:t>дов;</w:t>
      </w:r>
    </w:p>
    <w:p w:rsidR="00B72C49" w:rsidRPr="00B72C49" w:rsidRDefault="00B72C49" w:rsidP="00B72C4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B72C49">
        <w:rPr>
          <w:rFonts w:ascii="Arial" w:hAnsi="Arial" w:cs="Arial"/>
        </w:rPr>
        <w:lastRenderedPageBreak/>
        <w:t>- снизится бремя по несению затрат на капитальный ремонт муниципальн</w:t>
      </w:r>
      <w:r w:rsidRPr="00B72C49">
        <w:rPr>
          <w:rFonts w:ascii="Arial" w:hAnsi="Arial" w:cs="Arial"/>
        </w:rPr>
        <w:t>о</w:t>
      </w:r>
      <w:r w:rsidRPr="00B72C49">
        <w:rPr>
          <w:rFonts w:ascii="Arial" w:hAnsi="Arial" w:cs="Arial"/>
        </w:rPr>
        <w:t>го жилищного фонда вследствие увеличения количества квартир, переданных гражданам по приватизации;</w:t>
      </w:r>
    </w:p>
    <w:p w:rsidR="00B72C49" w:rsidRPr="00B72C49" w:rsidRDefault="00B72C49" w:rsidP="00B72C4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B72C49">
        <w:rPr>
          <w:rFonts w:ascii="Arial" w:hAnsi="Arial" w:cs="Arial"/>
        </w:rPr>
        <w:t>- увеличится количество земельных участков, вовлеченных в гражданский оборот, что в свою очередь повлечет рост гарантированных доходов от арендной платы, а также от земельного налога;</w:t>
      </w:r>
    </w:p>
    <w:p w:rsidR="00B72C49" w:rsidRPr="00B72C49" w:rsidRDefault="00B72C49" w:rsidP="00B72C4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B72C49">
        <w:rPr>
          <w:rFonts w:ascii="Arial" w:hAnsi="Arial" w:cs="Arial"/>
        </w:rPr>
        <w:t>- увеличится количество объектов муниципальной собственности, права на которые зарегистрированы в ЕГРП в соответствии с требованиями действующего законодательства;</w:t>
      </w:r>
    </w:p>
    <w:p w:rsidR="00B72C49" w:rsidRPr="00B72C49" w:rsidRDefault="00B72C49" w:rsidP="00B72C4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B72C49">
        <w:rPr>
          <w:rFonts w:ascii="Arial" w:hAnsi="Arial" w:cs="Arial"/>
        </w:rPr>
        <w:t>- увеличится доходная база поселений в связи с увеличением объема им</w:t>
      </w:r>
      <w:r w:rsidRPr="00B72C49">
        <w:rPr>
          <w:rFonts w:ascii="Arial" w:hAnsi="Arial" w:cs="Arial"/>
        </w:rPr>
        <w:t>у</w:t>
      </w:r>
      <w:r w:rsidRPr="00B72C49">
        <w:rPr>
          <w:rFonts w:ascii="Arial" w:hAnsi="Arial" w:cs="Arial"/>
        </w:rPr>
        <w:t>щества, в том числе недвижимого, переданного в собственность поселений рай</w:t>
      </w:r>
      <w:r w:rsidRPr="00B72C49">
        <w:rPr>
          <w:rFonts w:ascii="Arial" w:hAnsi="Arial" w:cs="Arial"/>
        </w:rPr>
        <w:t>о</w:t>
      </w:r>
      <w:r w:rsidRPr="00B72C49">
        <w:rPr>
          <w:rFonts w:ascii="Arial" w:hAnsi="Arial" w:cs="Arial"/>
        </w:rPr>
        <w:t>на при разграничении собственности.</w:t>
      </w:r>
    </w:p>
    <w:p w:rsidR="00B72C49" w:rsidRPr="00B72C49" w:rsidRDefault="00B72C49" w:rsidP="00B72C49">
      <w:pPr>
        <w:shd w:val="clear" w:color="auto" w:fill="FFFFFF"/>
        <w:suppressAutoHyphens w:val="0"/>
        <w:ind w:firstLine="724"/>
        <w:jc w:val="both"/>
        <w:rPr>
          <w:rFonts w:ascii="Arial" w:hAnsi="Arial" w:cs="Arial"/>
          <w:bCs/>
        </w:rPr>
      </w:pPr>
    </w:p>
    <w:p w:rsidR="00B72C49" w:rsidRPr="00B72C49" w:rsidRDefault="00B72C49" w:rsidP="00B72C4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B72C49">
        <w:rPr>
          <w:rFonts w:ascii="Arial" w:hAnsi="Arial" w:cs="Arial"/>
          <w:bCs/>
        </w:rPr>
        <w:t>6. Обоснование ресурсного обеспечения Программы</w:t>
      </w:r>
    </w:p>
    <w:p w:rsidR="00B72C49" w:rsidRPr="00B72C49" w:rsidRDefault="00B72C49" w:rsidP="00B72C4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p w:rsidR="00B72C49" w:rsidRPr="00B72C49" w:rsidRDefault="00B72C49" w:rsidP="00B72C4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B72C49">
        <w:rPr>
          <w:rFonts w:ascii="Arial" w:hAnsi="Arial" w:cs="Arial"/>
        </w:rPr>
        <w:t>Реализация Программы предусматривает финансирование за счет средств бюджета района.</w:t>
      </w:r>
    </w:p>
    <w:p w:rsidR="00B72C49" w:rsidRPr="00B72C49" w:rsidRDefault="00B72C49" w:rsidP="00B72C4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B72C49">
        <w:rPr>
          <w:rFonts w:ascii="Arial" w:hAnsi="Arial" w:cs="Arial"/>
        </w:rPr>
        <w:t>Финансирование Программы в объеме 4 966,37 *тыс. рублей, в том числе 2014 год – 100,0 *тыс. рублей, 2015 год — 190,3* тыс. рублей, 2016 год – 161,3*тыс. рублей, 2017 год – 378,4*тыс. рублей, 2018 год –413,85*тыс. рублей, 2019 год –21,0*тыс. рублей, 2020 год –444,72 *тыс. рублей, 2021 год – 136,5*тыс. рублей, 2022 год – 409,7*тыс. рублей, 2023 год – 533,2*тыс. рублей, 2024 год - 725,8*тыс. рублей, 2025 год - 725,8*тыс. рублей, 2026 год - 725,8*тыс. рублей.</w:t>
      </w:r>
    </w:p>
    <w:p w:rsidR="00B72C49" w:rsidRPr="00B72C49" w:rsidRDefault="00B72C49" w:rsidP="00B72C4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  <w:r w:rsidRPr="00B72C49">
        <w:rPr>
          <w:rFonts w:ascii="Arial" w:hAnsi="Arial" w:cs="Arial"/>
        </w:rPr>
        <w:t>Объем финансирования будет ежегодно уточняться в соответствии с во</w:t>
      </w:r>
      <w:r w:rsidRPr="00B72C49">
        <w:rPr>
          <w:rFonts w:ascii="Arial" w:hAnsi="Arial" w:cs="Arial"/>
        </w:rPr>
        <w:t>з</w:t>
      </w:r>
      <w:r w:rsidRPr="00B72C49">
        <w:rPr>
          <w:rFonts w:ascii="Arial" w:hAnsi="Arial" w:cs="Arial"/>
        </w:rPr>
        <w:t>можностями бюджета района и по результатам оценки эффективности Програ</w:t>
      </w:r>
      <w:r w:rsidRPr="00B72C49">
        <w:rPr>
          <w:rFonts w:ascii="Arial" w:hAnsi="Arial" w:cs="Arial"/>
        </w:rPr>
        <w:t>м</w:t>
      </w:r>
      <w:r w:rsidRPr="00B72C49">
        <w:rPr>
          <w:rFonts w:ascii="Arial" w:hAnsi="Arial" w:cs="Arial"/>
        </w:rPr>
        <w:t>мы. При неиспользовании средств, указанных в Программе, расходование их во</w:t>
      </w:r>
      <w:r w:rsidRPr="00B72C49">
        <w:rPr>
          <w:rFonts w:ascii="Arial" w:hAnsi="Arial" w:cs="Arial"/>
        </w:rPr>
        <w:t>з</w:t>
      </w:r>
      <w:r w:rsidRPr="00B72C49">
        <w:rPr>
          <w:rFonts w:ascii="Arial" w:hAnsi="Arial" w:cs="Arial"/>
        </w:rPr>
        <w:t>можно перераспределить по другим направлениям.</w:t>
      </w:r>
    </w:p>
    <w:p w:rsidR="00B72C49" w:rsidRPr="00B72C49" w:rsidRDefault="00B72C49" w:rsidP="00B72C49">
      <w:pPr>
        <w:shd w:val="clear" w:color="auto" w:fill="FFFFFF"/>
        <w:suppressAutoHyphens w:val="0"/>
        <w:ind w:firstLine="724"/>
        <w:jc w:val="both"/>
        <w:rPr>
          <w:rFonts w:ascii="Arial" w:hAnsi="Arial" w:cs="Arial"/>
        </w:rPr>
      </w:pPr>
    </w:p>
    <w:p w:rsidR="00B72C49" w:rsidRPr="00B72C49" w:rsidRDefault="00B72C49" w:rsidP="00B72C49">
      <w:pPr>
        <w:shd w:val="clear" w:color="auto" w:fill="FFFFFF"/>
        <w:suppressAutoHyphens w:val="0"/>
        <w:ind w:firstLine="724"/>
        <w:jc w:val="both"/>
        <w:rPr>
          <w:rFonts w:ascii="Arial" w:hAnsi="Arial" w:cs="Arial"/>
          <w:bCs/>
        </w:rPr>
        <w:sectPr w:rsidR="00B72C49" w:rsidRPr="00B72C49" w:rsidSect="003E572E"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pgNumType w:start="1"/>
          <w:cols w:space="720"/>
          <w:docGrid w:linePitch="360"/>
        </w:sectPr>
      </w:pPr>
    </w:p>
    <w:tbl>
      <w:tblPr>
        <w:tblStyle w:val="aff1"/>
        <w:tblW w:w="5000" w:type="pct"/>
        <w:tblLook w:val="0000" w:firstRow="0" w:lastRow="0" w:firstColumn="0" w:lastColumn="0" w:noHBand="0" w:noVBand="0"/>
      </w:tblPr>
      <w:tblGrid>
        <w:gridCol w:w="3405"/>
        <w:gridCol w:w="760"/>
        <w:gridCol w:w="824"/>
        <w:gridCol w:w="824"/>
        <w:gridCol w:w="824"/>
        <w:gridCol w:w="951"/>
        <w:gridCol w:w="760"/>
        <w:gridCol w:w="951"/>
        <w:gridCol w:w="824"/>
        <w:gridCol w:w="873"/>
        <w:gridCol w:w="873"/>
        <w:gridCol w:w="873"/>
        <w:gridCol w:w="882"/>
        <w:gridCol w:w="879"/>
      </w:tblGrid>
      <w:tr w:rsidR="00B72C49" w:rsidRPr="00B72C49" w:rsidTr="00EF7BC8">
        <w:trPr>
          <w:trHeight w:val="296"/>
        </w:trPr>
        <w:tc>
          <w:tcPr>
            <w:tcW w:w="5000" w:type="pct"/>
            <w:gridSpan w:val="14"/>
          </w:tcPr>
          <w:p w:rsidR="00B72C49" w:rsidRPr="00B72C49" w:rsidRDefault="00B72C49" w:rsidP="00B72C49">
            <w:pPr>
              <w:shd w:val="clear" w:color="auto" w:fill="FFFFFF"/>
              <w:suppressAutoHyphens w:val="0"/>
              <w:ind w:firstLine="724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  <w:bCs/>
              </w:rPr>
              <w:lastRenderedPageBreak/>
              <w:t>уточненный план</w:t>
            </w:r>
          </w:p>
        </w:tc>
      </w:tr>
      <w:tr w:rsidR="00B72C49" w:rsidRPr="00B72C49" w:rsidTr="00EF7BC8">
        <w:trPr>
          <w:trHeight w:val="514"/>
        </w:trPr>
        <w:tc>
          <w:tcPr>
            <w:tcW w:w="1174" w:type="pct"/>
          </w:tcPr>
          <w:p w:rsidR="00B72C49" w:rsidRPr="00B72C49" w:rsidRDefault="00B72C49" w:rsidP="00B72C49">
            <w:pPr>
              <w:suppressAutoHyphens w:val="0"/>
              <w:ind w:left="567" w:hanging="567"/>
              <w:rPr>
                <w:rFonts w:ascii="Arial" w:hAnsi="Arial" w:cs="Arial"/>
                <w:bCs/>
              </w:rPr>
            </w:pPr>
            <w:r w:rsidRPr="00B72C49">
              <w:rPr>
                <w:rFonts w:ascii="Arial" w:hAnsi="Arial" w:cs="Arial"/>
                <w:bCs/>
              </w:rPr>
              <w:t>Направления расходов</w:t>
            </w:r>
          </w:p>
        </w:tc>
        <w:tc>
          <w:tcPr>
            <w:tcW w:w="262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</w:rPr>
            </w:pPr>
            <w:r w:rsidRPr="00B72C49">
              <w:rPr>
                <w:rFonts w:ascii="Arial" w:hAnsi="Arial" w:cs="Arial"/>
                <w:bCs/>
              </w:rPr>
              <w:t>2014 год</w:t>
            </w:r>
          </w:p>
        </w:tc>
        <w:tc>
          <w:tcPr>
            <w:tcW w:w="284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  <w:bCs/>
              </w:rPr>
              <w:t>2015 год</w:t>
            </w:r>
          </w:p>
        </w:tc>
        <w:tc>
          <w:tcPr>
            <w:tcW w:w="284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</w:rPr>
            </w:pPr>
            <w:r w:rsidRPr="00B72C49">
              <w:rPr>
                <w:rFonts w:ascii="Arial" w:hAnsi="Arial" w:cs="Arial"/>
                <w:bCs/>
              </w:rPr>
              <w:t>2016 год</w:t>
            </w:r>
          </w:p>
        </w:tc>
        <w:tc>
          <w:tcPr>
            <w:tcW w:w="284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</w:rPr>
            </w:pPr>
            <w:r w:rsidRPr="00B72C49">
              <w:rPr>
                <w:rFonts w:ascii="Arial" w:hAnsi="Arial" w:cs="Arial"/>
                <w:bCs/>
              </w:rPr>
              <w:t>2017 год</w:t>
            </w:r>
          </w:p>
        </w:tc>
        <w:tc>
          <w:tcPr>
            <w:tcW w:w="328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</w:rPr>
            </w:pPr>
            <w:r w:rsidRPr="00B72C49">
              <w:rPr>
                <w:rFonts w:ascii="Arial" w:hAnsi="Arial" w:cs="Arial"/>
                <w:bCs/>
              </w:rPr>
              <w:t>2018 год</w:t>
            </w:r>
          </w:p>
        </w:tc>
        <w:tc>
          <w:tcPr>
            <w:tcW w:w="262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</w:rPr>
            </w:pPr>
            <w:r w:rsidRPr="00B72C49">
              <w:rPr>
                <w:rFonts w:ascii="Arial" w:hAnsi="Arial" w:cs="Arial"/>
                <w:bCs/>
              </w:rPr>
              <w:t>2019 год</w:t>
            </w:r>
          </w:p>
        </w:tc>
        <w:tc>
          <w:tcPr>
            <w:tcW w:w="328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</w:rPr>
            </w:pPr>
            <w:r w:rsidRPr="00B72C49">
              <w:rPr>
                <w:rFonts w:ascii="Arial" w:hAnsi="Arial" w:cs="Arial"/>
                <w:bCs/>
              </w:rPr>
              <w:t>2020 год</w:t>
            </w:r>
          </w:p>
        </w:tc>
        <w:tc>
          <w:tcPr>
            <w:tcW w:w="284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</w:rPr>
            </w:pPr>
            <w:r w:rsidRPr="00B72C49">
              <w:rPr>
                <w:rFonts w:ascii="Arial" w:hAnsi="Arial" w:cs="Arial"/>
                <w:bCs/>
              </w:rPr>
              <w:t>2021 год</w:t>
            </w:r>
          </w:p>
        </w:tc>
        <w:tc>
          <w:tcPr>
            <w:tcW w:w="301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  <w:bCs/>
              </w:rPr>
              <w:t>2022 год</w:t>
            </w:r>
          </w:p>
        </w:tc>
        <w:tc>
          <w:tcPr>
            <w:tcW w:w="301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  <w:bCs/>
              </w:rPr>
              <w:t>2023 год</w:t>
            </w:r>
          </w:p>
        </w:tc>
        <w:tc>
          <w:tcPr>
            <w:tcW w:w="301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  <w:bCs/>
              </w:rPr>
              <w:t>2024 год</w:t>
            </w:r>
          </w:p>
        </w:tc>
        <w:tc>
          <w:tcPr>
            <w:tcW w:w="304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  <w:bCs/>
              </w:rPr>
              <w:t>2025 год</w:t>
            </w:r>
          </w:p>
        </w:tc>
        <w:tc>
          <w:tcPr>
            <w:tcW w:w="303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  <w:bCs/>
              </w:rPr>
              <w:t>2026 год</w:t>
            </w:r>
          </w:p>
        </w:tc>
      </w:tr>
      <w:tr w:rsidR="00B72C49" w:rsidRPr="00B72C49" w:rsidTr="00EF7BC8">
        <w:trPr>
          <w:trHeight w:val="283"/>
        </w:trPr>
        <w:tc>
          <w:tcPr>
            <w:tcW w:w="1174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Всего, в т.ч.:</w:t>
            </w:r>
          </w:p>
        </w:tc>
        <w:tc>
          <w:tcPr>
            <w:tcW w:w="262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100</w:t>
            </w:r>
          </w:p>
        </w:tc>
        <w:tc>
          <w:tcPr>
            <w:tcW w:w="284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190,3</w:t>
            </w:r>
          </w:p>
        </w:tc>
        <w:tc>
          <w:tcPr>
            <w:tcW w:w="284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161,3</w:t>
            </w:r>
          </w:p>
        </w:tc>
        <w:tc>
          <w:tcPr>
            <w:tcW w:w="284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378,4</w:t>
            </w:r>
          </w:p>
        </w:tc>
        <w:tc>
          <w:tcPr>
            <w:tcW w:w="328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413,85</w:t>
            </w:r>
          </w:p>
        </w:tc>
        <w:tc>
          <w:tcPr>
            <w:tcW w:w="262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21,0</w:t>
            </w:r>
          </w:p>
        </w:tc>
        <w:tc>
          <w:tcPr>
            <w:tcW w:w="328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444,72</w:t>
            </w:r>
          </w:p>
        </w:tc>
        <w:tc>
          <w:tcPr>
            <w:tcW w:w="284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136,5</w:t>
            </w:r>
          </w:p>
        </w:tc>
        <w:tc>
          <w:tcPr>
            <w:tcW w:w="301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409,7</w:t>
            </w:r>
          </w:p>
        </w:tc>
        <w:tc>
          <w:tcPr>
            <w:tcW w:w="301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533,2</w:t>
            </w:r>
          </w:p>
        </w:tc>
        <w:tc>
          <w:tcPr>
            <w:tcW w:w="301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725,8</w:t>
            </w:r>
          </w:p>
        </w:tc>
        <w:tc>
          <w:tcPr>
            <w:tcW w:w="304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725,8</w:t>
            </w:r>
          </w:p>
        </w:tc>
        <w:tc>
          <w:tcPr>
            <w:tcW w:w="303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725,8</w:t>
            </w:r>
          </w:p>
        </w:tc>
      </w:tr>
      <w:tr w:rsidR="00B72C49" w:rsidRPr="00B72C49" w:rsidTr="00EF7BC8">
        <w:trPr>
          <w:trHeight w:val="427"/>
        </w:trPr>
        <w:tc>
          <w:tcPr>
            <w:tcW w:w="1174" w:type="pct"/>
            <w:vMerge w:val="restart"/>
          </w:tcPr>
          <w:p w:rsidR="00B72C49" w:rsidRPr="00B72C49" w:rsidRDefault="00B72C49" w:rsidP="00B72C49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оценка рыночная, в том числе:</w:t>
            </w:r>
          </w:p>
          <w:p w:rsidR="00B72C49" w:rsidRPr="00B72C49" w:rsidRDefault="00B72C49" w:rsidP="00B72C49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* продаваемого (выбывш</w:t>
            </w:r>
            <w:r w:rsidRPr="00B72C49">
              <w:rPr>
                <w:rFonts w:ascii="Arial" w:hAnsi="Arial" w:cs="Arial"/>
              </w:rPr>
              <w:t>е</w:t>
            </w:r>
            <w:r w:rsidRPr="00B72C49">
              <w:rPr>
                <w:rFonts w:ascii="Arial" w:hAnsi="Arial" w:cs="Arial"/>
              </w:rPr>
              <w:t>го) имущества;</w:t>
            </w:r>
          </w:p>
          <w:p w:rsidR="00B72C49" w:rsidRPr="00B72C49" w:rsidRDefault="00B72C49" w:rsidP="00B72C49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* права аренды.</w:t>
            </w:r>
          </w:p>
        </w:tc>
        <w:tc>
          <w:tcPr>
            <w:tcW w:w="262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33</w:t>
            </w:r>
          </w:p>
        </w:tc>
        <w:tc>
          <w:tcPr>
            <w:tcW w:w="284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4</w:t>
            </w:r>
          </w:p>
        </w:tc>
        <w:tc>
          <w:tcPr>
            <w:tcW w:w="284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15</w:t>
            </w:r>
          </w:p>
        </w:tc>
        <w:tc>
          <w:tcPr>
            <w:tcW w:w="284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</w:t>
            </w:r>
          </w:p>
        </w:tc>
        <w:tc>
          <w:tcPr>
            <w:tcW w:w="328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48</w:t>
            </w:r>
          </w:p>
        </w:tc>
        <w:tc>
          <w:tcPr>
            <w:tcW w:w="262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328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48</w:t>
            </w:r>
          </w:p>
        </w:tc>
        <w:tc>
          <w:tcPr>
            <w:tcW w:w="284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50</w:t>
            </w:r>
          </w:p>
        </w:tc>
        <w:tc>
          <w:tcPr>
            <w:tcW w:w="301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47</w:t>
            </w:r>
          </w:p>
        </w:tc>
        <w:tc>
          <w:tcPr>
            <w:tcW w:w="301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100</w:t>
            </w:r>
          </w:p>
        </w:tc>
        <w:tc>
          <w:tcPr>
            <w:tcW w:w="304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100</w:t>
            </w:r>
          </w:p>
        </w:tc>
        <w:tc>
          <w:tcPr>
            <w:tcW w:w="303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100</w:t>
            </w:r>
          </w:p>
        </w:tc>
      </w:tr>
      <w:tr w:rsidR="00B72C49" w:rsidRPr="00B72C49" w:rsidTr="00EF7BC8">
        <w:trPr>
          <w:trHeight w:val="335"/>
        </w:trPr>
        <w:tc>
          <w:tcPr>
            <w:tcW w:w="1174" w:type="pct"/>
            <w:vMerge/>
          </w:tcPr>
          <w:p w:rsidR="00B72C49" w:rsidRPr="00B72C49" w:rsidRDefault="00B72C49" w:rsidP="00B72C49">
            <w:pPr>
              <w:numPr>
                <w:ilvl w:val="0"/>
                <w:numId w:val="8"/>
              </w:num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</w:p>
        </w:tc>
        <w:tc>
          <w:tcPr>
            <w:tcW w:w="262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30</w:t>
            </w:r>
          </w:p>
        </w:tc>
        <w:tc>
          <w:tcPr>
            <w:tcW w:w="284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15</w:t>
            </w:r>
          </w:p>
        </w:tc>
        <w:tc>
          <w:tcPr>
            <w:tcW w:w="284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13</w:t>
            </w:r>
          </w:p>
        </w:tc>
        <w:tc>
          <w:tcPr>
            <w:tcW w:w="328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40</w:t>
            </w:r>
          </w:p>
        </w:tc>
        <w:tc>
          <w:tcPr>
            <w:tcW w:w="262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328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40,5</w:t>
            </w:r>
          </w:p>
        </w:tc>
        <w:tc>
          <w:tcPr>
            <w:tcW w:w="284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50</w:t>
            </w:r>
          </w:p>
        </w:tc>
        <w:tc>
          <w:tcPr>
            <w:tcW w:w="301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47</w:t>
            </w:r>
          </w:p>
        </w:tc>
        <w:tc>
          <w:tcPr>
            <w:tcW w:w="301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50</w:t>
            </w:r>
          </w:p>
        </w:tc>
        <w:tc>
          <w:tcPr>
            <w:tcW w:w="304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50</w:t>
            </w:r>
          </w:p>
        </w:tc>
        <w:tc>
          <w:tcPr>
            <w:tcW w:w="303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50</w:t>
            </w:r>
          </w:p>
        </w:tc>
      </w:tr>
      <w:tr w:rsidR="00B72C49" w:rsidRPr="00B72C49" w:rsidTr="00EF7BC8">
        <w:trPr>
          <w:trHeight w:val="357"/>
        </w:trPr>
        <w:tc>
          <w:tcPr>
            <w:tcW w:w="1174" w:type="pct"/>
            <w:vMerge/>
          </w:tcPr>
          <w:p w:rsidR="00B72C49" w:rsidRPr="00B72C49" w:rsidRDefault="00B72C49" w:rsidP="00B72C49">
            <w:pPr>
              <w:numPr>
                <w:ilvl w:val="0"/>
                <w:numId w:val="8"/>
              </w:num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</w:p>
        </w:tc>
        <w:tc>
          <w:tcPr>
            <w:tcW w:w="262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3</w:t>
            </w:r>
          </w:p>
        </w:tc>
        <w:tc>
          <w:tcPr>
            <w:tcW w:w="284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4</w:t>
            </w:r>
          </w:p>
        </w:tc>
        <w:tc>
          <w:tcPr>
            <w:tcW w:w="284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7</w:t>
            </w:r>
          </w:p>
        </w:tc>
        <w:tc>
          <w:tcPr>
            <w:tcW w:w="328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8</w:t>
            </w:r>
          </w:p>
        </w:tc>
        <w:tc>
          <w:tcPr>
            <w:tcW w:w="262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328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7,5</w:t>
            </w:r>
          </w:p>
        </w:tc>
        <w:tc>
          <w:tcPr>
            <w:tcW w:w="284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301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0,0</w:t>
            </w:r>
          </w:p>
        </w:tc>
        <w:tc>
          <w:tcPr>
            <w:tcW w:w="301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50</w:t>
            </w:r>
          </w:p>
        </w:tc>
        <w:tc>
          <w:tcPr>
            <w:tcW w:w="304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50</w:t>
            </w:r>
          </w:p>
        </w:tc>
        <w:tc>
          <w:tcPr>
            <w:tcW w:w="303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50</w:t>
            </w:r>
          </w:p>
        </w:tc>
      </w:tr>
      <w:tr w:rsidR="00B72C49" w:rsidRPr="00B72C49" w:rsidTr="00EF7BC8">
        <w:trPr>
          <w:trHeight w:val="552"/>
        </w:trPr>
        <w:tc>
          <w:tcPr>
            <w:tcW w:w="1174" w:type="pct"/>
          </w:tcPr>
          <w:p w:rsidR="00B72C49" w:rsidRPr="00B72C49" w:rsidRDefault="00B72C49" w:rsidP="00B72C49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 xml:space="preserve"> - тех инвентаризация (изг</w:t>
            </w:r>
            <w:r w:rsidRPr="00B72C49">
              <w:rPr>
                <w:rFonts w:ascii="Arial" w:hAnsi="Arial" w:cs="Arial"/>
              </w:rPr>
              <w:t>о</w:t>
            </w:r>
            <w:r w:rsidRPr="00B72C49">
              <w:rPr>
                <w:rFonts w:ascii="Arial" w:hAnsi="Arial" w:cs="Arial"/>
              </w:rPr>
              <w:t xml:space="preserve">товление техпаспортов) </w:t>
            </w:r>
          </w:p>
        </w:tc>
        <w:tc>
          <w:tcPr>
            <w:tcW w:w="262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18</w:t>
            </w:r>
          </w:p>
        </w:tc>
        <w:tc>
          <w:tcPr>
            <w:tcW w:w="284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328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262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328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284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301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304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303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</w:tr>
      <w:tr w:rsidR="00B72C49" w:rsidRPr="00B72C49" w:rsidTr="00EF7BC8">
        <w:trPr>
          <w:trHeight w:val="577"/>
        </w:trPr>
        <w:tc>
          <w:tcPr>
            <w:tcW w:w="1174" w:type="pct"/>
          </w:tcPr>
          <w:p w:rsidR="00B72C49" w:rsidRPr="00B72C49" w:rsidRDefault="00B72C49" w:rsidP="00B72C49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 xml:space="preserve"> * жилфонд</w:t>
            </w:r>
          </w:p>
        </w:tc>
        <w:tc>
          <w:tcPr>
            <w:tcW w:w="262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328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262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328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284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301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41,3</w:t>
            </w:r>
          </w:p>
        </w:tc>
        <w:tc>
          <w:tcPr>
            <w:tcW w:w="301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112,9</w:t>
            </w:r>
          </w:p>
        </w:tc>
        <w:tc>
          <w:tcPr>
            <w:tcW w:w="304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112,9</w:t>
            </w:r>
          </w:p>
        </w:tc>
        <w:tc>
          <w:tcPr>
            <w:tcW w:w="303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112,9</w:t>
            </w:r>
          </w:p>
        </w:tc>
      </w:tr>
      <w:tr w:rsidR="00B72C49" w:rsidRPr="00B72C49" w:rsidTr="00EF7BC8">
        <w:trPr>
          <w:trHeight w:val="1047"/>
        </w:trPr>
        <w:tc>
          <w:tcPr>
            <w:tcW w:w="1174" w:type="pct"/>
          </w:tcPr>
          <w:p w:rsidR="00B72C49" w:rsidRPr="00B72C49" w:rsidRDefault="00B72C49" w:rsidP="00B72C49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 xml:space="preserve"> *нежилое муниципальное недвижимое имущество</w:t>
            </w:r>
          </w:p>
        </w:tc>
        <w:tc>
          <w:tcPr>
            <w:tcW w:w="262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328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22,5</w:t>
            </w:r>
          </w:p>
        </w:tc>
        <w:tc>
          <w:tcPr>
            <w:tcW w:w="262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328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34,5</w:t>
            </w:r>
          </w:p>
        </w:tc>
        <w:tc>
          <w:tcPr>
            <w:tcW w:w="284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301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339,9</w:t>
            </w:r>
          </w:p>
        </w:tc>
        <w:tc>
          <w:tcPr>
            <w:tcW w:w="301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130</w:t>
            </w:r>
          </w:p>
        </w:tc>
        <w:tc>
          <w:tcPr>
            <w:tcW w:w="304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130</w:t>
            </w:r>
          </w:p>
        </w:tc>
        <w:tc>
          <w:tcPr>
            <w:tcW w:w="303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130</w:t>
            </w:r>
          </w:p>
        </w:tc>
      </w:tr>
      <w:tr w:rsidR="00B72C49" w:rsidRPr="00B72C49" w:rsidTr="00EF7BC8">
        <w:trPr>
          <w:trHeight w:val="1047"/>
        </w:trPr>
        <w:tc>
          <w:tcPr>
            <w:tcW w:w="1174" w:type="pct"/>
          </w:tcPr>
          <w:p w:rsidR="00B72C49" w:rsidRPr="00B72C49" w:rsidRDefault="00B72C49" w:rsidP="00B72C49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* закупка товаров, работ и услуг для государственных (муниципальных) нужд</w:t>
            </w:r>
          </w:p>
        </w:tc>
        <w:tc>
          <w:tcPr>
            <w:tcW w:w="262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328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262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328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77,7</w:t>
            </w:r>
          </w:p>
        </w:tc>
        <w:tc>
          <w:tcPr>
            <w:tcW w:w="301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304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303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</w:tr>
      <w:tr w:rsidR="00B72C49" w:rsidRPr="00B72C49" w:rsidTr="00EF7BC8">
        <w:trPr>
          <w:trHeight w:val="390"/>
        </w:trPr>
        <w:tc>
          <w:tcPr>
            <w:tcW w:w="1174" w:type="pct"/>
          </w:tcPr>
          <w:p w:rsidR="00B72C49" w:rsidRPr="00B72C49" w:rsidRDefault="00B72C49" w:rsidP="00B72C49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 xml:space="preserve"> * жилое муниципальное недвижимое имущество</w:t>
            </w:r>
          </w:p>
        </w:tc>
        <w:tc>
          <w:tcPr>
            <w:tcW w:w="262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18</w:t>
            </w:r>
          </w:p>
        </w:tc>
        <w:tc>
          <w:tcPr>
            <w:tcW w:w="284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328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262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328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284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301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304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303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</w:tr>
      <w:tr w:rsidR="00B72C49" w:rsidRPr="00B72C49" w:rsidTr="00EF7BC8">
        <w:trPr>
          <w:trHeight w:val="798"/>
        </w:trPr>
        <w:tc>
          <w:tcPr>
            <w:tcW w:w="1174" w:type="pct"/>
          </w:tcPr>
          <w:p w:rsidR="00B72C49" w:rsidRPr="00B72C49" w:rsidRDefault="00B72C49" w:rsidP="00B72C49">
            <w:pPr>
              <w:suppressAutoHyphens w:val="0"/>
              <w:spacing w:before="280" w:after="28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- межевание земельных участков</w:t>
            </w:r>
          </w:p>
        </w:tc>
        <w:tc>
          <w:tcPr>
            <w:tcW w:w="262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49</w:t>
            </w:r>
          </w:p>
        </w:tc>
        <w:tc>
          <w:tcPr>
            <w:tcW w:w="284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186,3</w:t>
            </w:r>
          </w:p>
        </w:tc>
        <w:tc>
          <w:tcPr>
            <w:tcW w:w="284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146,3</w:t>
            </w:r>
          </w:p>
        </w:tc>
        <w:tc>
          <w:tcPr>
            <w:tcW w:w="284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358,4</w:t>
            </w:r>
          </w:p>
        </w:tc>
        <w:tc>
          <w:tcPr>
            <w:tcW w:w="328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343,35</w:t>
            </w:r>
          </w:p>
        </w:tc>
        <w:tc>
          <w:tcPr>
            <w:tcW w:w="262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21,0</w:t>
            </w:r>
          </w:p>
        </w:tc>
        <w:tc>
          <w:tcPr>
            <w:tcW w:w="328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362,22</w:t>
            </w:r>
          </w:p>
        </w:tc>
        <w:tc>
          <w:tcPr>
            <w:tcW w:w="284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86,5</w:t>
            </w:r>
          </w:p>
        </w:tc>
        <w:tc>
          <w:tcPr>
            <w:tcW w:w="301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225,0</w:t>
            </w:r>
          </w:p>
        </w:tc>
        <w:tc>
          <w:tcPr>
            <w:tcW w:w="301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52,0</w:t>
            </w:r>
          </w:p>
        </w:tc>
        <w:tc>
          <w:tcPr>
            <w:tcW w:w="301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292,9</w:t>
            </w:r>
          </w:p>
        </w:tc>
        <w:tc>
          <w:tcPr>
            <w:tcW w:w="304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292,9</w:t>
            </w:r>
          </w:p>
        </w:tc>
        <w:tc>
          <w:tcPr>
            <w:tcW w:w="303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292,9</w:t>
            </w:r>
          </w:p>
        </w:tc>
      </w:tr>
      <w:tr w:rsidR="00B72C49" w:rsidRPr="00B72C49" w:rsidTr="00EF7BC8">
        <w:trPr>
          <w:trHeight w:val="856"/>
        </w:trPr>
        <w:tc>
          <w:tcPr>
            <w:tcW w:w="1174" w:type="pct"/>
          </w:tcPr>
          <w:p w:rsidR="00B72C49" w:rsidRPr="00B72C49" w:rsidRDefault="00B72C49" w:rsidP="00B72C49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-выкуп земельных участков под муниципальное стро</w:t>
            </w:r>
            <w:r w:rsidRPr="00B72C49">
              <w:rPr>
                <w:rFonts w:ascii="Arial" w:hAnsi="Arial" w:cs="Arial"/>
              </w:rPr>
              <w:t>и</w:t>
            </w:r>
            <w:r w:rsidRPr="00B72C49">
              <w:rPr>
                <w:rFonts w:ascii="Arial" w:hAnsi="Arial" w:cs="Arial"/>
              </w:rPr>
              <w:t>тельство</w:t>
            </w:r>
          </w:p>
        </w:tc>
        <w:tc>
          <w:tcPr>
            <w:tcW w:w="262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328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262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328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284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301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304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303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</w:tr>
      <w:tr w:rsidR="00B72C49" w:rsidRPr="00B72C49" w:rsidTr="00EF7BC8">
        <w:trPr>
          <w:trHeight w:val="860"/>
        </w:trPr>
        <w:tc>
          <w:tcPr>
            <w:tcW w:w="1174" w:type="pct"/>
          </w:tcPr>
          <w:p w:rsidR="00B72C49" w:rsidRPr="00B72C49" w:rsidRDefault="00B72C49" w:rsidP="00B72C49">
            <w:pPr>
              <w:suppressAutoHyphens w:val="0"/>
              <w:spacing w:before="280" w:after="280"/>
              <w:contextualSpacing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-проведение судебной эк</w:t>
            </w:r>
            <w:r w:rsidRPr="00B72C49">
              <w:rPr>
                <w:rFonts w:ascii="Arial" w:hAnsi="Arial" w:cs="Arial"/>
              </w:rPr>
              <w:t>с</w:t>
            </w:r>
            <w:r w:rsidRPr="00B72C49">
              <w:rPr>
                <w:rFonts w:ascii="Arial" w:hAnsi="Arial" w:cs="Arial"/>
              </w:rPr>
              <w:t>пертизы в рамках муниц</w:t>
            </w:r>
            <w:r w:rsidRPr="00B72C49">
              <w:rPr>
                <w:rFonts w:ascii="Arial" w:hAnsi="Arial" w:cs="Arial"/>
              </w:rPr>
              <w:t>и</w:t>
            </w:r>
            <w:r w:rsidRPr="00B72C49">
              <w:rPr>
                <w:rFonts w:ascii="Arial" w:hAnsi="Arial" w:cs="Arial"/>
              </w:rPr>
              <w:t>пальной программы</w:t>
            </w:r>
          </w:p>
        </w:tc>
        <w:tc>
          <w:tcPr>
            <w:tcW w:w="262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328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262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328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284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301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60</w:t>
            </w:r>
          </w:p>
        </w:tc>
        <w:tc>
          <w:tcPr>
            <w:tcW w:w="301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304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303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</w:tr>
      <w:tr w:rsidR="00B72C49" w:rsidRPr="00B72C49" w:rsidTr="00EF7BC8">
        <w:trPr>
          <w:trHeight w:val="860"/>
        </w:trPr>
        <w:tc>
          <w:tcPr>
            <w:tcW w:w="1174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lastRenderedPageBreak/>
              <w:t>-проведение экспертизы приобретаемого имущества</w:t>
            </w:r>
          </w:p>
        </w:tc>
        <w:tc>
          <w:tcPr>
            <w:tcW w:w="262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284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328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262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328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284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B72C49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301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301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100,0</w:t>
            </w:r>
          </w:p>
        </w:tc>
        <w:tc>
          <w:tcPr>
            <w:tcW w:w="301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90,0</w:t>
            </w:r>
          </w:p>
        </w:tc>
        <w:tc>
          <w:tcPr>
            <w:tcW w:w="304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90,0</w:t>
            </w:r>
          </w:p>
        </w:tc>
        <w:tc>
          <w:tcPr>
            <w:tcW w:w="303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90,0</w:t>
            </w:r>
          </w:p>
        </w:tc>
      </w:tr>
    </w:tbl>
    <w:p w:rsidR="00B72C49" w:rsidRPr="00B72C49" w:rsidRDefault="00B72C49" w:rsidP="00B72C49">
      <w:pPr>
        <w:shd w:val="clear" w:color="auto" w:fill="FFFFFF"/>
        <w:suppressAutoHyphens w:val="0"/>
        <w:spacing w:before="280" w:after="280"/>
        <w:contextualSpacing/>
        <w:jc w:val="both"/>
        <w:rPr>
          <w:rFonts w:ascii="Arial" w:hAnsi="Arial" w:cs="Arial"/>
          <w:b/>
        </w:rPr>
      </w:pPr>
    </w:p>
    <w:p w:rsidR="00B72C49" w:rsidRPr="00B72C49" w:rsidRDefault="00B72C49" w:rsidP="00B72C49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  <w:b/>
        </w:rPr>
        <w:sectPr w:rsidR="00B72C49" w:rsidRPr="00B72C49" w:rsidSect="0074458D">
          <w:pgSz w:w="16838" w:h="11906" w:orient="landscape"/>
          <w:pgMar w:top="1134" w:right="850" w:bottom="1134" w:left="1701" w:header="709" w:footer="709" w:gutter="0"/>
          <w:pgNumType w:start="1"/>
          <w:cols w:space="720"/>
          <w:docGrid w:linePitch="360"/>
        </w:sectPr>
      </w:pPr>
    </w:p>
    <w:p w:rsidR="00B72C49" w:rsidRPr="00B72C49" w:rsidRDefault="00B72C49" w:rsidP="00B72C49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B72C49">
        <w:rPr>
          <w:rFonts w:ascii="Arial" w:hAnsi="Arial" w:cs="Arial"/>
        </w:rPr>
        <w:lastRenderedPageBreak/>
        <w:t>7 Контроль за ходом реализации муниципальной программы</w:t>
      </w:r>
    </w:p>
    <w:p w:rsidR="00B72C49" w:rsidRPr="00B72C49" w:rsidRDefault="00B72C49" w:rsidP="00B72C49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</w:p>
    <w:p w:rsidR="00B72C49" w:rsidRPr="00B72C49" w:rsidRDefault="00B72C49" w:rsidP="00B72C49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B72C49">
        <w:rPr>
          <w:rFonts w:ascii="Arial" w:hAnsi="Arial" w:cs="Arial"/>
        </w:rPr>
        <w:t>Организацию управления программой осуществляет отдел земельных и имущественных отношений администрации Ермаковского района.</w:t>
      </w:r>
    </w:p>
    <w:p w:rsidR="00B72C49" w:rsidRPr="00B72C49" w:rsidRDefault="00B72C49" w:rsidP="00B72C49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B72C49">
        <w:rPr>
          <w:rFonts w:ascii="Arial" w:eastAsia="Arial Unicode MS" w:hAnsi="Arial" w:cs="Arial"/>
          <w:lang w:eastAsia="ru-RU"/>
        </w:rPr>
        <w:t>Отдел земельных и имущественных отношений администрации Ермако</w:t>
      </w:r>
      <w:r w:rsidRPr="00B72C49">
        <w:rPr>
          <w:rFonts w:ascii="Arial" w:eastAsia="Arial Unicode MS" w:hAnsi="Arial" w:cs="Arial"/>
          <w:lang w:eastAsia="ru-RU"/>
        </w:rPr>
        <w:t>в</w:t>
      </w:r>
      <w:r w:rsidRPr="00B72C49">
        <w:rPr>
          <w:rFonts w:ascii="Arial" w:eastAsia="Arial Unicode MS" w:hAnsi="Arial" w:cs="Arial"/>
          <w:lang w:eastAsia="ru-RU"/>
        </w:rPr>
        <w:t>ского района несет ответственность за реализацию программы, достижение к</w:t>
      </w:r>
      <w:r w:rsidRPr="00B72C49">
        <w:rPr>
          <w:rFonts w:ascii="Arial" w:eastAsia="Arial Unicode MS" w:hAnsi="Arial" w:cs="Arial"/>
          <w:lang w:eastAsia="ru-RU"/>
        </w:rPr>
        <w:t>о</w:t>
      </w:r>
      <w:r w:rsidRPr="00B72C49">
        <w:rPr>
          <w:rFonts w:ascii="Arial" w:eastAsia="Arial Unicode MS" w:hAnsi="Arial" w:cs="Arial"/>
          <w:lang w:eastAsia="ru-RU"/>
        </w:rPr>
        <w:t>нечных результатов и осуществляет:</w:t>
      </w:r>
    </w:p>
    <w:p w:rsidR="00B72C49" w:rsidRPr="00B72C49" w:rsidRDefault="00B72C49" w:rsidP="00B72C49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B72C49">
        <w:rPr>
          <w:rFonts w:ascii="Arial" w:eastAsia="Arial Unicode MS" w:hAnsi="Arial" w:cs="Arial"/>
          <w:lang w:eastAsia="ru-RU"/>
        </w:rPr>
        <w:t>- координацию исполнения мероприятий программы, мониторинг их реал</w:t>
      </w:r>
      <w:r w:rsidRPr="00B72C49">
        <w:rPr>
          <w:rFonts w:ascii="Arial" w:eastAsia="Arial Unicode MS" w:hAnsi="Arial" w:cs="Arial"/>
          <w:lang w:eastAsia="ru-RU"/>
        </w:rPr>
        <w:t>и</w:t>
      </w:r>
      <w:r w:rsidRPr="00B72C49">
        <w:rPr>
          <w:rFonts w:ascii="Arial" w:eastAsia="Arial Unicode MS" w:hAnsi="Arial" w:cs="Arial"/>
          <w:lang w:eastAsia="ru-RU"/>
        </w:rPr>
        <w:t>зации;</w:t>
      </w:r>
    </w:p>
    <w:p w:rsidR="00B72C49" w:rsidRPr="00B72C49" w:rsidRDefault="00B72C49" w:rsidP="00B72C49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B72C49">
        <w:rPr>
          <w:rFonts w:ascii="Arial" w:hAnsi="Arial" w:cs="Arial"/>
        </w:rPr>
        <w:t xml:space="preserve">- </w:t>
      </w:r>
      <w:r w:rsidRPr="00B72C49">
        <w:rPr>
          <w:rFonts w:ascii="Arial" w:eastAsia="Arial Unicode MS" w:hAnsi="Arial" w:cs="Arial"/>
          <w:lang w:eastAsia="ru-RU"/>
        </w:rPr>
        <w:t>непосредственный контроль за ходом реализации отдельных мероприятий программы;</w:t>
      </w:r>
    </w:p>
    <w:p w:rsidR="00B72C49" w:rsidRPr="00B72C49" w:rsidRDefault="00B72C49" w:rsidP="00B72C49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B72C49">
        <w:rPr>
          <w:rFonts w:ascii="Arial" w:hAnsi="Arial" w:cs="Arial"/>
        </w:rPr>
        <w:t xml:space="preserve">- </w:t>
      </w:r>
      <w:r w:rsidRPr="00B72C49">
        <w:rPr>
          <w:rFonts w:ascii="Arial" w:eastAsia="Arial Unicode MS" w:hAnsi="Arial" w:cs="Arial"/>
          <w:lang w:eastAsia="ru-RU"/>
        </w:rPr>
        <w:t>подготовка отчетов о реализации программы;</w:t>
      </w:r>
    </w:p>
    <w:p w:rsidR="00B72C49" w:rsidRPr="00B72C49" w:rsidRDefault="00B72C49" w:rsidP="00B72C49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B72C49">
        <w:rPr>
          <w:rFonts w:ascii="Arial" w:hAnsi="Arial" w:cs="Arial"/>
        </w:rPr>
        <w:t xml:space="preserve">- </w:t>
      </w:r>
      <w:r w:rsidRPr="00B72C49">
        <w:rPr>
          <w:rFonts w:ascii="Arial" w:eastAsia="Arial Unicode MS" w:hAnsi="Arial" w:cs="Arial"/>
          <w:lang w:eastAsia="ru-RU"/>
        </w:rPr>
        <w:t>контроль за достижением конечного результата программы;</w:t>
      </w:r>
    </w:p>
    <w:p w:rsidR="00B72C49" w:rsidRPr="00B72C49" w:rsidRDefault="00B72C49" w:rsidP="00B72C49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B72C49">
        <w:rPr>
          <w:rFonts w:ascii="Arial" w:hAnsi="Arial" w:cs="Arial"/>
        </w:rPr>
        <w:t xml:space="preserve">- </w:t>
      </w:r>
      <w:r w:rsidRPr="00B72C49">
        <w:rPr>
          <w:rFonts w:ascii="Arial" w:eastAsia="Arial Unicode MS" w:hAnsi="Arial" w:cs="Arial"/>
          <w:lang w:eastAsia="ru-RU"/>
        </w:rPr>
        <w:t>ежегодную оценку эффективности реализации программы.</w:t>
      </w:r>
    </w:p>
    <w:p w:rsidR="00B72C49" w:rsidRPr="00B72C49" w:rsidRDefault="00B72C49" w:rsidP="00B72C49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B72C49">
        <w:rPr>
          <w:rFonts w:ascii="Arial" w:eastAsia="Arial Unicode MS" w:hAnsi="Arial" w:cs="Arial"/>
          <w:lang w:eastAsia="ru-RU"/>
        </w:rPr>
        <w:t>Реализация отдельных мероприятий программы осуществляется посре</w:t>
      </w:r>
      <w:r w:rsidRPr="00B72C49">
        <w:rPr>
          <w:rFonts w:ascii="Arial" w:eastAsia="Arial Unicode MS" w:hAnsi="Arial" w:cs="Arial"/>
          <w:lang w:eastAsia="ru-RU"/>
        </w:rPr>
        <w:t>д</w:t>
      </w:r>
      <w:r w:rsidRPr="00B72C49">
        <w:rPr>
          <w:rFonts w:ascii="Arial" w:eastAsia="Arial Unicode MS" w:hAnsi="Arial" w:cs="Arial"/>
          <w:lang w:eastAsia="ru-RU"/>
        </w:rPr>
        <w:t>ством заключения контрактов (договоров) на поставки товаров, выполнение р</w:t>
      </w:r>
      <w:r w:rsidRPr="00B72C49">
        <w:rPr>
          <w:rFonts w:ascii="Arial" w:eastAsia="Arial Unicode MS" w:hAnsi="Arial" w:cs="Arial"/>
          <w:lang w:eastAsia="ru-RU"/>
        </w:rPr>
        <w:t>а</w:t>
      </w:r>
      <w:r w:rsidRPr="00B72C49">
        <w:rPr>
          <w:rFonts w:ascii="Arial" w:eastAsia="Arial Unicode MS" w:hAnsi="Arial" w:cs="Arial"/>
          <w:lang w:eastAsia="ru-RU"/>
        </w:rPr>
        <w:t>бот, оказание услуг для муниципальных и муниципальных нужд в соответствии с действующим законодательством Российской Федерации, бюджетных ассигнов</w:t>
      </w:r>
      <w:r w:rsidRPr="00B72C49">
        <w:rPr>
          <w:rFonts w:ascii="Arial" w:eastAsia="Arial Unicode MS" w:hAnsi="Arial" w:cs="Arial"/>
          <w:lang w:eastAsia="ru-RU"/>
        </w:rPr>
        <w:t>а</w:t>
      </w:r>
      <w:r w:rsidRPr="00B72C49">
        <w:rPr>
          <w:rFonts w:ascii="Arial" w:eastAsia="Arial Unicode MS" w:hAnsi="Arial" w:cs="Arial"/>
          <w:lang w:eastAsia="ru-RU"/>
        </w:rPr>
        <w:t>ний на капитальные вложения, реализации мер государственной и муниципальной поддержки и в иных формах в соответствии с действующим законодательством Российской Федерации.</w:t>
      </w:r>
    </w:p>
    <w:p w:rsidR="00B72C49" w:rsidRPr="00B72C49" w:rsidRDefault="00B72C49" w:rsidP="00B72C49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B72C49">
        <w:rPr>
          <w:rFonts w:ascii="Arial" w:eastAsia="Arial Unicode MS" w:hAnsi="Arial" w:cs="Arial"/>
          <w:lang w:eastAsia="ru-RU"/>
        </w:rPr>
        <w:t>Ответственный исполнитель для обеспечения мониторинга и анализа хода реализации программы организует ведение и представление ежеквартальной о</w:t>
      </w:r>
      <w:r w:rsidRPr="00B72C49">
        <w:rPr>
          <w:rFonts w:ascii="Arial" w:eastAsia="Arial Unicode MS" w:hAnsi="Arial" w:cs="Arial"/>
          <w:lang w:eastAsia="ru-RU"/>
        </w:rPr>
        <w:t>т</w:t>
      </w:r>
      <w:r w:rsidRPr="00B72C49">
        <w:rPr>
          <w:rFonts w:ascii="Arial" w:eastAsia="Arial Unicode MS" w:hAnsi="Arial" w:cs="Arial"/>
          <w:lang w:eastAsia="ru-RU"/>
        </w:rPr>
        <w:t>четности (за первый, второй и третий кварталы).</w:t>
      </w:r>
    </w:p>
    <w:p w:rsidR="00B72C49" w:rsidRPr="00B72C49" w:rsidRDefault="00B72C49" w:rsidP="00B72C49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B72C49">
        <w:rPr>
          <w:rFonts w:ascii="Arial" w:eastAsia="Arial Unicode MS" w:hAnsi="Arial" w:cs="Arial"/>
          <w:lang w:eastAsia="ru-RU"/>
        </w:rPr>
        <w:t>Отчеты о реализации программы представляются ответственным исполн</w:t>
      </w:r>
      <w:r w:rsidRPr="00B72C49">
        <w:rPr>
          <w:rFonts w:ascii="Arial" w:eastAsia="Arial Unicode MS" w:hAnsi="Arial" w:cs="Arial"/>
          <w:lang w:eastAsia="ru-RU"/>
        </w:rPr>
        <w:t>и</w:t>
      </w:r>
      <w:r w:rsidRPr="00B72C49">
        <w:rPr>
          <w:rFonts w:ascii="Arial" w:eastAsia="Arial Unicode MS" w:hAnsi="Arial" w:cs="Arial"/>
          <w:lang w:eastAsia="ru-RU"/>
        </w:rPr>
        <w:t>телем программы одновременно в отдел планирования и экономического разв</w:t>
      </w:r>
      <w:r w:rsidRPr="00B72C49">
        <w:rPr>
          <w:rFonts w:ascii="Arial" w:eastAsia="Arial Unicode MS" w:hAnsi="Arial" w:cs="Arial"/>
          <w:lang w:eastAsia="ru-RU"/>
        </w:rPr>
        <w:t>и</w:t>
      </w:r>
      <w:r w:rsidRPr="00B72C49">
        <w:rPr>
          <w:rFonts w:ascii="Arial" w:eastAsia="Arial Unicode MS" w:hAnsi="Arial" w:cs="Arial"/>
          <w:lang w:eastAsia="ru-RU"/>
        </w:rPr>
        <w:t>тия администрации Ермаковского района и финансовое управление администр</w:t>
      </w:r>
      <w:r w:rsidRPr="00B72C49">
        <w:rPr>
          <w:rFonts w:ascii="Arial" w:eastAsia="Arial Unicode MS" w:hAnsi="Arial" w:cs="Arial"/>
          <w:lang w:eastAsia="ru-RU"/>
        </w:rPr>
        <w:t>а</w:t>
      </w:r>
      <w:r w:rsidRPr="00B72C49">
        <w:rPr>
          <w:rFonts w:ascii="Arial" w:eastAsia="Arial Unicode MS" w:hAnsi="Arial" w:cs="Arial"/>
          <w:lang w:eastAsia="ru-RU"/>
        </w:rPr>
        <w:t>ции Ермаковского района ежеквартально не позднее 10-го числа второго месяца, следующего за отчетным, по форме согласно приложениям N 8 - 12 к постановл</w:t>
      </w:r>
      <w:r w:rsidRPr="00B72C49">
        <w:rPr>
          <w:rFonts w:ascii="Arial" w:eastAsia="Arial Unicode MS" w:hAnsi="Arial" w:cs="Arial"/>
          <w:lang w:eastAsia="ru-RU"/>
        </w:rPr>
        <w:t>е</w:t>
      </w:r>
      <w:r w:rsidRPr="00B72C49">
        <w:rPr>
          <w:rFonts w:ascii="Arial" w:eastAsia="Arial Unicode MS" w:hAnsi="Arial" w:cs="Arial"/>
          <w:lang w:eastAsia="ru-RU"/>
        </w:rPr>
        <w:t xml:space="preserve">нию района от 05.08.2013г №516-п «Об утверждении Порядка принятия решений о разработке муниципальных программ Ермаковского района, их формировании и реализации» (в редакции постановления от </w:t>
      </w:r>
      <w:r w:rsidRPr="00B72C49">
        <w:rPr>
          <w:rFonts w:ascii="Arial" w:hAnsi="Arial" w:cs="Arial"/>
        </w:rPr>
        <w:t>14.06.2022 № 396-п</w:t>
      </w:r>
      <w:r w:rsidRPr="00B72C49">
        <w:rPr>
          <w:rFonts w:ascii="Arial" w:eastAsia="Arial Unicode MS" w:hAnsi="Arial" w:cs="Arial"/>
          <w:lang w:eastAsia="ru-RU"/>
        </w:rPr>
        <w:t>).</w:t>
      </w:r>
    </w:p>
    <w:p w:rsidR="00B72C49" w:rsidRPr="00B72C49" w:rsidRDefault="00B72C49" w:rsidP="00B72C49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B72C49">
        <w:rPr>
          <w:rFonts w:ascii="Arial" w:eastAsia="Arial Unicode MS" w:hAnsi="Arial" w:cs="Arial"/>
          <w:lang w:eastAsia="ru-RU"/>
        </w:rPr>
        <w:t>Годовой отчет о ходе реализации программы формируется ответственным исполнителем программы с учетом информации, полученной от соисполнителей программы.</w:t>
      </w:r>
    </w:p>
    <w:p w:rsidR="00B72C49" w:rsidRPr="00B72C49" w:rsidRDefault="00B72C49" w:rsidP="00B72C49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B72C49">
        <w:rPr>
          <w:rFonts w:ascii="Arial" w:eastAsia="Arial Unicode MS" w:hAnsi="Arial" w:cs="Arial"/>
          <w:lang w:eastAsia="ru-RU"/>
        </w:rPr>
        <w:t>Годовой отчет представляется одновременно в отдел планирования и эк</w:t>
      </w:r>
      <w:r w:rsidRPr="00B72C49">
        <w:rPr>
          <w:rFonts w:ascii="Arial" w:eastAsia="Arial Unicode MS" w:hAnsi="Arial" w:cs="Arial"/>
          <w:lang w:eastAsia="ru-RU"/>
        </w:rPr>
        <w:t>о</w:t>
      </w:r>
      <w:r w:rsidRPr="00B72C49">
        <w:rPr>
          <w:rFonts w:ascii="Arial" w:eastAsia="Arial Unicode MS" w:hAnsi="Arial" w:cs="Arial"/>
          <w:lang w:eastAsia="ru-RU"/>
        </w:rPr>
        <w:t>номического развития администрации Ермаковского района и финансовое упра</w:t>
      </w:r>
      <w:r w:rsidRPr="00B72C49">
        <w:rPr>
          <w:rFonts w:ascii="Arial" w:eastAsia="Arial Unicode MS" w:hAnsi="Arial" w:cs="Arial"/>
          <w:lang w:eastAsia="ru-RU"/>
        </w:rPr>
        <w:t>в</w:t>
      </w:r>
      <w:r w:rsidRPr="00B72C49">
        <w:rPr>
          <w:rFonts w:ascii="Arial" w:eastAsia="Arial Unicode MS" w:hAnsi="Arial" w:cs="Arial"/>
          <w:lang w:eastAsia="ru-RU"/>
        </w:rPr>
        <w:t>ление администрации Ермаковского района до 1 марта года, следующего за о</w:t>
      </w:r>
      <w:r w:rsidRPr="00B72C49">
        <w:rPr>
          <w:rFonts w:ascii="Arial" w:eastAsia="Arial Unicode MS" w:hAnsi="Arial" w:cs="Arial"/>
          <w:lang w:eastAsia="ru-RU"/>
        </w:rPr>
        <w:t>т</w:t>
      </w:r>
      <w:r w:rsidRPr="00B72C49">
        <w:rPr>
          <w:rFonts w:ascii="Arial" w:eastAsia="Arial Unicode MS" w:hAnsi="Arial" w:cs="Arial"/>
          <w:lang w:eastAsia="ru-RU"/>
        </w:rPr>
        <w:t>четным.</w:t>
      </w:r>
    </w:p>
    <w:p w:rsidR="00B72C49" w:rsidRPr="00B72C49" w:rsidRDefault="00B72C49" w:rsidP="00B72C49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B72C49">
        <w:rPr>
          <w:rFonts w:ascii="Arial" w:eastAsia="Calibri" w:hAnsi="Arial" w:cs="Arial"/>
          <w:lang w:eastAsia="en-US"/>
        </w:rPr>
        <w:t>Годовой отчет содержит:</w:t>
      </w:r>
    </w:p>
    <w:p w:rsidR="00B72C49" w:rsidRPr="00B72C49" w:rsidRDefault="00B72C49" w:rsidP="00B72C49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B72C49">
        <w:rPr>
          <w:rFonts w:ascii="Arial" w:hAnsi="Arial" w:cs="Arial"/>
        </w:rPr>
        <w:t xml:space="preserve">- </w:t>
      </w:r>
      <w:r w:rsidRPr="00B72C49">
        <w:rPr>
          <w:rFonts w:ascii="Arial" w:eastAsia="Calibri" w:hAnsi="Arial" w:cs="Arial"/>
          <w:lang w:eastAsia="en-US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B72C49">
        <w:rPr>
          <w:rFonts w:ascii="Arial" w:eastAsia="Calibri" w:hAnsi="Arial" w:cs="Arial"/>
          <w:lang w:eastAsia="en-US"/>
        </w:rPr>
        <w:t>в</w:t>
      </w:r>
      <w:r w:rsidRPr="00B72C49">
        <w:rPr>
          <w:rFonts w:ascii="Arial" w:eastAsia="Calibri" w:hAnsi="Arial" w:cs="Arial"/>
          <w:lang w:eastAsia="en-US"/>
        </w:rPr>
        <w:t>ленной сферы деятельности, которые планировалось достигнуть в ходе реализ</w:t>
      </w:r>
      <w:r w:rsidRPr="00B72C49">
        <w:rPr>
          <w:rFonts w:ascii="Arial" w:eastAsia="Calibri" w:hAnsi="Arial" w:cs="Arial"/>
          <w:lang w:eastAsia="en-US"/>
        </w:rPr>
        <w:t>а</w:t>
      </w:r>
      <w:r w:rsidRPr="00B72C49">
        <w:rPr>
          <w:rFonts w:ascii="Arial" w:eastAsia="Calibri" w:hAnsi="Arial" w:cs="Arial"/>
          <w:lang w:eastAsia="en-US"/>
        </w:rPr>
        <w:t>ции программы, и фактически достигнутое состояние;</w:t>
      </w:r>
    </w:p>
    <w:p w:rsidR="00B72C49" w:rsidRPr="00B72C49" w:rsidRDefault="00B72C49" w:rsidP="00B72C49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B72C49">
        <w:rPr>
          <w:rFonts w:ascii="Arial" w:hAnsi="Arial" w:cs="Arial"/>
        </w:rPr>
        <w:t xml:space="preserve">- </w:t>
      </w:r>
      <w:r w:rsidRPr="00B72C49">
        <w:rPr>
          <w:rFonts w:ascii="Arial" w:eastAsia="Calibri" w:hAnsi="Arial" w:cs="Arial"/>
          <w:lang w:eastAsia="en-US"/>
        </w:rPr>
        <w:t>сведения о достижении значений показателей программы в разрезе о</w:t>
      </w:r>
      <w:r w:rsidRPr="00B72C49">
        <w:rPr>
          <w:rFonts w:ascii="Arial" w:eastAsia="Calibri" w:hAnsi="Arial" w:cs="Arial"/>
          <w:lang w:eastAsia="en-US"/>
        </w:rPr>
        <w:t>т</w:t>
      </w:r>
      <w:r w:rsidRPr="00B72C49">
        <w:rPr>
          <w:rFonts w:ascii="Arial" w:eastAsia="Calibri" w:hAnsi="Arial" w:cs="Arial"/>
          <w:lang w:eastAsia="en-US"/>
        </w:rPr>
        <w:t>дельных мероприятий программы с обоснованием отклонений по показателям, плановые значения по которым не достигнуты;</w:t>
      </w:r>
    </w:p>
    <w:p w:rsidR="00B72C49" w:rsidRPr="00B72C49" w:rsidRDefault="00B72C49" w:rsidP="00B72C49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B72C49">
        <w:rPr>
          <w:rFonts w:ascii="Arial" w:hAnsi="Arial" w:cs="Arial"/>
        </w:rPr>
        <w:t xml:space="preserve">- </w:t>
      </w:r>
      <w:r w:rsidRPr="00B72C49">
        <w:rPr>
          <w:rFonts w:ascii="Arial" w:eastAsia="Calibri" w:hAnsi="Arial" w:cs="Arial"/>
          <w:lang w:eastAsia="en-US"/>
        </w:rPr>
        <w:t>информацию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B72C49">
        <w:rPr>
          <w:rFonts w:ascii="Arial" w:eastAsia="Calibri" w:hAnsi="Arial" w:cs="Arial"/>
          <w:lang w:eastAsia="en-US"/>
        </w:rPr>
        <w:t>и</w:t>
      </w:r>
      <w:r w:rsidRPr="00B72C49">
        <w:rPr>
          <w:rFonts w:ascii="Arial" w:eastAsia="Calibri" w:hAnsi="Arial" w:cs="Arial"/>
          <w:lang w:eastAsia="en-US"/>
        </w:rPr>
        <w:t>зации программы, и фактически достигнутые значения показателей по форме с</w:t>
      </w:r>
      <w:r w:rsidRPr="00B72C49">
        <w:rPr>
          <w:rFonts w:ascii="Arial" w:eastAsia="Calibri" w:hAnsi="Arial" w:cs="Arial"/>
          <w:lang w:eastAsia="en-US"/>
        </w:rPr>
        <w:t>о</w:t>
      </w:r>
      <w:r w:rsidRPr="00B72C49">
        <w:rPr>
          <w:rFonts w:ascii="Arial" w:eastAsia="Calibri" w:hAnsi="Arial" w:cs="Arial"/>
          <w:lang w:eastAsia="en-US"/>
        </w:rPr>
        <w:t xml:space="preserve">гласно приложению N 8 к </w:t>
      </w:r>
      <w:r w:rsidRPr="00B72C49">
        <w:rPr>
          <w:rFonts w:ascii="Arial" w:eastAsia="Arial Unicode MS" w:hAnsi="Arial" w:cs="Arial"/>
          <w:lang w:eastAsia="ru-RU"/>
        </w:rPr>
        <w:t>постановлению администрации Ермаковского района от 05.08.2013 г. № 516-п</w:t>
      </w:r>
      <w:r w:rsidRPr="00B72C49">
        <w:rPr>
          <w:rFonts w:ascii="Arial" w:eastAsia="Calibri" w:hAnsi="Arial" w:cs="Arial"/>
          <w:lang w:eastAsia="en-US"/>
        </w:rPr>
        <w:t>;</w:t>
      </w:r>
    </w:p>
    <w:p w:rsidR="00B72C49" w:rsidRPr="00B72C49" w:rsidRDefault="00B72C49" w:rsidP="00B72C49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B72C49">
        <w:rPr>
          <w:rFonts w:ascii="Arial" w:hAnsi="Arial" w:cs="Arial"/>
        </w:rPr>
        <w:lastRenderedPageBreak/>
        <w:t xml:space="preserve">- </w:t>
      </w:r>
      <w:r w:rsidRPr="00B72C49">
        <w:rPr>
          <w:rFonts w:ascii="Arial" w:eastAsia="Calibri" w:hAnsi="Arial" w:cs="Arial"/>
          <w:lang w:eastAsia="en-US"/>
        </w:rPr>
        <w:t>информацию о запланированных, но не достигнутых результатах с указ</w:t>
      </w:r>
      <w:r w:rsidRPr="00B72C49">
        <w:rPr>
          <w:rFonts w:ascii="Arial" w:eastAsia="Calibri" w:hAnsi="Arial" w:cs="Arial"/>
          <w:lang w:eastAsia="en-US"/>
        </w:rPr>
        <w:t>а</w:t>
      </w:r>
      <w:r w:rsidRPr="00B72C49">
        <w:rPr>
          <w:rFonts w:ascii="Arial" w:eastAsia="Calibri" w:hAnsi="Arial" w:cs="Arial"/>
          <w:lang w:eastAsia="en-US"/>
        </w:rPr>
        <w:t>нием нереализованных или реализованных не в полной мере мероприятий (с ук</w:t>
      </w:r>
      <w:r w:rsidRPr="00B72C49">
        <w:rPr>
          <w:rFonts w:ascii="Arial" w:eastAsia="Calibri" w:hAnsi="Arial" w:cs="Arial"/>
          <w:lang w:eastAsia="en-US"/>
        </w:rPr>
        <w:t>а</w:t>
      </w:r>
      <w:r w:rsidRPr="00B72C49">
        <w:rPr>
          <w:rFonts w:ascii="Arial" w:eastAsia="Calibri" w:hAnsi="Arial" w:cs="Arial"/>
          <w:lang w:eastAsia="en-US"/>
        </w:rPr>
        <w:t>занием причин);</w:t>
      </w:r>
    </w:p>
    <w:p w:rsidR="00B72C49" w:rsidRPr="00B72C49" w:rsidRDefault="00B72C49" w:rsidP="00B72C49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B72C49">
        <w:rPr>
          <w:rFonts w:ascii="Arial" w:hAnsi="Arial" w:cs="Arial"/>
        </w:rPr>
        <w:t xml:space="preserve">- </w:t>
      </w:r>
      <w:r w:rsidRPr="00B72C49">
        <w:rPr>
          <w:rFonts w:ascii="Arial" w:eastAsia="Calibri" w:hAnsi="Arial" w:cs="Arial"/>
          <w:lang w:eastAsia="en-US"/>
        </w:rPr>
        <w:t>описание результатов реализации отдельных мероприятий;</w:t>
      </w:r>
    </w:p>
    <w:p w:rsidR="00B72C49" w:rsidRPr="00B72C49" w:rsidRDefault="00B72C49" w:rsidP="00B72C49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B72C49">
        <w:rPr>
          <w:rFonts w:ascii="Arial" w:hAnsi="Arial" w:cs="Arial"/>
        </w:rPr>
        <w:t xml:space="preserve">- </w:t>
      </w:r>
      <w:r w:rsidRPr="00B72C49">
        <w:rPr>
          <w:rFonts w:ascii="Arial" w:eastAsia="Calibri" w:hAnsi="Arial" w:cs="Arial"/>
          <w:lang w:eastAsia="en-US"/>
        </w:rPr>
        <w:t>анализ последствий не реализации отдельных мероприятий программ, на реализацию программы и анализ факторов, повлиявших на их реализацию (не р</w:t>
      </w:r>
      <w:r w:rsidRPr="00B72C49">
        <w:rPr>
          <w:rFonts w:ascii="Arial" w:eastAsia="Calibri" w:hAnsi="Arial" w:cs="Arial"/>
          <w:lang w:eastAsia="en-US"/>
        </w:rPr>
        <w:t>е</w:t>
      </w:r>
      <w:r w:rsidRPr="00B72C49">
        <w:rPr>
          <w:rFonts w:ascii="Arial" w:eastAsia="Calibri" w:hAnsi="Arial" w:cs="Arial"/>
          <w:lang w:eastAsia="en-US"/>
        </w:rPr>
        <w:t>ализацию);</w:t>
      </w:r>
    </w:p>
    <w:p w:rsidR="00B72C49" w:rsidRPr="00B72C49" w:rsidRDefault="00B72C49" w:rsidP="00B72C49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B72C49">
        <w:rPr>
          <w:rFonts w:ascii="Arial" w:hAnsi="Arial" w:cs="Arial"/>
        </w:rPr>
        <w:t xml:space="preserve">- </w:t>
      </w:r>
      <w:r w:rsidRPr="00B72C49">
        <w:rPr>
          <w:rFonts w:ascii="Arial" w:eastAsia="Calibri" w:hAnsi="Arial" w:cs="Arial"/>
          <w:lang w:eastAsia="ru-RU"/>
        </w:rPr>
        <w:t>информацию об использовании бюджетных ассигнований районного бю</w:t>
      </w:r>
      <w:r w:rsidRPr="00B72C49">
        <w:rPr>
          <w:rFonts w:ascii="Arial" w:eastAsia="Calibri" w:hAnsi="Arial" w:cs="Arial"/>
          <w:lang w:eastAsia="ru-RU"/>
        </w:rPr>
        <w:t>д</w:t>
      </w:r>
      <w:r w:rsidRPr="00B72C49">
        <w:rPr>
          <w:rFonts w:ascii="Arial" w:eastAsia="Calibri" w:hAnsi="Arial" w:cs="Arial"/>
          <w:lang w:eastAsia="ru-RU"/>
        </w:rPr>
        <w:t>жета и иных средств на реализацию отдельных мероприятий программы с указ</w:t>
      </w:r>
      <w:r w:rsidRPr="00B72C49">
        <w:rPr>
          <w:rFonts w:ascii="Arial" w:eastAsia="Calibri" w:hAnsi="Arial" w:cs="Arial"/>
          <w:lang w:eastAsia="ru-RU"/>
        </w:rPr>
        <w:t>а</w:t>
      </w:r>
      <w:r w:rsidRPr="00B72C49">
        <w:rPr>
          <w:rFonts w:ascii="Arial" w:eastAsia="Calibri" w:hAnsi="Arial" w:cs="Arial"/>
          <w:lang w:eastAsia="ru-RU"/>
        </w:rPr>
        <w:t>нием плановых и фактических значений (с расшифровкой по главным распоряд</w:t>
      </w:r>
      <w:r w:rsidRPr="00B72C49">
        <w:rPr>
          <w:rFonts w:ascii="Arial" w:eastAsia="Calibri" w:hAnsi="Arial" w:cs="Arial"/>
          <w:lang w:eastAsia="ru-RU"/>
        </w:rPr>
        <w:t>и</w:t>
      </w:r>
      <w:r w:rsidRPr="00B72C49">
        <w:rPr>
          <w:rFonts w:ascii="Arial" w:eastAsia="Calibri" w:hAnsi="Arial" w:cs="Arial"/>
          <w:lang w:eastAsia="ru-RU"/>
        </w:rPr>
        <w:t xml:space="preserve">телям средств районного бюджета, подпрограммам, отдельным мероприятиям программы, а также по годам реализации программы) </w:t>
      </w:r>
      <w:r w:rsidRPr="00B72C49">
        <w:rPr>
          <w:rFonts w:ascii="Arial" w:eastAsia="Calibri" w:hAnsi="Arial" w:cs="Arial"/>
          <w:lang w:eastAsia="en-US"/>
        </w:rPr>
        <w:t>по форме согласно прил</w:t>
      </w:r>
      <w:r w:rsidRPr="00B72C49">
        <w:rPr>
          <w:rFonts w:ascii="Arial" w:eastAsia="Calibri" w:hAnsi="Arial" w:cs="Arial"/>
          <w:lang w:eastAsia="en-US"/>
        </w:rPr>
        <w:t>о</w:t>
      </w:r>
      <w:r w:rsidRPr="00B72C49">
        <w:rPr>
          <w:rFonts w:ascii="Arial" w:eastAsia="Calibri" w:hAnsi="Arial" w:cs="Arial"/>
          <w:lang w:eastAsia="en-US"/>
        </w:rPr>
        <w:t xml:space="preserve">жению N 9 к </w:t>
      </w:r>
      <w:r w:rsidRPr="00B72C49">
        <w:rPr>
          <w:rFonts w:ascii="Arial" w:eastAsia="Arial Unicode MS" w:hAnsi="Arial" w:cs="Arial"/>
          <w:lang w:eastAsia="ru-RU"/>
        </w:rPr>
        <w:t>постановлению администрации Ермаковского района от 05.08.2013 г. № 516-п (в редакции постановления от 14.06.2022 №396-п)</w:t>
      </w:r>
      <w:r w:rsidRPr="00B72C49">
        <w:rPr>
          <w:rFonts w:ascii="Arial" w:eastAsia="Calibri" w:hAnsi="Arial" w:cs="Arial"/>
          <w:lang w:eastAsia="en-US"/>
        </w:rPr>
        <w:t>;</w:t>
      </w:r>
    </w:p>
    <w:p w:rsidR="00B72C49" w:rsidRPr="00B72C49" w:rsidRDefault="00B72C49" w:rsidP="00B72C49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B72C49">
        <w:rPr>
          <w:rFonts w:ascii="Arial" w:hAnsi="Arial" w:cs="Arial"/>
        </w:rPr>
        <w:t xml:space="preserve">- </w:t>
      </w:r>
      <w:r w:rsidRPr="00B72C49">
        <w:rPr>
          <w:rFonts w:ascii="Arial" w:eastAsia="Calibri" w:hAnsi="Arial" w:cs="Arial"/>
          <w:lang w:eastAsia="en-US"/>
        </w:rPr>
        <w:t>информацию об использовании бюджетных ассигнований районного бю</w:t>
      </w:r>
      <w:r w:rsidRPr="00B72C49">
        <w:rPr>
          <w:rFonts w:ascii="Arial" w:eastAsia="Calibri" w:hAnsi="Arial" w:cs="Arial"/>
          <w:lang w:eastAsia="en-US"/>
        </w:rPr>
        <w:t>д</w:t>
      </w:r>
      <w:r w:rsidRPr="00B72C49">
        <w:rPr>
          <w:rFonts w:ascii="Arial" w:eastAsia="Calibri" w:hAnsi="Arial" w:cs="Arial"/>
          <w:lang w:eastAsia="en-US"/>
        </w:rPr>
        <w:t xml:space="preserve">жета и иных средств на реализацию программы </w:t>
      </w:r>
      <w:r w:rsidRPr="00B72C49">
        <w:rPr>
          <w:rFonts w:ascii="Arial" w:eastAsia="Calibri" w:hAnsi="Arial" w:cs="Arial"/>
          <w:lang w:eastAsia="ru-RU"/>
        </w:rPr>
        <w:t>с указанием плановых и фактич</w:t>
      </w:r>
      <w:r w:rsidRPr="00B72C49">
        <w:rPr>
          <w:rFonts w:ascii="Arial" w:eastAsia="Calibri" w:hAnsi="Arial" w:cs="Arial"/>
          <w:lang w:eastAsia="ru-RU"/>
        </w:rPr>
        <w:t>е</w:t>
      </w:r>
      <w:r w:rsidRPr="00B72C49">
        <w:rPr>
          <w:rFonts w:ascii="Arial" w:eastAsia="Calibri" w:hAnsi="Arial" w:cs="Arial"/>
          <w:lang w:eastAsia="ru-RU"/>
        </w:rPr>
        <w:t xml:space="preserve">ских значений </w:t>
      </w:r>
      <w:r w:rsidRPr="00B72C49">
        <w:rPr>
          <w:rFonts w:ascii="Arial" w:eastAsia="Calibri" w:hAnsi="Arial" w:cs="Arial"/>
          <w:lang w:eastAsia="en-US"/>
        </w:rPr>
        <w:t xml:space="preserve">по форме согласно приложению N 10 к </w:t>
      </w:r>
      <w:r w:rsidRPr="00B72C49">
        <w:rPr>
          <w:rFonts w:ascii="Arial" w:eastAsia="Arial Unicode MS" w:hAnsi="Arial" w:cs="Arial"/>
          <w:lang w:eastAsia="ru-RU"/>
        </w:rPr>
        <w:t>постановлению админ</w:t>
      </w:r>
      <w:r w:rsidRPr="00B72C49">
        <w:rPr>
          <w:rFonts w:ascii="Arial" w:eastAsia="Arial Unicode MS" w:hAnsi="Arial" w:cs="Arial"/>
          <w:lang w:eastAsia="ru-RU"/>
        </w:rPr>
        <w:t>и</w:t>
      </w:r>
      <w:r w:rsidRPr="00B72C49">
        <w:rPr>
          <w:rFonts w:ascii="Arial" w:eastAsia="Arial Unicode MS" w:hAnsi="Arial" w:cs="Arial"/>
          <w:lang w:eastAsia="ru-RU"/>
        </w:rPr>
        <w:t>страции Ермаковского от 05.08.2013 г. № 516-п</w:t>
      </w:r>
      <w:r w:rsidRPr="00B72C49">
        <w:rPr>
          <w:rFonts w:ascii="Arial" w:eastAsia="Calibri" w:hAnsi="Arial" w:cs="Arial"/>
          <w:lang w:eastAsia="en-US"/>
        </w:rPr>
        <w:t>;</w:t>
      </w:r>
    </w:p>
    <w:p w:rsidR="00B72C49" w:rsidRPr="00B72C49" w:rsidRDefault="00B72C49" w:rsidP="00B72C49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B72C49">
        <w:rPr>
          <w:rFonts w:ascii="Arial" w:hAnsi="Arial" w:cs="Arial"/>
        </w:rPr>
        <w:t xml:space="preserve">- </w:t>
      </w:r>
      <w:r w:rsidRPr="00B72C49">
        <w:rPr>
          <w:rFonts w:ascii="Arial" w:eastAsia="Calibri" w:hAnsi="Arial" w:cs="Arial"/>
          <w:lang w:eastAsia="en-US"/>
        </w:rPr>
        <w:t>информацию об использовании бюджетных ассигнований районного бю</w:t>
      </w:r>
      <w:r w:rsidRPr="00B72C49">
        <w:rPr>
          <w:rFonts w:ascii="Arial" w:eastAsia="Calibri" w:hAnsi="Arial" w:cs="Arial"/>
          <w:lang w:eastAsia="en-US"/>
        </w:rPr>
        <w:t>д</w:t>
      </w:r>
      <w:r w:rsidRPr="00B72C49">
        <w:rPr>
          <w:rFonts w:ascii="Arial" w:eastAsia="Calibri" w:hAnsi="Arial" w:cs="Arial"/>
          <w:lang w:eastAsia="en-US"/>
        </w:rPr>
        <w:t>жета и иных средств на реализацию программы с указанием плановых и фактич</w:t>
      </w:r>
      <w:r w:rsidRPr="00B72C49">
        <w:rPr>
          <w:rFonts w:ascii="Arial" w:eastAsia="Calibri" w:hAnsi="Arial" w:cs="Arial"/>
          <w:lang w:eastAsia="en-US"/>
        </w:rPr>
        <w:t>е</w:t>
      </w:r>
      <w:r w:rsidRPr="00B72C49">
        <w:rPr>
          <w:rFonts w:ascii="Arial" w:eastAsia="Calibri" w:hAnsi="Arial" w:cs="Arial"/>
          <w:lang w:eastAsia="en-US"/>
        </w:rPr>
        <w:t>ских значений расшифровку финансирования по объектам недвижимого имущ</w:t>
      </w:r>
      <w:r w:rsidRPr="00B72C49">
        <w:rPr>
          <w:rFonts w:ascii="Arial" w:eastAsia="Calibri" w:hAnsi="Arial" w:cs="Arial"/>
          <w:lang w:eastAsia="en-US"/>
        </w:rPr>
        <w:t>е</w:t>
      </w:r>
      <w:r w:rsidRPr="00B72C49">
        <w:rPr>
          <w:rFonts w:ascii="Arial" w:eastAsia="Calibri" w:hAnsi="Arial" w:cs="Arial"/>
          <w:lang w:eastAsia="en-US"/>
        </w:rPr>
        <w:t>ства муниципальной собственности Ермаковского района, подлежащим стро</w:t>
      </w:r>
      <w:r w:rsidRPr="00B72C49">
        <w:rPr>
          <w:rFonts w:ascii="Arial" w:eastAsia="Calibri" w:hAnsi="Arial" w:cs="Arial"/>
          <w:lang w:eastAsia="en-US"/>
        </w:rPr>
        <w:t>и</w:t>
      </w:r>
      <w:r w:rsidRPr="00B72C49">
        <w:rPr>
          <w:rFonts w:ascii="Arial" w:eastAsia="Calibri" w:hAnsi="Arial" w:cs="Arial"/>
          <w:lang w:eastAsia="en-US"/>
        </w:rPr>
        <w:t xml:space="preserve">тельству, реконструкции, техническому перевооружению или приобретению, включенным в программу, по форме согласно приложению N 11 к </w:t>
      </w:r>
      <w:r w:rsidRPr="00B72C49">
        <w:rPr>
          <w:rFonts w:ascii="Arial" w:eastAsia="Arial Unicode MS" w:hAnsi="Arial" w:cs="Arial"/>
          <w:lang w:eastAsia="ru-RU"/>
        </w:rPr>
        <w:t>постановлению администрации Ермаковского от 05.08.2013 г. № 516-п (в редакции постановления от 10 декабря 2014 года №1001-п)</w:t>
      </w:r>
      <w:r w:rsidRPr="00B72C49">
        <w:rPr>
          <w:rFonts w:ascii="Arial" w:eastAsia="Calibri" w:hAnsi="Arial" w:cs="Arial"/>
          <w:lang w:eastAsia="en-US"/>
        </w:rPr>
        <w:t>;</w:t>
      </w:r>
    </w:p>
    <w:p w:rsidR="00B72C49" w:rsidRPr="00B72C49" w:rsidRDefault="00B72C49" w:rsidP="00B72C49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B72C49">
        <w:rPr>
          <w:rFonts w:ascii="Arial" w:hAnsi="Arial" w:cs="Arial"/>
        </w:rPr>
        <w:t xml:space="preserve">- </w:t>
      </w:r>
      <w:r w:rsidRPr="00B72C49">
        <w:rPr>
          <w:rFonts w:ascii="Arial" w:eastAsia="Calibri" w:hAnsi="Arial" w:cs="Arial"/>
          <w:lang w:eastAsia="en-US"/>
        </w:rPr>
        <w:t>информацию об объемах бюджетных ассигнований, фактически напра</w:t>
      </w:r>
      <w:r w:rsidRPr="00B72C49">
        <w:rPr>
          <w:rFonts w:ascii="Arial" w:eastAsia="Calibri" w:hAnsi="Arial" w:cs="Arial"/>
          <w:lang w:eastAsia="en-US"/>
        </w:rPr>
        <w:t>в</w:t>
      </w:r>
      <w:r w:rsidRPr="00B72C49">
        <w:rPr>
          <w:rFonts w:ascii="Arial" w:eastAsia="Calibri" w:hAnsi="Arial" w:cs="Arial"/>
          <w:lang w:eastAsia="en-US"/>
        </w:rPr>
        <w:t>ленных на реализацию научной, научно-технической и инновационной деятельн</w:t>
      </w:r>
      <w:r w:rsidRPr="00B72C49">
        <w:rPr>
          <w:rFonts w:ascii="Arial" w:eastAsia="Calibri" w:hAnsi="Arial" w:cs="Arial"/>
          <w:lang w:eastAsia="en-US"/>
        </w:rPr>
        <w:t>о</w:t>
      </w:r>
      <w:r w:rsidRPr="00B72C49">
        <w:rPr>
          <w:rFonts w:ascii="Arial" w:eastAsia="Calibri" w:hAnsi="Arial" w:cs="Arial"/>
          <w:lang w:eastAsia="en-US"/>
        </w:rPr>
        <w:t xml:space="preserve">сти, по форме согласно приложению N 12 к </w:t>
      </w:r>
      <w:r w:rsidRPr="00B72C49">
        <w:rPr>
          <w:rFonts w:ascii="Arial" w:eastAsia="Arial Unicode MS" w:hAnsi="Arial" w:cs="Arial"/>
          <w:lang w:eastAsia="ru-RU"/>
        </w:rPr>
        <w:t>постановлению администрации Ерм</w:t>
      </w:r>
      <w:r w:rsidRPr="00B72C49">
        <w:rPr>
          <w:rFonts w:ascii="Arial" w:eastAsia="Arial Unicode MS" w:hAnsi="Arial" w:cs="Arial"/>
          <w:lang w:eastAsia="ru-RU"/>
        </w:rPr>
        <w:t>а</w:t>
      </w:r>
      <w:r w:rsidRPr="00B72C49">
        <w:rPr>
          <w:rFonts w:ascii="Arial" w:eastAsia="Arial Unicode MS" w:hAnsi="Arial" w:cs="Arial"/>
          <w:lang w:eastAsia="ru-RU"/>
        </w:rPr>
        <w:t>ковского района от 05.08.2013 г. № 516-п (в редакции постановления от 10 дека</w:t>
      </w:r>
      <w:r w:rsidRPr="00B72C49">
        <w:rPr>
          <w:rFonts w:ascii="Arial" w:eastAsia="Arial Unicode MS" w:hAnsi="Arial" w:cs="Arial"/>
          <w:lang w:eastAsia="ru-RU"/>
        </w:rPr>
        <w:t>б</w:t>
      </w:r>
      <w:r w:rsidRPr="00B72C49">
        <w:rPr>
          <w:rFonts w:ascii="Arial" w:eastAsia="Arial Unicode MS" w:hAnsi="Arial" w:cs="Arial"/>
          <w:lang w:eastAsia="ru-RU"/>
        </w:rPr>
        <w:t>ря 2014 года №1001-п)</w:t>
      </w:r>
      <w:r w:rsidRPr="00B72C49">
        <w:rPr>
          <w:rFonts w:ascii="Arial" w:eastAsia="Calibri" w:hAnsi="Arial" w:cs="Arial"/>
          <w:lang w:eastAsia="en-US"/>
        </w:rPr>
        <w:t>;</w:t>
      </w:r>
    </w:p>
    <w:p w:rsidR="00B72C49" w:rsidRPr="00B72C49" w:rsidRDefault="00B72C49" w:rsidP="00B72C49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B72C49">
        <w:rPr>
          <w:rFonts w:ascii="Arial" w:hAnsi="Arial" w:cs="Arial"/>
        </w:rPr>
        <w:t xml:space="preserve">- </w:t>
      </w:r>
      <w:r w:rsidRPr="00B72C49">
        <w:rPr>
          <w:rFonts w:ascii="Arial" w:eastAsia="Calibri" w:hAnsi="Arial" w:cs="Arial"/>
          <w:lang w:eastAsia="en-US"/>
        </w:rPr>
        <w:t>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B72C49">
        <w:rPr>
          <w:rFonts w:ascii="Arial" w:eastAsia="Calibri" w:hAnsi="Arial" w:cs="Arial"/>
          <w:lang w:eastAsia="en-US"/>
        </w:rPr>
        <w:t>о</w:t>
      </w:r>
      <w:r w:rsidRPr="00B72C49">
        <w:rPr>
          <w:rFonts w:ascii="Arial" w:eastAsia="Calibri" w:hAnsi="Arial" w:cs="Arial"/>
          <w:lang w:eastAsia="en-US"/>
        </w:rPr>
        <w:t>дов и обоснование мер по ее повышению;</w:t>
      </w:r>
    </w:p>
    <w:p w:rsidR="00B72C49" w:rsidRPr="00B72C49" w:rsidRDefault="00B72C49" w:rsidP="00B72C49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B72C49">
        <w:rPr>
          <w:rFonts w:ascii="Arial" w:hAnsi="Arial" w:cs="Arial"/>
        </w:rPr>
        <w:t xml:space="preserve">- </w:t>
      </w:r>
      <w:r w:rsidRPr="00B72C49">
        <w:rPr>
          <w:rFonts w:ascii="Arial" w:eastAsia="Calibri" w:hAnsi="Arial" w:cs="Arial"/>
          <w:lang w:eastAsia="en-US"/>
        </w:rPr>
        <w:t>результаты оценки эффективности реализации программы.</w:t>
      </w:r>
    </w:p>
    <w:p w:rsidR="00B72C49" w:rsidRPr="00B72C49" w:rsidRDefault="00B72C49" w:rsidP="00B72C49">
      <w:pPr>
        <w:shd w:val="clear" w:color="auto" w:fill="FFFFFF"/>
        <w:suppressAutoHyphens w:val="0"/>
        <w:spacing w:before="280" w:after="280"/>
        <w:ind w:firstLine="724"/>
        <w:contextualSpacing/>
        <w:jc w:val="both"/>
        <w:rPr>
          <w:rFonts w:ascii="Arial" w:hAnsi="Arial" w:cs="Arial"/>
        </w:rPr>
      </w:pPr>
      <w:r w:rsidRPr="00B72C49">
        <w:rPr>
          <w:rFonts w:ascii="Arial" w:eastAsia="Calibri" w:hAnsi="Arial" w:cs="Arial"/>
          <w:lang w:eastAsia="ru-RU"/>
        </w:rPr>
        <w:t xml:space="preserve">По отдельным запросам отдела </w:t>
      </w:r>
      <w:r w:rsidRPr="00B72C49">
        <w:rPr>
          <w:rFonts w:ascii="Arial" w:eastAsia="Calibri" w:hAnsi="Arial" w:cs="Arial"/>
          <w:lang w:eastAsia="en-US"/>
        </w:rPr>
        <w:t>планирования и экономического развития администрации</w:t>
      </w:r>
      <w:r w:rsidRPr="00B72C49">
        <w:rPr>
          <w:rFonts w:ascii="Arial" w:eastAsia="Calibri" w:hAnsi="Arial" w:cs="Arial"/>
          <w:lang w:eastAsia="ru-RU"/>
        </w:rPr>
        <w:t xml:space="preserve"> 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B72C49" w:rsidRPr="00B72C49" w:rsidRDefault="00B72C49" w:rsidP="00B72C49">
      <w:pPr>
        <w:suppressAutoHyphens w:val="0"/>
        <w:spacing w:line="276" w:lineRule="auto"/>
        <w:jc w:val="both"/>
        <w:rPr>
          <w:rFonts w:ascii="Arial" w:hAnsi="Arial" w:cs="Arial"/>
        </w:rPr>
      </w:pPr>
    </w:p>
    <w:p w:rsidR="00B72C49" w:rsidRPr="00B72C49" w:rsidRDefault="00B72C49" w:rsidP="00B72C49">
      <w:pPr>
        <w:suppressAutoHyphens w:val="0"/>
        <w:jc w:val="both"/>
        <w:rPr>
          <w:rFonts w:ascii="Arial" w:hAnsi="Arial" w:cs="Arial"/>
        </w:rPr>
        <w:sectPr w:rsidR="00B72C49" w:rsidRPr="00B72C49" w:rsidSect="00E2739E">
          <w:pgSz w:w="11906" w:h="16838"/>
          <w:pgMar w:top="1134" w:right="850" w:bottom="284" w:left="1701" w:header="709" w:footer="709" w:gutter="0"/>
          <w:pgNumType w:start="1"/>
          <w:cols w:space="720"/>
          <w:docGrid w:linePitch="360"/>
        </w:sectPr>
      </w:pPr>
    </w:p>
    <w:p w:rsidR="00B72C49" w:rsidRPr="00B72C49" w:rsidRDefault="00B72C49" w:rsidP="00B72C49">
      <w:pPr>
        <w:suppressAutoHyphens w:val="0"/>
        <w:autoSpaceDN w:val="0"/>
        <w:jc w:val="right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lastRenderedPageBreak/>
        <w:t>Приложение № 2</w:t>
      </w:r>
    </w:p>
    <w:p w:rsidR="00B72C49" w:rsidRPr="00B72C49" w:rsidRDefault="00B72C49" w:rsidP="00B72C49">
      <w:pPr>
        <w:suppressAutoHyphens w:val="0"/>
        <w:autoSpaceDN w:val="0"/>
        <w:jc w:val="right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t>к постановлению администрации</w:t>
      </w:r>
    </w:p>
    <w:p w:rsidR="00B72C49" w:rsidRPr="00B72C49" w:rsidRDefault="00B72C49" w:rsidP="00B72C49">
      <w:pPr>
        <w:suppressAutoHyphens w:val="0"/>
        <w:autoSpaceDN w:val="0"/>
        <w:jc w:val="right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t>Ермаковского района</w:t>
      </w:r>
    </w:p>
    <w:p w:rsidR="00B72C49" w:rsidRPr="00B72C49" w:rsidRDefault="00B72C49" w:rsidP="00B72C49">
      <w:pPr>
        <w:suppressAutoHyphens w:val="0"/>
        <w:autoSpaceDN w:val="0"/>
        <w:jc w:val="right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t>от «26» марта 2024 г. № 127-п</w:t>
      </w:r>
    </w:p>
    <w:p w:rsidR="00B72C49" w:rsidRPr="00B72C49" w:rsidRDefault="00B72C49" w:rsidP="00B72C49">
      <w:pPr>
        <w:suppressAutoHyphens w:val="0"/>
        <w:autoSpaceDN w:val="0"/>
        <w:jc w:val="right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t>Приложение № 1</w:t>
      </w:r>
    </w:p>
    <w:p w:rsidR="00B72C49" w:rsidRPr="00B72C49" w:rsidRDefault="00B72C49" w:rsidP="00B72C49">
      <w:pPr>
        <w:suppressAutoHyphens w:val="0"/>
        <w:autoSpaceDN w:val="0"/>
        <w:jc w:val="right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t>к постановлению администрации</w:t>
      </w:r>
    </w:p>
    <w:p w:rsidR="00B72C49" w:rsidRPr="00B72C49" w:rsidRDefault="00B72C49" w:rsidP="00B72C49">
      <w:pPr>
        <w:suppressAutoHyphens w:val="0"/>
        <w:autoSpaceDN w:val="0"/>
        <w:jc w:val="right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t>Ермаковского района</w:t>
      </w:r>
    </w:p>
    <w:p w:rsidR="00B72C49" w:rsidRPr="00B72C49" w:rsidRDefault="00B72C49" w:rsidP="00B72C49">
      <w:pPr>
        <w:suppressAutoHyphens w:val="0"/>
        <w:autoSpaceDN w:val="0"/>
        <w:jc w:val="right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t>от «31» октября 2013 г. № 721-п</w:t>
      </w:r>
    </w:p>
    <w:p w:rsidR="00B72C49" w:rsidRPr="00B72C49" w:rsidRDefault="00B72C49" w:rsidP="00B72C49">
      <w:pPr>
        <w:suppressAutoHyphens w:val="0"/>
        <w:autoSpaceDN w:val="0"/>
        <w:jc w:val="right"/>
        <w:rPr>
          <w:rFonts w:ascii="Arial" w:hAnsi="Arial" w:cs="Arial"/>
          <w:lang w:eastAsia="ru-RU"/>
        </w:rPr>
      </w:pPr>
    </w:p>
    <w:p w:rsidR="00B72C49" w:rsidRPr="00B72C49" w:rsidRDefault="00B72C49" w:rsidP="00B72C49">
      <w:pPr>
        <w:suppressAutoHyphens w:val="0"/>
        <w:ind w:firstLine="709"/>
        <w:jc w:val="both"/>
        <w:rPr>
          <w:rFonts w:ascii="Arial" w:hAnsi="Arial" w:cs="Arial"/>
        </w:rPr>
      </w:pPr>
      <w:r w:rsidRPr="00B72C49">
        <w:rPr>
          <w:rFonts w:ascii="Arial" w:eastAsia="Calibri" w:hAnsi="Arial" w:cs="Arial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  <w:r w:rsidRPr="00B72C49">
        <w:rPr>
          <w:rFonts w:ascii="Arial" w:hAnsi="Arial" w:cs="Arial"/>
        </w:rPr>
        <w:t xml:space="preserve"> факт выполнения</w:t>
      </w:r>
    </w:p>
    <w:p w:rsidR="00B72C49" w:rsidRPr="00B72C49" w:rsidRDefault="00B72C49" w:rsidP="00B72C49">
      <w:pPr>
        <w:suppressAutoHyphens w:val="0"/>
        <w:ind w:firstLine="709"/>
        <w:jc w:val="both"/>
        <w:rPr>
          <w:rFonts w:ascii="Arial" w:eastAsia="Calibri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1391"/>
        <w:gridCol w:w="922"/>
        <w:gridCol w:w="956"/>
        <w:gridCol w:w="1275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</w:tblGrid>
      <w:tr w:rsidR="00B72C49" w:rsidRPr="00B72C49" w:rsidTr="00EF7BC8">
        <w:trPr>
          <w:trHeight w:val="724"/>
        </w:trPr>
        <w:tc>
          <w:tcPr>
            <w:tcW w:w="122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№ п/п</w:t>
            </w:r>
          </w:p>
        </w:tc>
        <w:tc>
          <w:tcPr>
            <w:tcW w:w="482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 xml:space="preserve">Цели, задачи, показатели </w:t>
            </w:r>
          </w:p>
        </w:tc>
        <w:tc>
          <w:tcPr>
            <w:tcW w:w="320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331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 xml:space="preserve">Вес показателя </w:t>
            </w:r>
          </w:p>
        </w:tc>
        <w:tc>
          <w:tcPr>
            <w:tcW w:w="442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B72C49">
              <w:rPr>
                <w:rFonts w:ascii="Arial" w:eastAsia="Arial Unicode MS" w:hAnsi="Arial" w:cs="Arial"/>
                <w:lang w:eastAsia="ru-RU"/>
              </w:rPr>
              <w:t>Отче</w:t>
            </w:r>
            <w:r w:rsidRPr="00B72C49">
              <w:rPr>
                <w:rFonts w:ascii="Arial" w:eastAsia="Arial Unicode MS" w:hAnsi="Arial" w:cs="Arial"/>
                <w:lang w:eastAsia="ru-RU"/>
              </w:rPr>
              <w:t>т</w:t>
            </w:r>
            <w:r w:rsidRPr="00B72C49">
              <w:rPr>
                <w:rFonts w:ascii="Arial" w:eastAsia="Arial Unicode MS" w:hAnsi="Arial" w:cs="Arial"/>
                <w:lang w:eastAsia="ru-RU"/>
              </w:rPr>
              <w:t>ный фина</w:t>
            </w:r>
            <w:r w:rsidRPr="00B72C49">
              <w:rPr>
                <w:rFonts w:ascii="Arial" w:eastAsia="Arial Unicode MS" w:hAnsi="Arial" w:cs="Arial"/>
                <w:lang w:eastAsia="ru-RU"/>
              </w:rPr>
              <w:t>н</w:t>
            </w:r>
            <w:r w:rsidRPr="00B72C49">
              <w:rPr>
                <w:rFonts w:ascii="Arial" w:eastAsia="Arial Unicode MS" w:hAnsi="Arial" w:cs="Arial"/>
                <w:lang w:eastAsia="ru-RU"/>
              </w:rPr>
              <w:t>совый год 2014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B72C49">
              <w:rPr>
                <w:rFonts w:ascii="Arial" w:eastAsia="Arial Unicode MS" w:hAnsi="Arial" w:cs="Arial"/>
                <w:lang w:eastAsia="ru-RU"/>
              </w:rPr>
              <w:t>Отче</w:t>
            </w:r>
            <w:r w:rsidRPr="00B72C49">
              <w:rPr>
                <w:rFonts w:ascii="Arial" w:eastAsia="Arial Unicode MS" w:hAnsi="Arial" w:cs="Arial"/>
                <w:lang w:eastAsia="ru-RU"/>
              </w:rPr>
              <w:t>т</w:t>
            </w:r>
            <w:r w:rsidRPr="00B72C49">
              <w:rPr>
                <w:rFonts w:ascii="Arial" w:eastAsia="Arial Unicode MS" w:hAnsi="Arial" w:cs="Arial"/>
                <w:lang w:eastAsia="ru-RU"/>
              </w:rPr>
              <w:t>ный фина</w:t>
            </w:r>
            <w:r w:rsidRPr="00B72C49">
              <w:rPr>
                <w:rFonts w:ascii="Arial" w:eastAsia="Arial Unicode MS" w:hAnsi="Arial" w:cs="Arial"/>
                <w:lang w:eastAsia="ru-RU"/>
              </w:rPr>
              <w:t>н</w:t>
            </w:r>
            <w:r w:rsidRPr="00B72C49">
              <w:rPr>
                <w:rFonts w:ascii="Arial" w:eastAsia="Arial Unicode MS" w:hAnsi="Arial" w:cs="Arial"/>
                <w:lang w:eastAsia="ru-RU"/>
              </w:rPr>
              <w:t>совый год 2015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B72C49">
              <w:rPr>
                <w:rFonts w:ascii="Arial" w:eastAsia="Arial Unicode MS" w:hAnsi="Arial" w:cs="Arial"/>
                <w:lang w:eastAsia="ru-RU"/>
              </w:rPr>
              <w:t>Отче</w:t>
            </w:r>
            <w:r w:rsidRPr="00B72C49">
              <w:rPr>
                <w:rFonts w:ascii="Arial" w:eastAsia="Arial Unicode MS" w:hAnsi="Arial" w:cs="Arial"/>
                <w:lang w:eastAsia="ru-RU"/>
              </w:rPr>
              <w:t>т</w:t>
            </w:r>
            <w:r w:rsidRPr="00B72C49">
              <w:rPr>
                <w:rFonts w:ascii="Arial" w:eastAsia="Arial Unicode MS" w:hAnsi="Arial" w:cs="Arial"/>
                <w:lang w:eastAsia="ru-RU"/>
              </w:rPr>
              <w:t>ный фина</w:t>
            </w:r>
            <w:r w:rsidRPr="00B72C49">
              <w:rPr>
                <w:rFonts w:ascii="Arial" w:eastAsia="Arial Unicode MS" w:hAnsi="Arial" w:cs="Arial"/>
                <w:lang w:eastAsia="ru-RU"/>
              </w:rPr>
              <w:t>н</w:t>
            </w:r>
            <w:r w:rsidRPr="00B72C49">
              <w:rPr>
                <w:rFonts w:ascii="Arial" w:eastAsia="Arial Unicode MS" w:hAnsi="Arial" w:cs="Arial"/>
                <w:lang w:eastAsia="ru-RU"/>
              </w:rPr>
              <w:t>совый год 2016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B72C49">
              <w:rPr>
                <w:rFonts w:ascii="Arial" w:eastAsia="Arial Unicode MS" w:hAnsi="Arial" w:cs="Arial"/>
                <w:lang w:eastAsia="ru-RU"/>
              </w:rPr>
              <w:t>Отче</w:t>
            </w:r>
            <w:r w:rsidRPr="00B72C49">
              <w:rPr>
                <w:rFonts w:ascii="Arial" w:eastAsia="Arial Unicode MS" w:hAnsi="Arial" w:cs="Arial"/>
                <w:lang w:eastAsia="ru-RU"/>
              </w:rPr>
              <w:t>т</w:t>
            </w:r>
            <w:r w:rsidRPr="00B72C49">
              <w:rPr>
                <w:rFonts w:ascii="Arial" w:eastAsia="Arial Unicode MS" w:hAnsi="Arial" w:cs="Arial"/>
                <w:lang w:eastAsia="ru-RU"/>
              </w:rPr>
              <w:t>ный фина</w:t>
            </w:r>
            <w:r w:rsidRPr="00B72C49">
              <w:rPr>
                <w:rFonts w:ascii="Arial" w:eastAsia="Arial Unicode MS" w:hAnsi="Arial" w:cs="Arial"/>
                <w:lang w:eastAsia="ru-RU"/>
              </w:rPr>
              <w:t>н</w:t>
            </w:r>
            <w:r w:rsidRPr="00B72C49">
              <w:rPr>
                <w:rFonts w:ascii="Arial" w:eastAsia="Arial Unicode MS" w:hAnsi="Arial" w:cs="Arial"/>
                <w:lang w:eastAsia="ru-RU"/>
              </w:rPr>
              <w:t>совый год 2017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B72C49">
              <w:rPr>
                <w:rFonts w:ascii="Arial" w:eastAsia="Arial Unicode MS" w:hAnsi="Arial" w:cs="Arial"/>
                <w:lang w:eastAsia="ru-RU"/>
              </w:rPr>
              <w:t>Отче</w:t>
            </w:r>
            <w:r w:rsidRPr="00B72C49">
              <w:rPr>
                <w:rFonts w:ascii="Arial" w:eastAsia="Arial Unicode MS" w:hAnsi="Arial" w:cs="Arial"/>
                <w:lang w:eastAsia="ru-RU"/>
              </w:rPr>
              <w:t>т</w:t>
            </w:r>
            <w:r w:rsidRPr="00B72C49">
              <w:rPr>
                <w:rFonts w:ascii="Arial" w:eastAsia="Arial Unicode MS" w:hAnsi="Arial" w:cs="Arial"/>
                <w:lang w:eastAsia="ru-RU"/>
              </w:rPr>
              <w:t>ный фина</w:t>
            </w:r>
            <w:r w:rsidRPr="00B72C49">
              <w:rPr>
                <w:rFonts w:ascii="Arial" w:eastAsia="Arial Unicode MS" w:hAnsi="Arial" w:cs="Arial"/>
                <w:lang w:eastAsia="ru-RU"/>
              </w:rPr>
              <w:t>н</w:t>
            </w:r>
            <w:r w:rsidRPr="00B72C49">
              <w:rPr>
                <w:rFonts w:ascii="Arial" w:eastAsia="Arial Unicode MS" w:hAnsi="Arial" w:cs="Arial"/>
                <w:lang w:eastAsia="ru-RU"/>
              </w:rPr>
              <w:t>совый год 2018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Отчетный финансовый год 2019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Отчетный финансовый год 2020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Отчетный финансовый год 2021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 xml:space="preserve">Отчетный финансовый год 2022 </w:t>
            </w:r>
          </w:p>
        </w:tc>
      </w:tr>
      <w:tr w:rsidR="00B72C49" w:rsidRPr="00B72C49" w:rsidTr="00EF7BC8">
        <w:trPr>
          <w:trHeight w:val="724"/>
        </w:trPr>
        <w:tc>
          <w:tcPr>
            <w:tcW w:w="122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78" w:type="pct"/>
            <w:gridSpan w:val="13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B72C49">
              <w:rPr>
                <w:rFonts w:ascii="Arial" w:eastAsia="Arial Unicode MS" w:hAnsi="Arial" w:cs="Arial"/>
                <w:lang w:eastAsia="ru-RU"/>
              </w:rPr>
              <w:t>Цель: Повышение эффективности использования муниципальной собственности Ермаковского района</w:t>
            </w:r>
          </w:p>
        </w:tc>
      </w:tr>
      <w:tr w:rsidR="00B72C49" w:rsidRPr="00B72C49" w:rsidTr="00EF7BC8">
        <w:trPr>
          <w:trHeight w:val="224"/>
        </w:trPr>
        <w:tc>
          <w:tcPr>
            <w:tcW w:w="122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4878" w:type="pct"/>
            <w:gridSpan w:val="13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Задача: Поступление неналоговых доходов бюджета района</w:t>
            </w:r>
          </w:p>
        </w:tc>
      </w:tr>
      <w:tr w:rsidR="00B72C49" w:rsidRPr="00B72C49" w:rsidTr="00EF7BC8">
        <w:trPr>
          <w:trHeight w:val="315"/>
        </w:trPr>
        <w:tc>
          <w:tcPr>
            <w:tcW w:w="122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2" w:type="pct"/>
          </w:tcPr>
          <w:p w:rsidR="00B72C49" w:rsidRPr="00B72C49" w:rsidRDefault="00B72C49" w:rsidP="00B72C49">
            <w:pPr>
              <w:widowControl w:val="0"/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Показатель</w:t>
            </w:r>
          </w:p>
        </w:tc>
        <w:tc>
          <w:tcPr>
            <w:tcW w:w="320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31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42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</w:p>
        </w:tc>
      </w:tr>
      <w:tr w:rsidR="00B72C49" w:rsidRPr="00B72C49" w:rsidTr="00EF7BC8">
        <w:trPr>
          <w:trHeight w:val="753"/>
        </w:trPr>
        <w:tc>
          <w:tcPr>
            <w:tcW w:w="122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2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Поступление неналоговых доходов бюджета района</w:t>
            </w:r>
          </w:p>
        </w:tc>
        <w:tc>
          <w:tcPr>
            <w:tcW w:w="320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тыс. руб.</w:t>
            </w:r>
          </w:p>
        </w:tc>
        <w:tc>
          <w:tcPr>
            <w:tcW w:w="331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х</w:t>
            </w:r>
          </w:p>
        </w:tc>
        <w:tc>
          <w:tcPr>
            <w:tcW w:w="442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6887,72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7423,70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8061,21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eastAsia="Arial Unicode MS" w:hAnsi="Arial" w:cs="Arial"/>
                <w:lang w:eastAsia="ru-RU"/>
              </w:rPr>
            </w:pPr>
            <w:r w:rsidRPr="00B72C49">
              <w:rPr>
                <w:rFonts w:ascii="Arial" w:eastAsia="Arial Unicode MS" w:hAnsi="Arial" w:cs="Arial"/>
                <w:lang w:eastAsia="ru-RU"/>
              </w:rPr>
              <w:t>10292,33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B72C49">
              <w:rPr>
                <w:rFonts w:ascii="Arial" w:hAnsi="Arial" w:cs="Arial"/>
              </w:rPr>
              <w:t>12907,98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9795,89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11797,17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14161,9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12695,14</w:t>
            </w:r>
          </w:p>
        </w:tc>
      </w:tr>
      <w:tr w:rsidR="00B72C49" w:rsidRPr="00B72C49" w:rsidTr="00EF7BC8">
        <w:trPr>
          <w:trHeight w:val="224"/>
        </w:trPr>
        <w:tc>
          <w:tcPr>
            <w:tcW w:w="122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</w:t>
            </w:r>
          </w:p>
        </w:tc>
        <w:tc>
          <w:tcPr>
            <w:tcW w:w="4878" w:type="pct"/>
            <w:gridSpan w:val="13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Задача: Увеличение количества граждан, участвующих в приватизации жилья</w:t>
            </w:r>
          </w:p>
        </w:tc>
      </w:tr>
      <w:tr w:rsidR="00B72C49" w:rsidRPr="00B72C49" w:rsidTr="00EF7BC8">
        <w:trPr>
          <w:trHeight w:val="224"/>
        </w:trPr>
        <w:tc>
          <w:tcPr>
            <w:tcW w:w="122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2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Показатель</w:t>
            </w:r>
          </w:p>
        </w:tc>
        <w:tc>
          <w:tcPr>
            <w:tcW w:w="320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31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42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</w:p>
        </w:tc>
      </w:tr>
      <w:tr w:rsidR="00B72C49" w:rsidRPr="00B72C49" w:rsidTr="00EF7BC8">
        <w:trPr>
          <w:trHeight w:val="224"/>
        </w:trPr>
        <w:tc>
          <w:tcPr>
            <w:tcW w:w="122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2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Количество квартир переданных гражданам по приватизации (ежегодно)</w:t>
            </w:r>
          </w:p>
        </w:tc>
        <w:tc>
          <w:tcPr>
            <w:tcW w:w="320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 xml:space="preserve">штук </w:t>
            </w:r>
          </w:p>
        </w:tc>
        <w:tc>
          <w:tcPr>
            <w:tcW w:w="331" w:type="pct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B72C49">
              <w:rPr>
                <w:rFonts w:ascii="Arial" w:hAnsi="Arial" w:cs="Arial"/>
              </w:rPr>
              <w:t>х</w:t>
            </w:r>
          </w:p>
        </w:tc>
        <w:tc>
          <w:tcPr>
            <w:tcW w:w="442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8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13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5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1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1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4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5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9</w:t>
            </w:r>
          </w:p>
        </w:tc>
      </w:tr>
      <w:tr w:rsidR="00B72C49" w:rsidRPr="00B72C49" w:rsidTr="00EF7BC8">
        <w:trPr>
          <w:trHeight w:val="224"/>
        </w:trPr>
        <w:tc>
          <w:tcPr>
            <w:tcW w:w="122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2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Обеспеченность земельными участками многодетных семей, от числа многодетных семей, поставленных на учет,</w:t>
            </w:r>
          </w:p>
        </w:tc>
        <w:tc>
          <w:tcPr>
            <w:tcW w:w="320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%</w:t>
            </w:r>
          </w:p>
        </w:tc>
        <w:tc>
          <w:tcPr>
            <w:tcW w:w="331" w:type="pct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B72C49">
              <w:rPr>
                <w:rFonts w:ascii="Arial" w:hAnsi="Arial" w:cs="Arial"/>
              </w:rPr>
              <w:t>х</w:t>
            </w:r>
          </w:p>
        </w:tc>
        <w:tc>
          <w:tcPr>
            <w:tcW w:w="442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1,3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4,6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2,2</w:t>
            </w:r>
          </w:p>
        </w:tc>
      </w:tr>
      <w:tr w:rsidR="00B72C49" w:rsidRPr="00B72C49" w:rsidTr="00EF7BC8">
        <w:trPr>
          <w:trHeight w:val="224"/>
        </w:trPr>
        <w:tc>
          <w:tcPr>
            <w:tcW w:w="122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2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Проведение технической инвентаризации объектов недвижимости (ежегодно)</w:t>
            </w:r>
          </w:p>
        </w:tc>
        <w:tc>
          <w:tcPr>
            <w:tcW w:w="320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штук</w:t>
            </w:r>
          </w:p>
        </w:tc>
        <w:tc>
          <w:tcPr>
            <w:tcW w:w="331" w:type="pct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B72C49">
              <w:rPr>
                <w:rFonts w:ascii="Arial" w:hAnsi="Arial" w:cs="Arial"/>
              </w:rPr>
              <w:t>х</w:t>
            </w:r>
          </w:p>
        </w:tc>
        <w:tc>
          <w:tcPr>
            <w:tcW w:w="442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62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9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15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1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1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</w:tr>
      <w:tr w:rsidR="00B72C49" w:rsidRPr="00B72C49" w:rsidTr="00EF7BC8">
        <w:trPr>
          <w:trHeight w:val="224"/>
        </w:trPr>
        <w:tc>
          <w:tcPr>
            <w:tcW w:w="122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3</w:t>
            </w:r>
          </w:p>
        </w:tc>
        <w:tc>
          <w:tcPr>
            <w:tcW w:w="4878" w:type="pct"/>
            <w:gridSpan w:val="13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Задача: Увеличение количества земельных участков, вовлеченных в арендные отношения</w:t>
            </w:r>
          </w:p>
        </w:tc>
      </w:tr>
      <w:tr w:rsidR="00B72C49" w:rsidRPr="00B72C49" w:rsidTr="00EF7BC8">
        <w:trPr>
          <w:trHeight w:val="224"/>
        </w:trPr>
        <w:tc>
          <w:tcPr>
            <w:tcW w:w="122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2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Показател</w:t>
            </w:r>
            <w:r w:rsidRPr="00B72C49">
              <w:rPr>
                <w:rFonts w:ascii="Arial" w:hAnsi="Arial" w:cs="Arial"/>
              </w:rPr>
              <w:lastRenderedPageBreak/>
              <w:t>ь</w:t>
            </w:r>
          </w:p>
        </w:tc>
        <w:tc>
          <w:tcPr>
            <w:tcW w:w="320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31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42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</w:p>
        </w:tc>
      </w:tr>
      <w:tr w:rsidR="00B72C49" w:rsidRPr="00B72C49" w:rsidTr="00EF7BC8">
        <w:trPr>
          <w:trHeight w:val="224"/>
        </w:trPr>
        <w:tc>
          <w:tcPr>
            <w:tcW w:w="122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2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Количество заключенных договоров аренды земельных участков (ежегодно)</w:t>
            </w:r>
          </w:p>
        </w:tc>
        <w:tc>
          <w:tcPr>
            <w:tcW w:w="320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 xml:space="preserve">штук </w:t>
            </w:r>
          </w:p>
        </w:tc>
        <w:tc>
          <w:tcPr>
            <w:tcW w:w="331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х</w:t>
            </w:r>
          </w:p>
        </w:tc>
        <w:tc>
          <w:tcPr>
            <w:tcW w:w="442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164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215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205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145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118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87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92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121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144</w:t>
            </w:r>
          </w:p>
        </w:tc>
      </w:tr>
      <w:tr w:rsidR="00B72C49" w:rsidRPr="00B72C49" w:rsidTr="00EF7BC8">
        <w:trPr>
          <w:trHeight w:val="224"/>
        </w:trPr>
        <w:tc>
          <w:tcPr>
            <w:tcW w:w="122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2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Показатель</w:t>
            </w:r>
          </w:p>
        </w:tc>
        <w:tc>
          <w:tcPr>
            <w:tcW w:w="320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31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42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</w:p>
        </w:tc>
      </w:tr>
      <w:tr w:rsidR="00B72C49" w:rsidRPr="00B72C49" w:rsidTr="00EF7BC8">
        <w:trPr>
          <w:trHeight w:val="224"/>
        </w:trPr>
        <w:tc>
          <w:tcPr>
            <w:tcW w:w="122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2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Выполнение кадастровых работ по подготовке межевых планов на земельные участки, топографических работы для осуществления проектирования и кадастрового учета земельных участков</w:t>
            </w:r>
          </w:p>
        </w:tc>
        <w:tc>
          <w:tcPr>
            <w:tcW w:w="320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 xml:space="preserve">штук </w:t>
            </w:r>
          </w:p>
        </w:tc>
        <w:tc>
          <w:tcPr>
            <w:tcW w:w="331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х</w:t>
            </w:r>
          </w:p>
        </w:tc>
        <w:tc>
          <w:tcPr>
            <w:tcW w:w="442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4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7</w:t>
            </w:r>
          </w:p>
        </w:tc>
      </w:tr>
      <w:tr w:rsidR="00B72C49" w:rsidRPr="00B72C49" w:rsidTr="00EF7BC8">
        <w:trPr>
          <w:trHeight w:val="224"/>
        </w:trPr>
        <w:tc>
          <w:tcPr>
            <w:tcW w:w="122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4878" w:type="pct"/>
            <w:gridSpan w:val="13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Задача: Передача муниципального районного имущества в собственность поселений района</w:t>
            </w:r>
          </w:p>
        </w:tc>
      </w:tr>
      <w:tr w:rsidR="00B72C49" w:rsidRPr="00B72C49" w:rsidTr="00EF7BC8">
        <w:trPr>
          <w:trHeight w:val="224"/>
        </w:trPr>
        <w:tc>
          <w:tcPr>
            <w:tcW w:w="122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2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Показатель</w:t>
            </w:r>
          </w:p>
        </w:tc>
        <w:tc>
          <w:tcPr>
            <w:tcW w:w="320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31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42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</w:p>
        </w:tc>
      </w:tr>
      <w:tr w:rsidR="00B72C49" w:rsidRPr="00B72C49" w:rsidTr="00EF7BC8">
        <w:trPr>
          <w:trHeight w:val="224"/>
        </w:trPr>
        <w:tc>
          <w:tcPr>
            <w:tcW w:w="122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2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колич</w:t>
            </w:r>
            <w:r w:rsidRPr="00B72C49">
              <w:rPr>
                <w:rFonts w:ascii="Arial" w:hAnsi="Arial" w:cs="Arial"/>
              </w:rPr>
              <w:t>е</w:t>
            </w:r>
            <w:r w:rsidRPr="00B72C49">
              <w:rPr>
                <w:rFonts w:ascii="Arial" w:hAnsi="Arial" w:cs="Arial"/>
              </w:rPr>
              <w:t>ство пос</w:t>
            </w:r>
            <w:r w:rsidRPr="00B72C49">
              <w:rPr>
                <w:rFonts w:ascii="Arial" w:hAnsi="Arial" w:cs="Arial"/>
              </w:rPr>
              <w:t>е</w:t>
            </w:r>
            <w:r w:rsidRPr="00B72C49">
              <w:rPr>
                <w:rFonts w:ascii="Arial" w:hAnsi="Arial" w:cs="Arial"/>
              </w:rPr>
              <w:t>лений, к</w:t>
            </w:r>
            <w:r w:rsidRPr="00B72C49">
              <w:rPr>
                <w:rFonts w:ascii="Arial" w:hAnsi="Arial" w:cs="Arial"/>
              </w:rPr>
              <w:t>о</w:t>
            </w:r>
            <w:r w:rsidRPr="00B72C49">
              <w:rPr>
                <w:rFonts w:ascii="Arial" w:hAnsi="Arial" w:cs="Arial"/>
              </w:rPr>
              <w:t>торым при разгран</w:t>
            </w:r>
            <w:r w:rsidRPr="00B72C49">
              <w:rPr>
                <w:rFonts w:ascii="Arial" w:hAnsi="Arial" w:cs="Arial"/>
              </w:rPr>
              <w:t>и</w:t>
            </w:r>
            <w:r w:rsidRPr="00B72C49">
              <w:rPr>
                <w:rFonts w:ascii="Arial" w:hAnsi="Arial" w:cs="Arial"/>
              </w:rPr>
              <w:t>чении имущество передано в со</w:t>
            </w:r>
            <w:r w:rsidRPr="00B72C49">
              <w:rPr>
                <w:rFonts w:ascii="Arial" w:hAnsi="Arial" w:cs="Arial"/>
              </w:rPr>
              <w:t>б</w:t>
            </w:r>
            <w:r w:rsidRPr="00B72C49">
              <w:rPr>
                <w:rFonts w:ascii="Arial" w:hAnsi="Arial" w:cs="Arial"/>
              </w:rPr>
              <w:t>стве</w:t>
            </w:r>
            <w:r w:rsidRPr="00B72C49">
              <w:rPr>
                <w:rFonts w:ascii="Arial" w:hAnsi="Arial" w:cs="Arial"/>
              </w:rPr>
              <w:t>н</w:t>
            </w:r>
            <w:r w:rsidRPr="00B72C49">
              <w:rPr>
                <w:rFonts w:ascii="Arial" w:hAnsi="Arial" w:cs="Arial"/>
              </w:rPr>
              <w:t>ность. (ежегодно)</w:t>
            </w:r>
          </w:p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20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штук</w:t>
            </w:r>
          </w:p>
        </w:tc>
        <w:tc>
          <w:tcPr>
            <w:tcW w:w="331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х</w:t>
            </w:r>
          </w:p>
        </w:tc>
        <w:tc>
          <w:tcPr>
            <w:tcW w:w="442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</w:tr>
      <w:tr w:rsidR="00B72C49" w:rsidRPr="00B72C49" w:rsidTr="00EF7BC8">
        <w:trPr>
          <w:trHeight w:val="224"/>
        </w:trPr>
        <w:tc>
          <w:tcPr>
            <w:tcW w:w="122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5</w:t>
            </w:r>
          </w:p>
        </w:tc>
        <w:tc>
          <w:tcPr>
            <w:tcW w:w="4878" w:type="pct"/>
            <w:gridSpan w:val="13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Задача: Рыночная оценка стоимости объектов муниципального имущества</w:t>
            </w:r>
          </w:p>
        </w:tc>
      </w:tr>
      <w:tr w:rsidR="00B72C49" w:rsidRPr="00B72C49" w:rsidTr="00EF7BC8">
        <w:trPr>
          <w:trHeight w:val="224"/>
        </w:trPr>
        <w:tc>
          <w:tcPr>
            <w:tcW w:w="122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2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Показатель</w:t>
            </w:r>
          </w:p>
        </w:tc>
        <w:tc>
          <w:tcPr>
            <w:tcW w:w="320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31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42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</w:p>
        </w:tc>
        <w:tc>
          <w:tcPr>
            <w:tcW w:w="367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</w:p>
        </w:tc>
      </w:tr>
      <w:tr w:rsidR="00B72C49" w:rsidRPr="00B72C49" w:rsidTr="00EF7BC8">
        <w:trPr>
          <w:trHeight w:val="224"/>
        </w:trPr>
        <w:tc>
          <w:tcPr>
            <w:tcW w:w="122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2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Провед</w:t>
            </w:r>
            <w:r w:rsidRPr="00B72C49">
              <w:rPr>
                <w:rFonts w:ascii="Arial" w:hAnsi="Arial" w:cs="Arial"/>
              </w:rPr>
              <w:t>е</w:t>
            </w:r>
            <w:r w:rsidRPr="00B72C49">
              <w:rPr>
                <w:rFonts w:ascii="Arial" w:hAnsi="Arial" w:cs="Arial"/>
              </w:rPr>
              <w:t>ние р</w:t>
            </w:r>
            <w:r w:rsidRPr="00B72C49">
              <w:rPr>
                <w:rFonts w:ascii="Arial" w:hAnsi="Arial" w:cs="Arial"/>
              </w:rPr>
              <w:t>ы</w:t>
            </w:r>
            <w:r w:rsidRPr="00B72C49">
              <w:rPr>
                <w:rFonts w:ascii="Arial" w:hAnsi="Arial" w:cs="Arial"/>
              </w:rPr>
              <w:t>ночной оценки права аренды на земельные участки, выставл</w:t>
            </w:r>
            <w:r w:rsidRPr="00B72C49">
              <w:rPr>
                <w:rFonts w:ascii="Arial" w:hAnsi="Arial" w:cs="Arial"/>
              </w:rPr>
              <w:t>я</w:t>
            </w:r>
            <w:r w:rsidRPr="00B72C49">
              <w:rPr>
                <w:rFonts w:ascii="Arial" w:hAnsi="Arial" w:cs="Arial"/>
              </w:rPr>
              <w:t>емые на аукцион</w:t>
            </w:r>
          </w:p>
        </w:tc>
        <w:tc>
          <w:tcPr>
            <w:tcW w:w="320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штук</w:t>
            </w:r>
          </w:p>
        </w:tc>
        <w:tc>
          <w:tcPr>
            <w:tcW w:w="331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х</w:t>
            </w:r>
          </w:p>
        </w:tc>
        <w:tc>
          <w:tcPr>
            <w:tcW w:w="442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1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4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</w:tr>
      <w:tr w:rsidR="00B72C49" w:rsidRPr="00B72C49" w:rsidTr="00EF7BC8">
        <w:trPr>
          <w:trHeight w:val="224"/>
        </w:trPr>
        <w:tc>
          <w:tcPr>
            <w:tcW w:w="122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2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Провед</w:t>
            </w:r>
            <w:r w:rsidRPr="00B72C49">
              <w:rPr>
                <w:rFonts w:ascii="Arial" w:hAnsi="Arial" w:cs="Arial"/>
              </w:rPr>
              <w:t>е</w:t>
            </w:r>
            <w:r w:rsidRPr="00B72C49">
              <w:rPr>
                <w:rFonts w:ascii="Arial" w:hAnsi="Arial" w:cs="Arial"/>
              </w:rPr>
              <w:t>ние р</w:t>
            </w:r>
            <w:r w:rsidRPr="00B72C49">
              <w:rPr>
                <w:rFonts w:ascii="Arial" w:hAnsi="Arial" w:cs="Arial"/>
              </w:rPr>
              <w:t>ы</w:t>
            </w:r>
            <w:r w:rsidRPr="00B72C49">
              <w:rPr>
                <w:rFonts w:ascii="Arial" w:hAnsi="Arial" w:cs="Arial"/>
              </w:rPr>
              <w:t xml:space="preserve">ночной оценки </w:t>
            </w:r>
            <w:r w:rsidRPr="00B72C49">
              <w:rPr>
                <w:rFonts w:ascii="Arial" w:hAnsi="Arial" w:cs="Arial"/>
              </w:rPr>
              <w:lastRenderedPageBreak/>
              <w:t>продава</w:t>
            </w:r>
            <w:r w:rsidRPr="00B72C49">
              <w:rPr>
                <w:rFonts w:ascii="Arial" w:hAnsi="Arial" w:cs="Arial"/>
              </w:rPr>
              <w:t>е</w:t>
            </w:r>
            <w:r w:rsidRPr="00B72C49">
              <w:rPr>
                <w:rFonts w:ascii="Arial" w:hAnsi="Arial" w:cs="Arial"/>
              </w:rPr>
              <w:t>мого (в</w:t>
            </w:r>
            <w:r w:rsidRPr="00B72C49">
              <w:rPr>
                <w:rFonts w:ascii="Arial" w:hAnsi="Arial" w:cs="Arial"/>
              </w:rPr>
              <w:t>ы</w:t>
            </w:r>
            <w:r w:rsidRPr="00B72C49">
              <w:rPr>
                <w:rFonts w:ascii="Arial" w:hAnsi="Arial" w:cs="Arial"/>
              </w:rPr>
              <w:t>бывшего) муниц</w:t>
            </w:r>
            <w:r w:rsidRPr="00B72C49">
              <w:rPr>
                <w:rFonts w:ascii="Arial" w:hAnsi="Arial" w:cs="Arial"/>
              </w:rPr>
              <w:t>и</w:t>
            </w:r>
            <w:r w:rsidRPr="00B72C49">
              <w:rPr>
                <w:rFonts w:ascii="Arial" w:hAnsi="Arial" w:cs="Arial"/>
              </w:rPr>
              <w:t>пального имущества</w:t>
            </w:r>
          </w:p>
        </w:tc>
        <w:tc>
          <w:tcPr>
            <w:tcW w:w="320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lastRenderedPageBreak/>
              <w:t>штук</w:t>
            </w:r>
          </w:p>
        </w:tc>
        <w:tc>
          <w:tcPr>
            <w:tcW w:w="331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х</w:t>
            </w:r>
          </w:p>
        </w:tc>
        <w:tc>
          <w:tcPr>
            <w:tcW w:w="442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15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1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7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7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7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5</w:t>
            </w:r>
          </w:p>
        </w:tc>
        <w:tc>
          <w:tcPr>
            <w:tcW w:w="367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</w:t>
            </w:r>
          </w:p>
        </w:tc>
      </w:tr>
    </w:tbl>
    <w:p w:rsidR="00B72C49" w:rsidRPr="00B72C49" w:rsidRDefault="00B72C49" w:rsidP="00B72C49">
      <w:pPr>
        <w:autoSpaceDE w:val="0"/>
        <w:ind w:firstLine="709"/>
        <w:jc w:val="both"/>
        <w:rPr>
          <w:rFonts w:ascii="Arial" w:hAnsi="Arial" w:cs="Arial"/>
        </w:rPr>
      </w:pPr>
    </w:p>
    <w:p w:rsidR="00B72C49" w:rsidRPr="00B72C49" w:rsidRDefault="00B72C49" w:rsidP="00B72C49">
      <w:pPr>
        <w:autoSpaceDE w:val="0"/>
        <w:ind w:firstLine="709"/>
        <w:jc w:val="both"/>
        <w:rPr>
          <w:rFonts w:ascii="Arial" w:hAnsi="Arial" w:cs="Arial"/>
        </w:rPr>
      </w:pPr>
      <w:r w:rsidRPr="00B72C49">
        <w:rPr>
          <w:rFonts w:ascii="Arial" w:hAnsi="Arial" w:cs="Arial"/>
        </w:rPr>
        <w:t>Факт выполнения</w:t>
      </w:r>
    </w:p>
    <w:p w:rsidR="00B72C49" w:rsidRPr="00B72C49" w:rsidRDefault="00B72C49" w:rsidP="00B72C49">
      <w:pPr>
        <w:autoSpaceDE w:val="0"/>
        <w:ind w:firstLine="709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3277"/>
        <w:gridCol w:w="1420"/>
        <w:gridCol w:w="1399"/>
        <w:gridCol w:w="1893"/>
        <w:gridCol w:w="1558"/>
        <w:gridCol w:w="1394"/>
        <w:gridCol w:w="1339"/>
        <w:gridCol w:w="1440"/>
      </w:tblGrid>
      <w:tr w:rsidR="00B72C49" w:rsidRPr="00B72C49" w:rsidTr="00EF7BC8">
        <w:trPr>
          <w:trHeight w:val="714"/>
        </w:trPr>
        <w:tc>
          <w:tcPr>
            <w:tcW w:w="245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№ п/п</w:t>
            </w:r>
          </w:p>
        </w:tc>
        <w:tc>
          <w:tcPr>
            <w:tcW w:w="1136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 xml:space="preserve">Цели, задачи, показатели </w:t>
            </w:r>
          </w:p>
        </w:tc>
        <w:tc>
          <w:tcPr>
            <w:tcW w:w="492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485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 xml:space="preserve">Вес показателя </w:t>
            </w:r>
          </w:p>
        </w:tc>
        <w:tc>
          <w:tcPr>
            <w:tcW w:w="656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540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Отчетный финансовый год 2023 факт на 01.01.2024</w:t>
            </w:r>
          </w:p>
        </w:tc>
        <w:tc>
          <w:tcPr>
            <w:tcW w:w="483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Очередной год планового периода 2024</w:t>
            </w:r>
          </w:p>
        </w:tc>
        <w:tc>
          <w:tcPr>
            <w:tcW w:w="464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Первый год планового периода 2025</w:t>
            </w:r>
          </w:p>
        </w:tc>
        <w:tc>
          <w:tcPr>
            <w:tcW w:w="499" w:type="pct"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Второй год планового периода 2026</w:t>
            </w:r>
          </w:p>
        </w:tc>
      </w:tr>
      <w:tr w:rsidR="00B72C49" w:rsidRPr="00B72C49" w:rsidTr="00EF7BC8">
        <w:trPr>
          <w:trHeight w:val="714"/>
        </w:trPr>
        <w:tc>
          <w:tcPr>
            <w:tcW w:w="245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755" w:type="pct"/>
            <w:gridSpan w:val="8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B72C49">
              <w:rPr>
                <w:rFonts w:ascii="Arial" w:eastAsia="Arial Unicode MS" w:hAnsi="Arial" w:cs="Arial"/>
                <w:lang w:eastAsia="ru-RU"/>
              </w:rPr>
              <w:t>Цель: Повышение эффективности использования муниципальной собственности Ермаковского района</w:t>
            </w:r>
          </w:p>
        </w:tc>
      </w:tr>
      <w:tr w:rsidR="00B72C49" w:rsidRPr="00B72C49" w:rsidTr="00EF7BC8">
        <w:trPr>
          <w:trHeight w:val="221"/>
        </w:trPr>
        <w:tc>
          <w:tcPr>
            <w:tcW w:w="245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4755" w:type="pct"/>
            <w:gridSpan w:val="8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Задача: Поступление неналоговых доходов бюджета района</w:t>
            </w:r>
          </w:p>
        </w:tc>
      </w:tr>
      <w:tr w:rsidR="00B72C49" w:rsidRPr="00B72C49" w:rsidTr="00EF7BC8">
        <w:trPr>
          <w:trHeight w:val="311"/>
        </w:trPr>
        <w:tc>
          <w:tcPr>
            <w:tcW w:w="245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136" w:type="pct"/>
          </w:tcPr>
          <w:p w:rsidR="00B72C49" w:rsidRPr="00B72C49" w:rsidRDefault="00B72C49" w:rsidP="00B72C49">
            <w:pPr>
              <w:widowControl w:val="0"/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Показатель</w:t>
            </w:r>
          </w:p>
        </w:tc>
        <w:tc>
          <w:tcPr>
            <w:tcW w:w="492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5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56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40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</w:p>
        </w:tc>
        <w:tc>
          <w:tcPr>
            <w:tcW w:w="483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</w:p>
        </w:tc>
        <w:tc>
          <w:tcPr>
            <w:tcW w:w="464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</w:p>
        </w:tc>
        <w:tc>
          <w:tcPr>
            <w:tcW w:w="499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</w:tr>
      <w:tr w:rsidR="00B72C49" w:rsidRPr="00B72C49" w:rsidTr="00EF7BC8">
        <w:trPr>
          <w:trHeight w:val="743"/>
        </w:trPr>
        <w:tc>
          <w:tcPr>
            <w:tcW w:w="245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136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Поступление неналоговых доходов бюджета района</w:t>
            </w:r>
          </w:p>
        </w:tc>
        <w:tc>
          <w:tcPr>
            <w:tcW w:w="492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тыс. руб.</w:t>
            </w:r>
          </w:p>
        </w:tc>
        <w:tc>
          <w:tcPr>
            <w:tcW w:w="485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х</w:t>
            </w:r>
          </w:p>
        </w:tc>
        <w:tc>
          <w:tcPr>
            <w:tcW w:w="656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540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12987,03</w:t>
            </w:r>
          </w:p>
        </w:tc>
        <w:tc>
          <w:tcPr>
            <w:tcW w:w="483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14377,1</w:t>
            </w:r>
          </w:p>
        </w:tc>
        <w:tc>
          <w:tcPr>
            <w:tcW w:w="464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15914,9</w:t>
            </w:r>
          </w:p>
        </w:tc>
        <w:tc>
          <w:tcPr>
            <w:tcW w:w="499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15914,9</w:t>
            </w:r>
          </w:p>
        </w:tc>
      </w:tr>
      <w:tr w:rsidR="00B72C49" w:rsidRPr="00B72C49" w:rsidTr="00EF7BC8">
        <w:trPr>
          <w:trHeight w:val="221"/>
        </w:trPr>
        <w:tc>
          <w:tcPr>
            <w:tcW w:w="245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</w:t>
            </w:r>
          </w:p>
        </w:tc>
        <w:tc>
          <w:tcPr>
            <w:tcW w:w="4755" w:type="pct"/>
            <w:gridSpan w:val="8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Задача: Увеличение количества граждан, участвующих в приватизации жилья</w:t>
            </w:r>
          </w:p>
        </w:tc>
      </w:tr>
      <w:tr w:rsidR="00B72C49" w:rsidRPr="00B72C49" w:rsidTr="00EF7BC8">
        <w:trPr>
          <w:trHeight w:val="221"/>
        </w:trPr>
        <w:tc>
          <w:tcPr>
            <w:tcW w:w="245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136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Показатель</w:t>
            </w:r>
          </w:p>
        </w:tc>
        <w:tc>
          <w:tcPr>
            <w:tcW w:w="492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5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56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40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</w:p>
        </w:tc>
        <w:tc>
          <w:tcPr>
            <w:tcW w:w="483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</w:p>
        </w:tc>
        <w:tc>
          <w:tcPr>
            <w:tcW w:w="464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</w:p>
        </w:tc>
        <w:tc>
          <w:tcPr>
            <w:tcW w:w="499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</w:tr>
      <w:tr w:rsidR="00B72C49" w:rsidRPr="00B72C49" w:rsidTr="00EF7BC8">
        <w:trPr>
          <w:trHeight w:val="221"/>
        </w:trPr>
        <w:tc>
          <w:tcPr>
            <w:tcW w:w="245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136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Количество квартир переданных гражданам по приватизации (ежегодно)</w:t>
            </w:r>
          </w:p>
        </w:tc>
        <w:tc>
          <w:tcPr>
            <w:tcW w:w="492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 xml:space="preserve">штук </w:t>
            </w:r>
          </w:p>
        </w:tc>
        <w:tc>
          <w:tcPr>
            <w:tcW w:w="485" w:type="pct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B72C49">
              <w:rPr>
                <w:rFonts w:ascii="Arial" w:hAnsi="Arial" w:cs="Arial"/>
              </w:rPr>
              <w:t>х</w:t>
            </w:r>
          </w:p>
        </w:tc>
        <w:tc>
          <w:tcPr>
            <w:tcW w:w="656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540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8</w:t>
            </w:r>
          </w:p>
        </w:tc>
        <w:tc>
          <w:tcPr>
            <w:tcW w:w="483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9</w:t>
            </w:r>
          </w:p>
        </w:tc>
        <w:tc>
          <w:tcPr>
            <w:tcW w:w="464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9</w:t>
            </w:r>
          </w:p>
        </w:tc>
        <w:tc>
          <w:tcPr>
            <w:tcW w:w="499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9</w:t>
            </w:r>
          </w:p>
        </w:tc>
      </w:tr>
      <w:tr w:rsidR="00B72C49" w:rsidRPr="00B72C49" w:rsidTr="00EF7BC8">
        <w:trPr>
          <w:trHeight w:val="221"/>
        </w:trPr>
        <w:tc>
          <w:tcPr>
            <w:tcW w:w="245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136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Обеспеченность земельными участками многодетных семей, от числа многодетных семей, поставленных на учет,</w:t>
            </w:r>
          </w:p>
        </w:tc>
        <w:tc>
          <w:tcPr>
            <w:tcW w:w="492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%</w:t>
            </w:r>
          </w:p>
        </w:tc>
        <w:tc>
          <w:tcPr>
            <w:tcW w:w="485" w:type="pct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B72C49">
              <w:rPr>
                <w:rFonts w:ascii="Arial" w:hAnsi="Arial" w:cs="Arial"/>
              </w:rPr>
              <w:t>х</w:t>
            </w:r>
          </w:p>
        </w:tc>
        <w:tc>
          <w:tcPr>
            <w:tcW w:w="656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540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3,3</w:t>
            </w:r>
          </w:p>
        </w:tc>
        <w:tc>
          <w:tcPr>
            <w:tcW w:w="483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</w:t>
            </w:r>
          </w:p>
        </w:tc>
        <w:tc>
          <w:tcPr>
            <w:tcW w:w="464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</w:t>
            </w:r>
          </w:p>
        </w:tc>
        <w:tc>
          <w:tcPr>
            <w:tcW w:w="499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</w:t>
            </w:r>
          </w:p>
        </w:tc>
      </w:tr>
      <w:tr w:rsidR="00B72C49" w:rsidRPr="00B72C49" w:rsidTr="00EF7BC8">
        <w:trPr>
          <w:trHeight w:val="221"/>
        </w:trPr>
        <w:tc>
          <w:tcPr>
            <w:tcW w:w="245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136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Проведение технической инвентаризации объектов недвижимости (ежегодно)</w:t>
            </w:r>
          </w:p>
        </w:tc>
        <w:tc>
          <w:tcPr>
            <w:tcW w:w="492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штук</w:t>
            </w:r>
          </w:p>
        </w:tc>
        <w:tc>
          <w:tcPr>
            <w:tcW w:w="485" w:type="pct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B72C49">
              <w:rPr>
                <w:rFonts w:ascii="Arial" w:hAnsi="Arial" w:cs="Arial"/>
              </w:rPr>
              <w:t>х</w:t>
            </w:r>
          </w:p>
        </w:tc>
        <w:tc>
          <w:tcPr>
            <w:tcW w:w="656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540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14</w:t>
            </w:r>
          </w:p>
        </w:tc>
        <w:tc>
          <w:tcPr>
            <w:tcW w:w="483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1</w:t>
            </w:r>
          </w:p>
        </w:tc>
        <w:tc>
          <w:tcPr>
            <w:tcW w:w="464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1</w:t>
            </w:r>
          </w:p>
        </w:tc>
        <w:tc>
          <w:tcPr>
            <w:tcW w:w="499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1</w:t>
            </w:r>
          </w:p>
        </w:tc>
      </w:tr>
      <w:tr w:rsidR="00B72C49" w:rsidRPr="00B72C49" w:rsidTr="00EF7BC8">
        <w:trPr>
          <w:trHeight w:val="221"/>
        </w:trPr>
        <w:tc>
          <w:tcPr>
            <w:tcW w:w="245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4755" w:type="pct"/>
            <w:gridSpan w:val="8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Задача: Увеличение количества земельных участков, вовлеченных в арендные отношения</w:t>
            </w:r>
          </w:p>
        </w:tc>
      </w:tr>
      <w:tr w:rsidR="00B72C49" w:rsidRPr="00B72C49" w:rsidTr="00EF7BC8">
        <w:trPr>
          <w:trHeight w:val="221"/>
        </w:trPr>
        <w:tc>
          <w:tcPr>
            <w:tcW w:w="245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136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Показатель</w:t>
            </w:r>
          </w:p>
        </w:tc>
        <w:tc>
          <w:tcPr>
            <w:tcW w:w="492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5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56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40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3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64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99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</w:tr>
      <w:tr w:rsidR="00B72C49" w:rsidRPr="00B72C49" w:rsidTr="00EF7BC8">
        <w:trPr>
          <w:trHeight w:val="221"/>
        </w:trPr>
        <w:tc>
          <w:tcPr>
            <w:tcW w:w="245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136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Количество заключенных договоров аренды земельных участков (ежегодно)</w:t>
            </w:r>
          </w:p>
        </w:tc>
        <w:tc>
          <w:tcPr>
            <w:tcW w:w="492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 xml:space="preserve">штук </w:t>
            </w:r>
          </w:p>
        </w:tc>
        <w:tc>
          <w:tcPr>
            <w:tcW w:w="485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х</w:t>
            </w:r>
          </w:p>
        </w:tc>
        <w:tc>
          <w:tcPr>
            <w:tcW w:w="656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540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130</w:t>
            </w:r>
          </w:p>
        </w:tc>
        <w:tc>
          <w:tcPr>
            <w:tcW w:w="483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72</w:t>
            </w:r>
          </w:p>
        </w:tc>
        <w:tc>
          <w:tcPr>
            <w:tcW w:w="464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72</w:t>
            </w:r>
          </w:p>
        </w:tc>
        <w:tc>
          <w:tcPr>
            <w:tcW w:w="499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75</w:t>
            </w:r>
          </w:p>
        </w:tc>
      </w:tr>
      <w:tr w:rsidR="00B72C49" w:rsidRPr="00B72C49" w:rsidTr="00EF7BC8">
        <w:trPr>
          <w:trHeight w:val="221"/>
        </w:trPr>
        <w:tc>
          <w:tcPr>
            <w:tcW w:w="245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136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Показатель</w:t>
            </w:r>
          </w:p>
        </w:tc>
        <w:tc>
          <w:tcPr>
            <w:tcW w:w="492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5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56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40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</w:p>
        </w:tc>
        <w:tc>
          <w:tcPr>
            <w:tcW w:w="483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</w:p>
        </w:tc>
        <w:tc>
          <w:tcPr>
            <w:tcW w:w="464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</w:p>
        </w:tc>
        <w:tc>
          <w:tcPr>
            <w:tcW w:w="499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</w:tr>
      <w:tr w:rsidR="00B72C49" w:rsidRPr="00B72C49" w:rsidTr="00EF7BC8">
        <w:trPr>
          <w:trHeight w:val="221"/>
        </w:trPr>
        <w:tc>
          <w:tcPr>
            <w:tcW w:w="245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136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Выполнение кадастровых работ по подготовке межевых планов на земельные участки, топографических работы для осуществления проектирования и кадастрового учета земельных участков</w:t>
            </w:r>
          </w:p>
        </w:tc>
        <w:tc>
          <w:tcPr>
            <w:tcW w:w="492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 xml:space="preserve">штук </w:t>
            </w:r>
          </w:p>
        </w:tc>
        <w:tc>
          <w:tcPr>
            <w:tcW w:w="485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х</w:t>
            </w:r>
          </w:p>
        </w:tc>
        <w:tc>
          <w:tcPr>
            <w:tcW w:w="656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540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</w:t>
            </w:r>
          </w:p>
        </w:tc>
        <w:tc>
          <w:tcPr>
            <w:tcW w:w="483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5</w:t>
            </w:r>
          </w:p>
        </w:tc>
        <w:tc>
          <w:tcPr>
            <w:tcW w:w="464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5</w:t>
            </w:r>
          </w:p>
        </w:tc>
        <w:tc>
          <w:tcPr>
            <w:tcW w:w="499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5</w:t>
            </w:r>
          </w:p>
        </w:tc>
      </w:tr>
      <w:tr w:rsidR="00B72C49" w:rsidRPr="00B72C49" w:rsidTr="00EF7BC8">
        <w:trPr>
          <w:trHeight w:val="221"/>
        </w:trPr>
        <w:tc>
          <w:tcPr>
            <w:tcW w:w="245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4</w:t>
            </w:r>
          </w:p>
        </w:tc>
        <w:tc>
          <w:tcPr>
            <w:tcW w:w="4755" w:type="pct"/>
            <w:gridSpan w:val="8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Задача: Передача муниципального районного имущества в собственность поселений района</w:t>
            </w:r>
          </w:p>
        </w:tc>
      </w:tr>
      <w:tr w:rsidR="00B72C49" w:rsidRPr="00B72C49" w:rsidTr="00EF7BC8">
        <w:trPr>
          <w:trHeight w:val="221"/>
        </w:trPr>
        <w:tc>
          <w:tcPr>
            <w:tcW w:w="245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136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Показатель</w:t>
            </w:r>
          </w:p>
        </w:tc>
        <w:tc>
          <w:tcPr>
            <w:tcW w:w="492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5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56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40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3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64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99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</w:tr>
      <w:tr w:rsidR="00B72C49" w:rsidRPr="00B72C49" w:rsidTr="00EF7BC8">
        <w:trPr>
          <w:trHeight w:val="221"/>
        </w:trPr>
        <w:tc>
          <w:tcPr>
            <w:tcW w:w="245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136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количество поселений, к</w:t>
            </w:r>
            <w:r w:rsidRPr="00B72C49">
              <w:rPr>
                <w:rFonts w:ascii="Arial" w:hAnsi="Arial" w:cs="Arial"/>
              </w:rPr>
              <w:t>о</w:t>
            </w:r>
            <w:r w:rsidRPr="00B72C49">
              <w:rPr>
                <w:rFonts w:ascii="Arial" w:hAnsi="Arial" w:cs="Arial"/>
              </w:rPr>
              <w:t>торым при разграничении имущество передано в собственность. (ежегодно)</w:t>
            </w:r>
          </w:p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92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штук</w:t>
            </w:r>
          </w:p>
        </w:tc>
        <w:tc>
          <w:tcPr>
            <w:tcW w:w="485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х</w:t>
            </w:r>
          </w:p>
        </w:tc>
        <w:tc>
          <w:tcPr>
            <w:tcW w:w="656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540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6</w:t>
            </w:r>
          </w:p>
        </w:tc>
        <w:tc>
          <w:tcPr>
            <w:tcW w:w="483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464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499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</w:tr>
      <w:tr w:rsidR="00B72C49" w:rsidRPr="00B72C49" w:rsidTr="00EF7BC8">
        <w:trPr>
          <w:trHeight w:val="221"/>
        </w:trPr>
        <w:tc>
          <w:tcPr>
            <w:tcW w:w="245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5</w:t>
            </w:r>
          </w:p>
        </w:tc>
        <w:tc>
          <w:tcPr>
            <w:tcW w:w="4755" w:type="pct"/>
            <w:gridSpan w:val="8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Задача: Рыночная оценка стоимости объектов муниципального имущества</w:t>
            </w:r>
          </w:p>
        </w:tc>
      </w:tr>
      <w:tr w:rsidR="00B72C49" w:rsidRPr="00B72C49" w:rsidTr="00EF7BC8">
        <w:trPr>
          <w:trHeight w:val="221"/>
        </w:trPr>
        <w:tc>
          <w:tcPr>
            <w:tcW w:w="245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136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Показатель</w:t>
            </w:r>
          </w:p>
        </w:tc>
        <w:tc>
          <w:tcPr>
            <w:tcW w:w="492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485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656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540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</w:p>
        </w:tc>
        <w:tc>
          <w:tcPr>
            <w:tcW w:w="483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</w:p>
        </w:tc>
        <w:tc>
          <w:tcPr>
            <w:tcW w:w="464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</w:p>
        </w:tc>
        <w:tc>
          <w:tcPr>
            <w:tcW w:w="499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</w:tr>
      <w:tr w:rsidR="00B72C49" w:rsidRPr="00B72C49" w:rsidTr="00EF7BC8">
        <w:trPr>
          <w:trHeight w:val="221"/>
        </w:trPr>
        <w:tc>
          <w:tcPr>
            <w:tcW w:w="245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136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Проведение рыночной оценки права аренды на земельные участки, в</w:t>
            </w:r>
            <w:r w:rsidRPr="00B72C49">
              <w:rPr>
                <w:rFonts w:ascii="Arial" w:hAnsi="Arial" w:cs="Arial"/>
              </w:rPr>
              <w:t>ы</w:t>
            </w:r>
            <w:r w:rsidRPr="00B72C49">
              <w:rPr>
                <w:rFonts w:ascii="Arial" w:hAnsi="Arial" w:cs="Arial"/>
              </w:rPr>
              <w:t>ставляемые на аукцион</w:t>
            </w:r>
          </w:p>
        </w:tc>
        <w:tc>
          <w:tcPr>
            <w:tcW w:w="492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штук</w:t>
            </w:r>
          </w:p>
        </w:tc>
        <w:tc>
          <w:tcPr>
            <w:tcW w:w="485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х</w:t>
            </w:r>
          </w:p>
        </w:tc>
        <w:tc>
          <w:tcPr>
            <w:tcW w:w="656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540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483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464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499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</w:tr>
      <w:tr w:rsidR="00B72C49" w:rsidRPr="00B72C49" w:rsidTr="00EF7BC8">
        <w:trPr>
          <w:trHeight w:val="221"/>
        </w:trPr>
        <w:tc>
          <w:tcPr>
            <w:tcW w:w="245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1136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Проведение рыночной оценки продаваемого (в</w:t>
            </w:r>
            <w:r w:rsidRPr="00B72C49">
              <w:rPr>
                <w:rFonts w:ascii="Arial" w:hAnsi="Arial" w:cs="Arial"/>
              </w:rPr>
              <w:t>ы</w:t>
            </w:r>
            <w:r w:rsidRPr="00B72C49">
              <w:rPr>
                <w:rFonts w:ascii="Arial" w:hAnsi="Arial" w:cs="Arial"/>
              </w:rPr>
              <w:t>бывшего) муниципального имущества</w:t>
            </w:r>
          </w:p>
        </w:tc>
        <w:tc>
          <w:tcPr>
            <w:tcW w:w="492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штук</w:t>
            </w:r>
          </w:p>
        </w:tc>
        <w:tc>
          <w:tcPr>
            <w:tcW w:w="485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х</w:t>
            </w:r>
          </w:p>
        </w:tc>
        <w:tc>
          <w:tcPr>
            <w:tcW w:w="656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540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5</w:t>
            </w:r>
          </w:p>
        </w:tc>
        <w:tc>
          <w:tcPr>
            <w:tcW w:w="483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464" w:type="pct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  <w:r w:rsidRPr="00B72C49">
              <w:rPr>
                <w:rFonts w:ascii="Arial" w:eastAsia="Arial Unicode MS" w:hAnsi="Arial" w:cs="Arial"/>
                <w:lang w:eastAsia="ru-RU"/>
              </w:rPr>
              <w:t xml:space="preserve"> 1</w:t>
            </w:r>
          </w:p>
        </w:tc>
        <w:tc>
          <w:tcPr>
            <w:tcW w:w="499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 xml:space="preserve"> 1</w:t>
            </w:r>
          </w:p>
        </w:tc>
      </w:tr>
    </w:tbl>
    <w:p w:rsidR="00B72C49" w:rsidRPr="00B72C49" w:rsidRDefault="00B72C49" w:rsidP="00B72C49">
      <w:pPr>
        <w:autoSpaceDE w:val="0"/>
        <w:jc w:val="both"/>
        <w:rPr>
          <w:rFonts w:ascii="Arial" w:hAnsi="Arial" w:cs="Arial"/>
        </w:rPr>
        <w:sectPr w:rsidR="00B72C49" w:rsidRPr="00B72C49" w:rsidSect="005B1807">
          <w:pgSz w:w="16837" w:h="11905" w:orient="landscape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B72C49" w:rsidRPr="00B72C49" w:rsidRDefault="00B72C49" w:rsidP="00B72C49">
      <w:pPr>
        <w:jc w:val="right"/>
        <w:rPr>
          <w:rFonts w:ascii="Arial" w:eastAsia="Calibri" w:hAnsi="Arial" w:cs="Arial"/>
        </w:rPr>
      </w:pPr>
      <w:r w:rsidRPr="00B72C49">
        <w:rPr>
          <w:rFonts w:ascii="Arial" w:eastAsia="Calibri" w:hAnsi="Arial" w:cs="Arial"/>
        </w:rPr>
        <w:lastRenderedPageBreak/>
        <w:t>Приложение № 2</w:t>
      </w:r>
    </w:p>
    <w:p w:rsidR="00B72C49" w:rsidRPr="00B72C49" w:rsidRDefault="00B72C49" w:rsidP="00B72C49">
      <w:pPr>
        <w:jc w:val="right"/>
        <w:rPr>
          <w:rFonts w:ascii="Arial" w:eastAsia="Calibri" w:hAnsi="Arial" w:cs="Arial"/>
        </w:rPr>
      </w:pPr>
      <w:r w:rsidRPr="00B72C49">
        <w:rPr>
          <w:rFonts w:ascii="Arial" w:eastAsia="Calibri" w:hAnsi="Arial" w:cs="Arial"/>
        </w:rPr>
        <w:t>к Паспорту муниципальной программы</w:t>
      </w:r>
    </w:p>
    <w:p w:rsidR="00B72C49" w:rsidRPr="00B72C49" w:rsidRDefault="00B72C49" w:rsidP="00B72C49">
      <w:pPr>
        <w:suppressAutoHyphens w:val="0"/>
        <w:jc w:val="right"/>
        <w:rPr>
          <w:rFonts w:ascii="Arial" w:hAnsi="Arial" w:cs="Arial"/>
        </w:rPr>
      </w:pPr>
      <w:r w:rsidRPr="00B72C49">
        <w:rPr>
          <w:rFonts w:ascii="Arial" w:eastAsia="Calibri" w:hAnsi="Arial" w:cs="Arial"/>
        </w:rPr>
        <w:t xml:space="preserve"> «</w:t>
      </w:r>
      <w:r w:rsidRPr="00B72C49">
        <w:rPr>
          <w:rFonts w:ascii="Arial" w:hAnsi="Arial" w:cs="Arial"/>
        </w:rPr>
        <w:t>Управление муниципальным имуществом</w:t>
      </w:r>
    </w:p>
    <w:p w:rsidR="00B72C49" w:rsidRPr="00B72C49" w:rsidRDefault="00B72C49" w:rsidP="00B72C49">
      <w:pPr>
        <w:suppressAutoHyphens w:val="0"/>
        <w:jc w:val="right"/>
        <w:rPr>
          <w:rFonts w:ascii="Arial" w:hAnsi="Arial" w:cs="Arial"/>
        </w:rPr>
      </w:pPr>
      <w:r w:rsidRPr="00B72C49">
        <w:rPr>
          <w:rFonts w:ascii="Arial" w:hAnsi="Arial" w:cs="Arial"/>
        </w:rPr>
        <w:t>и земельными ресурсами Ермаковского района</w:t>
      </w:r>
      <w:r w:rsidRPr="00B72C49">
        <w:rPr>
          <w:rFonts w:ascii="Arial" w:eastAsia="Calibri" w:hAnsi="Arial" w:cs="Arial"/>
        </w:rPr>
        <w:t>»</w:t>
      </w:r>
    </w:p>
    <w:p w:rsidR="00B72C49" w:rsidRPr="00B72C49" w:rsidRDefault="00B72C49" w:rsidP="00B72C49">
      <w:pPr>
        <w:ind w:firstLine="709"/>
        <w:jc w:val="both"/>
        <w:rPr>
          <w:rFonts w:ascii="Arial" w:eastAsia="Calibri" w:hAnsi="Arial" w:cs="Arial"/>
        </w:rPr>
      </w:pPr>
      <w:r w:rsidRPr="00B72C49">
        <w:rPr>
          <w:rFonts w:ascii="Arial" w:eastAsia="Calibri" w:hAnsi="Arial" w:cs="Arial"/>
        </w:rPr>
        <w:t>Значение целевых показателей на долгосрочный период фактическое выполнение</w:t>
      </w:r>
    </w:p>
    <w:p w:rsidR="00B72C49" w:rsidRPr="00B72C49" w:rsidRDefault="00B72C49" w:rsidP="00B72C49">
      <w:pPr>
        <w:ind w:firstLine="709"/>
        <w:jc w:val="both"/>
        <w:rPr>
          <w:rFonts w:ascii="Arial" w:eastAsia="Calibri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"/>
        <w:gridCol w:w="1530"/>
        <w:gridCol w:w="707"/>
        <w:gridCol w:w="1122"/>
        <w:gridCol w:w="1122"/>
        <w:gridCol w:w="1122"/>
        <w:gridCol w:w="292"/>
        <w:gridCol w:w="297"/>
        <w:gridCol w:w="371"/>
        <w:gridCol w:w="291"/>
        <w:gridCol w:w="1122"/>
        <w:gridCol w:w="353"/>
        <w:gridCol w:w="496"/>
        <w:gridCol w:w="360"/>
        <w:gridCol w:w="1122"/>
        <w:gridCol w:w="430"/>
        <w:gridCol w:w="551"/>
        <w:gridCol w:w="226"/>
        <w:gridCol w:w="388"/>
        <w:gridCol w:w="490"/>
        <w:gridCol w:w="834"/>
        <w:gridCol w:w="834"/>
      </w:tblGrid>
      <w:tr w:rsidR="00B72C49" w:rsidRPr="00B72C49" w:rsidTr="00EF7BC8">
        <w:trPr>
          <w:cantSplit/>
          <w:trHeight w:val="801"/>
        </w:trPr>
        <w:tc>
          <w:tcPr>
            <w:tcW w:w="127" w:type="pct"/>
            <w:vMerge w:val="restart"/>
            <w:hideMark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№ п/п</w:t>
            </w:r>
          </w:p>
        </w:tc>
        <w:tc>
          <w:tcPr>
            <w:tcW w:w="530" w:type="pct"/>
            <w:vMerge w:val="restart"/>
            <w:hideMark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Цель, целевые индикаторы и результативности</w:t>
            </w:r>
          </w:p>
        </w:tc>
        <w:tc>
          <w:tcPr>
            <w:tcW w:w="245" w:type="pct"/>
            <w:vMerge w:val="restart"/>
            <w:hideMark/>
          </w:tcPr>
          <w:p w:rsidR="00B72C49" w:rsidRPr="00B72C49" w:rsidRDefault="00B72C49" w:rsidP="00B72C49">
            <w:pPr>
              <w:ind w:right="343"/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Ед. изм.</w:t>
            </w:r>
          </w:p>
        </w:tc>
        <w:tc>
          <w:tcPr>
            <w:tcW w:w="389" w:type="pct"/>
            <w:vMerge w:val="restart"/>
            <w:hideMark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Отчетный финансовый год 2018</w:t>
            </w:r>
          </w:p>
        </w:tc>
        <w:tc>
          <w:tcPr>
            <w:tcW w:w="389" w:type="pct"/>
            <w:vMerge w:val="restart"/>
            <w:hideMark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Отчетный финансовый год 2019</w:t>
            </w:r>
          </w:p>
        </w:tc>
        <w:tc>
          <w:tcPr>
            <w:tcW w:w="389" w:type="pct"/>
            <w:vMerge w:val="restart"/>
            <w:hideMark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Отчетный финансовый год 2020</w:t>
            </w:r>
          </w:p>
        </w:tc>
        <w:tc>
          <w:tcPr>
            <w:tcW w:w="434" w:type="pct"/>
            <w:gridSpan w:val="4"/>
            <w:vMerge w:val="restar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Очередной финансовый год 2021</w:t>
            </w:r>
          </w:p>
        </w:tc>
        <w:tc>
          <w:tcPr>
            <w:tcW w:w="389" w:type="pct"/>
            <w:vMerge w:val="restar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Очередной финансовый год 2022 факт на 01.01.2023</w:t>
            </w:r>
          </w:p>
        </w:tc>
        <w:tc>
          <w:tcPr>
            <w:tcW w:w="419" w:type="pct"/>
            <w:gridSpan w:val="3"/>
            <w:vMerge w:val="restar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Текущий финансовый год 2023</w:t>
            </w:r>
          </w:p>
        </w:tc>
        <w:tc>
          <w:tcPr>
            <w:tcW w:w="389" w:type="pct"/>
            <w:vMerge w:val="restar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Очередной финансовый год 2024</w:t>
            </w:r>
          </w:p>
        </w:tc>
        <w:tc>
          <w:tcPr>
            <w:tcW w:w="723" w:type="pct"/>
            <w:gridSpan w:val="5"/>
            <w:hideMark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Плановый период</w:t>
            </w:r>
          </w:p>
        </w:tc>
        <w:tc>
          <w:tcPr>
            <w:tcW w:w="578" w:type="pct"/>
            <w:gridSpan w:val="2"/>
            <w:hideMark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Долгосрочный период по годам</w:t>
            </w:r>
          </w:p>
        </w:tc>
      </w:tr>
      <w:tr w:rsidR="00B72C49" w:rsidRPr="00B72C49" w:rsidTr="00EF7BC8">
        <w:trPr>
          <w:cantSplit/>
          <w:trHeight w:val="55"/>
        </w:trPr>
        <w:tc>
          <w:tcPr>
            <w:tcW w:w="127" w:type="pct"/>
            <w:vMerge/>
            <w:hideMark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30" w:type="pct"/>
            <w:vMerge/>
            <w:hideMark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45" w:type="pct"/>
            <w:vMerge/>
            <w:hideMark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89" w:type="pct"/>
            <w:vMerge/>
            <w:hideMark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89" w:type="pct"/>
            <w:vMerge/>
            <w:hideMark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89" w:type="pct"/>
            <w:vMerge/>
            <w:hideMark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34" w:type="pct"/>
            <w:gridSpan w:val="4"/>
            <w:vMerge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89" w:type="pct"/>
            <w:vMerge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19" w:type="pct"/>
            <w:gridSpan w:val="3"/>
            <w:vMerge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89" w:type="pct"/>
            <w:vMerge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40" w:type="pct"/>
            <w:gridSpan w:val="2"/>
            <w:hideMark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первый год планового периода 2025</w:t>
            </w:r>
          </w:p>
        </w:tc>
        <w:tc>
          <w:tcPr>
            <w:tcW w:w="383" w:type="pct"/>
            <w:gridSpan w:val="3"/>
            <w:hideMark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второй год планового периода 2026</w:t>
            </w:r>
          </w:p>
        </w:tc>
        <w:tc>
          <w:tcPr>
            <w:tcW w:w="289" w:type="pct"/>
            <w:hideMark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2027</w:t>
            </w:r>
          </w:p>
        </w:tc>
        <w:tc>
          <w:tcPr>
            <w:tcW w:w="289" w:type="pct"/>
            <w:hideMark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2030</w:t>
            </w:r>
          </w:p>
        </w:tc>
      </w:tr>
      <w:tr w:rsidR="00B72C49" w:rsidRPr="00B72C49" w:rsidTr="00EF7BC8">
        <w:trPr>
          <w:cantSplit/>
          <w:trHeight w:val="240"/>
        </w:trPr>
        <w:tc>
          <w:tcPr>
            <w:tcW w:w="127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873" w:type="pct"/>
            <w:gridSpan w:val="21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Arial Unicode MS" w:hAnsi="Arial" w:cs="Arial"/>
                <w:lang w:eastAsia="ru-RU"/>
              </w:rPr>
              <w:t>Цель: Повышение эффективности использования муниципальной собственности Ермаковского района</w:t>
            </w:r>
          </w:p>
        </w:tc>
      </w:tr>
      <w:tr w:rsidR="00B72C49" w:rsidRPr="00B72C49" w:rsidTr="00EF7BC8">
        <w:trPr>
          <w:cantSplit/>
          <w:trHeight w:val="240"/>
        </w:trPr>
        <w:tc>
          <w:tcPr>
            <w:tcW w:w="127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4873" w:type="pct"/>
            <w:gridSpan w:val="21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Задача: Поступление неналоговых доходов бюджета Ермаковского района</w:t>
            </w:r>
          </w:p>
        </w:tc>
      </w:tr>
      <w:tr w:rsidR="00B72C49" w:rsidRPr="00B72C49" w:rsidTr="00EF7BC8">
        <w:trPr>
          <w:cantSplit/>
          <w:trHeight w:val="240"/>
        </w:trPr>
        <w:tc>
          <w:tcPr>
            <w:tcW w:w="127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30" w:type="pct"/>
          </w:tcPr>
          <w:p w:rsidR="00B72C49" w:rsidRPr="00B72C49" w:rsidRDefault="00B72C49" w:rsidP="00B72C49">
            <w:pPr>
              <w:widowControl w:val="0"/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Показатель</w:t>
            </w:r>
          </w:p>
        </w:tc>
        <w:tc>
          <w:tcPr>
            <w:tcW w:w="245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89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89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89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34" w:type="pct"/>
            <w:gridSpan w:val="4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89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19" w:type="pct"/>
            <w:gridSpan w:val="3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89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18" w:type="pct"/>
            <w:gridSpan w:val="3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04" w:type="pct"/>
            <w:gridSpan w:val="2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9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9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B72C49" w:rsidRPr="00B72C49" w:rsidTr="00EF7BC8">
        <w:trPr>
          <w:cantSplit/>
          <w:trHeight w:val="240"/>
        </w:trPr>
        <w:tc>
          <w:tcPr>
            <w:tcW w:w="127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30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Поступление неналоговых доходов бюджета Ермаковского района</w:t>
            </w:r>
          </w:p>
        </w:tc>
        <w:tc>
          <w:tcPr>
            <w:tcW w:w="245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тыс. руб.</w:t>
            </w:r>
          </w:p>
        </w:tc>
        <w:tc>
          <w:tcPr>
            <w:tcW w:w="389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12907,98</w:t>
            </w:r>
          </w:p>
        </w:tc>
        <w:tc>
          <w:tcPr>
            <w:tcW w:w="389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hAnsi="Arial" w:cs="Arial"/>
              </w:rPr>
              <w:t>9795,89</w:t>
            </w:r>
          </w:p>
        </w:tc>
        <w:tc>
          <w:tcPr>
            <w:tcW w:w="389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hAnsi="Arial" w:cs="Arial"/>
              </w:rPr>
              <w:t>11797,17</w:t>
            </w:r>
          </w:p>
        </w:tc>
        <w:tc>
          <w:tcPr>
            <w:tcW w:w="434" w:type="pct"/>
            <w:gridSpan w:val="4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14161,9</w:t>
            </w:r>
          </w:p>
        </w:tc>
        <w:tc>
          <w:tcPr>
            <w:tcW w:w="389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12695,14</w:t>
            </w:r>
          </w:p>
        </w:tc>
        <w:tc>
          <w:tcPr>
            <w:tcW w:w="419" w:type="pct"/>
            <w:gridSpan w:val="3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12987,03</w:t>
            </w:r>
          </w:p>
        </w:tc>
        <w:tc>
          <w:tcPr>
            <w:tcW w:w="389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14377,1</w:t>
            </w:r>
          </w:p>
        </w:tc>
        <w:tc>
          <w:tcPr>
            <w:tcW w:w="418" w:type="pct"/>
            <w:gridSpan w:val="3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15914,9</w:t>
            </w:r>
          </w:p>
        </w:tc>
        <w:tc>
          <w:tcPr>
            <w:tcW w:w="304" w:type="pct"/>
            <w:gridSpan w:val="2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16105,87</w:t>
            </w:r>
          </w:p>
        </w:tc>
        <w:tc>
          <w:tcPr>
            <w:tcW w:w="289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16105,87</w:t>
            </w:r>
          </w:p>
        </w:tc>
        <w:tc>
          <w:tcPr>
            <w:tcW w:w="289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hAnsi="Arial" w:cs="Arial"/>
              </w:rPr>
              <w:t>16911,17</w:t>
            </w:r>
          </w:p>
        </w:tc>
      </w:tr>
      <w:tr w:rsidR="00B72C49" w:rsidRPr="00B72C49" w:rsidTr="00EF7BC8">
        <w:trPr>
          <w:cantSplit/>
          <w:trHeight w:val="240"/>
        </w:trPr>
        <w:tc>
          <w:tcPr>
            <w:tcW w:w="127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4873" w:type="pct"/>
            <w:gridSpan w:val="21"/>
          </w:tcPr>
          <w:p w:rsidR="00B72C49" w:rsidRPr="00B72C49" w:rsidRDefault="00B72C49" w:rsidP="00B72C49">
            <w:pPr>
              <w:autoSpaceDE w:val="0"/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hAnsi="Arial" w:cs="Arial"/>
              </w:rPr>
              <w:t>Задача: Увеличение количества граждан, участвующих в приватизации жилья</w:t>
            </w:r>
          </w:p>
        </w:tc>
      </w:tr>
      <w:tr w:rsidR="00B72C49" w:rsidRPr="00B72C49" w:rsidTr="00EF7BC8">
        <w:trPr>
          <w:cantSplit/>
          <w:trHeight w:val="240"/>
        </w:trPr>
        <w:tc>
          <w:tcPr>
            <w:tcW w:w="127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30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Показатель</w:t>
            </w:r>
          </w:p>
        </w:tc>
        <w:tc>
          <w:tcPr>
            <w:tcW w:w="245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89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89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89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34" w:type="pct"/>
            <w:gridSpan w:val="4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89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19" w:type="pct"/>
            <w:gridSpan w:val="3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89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18" w:type="pct"/>
            <w:gridSpan w:val="3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04" w:type="pct"/>
            <w:gridSpan w:val="2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9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9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B72C49" w:rsidRPr="00B72C49" w:rsidTr="00EF7BC8">
        <w:trPr>
          <w:cantSplit/>
          <w:trHeight w:val="240"/>
        </w:trPr>
        <w:tc>
          <w:tcPr>
            <w:tcW w:w="127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30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Количество квартир переданных гражданам по приватизации (ежегодно)</w:t>
            </w:r>
          </w:p>
        </w:tc>
        <w:tc>
          <w:tcPr>
            <w:tcW w:w="245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 xml:space="preserve">штук </w:t>
            </w:r>
          </w:p>
        </w:tc>
        <w:tc>
          <w:tcPr>
            <w:tcW w:w="389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389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89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4</w:t>
            </w:r>
          </w:p>
        </w:tc>
        <w:tc>
          <w:tcPr>
            <w:tcW w:w="434" w:type="pct"/>
            <w:gridSpan w:val="4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389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9</w:t>
            </w:r>
          </w:p>
        </w:tc>
        <w:tc>
          <w:tcPr>
            <w:tcW w:w="419" w:type="pct"/>
            <w:gridSpan w:val="3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8</w:t>
            </w:r>
          </w:p>
        </w:tc>
        <w:tc>
          <w:tcPr>
            <w:tcW w:w="389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9</w:t>
            </w:r>
          </w:p>
        </w:tc>
        <w:tc>
          <w:tcPr>
            <w:tcW w:w="418" w:type="pct"/>
            <w:gridSpan w:val="3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9</w:t>
            </w:r>
          </w:p>
        </w:tc>
        <w:tc>
          <w:tcPr>
            <w:tcW w:w="304" w:type="pct"/>
            <w:gridSpan w:val="2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9</w:t>
            </w:r>
          </w:p>
        </w:tc>
        <w:tc>
          <w:tcPr>
            <w:tcW w:w="289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9</w:t>
            </w:r>
          </w:p>
        </w:tc>
        <w:tc>
          <w:tcPr>
            <w:tcW w:w="289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9</w:t>
            </w:r>
          </w:p>
        </w:tc>
      </w:tr>
      <w:tr w:rsidR="00B72C49" w:rsidRPr="00B72C49" w:rsidTr="00EF7BC8">
        <w:trPr>
          <w:cantSplit/>
          <w:trHeight w:val="240"/>
        </w:trPr>
        <w:tc>
          <w:tcPr>
            <w:tcW w:w="127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30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Обеспеченность земельными участками многодетных семей, от числа многодетных семей, поставленных на учет,</w:t>
            </w:r>
          </w:p>
        </w:tc>
        <w:tc>
          <w:tcPr>
            <w:tcW w:w="245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%</w:t>
            </w:r>
          </w:p>
        </w:tc>
        <w:tc>
          <w:tcPr>
            <w:tcW w:w="389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1,3</w:t>
            </w:r>
          </w:p>
        </w:tc>
        <w:tc>
          <w:tcPr>
            <w:tcW w:w="389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389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434" w:type="pct"/>
            <w:gridSpan w:val="4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4,6</w:t>
            </w:r>
          </w:p>
        </w:tc>
        <w:tc>
          <w:tcPr>
            <w:tcW w:w="389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2,2</w:t>
            </w:r>
          </w:p>
        </w:tc>
        <w:tc>
          <w:tcPr>
            <w:tcW w:w="419" w:type="pct"/>
            <w:gridSpan w:val="3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 xml:space="preserve"> 3,3</w:t>
            </w:r>
          </w:p>
        </w:tc>
        <w:tc>
          <w:tcPr>
            <w:tcW w:w="389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418" w:type="pct"/>
            <w:gridSpan w:val="3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304" w:type="pct"/>
            <w:gridSpan w:val="2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289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289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2</w:t>
            </w:r>
          </w:p>
        </w:tc>
      </w:tr>
      <w:tr w:rsidR="00B72C49" w:rsidRPr="00B72C49" w:rsidTr="00EF7BC8">
        <w:trPr>
          <w:cantSplit/>
          <w:trHeight w:val="240"/>
        </w:trPr>
        <w:tc>
          <w:tcPr>
            <w:tcW w:w="127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30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Проведение технической инвентаризации объектов недвижимости (ежегодно)</w:t>
            </w:r>
          </w:p>
        </w:tc>
        <w:tc>
          <w:tcPr>
            <w:tcW w:w="245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штук</w:t>
            </w:r>
          </w:p>
        </w:tc>
        <w:tc>
          <w:tcPr>
            <w:tcW w:w="389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89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389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434" w:type="pct"/>
            <w:gridSpan w:val="4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389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419" w:type="pct"/>
            <w:gridSpan w:val="3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14</w:t>
            </w:r>
          </w:p>
        </w:tc>
        <w:tc>
          <w:tcPr>
            <w:tcW w:w="389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418" w:type="pct"/>
            <w:gridSpan w:val="3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304" w:type="pct"/>
            <w:gridSpan w:val="2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289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289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1</w:t>
            </w:r>
          </w:p>
        </w:tc>
      </w:tr>
      <w:tr w:rsidR="00B72C49" w:rsidRPr="00B72C49" w:rsidTr="00EF7BC8">
        <w:trPr>
          <w:cantSplit/>
          <w:trHeight w:val="240"/>
        </w:trPr>
        <w:tc>
          <w:tcPr>
            <w:tcW w:w="127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3</w:t>
            </w:r>
          </w:p>
        </w:tc>
        <w:tc>
          <w:tcPr>
            <w:tcW w:w="4873" w:type="pct"/>
            <w:gridSpan w:val="21"/>
          </w:tcPr>
          <w:p w:rsidR="00B72C49" w:rsidRPr="00B72C49" w:rsidRDefault="00B72C49" w:rsidP="00B72C49">
            <w:pPr>
              <w:autoSpaceDE w:val="0"/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hAnsi="Arial" w:cs="Arial"/>
              </w:rPr>
              <w:t>Задача: Увеличение количества земельных участков, вовлеченных в арендные отношения</w:t>
            </w:r>
          </w:p>
        </w:tc>
      </w:tr>
      <w:tr w:rsidR="00B72C49" w:rsidRPr="00B72C49" w:rsidTr="00EF7BC8">
        <w:trPr>
          <w:cantSplit/>
          <w:trHeight w:val="240"/>
        </w:trPr>
        <w:tc>
          <w:tcPr>
            <w:tcW w:w="127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30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Показатель</w:t>
            </w:r>
          </w:p>
        </w:tc>
        <w:tc>
          <w:tcPr>
            <w:tcW w:w="245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89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89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89" w:type="pct"/>
            <w:gridSpan w:val="2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4" w:type="pct"/>
            <w:gridSpan w:val="2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09" w:type="pct"/>
            <w:gridSpan w:val="3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97" w:type="pct"/>
            <w:gridSpan w:val="2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89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51" w:type="pct"/>
            <w:gridSpan w:val="4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72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9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9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B72C49" w:rsidRPr="00B72C49" w:rsidTr="00EF7BC8">
        <w:trPr>
          <w:cantSplit/>
          <w:trHeight w:val="240"/>
        </w:trPr>
        <w:tc>
          <w:tcPr>
            <w:tcW w:w="127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30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Количество заключенных договоров аренды земельных участков (ежегодно)</w:t>
            </w:r>
          </w:p>
        </w:tc>
        <w:tc>
          <w:tcPr>
            <w:tcW w:w="245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 xml:space="preserve">штук </w:t>
            </w:r>
          </w:p>
        </w:tc>
        <w:tc>
          <w:tcPr>
            <w:tcW w:w="389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118</w:t>
            </w:r>
          </w:p>
        </w:tc>
        <w:tc>
          <w:tcPr>
            <w:tcW w:w="389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87</w:t>
            </w:r>
          </w:p>
        </w:tc>
        <w:tc>
          <w:tcPr>
            <w:tcW w:w="489" w:type="pct"/>
            <w:gridSpan w:val="2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92</w:t>
            </w:r>
          </w:p>
        </w:tc>
        <w:tc>
          <w:tcPr>
            <w:tcW w:w="234" w:type="pct"/>
            <w:gridSpan w:val="2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121</w:t>
            </w:r>
          </w:p>
        </w:tc>
        <w:tc>
          <w:tcPr>
            <w:tcW w:w="609" w:type="pct"/>
            <w:gridSpan w:val="3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144</w:t>
            </w:r>
          </w:p>
        </w:tc>
        <w:tc>
          <w:tcPr>
            <w:tcW w:w="297" w:type="pct"/>
            <w:gridSpan w:val="2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130</w:t>
            </w:r>
          </w:p>
        </w:tc>
        <w:tc>
          <w:tcPr>
            <w:tcW w:w="389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72</w:t>
            </w:r>
          </w:p>
        </w:tc>
        <w:tc>
          <w:tcPr>
            <w:tcW w:w="551" w:type="pct"/>
            <w:gridSpan w:val="4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75</w:t>
            </w:r>
          </w:p>
        </w:tc>
        <w:tc>
          <w:tcPr>
            <w:tcW w:w="172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80</w:t>
            </w:r>
          </w:p>
        </w:tc>
        <w:tc>
          <w:tcPr>
            <w:tcW w:w="289" w:type="pct"/>
          </w:tcPr>
          <w:p w:rsidR="00B72C49" w:rsidRPr="00B72C49" w:rsidRDefault="00B72C49" w:rsidP="00B72C49">
            <w:pPr>
              <w:ind w:left="-169" w:firstLine="169"/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80</w:t>
            </w:r>
          </w:p>
        </w:tc>
        <w:tc>
          <w:tcPr>
            <w:tcW w:w="289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85</w:t>
            </w:r>
          </w:p>
        </w:tc>
      </w:tr>
      <w:tr w:rsidR="00B72C49" w:rsidRPr="00B72C49" w:rsidTr="00EF7BC8">
        <w:trPr>
          <w:cantSplit/>
          <w:trHeight w:val="240"/>
        </w:trPr>
        <w:tc>
          <w:tcPr>
            <w:tcW w:w="127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30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Показатель</w:t>
            </w:r>
          </w:p>
        </w:tc>
        <w:tc>
          <w:tcPr>
            <w:tcW w:w="245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89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89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89" w:type="pct"/>
            <w:gridSpan w:val="2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4" w:type="pct"/>
            <w:gridSpan w:val="2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09" w:type="pct"/>
            <w:gridSpan w:val="3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97" w:type="pct"/>
            <w:gridSpan w:val="2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89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51" w:type="pct"/>
            <w:gridSpan w:val="4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72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9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9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B72C49" w:rsidRPr="00B72C49" w:rsidTr="00EF7BC8">
        <w:trPr>
          <w:cantSplit/>
          <w:trHeight w:val="240"/>
        </w:trPr>
        <w:tc>
          <w:tcPr>
            <w:tcW w:w="127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30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Выполнение кадастровых работ по подготовке межевых планов на земельные участки, топографических работы для осуществления проектирования и кадастрового учета земельных участков</w:t>
            </w:r>
          </w:p>
        </w:tc>
        <w:tc>
          <w:tcPr>
            <w:tcW w:w="245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штук</w:t>
            </w:r>
          </w:p>
        </w:tc>
        <w:tc>
          <w:tcPr>
            <w:tcW w:w="389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389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489" w:type="pct"/>
            <w:gridSpan w:val="2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20</w:t>
            </w:r>
          </w:p>
        </w:tc>
        <w:tc>
          <w:tcPr>
            <w:tcW w:w="234" w:type="pct"/>
            <w:gridSpan w:val="2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4</w:t>
            </w:r>
          </w:p>
        </w:tc>
        <w:tc>
          <w:tcPr>
            <w:tcW w:w="609" w:type="pct"/>
            <w:gridSpan w:val="3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7</w:t>
            </w:r>
          </w:p>
        </w:tc>
        <w:tc>
          <w:tcPr>
            <w:tcW w:w="297" w:type="pct"/>
            <w:gridSpan w:val="2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389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551" w:type="pct"/>
            <w:gridSpan w:val="4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172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289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289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5</w:t>
            </w:r>
          </w:p>
        </w:tc>
      </w:tr>
      <w:tr w:rsidR="00B72C49" w:rsidRPr="00B72C49" w:rsidTr="00EF7BC8">
        <w:trPr>
          <w:cantSplit/>
          <w:trHeight w:val="240"/>
        </w:trPr>
        <w:tc>
          <w:tcPr>
            <w:tcW w:w="127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4</w:t>
            </w:r>
          </w:p>
        </w:tc>
        <w:tc>
          <w:tcPr>
            <w:tcW w:w="4873" w:type="pct"/>
            <w:gridSpan w:val="21"/>
          </w:tcPr>
          <w:p w:rsidR="00B72C49" w:rsidRPr="00B72C49" w:rsidRDefault="00B72C49" w:rsidP="00B72C49">
            <w:pPr>
              <w:autoSpaceDE w:val="0"/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hAnsi="Arial" w:cs="Arial"/>
              </w:rPr>
              <w:t>Задача: Передача муниципального районного имущества в собственность поселений Ермаковского района</w:t>
            </w:r>
          </w:p>
        </w:tc>
      </w:tr>
      <w:tr w:rsidR="00B72C49" w:rsidRPr="00B72C49" w:rsidTr="00EF7BC8">
        <w:trPr>
          <w:cantSplit/>
          <w:trHeight w:val="240"/>
        </w:trPr>
        <w:tc>
          <w:tcPr>
            <w:tcW w:w="127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30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Показатель</w:t>
            </w:r>
          </w:p>
        </w:tc>
        <w:tc>
          <w:tcPr>
            <w:tcW w:w="245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89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89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91" w:type="pct"/>
            <w:gridSpan w:val="3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32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09" w:type="pct"/>
            <w:gridSpan w:val="3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76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59" w:type="pct"/>
            <w:gridSpan w:val="3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02" w:type="pct"/>
            <w:gridSpan w:val="3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72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9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9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B72C49" w:rsidRPr="00B72C49" w:rsidTr="00EF7BC8">
        <w:trPr>
          <w:cantSplit/>
          <w:trHeight w:val="1132"/>
        </w:trPr>
        <w:tc>
          <w:tcPr>
            <w:tcW w:w="127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30" w:type="pct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количество поселений, которым при разгр</w:t>
            </w:r>
            <w:r w:rsidRPr="00B72C49">
              <w:rPr>
                <w:rFonts w:ascii="Arial" w:hAnsi="Arial" w:cs="Arial"/>
              </w:rPr>
              <w:t>а</w:t>
            </w:r>
            <w:r w:rsidRPr="00B72C49">
              <w:rPr>
                <w:rFonts w:ascii="Arial" w:hAnsi="Arial" w:cs="Arial"/>
              </w:rPr>
              <w:t>ничении имущество передано в собстве</w:t>
            </w:r>
            <w:r w:rsidRPr="00B72C49">
              <w:rPr>
                <w:rFonts w:ascii="Arial" w:hAnsi="Arial" w:cs="Arial"/>
              </w:rPr>
              <w:t>н</w:t>
            </w:r>
            <w:r w:rsidRPr="00B72C49">
              <w:rPr>
                <w:rFonts w:ascii="Arial" w:hAnsi="Arial" w:cs="Arial"/>
              </w:rPr>
              <w:t>ность. (еж</w:t>
            </w:r>
            <w:r w:rsidRPr="00B72C49">
              <w:rPr>
                <w:rFonts w:ascii="Arial" w:hAnsi="Arial" w:cs="Arial"/>
              </w:rPr>
              <w:t>е</w:t>
            </w:r>
            <w:r w:rsidRPr="00B72C49">
              <w:rPr>
                <w:rFonts w:ascii="Arial" w:hAnsi="Arial" w:cs="Arial"/>
              </w:rPr>
              <w:t>годно)</w:t>
            </w:r>
          </w:p>
        </w:tc>
        <w:tc>
          <w:tcPr>
            <w:tcW w:w="245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штук</w:t>
            </w:r>
          </w:p>
        </w:tc>
        <w:tc>
          <w:tcPr>
            <w:tcW w:w="389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389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591" w:type="pct"/>
            <w:gridSpan w:val="3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132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609" w:type="pct"/>
            <w:gridSpan w:val="3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176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6</w:t>
            </w:r>
          </w:p>
        </w:tc>
        <w:tc>
          <w:tcPr>
            <w:tcW w:w="659" w:type="pct"/>
            <w:gridSpan w:val="3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402" w:type="pct"/>
            <w:gridSpan w:val="3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172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289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289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0</w:t>
            </w:r>
          </w:p>
        </w:tc>
      </w:tr>
      <w:tr w:rsidR="00B72C49" w:rsidRPr="00B72C49" w:rsidTr="00EF7BC8">
        <w:trPr>
          <w:cantSplit/>
          <w:trHeight w:val="240"/>
        </w:trPr>
        <w:tc>
          <w:tcPr>
            <w:tcW w:w="127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4873" w:type="pct"/>
            <w:gridSpan w:val="21"/>
          </w:tcPr>
          <w:p w:rsidR="00B72C49" w:rsidRPr="00B72C49" w:rsidRDefault="00B72C49" w:rsidP="00B72C49">
            <w:pPr>
              <w:autoSpaceDE w:val="0"/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hAnsi="Arial" w:cs="Arial"/>
              </w:rPr>
              <w:t>Задача: Рыночная оценка стоимости объектов муниципального имущества</w:t>
            </w:r>
          </w:p>
        </w:tc>
      </w:tr>
      <w:tr w:rsidR="00B72C49" w:rsidRPr="00B72C49" w:rsidTr="00EF7BC8">
        <w:trPr>
          <w:cantSplit/>
          <w:trHeight w:val="240"/>
        </w:trPr>
        <w:tc>
          <w:tcPr>
            <w:tcW w:w="127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30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Показатель</w:t>
            </w:r>
          </w:p>
        </w:tc>
        <w:tc>
          <w:tcPr>
            <w:tcW w:w="245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389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89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91" w:type="pct"/>
            <w:gridSpan w:val="3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32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09" w:type="pct"/>
            <w:gridSpan w:val="3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76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59" w:type="pct"/>
            <w:gridSpan w:val="3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02" w:type="pct"/>
            <w:gridSpan w:val="3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72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9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89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B72C49" w:rsidRPr="00B72C49" w:rsidTr="00EF7BC8">
        <w:trPr>
          <w:cantSplit/>
          <w:trHeight w:val="240"/>
        </w:trPr>
        <w:tc>
          <w:tcPr>
            <w:tcW w:w="127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30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Проведение рыночной оценки пр</w:t>
            </w:r>
            <w:r w:rsidRPr="00B72C49">
              <w:rPr>
                <w:rFonts w:ascii="Arial" w:hAnsi="Arial" w:cs="Arial"/>
              </w:rPr>
              <w:t>а</w:t>
            </w:r>
            <w:r w:rsidRPr="00B72C49">
              <w:rPr>
                <w:rFonts w:ascii="Arial" w:hAnsi="Arial" w:cs="Arial"/>
              </w:rPr>
              <w:t>ва аренды на земел</w:t>
            </w:r>
            <w:r w:rsidRPr="00B72C49">
              <w:rPr>
                <w:rFonts w:ascii="Arial" w:hAnsi="Arial" w:cs="Arial"/>
              </w:rPr>
              <w:t>ь</w:t>
            </w:r>
            <w:r w:rsidRPr="00B72C49">
              <w:rPr>
                <w:rFonts w:ascii="Arial" w:hAnsi="Arial" w:cs="Arial"/>
              </w:rPr>
              <w:t>ные учас</w:t>
            </w:r>
            <w:r w:rsidRPr="00B72C49">
              <w:rPr>
                <w:rFonts w:ascii="Arial" w:hAnsi="Arial" w:cs="Arial"/>
              </w:rPr>
              <w:t>т</w:t>
            </w:r>
            <w:r w:rsidRPr="00B72C49">
              <w:rPr>
                <w:rFonts w:ascii="Arial" w:hAnsi="Arial" w:cs="Arial"/>
              </w:rPr>
              <w:t>ки, выста</w:t>
            </w:r>
            <w:r w:rsidRPr="00B72C49">
              <w:rPr>
                <w:rFonts w:ascii="Arial" w:hAnsi="Arial" w:cs="Arial"/>
              </w:rPr>
              <w:t>в</w:t>
            </w:r>
            <w:r w:rsidRPr="00B72C49">
              <w:rPr>
                <w:rFonts w:ascii="Arial" w:hAnsi="Arial" w:cs="Arial"/>
              </w:rPr>
              <w:t>ляемые на аукцион</w:t>
            </w:r>
          </w:p>
        </w:tc>
        <w:tc>
          <w:tcPr>
            <w:tcW w:w="245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штук</w:t>
            </w:r>
          </w:p>
        </w:tc>
        <w:tc>
          <w:tcPr>
            <w:tcW w:w="389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389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591" w:type="pct"/>
            <w:gridSpan w:val="3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4</w:t>
            </w:r>
          </w:p>
        </w:tc>
        <w:tc>
          <w:tcPr>
            <w:tcW w:w="132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609" w:type="pct"/>
            <w:gridSpan w:val="3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176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659" w:type="pct"/>
            <w:gridSpan w:val="3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402" w:type="pct"/>
            <w:gridSpan w:val="3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172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289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289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0</w:t>
            </w:r>
          </w:p>
        </w:tc>
      </w:tr>
      <w:tr w:rsidR="00B72C49" w:rsidRPr="00B72C49" w:rsidTr="00EF7BC8">
        <w:trPr>
          <w:cantSplit/>
          <w:trHeight w:val="240"/>
        </w:trPr>
        <w:tc>
          <w:tcPr>
            <w:tcW w:w="127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30" w:type="pct"/>
          </w:tcPr>
          <w:p w:rsidR="00B72C49" w:rsidRPr="00B72C49" w:rsidRDefault="00B72C49" w:rsidP="00B72C49">
            <w:pPr>
              <w:suppressAutoHyphens w:val="0"/>
              <w:snapToGrid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Проведение рыночной оценки пр</w:t>
            </w:r>
            <w:r w:rsidRPr="00B72C49">
              <w:rPr>
                <w:rFonts w:ascii="Arial" w:hAnsi="Arial" w:cs="Arial"/>
              </w:rPr>
              <w:t>о</w:t>
            </w:r>
            <w:r w:rsidRPr="00B72C49">
              <w:rPr>
                <w:rFonts w:ascii="Arial" w:hAnsi="Arial" w:cs="Arial"/>
              </w:rPr>
              <w:t>даваемого (выбывш</w:t>
            </w:r>
            <w:r w:rsidRPr="00B72C49">
              <w:rPr>
                <w:rFonts w:ascii="Arial" w:hAnsi="Arial" w:cs="Arial"/>
              </w:rPr>
              <w:t>е</w:t>
            </w:r>
            <w:r w:rsidRPr="00B72C49">
              <w:rPr>
                <w:rFonts w:ascii="Arial" w:hAnsi="Arial" w:cs="Arial"/>
              </w:rPr>
              <w:t>го) муниц</w:t>
            </w:r>
            <w:r w:rsidRPr="00B72C49">
              <w:rPr>
                <w:rFonts w:ascii="Arial" w:hAnsi="Arial" w:cs="Arial"/>
              </w:rPr>
              <w:t>и</w:t>
            </w:r>
            <w:r w:rsidRPr="00B72C49">
              <w:rPr>
                <w:rFonts w:ascii="Arial" w:hAnsi="Arial" w:cs="Arial"/>
              </w:rPr>
              <w:t>пального имущества</w:t>
            </w:r>
          </w:p>
        </w:tc>
        <w:tc>
          <w:tcPr>
            <w:tcW w:w="245" w:type="pct"/>
          </w:tcPr>
          <w:p w:rsidR="00B72C49" w:rsidRPr="00B72C49" w:rsidRDefault="00B72C49" w:rsidP="00B72C49">
            <w:pPr>
              <w:autoSpaceDE w:val="0"/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штук</w:t>
            </w:r>
          </w:p>
        </w:tc>
        <w:tc>
          <w:tcPr>
            <w:tcW w:w="389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7</w:t>
            </w:r>
          </w:p>
        </w:tc>
        <w:tc>
          <w:tcPr>
            <w:tcW w:w="389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7</w:t>
            </w:r>
          </w:p>
        </w:tc>
        <w:tc>
          <w:tcPr>
            <w:tcW w:w="591" w:type="pct"/>
            <w:gridSpan w:val="3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7</w:t>
            </w:r>
          </w:p>
        </w:tc>
        <w:tc>
          <w:tcPr>
            <w:tcW w:w="132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609" w:type="pct"/>
            <w:gridSpan w:val="3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176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659" w:type="pct"/>
            <w:gridSpan w:val="3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402" w:type="pct"/>
            <w:gridSpan w:val="3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172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289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289" w:type="pct"/>
          </w:tcPr>
          <w:p w:rsidR="00B72C49" w:rsidRPr="00B72C49" w:rsidRDefault="00B72C49" w:rsidP="00B72C49">
            <w:pPr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1</w:t>
            </w:r>
          </w:p>
        </w:tc>
      </w:tr>
    </w:tbl>
    <w:p w:rsidR="00B72C49" w:rsidRPr="00B72C49" w:rsidRDefault="00B72C49" w:rsidP="00B72C49">
      <w:pPr>
        <w:autoSpaceDE w:val="0"/>
        <w:jc w:val="both"/>
        <w:rPr>
          <w:rFonts w:ascii="Arial" w:hAnsi="Arial" w:cs="Arial"/>
        </w:rPr>
        <w:sectPr w:rsidR="00B72C49" w:rsidRPr="00B72C49" w:rsidSect="005B1807">
          <w:pgSz w:w="16837" w:h="11905" w:orient="landscape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B72C49" w:rsidRPr="00B72C49" w:rsidRDefault="00B72C49" w:rsidP="00B72C49">
      <w:pPr>
        <w:suppressAutoHyphens w:val="0"/>
        <w:autoSpaceDN w:val="0"/>
        <w:jc w:val="right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lastRenderedPageBreak/>
        <w:t>Приложение № 3</w:t>
      </w:r>
    </w:p>
    <w:p w:rsidR="00B72C49" w:rsidRPr="00B72C49" w:rsidRDefault="00B72C49" w:rsidP="00B72C49">
      <w:pPr>
        <w:suppressAutoHyphens w:val="0"/>
        <w:autoSpaceDN w:val="0"/>
        <w:jc w:val="right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t>к постановлению администрации</w:t>
      </w:r>
    </w:p>
    <w:p w:rsidR="00B72C49" w:rsidRPr="00B72C49" w:rsidRDefault="00B72C49" w:rsidP="00B72C49">
      <w:pPr>
        <w:suppressAutoHyphens w:val="0"/>
        <w:autoSpaceDN w:val="0"/>
        <w:jc w:val="right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t>Ермаковского района</w:t>
      </w:r>
    </w:p>
    <w:p w:rsidR="00B72C49" w:rsidRPr="00B72C49" w:rsidRDefault="00B72C49" w:rsidP="00B72C49">
      <w:pPr>
        <w:suppressAutoHyphens w:val="0"/>
        <w:autoSpaceDN w:val="0"/>
        <w:jc w:val="right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t>от «26» марта 2024 г. № 127-п</w:t>
      </w:r>
    </w:p>
    <w:p w:rsidR="00B72C49" w:rsidRPr="00B72C49" w:rsidRDefault="00B72C49" w:rsidP="00B72C49">
      <w:pPr>
        <w:suppressAutoHyphens w:val="0"/>
        <w:autoSpaceDN w:val="0"/>
        <w:jc w:val="right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t>Приложение № 2</w:t>
      </w:r>
    </w:p>
    <w:p w:rsidR="00B72C49" w:rsidRPr="00B72C49" w:rsidRDefault="00B72C49" w:rsidP="00B72C49">
      <w:pPr>
        <w:suppressAutoHyphens w:val="0"/>
        <w:autoSpaceDN w:val="0"/>
        <w:jc w:val="right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t>к постановлению администрации</w:t>
      </w:r>
    </w:p>
    <w:p w:rsidR="00B72C49" w:rsidRPr="00B72C49" w:rsidRDefault="00B72C49" w:rsidP="00B72C49">
      <w:pPr>
        <w:suppressAutoHyphens w:val="0"/>
        <w:autoSpaceDN w:val="0"/>
        <w:jc w:val="right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t>Ермаковского района</w:t>
      </w:r>
    </w:p>
    <w:p w:rsidR="00B72C49" w:rsidRPr="00B72C49" w:rsidRDefault="00B72C49" w:rsidP="00B72C49">
      <w:pPr>
        <w:suppressAutoHyphens w:val="0"/>
        <w:autoSpaceDN w:val="0"/>
        <w:jc w:val="right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t>от «31» октября 2013 г. № 721-п</w:t>
      </w:r>
    </w:p>
    <w:p w:rsidR="00B72C49" w:rsidRPr="00B72C49" w:rsidRDefault="00B72C49" w:rsidP="00B72C49">
      <w:pPr>
        <w:suppressAutoHyphens w:val="0"/>
        <w:autoSpaceDN w:val="0"/>
        <w:jc w:val="right"/>
        <w:rPr>
          <w:rFonts w:ascii="Arial" w:hAnsi="Arial" w:cs="Arial"/>
          <w:lang w:eastAsia="ru-RU"/>
        </w:rPr>
      </w:pPr>
    </w:p>
    <w:p w:rsidR="00B72C49" w:rsidRPr="00B72C49" w:rsidRDefault="00B72C49" w:rsidP="00B72C49">
      <w:pPr>
        <w:shd w:val="clear" w:color="auto" w:fill="FFFFFF"/>
        <w:suppressAutoHyphens w:val="0"/>
        <w:spacing w:before="280"/>
        <w:ind w:firstLine="709"/>
        <w:contextualSpacing/>
        <w:jc w:val="both"/>
        <w:rPr>
          <w:rFonts w:ascii="Arial" w:hAnsi="Arial" w:cs="Arial"/>
        </w:rPr>
      </w:pPr>
      <w:r w:rsidRPr="00B72C49">
        <w:rPr>
          <w:rFonts w:ascii="Arial" w:hAnsi="Arial" w:cs="Arial"/>
        </w:rPr>
        <w:t>Основные меры правового регулирования в соответствующей сфере, направленные на достижение цели и (или) коне</w:t>
      </w:r>
      <w:r w:rsidRPr="00B72C49">
        <w:rPr>
          <w:rFonts w:ascii="Arial" w:hAnsi="Arial" w:cs="Arial"/>
        </w:rPr>
        <w:t>ч</w:t>
      </w:r>
      <w:r w:rsidRPr="00B72C49">
        <w:rPr>
          <w:rFonts w:ascii="Arial" w:hAnsi="Arial" w:cs="Arial"/>
        </w:rPr>
        <w:t>ных результатов программы</w:t>
      </w:r>
    </w:p>
    <w:p w:rsidR="00B72C49" w:rsidRPr="00B72C49" w:rsidRDefault="00B72C49" w:rsidP="00B72C49">
      <w:pPr>
        <w:suppressAutoHyphens w:val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7109"/>
        <w:gridCol w:w="3454"/>
        <w:gridCol w:w="2790"/>
      </w:tblGrid>
      <w:tr w:rsidR="00B72C49" w:rsidRPr="00B72C49" w:rsidTr="00EF7BC8">
        <w:trPr>
          <w:trHeight w:val="1390"/>
        </w:trPr>
        <w:tc>
          <w:tcPr>
            <w:tcW w:w="396" w:type="pct"/>
            <w:shd w:val="clear" w:color="auto" w:fill="auto"/>
          </w:tcPr>
          <w:p w:rsidR="00B72C49" w:rsidRPr="00B72C49" w:rsidRDefault="00B72C49" w:rsidP="00B72C49">
            <w:pPr>
              <w:tabs>
                <w:tab w:val="num" w:pos="0"/>
              </w:tabs>
              <w:suppressAutoHyphens w:val="0"/>
              <w:spacing w:before="108"/>
              <w:outlineLvl w:val="0"/>
              <w:rPr>
                <w:rFonts w:ascii="Arial" w:hAnsi="Arial" w:cs="Arial"/>
                <w:bCs/>
              </w:rPr>
            </w:pPr>
            <w:r w:rsidRPr="00B72C49">
              <w:rPr>
                <w:rFonts w:ascii="Arial" w:hAnsi="Arial" w:cs="Arial"/>
                <w:bCs/>
              </w:rPr>
              <w:t>№ п/п</w:t>
            </w:r>
          </w:p>
        </w:tc>
        <w:tc>
          <w:tcPr>
            <w:tcW w:w="2451" w:type="pct"/>
            <w:shd w:val="clear" w:color="auto" w:fill="auto"/>
          </w:tcPr>
          <w:p w:rsidR="00B72C49" w:rsidRPr="00B72C49" w:rsidRDefault="00B72C49" w:rsidP="00B72C49">
            <w:pPr>
              <w:tabs>
                <w:tab w:val="num" w:pos="0"/>
              </w:tabs>
              <w:suppressAutoHyphens w:val="0"/>
              <w:spacing w:before="108"/>
              <w:outlineLvl w:val="0"/>
              <w:rPr>
                <w:rFonts w:ascii="Arial" w:hAnsi="Arial" w:cs="Arial"/>
                <w:bCs/>
              </w:rPr>
            </w:pPr>
            <w:r w:rsidRPr="00B72C49">
              <w:rPr>
                <w:rFonts w:ascii="Arial" w:hAnsi="Arial" w:cs="Arial"/>
                <w:bCs/>
              </w:rPr>
              <w:t>Наименование нормативного правового акта Ермаковского района</w:t>
            </w:r>
          </w:p>
        </w:tc>
        <w:tc>
          <w:tcPr>
            <w:tcW w:w="1191" w:type="pct"/>
            <w:shd w:val="clear" w:color="auto" w:fill="auto"/>
          </w:tcPr>
          <w:p w:rsidR="00B72C49" w:rsidRPr="00B72C49" w:rsidRDefault="00B72C49" w:rsidP="00B72C49">
            <w:pPr>
              <w:tabs>
                <w:tab w:val="num" w:pos="0"/>
              </w:tabs>
              <w:suppressAutoHyphens w:val="0"/>
              <w:spacing w:before="108"/>
              <w:outlineLvl w:val="0"/>
              <w:rPr>
                <w:rFonts w:ascii="Arial" w:hAnsi="Arial" w:cs="Arial"/>
                <w:bCs/>
              </w:rPr>
            </w:pPr>
            <w:r w:rsidRPr="00B72C49">
              <w:rPr>
                <w:rFonts w:ascii="Arial" w:hAnsi="Arial" w:cs="Arial"/>
                <w:bCs/>
              </w:rPr>
              <w:t>Предмет регулирования, основное содержание</w:t>
            </w:r>
          </w:p>
        </w:tc>
        <w:tc>
          <w:tcPr>
            <w:tcW w:w="962" w:type="pct"/>
            <w:shd w:val="clear" w:color="auto" w:fill="auto"/>
          </w:tcPr>
          <w:p w:rsidR="00B72C49" w:rsidRPr="00B72C49" w:rsidRDefault="00B72C49" w:rsidP="00B72C49">
            <w:pPr>
              <w:tabs>
                <w:tab w:val="num" w:pos="0"/>
              </w:tabs>
              <w:suppressAutoHyphens w:val="0"/>
              <w:spacing w:before="108"/>
              <w:outlineLvl w:val="0"/>
              <w:rPr>
                <w:rFonts w:ascii="Arial" w:hAnsi="Arial" w:cs="Arial"/>
                <w:bCs/>
              </w:rPr>
            </w:pPr>
            <w:r w:rsidRPr="00B72C49">
              <w:rPr>
                <w:rFonts w:ascii="Arial" w:hAnsi="Arial" w:cs="Arial"/>
                <w:bCs/>
              </w:rPr>
              <w:t>Срок принятия (год, квартал)</w:t>
            </w:r>
          </w:p>
        </w:tc>
      </w:tr>
      <w:tr w:rsidR="00B72C49" w:rsidRPr="00B72C49" w:rsidTr="00EF7BC8">
        <w:trPr>
          <w:trHeight w:val="1062"/>
        </w:trPr>
        <w:tc>
          <w:tcPr>
            <w:tcW w:w="396" w:type="pct"/>
            <w:shd w:val="clear" w:color="auto" w:fill="auto"/>
          </w:tcPr>
          <w:p w:rsidR="00B72C49" w:rsidRPr="00B72C49" w:rsidRDefault="00B72C49" w:rsidP="00B72C49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Cs/>
              </w:rPr>
            </w:pPr>
            <w:r w:rsidRPr="00B72C4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451" w:type="pct"/>
            <w:shd w:val="clear" w:color="auto" w:fill="auto"/>
          </w:tcPr>
          <w:p w:rsidR="00B72C49" w:rsidRPr="00B72C49" w:rsidRDefault="00B72C49" w:rsidP="00B72C49">
            <w:pPr>
              <w:tabs>
                <w:tab w:val="num" w:pos="0"/>
              </w:tabs>
              <w:suppressAutoHyphens w:val="0"/>
              <w:spacing w:before="108" w:after="108"/>
              <w:ind w:left="432" w:hanging="432"/>
              <w:outlineLvl w:val="0"/>
              <w:rPr>
                <w:rFonts w:ascii="Arial" w:hAnsi="Arial" w:cs="Arial"/>
                <w:bCs/>
              </w:rPr>
            </w:pPr>
            <w:r w:rsidRPr="00B72C49">
              <w:rPr>
                <w:rFonts w:ascii="Arial" w:hAnsi="Arial" w:cs="Arial"/>
                <w:bCs/>
              </w:rPr>
              <w:t>Постановление администрации Ермаковского района «Об утверждении программы «Управление муниципальным имуществом и земельными ресурсами Ермаковского района»</w:t>
            </w:r>
          </w:p>
        </w:tc>
        <w:tc>
          <w:tcPr>
            <w:tcW w:w="1191" w:type="pct"/>
            <w:shd w:val="clear" w:color="auto" w:fill="auto"/>
          </w:tcPr>
          <w:p w:rsidR="00B72C49" w:rsidRPr="00B72C49" w:rsidRDefault="00B72C49" w:rsidP="00B72C49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962" w:type="pct"/>
            <w:shd w:val="clear" w:color="auto" w:fill="auto"/>
          </w:tcPr>
          <w:p w:rsidR="00B72C49" w:rsidRPr="00B72C49" w:rsidRDefault="00B72C49" w:rsidP="00B72C49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Cs/>
              </w:rPr>
            </w:pPr>
            <w:r w:rsidRPr="00B72C49">
              <w:rPr>
                <w:rFonts w:ascii="Arial" w:hAnsi="Arial" w:cs="Arial"/>
                <w:bCs/>
              </w:rPr>
              <w:t>3 квартал 2022г</w:t>
            </w:r>
          </w:p>
        </w:tc>
      </w:tr>
      <w:tr w:rsidR="00B72C49" w:rsidRPr="00B72C49" w:rsidTr="00EF7BC8">
        <w:trPr>
          <w:trHeight w:val="1416"/>
        </w:trPr>
        <w:tc>
          <w:tcPr>
            <w:tcW w:w="396" w:type="pct"/>
            <w:shd w:val="clear" w:color="auto" w:fill="auto"/>
          </w:tcPr>
          <w:p w:rsidR="00B72C49" w:rsidRPr="00B72C49" w:rsidRDefault="00B72C49" w:rsidP="00B72C49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Cs/>
              </w:rPr>
            </w:pPr>
            <w:r w:rsidRPr="00B72C4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451" w:type="pct"/>
            <w:shd w:val="clear" w:color="auto" w:fill="auto"/>
          </w:tcPr>
          <w:p w:rsidR="00B72C49" w:rsidRPr="00B72C49" w:rsidRDefault="00B72C49" w:rsidP="00B72C49">
            <w:pPr>
              <w:tabs>
                <w:tab w:val="num" w:pos="0"/>
              </w:tabs>
              <w:suppressAutoHyphens w:val="0"/>
              <w:spacing w:before="108" w:after="108"/>
              <w:ind w:left="432" w:hanging="432"/>
              <w:outlineLvl w:val="0"/>
              <w:rPr>
                <w:rFonts w:ascii="Arial" w:hAnsi="Arial" w:cs="Arial"/>
                <w:bCs/>
              </w:rPr>
            </w:pPr>
            <w:r w:rsidRPr="00B72C49">
              <w:rPr>
                <w:rFonts w:ascii="Arial" w:hAnsi="Arial" w:cs="Arial"/>
                <w:bCs/>
              </w:rPr>
              <w:t>Решение Совета депутатов Ермаковского района «Об утверждении Положения о порядке управления и расп</w:t>
            </w:r>
            <w:r w:rsidRPr="00B72C49">
              <w:rPr>
                <w:rFonts w:ascii="Arial" w:hAnsi="Arial" w:cs="Arial"/>
                <w:bCs/>
              </w:rPr>
              <w:t>о</w:t>
            </w:r>
            <w:r w:rsidRPr="00B72C49">
              <w:rPr>
                <w:rFonts w:ascii="Arial" w:hAnsi="Arial" w:cs="Arial"/>
                <w:bCs/>
              </w:rPr>
              <w:t xml:space="preserve">ряжения имуществом, находящимся в муниципальной собственности Ермаковского района» (новая редакция) </w:t>
            </w:r>
          </w:p>
        </w:tc>
        <w:tc>
          <w:tcPr>
            <w:tcW w:w="1191" w:type="pct"/>
            <w:shd w:val="clear" w:color="auto" w:fill="auto"/>
          </w:tcPr>
          <w:p w:rsidR="00B72C49" w:rsidRPr="00B72C49" w:rsidRDefault="00B72C49" w:rsidP="00B72C49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Cs/>
              </w:rPr>
            </w:pPr>
            <w:r w:rsidRPr="00B72C49">
              <w:rPr>
                <w:rFonts w:ascii="Arial" w:hAnsi="Arial" w:cs="Arial"/>
                <w:bCs/>
              </w:rPr>
              <w:t>Порядок управления мун</w:t>
            </w:r>
            <w:r w:rsidRPr="00B72C49">
              <w:rPr>
                <w:rFonts w:ascii="Arial" w:hAnsi="Arial" w:cs="Arial"/>
                <w:bCs/>
              </w:rPr>
              <w:t>и</w:t>
            </w:r>
            <w:r w:rsidRPr="00B72C49">
              <w:rPr>
                <w:rFonts w:ascii="Arial" w:hAnsi="Arial" w:cs="Arial"/>
                <w:bCs/>
              </w:rPr>
              <w:t>ципальным имуществом</w:t>
            </w:r>
          </w:p>
        </w:tc>
        <w:tc>
          <w:tcPr>
            <w:tcW w:w="962" w:type="pct"/>
            <w:shd w:val="clear" w:color="auto" w:fill="auto"/>
          </w:tcPr>
          <w:p w:rsidR="00B72C49" w:rsidRPr="00B72C49" w:rsidRDefault="00B72C49" w:rsidP="00B72C49">
            <w:pPr>
              <w:tabs>
                <w:tab w:val="num" w:pos="0"/>
              </w:tabs>
              <w:suppressAutoHyphens w:val="0"/>
              <w:spacing w:before="108" w:after="108"/>
              <w:ind w:left="432" w:hanging="432"/>
              <w:outlineLvl w:val="0"/>
              <w:rPr>
                <w:rFonts w:ascii="Arial" w:hAnsi="Arial" w:cs="Arial"/>
                <w:bCs/>
              </w:rPr>
            </w:pPr>
            <w:r w:rsidRPr="00B72C49">
              <w:rPr>
                <w:rFonts w:ascii="Arial" w:hAnsi="Arial" w:cs="Arial"/>
                <w:bCs/>
              </w:rPr>
              <w:t>2 квартал 2018г</w:t>
            </w:r>
          </w:p>
        </w:tc>
      </w:tr>
      <w:tr w:rsidR="00B72C49" w:rsidRPr="00B72C49" w:rsidTr="00EF7BC8">
        <w:trPr>
          <w:trHeight w:val="1836"/>
        </w:trPr>
        <w:tc>
          <w:tcPr>
            <w:tcW w:w="396" w:type="pct"/>
            <w:shd w:val="clear" w:color="auto" w:fill="auto"/>
          </w:tcPr>
          <w:p w:rsidR="00B72C49" w:rsidRPr="00B72C49" w:rsidRDefault="00B72C49" w:rsidP="00B72C49">
            <w:pPr>
              <w:tabs>
                <w:tab w:val="num" w:pos="0"/>
              </w:tabs>
              <w:suppressAutoHyphens w:val="0"/>
              <w:spacing w:before="108" w:after="108"/>
              <w:outlineLvl w:val="0"/>
              <w:rPr>
                <w:rFonts w:ascii="Arial" w:hAnsi="Arial" w:cs="Arial"/>
                <w:bCs/>
              </w:rPr>
            </w:pPr>
            <w:r w:rsidRPr="00B72C49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451" w:type="pct"/>
            <w:shd w:val="clear" w:color="auto" w:fill="auto"/>
          </w:tcPr>
          <w:p w:rsidR="00B72C49" w:rsidRPr="00B72C49" w:rsidRDefault="00B72C49" w:rsidP="00B72C49">
            <w:pPr>
              <w:tabs>
                <w:tab w:val="num" w:pos="0"/>
              </w:tabs>
              <w:suppressAutoHyphens w:val="0"/>
              <w:spacing w:before="108" w:after="108"/>
              <w:ind w:left="432" w:hanging="432"/>
              <w:outlineLvl w:val="0"/>
              <w:rPr>
                <w:rFonts w:ascii="Arial" w:hAnsi="Arial" w:cs="Arial"/>
                <w:bCs/>
              </w:rPr>
            </w:pPr>
            <w:r w:rsidRPr="00B72C49">
              <w:rPr>
                <w:rFonts w:ascii="Arial" w:hAnsi="Arial" w:cs="Arial"/>
                <w:bCs/>
              </w:rPr>
              <w:t>Решение Совета депутатов Ермаковского района «Об утверждении порядка формирования земельных учас</w:t>
            </w:r>
            <w:r w:rsidRPr="00B72C49">
              <w:rPr>
                <w:rFonts w:ascii="Arial" w:hAnsi="Arial" w:cs="Arial"/>
                <w:bCs/>
              </w:rPr>
              <w:t>т</w:t>
            </w:r>
            <w:r w:rsidRPr="00B72C49">
              <w:rPr>
                <w:rFonts w:ascii="Arial" w:hAnsi="Arial" w:cs="Arial"/>
                <w:bCs/>
              </w:rPr>
              <w:t>ков и предоставления физическим и юридическим лицам земельных участков, находящихся в границах Ермако</w:t>
            </w:r>
            <w:r w:rsidRPr="00B72C49">
              <w:rPr>
                <w:rFonts w:ascii="Arial" w:hAnsi="Arial" w:cs="Arial"/>
                <w:bCs/>
              </w:rPr>
              <w:t>в</w:t>
            </w:r>
            <w:r w:rsidRPr="00B72C49">
              <w:rPr>
                <w:rFonts w:ascii="Arial" w:hAnsi="Arial" w:cs="Arial"/>
                <w:bCs/>
              </w:rPr>
              <w:t>ского района» (новая редакция)</w:t>
            </w:r>
          </w:p>
        </w:tc>
        <w:tc>
          <w:tcPr>
            <w:tcW w:w="1191" w:type="pct"/>
            <w:shd w:val="clear" w:color="auto" w:fill="auto"/>
          </w:tcPr>
          <w:p w:rsidR="00B72C49" w:rsidRPr="00B72C49" w:rsidRDefault="00B72C49" w:rsidP="00B72C49">
            <w:pPr>
              <w:tabs>
                <w:tab w:val="num" w:pos="0"/>
              </w:tabs>
              <w:suppressAutoHyphens w:val="0"/>
              <w:spacing w:before="108" w:after="108"/>
              <w:ind w:left="432" w:hanging="432"/>
              <w:outlineLvl w:val="0"/>
              <w:rPr>
                <w:rFonts w:ascii="Arial" w:hAnsi="Arial" w:cs="Arial"/>
                <w:bCs/>
              </w:rPr>
            </w:pPr>
            <w:r w:rsidRPr="00B72C49">
              <w:rPr>
                <w:rFonts w:ascii="Arial" w:hAnsi="Arial" w:cs="Arial"/>
                <w:bCs/>
              </w:rPr>
              <w:t>Регламентирование в сфере земельных отношений</w:t>
            </w:r>
          </w:p>
        </w:tc>
        <w:tc>
          <w:tcPr>
            <w:tcW w:w="962" w:type="pct"/>
            <w:shd w:val="clear" w:color="auto" w:fill="auto"/>
          </w:tcPr>
          <w:p w:rsidR="00B72C49" w:rsidRPr="00B72C49" w:rsidRDefault="00B72C49" w:rsidP="00B72C49">
            <w:pPr>
              <w:tabs>
                <w:tab w:val="num" w:pos="0"/>
              </w:tabs>
              <w:suppressAutoHyphens w:val="0"/>
              <w:spacing w:before="108" w:after="108"/>
              <w:ind w:left="432" w:hanging="432"/>
              <w:outlineLvl w:val="0"/>
              <w:rPr>
                <w:rFonts w:ascii="Arial" w:hAnsi="Arial" w:cs="Arial"/>
                <w:bCs/>
              </w:rPr>
            </w:pPr>
            <w:r w:rsidRPr="00B72C49">
              <w:rPr>
                <w:rFonts w:ascii="Arial" w:hAnsi="Arial" w:cs="Arial"/>
                <w:bCs/>
              </w:rPr>
              <w:t>1 квартал 2014г</w:t>
            </w:r>
          </w:p>
        </w:tc>
      </w:tr>
    </w:tbl>
    <w:p w:rsidR="00B72C49" w:rsidRPr="00B72C49" w:rsidRDefault="00B72C49" w:rsidP="00B72C49">
      <w:pPr>
        <w:suppressAutoHyphens w:val="0"/>
        <w:spacing w:line="280" w:lineRule="exact"/>
        <w:ind w:left="-426"/>
        <w:jc w:val="both"/>
        <w:rPr>
          <w:rFonts w:ascii="Arial" w:hAnsi="Arial" w:cs="Arial"/>
          <w:lang w:eastAsia="ru-RU"/>
        </w:rPr>
        <w:sectPr w:rsidR="00B72C49" w:rsidRPr="00B72C49" w:rsidSect="00147BB9">
          <w:pgSz w:w="16837" w:h="11905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B72C49" w:rsidRPr="00B72C49" w:rsidRDefault="00B72C49" w:rsidP="00B72C49">
      <w:pPr>
        <w:suppressAutoHyphens w:val="0"/>
        <w:autoSpaceDN w:val="0"/>
        <w:jc w:val="right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lastRenderedPageBreak/>
        <w:t>Приложение № 4</w:t>
      </w:r>
    </w:p>
    <w:p w:rsidR="00B72C49" w:rsidRPr="00B72C49" w:rsidRDefault="00B72C49" w:rsidP="00B72C49">
      <w:pPr>
        <w:suppressAutoHyphens w:val="0"/>
        <w:autoSpaceDN w:val="0"/>
        <w:jc w:val="right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t>к постановлению администрации</w:t>
      </w:r>
    </w:p>
    <w:p w:rsidR="00B72C49" w:rsidRPr="00B72C49" w:rsidRDefault="00B72C49" w:rsidP="00B72C49">
      <w:pPr>
        <w:suppressAutoHyphens w:val="0"/>
        <w:autoSpaceDN w:val="0"/>
        <w:jc w:val="right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t>Ермаковского района</w:t>
      </w:r>
    </w:p>
    <w:p w:rsidR="00B72C49" w:rsidRPr="00B72C49" w:rsidRDefault="00B72C49" w:rsidP="00B72C49">
      <w:pPr>
        <w:suppressAutoHyphens w:val="0"/>
        <w:autoSpaceDN w:val="0"/>
        <w:jc w:val="right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t>от «26» марта 2024 г. № 127-п</w:t>
      </w:r>
    </w:p>
    <w:p w:rsidR="00B72C49" w:rsidRPr="00B72C49" w:rsidRDefault="00B72C49" w:rsidP="00B72C49">
      <w:pPr>
        <w:suppressAutoHyphens w:val="0"/>
        <w:autoSpaceDN w:val="0"/>
        <w:jc w:val="right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t>Приложение № 3</w:t>
      </w:r>
    </w:p>
    <w:p w:rsidR="00B72C49" w:rsidRPr="00B72C49" w:rsidRDefault="00B72C49" w:rsidP="00B72C49">
      <w:pPr>
        <w:suppressAutoHyphens w:val="0"/>
        <w:autoSpaceDN w:val="0"/>
        <w:jc w:val="right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t>к постановлению администрации</w:t>
      </w:r>
    </w:p>
    <w:p w:rsidR="00B72C49" w:rsidRPr="00B72C49" w:rsidRDefault="00B72C49" w:rsidP="00B72C49">
      <w:pPr>
        <w:suppressAutoHyphens w:val="0"/>
        <w:autoSpaceDN w:val="0"/>
        <w:jc w:val="right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t>Ермаковского района</w:t>
      </w:r>
    </w:p>
    <w:p w:rsidR="00B72C49" w:rsidRPr="00B72C49" w:rsidRDefault="00B72C49" w:rsidP="00B72C49">
      <w:pPr>
        <w:suppressAutoHyphens w:val="0"/>
        <w:autoSpaceDN w:val="0"/>
        <w:jc w:val="right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t>от «31» октября 2013 г. № 721-п</w:t>
      </w:r>
    </w:p>
    <w:p w:rsidR="00B72C49" w:rsidRPr="00B72C49" w:rsidRDefault="00B72C49" w:rsidP="00B72C49">
      <w:pPr>
        <w:suppressAutoHyphens w:val="0"/>
        <w:autoSpaceDN w:val="0"/>
        <w:jc w:val="right"/>
        <w:rPr>
          <w:rFonts w:ascii="Arial" w:hAnsi="Arial" w:cs="Arial"/>
          <w:lang w:eastAsia="ru-RU"/>
        </w:rPr>
      </w:pPr>
    </w:p>
    <w:p w:rsidR="00B72C49" w:rsidRPr="00B72C49" w:rsidRDefault="00B72C49" w:rsidP="00B72C49">
      <w:pPr>
        <w:shd w:val="clear" w:color="auto" w:fill="FFFFFF"/>
        <w:suppressAutoHyphens w:val="0"/>
        <w:ind w:firstLine="724"/>
        <w:jc w:val="both"/>
        <w:rPr>
          <w:rFonts w:ascii="Arial" w:hAnsi="Arial" w:cs="Arial"/>
          <w:bCs/>
        </w:rPr>
      </w:pPr>
      <w:r w:rsidRPr="00B72C49">
        <w:rPr>
          <w:rFonts w:ascii="Arial" w:hAnsi="Arial" w:cs="Arial"/>
          <w:bCs/>
          <w:lang w:eastAsia="ru-RU"/>
        </w:rPr>
        <w:t>Распределение планируемых расходов за счет средств районного бюджета по мероприятиям муниципальной програ</w:t>
      </w:r>
      <w:r w:rsidRPr="00B72C49">
        <w:rPr>
          <w:rFonts w:ascii="Arial" w:hAnsi="Arial" w:cs="Arial"/>
          <w:bCs/>
          <w:lang w:eastAsia="ru-RU"/>
        </w:rPr>
        <w:t>м</w:t>
      </w:r>
      <w:r w:rsidRPr="00B72C49">
        <w:rPr>
          <w:rFonts w:ascii="Arial" w:hAnsi="Arial" w:cs="Arial"/>
          <w:bCs/>
          <w:lang w:eastAsia="ru-RU"/>
        </w:rPr>
        <w:t>мы</w:t>
      </w:r>
    </w:p>
    <w:p w:rsidR="00B72C49" w:rsidRPr="00B72C49" w:rsidRDefault="00B72C49" w:rsidP="00B72C49">
      <w:pPr>
        <w:shd w:val="clear" w:color="auto" w:fill="FFFFFF"/>
        <w:suppressAutoHyphens w:val="0"/>
        <w:ind w:firstLine="724"/>
        <w:jc w:val="right"/>
        <w:rPr>
          <w:rFonts w:ascii="Arial" w:hAnsi="Arial" w:cs="Arial"/>
          <w:bCs/>
        </w:rPr>
      </w:pPr>
      <w:r w:rsidRPr="00B72C49">
        <w:rPr>
          <w:rFonts w:ascii="Arial" w:hAnsi="Arial" w:cs="Arial"/>
          <w:bCs/>
        </w:rPr>
        <w:t>уточненный план</w:t>
      </w:r>
      <w:bookmarkStart w:id="1" w:name="OLE_LINK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82"/>
        <w:gridCol w:w="1833"/>
        <w:gridCol w:w="1352"/>
        <w:gridCol w:w="516"/>
        <w:gridCol w:w="447"/>
        <w:gridCol w:w="1087"/>
        <w:gridCol w:w="340"/>
        <w:gridCol w:w="1259"/>
        <w:gridCol w:w="1145"/>
        <w:gridCol w:w="1145"/>
        <w:gridCol w:w="1145"/>
        <w:gridCol w:w="1410"/>
        <w:gridCol w:w="1145"/>
      </w:tblGrid>
      <w:tr w:rsidR="00B72C49" w:rsidRPr="00B72C49" w:rsidTr="00EF7BC8">
        <w:trPr>
          <w:trHeight w:val="1005"/>
        </w:trPr>
        <w:tc>
          <w:tcPr>
            <w:tcW w:w="1803" w:type="pct"/>
            <w:gridSpan w:val="3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1142" w:type="pct"/>
            <w:gridSpan w:val="4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38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spacing w:line="252" w:lineRule="exact"/>
              <w:ind w:right="132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Отчетный фина</w:t>
            </w:r>
            <w:r w:rsidRPr="00B72C49">
              <w:rPr>
                <w:rFonts w:ascii="Arial" w:hAnsi="Arial" w:cs="Arial"/>
                <w:bCs/>
                <w:lang w:eastAsia="ru-RU"/>
              </w:rPr>
              <w:t>н</w:t>
            </w:r>
            <w:r w:rsidRPr="00B72C49">
              <w:rPr>
                <w:rFonts w:ascii="Arial" w:hAnsi="Arial" w:cs="Arial"/>
                <w:bCs/>
                <w:lang w:eastAsia="ru-RU"/>
              </w:rPr>
              <w:t>совый год</w:t>
            </w:r>
          </w:p>
        </w:tc>
        <w:tc>
          <w:tcPr>
            <w:tcW w:w="313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Отчетный финанс</w:t>
            </w:r>
            <w:r w:rsidRPr="00B72C49">
              <w:rPr>
                <w:rFonts w:ascii="Arial" w:hAnsi="Arial" w:cs="Arial"/>
                <w:bCs/>
                <w:lang w:eastAsia="ru-RU"/>
              </w:rPr>
              <w:t>о</w:t>
            </w:r>
            <w:r w:rsidRPr="00B72C49">
              <w:rPr>
                <w:rFonts w:ascii="Arial" w:hAnsi="Arial" w:cs="Arial"/>
                <w:bCs/>
                <w:lang w:eastAsia="ru-RU"/>
              </w:rPr>
              <w:t>вый год</w:t>
            </w:r>
          </w:p>
        </w:tc>
        <w:tc>
          <w:tcPr>
            <w:tcW w:w="325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Отчетный финанс</w:t>
            </w:r>
            <w:r w:rsidRPr="00B72C49">
              <w:rPr>
                <w:rFonts w:ascii="Arial" w:hAnsi="Arial" w:cs="Arial"/>
                <w:bCs/>
                <w:lang w:eastAsia="ru-RU"/>
              </w:rPr>
              <w:t>о</w:t>
            </w:r>
            <w:r w:rsidRPr="00B72C49">
              <w:rPr>
                <w:rFonts w:ascii="Arial" w:hAnsi="Arial" w:cs="Arial"/>
                <w:bCs/>
                <w:lang w:eastAsia="ru-RU"/>
              </w:rPr>
              <w:t>вый год</w:t>
            </w:r>
          </w:p>
        </w:tc>
        <w:tc>
          <w:tcPr>
            <w:tcW w:w="379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Отчетный финанс</w:t>
            </w:r>
            <w:r w:rsidRPr="00B72C49">
              <w:rPr>
                <w:rFonts w:ascii="Arial" w:hAnsi="Arial" w:cs="Arial"/>
                <w:bCs/>
                <w:lang w:eastAsia="ru-RU"/>
              </w:rPr>
              <w:t>о</w:t>
            </w:r>
            <w:r w:rsidRPr="00B72C49">
              <w:rPr>
                <w:rFonts w:ascii="Arial" w:hAnsi="Arial" w:cs="Arial"/>
                <w:bCs/>
                <w:lang w:eastAsia="ru-RU"/>
              </w:rPr>
              <w:t xml:space="preserve">вый год </w:t>
            </w:r>
          </w:p>
        </w:tc>
        <w:tc>
          <w:tcPr>
            <w:tcW w:w="379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spacing w:line="252" w:lineRule="exact"/>
              <w:ind w:right="322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Отче</w:t>
            </w:r>
            <w:r w:rsidRPr="00B72C49">
              <w:rPr>
                <w:rFonts w:ascii="Arial" w:hAnsi="Arial" w:cs="Arial"/>
                <w:bCs/>
                <w:lang w:eastAsia="ru-RU"/>
              </w:rPr>
              <w:t>т</w:t>
            </w:r>
            <w:r w:rsidRPr="00B72C49">
              <w:rPr>
                <w:rFonts w:ascii="Arial" w:hAnsi="Arial" w:cs="Arial"/>
                <w:bCs/>
                <w:lang w:eastAsia="ru-RU"/>
              </w:rPr>
              <w:t>ный ф</w:t>
            </w:r>
            <w:r w:rsidRPr="00B72C49">
              <w:rPr>
                <w:rFonts w:ascii="Arial" w:hAnsi="Arial" w:cs="Arial"/>
                <w:bCs/>
                <w:lang w:eastAsia="ru-RU"/>
              </w:rPr>
              <w:t>и</w:t>
            </w:r>
            <w:r w:rsidRPr="00B72C49">
              <w:rPr>
                <w:rFonts w:ascii="Arial" w:hAnsi="Arial" w:cs="Arial"/>
                <w:bCs/>
                <w:lang w:eastAsia="ru-RU"/>
              </w:rPr>
              <w:t>нанс</w:t>
            </w:r>
            <w:r w:rsidRPr="00B72C49">
              <w:rPr>
                <w:rFonts w:ascii="Arial" w:hAnsi="Arial" w:cs="Arial"/>
                <w:bCs/>
                <w:lang w:eastAsia="ru-RU"/>
              </w:rPr>
              <w:t>о</w:t>
            </w:r>
            <w:r w:rsidRPr="00B72C49">
              <w:rPr>
                <w:rFonts w:ascii="Arial" w:hAnsi="Arial" w:cs="Arial"/>
                <w:bCs/>
                <w:lang w:eastAsia="ru-RU"/>
              </w:rPr>
              <w:t xml:space="preserve">вый год </w:t>
            </w:r>
          </w:p>
        </w:tc>
        <w:tc>
          <w:tcPr>
            <w:tcW w:w="28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Отчетный финанс</w:t>
            </w:r>
            <w:r w:rsidRPr="00B72C49">
              <w:rPr>
                <w:rFonts w:ascii="Arial" w:hAnsi="Arial" w:cs="Arial"/>
                <w:bCs/>
                <w:lang w:eastAsia="ru-RU"/>
              </w:rPr>
              <w:t>о</w:t>
            </w:r>
            <w:r w:rsidRPr="00B72C49">
              <w:rPr>
                <w:rFonts w:ascii="Arial" w:hAnsi="Arial" w:cs="Arial"/>
                <w:bCs/>
                <w:lang w:eastAsia="ru-RU"/>
              </w:rPr>
              <w:t xml:space="preserve">вый год </w:t>
            </w:r>
          </w:p>
        </w:tc>
      </w:tr>
      <w:tr w:rsidR="00B72C49" w:rsidRPr="00B72C49" w:rsidTr="00EF7BC8">
        <w:trPr>
          <w:trHeight w:val="1005"/>
        </w:trPr>
        <w:tc>
          <w:tcPr>
            <w:tcW w:w="602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Статус (м</w:t>
            </w:r>
            <w:r w:rsidRPr="00B72C49">
              <w:rPr>
                <w:rFonts w:ascii="Arial" w:hAnsi="Arial" w:cs="Arial"/>
                <w:bCs/>
                <w:lang w:eastAsia="ru-RU"/>
              </w:rPr>
              <w:t>у</w:t>
            </w:r>
            <w:r w:rsidRPr="00B72C49">
              <w:rPr>
                <w:rFonts w:ascii="Arial" w:hAnsi="Arial" w:cs="Arial"/>
                <w:bCs/>
                <w:lang w:eastAsia="ru-RU"/>
              </w:rPr>
              <w:t>ниципал</w:t>
            </w:r>
            <w:r w:rsidRPr="00B72C49">
              <w:rPr>
                <w:rFonts w:ascii="Arial" w:hAnsi="Arial" w:cs="Arial"/>
                <w:bCs/>
                <w:lang w:eastAsia="ru-RU"/>
              </w:rPr>
              <w:t>ь</w:t>
            </w:r>
            <w:r w:rsidRPr="00B72C49">
              <w:rPr>
                <w:rFonts w:ascii="Arial" w:hAnsi="Arial" w:cs="Arial"/>
                <w:bCs/>
                <w:lang w:eastAsia="ru-RU"/>
              </w:rPr>
              <w:t>ная пр</w:t>
            </w:r>
            <w:r w:rsidRPr="00B72C49">
              <w:rPr>
                <w:rFonts w:ascii="Arial" w:hAnsi="Arial" w:cs="Arial"/>
                <w:bCs/>
                <w:lang w:eastAsia="ru-RU"/>
              </w:rPr>
              <w:t>о</w:t>
            </w:r>
            <w:r w:rsidRPr="00B72C49">
              <w:rPr>
                <w:rFonts w:ascii="Arial" w:hAnsi="Arial" w:cs="Arial"/>
                <w:bCs/>
                <w:lang w:eastAsia="ru-RU"/>
              </w:rPr>
              <w:t>грамма, подпр</w:t>
            </w:r>
            <w:r w:rsidRPr="00B72C49">
              <w:rPr>
                <w:rFonts w:ascii="Arial" w:hAnsi="Arial" w:cs="Arial"/>
                <w:bCs/>
                <w:lang w:eastAsia="ru-RU"/>
              </w:rPr>
              <w:t>о</w:t>
            </w:r>
            <w:r w:rsidRPr="00B72C49">
              <w:rPr>
                <w:rFonts w:ascii="Arial" w:hAnsi="Arial" w:cs="Arial"/>
                <w:bCs/>
                <w:lang w:eastAsia="ru-RU"/>
              </w:rPr>
              <w:t>грамма)</w:t>
            </w:r>
          </w:p>
        </w:tc>
        <w:tc>
          <w:tcPr>
            <w:tcW w:w="651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spacing w:line="252" w:lineRule="exact"/>
              <w:ind w:right="36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Наименов</w:t>
            </w:r>
            <w:r w:rsidRPr="00B72C49">
              <w:rPr>
                <w:rFonts w:ascii="Arial" w:hAnsi="Arial" w:cs="Arial"/>
                <w:bCs/>
                <w:lang w:eastAsia="ru-RU"/>
              </w:rPr>
              <w:t>а</w:t>
            </w:r>
            <w:r w:rsidRPr="00B72C49">
              <w:rPr>
                <w:rFonts w:ascii="Arial" w:hAnsi="Arial" w:cs="Arial"/>
                <w:bCs/>
                <w:lang w:eastAsia="ru-RU"/>
              </w:rPr>
              <w:t>ние пр</w:t>
            </w:r>
            <w:r w:rsidRPr="00B72C49">
              <w:rPr>
                <w:rFonts w:ascii="Arial" w:hAnsi="Arial" w:cs="Arial"/>
                <w:bCs/>
                <w:lang w:eastAsia="ru-RU"/>
              </w:rPr>
              <w:t>о</w:t>
            </w:r>
            <w:r w:rsidRPr="00B72C49">
              <w:rPr>
                <w:rFonts w:ascii="Arial" w:hAnsi="Arial" w:cs="Arial"/>
                <w:bCs/>
                <w:lang w:eastAsia="ru-RU"/>
              </w:rPr>
              <w:t>граммы, подпр</w:t>
            </w:r>
            <w:r w:rsidRPr="00B72C49">
              <w:rPr>
                <w:rFonts w:ascii="Arial" w:hAnsi="Arial" w:cs="Arial"/>
                <w:bCs/>
                <w:lang w:eastAsia="ru-RU"/>
              </w:rPr>
              <w:t>о</w:t>
            </w:r>
            <w:r w:rsidRPr="00B72C49">
              <w:rPr>
                <w:rFonts w:ascii="Arial" w:hAnsi="Arial" w:cs="Arial"/>
                <w:bCs/>
                <w:lang w:eastAsia="ru-RU"/>
              </w:rPr>
              <w:t>граммы</w:t>
            </w:r>
          </w:p>
        </w:tc>
        <w:tc>
          <w:tcPr>
            <w:tcW w:w="549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Наимен</w:t>
            </w:r>
            <w:r w:rsidRPr="00B72C49">
              <w:rPr>
                <w:rFonts w:ascii="Arial" w:hAnsi="Arial" w:cs="Arial"/>
                <w:bCs/>
                <w:lang w:eastAsia="ru-RU"/>
              </w:rPr>
              <w:t>о</w:t>
            </w:r>
            <w:r w:rsidRPr="00B72C49">
              <w:rPr>
                <w:rFonts w:ascii="Arial" w:hAnsi="Arial" w:cs="Arial"/>
                <w:bCs/>
                <w:lang w:eastAsia="ru-RU"/>
              </w:rPr>
              <w:t>вание ГРБС</w:t>
            </w:r>
          </w:p>
        </w:tc>
        <w:tc>
          <w:tcPr>
            <w:tcW w:w="247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ГРБС</w:t>
            </w:r>
          </w:p>
        </w:tc>
        <w:tc>
          <w:tcPr>
            <w:tcW w:w="212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Рз Пр</w:t>
            </w:r>
          </w:p>
        </w:tc>
        <w:tc>
          <w:tcPr>
            <w:tcW w:w="518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ЦСР</w:t>
            </w:r>
          </w:p>
        </w:tc>
        <w:tc>
          <w:tcPr>
            <w:tcW w:w="165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val="en-US" w:eastAsia="ru-RU"/>
              </w:rPr>
              <w:t>BP</w:t>
            </w:r>
          </w:p>
        </w:tc>
        <w:tc>
          <w:tcPr>
            <w:tcW w:w="38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2014 год</w:t>
            </w:r>
          </w:p>
        </w:tc>
        <w:tc>
          <w:tcPr>
            <w:tcW w:w="313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 xml:space="preserve"> 2015 г</w:t>
            </w:r>
          </w:p>
        </w:tc>
        <w:tc>
          <w:tcPr>
            <w:tcW w:w="325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2016 г</w:t>
            </w:r>
          </w:p>
        </w:tc>
        <w:tc>
          <w:tcPr>
            <w:tcW w:w="379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2017 г</w:t>
            </w:r>
          </w:p>
        </w:tc>
        <w:tc>
          <w:tcPr>
            <w:tcW w:w="379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2018 г</w:t>
            </w:r>
          </w:p>
        </w:tc>
        <w:tc>
          <w:tcPr>
            <w:tcW w:w="28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 xml:space="preserve"> 2019 г</w:t>
            </w:r>
          </w:p>
        </w:tc>
      </w:tr>
      <w:tr w:rsidR="00B72C49" w:rsidRPr="00B72C49" w:rsidTr="00EF7BC8">
        <w:trPr>
          <w:trHeight w:val="825"/>
        </w:trPr>
        <w:tc>
          <w:tcPr>
            <w:tcW w:w="602" w:type="pct"/>
            <w:vMerge w:val="restart"/>
            <w:shd w:val="clear" w:color="auto" w:fill="FFFFFF"/>
          </w:tcPr>
          <w:p w:rsidR="00B72C49" w:rsidRPr="00B72C49" w:rsidRDefault="00B72C49" w:rsidP="00B72C49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Муниц</w:t>
            </w:r>
            <w:r w:rsidRPr="00B72C49">
              <w:rPr>
                <w:rFonts w:ascii="Arial" w:hAnsi="Arial" w:cs="Arial"/>
                <w:bCs/>
                <w:lang w:eastAsia="ru-RU"/>
              </w:rPr>
              <w:t>и</w:t>
            </w:r>
            <w:r w:rsidRPr="00B72C49">
              <w:rPr>
                <w:rFonts w:ascii="Arial" w:hAnsi="Arial" w:cs="Arial"/>
                <w:bCs/>
                <w:lang w:eastAsia="ru-RU"/>
              </w:rPr>
              <w:t>пальная программа</w:t>
            </w:r>
          </w:p>
        </w:tc>
        <w:tc>
          <w:tcPr>
            <w:tcW w:w="651" w:type="pct"/>
            <w:vMerge w:val="restart"/>
            <w:shd w:val="clear" w:color="auto" w:fill="FFFFFF"/>
          </w:tcPr>
          <w:p w:rsidR="00B72C49" w:rsidRPr="00B72C49" w:rsidRDefault="00B72C49" w:rsidP="00B72C49">
            <w:pPr>
              <w:suppressAutoHyphens w:val="0"/>
              <w:spacing w:line="252" w:lineRule="exact"/>
              <w:ind w:left="87" w:right="360" w:firstLine="44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Муниц</w:t>
            </w:r>
            <w:r w:rsidRPr="00B72C49">
              <w:rPr>
                <w:rFonts w:ascii="Arial" w:hAnsi="Arial" w:cs="Arial"/>
                <w:bCs/>
                <w:lang w:eastAsia="ru-RU"/>
              </w:rPr>
              <w:t>и</w:t>
            </w:r>
            <w:r w:rsidRPr="00B72C49">
              <w:rPr>
                <w:rFonts w:ascii="Arial" w:hAnsi="Arial" w:cs="Arial"/>
                <w:bCs/>
                <w:lang w:eastAsia="ru-RU"/>
              </w:rPr>
              <w:t>пальная программа «Управл</w:t>
            </w:r>
            <w:r w:rsidRPr="00B72C49">
              <w:rPr>
                <w:rFonts w:ascii="Arial" w:hAnsi="Arial" w:cs="Arial"/>
                <w:bCs/>
                <w:lang w:eastAsia="ru-RU"/>
              </w:rPr>
              <w:t>е</w:t>
            </w:r>
            <w:r w:rsidRPr="00B72C49">
              <w:rPr>
                <w:rFonts w:ascii="Arial" w:hAnsi="Arial" w:cs="Arial"/>
                <w:bCs/>
                <w:lang w:eastAsia="ru-RU"/>
              </w:rPr>
              <w:t>ние мун</w:t>
            </w:r>
            <w:r w:rsidRPr="00B72C49">
              <w:rPr>
                <w:rFonts w:ascii="Arial" w:hAnsi="Arial" w:cs="Arial"/>
                <w:bCs/>
                <w:lang w:eastAsia="ru-RU"/>
              </w:rPr>
              <w:t>и</w:t>
            </w:r>
            <w:r w:rsidRPr="00B72C49">
              <w:rPr>
                <w:rFonts w:ascii="Arial" w:hAnsi="Arial" w:cs="Arial"/>
                <w:bCs/>
                <w:lang w:eastAsia="ru-RU"/>
              </w:rPr>
              <w:t>ципальным имущ</w:t>
            </w:r>
            <w:r w:rsidRPr="00B72C49">
              <w:rPr>
                <w:rFonts w:ascii="Arial" w:hAnsi="Arial" w:cs="Arial"/>
                <w:bCs/>
                <w:lang w:eastAsia="ru-RU"/>
              </w:rPr>
              <w:t>е</w:t>
            </w:r>
            <w:r w:rsidRPr="00B72C49">
              <w:rPr>
                <w:rFonts w:ascii="Arial" w:hAnsi="Arial" w:cs="Arial"/>
                <w:bCs/>
                <w:lang w:eastAsia="ru-RU"/>
              </w:rPr>
              <w:t>ством и з</w:t>
            </w:r>
            <w:r w:rsidRPr="00B72C49">
              <w:rPr>
                <w:rFonts w:ascii="Arial" w:hAnsi="Arial" w:cs="Arial"/>
                <w:bCs/>
                <w:lang w:eastAsia="ru-RU"/>
              </w:rPr>
              <w:t>е</w:t>
            </w:r>
            <w:r w:rsidRPr="00B72C49">
              <w:rPr>
                <w:rFonts w:ascii="Arial" w:hAnsi="Arial" w:cs="Arial"/>
                <w:bCs/>
                <w:lang w:eastAsia="ru-RU"/>
              </w:rPr>
              <w:t>мельными ресурсами Ермако</w:t>
            </w:r>
            <w:r w:rsidRPr="00B72C49">
              <w:rPr>
                <w:rFonts w:ascii="Arial" w:hAnsi="Arial" w:cs="Arial"/>
                <w:bCs/>
                <w:lang w:eastAsia="ru-RU"/>
              </w:rPr>
              <w:t>в</w:t>
            </w:r>
            <w:r w:rsidRPr="00B72C49">
              <w:rPr>
                <w:rFonts w:ascii="Arial" w:hAnsi="Arial" w:cs="Arial"/>
                <w:bCs/>
                <w:lang w:eastAsia="ru-RU"/>
              </w:rPr>
              <w:t>ского рай</w:t>
            </w:r>
            <w:r w:rsidRPr="00B72C49">
              <w:rPr>
                <w:rFonts w:ascii="Arial" w:hAnsi="Arial" w:cs="Arial"/>
                <w:bCs/>
                <w:lang w:eastAsia="ru-RU"/>
              </w:rPr>
              <w:t>о</w:t>
            </w:r>
            <w:r w:rsidRPr="00B72C49">
              <w:rPr>
                <w:rFonts w:ascii="Arial" w:hAnsi="Arial" w:cs="Arial"/>
                <w:bCs/>
                <w:lang w:eastAsia="ru-RU"/>
              </w:rPr>
              <w:t>на»</w:t>
            </w:r>
          </w:p>
        </w:tc>
        <w:tc>
          <w:tcPr>
            <w:tcW w:w="549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всего ра</w:t>
            </w:r>
            <w:r w:rsidRPr="00B72C49">
              <w:rPr>
                <w:rFonts w:ascii="Arial" w:hAnsi="Arial" w:cs="Arial"/>
                <w:bCs/>
                <w:lang w:eastAsia="ru-RU"/>
              </w:rPr>
              <w:t>с</w:t>
            </w:r>
            <w:r w:rsidRPr="00B72C49">
              <w:rPr>
                <w:rFonts w:ascii="Arial" w:hAnsi="Arial" w:cs="Arial"/>
                <w:bCs/>
                <w:lang w:eastAsia="ru-RU"/>
              </w:rPr>
              <w:t>ходные обязател</w:t>
            </w:r>
            <w:r w:rsidRPr="00B72C49">
              <w:rPr>
                <w:rFonts w:ascii="Arial" w:hAnsi="Arial" w:cs="Arial"/>
                <w:bCs/>
                <w:lang w:eastAsia="ru-RU"/>
              </w:rPr>
              <w:t>ь</w:t>
            </w:r>
            <w:r w:rsidRPr="00B72C49">
              <w:rPr>
                <w:rFonts w:ascii="Arial" w:hAnsi="Arial" w:cs="Arial"/>
                <w:bCs/>
                <w:lang w:eastAsia="ru-RU"/>
              </w:rPr>
              <w:t>ства по программе</w:t>
            </w:r>
          </w:p>
        </w:tc>
        <w:tc>
          <w:tcPr>
            <w:tcW w:w="247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212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518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165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38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100,0</w:t>
            </w:r>
          </w:p>
        </w:tc>
        <w:tc>
          <w:tcPr>
            <w:tcW w:w="313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190,3</w:t>
            </w:r>
          </w:p>
        </w:tc>
        <w:tc>
          <w:tcPr>
            <w:tcW w:w="325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161,3</w:t>
            </w:r>
          </w:p>
        </w:tc>
        <w:tc>
          <w:tcPr>
            <w:tcW w:w="379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378,4</w:t>
            </w:r>
          </w:p>
        </w:tc>
        <w:tc>
          <w:tcPr>
            <w:tcW w:w="379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413,85</w:t>
            </w:r>
          </w:p>
        </w:tc>
        <w:tc>
          <w:tcPr>
            <w:tcW w:w="28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21,0</w:t>
            </w:r>
          </w:p>
        </w:tc>
      </w:tr>
      <w:tr w:rsidR="00B72C49" w:rsidRPr="00B72C49" w:rsidTr="00EF7BC8">
        <w:trPr>
          <w:trHeight w:val="260"/>
        </w:trPr>
        <w:tc>
          <w:tcPr>
            <w:tcW w:w="602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9" w:type="pct"/>
            <w:vMerge w:val="restar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в том числе по ГРБС:</w:t>
            </w:r>
          </w:p>
        </w:tc>
        <w:tc>
          <w:tcPr>
            <w:tcW w:w="247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0412</w:t>
            </w:r>
          </w:p>
        </w:tc>
        <w:tc>
          <w:tcPr>
            <w:tcW w:w="518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6090082560</w:t>
            </w:r>
          </w:p>
        </w:tc>
        <w:tc>
          <w:tcPr>
            <w:tcW w:w="165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8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49,0</w:t>
            </w:r>
          </w:p>
        </w:tc>
        <w:tc>
          <w:tcPr>
            <w:tcW w:w="313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129,9</w:t>
            </w:r>
          </w:p>
        </w:tc>
        <w:tc>
          <w:tcPr>
            <w:tcW w:w="325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146,3</w:t>
            </w:r>
          </w:p>
        </w:tc>
        <w:tc>
          <w:tcPr>
            <w:tcW w:w="379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302,4</w:t>
            </w:r>
          </w:p>
        </w:tc>
        <w:tc>
          <w:tcPr>
            <w:tcW w:w="379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343,35</w:t>
            </w:r>
          </w:p>
        </w:tc>
        <w:tc>
          <w:tcPr>
            <w:tcW w:w="28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0,00</w:t>
            </w:r>
          </w:p>
        </w:tc>
      </w:tr>
      <w:tr w:rsidR="00B72C49" w:rsidRPr="00B72C49" w:rsidTr="00EF7BC8">
        <w:trPr>
          <w:trHeight w:val="260"/>
        </w:trPr>
        <w:tc>
          <w:tcPr>
            <w:tcW w:w="602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9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0412</w:t>
            </w:r>
          </w:p>
        </w:tc>
        <w:tc>
          <w:tcPr>
            <w:tcW w:w="518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6090082560</w:t>
            </w:r>
          </w:p>
        </w:tc>
        <w:tc>
          <w:tcPr>
            <w:tcW w:w="165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8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56,4</w:t>
            </w:r>
          </w:p>
        </w:tc>
        <w:tc>
          <w:tcPr>
            <w:tcW w:w="325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56,0</w:t>
            </w:r>
          </w:p>
        </w:tc>
        <w:tc>
          <w:tcPr>
            <w:tcW w:w="379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21,0</w:t>
            </w:r>
          </w:p>
        </w:tc>
      </w:tr>
      <w:tr w:rsidR="00B72C49" w:rsidRPr="00B72C49" w:rsidTr="00EF7BC8">
        <w:trPr>
          <w:trHeight w:val="346"/>
        </w:trPr>
        <w:tc>
          <w:tcPr>
            <w:tcW w:w="602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9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18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6090082510</w:t>
            </w:r>
          </w:p>
        </w:tc>
        <w:tc>
          <w:tcPr>
            <w:tcW w:w="165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8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3,0</w:t>
            </w:r>
          </w:p>
        </w:tc>
        <w:tc>
          <w:tcPr>
            <w:tcW w:w="313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15,0</w:t>
            </w:r>
          </w:p>
        </w:tc>
        <w:tc>
          <w:tcPr>
            <w:tcW w:w="379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13,0</w:t>
            </w:r>
          </w:p>
        </w:tc>
        <w:tc>
          <w:tcPr>
            <w:tcW w:w="379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40,0</w:t>
            </w:r>
          </w:p>
        </w:tc>
        <w:tc>
          <w:tcPr>
            <w:tcW w:w="28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B72C49" w:rsidRPr="00B72C49" w:rsidTr="00EF7BC8">
        <w:trPr>
          <w:trHeight w:val="378"/>
        </w:trPr>
        <w:tc>
          <w:tcPr>
            <w:tcW w:w="602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9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18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6090082520</w:t>
            </w:r>
          </w:p>
        </w:tc>
        <w:tc>
          <w:tcPr>
            <w:tcW w:w="165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8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30,0</w:t>
            </w:r>
          </w:p>
        </w:tc>
        <w:tc>
          <w:tcPr>
            <w:tcW w:w="313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4,0</w:t>
            </w:r>
          </w:p>
        </w:tc>
        <w:tc>
          <w:tcPr>
            <w:tcW w:w="325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7,0</w:t>
            </w:r>
          </w:p>
        </w:tc>
        <w:tc>
          <w:tcPr>
            <w:tcW w:w="379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8,0</w:t>
            </w:r>
          </w:p>
        </w:tc>
        <w:tc>
          <w:tcPr>
            <w:tcW w:w="28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B72C49" w:rsidRPr="00B72C49" w:rsidTr="00EF7BC8">
        <w:trPr>
          <w:trHeight w:val="422"/>
        </w:trPr>
        <w:tc>
          <w:tcPr>
            <w:tcW w:w="602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9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18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6090082530</w:t>
            </w:r>
          </w:p>
        </w:tc>
        <w:tc>
          <w:tcPr>
            <w:tcW w:w="165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8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00,0</w:t>
            </w:r>
          </w:p>
        </w:tc>
        <w:tc>
          <w:tcPr>
            <w:tcW w:w="379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0,00</w:t>
            </w:r>
          </w:p>
        </w:tc>
      </w:tr>
      <w:tr w:rsidR="00B72C49" w:rsidRPr="00B72C49" w:rsidTr="00EF7BC8">
        <w:trPr>
          <w:trHeight w:val="331"/>
        </w:trPr>
        <w:tc>
          <w:tcPr>
            <w:tcW w:w="602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9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18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6090082540</w:t>
            </w:r>
          </w:p>
        </w:tc>
        <w:tc>
          <w:tcPr>
            <w:tcW w:w="165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8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00,0</w:t>
            </w:r>
          </w:p>
        </w:tc>
        <w:tc>
          <w:tcPr>
            <w:tcW w:w="379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22,5</w:t>
            </w:r>
          </w:p>
        </w:tc>
        <w:tc>
          <w:tcPr>
            <w:tcW w:w="28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0,00</w:t>
            </w:r>
          </w:p>
        </w:tc>
      </w:tr>
      <w:tr w:rsidR="00B72C49" w:rsidRPr="00B72C49" w:rsidTr="00EF7BC8">
        <w:trPr>
          <w:trHeight w:val="312"/>
        </w:trPr>
        <w:tc>
          <w:tcPr>
            <w:tcW w:w="602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9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18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6090082550</w:t>
            </w:r>
          </w:p>
        </w:tc>
        <w:tc>
          <w:tcPr>
            <w:tcW w:w="165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8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00,0</w:t>
            </w:r>
          </w:p>
        </w:tc>
        <w:tc>
          <w:tcPr>
            <w:tcW w:w="379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B72C49" w:rsidRPr="00B72C49" w:rsidTr="00EF7BC8">
        <w:trPr>
          <w:trHeight w:val="312"/>
        </w:trPr>
        <w:tc>
          <w:tcPr>
            <w:tcW w:w="602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9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18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6090082570</w:t>
            </w:r>
          </w:p>
        </w:tc>
        <w:tc>
          <w:tcPr>
            <w:tcW w:w="165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412</w:t>
            </w:r>
          </w:p>
        </w:tc>
        <w:tc>
          <w:tcPr>
            <w:tcW w:w="38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18,0</w:t>
            </w:r>
          </w:p>
        </w:tc>
        <w:tc>
          <w:tcPr>
            <w:tcW w:w="313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  <w:tr w:rsidR="00B72C49" w:rsidRPr="00B72C49" w:rsidTr="00EF7BC8">
        <w:trPr>
          <w:trHeight w:val="312"/>
        </w:trPr>
        <w:tc>
          <w:tcPr>
            <w:tcW w:w="602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51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49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47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2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18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6090082650</w:t>
            </w:r>
          </w:p>
        </w:tc>
        <w:tc>
          <w:tcPr>
            <w:tcW w:w="165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410</w:t>
            </w:r>
          </w:p>
        </w:tc>
        <w:tc>
          <w:tcPr>
            <w:tcW w:w="38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13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25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28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0,0</w:t>
            </w:r>
          </w:p>
        </w:tc>
      </w:tr>
    </w:tbl>
    <w:p w:rsidR="00B72C49" w:rsidRPr="00B72C49" w:rsidRDefault="00B72C49" w:rsidP="00B72C49">
      <w:pPr>
        <w:tabs>
          <w:tab w:val="left" w:pos="14601"/>
          <w:tab w:val="left" w:pos="15451"/>
        </w:tabs>
        <w:suppressAutoHyphens w:val="0"/>
        <w:spacing w:after="476" w:line="320" w:lineRule="exact"/>
        <w:ind w:left="142" w:right="-13"/>
        <w:contextualSpacing/>
        <w:jc w:val="both"/>
        <w:rPr>
          <w:rFonts w:ascii="Arial" w:hAnsi="Arial" w:cs="Arial"/>
          <w:bCs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61"/>
        <w:gridCol w:w="2197"/>
        <w:gridCol w:w="1687"/>
        <w:gridCol w:w="646"/>
        <w:gridCol w:w="554"/>
        <w:gridCol w:w="1508"/>
        <w:gridCol w:w="961"/>
        <w:gridCol w:w="1162"/>
        <w:gridCol w:w="1162"/>
        <w:gridCol w:w="1162"/>
        <w:gridCol w:w="1406"/>
      </w:tblGrid>
      <w:tr w:rsidR="00B72C49" w:rsidRPr="00B72C49" w:rsidTr="00EF7BC8">
        <w:trPr>
          <w:trHeight w:val="1000"/>
        </w:trPr>
        <w:tc>
          <w:tcPr>
            <w:tcW w:w="1885" w:type="pct"/>
            <w:gridSpan w:val="3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1419" w:type="pct"/>
            <w:gridSpan w:val="4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365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Отчетный год пл</w:t>
            </w:r>
            <w:r w:rsidRPr="00B72C49">
              <w:rPr>
                <w:rFonts w:ascii="Arial" w:hAnsi="Arial" w:cs="Arial"/>
                <w:bCs/>
                <w:lang w:eastAsia="ru-RU"/>
              </w:rPr>
              <w:t>а</w:t>
            </w:r>
            <w:r w:rsidRPr="00B72C49">
              <w:rPr>
                <w:rFonts w:ascii="Arial" w:hAnsi="Arial" w:cs="Arial"/>
                <w:bCs/>
                <w:lang w:eastAsia="ru-RU"/>
              </w:rPr>
              <w:t>нового периода</w:t>
            </w:r>
          </w:p>
        </w:tc>
        <w:tc>
          <w:tcPr>
            <w:tcW w:w="365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Отчетный год пл</w:t>
            </w:r>
            <w:r w:rsidRPr="00B72C49">
              <w:rPr>
                <w:rFonts w:ascii="Arial" w:hAnsi="Arial" w:cs="Arial"/>
                <w:bCs/>
                <w:lang w:eastAsia="ru-RU"/>
              </w:rPr>
              <w:t>а</w:t>
            </w:r>
            <w:r w:rsidRPr="00B72C49">
              <w:rPr>
                <w:rFonts w:ascii="Arial" w:hAnsi="Arial" w:cs="Arial"/>
                <w:bCs/>
                <w:lang w:eastAsia="ru-RU"/>
              </w:rPr>
              <w:t>нового периода</w:t>
            </w:r>
          </w:p>
        </w:tc>
        <w:tc>
          <w:tcPr>
            <w:tcW w:w="42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Отчетный год пл</w:t>
            </w:r>
            <w:r w:rsidRPr="00B72C49">
              <w:rPr>
                <w:rFonts w:ascii="Arial" w:hAnsi="Arial" w:cs="Arial"/>
                <w:bCs/>
                <w:lang w:eastAsia="ru-RU"/>
              </w:rPr>
              <w:t>а</w:t>
            </w:r>
            <w:r w:rsidRPr="00B72C49">
              <w:rPr>
                <w:rFonts w:ascii="Arial" w:hAnsi="Arial" w:cs="Arial"/>
                <w:bCs/>
                <w:lang w:eastAsia="ru-RU"/>
              </w:rPr>
              <w:t>нового периода</w:t>
            </w:r>
          </w:p>
        </w:tc>
        <w:tc>
          <w:tcPr>
            <w:tcW w:w="546" w:type="pct"/>
            <w:vMerge w:val="restart"/>
            <w:shd w:val="clear" w:color="auto" w:fill="FFFFFF"/>
          </w:tcPr>
          <w:p w:rsidR="00B72C49" w:rsidRPr="00B72C49" w:rsidRDefault="00B72C49" w:rsidP="00B72C49">
            <w:pPr>
              <w:shd w:val="clear" w:color="auto" w:fill="FFFFFF"/>
              <w:suppressAutoHyphens w:val="0"/>
              <w:spacing w:line="252" w:lineRule="exact"/>
              <w:ind w:firstLine="3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Итого на период с 2014 – 2022 г.г.</w:t>
            </w:r>
          </w:p>
        </w:tc>
      </w:tr>
      <w:tr w:rsidR="00B72C49" w:rsidRPr="00B72C49" w:rsidTr="00EF7BC8">
        <w:trPr>
          <w:trHeight w:val="1000"/>
        </w:trPr>
        <w:tc>
          <w:tcPr>
            <w:tcW w:w="685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Статус (мун</w:t>
            </w:r>
            <w:r w:rsidRPr="00B72C49">
              <w:rPr>
                <w:rFonts w:ascii="Arial" w:hAnsi="Arial" w:cs="Arial"/>
                <w:bCs/>
                <w:lang w:eastAsia="ru-RU"/>
              </w:rPr>
              <w:t>и</w:t>
            </w:r>
            <w:r w:rsidRPr="00B72C49">
              <w:rPr>
                <w:rFonts w:ascii="Arial" w:hAnsi="Arial" w:cs="Arial"/>
                <w:bCs/>
                <w:lang w:eastAsia="ru-RU"/>
              </w:rPr>
              <w:t>ципальная пр</w:t>
            </w:r>
            <w:r w:rsidRPr="00B72C49">
              <w:rPr>
                <w:rFonts w:ascii="Arial" w:hAnsi="Arial" w:cs="Arial"/>
                <w:bCs/>
                <w:lang w:eastAsia="ru-RU"/>
              </w:rPr>
              <w:t>о</w:t>
            </w:r>
            <w:r w:rsidRPr="00B72C49">
              <w:rPr>
                <w:rFonts w:ascii="Arial" w:hAnsi="Arial" w:cs="Arial"/>
                <w:bCs/>
                <w:lang w:eastAsia="ru-RU"/>
              </w:rPr>
              <w:t>грамма, подпр</w:t>
            </w:r>
            <w:r w:rsidRPr="00B72C49">
              <w:rPr>
                <w:rFonts w:ascii="Arial" w:hAnsi="Arial" w:cs="Arial"/>
                <w:bCs/>
                <w:lang w:eastAsia="ru-RU"/>
              </w:rPr>
              <w:t>о</w:t>
            </w:r>
            <w:r w:rsidRPr="00B72C49">
              <w:rPr>
                <w:rFonts w:ascii="Arial" w:hAnsi="Arial" w:cs="Arial"/>
                <w:bCs/>
                <w:lang w:eastAsia="ru-RU"/>
              </w:rPr>
              <w:t>грамма)</w:t>
            </w:r>
          </w:p>
        </w:tc>
        <w:tc>
          <w:tcPr>
            <w:tcW w:w="621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spacing w:line="252" w:lineRule="exact"/>
              <w:ind w:right="36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Наименование программы, подпрограммы</w:t>
            </w:r>
          </w:p>
        </w:tc>
        <w:tc>
          <w:tcPr>
            <w:tcW w:w="579" w:type="pct"/>
            <w:shd w:val="clear" w:color="auto" w:fill="FFFFFF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26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ГРБС</w:t>
            </w:r>
          </w:p>
        </w:tc>
        <w:tc>
          <w:tcPr>
            <w:tcW w:w="21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Рз Пр</w:t>
            </w:r>
          </w:p>
        </w:tc>
        <w:tc>
          <w:tcPr>
            <w:tcW w:w="579" w:type="pct"/>
            <w:shd w:val="clear" w:color="auto" w:fill="FFFFFF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ЦСР</w:t>
            </w:r>
          </w:p>
        </w:tc>
        <w:tc>
          <w:tcPr>
            <w:tcW w:w="37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val="en-US" w:eastAsia="ru-RU"/>
              </w:rPr>
              <w:t>BP</w:t>
            </w:r>
          </w:p>
        </w:tc>
        <w:tc>
          <w:tcPr>
            <w:tcW w:w="365" w:type="pct"/>
            <w:shd w:val="clear" w:color="auto" w:fill="FFFFFF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 xml:space="preserve"> 2020 г</w:t>
            </w:r>
          </w:p>
        </w:tc>
        <w:tc>
          <w:tcPr>
            <w:tcW w:w="365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 xml:space="preserve"> 2021 г</w:t>
            </w:r>
          </w:p>
        </w:tc>
        <w:tc>
          <w:tcPr>
            <w:tcW w:w="42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spacing w:line="252" w:lineRule="exact"/>
              <w:ind w:right="277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2022 г</w:t>
            </w:r>
          </w:p>
        </w:tc>
        <w:tc>
          <w:tcPr>
            <w:tcW w:w="546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spacing w:line="252" w:lineRule="exact"/>
              <w:ind w:right="52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B72C49" w:rsidRPr="00B72C49" w:rsidTr="00EF7BC8">
        <w:trPr>
          <w:trHeight w:val="821"/>
        </w:trPr>
        <w:tc>
          <w:tcPr>
            <w:tcW w:w="685" w:type="pct"/>
            <w:vMerge w:val="restart"/>
            <w:shd w:val="clear" w:color="auto" w:fill="FFFFFF"/>
          </w:tcPr>
          <w:p w:rsidR="00B72C49" w:rsidRPr="00B72C49" w:rsidRDefault="00B72C49" w:rsidP="00B72C49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Муниципальная программа</w:t>
            </w:r>
          </w:p>
        </w:tc>
        <w:tc>
          <w:tcPr>
            <w:tcW w:w="621" w:type="pct"/>
            <w:vMerge w:val="restart"/>
            <w:shd w:val="clear" w:color="auto" w:fill="FFFFFF"/>
          </w:tcPr>
          <w:p w:rsidR="00B72C49" w:rsidRPr="00B72C49" w:rsidRDefault="00B72C49" w:rsidP="00B72C49">
            <w:pPr>
              <w:suppressAutoHyphens w:val="0"/>
              <w:spacing w:line="252" w:lineRule="exact"/>
              <w:ind w:left="-5" w:right="360" w:firstLine="96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Муниципал</w:t>
            </w:r>
            <w:r w:rsidRPr="00B72C49">
              <w:rPr>
                <w:rFonts w:ascii="Arial" w:hAnsi="Arial" w:cs="Arial"/>
                <w:bCs/>
                <w:lang w:eastAsia="ru-RU"/>
              </w:rPr>
              <w:t>ь</w:t>
            </w:r>
            <w:r w:rsidRPr="00B72C49">
              <w:rPr>
                <w:rFonts w:ascii="Arial" w:hAnsi="Arial" w:cs="Arial"/>
                <w:bCs/>
                <w:lang w:eastAsia="ru-RU"/>
              </w:rPr>
              <w:t>ная программа «Управление муниципальным имуществом и земельными ресурсами Е</w:t>
            </w:r>
            <w:r w:rsidRPr="00B72C49">
              <w:rPr>
                <w:rFonts w:ascii="Arial" w:hAnsi="Arial" w:cs="Arial"/>
                <w:bCs/>
                <w:lang w:eastAsia="ru-RU"/>
              </w:rPr>
              <w:t>р</w:t>
            </w:r>
            <w:r w:rsidRPr="00B72C49">
              <w:rPr>
                <w:rFonts w:ascii="Arial" w:hAnsi="Arial" w:cs="Arial"/>
                <w:bCs/>
                <w:lang w:eastAsia="ru-RU"/>
              </w:rPr>
              <w:t>маковского района»</w:t>
            </w:r>
          </w:p>
        </w:tc>
        <w:tc>
          <w:tcPr>
            <w:tcW w:w="579" w:type="pct"/>
            <w:shd w:val="clear" w:color="auto" w:fill="FFFFFF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26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21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579" w:type="pct"/>
            <w:shd w:val="clear" w:color="auto" w:fill="FFFFFF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X</w:t>
            </w:r>
          </w:p>
        </w:tc>
        <w:tc>
          <w:tcPr>
            <w:tcW w:w="37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365" w:type="pct"/>
            <w:shd w:val="clear" w:color="auto" w:fill="FFFFFF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444,72</w:t>
            </w:r>
          </w:p>
        </w:tc>
        <w:tc>
          <w:tcPr>
            <w:tcW w:w="365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136,50</w:t>
            </w:r>
          </w:p>
        </w:tc>
        <w:tc>
          <w:tcPr>
            <w:tcW w:w="42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409,7</w:t>
            </w:r>
          </w:p>
        </w:tc>
        <w:tc>
          <w:tcPr>
            <w:tcW w:w="546" w:type="pct"/>
            <w:shd w:val="clear" w:color="auto" w:fill="FFFFFF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2255,77</w:t>
            </w:r>
          </w:p>
        </w:tc>
      </w:tr>
      <w:tr w:rsidR="00B72C49" w:rsidRPr="00B72C49" w:rsidTr="00EF7BC8">
        <w:trPr>
          <w:trHeight w:val="258"/>
        </w:trPr>
        <w:tc>
          <w:tcPr>
            <w:tcW w:w="685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21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79" w:type="pct"/>
            <w:vMerge w:val="restart"/>
            <w:shd w:val="clear" w:color="auto" w:fill="FFFFFF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26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0412</w:t>
            </w:r>
          </w:p>
        </w:tc>
        <w:tc>
          <w:tcPr>
            <w:tcW w:w="579" w:type="pct"/>
            <w:shd w:val="clear" w:color="auto" w:fill="FFFFFF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6090082560</w:t>
            </w:r>
          </w:p>
        </w:tc>
        <w:tc>
          <w:tcPr>
            <w:tcW w:w="37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65" w:type="pct"/>
            <w:shd w:val="clear" w:color="auto" w:fill="FFFFFF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362,22</w:t>
            </w:r>
          </w:p>
        </w:tc>
        <w:tc>
          <w:tcPr>
            <w:tcW w:w="365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86,5</w:t>
            </w:r>
          </w:p>
        </w:tc>
        <w:tc>
          <w:tcPr>
            <w:tcW w:w="42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225,0</w:t>
            </w:r>
          </w:p>
        </w:tc>
        <w:tc>
          <w:tcPr>
            <w:tcW w:w="546" w:type="pct"/>
            <w:shd w:val="clear" w:color="auto" w:fill="FFFFFF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1644,67</w:t>
            </w:r>
          </w:p>
        </w:tc>
      </w:tr>
      <w:tr w:rsidR="00B72C49" w:rsidRPr="00B72C49" w:rsidTr="00EF7BC8">
        <w:trPr>
          <w:trHeight w:val="258"/>
        </w:trPr>
        <w:tc>
          <w:tcPr>
            <w:tcW w:w="685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21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6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0412</w:t>
            </w:r>
          </w:p>
        </w:tc>
        <w:tc>
          <w:tcPr>
            <w:tcW w:w="579" w:type="pct"/>
            <w:shd w:val="clear" w:color="auto" w:fill="FFFFFF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6090082560</w:t>
            </w:r>
          </w:p>
        </w:tc>
        <w:tc>
          <w:tcPr>
            <w:tcW w:w="37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65" w:type="pct"/>
            <w:shd w:val="clear" w:color="auto" w:fill="FFFFFF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0,0</w:t>
            </w:r>
          </w:p>
        </w:tc>
        <w:tc>
          <w:tcPr>
            <w:tcW w:w="365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546" w:type="pct"/>
            <w:shd w:val="clear" w:color="auto" w:fill="FFFFFF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133,4</w:t>
            </w:r>
          </w:p>
        </w:tc>
      </w:tr>
      <w:tr w:rsidR="00B72C49" w:rsidRPr="00B72C49" w:rsidTr="00EF7BC8">
        <w:trPr>
          <w:trHeight w:val="344"/>
        </w:trPr>
        <w:tc>
          <w:tcPr>
            <w:tcW w:w="685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21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6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79" w:type="pct"/>
            <w:shd w:val="clear" w:color="auto" w:fill="FFFFFF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6090082510</w:t>
            </w:r>
          </w:p>
        </w:tc>
        <w:tc>
          <w:tcPr>
            <w:tcW w:w="37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65" w:type="pct"/>
            <w:shd w:val="clear" w:color="auto" w:fill="FFFFFF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40,5</w:t>
            </w:r>
          </w:p>
        </w:tc>
        <w:tc>
          <w:tcPr>
            <w:tcW w:w="365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42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47,0</w:t>
            </w:r>
          </w:p>
        </w:tc>
        <w:tc>
          <w:tcPr>
            <w:tcW w:w="546" w:type="pct"/>
            <w:shd w:val="clear" w:color="auto" w:fill="FFFFFF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208,5</w:t>
            </w:r>
          </w:p>
        </w:tc>
      </w:tr>
      <w:tr w:rsidR="00B72C49" w:rsidRPr="00B72C49" w:rsidTr="00EF7BC8">
        <w:trPr>
          <w:trHeight w:val="376"/>
        </w:trPr>
        <w:tc>
          <w:tcPr>
            <w:tcW w:w="685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21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6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79" w:type="pct"/>
            <w:shd w:val="clear" w:color="auto" w:fill="FFFFFF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6090082520</w:t>
            </w:r>
          </w:p>
        </w:tc>
        <w:tc>
          <w:tcPr>
            <w:tcW w:w="37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65" w:type="pct"/>
            <w:shd w:val="clear" w:color="auto" w:fill="FFFFFF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7,5</w:t>
            </w:r>
          </w:p>
        </w:tc>
        <w:tc>
          <w:tcPr>
            <w:tcW w:w="365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546" w:type="pct"/>
            <w:shd w:val="clear" w:color="auto" w:fill="FFFFFF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56,5</w:t>
            </w:r>
          </w:p>
        </w:tc>
      </w:tr>
      <w:tr w:rsidR="00B72C49" w:rsidRPr="00B72C49" w:rsidTr="00EF7BC8">
        <w:trPr>
          <w:trHeight w:val="529"/>
        </w:trPr>
        <w:tc>
          <w:tcPr>
            <w:tcW w:w="685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21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6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79" w:type="pct"/>
            <w:shd w:val="clear" w:color="auto" w:fill="FFFFFF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6090082530</w:t>
            </w:r>
          </w:p>
        </w:tc>
        <w:tc>
          <w:tcPr>
            <w:tcW w:w="37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65" w:type="pct"/>
            <w:shd w:val="clear" w:color="auto" w:fill="FFFFFF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0,0</w:t>
            </w:r>
          </w:p>
        </w:tc>
        <w:tc>
          <w:tcPr>
            <w:tcW w:w="365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546" w:type="pct"/>
            <w:shd w:val="clear" w:color="auto" w:fill="FFFFFF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</w:tr>
      <w:tr w:rsidR="00B72C49" w:rsidRPr="00B72C49" w:rsidTr="00EF7BC8">
        <w:trPr>
          <w:trHeight w:val="329"/>
        </w:trPr>
        <w:tc>
          <w:tcPr>
            <w:tcW w:w="685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21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6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79" w:type="pct"/>
            <w:shd w:val="clear" w:color="auto" w:fill="FFFFFF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6090082540</w:t>
            </w:r>
          </w:p>
        </w:tc>
        <w:tc>
          <w:tcPr>
            <w:tcW w:w="37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65" w:type="pct"/>
            <w:shd w:val="clear" w:color="auto" w:fill="FFFFFF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34,5</w:t>
            </w:r>
          </w:p>
        </w:tc>
        <w:tc>
          <w:tcPr>
            <w:tcW w:w="365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546" w:type="pct"/>
            <w:shd w:val="clear" w:color="auto" w:fill="FFFFFF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57</w:t>
            </w:r>
          </w:p>
        </w:tc>
      </w:tr>
      <w:tr w:rsidR="00B72C49" w:rsidRPr="00B72C49" w:rsidTr="00EF7BC8">
        <w:trPr>
          <w:trHeight w:val="329"/>
        </w:trPr>
        <w:tc>
          <w:tcPr>
            <w:tcW w:w="685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21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6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79" w:type="pct"/>
            <w:shd w:val="clear" w:color="auto" w:fill="FFFFFF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6090082580</w:t>
            </w:r>
          </w:p>
        </w:tc>
        <w:tc>
          <w:tcPr>
            <w:tcW w:w="37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65" w:type="pct"/>
            <w:shd w:val="clear" w:color="auto" w:fill="FFFFFF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0,0</w:t>
            </w:r>
          </w:p>
        </w:tc>
        <w:tc>
          <w:tcPr>
            <w:tcW w:w="365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77,7</w:t>
            </w:r>
          </w:p>
        </w:tc>
        <w:tc>
          <w:tcPr>
            <w:tcW w:w="546" w:type="pct"/>
            <w:shd w:val="clear" w:color="auto" w:fill="FFFFFF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77,7</w:t>
            </w:r>
          </w:p>
        </w:tc>
      </w:tr>
      <w:tr w:rsidR="00B72C49" w:rsidRPr="00B72C49" w:rsidTr="00EF7BC8">
        <w:trPr>
          <w:trHeight w:val="310"/>
        </w:trPr>
        <w:tc>
          <w:tcPr>
            <w:tcW w:w="685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21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6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79" w:type="pct"/>
            <w:shd w:val="clear" w:color="auto" w:fill="FFFFFF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6090082550</w:t>
            </w:r>
          </w:p>
        </w:tc>
        <w:tc>
          <w:tcPr>
            <w:tcW w:w="37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65" w:type="pct"/>
            <w:shd w:val="clear" w:color="auto" w:fill="FFFFFF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0,0</w:t>
            </w:r>
          </w:p>
        </w:tc>
        <w:tc>
          <w:tcPr>
            <w:tcW w:w="365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546" w:type="pct"/>
            <w:shd w:val="clear" w:color="auto" w:fill="FFFFFF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18</w:t>
            </w:r>
          </w:p>
        </w:tc>
      </w:tr>
      <w:tr w:rsidR="00B72C49" w:rsidRPr="00B72C49" w:rsidTr="00EF7BC8">
        <w:trPr>
          <w:trHeight w:val="310"/>
        </w:trPr>
        <w:tc>
          <w:tcPr>
            <w:tcW w:w="685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21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6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79" w:type="pct"/>
            <w:shd w:val="clear" w:color="auto" w:fill="FFFFFF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6090082570</w:t>
            </w:r>
          </w:p>
        </w:tc>
        <w:tc>
          <w:tcPr>
            <w:tcW w:w="37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412</w:t>
            </w:r>
          </w:p>
        </w:tc>
        <w:tc>
          <w:tcPr>
            <w:tcW w:w="365" w:type="pct"/>
            <w:shd w:val="clear" w:color="auto" w:fill="FFFFFF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0,0</w:t>
            </w:r>
          </w:p>
        </w:tc>
        <w:tc>
          <w:tcPr>
            <w:tcW w:w="365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546" w:type="pct"/>
            <w:shd w:val="clear" w:color="auto" w:fill="FFFFFF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</w:tr>
      <w:tr w:rsidR="00B72C49" w:rsidRPr="00B72C49" w:rsidTr="00EF7BC8">
        <w:trPr>
          <w:trHeight w:val="310"/>
        </w:trPr>
        <w:tc>
          <w:tcPr>
            <w:tcW w:w="685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21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6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79" w:type="pct"/>
            <w:shd w:val="clear" w:color="auto" w:fill="FFFFFF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6090082650</w:t>
            </w:r>
          </w:p>
        </w:tc>
        <w:tc>
          <w:tcPr>
            <w:tcW w:w="37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410</w:t>
            </w:r>
          </w:p>
        </w:tc>
        <w:tc>
          <w:tcPr>
            <w:tcW w:w="365" w:type="pct"/>
            <w:shd w:val="clear" w:color="auto" w:fill="FFFFFF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0,0</w:t>
            </w:r>
          </w:p>
        </w:tc>
        <w:tc>
          <w:tcPr>
            <w:tcW w:w="365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546" w:type="pct"/>
            <w:shd w:val="clear" w:color="auto" w:fill="FFFFFF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</w:tr>
      <w:tr w:rsidR="00B72C49" w:rsidRPr="00B72C49" w:rsidTr="00EF7BC8">
        <w:trPr>
          <w:trHeight w:val="310"/>
        </w:trPr>
        <w:tc>
          <w:tcPr>
            <w:tcW w:w="685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21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6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79" w:type="pct"/>
            <w:shd w:val="clear" w:color="auto" w:fill="FFFFFF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6090082590</w:t>
            </w:r>
          </w:p>
        </w:tc>
        <w:tc>
          <w:tcPr>
            <w:tcW w:w="37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831</w:t>
            </w:r>
          </w:p>
        </w:tc>
        <w:tc>
          <w:tcPr>
            <w:tcW w:w="365" w:type="pct"/>
            <w:shd w:val="clear" w:color="auto" w:fill="FFFFFF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0,0</w:t>
            </w:r>
          </w:p>
        </w:tc>
        <w:tc>
          <w:tcPr>
            <w:tcW w:w="365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60,0</w:t>
            </w:r>
          </w:p>
        </w:tc>
        <w:tc>
          <w:tcPr>
            <w:tcW w:w="546" w:type="pct"/>
            <w:shd w:val="clear" w:color="auto" w:fill="FFFFFF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60</w:t>
            </w:r>
          </w:p>
        </w:tc>
      </w:tr>
      <w:tr w:rsidR="00B72C49" w:rsidRPr="00B72C49" w:rsidTr="00EF7BC8">
        <w:trPr>
          <w:trHeight w:val="310"/>
        </w:trPr>
        <w:tc>
          <w:tcPr>
            <w:tcW w:w="685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621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26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1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79" w:type="pct"/>
            <w:shd w:val="clear" w:color="auto" w:fill="FFFFFF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6090082610</w:t>
            </w:r>
          </w:p>
        </w:tc>
        <w:tc>
          <w:tcPr>
            <w:tcW w:w="37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244</w:t>
            </w:r>
          </w:p>
        </w:tc>
        <w:tc>
          <w:tcPr>
            <w:tcW w:w="365" w:type="pct"/>
            <w:shd w:val="clear" w:color="auto" w:fill="FFFFFF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0,0</w:t>
            </w:r>
          </w:p>
        </w:tc>
        <w:tc>
          <w:tcPr>
            <w:tcW w:w="365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42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546" w:type="pct"/>
            <w:shd w:val="clear" w:color="auto" w:fill="FFFFFF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</w:tr>
    </w:tbl>
    <w:p w:rsidR="00B72C49" w:rsidRPr="00B72C49" w:rsidRDefault="00B72C49" w:rsidP="00B72C49">
      <w:pPr>
        <w:tabs>
          <w:tab w:val="left" w:pos="14601"/>
          <w:tab w:val="left" w:pos="15451"/>
        </w:tabs>
        <w:suppressAutoHyphens w:val="0"/>
        <w:spacing w:after="476" w:line="320" w:lineRule="exact"/>
        <w:ind w:left="142" w:right="-13"/>
        <w:contextualSpacing/>
        <w:jc w:val="both"/>
        <w:rPr>
          <w:rFonts w:ascii="Arial" w:hAnsi="Arial" w:cs="Arial"/>
          <w:bCs/>
          <w:lang w:eastAsia="ru-RU"/>
        </w:rPr>
      </w:pPr>
    </w:p>
    <w:bookmarkEnd w:id="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47"/>
        <w:gridCol w:w="2215"/>
        <w:gridCol w:w="1687"/>
        <w:gridCol w:w="641"/>
        <w:gridCol w:w="554"/>
        <w:gridCol w:w="1355"/>
        <w:gridCol w:w="421"/>
        <w:gridCol w:w="1162"/>
        <w:gridCol w:w="1162"/>
        <w:gridCol w:w="1162"/>
        <w:gridCol w:w="1162"/>
        <w:gridCol w:w="938"/>
      </w:tblGrid>
      <w:tr w:rsidR="00B72C49" w:rsidRPr="00B72C49" w:rsidTr="00EF7BC8">
        <w:trPr>
          <w:trHeight w:val="1003"/>
        </w:trPr>
        <w:tc>
          <w:tcPr>
            <w:tcW w:w="1710" w:type="pct"/>
            <w:gridSpan w:val="3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1279" w:type="pct"/>
            <w:gridSpan w:val="4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Код бюджетной класс</w:t>
            </w:r>
            <w:r w:rsidRPr="00B72C49">
              <w:rPr>
                <w:rFonts w:ascii="Arial" w:hAnsi="Arial" w:cs="Arial"/>
                <w:bCs/>
                <w:lang w:eastAsia="ru-RU"/>
              </w:rPr>
              <w:t>и</w:t>
            </w:r>
            <w:r w:rsidRPr="00B72C49">
              <w:rPr>
                <w:rFonts w:ascii="Arial" w:hAnsi="Arial" w:cs="Arial"/>
                <w:bCs/>
                <w:lang w:eastAsia="ru-RU"/>
              </w:rPr>
              <w:t>фикации</w:t>
            </w:r>
          </w:p>
        </w:tc>
        <w:tc>
          <w:tcPr>
            <w:tcW w:w="328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Отчетный год пл</w:t>
            </w:r>
            <w:r w:rsidRPr="00B72C49">
              <w:rPr>
                <w:rFonts w:ascii="Arial" w:hAnsi="Arial" w:cs="Arial"/>
                <w:bCs/>
                <w:lang w:eastAsia="ru-RU"/>
              </w:rPr>
              <w:t>а</w:t>
            </w:r>
            <w:r w:rsidRPr="00B72C49">
              <w:rPr>
                <w:rFonts w:ascii="Arial" w:hAnsi="Arial" w:cs="Arial"/>
                <w:bCs/>
                <w:lang w:eastAsia="ru-RU"/>
              </w:rPr>
              <w:t>нового периода</w:t>
            </w:r>
          </w:p>
        </w:tc>
        <w:tc>
          <w:tcPr>
            <w:tcW w:w="328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Текущий год пл</w:t>
            </w:r>
            <w:r w:rsidRPr="00B72C49">
              <w:rPr>
                <w:rFonts w:ascii="Arial" w:hAnsi="Arial" w:cs="Arial"/>
                <w:bCs/>
                <w:lang w:eastAsia="ru-RU"/>
              </w:rPr>
              <w:t>а</w:t>
            </w:r>
            <w:r w:rsidRPr="00B72C49">
              <w:rPr>
                <w:rFonts w:ascii="Arial" w:hAnsi="Arial" w:cs="Arial"/>
                <w:bCs/>
                <w:lang w:eastAsia="ru-RU"/>
              </w:rPr>
              <w:t>нового периода</w:t>
            </w:r>
          </w:p>
        </w:tc>
        <w:tc>
          <w:tcPr>
            <w:tcW w:w="379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Первый год пл</w:t>
            </w:r>
            <w:r w:rsidRPr="00B72C49">
              <w:rPr>
                <w:rFonts w:ascii="Arial" w:hAnsi="Arial" w:cs="Arial"/>
                <w:bCs/>
                <w:lang w:eastAsia="ru-RU"/>
              </w:rPr>
              <w:t>а</w:t>
            </w:r>
            <w:r w:rsidRPr="00B72C49">
              <w:rPr>
                <w:rFonts w:ascii="Arial" w:hAnsi="Arial" w:cs="Arial"/>
                <w:bCs/>
                <w:lang w:eastAsia="ru-RU"/>
              </w:rPr>
              <w:t>нового периода</w:t>
            </w:r>
          </w:p>
        </w:tc>
        <w:tc>
          <w:tcPr>
            <w:tcW w:w="492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spacing w:line="252" w:lineRule="exact"/>
              <w:ind w:right="-1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Второй год пл</w:t>
            </w:r>
            <w:r w:rsidRPr="00B72C49">
              <w:rPr>
                <w:rFonts w:ascii="Arial" w:hAnsi="Arial" w:cs="Arial"/>
                <w:bCs/>
                <w:lang w:eastAsia="ru-RU"/>
              </w:rPr>
              <w:t>а</w:t>
            </w:r>
            <w:r w:rsidRPr="00B72C49">
              <w:rPr>
                <w:rFonts w:ascii="Arial" w:hAnsi="Arial" w:cs="Arial"/>
                <w:bCs/>
                <w:lang w:eastAsia="ru-RU"/>
              </w:rPr>
              <w:t>нового периода</w:t>
            </w:r>
          </w:p>
        </w:tc>
        <w:tc>
          <w:tcPr>
            <w:tcW w:w="484" w:type="pct"/>
            <w:vMerge w:val="restart"/>
            <w:shd w:val="clear" w:color="auto" w:fill="FFFFFF"/>
          </w:tcPr>
          <w:p w:rsidR="00B72C49" w:rsidRPr="00B72C49" w:rsidRDefault="00B72C49" w:rsidP="00B72C49">
            <w:pPr>
              <w:shd w:val="clear" w:color="auto" w:fill="FFFFFF"/>
              <w:suppressAutoHyphens w:val="0"/>
              <w:spacing w:line="252" w:lineRule="exact"/>
              <w:ind w:right="132" w:firstLine="3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О</w:t>
            </w:r>
            <w:r w:rsidRPr="00B72C49">
              <w:rPr>
                <w:rFonts w:ascii="Arial" w:hAnsi="Arial" w:cs="Arial"/>
                <w:bCs/>
                <w:lang w:eastAsia="ru-RU"/>
              </w:rPr>
              <w:t>б</w:t>
            </w:r>
            <w:r w:rsidRPr="00B72C49">
              <w:rPr>
                <w:rFonts w:ascii="Arial" w:hAnsi="Arial" w:cs="Arial"/>
                <w:bCs/>
                <w:lang w:eastAsia="ru-RU"/>
              </w:rPr>
              <w:t>щая сумма с 2023 – 2026 г.г.</w:t>
            </w:r>
          </w:p>
        </w:tc>
      </w:tr>
      <w:tr w:rsidR="00B72C49" w:rsidRPr="00B72C49" w:rsidTr="00EF7BC8">
        <w:trPr>
          <w:trHeight w:val="1003"/>
        </w:trPr>
        <w:tc>
          <w:tcPr>
            <w:tcW w:w="619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Статус (мун</w:t>
            </w:r>
            <w:r w:rsidRPr="00B72C49">
              <w:rPr>
                <w:rFonts w:ascii="Arial" w:hAnsi="Arial" w:cs="Arial"/>
                <w:bCs/>
                <w:lang w:eastAsia="ru-RU"/>
              </w:rPr>
              <w:t>и</w:t>
            </w:r>
            <w:r w:rsidRPr="00B72C49">
              <w:rPr>
                <w:rFonts w:ascii="Arial" w:hAnsi="Arial" w:cs="Arial"/>
                <w:bCs/>
                <w:lang w:eastAsia="ru-RU"/>
              </w:rPr>
              <w:t>ципальная пр</w:t>
            </w:r>
            <w:r w:rsidRPr="00B72C49">
              <w:rPr>
                <w:rFonts w:ascii="Arial" w:hAnsi="Arial" w:cs="Arial"/>
                <w:bCs/>
                <w:lang w:eastAsia="ru-RU"/>
              </w:rPr>
              <w:t>о</w:t>
            </w:r>
            <w:r w:rsidRPr="00B72C49">
              <w:rPr>
                <w:rFonts w:ascii="Arial" w:hAnsi="Arial" w:cs="Arial"/>
                <w:bCs/>
                <w:lang w:eastAsia="ru-RU"/>
              </w:rPr>
              <w:t>грамма, по</w:t>
            </w:r>
            <w:r w:rsidRPr="00B72C49">
              <w:rPr>
                <w:rFonts w:ascii="Arial" w:hAnsi="Arial" w:cs="Arial"/>
                <w:bCs/>
                <w:lang w:eastAsia="ru-RU"/>
              </w:rPr>
              <w:t>д</w:t>
            </w:r>
            <w:r w:rsidRPr="00B72C49">
              <w:rPr>
                <w:rFonts w:ascii="Arial" w:hAnsi="Arial" w:cs="Arial"/>
                <w:bCs/>
                <w:lang w:eastAsia="ru-RU"/>
              </w:rPr>
              <w:t>программа)</w:t>
            </w:r>
          </w:p>
        </w:tc>
        <w:tc>
          <w:tcPr>
            <w:tcW w:w="560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spacing w:line="252" w:lineRule="exact"/>
              <w:ind w:right="36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Наименование программы, подпрограммы</w:t>
            </w:r>
          </w:p>
        </w:tc>
        <w:tc>
          <w:tcPr>
            <w:tcW w:w="531" w:type="pct"/>
            <w:shd w:val="clear" w:color="auto" w:fill="FFFFFF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235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ГРБС</w:t>
            </w:r>
          </w:p>
        </w:tc>
        <w:tc>
          <w:tcPr>
            <w:tcW w:w="202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Рз Пр</w:t>
            </w:r>
          </w:p>
        </w:tc>
        <w:tc>
          <w:tcPr>
            <w:tcW w:w="508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spacing w:line="252" w:lineRule="exact"/>
              <w:ind w:right="277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</w:rPr>
              <w:t>ЦСР</w:t>
            </w:r>
          </w:p>
        </w:tc>
        <w:tc>
          <w:tcPr>
            <w:tcW w:w="334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val="en-US" w:eastAsia="ru-RU"/>
              </w:rPr>
              <w:t>BP</w:t>
            </w:r>
          </w:p>
        </w:tc>
        <w:tc>
          <w:tcPr>
            <w:tcW w:w="328" w:type="pct"/>
            <w:shd w:val="clear" w:color="auto" w:fill="FFFFFF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 xml:space="preserve"> 2023 г</w:t>
            </w:r>
          </w:p>
        </w:tc>
        <w:tc>
          <w:tcPr>
            <w:tcW w:w="328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 xml:space="preserve"> 2024 г</w:t>
            </w:r>
          </w:p>
        </w:tc>
        <w:tc>
          <w:tcPr>
            <w:tcW w:w="379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spacing w:line="252" w:lineRule="exact"/>
              <w:ind w:right="277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2025 г</w:t>
            </w:r>
          </w:p>
        </w:tc>
        <w:tc>
          <w:tcPr>
            <w:tcW w:w="492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spacing w:line="252" w:lineRule="exact"/>
              <w:ind w:right="277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2026 г</w:t>
            </w:r>
          </w:p>
        </w:tc>
        <w:tc>
          <w:tcPr>
            <w:tcW w:w="484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spacing w:line="252" w:lineRule="exact"/>
              <w:ind w:right="520"/>
              <w:rPr>
                <w:rFonts w:ascii="Arial" w:hAnsi="Arial" w:cs="Arial"/>
                <w:bCs/>
                <w:lang w:eastAsia="ru-RU"/>
              </w:rPr>
            </w:pPr>
          </w:p>
        </w:tc>
      </w:tr>
      <w:tr w:rsidR="00B72C49" w:rsidRPr="00B72C49" w:rsidTr="00EF7BC8">
        <w:trPr>
          <w:trHeight w:val="823"/>
        </w:trPr>
        <w:tc>
          <w:tcPr>
            <w:tcW w:w="619" w:type="pct"/>
            <w:vMerge w:val="restart"/>
            <w:shd w:val="clear" w:color="auto" w:fill="FFFFFF"/>
          </w:tcPr>
          <w:p w:rsidR="00B72C49" w:rsidRPr="00B72C49" w:rsidRDefault="00B72C49" w:rsidP="00B72C49">
            <w:pPr>
              <w:suppressAutoHyphens w:val="0"/>
              <w:spacing w:line="252" w:lineRule="exact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Муниципальная программа</w:t>
            </w:r>
          </w:p>
        </w:tc>
        <w:tc>
          <w:tcPr>
            <w:tcW w:w="560" w:type="pct"/>
            <w:vMerge w:val="restart"/>
            <w:shd w:val="clear" w:color="auto" w:fill="FFFFFF"/>
          </w:tcPr>
          <w:p w:rsidR="00B72C49" w:rsidRPr="00B72C49" w:rsidRDefault="00B72C49" w:rsidP="00B72C49">
            <w:pPr>
              <w:suppressAutoHyphens w:val="0"/>
              <w:spacing w:line="252" w:lineRule="exact"/>
              <w:ind w:left="14" w:right="360" w:firstLine="109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Муниципал</w:t>
            </w:r>
            <w:r w:rsidRPr="00B72C49">
              <w:rPr>
                <w:rFonts w:ascii="Arial" w:hAnsi="Arial" w:cs="Arial"/>
                <w:bCs/>
                <w:lang w:eastAsia="ru-RU"/>
              </w:rPr>
              <w:t>ь</w:t>
            </w:r>
            <w:r w:rsidRPr="00B72C49">
              <w:rPr>
                <w:rFonts w:ascii="Arial" w:hAnsi="Arial" w:cs="Arial"/>
                <w:bCs/>
                <w:lang w:eastAsia="ru-RU"/>
              </w:rPr>
              <w:t>ная программа «Управление муниципал</w:t>
            </w:r>
            <w:r w:rsidRPr="00B72C49">
              <w:rPr>
                <w:rFonts w:ascii="Arial" w:hAnsi="Arial" w:cs="Arial"/>
                <w:bCs/>
                <w:lang w:eastAsia="ru-RU"/>
              </w:rPr>
              <w:t>ь</w:t>
            </w:r>
            <w:r w:rsidRPr="00B72C49">
              <w:rPr>
                <w:rFonts w:ascii="Arial" w:hAnsi="Arial" w:cs="Arial"/>
                <w:bCs/>
                <w:lang w:eastAsia="ru-RU"/>
              </w:rPr>
              <w:t>ным имущ</w:t>
            </w:r>
            <w:r w:rsidRPr="00B72C49">
              <w:rPr>
                <w:rFonts w:ascii="Arial" w:hAnsi="Arial" w:cs="Arial"/>
                <w:bCs/>
                <w:lang w:eastAsia="ru-RU"/>
              </w:rPr>
              <w:t>е</w:t>
            </w:r>
            <w:r w:rsidRPr="00B72C49">
              <w:rPr>
                <w:rFonts w:ascii="Arial" w:hAnsi="Arial" w:cs="Arial"/>
                <w:bCs/>
                <w:lang w:eastAsia="ru-RU"/>
              </w:rPr>
              <w:t>ством и з</w:t>
            </w:r>
            <w:r w:rsidRPr="00B72C49">
              <w:rPr>
                <w:rFonts w:ascii="Arial" w:hAnsi="Arial" w:cs="Arial"/>
                <w:bCs/>
                <w:lang w:eastAsia="ru-RU"/>
              </w:rPr>
              <w:t>е</w:t>
            </w:r>
            <w:r w:rsidRPr="00B72C49">
              <w:rPr>
                <w:rFonts w:ascii="Arial" w:hAnsi="Arial" w:cs="Arial"/>
                <w:bCs/>
                <w:lang w:eastAsia="ru-RU"/>
              </w:rPr>
              <w:t>мельными р</w:t>
            </w:r>
            <w:r w:rsidRPr="00B72C49">
              <w:rPr>
                <w:rFonts w:ascii="Arial" w:hAnsi="Arial" w:cs="Arial"/>
                <w:bCs/>
                <w:lang w:eastAsia="ru-RU"/>
              </w:rPr>
              <w:t>е</w:t>
            </w:r>
            <w:r w:rsidRPr="00B72C49">
              <w:rPr>
                <w:rFonts w:ascii="Arial" w:hAnsi="Arial" w:cs="Arial"/>
                <w:bCs/>
                <w:lang w:eastAsia="ru-RU"/>
              </w:rPr>
              <w:t>сурсами Ерм</w:t>
            </w:r>
            <w:r w:rsidRPr="00B72C49">
              <w:rPr>
                <w:rFonts w:ascii="Arial" w:hAnsi="Arial" w:cs="Arial"/>
                <w:bCs/>
                <w:lang w:eastAsia="ru-RU"/>
              </w:rPr>
              <w:t>а</w:t>
            </w:r>
            <w:r w:rsidRPr="00B72C49">
              <w:rPr>
                <w:rFonts w:ascii="Arial" w:hAnsi="Arial" w:cs="Arial"/>
                <w:bCs/>
                <w:lang w:eastAsia="ru-RU"/>
              </w:rPr>
              <w:t>ковского рай</w:t>
            </w:r>
            <w:r w:rsidRPr="00B72C49">
              <w:rPr>
                <w:rFonts w:ascii="Arial" w:hAnsi="Arial" w:cs="Arial"/>
                <w:bCs/>
                <w:lang w:eastAsia="ru-RU"/>
              </w:rPr>
              <w:t>о</w:t>
            </w:r>
            <w:r w:rsidRPr="00B72C49">
              <w:rPr>
                <w:rFonts w:ascii="Arial" w:hAnsi="Arial" w:cs="Arial"/>
                <w:bCs/>
                <w:lang w:eastAsia="ru-RU"/>
              </w:rPr>
              <w:t>на»</w:t>
            </w:r>
          </w:p>
        </w:tc>
        <w:tc>
          <w:tcPr>
            <w:tcW w:w="531" w:type="pct"/>
            <w:shd w:val="clear" w:color="auto" w:fill="FFFFFF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235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202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508" w:type="pct"/>
            <w:shd w:val="clear" w:color="auto" w:fill="FFFFFF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334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X</w:t>
            </w:r>
          </w:p>
        </w:tc>
        <w:tc>
          <w:tcPr>
            <w:tcW w:w="328" w:type="pct"/>
            <w:shd w:val="clear" w:color="auto" w:fill="FFFFFF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533,2</w:t>
            </w:r>
          </w:p>
        </w:tc>
        <w:tc>
          <w:tcPr>
            <w:tcW w:w="328" w:type="pct"/>
            <w:shd w:val="clear" w:color="auto" w:fill="FFFFFF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725,8</w:t>
            </w:r>
          </w:p>
        </w:tc>
        <w:tc>
          <w:tcPr>
            <w:tcW w:w="379" w:type="pct"/>
            <w:shd w:val="clear" w:color="auto" w:fill="FFFFFF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725,8</w:t>
            </w:r>
          </w:p>
        </w:tc>
        <w:tc>
          <w:tcPr>
            <w:tcW w:w="492" w:type="pct"/>
            <w:shd w:val="clear" w:color="auto" w:fill="FFFFFF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725,8</w:t>
            </w:r>
          </w:p>
        </w:tc>
        <w:tc>
          <w:tcPr>
            <w:tcW w:w="484" w:type="pct"/>
            <w:shd w:val="clear" w:color="auto" w:fill="FFFFFF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2710,6</w:t>
            </w:r>
          </w:p>
        </w:tc>
      </w:tr>
      <w:tr w:rsidR="00B72C49" w:rsidRPr="00B72C49" w:rsidTr="00EF7BC8">
        <w:trPr>
          <w:trHeight w:val="451"/>
        </w:trPr>
        <w:tc>
          <w:tcPr>
            <w:tcW w:w="619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spacing w:line="252" w:lineRule="exact"/>
              <w:ind w:firstLine="38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560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spacing w:line="252" w:lineRule="exact"/>
              <w:ind w:left="170" w:right="360" w:hanging="17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531" w:type="pct"/>
            <w:shd w:val="clear" w:color="auto" w:fill="FFFFFF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02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08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6010082510</w:t>
            </w:r>
          </w:p>
        </w:tc>
        <w:tc>
          <w:tcPr>
            <w:tcW w:w="334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240</w:t>
            </w:r>
          </w:p>
        </w:tc>
        <w:tc>
          <w:tcPr>
            <w:tcW w:w="328" w:type="pct"/>
            <w:shd w:val="clear" w:color="auto" w:fill="FFFFFF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0,0</w:t>
            </w:r>
          </w:p>
        </w:tc>
        <w:tc>
          <w:tcPr>
            <w:tcW w:w="328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379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492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484" w:type="pct"/>
            <w:shd w:val="clear" w:color="auto" w:fill="FFFFFF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150</w:t>
            </w:r>
          </w:p>
        </w:tc>
      </w:tr>
      <w:tr w:rsidR="00B72C49" w:rsidRPr="00B72C49" w:rsidTr="00EF7BC8">
        <w:trPr>
          <w:trHeight w:val="429"/>
        </w:trPr>
        <w:tc>
          <w:tcPr>
            <w:tcW w:w="619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spacing w:line="252" w:lineRule="exact"/>
              <w:ind w:firstLine="38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560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spacing w:line="252" w:lineRule="exact"/>
              <w:ind w:left="170" w:right="360" w:hanging="17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531" w:type="pct"/>
            <w:shd w:val="clear" w:color="auto" w:fill="FFFFFF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02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08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6010082530</w:t>
            </w:r>
          </w:p>
        </w:tc>
        <w:tc>
          <w:tcPr>
            <w:tcW w:w="334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240</w:t>
            </w:r>
          </w:p>
        </w:tc>
        <w:tc>
          <w:tcPr>
            <w:tcW w:w="328" w:type="pct"/>
            <w:shd w:val="clear" w:color="auto" w:fill="FFFFFF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41,3</w:t>
            </w:r>
          </w:p>
        </w:tc>
        <w:tc>
          <w:tcPr>
            <w:tcW w:w="328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112,9</w:t>
            </w:r>
          </w:p>
        </w:tc>
        <w:tc>
          <w:tcPr>
            <w:tcW w:w="379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112,9</w:t>
            </w:r>
          </w:p>
        </w:tc>
        <w:tc>
          <w:tcPr>
            <w:tcW w:w="492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112,9</w:t>
            </w:r>
          </w:p>
        </w:tc>
        <w:tc>
          <w:tcPr>
            <w:tcW w:w="484" w:type="pct"/>
            <w:shd w:val="clear" w:color="auto" w:fill="FFFFFF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380</w:t>
            </w:r>
          </w:p>
        </w:tc>
      </w:tr>
      <w:tr w:rsidR="00B72C49" w:rsidRPr="00B72C49" w:rsidTr="00EF7BC8">
        <w:trPr>
          <w:trHeight w:val="429"/>
        </w:trPr>
        <w:tc>
          <w:tcPr>
            <w:tcW w:w="619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spacing w:line="252" w:lineRule="exact"/>
              <w:ind w:firstLine="38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560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spacing w:line="252" w:lineRule="exact"/>
              <w:ind w:left="170" w:right="360" w:hanging="17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531" w:type="pct"/>
            <w:shd w:val="clear" w:color="auto" w:fill="FFFFFF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02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08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6010082540</w:t>
            </w:r>
          </w:p>
        </w:tc>
        <w:tc>
          <w:tcPr>
            <w:tcW w:w="334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240</w:t>
            </w:r>
          </w:p>
        </w:tc>
        <w:tc>
          <w:tcPr>
            <w:tcW w:w="328" w:type="pct"/>
            <w:shd w:val="clear" w:color="auto" w:fill="FFFFFF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339,9</w:t>
            </w:r>
          </w:p>
        </w:tc>
        <w:tc>
          <w:tcPr>
            <w:tcW w:w="328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53,0</w:t>
            </w:r>
          </w:p>
        </w:tc>
        <w:tc>
          <w:tcPr>
            <w:tcW w:w="379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130,0</w:t>
            </w:r>
          </w:p>
        </w:tc>
        <w:tc>
          <w:tcPr>
            <w:tcW w:w="492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130,0</w:t>
            </w:r>
          </w:p>
        </w:tc>
        <w:tc>
          <w:tcPr>
            <w:tcW w:w="484" w:type="pct"/>
            <w:shd w:val="clear" w:color="auto" w:fill="FFFFFF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652,9</w:t>
            </w:r>
          </w:p>
        </w:tc>
      </w:tr>
      <w:tr w:rsidR="00B72C49" w:rsidRPr="00B72C49" w:rsidTr="00EF7BC8">
        <w:trPr>
          <w:trHeight w:val="429"/>
        </w:trPr>
        <w:tc>
          <w:tcPr>
            <w:tcW w:w="619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spacing w:line="252" w:lineRule="exact"/>
              <w:ind w:firstLine="38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560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spacing w:line="252" w:lineRule="exact"/>
              <w:ind w:left="170" w:right="360" w:hanging="17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531" w:type="pct"/>
            <w:shd w:val="clear" w:color="auto" w:fill="FFFFFF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02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08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6010082580</w:t>
            </w:r>
          </w:p>
        </w:tc>
        <w:tc>
          <w:tcPr>
            <w:tcW w:w="334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240</w:t>
            </w:r>
          </w:p>
        </w:tc>
        <w:tc>
          <w:tcPr>
            <w:tcW w:w="328" w:type="pct"/>
            <w:shd w:val="clear" w:color="auto" w:fill="FFFFFF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</w:t>
            </w:r>
          </w:p>
        </w:tc>
        <w:tc>
          <w:tcPr>
            <w:tcW w:w="328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127,0</w:t>
            </w:r>
          </w:p>
        </w:tc>
        <w:tc>
          <w:tcPr>
            <w:tcW w:w="379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</w:t>
            </w:r>
          </w:p>
        </w:tc>
        <w:tc>
          <w:tcPr>
            <w:tcW w:w="492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</w:t>
            </w:r>
          </w:p>
        </w:tc>
        <w:tc>
          <w:tcPr>
            <w:tcW w:w="484" w:type="pct"/>
            <w:shd w:val="clear" w:color="auto" w:fill="FFFFFF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127,0</w:t>
            </w:r>
          </w:p>
        </w:tc>
      </w:tr>
      <w:tr w:rsidR="00B72C49" w:rsidRPr="00B72C49" w:rsidTr="00EF7BC8">
        <w:trPr>
          <w:trHeight w:val="429"/>
        </w:trPr>
        <w:tc>
          <w:tcPr>
            <w:tcW w:w="619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spacing w:line="252" w:lineRule="exact"/>
              <w:ind w:firstLine="38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560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spacing w:line="252" w:lineRule="exact"/>
              <w:ind w:left="170" w:right="360" w:hanging="17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531" w:type="pct"/>
            <w:shd w:val="clear" w:color="auto" w:fill="FFFFFF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02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0113</w:t>
            </w:r>
          </w:p>
        </w:tc>
        <w:tc>
          <w:tcPr>
            <w:tcW w:w="508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6010082610</w:t>
            </w:r>
          </w:p>
        </w:tc>
        <w:tc>
          <w:tcPr>
            <w:tcW w:w="334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240</w:t>
            </w:r>
          </w:p>
        </w:tc>
        <w:tc>
          <w:tcPr>
            <w:tcW w:w="328" w:type="pct"/>
            <w:shd w:val="clear" w:color="auto" w:fill="FFFFFF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100,0</w:t>
            </w:r>
          </w:p>
        </w:tc>
        <w:tc>
          <w:tcPr>
            <w:tcW w:w="328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90,0</w:t>
            </w:r>
          </w:p>
        </w:tc>
        <w:tc>
          <w:tcPr>
            <w:tcW w:w="379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90,0</w:t>
            </w:r>
          </w:p>
        </w:tc>
        <w:tc>
          <w:tcPr>
            <w:tcW w:w="492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90,0</w:t>
            </w:r>
          </w:p>
        </w:tc>
        <w:tc>
          <w:tcPr>
            <w:tcW w:w="484" w:type="pct"/>
            <w:shd w:val="clear" w:color="auto" w:fill="FFFFFF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370</w:t>
            </w:r>
          </w:p>
        </w:tc>
      </w:tr>
      <w:tr w:rsidR="00B72C49" w:rsidRPr="00B72C49" w:rsidTr="00EF7BC8">
        <w:trPr>
          <w:trHeight w:val="429"/>
        </w:trPr>
        <w:tc>
          <w:tcPr>
            <w:tcW w:w="619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spacing w:line="252" w:lineRule="exact"/>
              <w:ind w:firstLine="38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560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spacing w:line="252" w:lineRule="exact"/>
              <w:ind w:left="170" w:right="360" w:hanging="17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531" w:type="pct"/>
            <w:shd w:val="clear" w:color="auto" w:fill="FFFFFF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</w:p>
        </w:tc>
        <w:tc>
          <w:tcPr>
            <w:tcW w:w="235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02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0412</w:t>
            </w:r>
          </w:p>
        </w:tc>
        <w:tc>
          <w:tcPr>
            <w:tcW w:w="508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6020082520</w:t>
            </w:r>
          </w:p>
        </w:tc>
        <w:tc>
          <w:tcPr>
            <w:tcW w:w="334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240</w:t>
            </w:r>
          </w:p>
        </w:tc>
        <w:tc>
          <w:tcPr>
            <w:tcW w:w="328" w:type="pct"/>
            <w:shd w:val="clear" w:color="auto" w:fill="FFFFFF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0,0</w:t>
            </w:r>
          </w:p>
        </w:tc>
        <w:tc>
          <w:tcPr>
            <w:tcW w:w="328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0,0</w:t>
            </w:r>
          </w:p>
        </w:tc>
        <w:tc>
          <w:tcPr>
            <w:tcW w:w="379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492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50,0</w:t>
            </w:r>
          </w:p>
        </w:tc>
        <w:tc>
          <w:tcPr>
            <w:tcW w:w="484" w:type="pct"/>
            <w:shd w:val="clear" w:color="auto" w:fill="FFFFFF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100</w:t>
            </w:r>
          </w:p>
        </w:tc>
      </w:tr>
      <w:tr w:rsidR="00B72C49" w:rsidRPr="00B72C49" w:rsidTr="00EF7BC8">
        <w:trPr>
          <w:trHeight w:val="259"/>
        </w:trPr>
        <w:tc>
          <w:tcPr>
            <w:tcW w:w="619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60" w:type="pct"/>
            <w:vMerge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eastAsia="Arial Unicode MS" w:hAnsi="Arial" w:cs="Arial"/>
                <w:lang w:eastAsia="ru-RU"/>
              </w:rPr>
            </w:pPr>
          </w:p>
        </w:tc>
        <w:tc>
          <w:tcPr>
            <w:tcW w:w="531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235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009</w:t>
            </w:r>
          </w:p>
        </w:tc>
        <w:tc>
          <w:tcPr>
            <w:tcW w:w="202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0412</w:t>
            </w:r>
          </w:p>
        </w:tc>
        <w:tc>
          <w:tcPr>
            <w:tcW w:w="508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6020082560</w:t>
            </w:r>
          </w:p>
        </w:tc>
        <w:tc>
          <w:tcPr>
            <w:tcW w:w="334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240</w:t>
            </w:r>
          </w:p>
        </w:tc>
        <w:tc>
          <w:tcPr>
            <w:tcW w:w="328" w:type="pct"/>
            <w:shd w:val="clear" w:color="auto" w:fill="FFFFFF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52,0</w:t>
            </w:r>
          </w:p>
        </w:tc>
        <w:tc>
          <w:tcPr>
            <w:tcW w:w="328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292,9</w:t>
            </w:r>
          </w:p>
        </w:tc>
        <w:tc>
          <w:tcPr>
            <w:tcW w:w="379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292,9</w:t>
            </w:r>
          </w:p>
        </w:tc>
        <w:tc>
          <w:tcPr>
            <w:tcW w:w="492" w:type="pct"/>
            <w:shd w:val="clear" w:color="auto" w:fill="FFFFFF"/>
          </w:tcPr>
          <w:p w:rsidR="00B72C49" w:rsidRPr="00B72C49" w:rsidRDefault="00B72C49" w:rsidP="00B72C4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292,9</w:t>
            </w:r>
          </w:p>
        </w:tc>
        <w:tc>
          <w:tcPr>
            <w:tcW w:w="484" w:type="pct"/>
            <w:shd w:val="clear" w:color="auto" w:fill="FFFFFF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930,7</w:t>
            </w:r>
          </w:p>
        </w:tc>
      </w:tr>
    </w:tbl>
    <w:p w:rsidR="00B72C49" w:rsidRPr="00B72C49" w:rsidRDefault="00B72C49" w:rsidP="00B72C49">
      <w:pPr>
        <w:tabs>
          <w:tab w:val="left" w:pos="14601"/>
          <w:tab w:val="left" w:pos="15451"/>
        </w:tabs>
        <w:suppressAutoHyphens w:val="0"/>
        <w:spacing w:after="476" w:line="320" w:lineRule="exact"/>
        <w:ind w:left="142" w:right="-13"/>
        <w:contextualSpacing/>
        <w:jc w:val="both"/>
        <w:rPr>
          <w:rFonts w:ascii="Arial" w:hAnsi="Arial" w:cs="Arial"/>
          <w:bCs/>
          <w:lang w:eastAsia="ru-RU"/>
        </w:rPr>
        <w:sectPr w:rsidR="00B72C49" w:rsidRPr="00B72C49" w:rsidSect="008E028F">
          <w:pgSz w:w="16837" w:h="11905" w:orient="landscape"/>
          <w:pgMar w:top="709" w:right="850" w:bottom="1134" w:left="1701" w:header="0" w:footer="147" w:gutter="0"/>
          <w:cols w:space="720"/>
          <w:noEndnote/>
          <w:docGrid w:linePitch="360"/>
        </w:sectPr>
      </w:pPr>
    </w:p>
    <w:p w:rsidR="00B72C49" w:rsidRPr="00B72C49" w:rsidRDefault="00B72C49" w:rsidP="00B72C49">
      <w:pPr>
        <w:suppressAutoHyphens w:val="0"/>
        <w:autoSpaceDN w:val="0"/>
        <w:jc w:val="right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lastRenderedPageBreak/>
        <w:t>Приложение № 5</w:t>
      </w:r>
    </w:p>
    <w:p w:rsidR="00B72C49" w:rsidRPr="00B72C49" w:rsidRDefault="00B72C49" w:rsidP="00B72C49">
      <w:pPr>
        <w:suppressAutoHyphens w:val="0"/>
        <w:autoSpaceDN w:val="0"/>
        <w:jc w:val="right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t>к постановлению администрации</w:t>
      </w:r>
    </w:p>
    <w:p w:rsidR="00B72C49" w:rsidRPr="00B72C49" w:rsidRDefault="00B72C49" w:rsidP="00B72C49">
      <w:pPr>
        <w:suppressAutoHyphens w:val="0"/>
        <w:autoSpaceDN w:val="0"/>
        <w:jc w:val="right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t>Ермаковского района</w:t>
      </w:r>
    </w:p>
    <w:p w:rsidR="00B72C49" w:rsidRPr="00B72C49" w:rsidRDefault="00B72C49" w:rsidP="00B72C49">
      <w:pPr>
        <w:suppressAutoHyphens w:val="0"/>
        <w:autoSpaceDN w:val="0"/>
        <w:jc w:val="right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t>от «26» марта 2024 г. № 127-п</w:t>
      </w:r>
    </w:p>
    <w:p w:rsidR="00B72C49" w:rsidRPr="00B72C49" w:rsidRDefault="00B72C49" w:rsidP="00B72C49">
      <w:pPr>
        <w:suppressAutoHyphens w:val="0"/>
        <w:autoSpaceDN w:val="0"/>
        <w:jc w:val="right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t>Приложение № 4</w:t>
      </w:r>
    </w:p>
    <w:p w:rsidR="00B72C49" w:rsidRPr="00B72C49" w:rsidRDefault="00B72C49" w:rsidP="00B72C49">
      <w:pPr>
        <w:suppressAutoHyphens w:val="0"/>
        <w:autoSpaceDN w:val="0"/>
        <w:jc w:val="right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t>к постановлению администрации</w:t>
      </w:r>
    </w:p>
    <w:p w:rsidR="00B72C49" w:rsidRPr="00B72C49" w:rsidRDefault="00B72C49" w:rsidP="00B72C49">
      <w:pPr>
        <w:suppressAutoHyphens w:val="0"/>
        <w:autoSpaceDN w:val="0"/>
        <w:jc w:val="right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t>Ермаковского района</w:t>
      </w:r>
    </w:p>
    <w:p w:rsidR="00B72C49" w:rsidRPr="00B72C49" w:rsidRDefault="00B72C49" w:rsidP="00B72C49">
      <w:pPr>
        <w:suppressAutoHyphens w:val="0"/>
        <w:autoSpaceDN w:val="0"/>
        <w:jc w:val="right"/>
        <w:rPr>
          <w:rFonts w:ascii="Arial" w:hAnsi="Arial" w:cs="Arial"/>
          <w:lang w:eastAsia="ru-RU"/>
        </w:rPr>
      </w:pPr>
      <w:r w:rsidRPr="00B72C49">
        <w:rPr>
          <w:rFonts w:ascii="Arial" w:hAnsi="Arial" w:cs="Arial"/>
          <w:lang w:eastAsia="ru-RU"/>
        </w:rPr>
        <w:t>от «31» октября 2013 г. № 721-п</w:t>
      </w:r>
    </w:p>
    <w:p w:rsidR="00B72C49" w:rsidRPr="00B72C49" w:rsidRDefault="00B72C49" w:rsidP="00B72C49">
      <w:pPr>
        <w:suppressAutoHyphens w:val="0"/>
        <w:autoSpaceDN w:val="0"/>
        <w:jc w:val="right"/>
        <w:rPr>
          <w:rFonts w:ascii="Arial" w:hAnsi="Arial" w:cs="Arial"/>
          <w:lang w:eastAsia="ru-RU"/>
        </w:rPr>
      </w:pPr>
    </w:p>
    <w:p w:rsidR="00B72C49" w:rsidRPr="00B72C49" w:rsidRDefault="00B72C49" w:rsidP="00B72C49">
      <w:pPr>
        <w:suppressAutoHyphens w:val="0"/>
        <w:ind w:firstLine="724"/>
        <w:jc w:val="both"/>
        <w:rPr>
          <w:rFonts w:ascii="Arial" w:hAnsi="Arial" w:cs="Arial"/>
        </w:rPr>
      </w:pPr>
      <w:r w:rsidRPr="00B72C49">
        <w:rPr>
          <w:rFonts w:ascii="Arial" w:hAnsi="Arial" w:cs="Arial"/>
        </w:rPr>
        <w:t>Ресурсное обеспечение и прогнозная оценка расходов на реализацию целей муниципальной программы Ермаковского района с учетом источников финансирования, в том числе по уровням бюджетной системы</w:t>
      </w:r>
    </w:p>
    <w:p w:rsidR="00B72C49" w:rsidRPr="00B72C49" w:rsidRDefault="00B72C49" w:rsidP="00B72C49">
      <w:pPr>
        <w:suppressAutoHyphens w:val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3"/>
        <w:gridCol w:w="1603"/>
        <w:gridCol w:w="1534"/>
        <w:gridCol w:w="674"/>
        <w:gridCol w:w="674"/>
        <w:gridCol w:w="674"/>
        <w:gridCol w:w="674"/>
        <w:gridCol w:w="776"/>
        <w:gridCol w:w="623"/>
        <w:gridCol w:w="776"/>
        <w:gridCol w:w="674"/>
        <w:gridCol w:w="674"/>
        <w:gridCol w:w="674"/>
        <w:gridCol w:w="674"/>
        <w:gridCol w:w="674"/>
        <w:gridCol w:w="674"/>
        <w:gridCol w:w="877"/>
      </w:tblGrid>
      <w:tr w:rsidR="00B72C49" w:rsidRPr="00B72C49" w:rsidTr="00EF7BC8">
        <w:trPr>
          <w:trHeight w:val="632"/>
        </w:trPr>
        <w:tc>
          <w:tcPr>
            <w:tcW w:w="369" w:type="pct"/>
            <w:vMerge w:val="restart"/>
          </w:tcPr>
          <w:p w:rsidR="00B72C49" w:rsidRPr="00B72C49" w:rsidRDefault="00B72C49" w:rsidP="00B72C49">
            <w:pPr>
              <w:suppressAutoHyphens w:val="0"/>
              <w:ind w:left="-944" w:right="176" w:firstLine="944"/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Статус</w:t>
            </w:r>
          </w:p>
        </w:tc>
        <w:tc>
          <w:tcPr>
            <w:tcW w:w="598" w:type="pct"/>
            <w:vMerge w:val="restart"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Наимен</w:t>
            </w:r>
            <w:r w:rsidRPr="00B72C49">
              <w:rPr>
                <w:rFonts w:ascii="Arial" w:eastAsia="Calibri" w:hAnsi="Arial" w:cs="Arial"/>
                <w:lang w:eastAsia="ru-RU"/>
              </w:rPr>
              <w:t>о</w:t>
            </w:r>
            <w:r w:rsidRPr="00B72C49">
              <w:rPr>
                <w:rFonts w:ascii="Arial" w:eastAsia="Calibri" w:hAnsi="Arial" w:cs="Arial"/>
                <w:lang w:eastAsia="ru-RU"/>
              </w:rPr>
              <w:t>вание м</w:t>
            </w:r>
            <w:r w:rsidRPr="00B72C49">
              <w:rPr>
                <w:rFonts w:ascii="Arial" w:eastAsia="Calibri" w:hAnsi="Arial" w:cs="Arial"/>
                <w:lang w:eastAsia="ru-RU"/>
              </w:rPr>
              <w:t>у</w:t>
            </w:r>
            <w:r w:rsidRPr="00B72C49">
              <w:rPr>
                <w:rFonts w:ascii="Arial" w:eastAsia="Calibri" w:hAnsi="Arial" w:cs="Arial"/>
                <w:lang w:eastAsia="ru-RU"/>
              </w:rPr>
              <w:t>ниципал</w:t>
            </w:r>
            <w:r w:rsidRPr="00B72C49">
              <w:rPr>
                <w:rFonts w:ascii="Arial" w:eastAsia="Calibri" w:hAnsi="Arial" w:cs="Arial"/>
                <w:lang w:eastAsia="ru-RU"/>
              </w:rPr>
              <w:t>ь</w:t>
            </w:r>
            <w:r w:rsidRPr="00B72C49">
              <w:rPr>
                <w:rFonts w:ascii="Arial" w:eastAsia="Calibri" w:hAnsi="Arial" w:cs="Arial"/>
                <w:lang w:eastAsia="ru-RU"/>
              </w:rPr>
              <w:t>ной пр</w:t>
            </w:r>
            <w:r w:rsidRPr="00B72C49">
              <w:rPr>
                <w:rFonts w:ascii="Arial" w:eastAsia="Calibri" w:hAnsi="Arial" w:cs="Arial"/>
                <w:lang w:eastAsia="ru-RU"/>
              </w:rPr>
              <w:t>о</w:t>
            </w:r>
            <w:r w:rsidRPr="00B72C49">
              <w:rPr>
                <w:rFonts w:ascii="Arial" w:eastAsia="Calibri" w:hAnsi="Arial" w:cs="Arial"/>
                <w:lang w:eastAsia="ru-RU"/>
              </w:rPr>
              <w:t>граммы, подпр</w:t>
            </w:r>
            <w:r w:rsidRPr="00B72C49">
              <w:rPr>
                <w:rFonts w:ascii="Arial" w:eastAsia="Calibri" w:hAnsi="Arial" w:cs="Arial"/>
                <w:lang w:eastAsia="ru-RU"/>
              </w:rPr>
              <w:t>о</w:t>
            </w:r>
            <w:r w:rsidRPr="00B72C49">
              <w:rPr>
                <w:rFonts w:ascii="Arial" w:eastAsia="Calibri" w:hAnsi="Arial" w:cs="Arial"/>
                <w:lang w:eastAsia="ru-RU"/>
              </w:rPr>
              <w:t>граммы м</w:t>
            </w:r>
            <w:r w:rsidRPr="00B72C49">
              <w:rPr>
                <w:rFonts w:ascii="Arial" w:eastAsia="Calibri" w:hAnsi="Arial" w:cs="Arial"/>
                <w:lang w:eastAsia="ru-RU"/>
              </w:rPr>
              <w:t>у</w:t>
            </w:r>
            <w:r w:rsidRPr="00B72C49">
              <w:rPr>
                <w:rFonts w:ascii="Arial" w:eastAsia="Calibri" w:hAnsi="Arial" w:cs="Arial"/>
                <w:lang w:eastAsia="ru-RU"/>
              </w:rPr>
              <w:t>ниципал</w:t>
            </w:r>
            <w:r w:rsidRPr="00B72C49">
              <w:rPr>
                <w:rFonts w:ascii="Arial" w:eastAsia="Calibri" w:hAnsi="Arial" w:cs="Arial"/>
                <w:lang w:eastAsia="ru-RU"/>
              </w:rPr>
              <w:t>ь</w:t>
            </w:r>
            <w:r w:rsidRPr="00B72C49">
              <w:rPr>
                <w:rFonts w:ascii="Arial" w:eastAsia="Calibri" w:hAnsi="Arial" w:cs="Arial"/>
                <w:lang w:eastAsia="ru-RU"/>
              </w:rPr>
              <w:t>ной пр</w:t>
            </w:r>
            <w:r w:rsidRPr="00B72C49">
              <w:rPr>
                <w:rFonts w:ascii="Arial" w:eastAsia="Calibri" w:hAnsi="Arial" w:cs="Arial"/>
                <w:lang w:eastAsia="ru-RU"/>
              </w:rPr>
              <w:t>о</w:t>
            </w:r>
            <w:r w:rsidRPr="00B72C49">
              <w:rPr>
                <w:rFonts w:ascii="Arial" w:eastAsia="Calibri" w:hAnsi="Arial" w:cs="Arial"/>
                <w:lang w:eastAsia="ru-RU"/>
              </w:rPr>
              <w:t>граммы</w:t>
            </w:r>
          </w:p>
        </w:tc>
        <w:tc>
          <w:tcPr>
            <w:tcW w:w="507" w:type="pct"/>
            <w:vMerge w:val="restart"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Отве</w:t>
            </w:r>
            <w:r w:rsidRPr="00B72C49">
              <w:rPr>
                <w:rFonts w:ascii="Arial" w:eastAsia="Calibri" w:hAnsi="Arial" w:cs="Arial"/>
                <w:lang w:eastAsia="ru-RU"/>
              </w:rPr>
              <w:t>т</w:t>
            </w:r>
            <w:r w:rsidRPr="00B72C49">
              <w:rPr>
                <w:rFonts w:ascii="Arial" w:eastAsia="Calibri" w:hAnsi="Arial" w:cs="Arial"/>
                <w:lang w:eastAsia="ru-RU"/>
              </w:rPr>
              <w:t>ственный исполн</w:t>
            </w:r>
            <w:r w:rsidRPr="00B72C49">
              <w:rPr>
                <w:rFonts w:ascii="Arial" w:eastAsia="Calibri" w:hAnsi="Arial" w:cs="Arial"/>
                <w:lang w:eastAsia="ru-RU"/>
              </w:rPr>
              <w:t>и</w:t>
            </w:r>
            <w:r w:rsidRPr="00B72C49">
              <w:rPr>
                <w:rFonts w:ascii="Arial" w:eastAsia="Calibri" w:hAnsi="Arial" w:cs="Arial"/>
                <w:lang w:eastAsia="ru-RU"/>
              </w:rPr>
              <w:t>тель, сои</w:t>
            </w:r>
            <w:r w:rsidRPr="00B72C49">
              <w:rPr>
                <w:rFonts w:ascii="Arial" w:eastAsia="Calibri" w:hAnsi="Arial" w:cs="Arial"/>
                <w:lang w:eastAsia="ru-RU"/>
              </w:rPr>
              <w:t>с</w:t>
            </w:r>
            <w:r w:rsidRPr="00B72C49">
              <w:rPr>
                <w:rFonts w:ascii="Arial" w:eastAsia="Calibri" w:hAnsi="Arial" w:cs="Arial"/>
                <w:lang w:eastAsia="ru-RU"/>
              </w:rPr>
              <w:t>полнители</w:t>
            </w:r>
          </w:p>
        </w:tc>
        <w:tc>
          <w:tcPr>
            <w:tcW w:w="3525" w:type="pct"/>
            <w:gridSpan w:val="14"/>
          </w:tcPr>
          <w:p w:rsidR="00B72C49" w:rsidRPr="00B72C49" w:rsidRDefault="00B72C49" w:rsidP="00B72C49">
            <w:pPr>
              <w:suppressAutoHyphens w:val="0"/>
              <w:ind w:left="-947" w:firstLine="947"/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Оценка расходов (тыс. руб.), годы</w:t>
            </w:r>
          </w:p>
        </w:tc>
      </w:tr>
      <w:tr w:rsidR="00B72C49" w:rsidRPr="00B72C49" w:rsidTr="00EF7BC8">
        <w:trPr>
          <w:trHeight w:val="823"/>
        </w:trPr>
        <w:tc>
          <w:tcPr>
            <w:tcW w:w="369" w:type="pct"/>
            <w:vMerge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98" w:type="pct"/>
            <w:vMerge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07" w:type="pct"/>
            <w:vMerge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1" w:type="pct"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2014 год</w:t>
            </w:r>
          </w:p>
        </w:tc>
        <w:tc>
          <w:tcPr>
            <w:tcW w:w="230" w:type="pct"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2015 год</w:t>
            </w:r>
          </w:p>
        </w:tc>
        <w:tc>
          <w:tcPr>
            <w:tcW w:w="231" w:type="pct"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2016 год</w:t>
            </w:r>
          </w:p>
        </w:tc>
        <w:tc>
          <w:tcPr>
            <w:tcW w:w="231" w:type="pct"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2017 год</w:t>
            </w:r>
          </w:p>
        </w:tc>
        <w:tc>
          <w:tcPr>
            <w:tcW w:w="268" w:type="pct"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2018 год</w:t>
            </w:r>
          </w:p>
        </w:tc>
        <w:tc>
          <w:tcPr>
            <w:tcW w:w="226" w:type="pct"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2019 год</w:t>
            </w:r>
          </w:p>
        </w:tc>
        <w:tc>
          <w:tcPr>
            <w:tcW w:w="266" w:type="pct"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2020 год</w:t>
            </w:r>
          </w:p>
        </w:tc>
        <w:tc>
          <w:tcPr>
            <w:tcW w:w="234" w:type="pct"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2021 год</w:t>
            </w:r>
          </w:p>
        </w:tc>
        <w:tc>
          <w:tcPr>
            <w:tcW w:w="234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2022 год</w:t>
            </w:r>
          </w:p>
        </w:tc>
        <w:tc>
          <w:tcPr>
            <w:tcW w:w="234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2023 год</w:t>
            </w:r>
          </w:p>
        </w:tc>
        <w:tc>
          <w:tcPr>
            <w:tcW w:w="231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2024 год</w:t>
            </w:r>
          </w:p>
        </w:tc>
        <w:tc>
          <w:tcPr>
            <w:tcW w:w="305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2025 год</w:t>
            </w:r>
          </w:p>
        </w:tc>
        <w:tc>
          <w:tcPr>
            <w:tcW w:w="302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2026 год</w:t>
            </w:r>
          </w:p>
        </w:tc>
        <w:tc>
          <w:tcPr>
            <w:tcW w:w="302" w:type="pct"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Итого на 2014-2030 годы</w:t>
            </w:r>
          </w:p>
        </w:tc>
      </w:tr>
      <w:tr w:rsidR="00B72C49" w:rsidRPr="00B72C49" w:rsidTr="00EF7BC8">
        <w:trPr>
          <w:trHeight w:val="332"/>
        </w:trPr>
        <w:tc>
          <w:tcPr>
            <w:tcW w:w="369" w:type="pct"/>
            <w:vMerge w:val="restart"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Муниц</w:t>
            </w:r>
            <w:r w:rsidRPr="00B72C49">
              <w:rPr>
                <w:rFonts w:ascii="Arial" w:eastAsia="Calibri" w:hAnsi="Arial" w:cs="Arial"/>
                <w:lang w:eastAsia="ru-RU"/>
              </w:rPr>
              <w:t>и</w:t>
            </w:r>
            <w:r w:rsidRPr="00B72C49">
              <w:rPr>
                <w:rFonts w:ascii="Arial" w:eastAsia="Calibri" w:hAnsi="Arial" w:cs="Arial"/>
                <w:lang w:eastAsia="ru-RU"/>
              </w:rPr>
              <w:t>пальная программа</w:t>
            </w:r>
          </w:p>
        </w:tc>
        <w:tc>
          <w:tcPr>
            <w:tcW w:w="598" w:type="pct"/>
            <w:vMerge w:val="restart"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Муниц</w:t>
            </w:r>
            <w:r w:rsidRPr="00B72C49">
              <w:rPr>
                <w:rFonts w:ascii="Arial" w:eastAsia="Calibri" w:hAnsi="Arial" w:cs="Arial"/>
                <w:lang w:eastAsia="ru-RU"/>
              </w:rPr>
              <w:t>и</w:t>
            </w:r>
            <w:r w:rsidRPr="00B72C49">
              <w:rPr>
                <w:rFonts w:ascii="Arial" w:eastAsia="Calibri" w:hAnsi="Arial" w:cs="Arial"/>
                <w:lang w:eastAsia="ru-RU"/>
              </w:rPr>
              <w:t>пальная программа «Управл</w:t>
            </w:r>
            <w:r w:rsidRPr="00B72C49">
              <w:rPr>
                <w:rFonts w:ascii="Arial" w:eastAsia="Calibri" w:hAnsi="Arial" w:cs="Arial"/>
                <w:lang w:eastAsia="ru-RU"/>
              </w:rPr>
              <w:t>е</w:t>
            </w:r>
            <w:r w:rsidRPr="00B72C49">
              <w:rPr>
                <w:rFonts w:ascii="Arial" w:eastAsia="Calibri" w:hAnsi="Arial" w:cs="Arial"/>
                <w:lang w:eastAsia="ru-RU"/>
              </w:rPr>
              <w:t>ние мун</w:t>
            </w:r>
            <w:r w:rsidRPr="00B72C49">
              <w:rPr>
                <w:rFonts w:ascii="Arial" w:eastAsia="Calibri" w:hAnsi="Arial" w:cs="Arial"/>
                <w:lang w:eastAsia="ru-RU"/>
              </w:rPr>
              <w:t>и</w:t>
            </w:r>
            <w:r w:rsidRPr="00B72C49">
              <w:rPr>
                <w:rFonts w:ascii="Arial" w:eastAsia="Calibri" w:hAnsi="Arial" w:cs="Arial"/>
                <w:lang w:eastAsia="ru-RU"/>
              </w:rPr>
              <w:t>ципальным имущ</w:t>
            </w:r>
            <w:r w:rsidRPr="00B72C49">
              <w:rPr>
                <w:rFonts w:ascii="Arial" w:eastAsia="Calibri" w:hAnsi="Arial" w:cs="Arial"/>
                <w:lang w:eastAsia="ru-RU"/>
              </w:rPr>
              <w:t>е</w:t>
            </w:r>
            <w:r w:rsidRPr="00B72C49">
              <w:rPr>
                <w:rFonts w:ascii="Arial" w:eastAsia="Calibri" w:hAnsi="Arial" w:cs="Arial"/>
                <w:lang w:eastAsia="ru-RU"/>
              </w:rPr>
              <w:t>ством и з</w:t>
            </w:r>
            <w:r w:rsidRPr="00B72C49">
              <w:rPr>
                <w:rFonts w:ascii="Arial" w:eastAsia="Calibri" w:hAnsi="Arial" w:cs="Arial"/>
                <w:lang w:eastAsia="ru-RU"/>
              </w:rPr>
              <w:t>е</w:t>
            </w:r>
            <w:r w:rsidRPr="00B72C49">
              <w:rPr>
                <w:rFonts w:ascii="Arial" w:eastAsia="Calibri" w:hAnsi="Arial" w:cs="Arial"/>
                <w:lang w:eastAsia="ru-RU"/>
              </w:rPr>
              <w:t>мельными ресурсами Ермако</w:t>
            </w:r>
            <w:r w:rsidRPr="00B72C49">
              <w:rPr>
                <w:rFonts w:ascii="Arial" w:eastAsia="Calibri" w:hAnsi="Arial" w:cs="Arial"/>
                <w:lang w:eastAsia="ru-RU"/>
              </w:rPr>
              <w:t>в</w:t>
            </w:r>
            <w:r w:rsidRPr="00B72C49">
              <w:rPr>
                <w:rFonts w:ascii="Arial" w:eastAsia="Calibri" w:hAnsi="Arial" w:cs="Arial"/>
                <w:lang w:eastAsia="ru-RU"/>
              </w:rPr>
              <w:t>ского рай</w:t>
            </w:r>
            <w:r w:rsidRPr="00B72C49">
              <w:rPr>
                <w:rFonts w:ascii="Arial" w:eastAsia="Calibri" w:hAnsi="Arial" w:cs="Arial"/>
                <w:lang w:eastAsia="ru-RU"/>
              </w:rPr>
              <w:t>о</w:t>
            </w:r>
            <w:r w:rsidRPr="00B72C49">
              <w:rPr>
                <w:rFonts w:ascii="Arial" w:eastAsia="Calibri" w:hAnsi="Arial" w:cs="Arial"/>
                <w:lang w:eastAsia="ru-RU"/>
              </w:rPr>
              <w:t>на» </w:t>
            </w:r>
          </w:p>
        </w:tc>
        <w:tc>
          <w:tcPr>
            <w:tcW w:w="507" w:type="pct"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 xml:space="preserve">Всего </w:t>
            </w:r>
          </w:p>
        </w:tc>
        <w:tc>
          <w:tcPr>
            <w:tcW w:w="231" w:type="pct"/>
            <w:noWrap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100,0</w:t>
            </w:r>
          </w:p>
        </w:tc>
        <w:tc>
          <w:tcPr>
            <w:tcW w:w="230" w:type="pct"/>
            <w:noWrap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190,3</w:t>
            </w:r>
          </w:p>
        </w:tc>
        <w:tc>
          <w:tcPr>
            <w:tcW w:w="231" w:type="pct"/>
            <w:noWrap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161,3</w:t>
            </w:r>
          </w:p>
        </w:tc>
        <w:tc>
          <w:tcPr>
            <w:tcW w:w="231" w:type="pct"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378,4</w:t>
            </w:r>
          </w:p>
        </w:tc>
        <w:tc>
          <w:tcPr>
            <w:tcW w:w="268" w:type="pct"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413,85</w:t>
            </w:r>
          </w:p>
        </w:tc>
        <w:tc>
          <w:tcPr>
            <w:tcW w:w="226" w:type="pct"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21,0</w:t>
            </w:r>
          </w:p>
        </w:tc>
        <w:tc>
          <w:tcPr>
            <w:tcW w:w="266" w:type="pct"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hAnsi="Arial" w:cs="Arial"/>
              </w:rPr>
              <w:t>444,72</w:t>
            </w:r>
          </w:p>
        </w:tc>
        <w:tc>
          <w:tcPr>
            <w:tcW w:w="234" w:type="pct"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136,5</w:t>
            </w:r>
          </w:p>
        </w:tc>
        <w:tc>
          <w:tcPr>
            <w:tcW w:w="234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409,7</w:t>
            </w:r>
          </w:p>
        </w:tc>
        <w:tc>
          <w:tcPr>
            <w:tcW w:w="234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533,2</w:t>
            </w:r>
          </w:p>
        </w:tc>
        <w:tc>
          <w:tcPr>
            <w:tcW w:w="231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725,8</w:t>
            </w:r>
          </w:p>
        </w:tc>
        <w:tc>
          <w:tcPr>
            <w:tcW w:w="305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725,8</w:t>
            </w:r>
          </w:p>
        </w:tc>
        <w:tc>
          <w:tcPr>
            <w:tcW w:w="302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725,8</w:t>
            </w:r>
          </w:p>
        </w:tc>
        <w:tc>
          <w:tcPr>
            <w:tcW w:w="302" w:type="pct"/>
            <w:noWrap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4966,37</w:t>
            </w:r>
          </w:p>
        </w:tc>
      </w:tr>
      <w:tr w:rsidR="00B72C49" w:rsidRPr="00B72C49" w:rsidTr="00EF7BC8">
        <w:trPr>
          <w:trHeight w:val="315"/>
        </w:trPr>
        <w:tc>
          <w:tcPr>
            <w:tcW w:w="369" w:type="pct"/>
            <w:vMerge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98" w:type="pct"/>
            <w:vMerge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07" w:type="pct"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в том чи</w:t>
            </w:r>
            <w:r w:rsidRPr="00B72C49">
              <w:rPr>
                <w:rFonts w:ascii="Arial" w:eastAsia="Calibri" w:hAnsi="Arial" w:cs="Arial"/>
                <w:lang w:eastAsia="ru-RU"/>
              </w:rPr>
              <w:t>с</w:t>
            </w:r>
            <w:r w:rsidRPr="00B72C49">
              <w:rPr>
                <w:rFonts w:ascii="Arial" w:eastAsia="Calibri" w:hAnsi="Arial" w:cs="Arial"/>
                <w:lang w:eastAsia="ru-RU"/>
              </w:rPr>
              <w:t xml:space="preserve">ле: </w:t>
            </w:r>
          </w:p>
        </w:tc>
        <w:tc>
          <w:tcPr>
            <w:tcW w:w="231" w:type="pct"/>
            <w:noWrap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0" w:type="pct"/>
            <w:noWrap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1" w:type="pct"/>
            <w:noWrap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1" w:type="pct"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6" w:type="pct"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6" w:type="pct"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4" w:type="pct"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4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</w:p>
        </w:tc>
        <w:tc>
          <w:tcPr>
            <w:tcW w:w="234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</w:p>
        </w:tc>
        <w:tc>
          <w:tcPr>
            <w:tcW w:w="302" w:type="pct"/>
            <w:noWrap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</w:tr>
      <w:tr w:rsidR="00B72C49" w:rsidRPr="00B72C49" w:rsidTr="00EF7BC8">
        <w:trPr>
          <w:trHeight w:val="315"/>
        </w:trPr>
        <w:tc>
          <w:tcPr>
            <w:tcW w:w="369" w:type="pct"/>
            <w:vMerge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98" w:type="pct"/>
            <w:vMerge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07" w:type="pct"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федерал</w:t>
            </w:r>
            <w:r w:rsidRPr="00B72C49">
              <w:rPr>
                <w:rFonts w:ascii="Arial" w:eastAsia="Calibri" w:hAnsi="Arial" w:cs="Arial"/>
                <w:lang w:eastAsia="ru-RU"/>
              </w:rPr>
              <w:t>ь</w:t>
            </w:r>
            <w:r w:rsidRPr="00B72C49">
              <w:rPr>
                <w:rFonts w:ascii="Arial" w:eastAsia="Calibri" w:hAnsi="Arial" w:cs="Arial"/>
                <w:lang w:eastAsia="ru-RU"/>
              </w:rPr>
              <w:t>ный бю</w:t>
            </w:r>
            <w:r w:rsidRPr="00B72C49">
              <w:rPr>
                <w:rFonts w:ascii="Arial" w:eastAsia="Calibri" w:hAnsi="Arial" w:cs="Arial"/>
                <w:lang w:eastAsia="ru-RU"/>
              </w:rPr>
              <w:t>д</w:t>
            </w:r>
            <w:r w:rsidRPr="00B72C49">
              <w:rPr>
                <w:rFonts w:ascii="Arial" w:eastAsia="Calibri" w:hAnsi="Arial" w:cs="Arial"/>
                <w:lang w:eastAsia="ru-RU"/>
              </w:rPr>
              <w:t xml:space="preserve">жет (*) </w:t>
            </w:r>
          </w:p>
        </w:tc>
        <w:tc>
          <w:tcPr>
            <w:tcW w:w="231" w:type="pct"/>
            <w:noWrap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0" w:type="pct"/>
            <w:noWrap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1" w:type="pct"/>
            <w:noWrap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1" w:type="pct"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6" w:type="pct"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6" w:type="pct"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4" w:type="pct"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4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</w:p>
        </w:tc>
        <w:tc>
          <w:tcPr>
            <w:tcW w:w="234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</w:p>
        </w:tc>
        <w:tc>
          <w:tcPr>
            <w:tcW w:w="302" w:type="pct"/>
            <w:noWrap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</w:tr>
      <w:tr w:rsidR="00B72C49" w:rsidRPr="00B72C49" w:rsidTr="00EF7BC8">
        <w:trPr>
          <w:trHeight w:val="315"/>
        </w:trPr>
        <w:tc>
          <w:tcPr>
            <w:tcW w:w="369" w:type="pct"/>
            <w:vMerge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98" w:type="pct"/>
            <w:vMerge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07" w:type="pct"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 xml:space="preserve">краевой бюджет </w:t>
            </w:r>
          </w:p>
        </w:tc>
        <w:tc>
          <w:tcPr>
            <w:tcW w:w="231" w:type="pct"/>
            <w:noWrap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0" w:type="pct"/>
            <w:noWrap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1" w:type="pct"/>
            <w:noWrap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1" w:type="pct"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6" w:type="pct"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6" w:type="pct"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4" w:type="pct"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4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</w:p>
        </w:tc>
        <w:tc>
          <w:tcPr>
            <w:tcW w:w="234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</w:p>
        </w:tc>
        <w:tc>
          <w:tcPr>
            <w:tcW w:w="302" w:type="pct"/>
            <w:noWrap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</w:tr>
      <w:tr w:rsidR="00B72C49" w:rsidRPr="00B72C49" w:rsidTr="00EF7BC8">
        <w:trPr>
          <w:trHeight w:val="315"/>
        </w:trPr>
        <w:tc>
          <w:tcPr>
            <w:tcW w:w="369" w:type="pct"/>
            <w:vMerge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98" w:type="pct"/>
            <w:vMerge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07" w:type="pct"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внебю</w:t>
            </w:r>
            <w:r w:rsidRPr="00B72C49">
              <w:rPr>
                <w:rFonts w:ascii="Arial" w:eastAsia="Calibri" w:hAnsi="Arial" w:cs="Arial"/>
                <w:lang w:eastAsia="ru-RU"/>
              </w:rPr>
              <w:t>д</w:t>
            </w:r>
            <w:r w:rsidRPr="00B72C49">
              <w:rPr>
                <w:rFonts w:ascii="Arial" w:eastAsia="Calibri" w:hAnsi="Arial" w:cs="Arial"/>
                <w:lang w:eastAsia="ru-RU"/>
              </w:rPr>
              <w:t>жетные и</w:t>
            </w:r>
            <w:r w:rsidRPr="00B72C49">
              <w:rPr>
                <w:rFonts w:ascii="Arial" w:eastAsia="Calibri" w:hAnsi="Arial" w:cs="Arial"/>
                <w:lang w:eastAsia="ru-RU"/>
              </w:rPr>
              <w:t>с</w:t>
            </w:r>
            <w:r w:rsidRPr="00B72C49">
              <w:rPr>
                <w:rFonts w:ascii="Arial" w:eastAsia="Calibri" w:hAnsi="Arial" w:cs="Arial"/>
                <w:lang w:eastAsia="ru-RU"/>
              </w:rPr>
              <w:t xml:space="preserve">точники </w:t>
            </w:r>
          </w:p>
        </w:tc>
        <w:tc>
          <w:tcPr>
            <w:tcW w:w="231" w:type="pct"/>
            <w:noWrap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0" w:type="pct"/>
            <w:noWrap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1" w:type="pct"/>
            <w:noWrap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1" w:type="pct"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6" w:type="pct"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6" w:type="pct"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4" w:type="pct"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4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</w:p>
        </w:tc>
        <w:tc>
          <w:tcPr>
            <w:tcW w:w="234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</w:p>
        </w:tc>
        <w:tc>
          <w:tcPr>
            <w:tcW w:w="231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</w:p>
        </w:tc>
        <w:tc>
          <w:tcPr>
            <w:tcW w:w="302" w:type="pct"/>
            <w:noWrap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</w:tr>
      <w:tr w:rsidR="00B72C49" w:rsidRPr="00B72C49" w:rsidTr="00EF7BC8">
        <w:trPr>
          <w:trHeight w:val="258"/>
        </w:trPr>
        <w:tc>
          <w:tcPr>
            <w:tcW w:w="369" w:type="pct"/>
            <w:vMerge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98" w:type="pct"/>
            <w:vMerge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07" w:type="pct"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 xml:space="preserve">местный бюджет (**) </w:t>
            </w:r>
          </w:p>
        </w:tc>
        <w:tc>
          <w:tcPr>
            <w:tcW w:w="231" w:type="pct"/>
            <w:noWrap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100,0</w:t>
            </w:r>
          </w:p>
        </w:tc>
        <w:tc>
          <w:tcPr>
            <w:tcW w:w="230" w:type="pct"/>
            <w:noWrap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190,3</w:t>
            </w:r>
          </w:p>
        </w:tc>
        <w:tc>
          <w:tcPr>
            <w:tcW w:w="231" w:type="pct"/>
            <w:noWrap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161,3</w:t>
            </w:r>
          </w:p>
        </w:tc>
        <w:tc>
          <w:tcPr>
            <w:tcW w:w="231" w:type="pct"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378,4</w:t>
            </w:r>
          </w:p>
        </w:tc>
        <w:tc>
          <w:tcPr>
            <w:tcW w:w="268" w:type="pct"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413,85</w:t>
            </w:r>
          </w:p>
        </w:tc>
        <w:tc>
          <w:tcPr>
            <w:tcW w:w="226" w:type="pct"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21,0</w:t>
            </w:r>
          </w:p>
        </w:tc>
        <w:tc>
          <w:tcPr>
            <w:tcW w:w="266" w:type="pct"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hAnsi="Arial" w:cs="Arial"/>
              </w:rPr>
              <w:t>444,72</w:t>
            </w:r>
          </w:p>
        </w:tc>
        <w:tc>
          <w:tcPr>
            <w:tcW w:w="234" w:type="pct"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136,5</w:t>
            </w:r>
          </w:p>
        </w:tc>
        <w:tc>
          <w:tcPr>
            <w:tcW w:w="234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409,7</w:t>
            </w:r>
          </w:p>
        </w:tc>
        <w:tc>
          <w:tcPr>
            <w:tcW w:w="234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533,2</w:t>
            </w:r>
          </w:p>
        </w:tc>
        <w:tc>
          <w:tcPr>
            <w:tcW w:w="231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725,8</w:t>
            </w:r>
          </w:p>
        </w:tc>
        <w:tc>
          <w:tcPr>
            <w:tcW w:w="305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725,8</w:t>
            </w:r>
          </w:p>
        </w:tc>
        <w:tc>
          <w:tcPr>
            <w:tcW w:w="302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  <w:r w:rsidRPr="00B72C49">
              <w:rPr>
                <w:rFonts w:ascii="Arial" w:hAnsi="Arial" w:cs="Arial"/>
              </w:rPr>
              <w:t>725,8</w:t>
            </w:r>
          </w:p>
        </w:tc>
        <w:tc>
          <w:tcPr>
            <w:tcW w:w="302" w:type="pct"/>
            <w:noWrap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hAnsi="Arial" w:cs="Arial"/>
                <w:bCs/>
                <w:lang w:eastAsia="ru-RU"/>
              </w:rPr>
              <w:t>4933,37</w:t>
            </w:r>
          </w:p>
        </w:tc>
      </w:tr>
      <w:tr w:rsidR="00B72C49" w:rsidRPr="00B72C49" w:rsidTr="00EF7BC8">
        <w:trPr>
          <w:trHeight w:val="315"/>
        </w:trPr>
        <w:tc>
          <w:tcPr>
            <w:tcW w:w="369" w:type="pct"/>
            <w:vMerge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98" w:type="pct"/>
            <w:vMerge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07" w:type="pct"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юридич</w:t>
            </w:r>
            <w:r w:rsidRPr="00B72C49">
              <w:rPr>
                <w:rFonts w:ascii="Arial" w:eastAsia="Calibri" w:hAnsi="Arial" w:cs="Arial"/>
                <w:lang w:eastAsia="ru-RU"/>
              </w:rPr>
              <w:t>е</w:t>
            </w:r>
            <w:r w:rsidRPr="00B72C49">
              <w:rPr>
                <w:rFonts w:ascii="Arial" w:eastAsia="Calibri" w:hAnsi="Arial" w:cs="Arial"/>
                <w:lang w:eastAsia="ru-RU"/>
              </w:rPr>
              <w:t>ские лица</w:t>
            </w:r>
          </w:p>
        </w:tc>
        <w:tc>
          <w:tcPr>
            <w:tcW w:w="231" w:type="pct"/>
            <w:noWrap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 </w:t>
            </w:r>
          </w:p>
        </w:tc>
        <w:tc>
          <w:tcPr>
            <w:tcW w:w="230" w:type="pct"/>
            <w:noWrap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 </w:t>
            </w:r>
          </w:p>
        </w:tc>
        <w:tc>
          <w:tcPr>
            <w:tcW w:w="231" w:type="pct"/>
            <w:noWrap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 </w:t>
            </w:r>
          </w:p>
        </w:tc>
        <w:tc>
          <w:tcPr>
            <w:tcW w:w="231" w:type="pct"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8" w:type="pct"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26" w:type="pct"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66" w:type="pct"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4" w:type="pct"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4" w:type="pct"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4" w:type="pct"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31" w:type="pct"/>
          </w:tcPr>
          <w:p w:rsidR="00B72C49" w:rsidRPr="00B72C49" w:rsidRDefault="00B72C49" w:rsidP="00B72C49">
            <w:pPr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02" w:type="pct"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302" w:type="pct"/>
            <w:noWrap/>
          </w:tcPr>
          <w:p w:rsidR="00B72C49" w:rsidRPr="00B72C49" w:rsidRDefault="00B72C49" w:rsidP="00B72C49">
            <w:pPr>
              <w:suppressAutoHyphens w:val="0"/>
              <w:rPr>
                <w:rFonts w:ascii="Arial" w:eastAsia="Calibri" w:hAnsi="Arial" w:cs="Arial"/>
                <w:lang w:eastAsia="ru-RU"/>
              </w:rPr>
            </w:pPr>
            <w:r w:rsidRPr="00B72C49">
              <w:rPr>
                <w:rFonts w:ascii="Arial" w:eastAsia="Calibri" w:hAnsi="Arial" w:cs="Arial"/>
                <w:lang w:eastAsia="ru-RU"/>
              </w:rPr>
              <w:t> </w:t>
            </w:r>
          </w:p>
        </w:tc>
      </w:tr>
    </w:tbl>
    <w:p w:rsidR="00465FE5" w:rsidRPr="00465FE5" w:rsidRDefault="00465FE5" w:rsidP="00465FE5">
      <w:pPr>
        <w:widowControl w:val="0"/>
        <w:suppressAutoHyphens w:val="0"/>
        <w:autoSpaceDN w:val="0"/>
        <w:ind w:right="-1"/>
        <w:jc w:val="both"/>
        <w:rPr>
          <w:rFonts w:ascii="Arial" w:eastAsia="Courier New" w:hAnsi="Arial" w:cs="Arial"/>
          <w:bCs/>
          <w:color w:val="000000"/>
          <w:kern w:val="2"/>
          <w:lang w:eastAsia="ru-RU" w:bidi="hi-IN"/>
        </w:rPr>
      </w:pPr>
      <w:bookmarkStart w:id="2" w:name="_GoBack"/>
      <w:bookmarkEnd w:id="2"/>
    </w:p>
    <w:sectPr w:rsidR="00465FE5" w:rsidRPr="00465FE5" w:rsidSect="008E028F">
      <w:pgSz w:w="16837" w:h="11905" w:orient="landscape"/>
      <w:pgMar w:top="709" w:right="850" w:bottom="1134" w:left="1701" w:header="0" w:footer="14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B7E" w:rsidRDefault="00840B7E">
      <w:r>
        <w:separator/>
      </w:r>
    </w:p>
  </w:endnote>
  <w:endnote w:type="continuationSeparator" w:id="0">
    <w:p w:rsidR="00840B7E" w:rsidRDefault="0084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imbus Roman No9 L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49" w:rsidRDefault="00B72C49" w:rsidP="00147BB9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49" w:rsidRDefault="00B72C49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B7E" w:rsidRDefault="00840B7E">
      <w:r>
        <w:separator/>
      </w:r>
    </w:p>
  </w:footnote>
  <w:footnote w:type="continuationSeparator" w:id="0">
    <w:p w:rsidR="00840B7E" w:rsidRDefault="00840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49" w:rsidRDefault="00B72C49">
    <w:pPr>
      <w:pStyle w:val="af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EC76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6AE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ECC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B462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AC95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5EFF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5A1F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3C66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742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A64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</w:abstractNum>
  <w:abstractNum w:abstractNumId="1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16">
    <w:nsid w:val="065765A4"/>
    <w:multiLevelType w:val="hybridMultilevel"/>
    <w:tmpl w:val="3F422510"/>
    <w:lvl w:ilvl="0" w:tplc="041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7">
    <w:nsid w:val="083213F1"/>
    <w:multiLevelType w:val="hybridMultilevel"/>
    <w:tmpl w:val="2D9E4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CC047D8"/>
    <w:multiLevelType w:val="hybridMultilevel"/>
    <w:tmpl w:val="BF8ACD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0E39534D"/>
    <w:multiLevelType w:val="hybridMultilevel"/>
    <w:tmpl w:val="A7C0E768"/>
    <w:lvl w:ilvl="0" w:tplc="DFAC6C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110E0A1B"/>
    <w:multiLevelType w:val="hybridMultilevel"/>
    <w:tmpl w:val="D9F62B80"/>
    <w:lvl w:ilvl="0" w:tplc="041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1">
    <w:nsid w:val="13D62018"/>
    <w:multiLevelType w:val="hybridMultilevel"/>
    <w:tmpl w:val="19C63B94"/>
    <w:lvl w:ilvl="0" w:tplc="DC368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4A40FFF"/>
    <w:multiLevelType w:val="hybridMultilevel"/>
    <w:tmpl w:val="4E50DF5C"/>
    <w:lvl w:ilvl="0" w:tplc="B594891A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3">
    <w:nsid w:val="15395651"/>
    <w:multiLevelType w:val="hybridMultilevel"/>
    <w:tmpl w:val="A7C0E768"/>
    <w:lvl w:ilvl="0" w:tplc="DFAC6C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16FD0EE3"/>
    <w:multiLevelType w:val="hybridMultilevel"/>
    <w:tmpl w:val="F38CECCC"/>
    <w:lvl w:ilvl="0" w:tplc="2C02C41C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5">
    <w:nsid w:val="1B6E0325"/>
    <w:multiLevelType w:val="hybridMultilevel"/>
    <w:tmpl w:val="2294CF42"/>
    <w:lvl w:ilvl="0" w:tplc="CDD879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B829FD"/>
    <w:multiLevelType w:val="hybridMultilevel"/>
    <w:tmpl w:val="CB62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0361A8"/>
    <w:multiLevelType w:val="hybridMultilevel"/>
    <w:tmpl w:val="D310A2B4"/>
    <w:lvl w:ilvl="0" w:tplc="6AACDE54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A03C01"/>
    <w:multiLevelType w:val="hybridMultilevel"/>
    <w:tmpl w:val="2BC8E0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257A73D2"/>
    <w:multiLevelType w:val="hybridMultilevel"/>
    <w:tmpl w:val="C5EEBC7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6B80265"/>
    <w:multiLevelType w:val="hybridMultilevel"/>
    <w:tmpl w:val="40F093E8"/>
    <w:lvl w:ilvl="0" w:tplc="B6963E2A">
      <w:start w:val="202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6A4D3E"/>
    <w:multiLevelType w:val="hybridMultilevel"/>
    <w:tmpl w:val="4948B450"/>
    <w:lvl w:ilvl="0" w:tplc="A27E6EAC">
      <w:start w:val="6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2">
    <w:nsid w:val="3F1E3264"/>
    <w:multiLevelType w:val="hybridMultilevel"/>
    <w:tmpl w:val="B31CB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CD4EDF"/>
    <w:multiLevelType w:val="hybridMultilevel"/>
    <w:tmpl w:val="C71AD886"/>
    <w:lvl w:ilvl="0" w:tplc="74927930">
      <w:start w:val="3"/>
      <w:numFmt w:val="decimal"/>
      <w:lvlText w:val="%1."/>
      <w:lvlJc w:val="left"/>
      <w:pPr>
        <w:ind w:left="1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4">
    <w:nsid w:val="42E874C3"/>
    <w:multiLevelType w:val="hybridMultilevel"/>
    <w:tmpl w:val="0B7C060A"/>
    <w:lvl w:ilvl="0" w:tplc="FFFFFFF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5">
    <w:nsid w:val="4AB84169"/>
    <w:multiLevelType w:val="hybridMultilevel"/>
    <w:tmpl w:val="1328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ED427E"/>
    <w:multiLevelType w:val="multilevel"/>
    <w:tmpl w:val="5F387F28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64E0D53"/>
    <w:multiLevelType w:val="hybridMultilevel"/>
    <w:tmpl w:val="2E782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F55DB0"/>
    <w:multiLevelType w:val="hybridMultilevel"/>
    <w:tmpl w:val="5CAEEF94"/>
    <w:lvl w:ilvl="0" w:tplc="EBE8CD9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6CF36E75"/>
    <w:multiLevelType w:val="hybridMultilevel"/>
    <w:tmpl w:val="FD3815AC"/>
    <w:lvl w:ilvl="0" w:tplc="D3E472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0">
    <w:nsid w:val="72A45EF1"/>
    <w:multiLevelType w:val="hybridMultilevel"/>
    <w:tmpl w:val="5F5A5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515DFE"/>
    <w:multiLevelType w:val="hybridMultilevel"/>
    <w:tmpl w:val="9C5C1EB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7F7490"/>
    <w:multiLevelType w:val="hybridMultilevel"/>
    <w:tmpl w:val="929CE4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36"/>
  </w:num>
  <w:num w:numId="4">
    <w:abstractNumId w:val="10"/>
  </w:num>
  <w:num w:numId="5">
    <w:abstractNumId w:val="11"/>
  </w:num>
  <w:num w:numId="6">
    <w:abstractNumId w:val="12"/>
  </w:num>
  <w:num w:numId="7">
    <w:abstractNumId w:val="13"/>
  </w:num>
  <w:num w:numId="8">
    <w:abstractNumId w:val="14"/>
  </w:num>
  <w:num w:numId="9">
    <w:abstractNumId w:val="15"/>
  </w:num>
  <w:num w:numId="10">
    <w:abstractNumId w:val="33"/>
  </w:num>
  <w:num w:numId="11">
    <w:abstractNumId w:val="28"/>
  </w:num>
  <w:num w:numId="12">
    <w:abstractNumId w:val="34"/>
  </w:num>
  <w:num w:numId="13">
    <w:abstractNumId w:val="16"/>
  </w:num>
  <w:num w:numId="14">
    <w:abstractNumId w:val="20"/>
  </w:num>
  <w:num w:numId="15">
    <w:abstractNumId w:val="37"/>
  </w:num>
  <w:num w:numId="16">
    <w:abstractNumId w:val="21"/>
  </w:num>
  <w:num w:numId="17">
    <w:abstractNumId w:val="18"/>
  </w:num>
  <w:num w:numId="18">
    <w:abstractNumId w:val="25"/>
  </w:num>
  <w:num w:numId="19">
    <w:abstractNumId w:val="40"/>
  </w:num>
  <w:num w:numId="20">
    <w:abstractNumId w:val="17"/>
  </w:num>
  <w:num w:numId="21">
    <w:abstractNumId w:val="35"/>
  </w:num>
  <w:num w:numId="22">
    <w:abstractNumId w:val="39"/>
  </w:num>
  <w:num w:numId="23">
    <w:abstractNumId w:val="22"/>
  </w:num>
  <w:num w:numId="24">
    <w:abstractNumId w:val="31"/>
  </w:num>
  <w:num w:numId="25">
    <w:abstractNumId w:val="42"/>
  </w:num>
  <w:num w:numId="26">
    <w:abstractNumId w:val="41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29"/>
  </w:num>
  <w:num w:numId="38">
    <w:abstractNumId w:val="19"/>
  </w:num>
  <w:num w:numId="39">
    <w:abstractNumId w:val="32"/>
  </w:num>
  <w:num w:numId="40">
    <w:abstractNumId w:val="23"/>
  </w:num>
  <w:num w:numId="41">
    <w:abstractNumId w:val="38"/>
  </w:num>
  <w:num w:numId="42">
    <w:abstractNumId w:val="27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03438"/>
    <w:rsid w:val="00014333"/>
    <w:rsid w:val="00016DD5"/>
    <w:rsid w:val="00017628"/>
    <w:rsid w:val="0002578B"/>
    <w:rsid w:val="000434E1"/>
    <w:rsid w:val="000445BB"/>
    <w:rsid w:val="00071104"/>
    <w:rsid w:val="00076C9F"/>
    <w:rsid w:val="000956F4"/>
    <w:rsid w:val="000A7437"/>
    <w:rsid w:val="000B4016"/>
    <w:rsid w:val="000C5EE3"/>
    <w:rsid w:val="000D64CC"/>
    <w:rsid w:val="000E6779"/>
    <w:rsid w:val="000F310E"/>
    <w:rsid w:val="00100B27"/>
    <w:rsid w:val="00102C6F"/>
    <w:rsid w:val="001233E5"/>
    <w:rsid w:val="001347F5"/>
    <w:rsid w:val="00136E40"/>
    <w:rsid w:val="001465FA"/>
    <w:rsid w:val="00156396"/>
    <w:rsid w:val="00162F3D"/>
    <w:rsid w:val="001636E6"/>
    <w:rsid w:val="00171CC4"/>
    <w:rsid w:val="00173A54"/>
    <w:rsid w:val="00185119"/>
    <w:rsid w:val="00191C07"/>
    <w:rsid w:val="001942AD"/>
    <w:rsid w:val="001973D2"/>
    <w:rsid w:val="00197C88"/>
    <w:rsid w:val="001A2CDC"/>
    <w:rsid w:val="001B115F"/>
    <w:rsid w:val="001B1605"/>
    <w:rsid w:val="001C47AA"/>
    <w:rsid w:val="001C7DAA"/>
    <w:rsid w:val="001E053F"/>
    <w:rsid w:val="001E2D7E"/>
    <w:rsid w:val="001F7132"/>
    <w:rsid w:val="00200834"/>
    <w:rsid w:val="00204E8F"/>
    <w:rsid w:val="00211943"/>
    <w:rsid w:val="00212186"/>
    <w:rsid w:val="00224FD3"/>
    <w:rsid w:val="00236B67"/>
    <w:rsid w:val="00243E2D"/>
    <w:rsid w:val="0025061A"/>
    <w:rsid w:val="002657C6"/>
    <w:rsid w:val="00277986"/>
    <w:rsid w:val="002800BE"/>
    <w:rsid w:val="002A19E6"/>
    <w:rsid w:val="002A36F1"/>
    <w:rsid w:val="002A52F6"/>
    <w:rsid w:val="002B4C7D"/>
    <w:rsid w:val="002E746E"/>
    <w:rsid w:val="003002B5"/>
    <w:rsid w:val="0030163F"/>
    <w:rsid w:val="003042C6"/>
    <w:rsid w:val="00331B08"/>
    <w:rsid w:val="00352B6E"/>
    <w:rsid w:val="0035645D"/>
    <w:rsid w:val="00374255"/>
    <w:rsid w:val="00394604"/>
    <w:rsid w:val="003A493F"/>
    <w:rsid w:val="003A6458"/>
    <w:rsid w:val="003B0219"/>
    <w:rsid w:val="003B17CD"/>
    <w:rsid w:val="003B3BA4"/>
    <w:rsid w:val="003B6423"/>
    <w:rsid w:val="003C04EC"/>
    <w:rsid w:val="003C06ED"/>
    <w:rsid w:val="003C17AD"/>
    <w:rsid w:val="003C7799"/>
    <w:rsid w:val="003E6681"/>
    <w:rsid w:val="00403026"/>
    <w:rsid w:val="00421FB0"/>
    <w:rsid w:val="00430276"/>
    <w:rsid w:val="00434705"/>
    <w:rsid w:val="00436592"/>
    <w:rsid w:val="0046310D"/>
    <w:rsid w:val="004652BF"/>
    <w:rsid w:val="00465FE5"/>
    <w:rsid w:val="00495929"/>
    <w:rsid w:val="004A5C68"/>
    <w:rsid w:val="004B7112"/>
    <w:rsid w:val="004C4E14"/>
    <w:rsid w:val="004D2B8E"/>
    <w:rsid w:val="004D7C27"/>
    <w:rsid w:val="004E108F"/>
    <w:rsid w:val="004F2DAC"/>
    <w:rsid w:val="0050125D"/>
    <w:rsid w:val="00507ED0"/>
    <w:rsid w:val="00513D94"/>
    <w:rsid w:val="00536B45"/>
    <w:rsid w:val="005429E4"/>
    <w:rsid w:val="00556B94"/>
    <w:rsid w:val="00562C34"/>
    <w:rsid w:val="0056378F"/>
    <w:rsid w:val="0057286B"/>
    <w:rsid w:val="0057766F"/>
    <w:rsid w:val="00580A02"/>
    <w:rsid w:val="00592DD9"/>
    <w:rsid w:val="00594114"/>
    <w:rsid w:val="005948BF"/>
    <w:rsid w:val="005A11B2"/>
    <w:rsid w:val="005A3B47"/>
    <w:rsid w:val="005B3F72"/>
    <w:rsid w:val="005E038C"/>
    <w:rsid w:val="005E26DA"/>
    <w:rsid w:val="005E47C2"/>
    <w:rsid w:val="005E5B3C"/>
    <w:rsid w:val="005E7275"/>
    <w:rsid w:val="005F23A3"/>
    <w:rsid w:val="005F6539"/>
    <w:rsid w:val="0061651E"/>
    <w:rsid w:val="00627DA6"/>
    <w:rsid w:val="006378EB"/>
    <w:rsid w:val="006531B8"/>
    <w:rsid w:val="00654D1D"/>
    <w:rsid w:val="0066537F"/>
    <w:rsid w:val="00695C44"/>
    <w:rsid w:val="006A2BDD"/>
    <w:rsid w:val="006A77D1"/>
    <w:rsid w:val="006B2149"/>
    <w:rsid w:val="006B420C"/>
    <w:rsid w:val="006B4D28"/>
    <w:rsid w:val="006C33F9"/>
    <w:rsid w:val="006D6177"/>
    <w:rsid w:val="007021EF"/>
    <w:rsid w:val="00710C15"/>
    <w:rsid w:val="00710D55"/>
    <w:rsid w:val="0072078D"/>
    <w:rsid w:val="00735CA6"/>
    <w:rsid w:val="007367BA"/>
    <w:rsid w:val="00736A49"/>
    <w:rsid w:val="00747690"/>
    <w:rsid w:val="00753026"/>
    <w:rsid w:val="00777A79"/>
    <w:rsid w:val="00783DF3"/>
    <w:rsid w:val="007A1273"/>
    <w:rsid w:val="007B61A8"/>
    <w:rsid w:val="007B745D"/>
    <w:rsid w:val="007B747B"/>
    <w:rsid w:val="007C3B00"/>
    <w:rsid w:val="007D1BAC"/>
    <w:rsid w:val="007F2699"/>
    <w:rsid w:val="007F6EBF"/>
    <w:rsid w:val="00823BA8"/>
    <w:rsid w:val="00826FA3"/>
    <w:rsid w:val="00836648"/>
    <w:rsid w:val="00840B7E"/>
    <w:rsid w:val="00846331"/>
    <w:rsid w:val="00850B44"/>
    <w:rsid w:val="00856089"/>
    <w:rsid w:val="00857363"/>
    <w:rsid w:val="00860115"/>
    <w:rsid w:val="008712B0"/>
    <w:rsid w:val="00874C9E"/>
    <w:rsid w:val="00876790"/>
    <w:rsid w:val="008864D5"/>
    <w:rsid w:val="00887527"/>
    <w:rsid w:val="0089515F"/>
    <w:rsid w:val="008D5F83"/>
    <w:rsid w:val="008D6AD1"/>
    <w:rsid w:val="008F5472"/>
    <w:rsid w:val="009020A9"/>
    <w:rsid w:val="00902CC4"/>
    <w:rsid w:val="009165BA"/>
    <w:rsid w:val="0093118D"/>
    <w:rsid w:val="00961604"/>
    <w:rsid w:val="00965C96"/>
    <w:rsid w:val="00976627"/>
    <w:rsid w:val="00985F3F"/>
    <w:rsid w:val="00987C69"/>
    <w:rsid w:val="009A38E7"/>
    <w:rsid w:val="009A554B"/>
    <w:rsid w:val="009A5C50"/>
    <w:rsid w:val="009F1BC0"/>
    <w:rsid w:val="00A14F37"/>
    <w:rsid w:val="00A5093E"/>
    <w:rsid w:val="00A50E26"/>
    <w:rsid w:val="00A6453B"/>
    <w:rsid w:val="00A6732B"/>
    <w:rsid w:val="00A75A2B"/>
    <w:rsid w:val="00A87C9B"/>
    <w:rsid w:val="00AB34F5"/>
    <w:rsid w:val="00AB4115"/>
    <w:rsid w:val="00AC41FB"/>
    <w:rsid w:val="00AC5B04"/>
    <w:rsid w:val="00AD4743"/>
    <w:rsid w:val="00AF5B11"/>
    <w:rsid w:val="00B00BFF"/>
    <w:rsid w:val="00B0563D"/>
    <w:rsid w:val="00B11F5F"/>
    <w:rsid w:val="00B22B26"/>
    <w:rsid w:val="00B2615A"/>
    <w:rsid w:val="00B34314"/>
    <w:rsid w:val="00B35013"/>
    <w:rsid w:val="00B44692"/>
    <w:rsid w:val="00B657FF"/>
    <w:rsid w:val="00B72C49"/>
    <w:rsid w:val="00B76E09"/>
    <w:rsid w:val="00B774D4"/>
    <w:rsid w:val="00B83892"/>
    <w:rsid w:val="00B8510D"/>
    <w:rsid w:val="00B8761B"/>
    <w:rsid w:val="00B91C33"/>
    <w:rsid w:val="00BE6A5D"/>
    <w:rsid w:val="00BF21FB"/>
    <w:rsid w:val="00BF6DDA"/>
    <w:rsid w:val="00C60837"/>
    <w:rsid w:val="00C951FB"/>
    <w:rsid w:val="00CB43B7"/>
    <w:rsid w:val="00CC1E3C"/>
    <w:rsid w:val="00CD0CF1"/>
    <w:rsid w:val="00CD1B0A"/>
    <w:rsid w:val="00CD7A70"/>
    <w:rsid w:val="00D03ADC"/>
    <w:rsid w:val="00D23B7D"/>
    <w:rsid w:val="00D2555C"/>
    <w:rsid w:val="00D256C2"/>
    <w:rsid w:val="00D2789E"/>
    <w:rsid w:val="00D3352B"/>
    <w:rsid w:val="00D414F1"/>
    <w:rsid w:val="00D56444"/>
    <w:rsid w:val="00D62FAA"/>
    <w:rsid w:val="00D7230D"/>
    <w:rsid w:val="00D75359"/>
    <w:rsid w:val="00D80FF9"/>
    <w:rsid w:val="00D91EAF"/>
    <w:rsid w:val="00D925D4"/>
    <w:rsid w:val="00D949C9"/>
    <w:rsid w:val="00DA0FEB"/>
    <w:rsid w:val="00DB063B"/>
    <w:rsid w:val="00DC4812"/>
    <w:rsid w:val="00E157FC"/>
    <w:rsid w:val="00E16EA5"/>
    <w:rsid w:val="00E23E16"/>
    <w:rsid w:val="00E30F5F"/>
    <w:rsid w:val="00E347A2"/>
    <w:rsid w:val="00E35930"/>
    <w:rsid w:val="00E47D88"/>
    <w:rsid w:val="00E56E50"/>
    <w:rsid w:val="00E62023"/>
    <w:rsid w:val="00E644C4"/>
    <w:rsid w:val="00E7755F"/>
    <w:rsid w:val="00E7788D"/>
    <w:rsid w:val="00EA0084"/>
    <w:rsid w:val="00EA215C"/>
    <w:rsid w:val="00EE0681"/>
    <w:rsid w:val="00EF0030"/>
    <w:rsid w:val="00EF0707"/>
    <w:rsid w:val="00EF1875"/>
    <w:rsid w:val="00EF20B9"/>
    <w:rsid w:val="00F0310D"/>
    <w:rsid w:val="00F10BAF"/>
    <w:rsid w:val="00F27D39"/>
    <w:rsid w:val="00F42207"/>
    <w:rsid w:val="00F43716"/>
    <w:rsid w:val="00F82DB2"/>
    <w:rsid w:val="00F901F1"/>
    <w:rsid w:val="00F955E9"/>
    <w:rsid w:val="00FA5714"/>
    <w:rsid w:val="00FA6BF7"/>
    <w:rsid w:val="00FB1584"/>
    <w:rsid w:val="00FC1414"/>
    <w:rsid w:val="00FC546D"/>
    <w:rsid w:val="00FC74E1"/>
    <w:rsid w:val="00FC7946"/>
    <w:rsid w:val="00FE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72C49"/>
    <w:pPr>
      <w:numPr>
        <w:numId w:val="3"/>
      </w:numPr>
      <w:suppressAutoHyphens w:val="0"/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 Unicode MS"/>
    </w:r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99"/>
    <w:qFormat/>
    <w:rsid w:val="00D256C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_"/>
    <w:link w:val="13"/>
    <w:uiPriority w:val="99"/>
    <w:locked/>
    <w:rsid w:val="00F42207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c"/>
    <w:uiPriority w:val="99"/>
    <w:rsid w:val="00F42207"/>
    <w:pPr>
      <w:shd w:val="clear" w:color="auto" w:fill="FFFFFF"/>
      <w:suppressAutoHyphens w:val="0"/>
      <w:spacing w:line="364" w:lineRule="exact"/>
      <w:ind w:hanging="360"/>
    </w:pPr>
    <w:rPr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B72C49"/>
    <w:rPr>
      <w:b/>
      <w:bCs/>
      <w:color w:val="000080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B72C49"/>
    <w:rPr>
      <w:sz w:val="24"/>
      <w:szCs w:val="24"/>
      <w:lang w:eastAsia="zh-CN"/>
    </w:rPr>
  </w:style>
  <w:style w:type="character" w:customStyle="1" w:styleId="a9">
    <w:name w:val="Текст выноски Знак"/>
    <w:basedOn w:val="a0"/>
    <w:link w:val="a8"/>
    <w:rsid w:val="00B72C49"/>
    <w:rPr>
      <w:rFonts w:ascii="Tahoma" w:hAnsi="Tahoma" w:cs="Tahoma"/>
      <w:sz w:val="16"/>
      <w:szCs w:val="16"/>
      <w:lang w:eastAsia="zh-CN"/>
    </w:rPr>
  </w:style>
  <w:style w:type="numbering" w:customStyle="1" w:styleId="14">
    <w:name w:val="Нет списка1"/>
    <w:next w:val="a2"/>
    <w:uiPriority w:val="99"/>
    <w:semiHidden/>
    <w:unhideWhenUsed/>
    <w:rsid w:val="00B72C49"/>
  </w:style>
  <w:style w:type="character" w:styleId="ad">
    <w:name w:val="Hyperlink"/>
    <w:rsid w:val="00B72C49"/>
    <w:rPr>
      <w:rFonts w:cs="Times New Roman"/>
      <w:color w:val="0066CC"/>
      <w:u w:val="single"/>
    </w:rPr>
  </w:style>
  <w:style w:type="character" w:customStyle="1" w:styleId="2">
    <w:name w:val="Заголовок №2_"/>
    <w:link w:val="20"/>
    <w:uiPriority w:val="99"/>
    <w:locked/>
    <w:rsid w:val="00B72C49"/>
    <w:rPr>
      <w:sz w:val="32"/>
      <w:szCs w:val="32"/>
      <w:shd w:val="clear" w:color="auto" w:fill="FFFFFF"/>
    </w:rPr>
  </w:style>
  <w:style w:type="character" w:customStyle="1" w:styleId="ae">
    <w:name w:val="Колонтитул_"/>
    <w:link w:val="af"/>
    <w:uiPriority w:val="99"/>
    <w:locked/>
    <w:rsid w:val="00B72C49"/>
    <w:rPr>
      <w:shd w:val="clear" w:color="auto" w:fill="FFFFFF"/>
    </w:rPr>
  </w:style>
  <w:style w:type="character" w:customStyle="1" w:styleId="ArialBlack">
    <w:name w:val="Колонтитул + Arial Black"/>
    <w:aliases w:val="13,5 pt"/>
    <w:uiPriority w:val="99"/>
    <w:rsid w:val="00B72C49"/>
    <w:rPr>
      <w:rFonts w:ascii="Arial Black" w:hAnsi="Arial Black" w:cs="Arial Black"/>
      <w:spacing w:val="0"/>
      <w:w w:val="100"/>
      <w:sz w:val="27"/>
      <w:szCs w:val="27"/>
    </w:rPr>
  </w:style>
  <w:style w:type="character" w:customStyle="1" w:styleId="15">
    <w:name w:val="Заголовок №1_"/>
    <w:link w:val="16"/>
    <w:uiPriority w:val="99"/>
    <w:locked/>
    <w:rsid w:val="00B72C49"/>
    <w:rPr>
      <w:spacing w:val="30"/>
      <w:sz w:val="40"/>
      <w:szCs w:val="40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B72C49"/>
    <w:rPr>
      <w:sz w:val="21"/>
      <w:szCs w:val="21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B72C49"/>
    <w:rPr>
      <w:rFonts w:ascii="Arial Black" w:hAnsi="Arial Black" w:cs="Arial Black"/>
      <w:sz w:val="19"/>
      <w:szCs w:val="19"/>
      <w:shd w:val="clear" w:color="auto" w:fill="FFFFFF"/>
    </w:rPr>
  </w:style>
  <w:style w:type="character" w:customStyle="1" w:styleId="30">
    <w:name w:val="Основной текст (3)"/>
    <w:uiPriority w:val="99"/>
    <w:rsid w:val="00B72C49"/>
    <w:rPr>
      <w:rFonts w:ascii="Arial Black" w:hAnsi="Arial Black" w:cs="Arial Black"/>
      <w:spacing w:val="0"/>
      <w:w w:val="100"/>
      <w:sz w:val="19"/>
      <w:szCs w:val="19"/>
    </w:rPr>
  </w:style>
  <w:style w:type="character" w:customStyle="1" w:styleId="af0">
    <w:name w:val="Подпись к картинке_"/>
    <w:link w:val="af1"/>
    <w:uiPriority w:val="99"/>
    <w:locked/>
    <w:rsid w:val="00B72C49"/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B72C49"/>
    <w:rPr>
      <w:sz w:val="16"/>
      <w:szCs w:val="16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B72C49"/>
    <w:rPr>
      <w:sz w:val="16"/>
      <w:szCs w:val="16"/>
      <w:shd w:val="clear" w:color="auto" w:fill="FFFFFF"/>
    </w:rPr>
  </w:style>
  <w:style w:type="character" w:customStyle="1" w:styleId="514pt">
    <w:name w:val="Основной текст (5) + 14 pt"/>
    <w:aliases w:val="Не полужирный"/>
    <w:uiPriority w:val="99"/>
    <w:rsid w:val="00B72C49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5ArialBlack">
    <w:name w:val="Основной текст (5) + Arial Black"/>
    <w:aliases w:val="9,5 pt2,Не полужирный3,Курсив"/>
    <w:uiPriority w:val="99"/>
    <w:rsid w:val="00B72C49"/>
    <w:rPr>
      <w:rFonts w:ascii="Arial Black" w:hAnsi="Arial Black" w:cs="Arial Black"/>
      <w:b/>
      <w:bCs/>
      <w:i/>
      <w:iCs/>
      <w:spacing w:val="0"/>
      <w:w w:val="100"/>
      <w:sz w:val="19"/>
      <w:szCs w:val="19"/>
    </w:rPr>
  </w:style>
  <w:style w:type="character" w:customStyle="1" w:styleId="5ArialBlack1">
    <w:name w:val="Основной текст (5) + Arial Black1"/>
    <w:aliases w:val="91,5 pt1,Не полужирный2,Курсив1"/>
    <w:uiPriority w:val="99"/>
    <w:rsid w:val="00B72C49"/>
    <w:rPr>
      <w:rFonts w:ascii="Arial Black" w:hAnsi="Arial Black" w:cs="Arial Black"/>
      <w:b/>
      <w:bCs/>
      <w:i/>
      <w:iCs/>
      <w:spacing w:val="0"/>
      <w:w w:val="100"/>
      <w:sz w:val="19"/>
      <w:szCs w:val="19"/>
      <w:u w:val="single"/>
      <w:lang w:val="en-US"/>
    </w:rPr>
  </w:style>
  <w:style w:type="character" w:customStyle="1" w:styleId="514pt1">
    <w:name w:val="Основной текст (5) + 14 pt1"/>
    <w:aliases w:val="Не полужирный1"/>
    <w:uiPriority w:val="99"/>
    <w:rsid w:val="00B72C49"/>
    <w:rPr>
      <w:rFonts w:ascii="Times New Roman" w:hAnsi="Times New Roman" w:cs="Times New Roman"/>
      <w:b/>
      <w:bCs/>
      <w:spacing w:val="0"/>
      <w:sz w:val="28"/>
      <w:szCs w:val="28"/>
      <w:u w:val="single"/>
      <w:lang w:val="en-US"/>
    </w:rPr>
  </w:style>
  <w:style w:type="character" w:customStyle="1" w:styleId="6">
    <w:name w:val="Основной текст (6)_"/>
    <w:link w:val="60"/>
    <w:uiPriority w:val="99"/>
    <w:locked/>
    <w:rsid w:val="00B72C49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B72C49"/>
    <w:pPr>
      <w:shd w:val="clear" w:color="auto" w:fill="FFFFFF"/>
      <w:suppressAutoHyphens w:val="0"/>
      <w:spacing w:after="660" w:line="240" w:lineRule="atLeast"/>
      <w:outlineLvl w:val="1"/>
    </w:pPr>
    <w:rPr>
      <w:sz w:val="32"/>
      <w:szCs w:val="32"/>
      <w:lang w:eastAsia="ru-RU"/>
    </w:rPr>
  </w:style>
  <w:style w:type="paragraph" w:customStyle="1" w:styleId="af">
    <w:name w:val="Колонтитул"/>
    <w:basedOn w:val="a"/>
    <w:link w:val="ae"/>
    <w:uiPriority w:val="99"/>
    <w:rsid w:val="00B72C49"/>
    <w:pPr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16">
    <w:name w:val="Заголовок №1"/>
    <w:basedOn w:val="a"/>
    <w:link w:val="15"/>
    <w:uiPriority w:val="99"/>
    <w:rsid w:val="00B72C49"/>
    <w:pPr>
      <w:shd w:val="clear" w:color="auto" w:fill="FFFFFF"/>
      <w:suppressAutoHyphens w:val="0"/>
      <w:spacing w:before="660" w:line="240" w:lineRule="atLeast"/>
      <w:outlineLvl w:val="0"/>
    </w:pPr>
    <w:rPr>
      <w:spacing w:val="30"/>
      <w:sz w:val="40"/>
      <w:szCs w:val="40"/>
      <w:lang w:eastAsia="ru-RU"/>
    </w:rPr>
  </w:style>
  <w:style w:type="paragraph" w:customStyle="1" w:styleId="22">
    <w:name w:val="Основной текст (2)"/>
    <w:basedOn w:val="a"/>
    <w:link w:val="21"/>
    <w:uiPriority w:val="99"/>
    <w:rsid w:val="00B72C49"/>
    <w:pPr>
      <w:shd w:val="clear" w:color="auto" w:fill="FFFFFF"/>
      <w:suppressAutoHyphens w:val="0"/>
      <w:spacing w:line="240" w:lineRule="atLeast"/>
    </w:pPr>
    <w:rPr>
      <w:sz w:val="21"/>
      <w:szCs w:val="21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B72C49"/>
    <w:pPr>
      <w:shd w:val="clear" w:color="auto" w:fill="FFFFFF"/>
      <w:suppressAutoHyphens w:val="0"/>
      <w:spacing w:line="240" w:lineRule="atLeast"/>
    </w:pPr>
    <w:rPr>
      <w:rFonts w:ascii="Arial Black" w:hAnsi="Arial Black" w:cs="Arial Black"/>
      <w:sz w:val="19"/>
      <w:szCs w:val="19"/>
      <w:lang w:eastAsia="ru-RU"/>
    </w:rPr>
  </w:style>
  <w:style w:type="paragraph" w:customStyle="1" w:styleId="af1">
    <w:name w:val="Подпись к картинке"/>
    <w:basedOn w:val="a"/>
    <w:link w:val="af0"/>
    <w:uiPriority w:val="99"/>
    <w:rsid w:val="00B72C49"/>
    <w:pPr>
      <w:shd w:val="clear" w:color="auto" w:fill="FFFFFF"/>
      <w:suppressAutoHyphens w:val="0"/>
      <w:spacing w:line="240" w:lineRule="atLeast"/>
    </w:pPr>
    <w:rPr>
      <w:sz w:val="28"/>
      <w:szCs w:val="28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B72C49"/>
    <w:pPr>
      <w:shd w:val="clear" w:color="auto" w:fill="FFFFFF"/>
      <w:suppressAutoHyphens w:val="0"/>
      <w:spacing w:after="120" w:line="240" w:lineRule="atLeast"/>
    </w:pPr>
    <w:rPr>
      <w:sz w:val="16"/>
      <w:szCs w:val="16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B72C49"/>
    <w:pPr>
      <w:shd w:val="clear" w:color="auto" w:fill="FFFFFF"/>
      <w:suppressAutoHyphens w:val="0"/>
      <w:spacing w:before="120" w:after="360" w:line="205" w:lineRule="exact"/>
      <w:ind w:hanging="1260"/>
    </w:pPr>
    <w:rPr>
      <w:sz w:val="16"/>
      <w:szCs w:val="1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B72C49"/>
    <w:pPr>
      <w:shd w:val="clear" w:color="auto" w:fill="FFFFFF"/>
      <w:suppressAutoHyphens w:val="0"/>
      <w:spacing w:before="360" w:after="540" w:line="320" w:lineRule="exact"/>
      <w:ind w:firstLine="800"/>
    </w:pPr>
    <w:rPr>
      <w:sz w:val="27"/>
      <w:szCs w:val="27"/>
      <w:lang w:eastAsia="ru-RU"/>
    </w:rPr>
  </w:style>
  <w:style w:type="paragraph" w:styleId="af2">
    <w:name w:val="header"/>
    <w:basedOn w:val="a"/>
    <w:link w:val="af3"/>
    <w:rsid w:val="00B72C49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f3">
    <w:name w:val="Верхний колонтитул Знак"/>
    <w:basedOn w:val="a0"/>
    <w:link w:val="af2"/>
    <w:rsid w:val="00B72C4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4">
    <w:name w:val="footer"/>
    <w:basedOn w:val="a"/>
    <w:link w:val="af5"/>
    <w:rsid w:val="00B72C49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f5">
    <w:name w:val="Нижний колонтитул Знак"/>
    <w:basedOn w:val="a0"/>
    <w:link w:val="af4"/>
    <w:rsid w:val="00B72C49"/>
    <w:rPr>
      <w:rFonts w:ascii="Arial Unicode MS" w:eastAsia="Arial Unicode MS" w:hAnsi="Arial Unicode MS" w:cs="Arial Unicode MS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B72C49"/>
  </w:style>
  <w:style w:type="character" w:customStyle="1" w:styleId="WW8Num2z0">
    <w:name w:val="WW8Num2z0"/>
    <w:rsid w:val="00B72C49"/>
    <w:rPr>
      <w:b w:val="0"/>
    </w:rPr>
  </w:style>
  <w:style w:type="character" w:customStyle="1" w:styleId="WW8Num2z1">
    <w:name w:val="WW8Num2z1"/>
    <w:rsid w:val="00B72C49"/>
    <w:rPr>
      <w:rFonts w:ascii="Courier New" w:hAnsi="Courier New" w:cs="Courier New"/>
      <w:sz w:val="20"/>
    </w:rPr>
  </w:style>
  <w:style w:type="character" w:customStyle="1" w:styleId="WW8Num2z2">
    <w:name w:val="WW8Num2z2"/>
    <w:rsid w:val="00B72C49"/>
    <w:rPr>
      <w:rFonts w:ascii="Wingdings" w:hAnsi="Wingdings" w:cs="Wingdings"/>
      <w:sz w:val="20"/>
    </w:rPr>
  </w:style>
  <w:style w:type="character" w:customStyle="1" w:styleId="WW8Num3z0">
    <w:name w:val="WW8Num3z0"/>
    <w:rsid w:val="00B72C49"/>
    <w:rPr>
      <w:rFonts w:ascii="Symbol" w:hAnsi="Symbol" w:cs="Symbol"/>
    </w:rPr>
  </w:style>
  <w:style w:type="character" w:customStyle="1" w:styleId="WW8Num3z1">
    <w:name w:val="WW8Num3z1"/>
    <w:rsid w:val="00B72C49"/>
    <w:rPr>
      <w:rFonts w:ascii="Courier New" w:hAnsi="Courier New" w:cs="Courier New"/>
    </w:rPr>
  </w:style>
  <w:style w:type="character" w:customStyle="1" w:styleId="WW8Num3z2">
    <w:name w:val="WW8Num3z2"/>
    <w:rsid w:val="00B72C49"/>
    <w:rPr>
      <w:rFonts w:ascii="Wingdings" w:hAnsi="Wingdings" w:cs="Wingdings"/>
    </w:rPr>
  </w:style>
  <w:style w:type="character" w:customStyle="1" w:styleId="WW8Num4z0">
    <w:name w:val="WW8Num4z0"/>
    <w:rsid w:val="00B72C49"/>
    <w:rPr>
      <w:rFonts w:ascii="Symbol" w:hAnsi="Symbol" w:cs="Symbol"/>
      <w:sz w:val="20"/>
    </w:rPr>
  </w:style>
  <w:style w:type="character" w:customStyle="1" w:styleId="WW8Num4z1">
    <w:name w:val="WW8Num4z1"/>
    <w:rsid w:val="00B72C49"/>
    <w:rPr>
      <w:rFonts w:ascii="Courier New" w:hAnsi="Courier New" w:cs="Courier New"/>
      <w:sz w:val="20"/>
    </w:rPr>
  </w:style>
  <w:style w:type="character" w:customStyle="1" w:styleId="WW8Num4z2">
    <w:name w:val="WW8Num4z2"/>
    <w:rsid w:val="00B72C49"/>
    <w:rPr>
      <w:rFonts w:ascii="Wingdings" w:hAnsi="Wingdings" w:cs="Wingdings"/>
      <w:sz w:val="20"/>
    </w:rPr>
  </w:style>
  <w:style w:type="character" w:customStyle="1" w:styleId="WW8Num5z0">
    <w:name w:val="WW8Num5z0"/>
    <w:rsid w:val="00B72C49"/>
    <w:rPr>
      <w:rFonts w:ascii="Symbol" w:hAnsi="Symbol" w:cs="Symbol"/>
      <w:sz w:val="20"/>
    </w:rPr>
  </w:style>
  <w:style w:type="character" w:customStyle="1" w:styleId="WW8Num6z0">
    <w:name w:val="WW8Num6z0"/>
    <w:rsid w:val="00B72C49"/>
    <w:rPr>
      <w:rFonts w:ascii="Symbol" w:hAnsi="Symbol" w:cs="Symbol"/>
      <w:sz w:val="20"/>
    </w:rPr>
  </w:style>
  <w:style w:type="character" w:customStyle="1" w:styleId="WW8Num6z1">
    <w:name w:val="WW8Num6z1"/>
    <w:rsid w:val="00B72C49"/>
    <w:rPr>
      <w:rFonts w:ascii="Courier New" w:hAnsi="Courier New" w:cs="Courier New"/>
      <w:sz w:val="20"/>
    </w:rPr>
  </w:style>
  <w:style w:type="character" w:customStyle="1" w:styleId="WW8Num7z0">
    <w:name w:val="WW8Num7z0"/>
    <w:rsid w:val="00B72C49"/>
    <w:rPr>
      <w:rFonts w:ascii="Symbol" w:hAnsi="Symbol" w:cs="Symbol"/>
      <w:sz w:val="20"/>
    </w:rPr>
  </w:style>
  <w:style w:type="character" w:customStyle="1" w:styleId="WW8Num7z1">
    <w:name w:val="WW8Num7z1"/>
    <w:rsid w:val="00B72C49"/>
    <w:rPr>
      <w:rFonts w:ascii="Courier New" w:hAnsi="Courier New" w:cs="Courier New"/>
      <w:sz w:val="20"/>
    </w:rPr>
  </w:style>
  <w:style w:type="character" w:customStyle="1" w:styleId="WW-Absatz-Standardschriftart1111111">
    <w:name w:val="WW-Absatz-Standardschriftart1111111"/>
    <w:rsid w:val="00B72C49"/>
  </w:style>
  <w:style w:type="character" w:customStyle="1" w:styleId="WW-Absatz-Standardschriftart11111111">
    <w:name w:val="WW-Absatz-Standardschriftart11111111"/>
    <w:rsid w:val="00B72C49"/>
  </w:style>
  <w:style w:type="character" w:customStyle="1" w:styleId="WW-Absatz-Standardschriftart111111111">
    <w:name w:val="WW-Absatz-Standardschriftart111111111"/>
    <w:rsid w:val="00B72C49"/>
  </w:style>
  <w:style w:type="character" w:customStyle="1" w:styleId="WW-Absatz-Standardschriftart1111111111">
    <w:name w:val="WW-Absatz-Standardschriftart1111111111"/>
    <w:rsid w:val="00B72C49"/>
  </w:style>
  <w:style w:type="character" w:customStyle="1" w:styleId="WW8Num8z0">
    <w:name w:val="WW8Num8z0"/>
    <w:rsid w:val="00B72C49"/>
    <w:rPr>
      <w:rFonts w:ascii="Corbel" w:hAnsi="Corbel" w:cs="Corbel"/>
    </w:rPr>
  </w:style>
  <w:style w:type="character" w:customStyle="1" w:styleId="WW8Num10z0">
    <w:name w:val="WW8Num10z0"/>
    <w:rsid w:val="00B72C49"/>
    <w:rPr>
      <w:rFonts w:ascii="Symbol" w:hAnsi="Symbol" w:cs="Symbol"/>
    </w:rPr>
  </w:style>
  <w:style w:type="character" w:customStyle="1" w:styleId="WW8Num12z0">
    <w:name w:val="WW8Num12z0"/>
    <w:rsid w:val="00B72C49"/>
    <w:rPr>
      <w:b w:val="0"/>
    </w:rPr>
  </w:style>
  <w:style w:type="character" w:customStyle="1" w:styleId="WW8Num12z1">
    <w:name w:val="WW8Num12z1"/>
    <w:rsid w:val="00B72C49"/>
    <w:rPr>
      <w:rFonts w:ascii="Courier New" w:hAnsi="Courier New" w:cs="Courier New"/>
      <w:sz w:val="20"/>
    </w:rPr>
  </w:style>
  <w:style w:type="character" w:customStyle="1" w:styleId="WW8Num12z2">
    <w:name w:val="WW8Num12z2"/>
    <w:rsid w:val="00B72C49"/>
    <w:rPr>
      <w:rFonts w:ascii="Wingdings" w:hAnsi="Wingdings" w:cs="Wingdings"/>
      <w:sz w:val="20"/>
    </w:rPr>
  </w:style>
  <w:style w:type="character" w:customStyle="1" w:styleId="WW8Num13z0">
    <w:name w:val="WW8Num13z0"/>
    <w:rsid w:val="00B72C49"/>
    <w:rPr>
      <w:rFonts w:ascii="Symbol" w:hAnsi="Symbol" w:cs="Symbol"/>
    </w:rPr>
  </w:style>
  <w:style w:type="character" w:customStyle="1" w:styleId="WW8Num13z1">
    <w:name w:val="WW8Num13z1"/>
    <w:rsid w:val="00B72C49"/>
    <w:rPr>
      <w:rFonts w:ascii="Courier New" w:hAnsi="Courier New" w:cs="Courier New"/>
    </w:rPr>
  </w:style>
  <w:style w:type="character" w:customStyle="1" w:styleId="WW8Num13z2">
    <w:name w:val="WW8Num13z2"/>
    <w:rsid w:val="00B72C49"/>
    <w:rPr>
      <w:rFonts w:ascii="Wingdings" w:hAnsi="Wingdings" w:cs="Wingdings"/>
    </w:rPr>
  </w:style>
  <w:style w:type="character" w:customStyle="1" w:styleId="WW8Num14z0">
    <w:name w:val="WW8Num14z0"/>
    <w:rsid w:val="00B72C49"/>
    <w:rPr>
      <w:rFonts w:ascii="Symbol" w:hAnsi="Symbol" w:cs="Symbol"/>
    </w:rPr>
  </w:style>
  <w:style w:type="character" w:customStyle="1" w:styleId="WW8Num14z1">
    <w:name w:val="WW8Num14z1"/>
    <w:rsid w:val="00B72C49"/>
    <w:rPr>
      <w:rFonts w:ascii="Courier New" w:hAnsi="Courier New" w:cs="Courier New"/>
    </w:rPr>
  </w:style>
  <w:style w:type="character" w:customStyle="1" w:styleId="WW8Num14z2">
    <w:name w:val="WW8Num14z2"/>
    <w:rsid w:val="00B72C49"/>
    <w:rPr>
      <w:rFonts w:ascii="Wingdings" w:hAnsi="Wingdings" w:cs="Wingdings"/>
    </w:rPr>
  </w:style>
  <w:style w:type="character" w:customStyle="1" w:styleId="WW8Num16z0">
    <w:name w:val="WW8Num16z0"/>
    <w:rsid w:val="00B72C49"/>
    <w:rPr>
      <w:b w:val="0"/>
    </w:rPr>
  </w:style>
  <w:style w:type="character" w:customStyle="1" w:styleId="23">
    <w:name w:val="Основной шрифт абзаца2"/>
    <w:rsid w:val="00B72C49"/>
  </w:style>
  <w:style w:type="character" w:customStyle="1" w:styleId="WW-Absatz-Standardschriftart11111111111">
    <w:name w:val="WW-Absatz-Standardschriftart11111111111"/>
    <w:rsid w:val="00B72C49"/>
  </w:style>
  <w:style w:type="character" w:customStyle="1" w:styleId="WW8Num1z0">
    <w:name w:val="WW8Num1z0"/>
    <w:rsid w:val="00B72C49"/>
    <w:rPr>
      <w:rFonts w:ascii="Symbol" w:hAnsi="Symbol" w:cs="Symbol"/>
      <w:sz w:val="20"/>
    </w:rPr>
  </w:style>
  <w:style w:type="character" w:customStyle="1" w:styleId="WW8Num1z1">
    <w:name w:val="WW8Num1z1"/>
    <w:rsid w:val="00B72C49"/>
    <w:rPr>
      <w:rFonts w:ascii="Courier New" w:hAnsi="Courier New" w:cs="Courier New"/>
    </w:rPr>
  </w:style>
  <w:style w:type="character" w:customStyle="1" w:styleId="WW8Num1z2">
    <w:name w:val="WW8Num1z2"/>
    <w:rsid w:val="00B72C49"/>
    <w:rPr>
      <w:rFonts w:ascii="Wingdings" w:hAnsi="Wingdings" w:cs="Wingdings"/>
    </w:rPr>
  </w:style>
  <w:style w:type="character" w:customStyle="1" w:styleId="WW8Num5z1">
    <w:name w:val="WW8Num5z1"/>
    <w:rsid w:val="00B72C49"/>
    <w:rPr>
      <w:rFonts w:ascii="Courier New" w:hAnsi="Courier New" w:cs="Courier New"/>
      <w:sz w:val="20"/>
    </w:rPr>
  </w:style>
  <w:style w:type="character" w:customStyle="1" w:styleId="WW8Num5z2">
    <w:name w:val="WW8Num5z2"/>
    <w:rsid w:val="00B72C49"/>
    <w:rPr>
      <w:rFonts w:ascii="Wingdings" w:hAnsi="Wingdings" w:cs="Wingdings"/>
      <w:sz w:val="20"/>
    </w:rPr>
  </w:style>
  <w:style w:type="character" w:customStyle="1" w:styleId="WW-Absatz-Standardschriftart111111111111">
    <w:name w:val="WW-Absatz-Standardschriftart111111111111"/>
    <w:rsid w:val="00B72C49"/>
  </w:style>
  <w:style w:type="character" w:customStyle="1" w:styleId="WW-Absatz-Standardschriftart1111111111111">
    <w:name w:val="WW-Absatz-Standardschriftart1111111111111"/>
    <w:rsid w:val="00B72C49"/>
  </w:style>
  <w:style w:type="character" w:customStyle="1" w:styleId="WW8Num6z2">
    <w:name w:val="WW8Num6z2"/>
    <w:rsid w:val="00B72C49"/>
    <w:rPr>
      <w:rFonts w:ascii="Wingdings" w:hAnsi="Wingdings" w:cs="Wingdings"/>
      <w:sz w:val="20"/>
    </w:rPr>
  </w:style>
  <w:style w:type="character" w:customStyle="1" w:styleId="WW-Absatz-Standardschriftart11111111111111">
    <w:name w:val="WW-Absatz-Standardschriftart11111111111111"/>
    <w:rsid w:val="00B72C49"/>
  </w:style>
  <w:style w:type="character" w:customStyle="1" w:styleId="WW-Absatz-Standardschriftart111111111111111">
    <w:name w:val="WW-Absatz-Standardschriftart111111111111111"/>
    <w:rsid w:val="00B72C49"/>
  </w:style>
  <w:style w:type="character" w:customStyle="1" w:styleId="WW-Absatz-Standardschriftart1111111111111111">
    <w:name w:val="WW-Absatz-Standardschriftart1111111111111111"/>
    <w:rsid w:val="00B72C49"/>
  </w:style>
  <w:style w:type="character" w:customStyle="1" w:styleId="WW-Absatz-Standardschriftart11111111111111111">
    <w:name w:val="WW-Absatz-Standardschriftart11111111111111111"/>
    <w:rsid w:val="00B72C49"/>
  </w:style>
  <w:style w:type="character" w:customStyle="1" w:styleId="WW-Absatz-Standardschriftart111111111111111111">
    <w:name w:val="WW-Absatz-Standardschriftart111111111111111111"/>
    <w:rsid w:val="00B72C49"/>
  </w:style>
  <w:style w:type="character" w:customStyle="1" w:styleId="WW-Absatz-Standardschriftart1111111111111111111">
    <w:name w:val="WW-Absatz-Standardschriftart1111111111111111111"/>
    <w:rsid w:val="00B72C49"/>
  </w:style>
  <w:style w:type="character" w:customStyle="1" w:styleId="WW8Num1z3">
    <w:name w:val="WW8Num1z3"/>
    <w:rsid w:val="00B72C49"/>
    <w:rPr>
      <w:rFonts w:ascii="Symbol" w:hAnsi="Symbol" w:cs="Symbol"/>
    </w:rPr>
  </w:style>
  <w:style w:type="character" w:customStyle="1" w:styleId="WW8Num8z1">
    <w:name w:val="WW8Num8z1"/>
    <w:rsid w:val="00B72C49"/>
    <w:rPr>
      <w:rFonts w:ascii="Courier New" w:hAnsi="Courier New" w:cs="Courier New"/>
    </w:rPr>
  </w:style>
  <w:style w:type="character" w:customStyle="1" w:styleId="WW8Num8z2">
    <w:name w:val="WW8Num8z2"/>
    <w:rsid w:val="00B72C49"/>
    <w:rPr>
      <w:rFonts w:ascii="Wingdings" w:hAnsi="Wingdings" w:cs="Wingdings"/>
    </w:rPr>
  </w:style>
  <w:style w:type="character" w:customStyle="1" w:styleId="WW8Num8z3">
    <w:name w:val="WW8Num8z3"/>
    <w:rsid w:val="00B72C49"/>
    <w:rPr>
      <w:rFonts w:ascii="Symbol" w:hAnsi="Symbol" w:cs="Symbol"/>
    </w:rPr>
  </w:style>
  <w:style w:type="character" w:customStyle="1" w:styleId="WW8Num9z0">
    <w:name w:val="WW8Num9z0"/>
    <w:rsid w:val="00B72C49"/>
    <w:rPr>
      <w:rFonts w:ascii="Symbol" w:hAnsi="Symbol" w:cs="Symbol"/>
    </w:rPr>
  </w:style>
  <w:style w:type="character" w:customStyle="1" w:styleId="WW8Num9z1">
    <w:name w:val="WW8Num9z1"/>
    <w:rsid w:val="00B72C49"/>
    <w:rPr>
      <w:rFonts w:ascii="Courier New" w:hAnsi="Courier New" w:cs="Courier New"/>
    </w:rPr>
  </w:style>
  <w:style w:type="character" w:customStyle="1" w:styleId="WW8Num9z2">
    <w:name w:val="WW8Num9z2"/>
    <w:rsid w:val="00B72C49"/>
    <w:rPr>
      <w:rFonts w:ascii="Wingdings" w:hAnsi="Wingdings" w:cs="Wingdings"/>
    </w:rPr>
  </w:style>
  <w:style w:type="character" w:customStyle="1" w:styleId="WW8Num11z0">
    <w:name w:val="WW8Num11z0"/>
    <w:rsid w:val="00B72C49"/>
    <w:rPr>
      <w:b w:val="0"/>
    </w:rPr>
  </w:style>
  <w:style w:type="character" w:customStyle="1" w:styleId="WW8Num15z0">
    <w:name w:val="WW8Num15z0"/>
    <w:rsid w:val="00B72C49"/>
    <w:rPr>
      <w:rFonts w:ascii="Symbol" w:hAnsi="Symbol" w:cs="Symbol"/>
    </w:rPr>
  </w:style>
  <w:style w:type="character" w:customStyle="1" w:styleId="WW8Num15z1">
    <w:name w:val="WW8Num15z1"/>
    <w:rsid w:val="00B72C49"/>
    <w:rPr>
      <w:rFonts w:ascii="Courier New" w:hAnsi="Courier New" w:cs="Courier New"/>
    </w:rPr>
  </w:style>
  <w:style w:type="character" w:customStyle="1" w:styleId="WW8Num15z2">
    <w:name w:val="WW8Num15z2"/>
    <w:rsid w:val="00B72C49"/>
    <w:rPr>
      <w:rFonts w:ascii="Wingdings" w:hAnsi="Wingdings" w:cs="Wingdings"/>
    </w:rPr>
  </w:style>
  <w:style w:type="character" w:customStyle="1" w:styleId="WW8Num17z0">
    <w:name w:val="WW8Num17z0"/>
    <w:rsid w:val="00B72C49"/>
    <w:rPr>
      <w:rFonts w:ascii="Symbol" w:hAnsi="Symbol" w:cs="Symbol"/>
    </w:rPr>
  </w:style>
  <w:style w:type="character" w:customStyle="1" w:styleId="WW8Num17z1">
    <w:name w:val="WW8Num17z1"/>
    <w:rsid w:val="00B72C49"/>
    <w:rPr>
      <w:rFonts w:ascii="Courier New" w:hAnsi="Courier New" w:cs="Courier New"/>
    </w:rPr>
  </w:style>
  <w:style w:type="character" w:customStyle="1" w:styleId="WW8Num17z2">
    <w:name w:val="WW8Num17z2"/>
    <w:rsid w:val="00B72C49"/>
    <w:rPr>
      <w:rFonts w:ascii="Wingdings" w:hAnsi="Wingdings" w:cs="Wingdings"/>
    </w:rPr>
  </w:style>
  <w:style w:type="character" w:customStyle="1" w:styleId="17">
    <w:name w:val="Знак Знак1"/>
    <w:rsid w:val="00B72C49"/>
    <w:rPr>
      <w:sz w:val="24"/>
      <w:szCs w:val="24"/>
    </w:rPr>
  </w:style>
  <w:style w:type="character" w:customStyle="1" w:styleId="af6">
    <w:name w:val="Знак Знак"/>
    <w:rsid w:val="00B72C49"/>
    <w:rPr>
      <w:sz w:val="24"/>
      <w:szCs w:val="24"/>
    </w:rPr>
  </w:style>
  <w:style w:type="character" w:styleId="af7">
    <w:name w:val="page number"/>
    <w:basedOn w:val="11"/>
    <w:rsid w:val="00B72C49"/>
  </w:style>
  <w:style w:type="character" w:customStyle="1" w:styleId="af8">
    <w:name w:val="Маркеры списка"/>
    <w:rsid w:val="00B72C49"/>
    <w:rPr>
      <w:rFonts w:ascii="OpenSymbol" w:eastAsia="OpenSymbol" w:hAnsi="OpenSymbol" w:cs="OpenSymbol"/>
    </w:rPr>
  </w:style>
  <w:style w:type="character" w:customStyle="1" w:styleId="WW8Num7z2">
    <w:name w:val="WW8Num7z2"/>
    <w:rsid w:val="00B72C49"/>
    <w:rPr>
      <w:rFonts w:ascii="Wingdings" w:hAnsi="Wingdings" w:cs="Wingdings"/>
      <w:sz w:val="20"/>
    </w:rPr>
  </w:style>
  <w:style w:type="character" w:customStyle="1" w:styleId="af9">
    <w:name w:val="Символ нумерации"/>
    <w:rsid w:val="00B72C49"/>
  </w:style>
  <w:style w:type="character" w:customStyle="1" w:styleId="afa">
    <w:name w:val="Цветовое выделение"/>
    <w:rsid w:val="00B72C49"/>
    <w:rPr>
      <w:b/>
      <w:bCs/>
      <w:color w:val="000080"/>
      <w:sz w:val="20"/>
      <w:szCs w:val="20"/>
    </w:rPr>
  </w:style>
  <w:style w:type="paragraph" w:customStyle="1" w:styleId="24">
    <w:name w:val="Указатель2"/>
    <w:basedOn w:val="a"/>
    <w:rsid w:val="00B72C49"/>
    <w:pPr>
      <w:suppressLineNumbers/>
      <w:suppressAutoHyphens w:val="0"/>
    </w:pPr>
    <w:rPr>
      <w:rFonts w:cs="Lucida Sans"/>
    </w:rPr>
  </w:style>
  <w:style w:type="paragraph" w:customStyle="1" w:styleId="18">
    <w:name w:val="Название объекта1"/>
    <w:basedOn w:val="a"/>
    <w:rsid w:val="00B72C49"/>
    <w:pPr>
      <w:suppressLineNumbers/>
      <w:suppressAutoHyphens w:val="0"/>
      <w:spacing w:before="120" w:after="120"/>
    </w:pPr>
    <w:rPr>
      <w:rFonts w:cs="Lucida Sans"/>
      <w:i/>
      <w:iCs/>
    </w:rPr>
  </w:style>
  <w:style w:type="paragraph" w:customStyle="1" w:styleId="text1cl">
    <w:name w:val="text1cl"/>
    <w:basedOn w:val="a"/>
    <w:rsid w:val="00B72C49"/>
    <w:pPr>
      <w:suppressAutoHyphens w:val="0"/>
      <w:spacing w:before="280" w:after="280"/>
    </w:pPr>
  </w:style>
  <w:style w:type="paragraph" w:customStyle="1" w:styleId="text2cl">
    <w:name w:val="text2cl"/>
    <w:basedOn w:val="a"/>
    <w:rsid w:val="00B72C49"/>
    <w:pPr>
      <w:suppressAutoHyphens w:val="0"/>
      <w:spacing w:before="280" w:after="280"/>
    </w:pPr>
  </w:style>
  <w:style w:type="paragraph" w:customStyle="1" w:styleId="text3cl">
    <w:name w:val="text3cl"/>
    <w:basedOn w:val="a"/>
    <w:rsid w:val="00B72C49"/>
    <w:pPr>
      <w:suppressAutoHyphens w:val="0"/>
      <w:spacing w:before="280" w:after="280"/>
    </w:pPr>
  </w:style>
  <w:style w:type="paragraph" w:customStyle="1" w:styleId="text4cl">
    <w:name w:val="text4cl"/>
    <w:basedOn w:val="a"/>
    <w:rsid w:val="00B72C49"/>
    <w:pPr>
      <w:suppressAutoHyphens w:val="0"/>
      <w:spacing w:before="280" w:after="280"/>
    </w:pPr>
  </w:style>
  <w:style w:type="paragraph" w:styleId="HTML">
    <w:name w:val="HTML Preformatted"/>
    <w:basedOn w:val="a"/>
    <w:link w:val="HTML0"/>
    <w:rsid w:val="00B72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72C49"/>
    <w:rPr>
      <w:rFonts w:ascii="Courier New" w:hAnsi="Courier New" w:cs="Courier New"/>
      <w:lang w:eastAsia="zh-CN"/>
    </w:rPr>
  </w:style>
  <w:style w:type="paragraph" w:customStyle="1" w:styleId="ConsPlusNonformat">
    <w:name w:val="ConsPlusNonformat"/>
    <w:uiPriority w:val="99"/>
    <w:rsid w:val="00B72C4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uiPriority w:val="99"/>
    <w:rsid w:val="00B72C49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Nonformat">
    <w:name w:val="ConsNonformat"/>
    <w:rsid w:val="00B72C49"/>
    <w:pPr>
      <w:suppressAutoHyphens/>
      <w:autoSpaceDE w:val="0"/>
      <w:ind w:right="19772"/>
    </w:pPr>
    <w:rPr>
      <w:rFonts w:ascii="Courier New" w:hAnsi="Courier New" w:cs="Courier New"/>
      <w:sz w:val="28"/>
      <w:szCs w:val="28"/>
      <w:lang w:eastAsia="zh-CN"/>
    </w:rPr>
  </w:style>
  <w:style w:type="paragraph" w:customStyle="1" w:styleId="ConsNormal">
    <w:name w:val="ConsNormal"/>
    <w:rsid w:val="00B72C49"/>
    <w:pPr>
      <w:suppressAutoHyphens/>
      <w:autoSpaceDE w:val="0"/>
      <w:ind w:right="19772" w:firstLine="720"/>
    </w:pPr>
    <w:rPr>
      <w:rFonts w:ascii="Arial" w:hAnsi="Arial" w:cs="Arial"/>
      <w:sz w:val="28"/>
      <w:szCs w:val="28"/>
      <w:lang w:eastAsia="zh-CN"/>
    </w:rPr>
  </w:style>
  <w:style w:type="paragraph" w:styleId="afb">
    <w:name w:val="Body Text Indent"/>
    <w:basedOn w:val="a"/>
    <w:link w:val="afc"/>
    <w:uiPriority w:val="99"/>
    <w:rsid w:val="00B72C49"/>
    <w:pPr>
      <w:widowControl w:val="0"/>
      <w:suppressAutoHyphens w:val="0"/>
      <w:autoSpaceDE w:val="0"/>
      <w:spacing w:after="120"/>
      <w:ind w:left="283"/>
    </w:pPr>
    <w:rPr>
      <w:sz w:val="20"/>
      <w:szCs w:val="20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B72C49"/>
    <w:rPr>
      <w:lang w:eastAsia="zh-CN"/>
    </w:rPr>
  </w:style>
  <w:style w:type="paragraph" w:customStyle="1" w:styleId="Iauiue">
    <w:name w:val="Iau?iue"/>
    <w:rsid w:val="00B72C49"/>
    <w:pPr>
      <w:suppressAutoHyphens/>
    </w:pPr>
    <w:rPr>
      <w:lang w:eastAsia="zh-CN"/>
    </w:rPr>
  </w:style>
  <w:style w:type="paragraph" w:customStyle="1" w:styleId="afd">
    <w:name w:val="Содержимое врезки"/>
    <w:basedOn w:val="a4"/>
    <w:rsid w:val="00B72C49"/>
    <w:pPr>
      <w:suppressAutoHyphens w:val="0"/>
    </w:pPr>
  </w:style>
  <w:style w:type="paragraph" w:customStyle="1" w:styleId="afe">
    <w:name w:val="Содержимое таблицы"/>
    <w:basedOn w:val="a"/>
    <w:rsid w:val="00B72C49"/>
    <w:pPr>
      <w:suppressLineNumbers/>
      <w:suppressAutoHyphens w:val="0"/>
    </w:pPr>
  </w:style>
  <w:style w:type="paragraph" w:customStyle="1" w:styleId="aff">
    <w:name w:val="Заголовок таблицы"/>
    <w:basedOn w:val="afe"/>
    <w:rsid w:val="00B72C49"/>
    <w:pPr>
      <w:jc w:val="center"/>
    </w:pPr>
    <w:rPr>
      <w:b/>
      <w:bCs/>
    </w:rPr>
  </w:style>
  <w:style w:type="paragraph" w:customStyle="1" w:styleId="ConsPlusCell">
    <w:name w:val="ConsPlusCell"/>
    <w:rsid w:val="00B72C49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rmal">
    <w:name w:val="ConsPlusNormal"/>
    <w:uiPriority w:val="99"/>
    <w:rsid w:val="00B72C4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9">
    <w:name w:val="Стиль1"/>
    <w:basedOn w:val="HTML"/>
    <w:rsid w:val="00B72C49"/>
    <w:pPr>
      <w:shd w:val="clear" w:color="auto" w:fill="FFFFFF"/>
      <w:spacing w:before="280" w:after="280"/>
    </w:pPr>
    <w:rPr>
      <w:rFonts w:ascii="Verdana" w:hAnsi="Verdana" w:cs="Verdana"/>
      <w:color w:val="052635"/>
      <w:sz w:val="18"/>
      <w:szCs w:val="18"/>
    </w:rPr>
  </w:style>
  <w:style w:type="paragraph" w:customStyle="1" w:styleId="aff0">
    <w:name w:val="Таблицы (моноширинный)"/>
    <w:basedOn w:val="a"/>
    <w:next w:val="a"/>
    <w:rsid w:val="00B72C49"/>
    <w:pPr>
      <w:widowControl w:val="0"/>
      <w:suppressAutoHyphens w:val="0"/>
      <w:autoSpaceDE w:val="0"/>
      <w:jc w:val="both"/>
    </w:pPr>
    <w:rPr>
      <w:rFonts w:ascii="Courier New" w:eastAsia="SimSun" w:hAnsi="Courier New" w:cs="Courier New"/>
      <w:sz w:val="20"/>
      <w:szCs w:val="20"/>
    </w:rPr>
  </w:style>
  <w:style w:type="table" w:styleId="aff1">
    <w:name w:val="Table Grid"/>
    <w:basedOn w:val="a1"/>
    <w:uiPriority w:val="59"/>
    <w:rsid w:val="00B72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No Spacing"/>
    <w:uiPriority w:val="1"/>
    <w:qFormat/>
    <w:rsid w:val="00B72C4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f3">
    <w:name w:val="Основной текст + Полужирный"/>
    <w:basedOn w:val="ac"/>
    <w:rsid w:val="00B72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ff4">
    <w:name w:val="Emphasis"/>
    <w:basedOn w:val="a0"/>
    <w:uiPriority w:val="20"/>
    <w:qFormat/>
    <w:rsid w:val="00B72C49"/>
    <w:rPr>
      <w:i/>
      <w:iCs/>
    </w:rPr>
  </w:style>
  <w:style w:type="numbering" w:customStyle="1" w:styleId="25">
    <w:name w:val="Нет списка2"/>
    <w:next w:val="a2"/>
    <w:uiPriority w:val="99"/>
    <w:semiHidden/>
    <w:unhideWhenUsed/>
    <w:rsid w:val="00B72C49"/>
  </w:style>
  <w:style w:type="paragraph" w:customStyle="1" w:styleId="consplusnonformat0">
    <w:name w:val="consplusnonformat"/>
    <w:basedOn w:val="a"/>
    <w:uiPriority w:val="99"/>
    <w:rsid w:val="00B72C4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5">
    <w:name w:val="Обычный (паспорт)"/>
    <w:basedOn w:val="a"/>
    <w:uiPriority w:val="99"/>
    <w:rsid w:val="00B72C49"/>
    <w:pPr>
      <w:suppressAutoHyphens w:val="0"/>
      <w:spacing w:before="120"/>
      <w:jc w:val="both"/>
    </w:pPr>
    <w:rPr>
      <w:sz w:val="28"/>
      <w:szCs w:val="28"/>
      <w:lang w:eastAsia="ru-RU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B72C49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6">
    <w:name w:val="Normal (Web)"/>
    <w:basedOn w:val="a"/>
    <w:uiPriority w:val="99"/>
    <w:rsid w:val="00B72C49"/>
    <w:pPr>
      <w:suppressAutoHyphens w:val="0"/>
      <w:spacing w:before="150" w:after="150"/>
    </w:pPr>
    <w:rPr>
      <w:rFonts w:ascii="Tahoma" w:hAnsi="Tahoma" w:cs="Tahoma"/>
      <w:color w:val="333333"/>
      <w:sz w:val="18"/>
      <w:szCs w:val="18"/>
      <w:lang w:eastAsia="ru-RU"/>
    </w:rPr>
  </w:style>
  <w:style w:type="paragraph" w:customStyle="1" w:styleId="1a">
    <w:name w:val="Абзац списка1"/>
    <w:basedOn w:val="a"/>
    <w:link w:val="ListParagraphChar"/>
    <w:qFormat/>
    <w:rsid w:val="00B72C4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highlightactive">
    <w:name w:val="highlight highlight_active"/>
    <w:basedOn w:val="a0"/>
    <w:uiPriority w:val="99"/>
    <w:rsid w:val="00B72C49"/>
  </w:style>
  <w:style w:type="paragraph" w:customStyle="1" w:styleId="26">
    <w:name w:val="Обычный в таблице2"/>
    <w:basedOn w:val="a"/>
    <w:uiPriority w:val="99"/>
    <w:rsid w:val="00B72C49"/>
    <w:pPr>
      <w:suppressAutoHyphens w:val="0"/>
      <w:spacing w:before="120"/>
      <w:jc w:val="right"/>
    </w:pPr>
    <w:rPr>
      <w:sz w:val="22"/>
      <w:szCs w:val="22"/>
      <w:lang w:eastAsia="ru-RU"/>
    </w:rPr>
  </w:style>
  <w:style w:type="paragraph" w:customStyle="1" w:styleId="aff7">
    <w:name w:val="Знак"/>
    <w:basedOn w:val="a"/>
    <w:rsid w:val="00B72C4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1">
    <w:name w:val="consplusnormal1"/>
    <w:basedOn w:val="a"/>
    <w:rsid w:val="00B72C49"/>
    <w:pPr>
      <w:suppressAutoHyphens w:val="0"/>
      <w:autoSpaceDE w:val="0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ab">
    <w:name w:val="Абзац списка Знак"/>
    <w:link w:val="aa"/>
    <w:uiPriority w:val="99"/>
    <w:locked/>
    <w:rsid w:val="00B72C49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a"/>
    <w:locked/>
    <w:rsid w:val="00B72C49"/>
    <w:rPr>
      <w:rFonts w:ascii="Calibri" w:hAnsi="Calibri" w:cs="Calibri"/>
      <w:sz w:val="22"/>
      <w:szCs w:val="22"/>
      <w:lang w:eastAsia="en-US"/>
    </w:rPr>
  </w:style>
  <w:style w:type="character" w:customStyle="1" w:styleId="0">
    <w:name w:val="0Абзац Знак"/>
    <w:link w:val="00"/>
    <w:locked/>
    <w:rsid w:val="00B72C49"/>
    <w:rPr>
      <w:color w:val="000000"/>
      <w:sz w:val="28"/>
      <w:szCs w:val="28"/>
    </w:rPr>
  </w:style>
  <w:style w:type="paragraph" w:customStyle="1" w:styleId="00">
    <w:name w:val="0Абзац"/>
    <w:basedOn w:val="aff6"/>
    <w:link w:val="0"/>
    <w:qFormat/>
    <w:rsid w:val="00B72C49"/>
    <w:pPr>
      <w:spacing w:before="0" w:after="120"/>
      <w:ind w:firstLine="709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36">
    <w:name w:val="Font Style36"/>
    <w:uiPriority w:val="99"/>
    <w:rsid w:val="00B72C4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b">
    <w:name w:val="Без интервала1"/>
    <w:rsid w:val="00B72C49"/>
    <w:rPr>
      <w:rFonts w:ascii="Calibri" w:hAnsi="Calibri"/>
      <w:sz w:val="22"/>
      <w:szCs w:val="22"/>
    </w:rPr>
  </w:style>
  <w:style w:type="paragraph" w:styleId="aff8">
    <w:name w:val="Document Map"/>
    <w:basedOn w:val="a"/>
    <w:link w:val="aff9"/>
    <w:uiPriority w:val="99"/>
    <w:semiHidden/>
    <w:unhideWhenUsed/>
    <w:rsid w:val="00B72C49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f9">
    <w:name w:val="Схема документа Знак"/>
    <w:basedOn w:val="a0"/>
    <w:link w:val="aff8"/>
    <w:uiPriority w:val="99"/>
    <w:semiHidden/>
    <w:rsid w:val="00B72C49"/>
    <w:rPr>
      <w:rFonts w:ascii="Tahoma" w:hAnsi="Tahoma" w:cs="Tahoma"/>
      <w:sz w:val="16"/>
      <w:szCs w:val="16"/>
    </w:rPr>
  </w:style>
  <w:style w:type="character" w:styleId="affa">
    <w:name w:val="Strong"/>
    <w:basedOn w:val="a0"/>
    <w:uiPriority w:val="22"/>
    <w:qFormat/>
    <w:rsid w:val="00B72C49"/>
    <w:rPr>
      <w:b/>
      <w:bCs/>
    </w:rPr>
  </w:style>
  <w:style w:type="character" w:styleId="affb">
    <w:name w:val="FollowedHyperlink"/>
    <w:basedOn w:val="a0"/>
    <w:uiPriority w:val="99"/>
    <w:semiHidden/>
    <w:unhideWhenUsed/>
    <w:rsid w:val="00B72C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72C49"/>
    <w:pPr>
      <w:numPr>
        <w:numId w:val="3"/>
      </w:numPr>
      <w:suppressAutoHyphens w:val="0"/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 Unicode MS"/>
    </w:r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99"/>
    <w:qFormat/>
    <w:rsid w:val="00D256C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_"/>
    <w:link w:val="13"/>
    <w:uiPriority w:val="99"/>
    <w:locked/>
    <w:rsid w:val="00F42207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c"/>
    <w:uiPriority w:val="99"/>
    <w:rsid w:val="00F42207"/>
    <w:pPr>
      <w:shd w:val="clear" w:color="auto" w:fill="FFFFFF"/>
      <w:suppressAutoHyphens w:val="0"/>
      <w:spacing w:line="364" w:lineRule="exact"/>
      <w:ind w:hanging="360"/>
    </w:pPr>
    <w:rPr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B72C49"/>
    <w:rPr>
      <w:b/>
      <w:bCs/>
      <w:color w:val="000080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B72C49"/>
    <w:rPr>
      <w:sz w:val="24"/>
      <w:szCs w:val="24"/>
      <w:lang w:eastAsia="zh-CN"/>
    </w:rPr>
  </w:style>
  <w:style w:type="character" w:customStyle="1" w:styleId="a9">
    <w:name w:val="Текст выноски Знак"/>
    <w:basedOn w:val="a0"/>
    <w:link w:val="a8"/>
    <w:rsid w:val="00B72C49"/>
    <w:rPr>
      <w:rFonts w:ascii="Tahoma" w:hAnsi="Tahoma" w:cs="Tahoma"/>
      <w:sz w:val="16"/>
      <w:szCs w:val="16"/>
      <w:lang w:eastAsia="zh-CN"/>
    </w:rPr>
  </w:style>
  <w:style w:type="numbering" w:customStyle="1" w:styleId="14">
    <w:name w:val="Нет списка1"/>
    <w:next w:val="a2"/>
    <w:uiPriority w:val="99"/>
    <w:semiHidden/>
    <w:unhideWhenUsed/>
    <w:rsid w:val="00B72C49"/>
  </w:style>
  <w:style w:type="character" w:styleId="ad">
    <w:name w:val="Hyperlink"/>
    <w:rsid w:val="00B72C49"/>
    <w:rPr>
      <w:rFonts w:cs="Times New Roman"/>
      <w:color w:val="0066CC"/>
      <w:u w:val="single"/>
    </w:rPr>
  </w:style>
  <w:style w:type="character" w:customStyle="1" w:styleId="2">
    <w:name w:val="Заголовок №2_"/>
    <w:link w:val="20"/>
    <w:uiPriority w:val="99"/>
    <w:locked/>
    <w:rsid w:val="00B72C49"/>
    <w:rPr>
      <w:sz w:val="32"/>
      <w:szCs w:val="32"/>
      <w:shd w:val="clear" w:color="auto" w:fill="FFFFFF"/>
    </w:rPr>
  </w:style>
  <w:style w:type="character" w:customStyle="1" w:styleId="ae">
    <w:name w:val="Колонтитул_"/>
    <w:link w:val="af"/>
    <w:uiPriority w:val="99"/>
    <w:locked/>
    <w:rsid w:val="00B72C49"/>
    <w:rPr>
      <w:shd w:val="clear" w:color="auto" w:fill="FFFFFF"/>
    </w:rPr>
  </w:style>
  <w:style w:type="character" w:customStyle="1" w:styleId="ArialBlack">
    <w:name w:val="Колонтитул + Arial Black"/>
    <w:aliases w:val="13,5 pt"/>
    <w:uiPriority w:val="99"/>
    <w:rsid w:val="00B72C49"/>
    <w:rPr>
      <w:rFonts w:ascii="Arial Black" w:hAnsi="Arial Black" w:cs="Arial Black"/>
      <w:spacing w:val="0"/>
      <w:w w:val="100"/>
      <w:sz w:val="27"/>
      <w:szCs w:val="27"/>
    </w:rPr>
  </w:style>
  <w:style w:type="character" w:customStyle="1" w:styleId="15">
    <w:name w:val="Заголовок №1_"/>
    <w:link w:val="16"/>
    <w:uiPriority w:val="99"/>
    <w:locked/>
    <w:rsid w:val="00B72C49"/>
    <w:rPr>
      <w:spacing w:val="30"/>
      <w:sz w:val="40"/>
      <w:szCs w:val="40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B72C49"/>
    <w:rPr>
      <w:sz w:val="21"/>
      <w:szCs w:val="21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B72C49"/>
    <w:rPr>
      <w:rFonts w:ascii="Arial Black" w:hAnsi="Arial Black" w:cs="Arial Black"/>
      <w:sz w:val="19"/>
      <w:szCs w:val="19"/>
      <w:shd w:val="clear" w:color="auto" w:fill="FFFFFF"/>
    </w:rPr>
  </w:style>
  <w:style w:type="character" w:customStyle="1" w:styleId="30">
    <w:name w:val="Основной текст (3)"/>
    <w:uiPriority w:val="99"/>
    <w:rsid w:val="00B72C49"/>
    <w:rPr>
      <w:rFonts w:ascii="Arial Black" w:hAnsi="Arial Black" w:cs="Arial Black"/>
      <w:spacing w:val="0"/>
      <w:w w:val="100"/>
      <w:sz w:val="19"/>
      <w:szCs w:val="19"/>
    </w:rPr>
  </w:style>
  <w:style w:type="character" w:customStyle="1" w:styleId="af0">
    <w:name w:val="Подпись к картинке_"/>
    <w:link w:val="af1"/>
    <w:uiPriority w:val="99"/>
    <w:locked/>
    <w:rsid w:val="00B72C49"/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B72C49"/>
    <w:rPr>
      <w:sz w:val="16"/>
      <w:szCs w:val="16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B72C49"/>
    <w:rPr>
      <w:sz w:val="16"/>
      <w:szCs w:val="16"/>
      <w:shd w:val="clear" w:color="auto" w:fill="FFFFFF"/>
    </w:rPr>
  </w:style>
  <w:style w:type="character" w:customStyle="1" w:styleId="514pt">
    <w:name w:val="Основной текст (5) + 14 pt"/>
    <w:aliases w:val="Не полужирный"/>
    <w:uiPriority w:val="99"/>
    <w:rsid w:val="00B72C49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5ArialBlack">
    <w:name w:val="Основной текст (5) + Arial Black"/>
    <w:aliases w:val="9,5 pt2,Не полужирный3,Курсив"/>
    <w:uiPriority w:val="99"/>
    <w:rsid w:val="00B72C49"/>
    <w:rPr>
      <w:rFonts w:ascii="Arial Black" w:hAnsi="Arial Black" w:cs="Arial Black"/>
      <w:b/>
      <w:bCs/>
      <w:i/>
      <w:iCs/>
      <w:spacing w:val="0"/>
      <w:w w:val="100"/>
      <w:sz w:val="19"/>
      <w:szCs w:val="19"/>
    </w:rPr>
  </w:style>
  <w:style w:type="character" w:customStyle="1" w:styleId="5ArialBlack1">
    <w:name w:val="Основной текст (5) + Arial Black1"/>
    <w:aliases w:val="91,5 pt1,Не полужирный2,Курсив1"/>
    <w:uiPriority w:val="99"/>
    <w:rsid w:val="00B72C49"/>
    <w:rPr>
      <w:rFonts w:ascii="Arial Black" w:hAnsi="Arial Black" w:cs="Arial Black"/>
      <w:b/>
      <w:bCs/>
      <w:i/>
      <w:iCs/>
      <w:spacing w:val="0"/>
      <w:w w:val="100"/>
      <w:sz w:val="19"/>
      <w:szCs w:val="19"/>
      <w:u w:val="single"/>
      <w:lang w:val="en-US"/>
    </w:rPr>
  </w:style>
  <w:style w:type="character" w:customStyle="1" w:styleId="514pt1">
    <w:name w:val="Основной текст (5) + 14 pt1"/>
    <w:aliases w:val="Не полужирный1"/>
    <w:uiPriority w:val="99"/>
    <w:rsid w:val="00B72C49"/>
    <w:rPr>
      <w:rFonts w:ascii="Times New Roman" w:hAnsi="Times New Roman" w:cs="Times New Roman"/>
      <w:b/>
      <w:bCs/>
      <w:spacing w:val="0"/>
      <w:sz w:val="28"/>
      <w:szCs w:val="28"/>
      <w:u w:val="single"/>
      <w:lang w:val="en-US"/>
    </w:rPr>
  </w:style>
  <w:style w:type="character" w:customStyle="1" w:styleId="6">
    <w:name w:val="Основной текст (6)_"/>
    <w:link w:val="60"/>
    <w:uiPriority w:val="99"/>
    <w:locked/>
    <w:rsid w:val="00B72C49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B72C49"/>
    <w:pPr>
      <w:shd w:val="clear" w:color="auto" w:fill="FFFFFF"/>
      <w:suppressAutoHyphens w:val="0"/>
      <w:spacing w:after="660" w:line="240" w:lineRule="atLeast"/>
      <w:outlineLvl w:val="1"/>
    </w:pPr>
    <w:rPr>
      <w:sz w:val="32"/>
      <w:szCs w:val="32"/>
      <w:lang w:eastAsia="ru-RU"/>
    </w:rPr>
  </w:style>
  <w:style w:type="paragraph" w:customStyle="1" w:styleId="af">
    <w:name w:val="Колонтитул"/>
    <w:basedOn w:val="a"/>
    <w:link w:val="ae"/>
    <w:uiPriority w:val="99"/>
    <w:rsid w:val="00B72C49"/>
    <w:pPr>
      <w:shd w:val="clear" w:color="auto" w:fill="FFFFFF"/>
      <w:suppressAutoHyphens w:val="0"/>
    </w:pPr>
    <w:rPr>
      <w:sz w:val="20"/>
      <w:szCs w:val="20"/>
      <w:lang w:eastAsia="ru-RU"/>
    </w:rPr>
  </w:style>
  <w:style w:type="paragraph" w:customStyle="1" w:styleId="16">
    <w:name w:val="Заголовок №1"/>
    <w:basedOn w:val="a"/>
    <w:link w:val="15"/>
    <w:uiPriority w:val="99"/>
    <w:rsid w:val="00B72C49"/>
    <w:pPr>
      <w:shd w:val="clear" w:color="auto" w:fill="FFFFFF"/>
      <w:suppressAutoHyphens w:val="0"/>
      <w:spacing w:before="660" w:line="240" w:lineRule="atLeast"/>
      <w:outlineLvl w:val="0"/>
    </w:pPr>
    <w:rPr>
      <w:spacing w:val="30"/>
      <w:sz w:val="40"/>
      <w:szCs w:val="40"/>
      <w:lang w:eastAsia="ru-RU"/>
    </w:rPr>
  </w:style>
  <w:style w:type="paragraph" w:customStyle="1" w:styleId="22">
    <w:name w:val="Основной текст (2)"/>
    <w:basedOn w:val="a"/>
    <w:link w:val="21"/>
    <w:uiPriority w:val="99"/>
    <w:rsid w:val="00B72C49"/>
    <w:pPr>
      <w:shd w:val="clear" w:color="auto" w:fill="FFFFFF"/>
      <w:suppressAutoHyphens w:val="0"/>
      <w:spacing w:line="240" w:lineRule="atLeast"/>
    </w:pPr>
    <w:rPr>
      <w:sz w:val="21"/>
      <w:szCs w:val="21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B72C49"/>
    <w:pPr>
      <w:shd w:val="clear" w:color="auto" w:fill="FFFFFF"/>
      <w:suppressAutoHyphens w:val="0"/>
      <w:spacing w:line="240" w:lineRule="atLeast"/>
    </w:pPr>
    <w:rPr>
      <w:rFonts w:ascii="Arial Black" w:hAnsi="Arial Black" w:cs="Arial Black"/>
      <w:sz w:val="19"/>
      <w:szCs w:val="19"/>
      <w:lang w:eastAsia="ru-RU"/>
    </w:rPr>
  </w:style>
  <w:style w:type="paragraph" w:customStyle="1" w:styleId="af1">
    <w:name w:val="Подпись к картинке"/>
    <w:basedOn w:val="a"/>
    <w:link w:val="af0"/>
    <w:uiPriority w:val="99"/>
    <w:rsid w:val="00B72C49"/>
    <w:pPr>
      <w:shd w:val="clear" w:color="auto" w:fill="FFFFFF"/>
      <w:suppressAutoHyphens w:val="0"/>
      <w:spacing w:line="240" w:lineRule="atLeast"/>
    </w:pPr>
    <w:rPr>
      <w:sz w:val="28"/>
      <w:szCs w:val="28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B72C49"/>
    <w:pPr>
      <w:shd w:val="clear" w:color="auto" w:fill="FFFFFF"/>
      <w:suppressAutoHyphens w:val="0"/>
      <w:spacing w:after="120" w:line="240" w:lineRule="atLeast"/>
    </w:pPr>
    <w:rPr>
      <w:sz w:val="16"/>
      <w:szCs w:val="16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B72C49"/>
    <w:pPr>
      <w:shd w:val="clear" w:color="auto" w:fill="FFFFFF"/>
      <w:suppressAutoHyphens w:val="0"/>
      <w:spacing w:before="120" w:after="360" w:line="205" w:lineRule="exact"/>
      <w:ind w:hanging="1260"/>
    </w:pPr>
    <w:rPr>
      <w:sz w:val="16"/>
      <w:szCs w:val="1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B72C49"/>
    <w:pPr>
      <w:shd w:val="clear" w:color="auto" w:fill="FFFFFF"/>
      <w:suppressAutoHyphens w:val="0"/>
      <w:spacing w:before="360" w:after="540" w:line="320" w:lineRule="exact"/>
      <w:ind w:firstLine="800"/>
    </w:pPr>
    <w:rPr>
      <w:sz w:val="27"/>
      <w:szCs w:val="27"/>
      <w:lang w:eastAsia="ru-RU"/>
    </w:rPr>
  </w:style>
  <w:style w:type="paragraph" w:styleId="af2">
    <w:name w:val="header"/>
    <w:basedOn w:val="a"/>
    <w:link w:val="af3"/>
    <w:rsid w:val="00B72C49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f3">
    <w:name w:val="Верхний колонтитул Знак"/>
    <w:basedOn w:val="a0"/>
    <w:link w:val="af2"/>
    <w:rsid w:val="00B72C4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4">
    <w:name w:val="footer"/>
    <w:basedOn w:val="a"/>
    <w:link w:val="af5"/>
    <w:rsid w:val="00B72C49"/>
    <w:pPr>
      <w:tabs>
        <w:tab w:val="center" w:pos="4677"/>
        <w:tab w:val="right" w:pos="9355"/>
      </w:tabs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f5">
    <w:name w:val="Нижний колонтитул Знак"/>
    <w:basedOn w:val="a0"/>
    <w:link w:val="af4"/>
    <w:rsid w:val="00B72C49"/>
    <w:rPr>
      <w:rFonts w:ascii="Arial Unicode MS" w:eastAsia="Arial Unicode MS" w:hAnsi="Arial Unicode MS" w:cs="Arial Unicode MS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B72C49"/>
  </w:style>
  <w:style w:type="character" w:customStyle="1" w:styleId="WW8Num2z0">
    <w:name w:val="WW8Num2z0"/>
    <w:rsid w:val="00B72C49"/>
    <w:rPr>
      <w:b w:val="0"/>
    </w:rPr>
  </w:style>
  <w:style w:type="character" w:customStyle="1" w:styleId="WW8Num2z1">
    <w:name w:val="WW8Num2z1"/>
    <w:rsid w:val="00B72C49"/>
    <w:rPr>
      <w:rFonts w:ascii="Courier New" w:hAnsi="Courier New" w:cs="Courier New"/>
      <w:sz w:val="20"/>
    </w:rPr>
  </w:style>
  <w:style w:type="character" w:customStyle="1" w:styleId="WW8Num2z2">
    <w:name w:val="WW8Num2z2"/>
    <w:rsid w:val="00B72C49"/>
    <w:rPr>
      <w:rFonts w:ascii="Wingdings" w:hAnsi="Wingdings" w:cs="Wingdings"/>
      <w:sz w:val="20"/>
    </w:rPr>
  </w:style>
  <w:style w:type="character" w:customStyle="1" w:styleId="WW8Num3z0">
    <w:name w:val="WW8Num3z0"/>
    <w:rsid w:val="00B72C49"/>
    <w:rPr>
      <w:rFonts w:ascii="Symbol" w:hAnsi="Symbol" w:cs="Symbol"/>
    </w:rPr>
  </w:style>
  <w:style w:type="character" w:customStyle="1" w:styleId="WW8Num3z1">
    <w:name w:val="WW8Num3z1"/>
    <w:rsid w:val="00B72C49"/>
    <w:rPr>
      <w:rFonts w:ascii="Courier New" w:hAnsi="Courier New" w:cs="Courier New"/>
    </w:rPr>
  </w:style>
  <w:style w:type="character" w:customStyle="1" w:styleId="WW8Num3z2">
    <w:name w:val="WW8Num3z2"/>
    <w:rsid w:val="00B72C49"/>
    <w:rPr>
      <w:rFonts w:ascii="Wingdings" w:hAnsi="Wingdings" w:cs="Wingdings"/>
    </w:rPr>
  </w:style>
  <w:style w:type="character" w:customStyle="1" w:styleId="WW8Num4z0">
    <w:name w:val="WW8Num4z0"/>
    <w:rsid w:val="00B72C49"/>
    <w:rPr>
      <w:rFonts w:ascii="Symbol" w:hAnsi="Symbol" w:cs="Symbol"/>
      <w:sz w:val="20"/>
    </w:rPr>
  </w:style>
  <w:style w:type="character" w:customStyle="1" w:styleId="WW8Num4z1">
    <w:name w:val="WW8Num4z1"/>
    <w:rsid w:val="00B72C49"/>
    <w:rPr>
      <w:rFonts w:ascii="Courier New" w:hAnsi="Courier New" w:cs="Courier New"/>
      <w:sz w:val="20"/>
    </w:rPr>
  </w:style>
  <w:style w:type="character" w:customStyle="1" w:styleId="WW8Num4z2">
    <w:name w:val="WW8Num4z2"/>
    <w:rsid w:val="00B72C49"/>
    <w:rPr>
      <w:rFonts w:ascii="Wingdings" w:hAnsi="Wingdings" w:cs="Wingdings"/>
      <w:sz w:val="20"/>
    </w:rPr>
  </w:style>
  <w:style w:type="character" w:customStyle="1" w:styleId="WW8Num5z0">
    <w:name w:val="WW8Num5z0"/>
    <w:rsid w:val="00B72C49"/>
    <w:rPr>
      <w:rFonts w:ascii="Symbol" w:hAnsi="Symbol" w:cs="Symbol"/>
      <w:sz w:val="20"/>
    </w:rPr>
  </w:style>
  <w:style w:type="character" w:customStyle="1" w:styleId="WW8Num6z0">
    <w:name w:val="WW8Num6z0"/>
    <w:rsid w:val="00B72C49"/>
    <w:rPr>
      <w:rFonts w:ascii="Symbol" w:hAnsi="Symbol" w:cs="Symbol"/>
      <w:sz w:val="20"/>
    </w:rPr>
  </w:style>
  <w:style w:type="character" w:customStyle="1" w:styleId="WW8Num6z1">
    <w:name w:val="WW8Num6z1"/>
    <w:rsid w:val="00B72C49"/>
    <w:rPr>
      <w:rFonts w:ascii="Courier New" w:hAnsi="Courier New" w:cs="Courier New"/>
      <w:sz w:val="20"/>
    </w:rPr>
  </w:style>
  <w:style w:type="character" w:customStyle="1" w:styleId="WW8Num7z0">
    <w:name w:val="WW8Num7z0"/>
    <w:rsid w:val="00B72C49"/>
    <w:rPr>
      <w:rFonts w:ascii="Symbol" w:hAnsi="Symbol" w:cs="Symbol"/>
      <w:sz w:val="20"/>
    </w:rPr>
  </w:style>
  <w:style w:type="character" w:customStyle="1" w:styleId="WW8Num7z1">
    <w:name w:val="WW8Num7z1"/>
    <w:rsid w:val="00B72C49"/>
    <w:rPr>
      <w:rFonts w:ascii="Courier New" w:hAnsi="Courier New" w:cs="Courier New"/>
      <w:sz w:val="20"/>
    </w:rPr>
  </w:style>
  <w:style w:type="character" w:customStyle="1" w:styleId="WW-Absatz-Standardschriftart1111111">
    <w:name w:val="WW-Absatz-Standardschriftart1111111"/>
    <w:rsid w:val="00B72C49"/>
  </w:style>
  <w:style w:type="character" w:customStyle="1" w:styleId="WW-Absatz-Standardschriftart11111111">
    <w:name w:val="WW-Absatz-Standardschriftart11111111"/>
    <w:rsid w:val="00B72C49"/>
  </w:style>
  <w:style w:type="character" w:customStyle="1" w:styleId="WW-Absatz-Standardschriftart111111111">
    <w:name w:val="WW-Absatz-Standardschriftart111111111"/>
    <w:rsid w:val="00B72C49"/>
  </w:style>
  <w:style w:type="character" w:customStyle="1" w:styleId="WW-Absatz-Standardschriftart1111111111">
    <w:name w:val="WW-Absatz-Standardschriftart1111111111"/>
    <w:rsid w:val="00B72C49"/>
  </w:style>
  <w:style w:type="character" w:customStyle="1" w:styleId="WW8Num8z0">
    <w:name w:val="WW8Num8z0"/>
    <w:rsid w:val="00B72C49"/>
    <w:rPr>
      <w:rFonts w:ascii="Corbel" w:hAnsi="Corbel" w:cs="Corbel"/>
    </w:rPr>
  </w:style>
  <w:style w:type="character" w:customStyle="1" w:styleId="WW8Num10z0">
    <w:name w:val="WW8Num10z0"/>
    <w:rsid w:val="00B72C49"/>
    <w:rPr>
      <w:rFonts w:ascii="Symbol" w:hAnsi="Symbol" w:cs="Symbol"/>
    </w:rPr>
  </w:style>
  <w:style w:type="character" w:customStyle="1" w:styleId="WW8Num12z0">
    <w:name w:val="WW8Num12z0"/>
    <w:rsid w:val="00B72C49"/>
    <w:rPr>
      <w:b w:val="0"/>
    </w:rPr>
  </w:style>
  <w:style w:type="character" w:customStyle="1" w:styleId="WW8Num12z1">
    <w:name w:val="WW8Num12z1"/>
    <w:rsid w:val="00B72C49"/>
    <w:rPr>
      <w:rFonts w:ascii="Courier New" w:hAnsi="Courier New" w:cs="Courier New"/>
      <w:sz w:val="20"/>
    </w:rPr>
  </w:style>
  <w:style w:type="character" w:customStyle="1" w:styleId="WW8Num12z2">
    <w:name w:val="WW8Num12z2"/>
    <w:rsid w:val="00B72C49"/>
    <w:rPr>
      <w:rFonts w:ascii="Wingdings" w:hAnsi="Wingdings" w:cs="Wingdings"/>
      <w:sz w:val="20"/>
    </w:rPr>
  </w:style>
  <w:style w:type="character" w:customStyle="1" w:styleId="WW8Num13z0">
    <w:name w:val="WW8Num13z0"/>
    <w:rsid w:val="00B72C49"/>
    <w:rPr>
      <w:rFonts w:ascii="Symbol" w:hAnsi="Symbol" w:cs="Symbol"/>
    </w:rPr>
  </w:style>
  <w:style w:type="character" w:customStyle="1" w:styleId="WW8Num13z1">
    <w:name w:val="WW8Num13z1"/>
    <w:rsid w:val="00B72C49"/>
    <w:rPr>
      <w:rFonts w:ascii="Courier New" w:hAnsi="Courier New" w:cs="Courier New"/>
    </w:rPr>
  </w:style>
  <w:style w:type="character" w:customStyle="1" w:styleId="WW8Num13z2">
    <w:name w:val="WW8Num13z2"/>
    <w:rsid w:val="00B72C49"/>
    <w:rPr>
      <w:rFonts w:ascii="Wingdings" w:hAnsi="Wingdings" w:cs="Wingdings"/>
    </w:rPr>
  </w:style>
  <w:style w:type="character" w:customStyle="1" w:styleId="WW8Num14z0">
    <w:name w:val="WW8Num14z0"/>
    <w:rsid w:val="00B72C49"/>
    <w:rPr>
      <w:rFonts w:ascii="Symbol" w:hAnsi="Symbol" w:cs="Symbol"/>
    </w:rPr>
  </w:style>
  <w:style w:type="character" w:customStyle="1" w:styleId="WW8Num14z1">
    <w:name w:val="WW8Num14z1"/>
    <w:rsid w:val="00B72C49"/>
    <w:rPr>
      <w:rFonts w:ascii="Courier New" w:hAnsi="Courier New" w:cs="Courier New"/>
    </w:rPr>
  </w:style>
  <w:style w:type="character" w:customStyle="1" w:styleId="WW8Num14z2">
    <w:name w:val="WW8Num14z2"/>
    <w:rsid w:val="00B72C49"/>
    <w:rPr>
      <w:rFonts w:ascii="Wingdings" w:hAnsi="Wingdings" w:cs="Wingdings"/>
    </w:rPr>
  </w:style>
  <w:style w:type="character" w:customStyle="1" w:styleId="WW8Num16z0">
    <w:name w:val="WW8Num16z0"/>
    <w:rsid w:val="00B72C49"/>
    <w:rPr>
      <w:b w:val="0"/>
    </w:rPr>
  </w:style>
  <w:style w:type="character" w:customStyle="1" w:styleId="23">
    <w:name w:val="Основной шрифт абзаца2"/>
    <w:rsid w:val="00B72C49"/>
  </w:style>
  <w:style w:type="character" w:customStyle="1" w:styleId="WW-Absatz-Standardschriftart11111111111">
    <w:name w:val="WW-Absatz-Standardschriftart11111111111"/>
    <w:rsid w:val="00B72C49"/>
  </w:style>
  <w:style w:type="character" w:customStyle="1" w:styleId="WW8Num1z0">
    <w:name w:val="WW8Num1z0"/>
    <w:rsid w:val="00B72C49"/>
    <w:rPr>
      <w:rFonts w:ascii="Symbol" w:hAnsi="Symbol" w:cs="Symbol"/>
      <w:sz w:val="20"/>
    </w:rPr>
  </w:style>
  <w:style w:type="character" w:customStyle="1" w:styleId="WW8Num1z1">
    <w:name w:val="WW8Num1z1"/>
    <w:rsid w:val="00B72C49"/>
    <w:rPr>
      <w:rFonts w:ascii="Courier New" w:hAnsi="Courier New" w:cs="Courier New"/>
    </w:rPr>
  </w:style>
  <w:style w:type="character" w:customStyle="1" w:styleId="WW8Num1z2">
    <w:name w:val="WW8Num1z2"/>
    <w:rsid w:val="00B72C49"/>
    <w:rPr>
      <w:rFonts w:ascii="Wingdings" w:hAnsi="Wingdings" w:cs="Wingdings"/>
    </w:rPr>
  </w:style>
  <w:style w:type="character" w:customStyle="1" w:styleId="WW8Num5z1">
    <w:name w:val="WW8Num5z1"/>
    <w:rsid w:val="00B72C49"/>
    <w:rPr>
      <w:rFonts w:ascii="Courier New" w:hAnsi="Courier New" w:cs="Courier New"/>
      <w:sz w:val="20"/>
    </w:rPr>
  </w:style>
  <w:style w:type="character" w:customStyle="1" w:styleId="WW8Num5z2">
    <w:name w:val="WW8Num5z2"/>
    <w:rsid w:val="00B72C49"/>
    <w:rPr>
      <w:rFonts w:ascii="Wingdings" w:hAnsi="Wingdings" w:cs="Wingdings"/>
      <w:sz w:val="20"/>
    </w:rPr>
  </w:style>
  <w:style w:type="character" w:customStyle="1" w:styleId="WW-Absatz-Standardschriftart111111111111">
    <w:name w:val="WW-Absatz-Standardschriftart111111111111"/>
    <w:rsid w:val="00B72C49"/>
  </w:style>
  <w:style w:type="character" w:customStyle="1" w:styleId="WW-Absatz-Standardschriftart1111111111111">
    <w:name w:val="WW-Absatz-Standardschriftart1111111111111"/>
    <w:rsid w:val="00B72C49"/>
  </w:style>
  <w:style w:type="character" w:customStyle="1" w:styleId="WW8Num6z2">
    <w:name w:val="WW8Num6z2"/>
    <w:rsid w:val="00B72C49"/>
    <w:rPr>
      <w:rFonts w:ascii="Wingdings" w:hAnsi="Wingdings" w:cs="Wingdings"/>
      <w:sz w:val="20"/>
    </w:rPr>
  </w:style>
  <w:style w:type="character" w:customStyle="1" w:styleId="WW-Absatz-Standardschriftart11111111111111">
    <w:name w:val="WW-Absatz-Standardschriftart11111111111111"/>
    <w:rsid w:val="00B72C49"/>
  </w:style>
  <w:style w:type="character" w:customStyle="1" w:styleId="WW-Absatz-Standardschriftart111111111111111">
    <w:name w:val="WW-Absatz-Standardschriftart111111111111111"/>
    <w:rsid w:val="00B72C49"/>
  </w:style>
  <w:style w:type="character" w:customStyle="1" w:styleId="WW-Absatz-Standardschriftart1111111111111111">
    <w:name w:val="WW-Absatz-Standardschriftart1111111111111111"/>
    <w:rsid w:val="00B72C49"/>
  </w:style>
  <w:style w:type="character" w:customStyle="1" w:styleId="WW-Absatz-Standardschriftart11111111111111111">
    <w:name w:val="WW-Absatz-Standardschriftart11111111111111111"/>
    <w:rsid w:val="00B72C49"/>
  </w:style>
  <w:style w:type="character" w:customStyle="1" w:styleId="WW-Absatz-Standardschriftart111111111111111111">
    <w:name w:val="WW-Absatz-Standardschriftart111111111111111111"/>
    <w:rsid w:val="00B72C49"/>
  </w:style>
  <w:style w:type="character" w:customStyle="1" w:styleId="WW-Absatz-Standardschriftart1111111111111111111">
    <w:name w:val="WW-Absatz-Standardschriftart1111111111111111111"/>
    <w:rsid w:val="00B72C49"/>
  </w:style>
  <w:style w:type="character" w:customStyle="1" w:styleId="WW8Num1z3">
    <w:name w:val="WW8Num1z3"/>
    <w:rsid w:val="00B72C49"/>
    <w:rPr>
      <w:rFonts w:ascii="Symbol" w:hAnsi="Symbol" w:cs="Symbol"/>
    </w:rPr>
  </w:style>
  <w:style w:type="character" w:customStyle="1" w:styleId="WW8Num8z1">
    <w:name w:val="WW8Num8z1"/>
    <w:rsid w:val="00B72C49"/>
    <w:rPr>
      <w:rFonts w:ascii="Courier New" w:hAnsi="Courier New" w:cs="Courier New"/>
    </w:rPr>
  </w:style>
  <w:style w:type="character" w:customStyle="1" w:styleId="WW8Num8z2">
    <w:name w:val="WW8Num8z2"/>
    <w:rsid w:val="00B72C49"/>
    <w:rPr>
      <w:rFonts w:ascii="Wingdings" w:hAnsi="Wingdings" w:cs="Wingdings"/>
    </w:rPr>
  </w:style>
  <w:style w:type="character" w:customStyle="1" w:styleId="WW8Num8z3">
    <w:name w:val="WW8Num8z3"/>
    <w:rsid w:val="00B72C49"/>
    <w:rPr>
      <w:rFonts w:ascii="Symbol" w:hAnsi="Symbol" w:cs="Symbol"/>
    </w:rPr>
  </w:style>
  <w:style w:type="character" w:customStyle="1" w:styleId="WW8Num9z0">
    <w:name w:val="WW8Num9z0"/>
    <w:rsid w:val="00B72C49"/>
    <w:rPr>
      <w:rFonts w:ascii="Symbol" w:hAnsi="Symbol" w:cs="Symbol"/>
    </w:rPr>
  </w:style>
  <w:style w:type="character" w:customStyle="1" w:styleId="WW8Num9z1">
    <w:name w:val="WW8Num9z1"/>
    <w:rsid w:val="00B72C49"/>
    <w:rPr>
      <w:rFonts w:ascii="Courier New" w:hAnsi="Courier New" w:cs="Courier New"/>
    </w:rPr>
  </w:style>
  <w:style w:type="character" w:customStyle="1" w:styleId="WW8Num9z2">
    <w:name w:val="WW8Num9z2"/>
    <w:rsid w:val="00B72C49"/>
    <w:rPr>
      <w:rFonts w:ascii="Wingdings" w:hAnsi="Wingdings" w:cs="Wingdings"/>
    </w:rPr>
  </w:style>
  <w:style w:type="character" w:customStyle="1" w:styleId="WW8Num11z0">
    <w:name w:val="WW8Num11z0"/>
    <w:rsid w:val="00B72C49"/>
    <w:rPr>
      <w:b w:val="0"/>
    </w:rPr>
  </w:style>
  <w:style w:type="character" w:customStyle="1" w:styleId="WW8Num15z0">
    <w:name w:val="WW8Num15z0"/>
    <w:rsid w:val="00B72C49"/>
    <w:rPr>
      <w:rFonts w:ascii="Symbol" w:hAnsi="Symbol" w:cs="Symbol"/>
    </w:rPr>
  </w:style>
  <w:style w:type="character" w:customStyle="1" w:styleId="WW8Num15z1">
    <w:name w:val="WW8Num15z1"/>
    <w:rsid w:val="00B72C49"/>
    <w:rPr>
      <w:rFonts w:ascii="Courier New" w:hAnsi="Courier New" w:cs="Courier New"/>
    </w:rPr>
  </w:style>
  <w:style w:type="character" w:customStyle="1" w:styleId="WW8Num15z2">
    <w:name w:val="WW8Num15z2"/>
    <w:rsid w:val="00B72C49"/>
    <w:rPr>
      <w:rFonts w:ascii="Wingdings" w:hAnsi="Wingdings" w:cs="Wingdings"/>
    </w:rPr>
  </w:style>
  <w:style w:type="character" w:customStyle="1" w:styleId="WW8Num17z0">
    <w:name w:val="WW8Num17z0"/>
    <w:rsid w:val="00B72C49"/>
    <w:rPr>
      <w:rFonts w:ascii="Symbol" w:hAnsi="Symbol" w:cs="Symbol"/>
    </w:rPr>
  </w:style>
  <w:style w:type="character" w:customStyle="1" w:styleId="WW8Num17z1">
    <w:name w:val="WW8Num17z1"/>
    <w:rsid w:val="00B72C49"/>
    <w:rPr>
      <w:rFonts w:ascii="Courier New" w:hAnsi="Courier New" w:cs="Courier New"/>
    </w:rPr>
  </w:style>
  <w:style w:type="character" w:customStyle="1" w:styleId="WW8Num17z2">
    <w:name w:val="WW8Num17z2"/>
    <w:rsid w:val="00B72C49"/>
    <w:rPr>
      <w:rFonts w:ascii="Wingdings" w:hAnsi="Wingdings" w:cs="Wingdings"/>
    </w:rPr>
  </w:style>
  <w:style w:type="character" w:customStyle="1" w:styleId="17">
    <w:name w:val="Знак Знак1"/>
    <w:rsid w:val="00B72C49"/>
    <w:rPr>
      <w:sz w:val="24"/>
      <w:szCs w:val="24"/>
    </w:rPr>
  </w:style>
  <w:style w:type="character" w:customStyle="1" w:styleId="af6">
    <w:name w:val="Знак Знак"/>
    <w:rsid w:val="00B72C49"/>
    <w:rPr>
      <w:sz w:val="24"/>
      <w:szCs w:val="24"/>
    </w:rPr>
  </w:style>
  <w:style w:type="character" w:styleId="af7">
    <w:name w:val="page number"/>
    <w:basedOn w:val="11"/>
    <w:rsid w:val="00B72C49"/>
  </w:style>
  <w:style w:type="character" w:customStyle="1" w:styleId="af8">
    <w:name w:val="Маркеры списка"/>
    <w:rsid w:val="00B72C49"/>
    <w:rPr>
      <w:rFonts w:ascii="OpenSymbol" w:eastAsia="OpenSymbol" w:hAnsi="OpenSymbol" w:cs="OpenSymbol"/>
    </w:rPr>
  </w:style>
  <w:style w:type="character" w:customStyle="1" w:styleId="WW8Num7z2">
    <w:name w:val="WW8Num7z2"/>
    <w:rsid w:val="00B72C49"/>
    <w:rPr>
      <w:rFonts w:ascii="Wingdings" w:hAnsi="Wingdings" w:cs="Wingdings"/>
      <w:sz w:val="20"/>
    </w:rPr>
  </w:style>
  <w:style w:type="character" w:customStyle="1" w:styleId="af9">
    <w:name w:val="Символ нумерации"/>
    <w:rsid w:val="00B72C49"/>
  </w:style>
  <w:style w:type="character" w:customStyle="1" w:styleId="afa">
    <w:name w:val="Цветовое выделение"/>
    <w:rsid w:val="00B72C49"/>
    <w:rPr>
      <w:b/>
      <w:bCs/>
      <w:color w:val="000080"/>
      <w:sz w:val="20"/>
      <w:szCs w:val="20"/>
    </w:rPr>
  </w:style>
  <w:style w:type="paragraph" w:customStyle="1" w:styleId="24">
    <w:name w:val="Указатель2"/>
    <w:basedOn w:val="a"/>
    <w:rsid w:val="00B72C49"/>
    <w:pPr>
      <w:suppressLineNumbers/>
      <w:suppressAutoHyphens w:val="0"/>
    </w:pPr>
    <w:rPr>
      <w:rFonts w:cs="Lucida Sans"/>
    </w:rPr>
  </w:style>
  <w:style w:type="paragraph" w:customStyle="1" w:styleId="18">
    <w:name w:val="Название объекта1"/>
    <w:basedOn w:val="a"/>
    <w:rsid w:val="00B72C49"/>
    <w:pPr>
      <w:suppressLineNumbers/>
      <w:suppressAutoHyphens w:val="0"/>
      <w:spacing w:before="120" w:after="120"/>
    </w:pPr>
    <w:rPr>
      <w:rFonts w:cs="Lucida Sans"/>
      <w:i/>
      <w:iCs/>
    </w:rPr>
  </w:style>
  <w:style w:type="paragraph" w:customStyle="1" w:styleId="text1cl">
    <w:name w:val="text1cl"/>
    <w:basedOn w:val="a"/>
    <w:rsid w:val="00B72C49"/>
    <w:pPr>
      <w:suppressAutoHyphens w:val="0"/>
      <w:spacing w:before="280" w:after="280"/>
    </w:pPr>
  </w:style>
  <w:style w:type="paragraph" w:customStyle="1" w:styleId="text2cl">
    <w:name w:val="text2cl"/>
    <w:basedOn w:val="a"/>
    <w:rsid w:val="00B72C49"/>
    <w:pPr>
      <w:suppressAutoHyphens w:val="0"/>
      <w:spacing w:before="280" w:after="280"/>
    </w:pPr>
  </w:style>
  <w:style w:type="paragraph" w:customStyle="1" w:styleId="text3cl">
    <w:name w:val="text3cl"/>
    <w:basedOn w:val="a"/>
    <w:rsid w:val="00B72C49"/>
    <w:pPr>
      <w:suppressAutoHyphens w:val="0"/>
      <w:spacing w:before="280" w:after="280"/>
    </w:pPr>
  </w:style>
  <w:style w:type="paragraph" w:customStyle="1" w:styleId="text4cl">
    <w:name w:val="text4cl"/>
    <w:basedOn w:val="a"/>
    <w:rsid w:val="00B72C49"/>
    <w:pPr>
      <w:suppressAutoHyphens w:val="0"/>
      <w:spacing w:before="280" w:after="280"/>
    </w:pPr>
  </w:style>
  <w:style w:type="paragraph" w:styleId="HTML">
    <w:name w:val="HTML Preformatted"/>
    <w:basedOn w:val="a"/>
    <w:link w:val="HTML0"/>
    <w:rsid w:val="00B72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72C49"/>
    <w:rPr>
      <w:rFonts w:ascii="Courier New" w:hAnsi="Courier New" w:cs="Courier New"/>
      <w:lang w:eastAsia="zh-CN"/>
    </w:rPr>
  </w:style>
  <w:style w:type="paragraph" w:customStyle="1" w:styleId="ConsPlusNonformat">
    <w:name w:val="ConsPlusNonformat"/>
    <w:uiPriority w:val="99"/>
    <w:rsid w:val="00B72C4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uiPriority w:val="99"/>
    <w:rsid w:val="00B72C49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Nonformat">
    <w:name w:val="ConsNonformat"/>
    <w:rsid w:val="00B72C49"/>
    <w:pPr>
      <w:suppressAutoHyphens/>
      <w:autoSpaceDE w:val="0"/>
      <w:ind w:right="19772"/>
    </w:pPr>
    <w:rPr>
      <w:rFonts w:ascii="Courier New" w:hAnsi="Courier New" w:cs="Courier New"/>
      <w:sz w:val="28"/>
      <w:szCs w:val="28"/>
      <w:lang w:eastAsia="zh-CN"/>
    </w:rPr>
  </w:style>
  <w:style w:type="paragraph" w:customStyle="1" w:styleId="ConsNormal">
    <w:name w:val="ConsNormal"/>
    <w:rsid w:val="00B72C49"/>
    <w:pPr>
      <w:suppressAutoHyphens/>
      <w:autoSpaceDE w:val="0"/>
      <w:ind w:right="19772" w:firstLine="720"/>
    </w:pPr>
    <w:rPr>
      <w:rFonts w:ascii="Arial" w:hAnsi="Arial" w:cs="Arial"/>
      <w:sz w:val="28"/>
      <w:szCs w:val="28"/>
      <w:lang w:eastAsia="zh-CN"/>
    </w:rPr>
  </w:style>
  <w:style w:type="paragraph" w:styleId="afb">
    <w:name w:val="Body Text Indent"/>
    <w:basedOn w:val="a"/>
    <w:link w:val="afc"/>
    <w:uiPriority w:val="99"/>
    <w:rsid w:val="00B72C49"/>
    <w:pPr>
      <w:widowControl w:val="0"/>
      <w:suppressAutoHyphens w:val="0"/>
      <w:autoSpaceDE w:val="0"/>
      <w:spacing w:after="120"/>
      <w:ind w:left="283"/>
    </w:pPr>
    <w:rPr>
      <w:sz w:val="20"/>
      <w:szCs w:val="20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B72C49"/>
    <w:rPr>
      <w:lang w:eastAsia="zh-CN"/>
    </w:rPr>
  </w:style>
  <w:style w:type="paragraph" w:customStyle="1" w:styleId="Iauiue">
    <w:name w:val="Iau?iue"/>
    <w:rsid w:val="00B72C49"/>
    <w:pPr>
      <w:suppressAutoHyphens/>
    </w:pPr>
    <w:rPr>
      <w:lang w:eastAsia="zh-CN"/>
    </w:rPr>
  </w:style>
  <w:style w:type="paragraph" w:customStyle="1" w:styleId="afd">
    <w:name w:val="Содержимое врезки"/>
    <w:basedOn w:val="a4"/>
    <w:rsid w:val="00B72C49"/>
    <w:pPr>
      <w:suppressAutoHyphens w:val="0"/>
    </w:pPr>
  </w:style>
  <w:style w:type="paragraph" w:customStyle="1" w:styleId="afe">
    <w:name w:val="Содержимое таблицы"/>
    <w:basedOn w:val="a"/>
    <w:rsid w:val="00B72C49"/>
    <w:pPr>
      <w:suppressLineNumbers/>
      <w:suppressAutoHyphens w:val="0"/>
    </w:pPr>
  </w:style>
  <w:style w:type="paragraph" w:customStyle="1" w:styleId="aff">
    <w:name w:val="Заголовок таблицы"/>
    <w:basedOn w:val="afe"/>
    <w:rsid w:val="00B72C49"/>
    <w:pPr>
      <w:jc w:val="center"/>
    </w:pPr>
    <w:rPr>
      <w:b/>
      <w:bCs/>
    </w:rPr>
  </w:style>
  <w:style w:type="paragraph" w:customStyle="1" w:styleId="ConsPlusCell">
    <w:name w:val="ConsPlusCell"/>
    <w:rsid w:val="00B72C49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rmal">
    <w:name w:val="ConsPlusNormal"/>
    <w:uiPriority w:val="99"/>
    <w:rsid w:val="00B72C4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9">
    <w:name w:val="Стиль1"/>
    <w:basedOn w:val="HTML"/>
    <w:rsid w:val="00B72C49"/>
    <w:pPr>
      <w:shd w:val="clear" w:color="auto" w:fill="FFFFFF"/>
      <w:spacing w:before="280" w:after="280"/>
    </w:pPr>
    <w:rPr>
      <w:rFonts w:ascii="Verdana" w:hAnsi="Verdana" w:cs="Verdana"/>
      <w:color w:val="052635"/>
      <w:sz w:val="18"/>
      <w:szCs w:val="18"/>
    </w:rPr>
  </w:style>
  <w:style w:type="paragraph" w:customStyle="1" w:styleId="aff0">
    <w:name w:val="Таблицы (моноширинный)"/>
    <w:basedOn w:val="a"/>
    <w:next w:val="a"/>
    <w:rsid w:val="00B72C49"/>
    <w:pPr>
      <w:widowControl w:val="0"/>
      <w:suppressAutoHyphens w:val="0"/>
      <w:autoSpaceDE w:val="0"/>
      <w:jc w:val="both"/>
    </w:pPr>
    <w:rPr>
      <w:rFonts w:ascii="Courier New" w:eastAsia="SimSun" w:hAnsi="Courier New" w:cs="Courier New"/>
      <w:sz w:val="20"/>
      <w:szCs w:val="20"/>
    </w:rPr>
  </w:style>
  <w:style w:type="table" w:styleId="aff1">
    <w:name w:val="Table Grid"/>
    <w:basedOn w:val="a1"/>
    <w:uiPriority w:val="59"/>
    <w:rsid w:val="00B72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No Spacing"/>
    <w:uiPriority w:val="1"/>
    <w:qFormat/>
    <w:rsid w:val="00B72C4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f3">
    <w:name w:val="Основной текст + Полужирный"/>
    <w:basedOn w:val="ac"/>
    <w:rsid w:val="00B72C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ff4">
    <w:name w:val="Emphasis"/>
    <w:basedOn w:val="a0"/>
    <w:uiPriority w:val="20"/>
    <w:qFormat/>
    <w:rsid w:val="00B72C49"/>
    <w:rPr>
      <w:i/>
      <w:iCs/>
    </w:rPr>
  </w:style>
  <w:style w:type="numbering" w:customStyle="1" w:styleId="25">
    <w:name w:val="Нет списка2"/>
    <w:next w:val="a2"/>
    <w:uiPriority w:val="99"/>
    <w:semiHidden/>
    <w:unhideWhenUsed/>
    <w:rsid w:val="00B72C49"/>
  </w:style>
  <w:style w:type="paragraph" w:customStyle="1" w:styleId="consplusnonformat0">
    <w:name w:val="consplusnonformat"/>
    <w:basedOn w:val="a"/>
    <w:uiPriority w:val="99"/>
    <w:rsid w:val="00B72C4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5">
    <w:name w:val="Обычный (паспорт)"/>
    <w:basedOn w:val="a"/>
    <w:uiPriority w:val="99"/>
    <w:rsid w:val="00B72C49"/>
    <w:pPr>
      <w:suppressAutoHyphens w:val="0"/>
      <w:spacing w:before="120"/>
      <w:jc w:val="both"/>
    </w:pPr>
    <w:rPr>
      <w:sz w:val="28"/>
      <w:szCs w:val="28"/>
      <w:lang w:eastAsia="ru-RU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B72C49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6">
    <w:name w:val="Normal (Web)"/>
    <w:basedOn w:val="a"/>
    <w:uiPriority w:val="99"/>
    <w:rsid w:val="00B72C49"/>
    <w:pPr>
      <w:suppressAutoHyphens w:val="0"/>
      <w:spacing w:before="150" w:after="150"/>
    </w:pPr>
    <w:rPr>
      <w:rFonts w:ascii="Tahoma" w:hAnsi="Tahoma" w:cs="Tahoma"/>
      <w:color w:val="333333"/>
      <w:sz w:val="18"/>
      <w:szCs w:val="18"/>
      <w:lang w:eastAsia="ru-RU"/>
    </w:rPr>
  </w:style>
  <w:style w:type="paragraph" w:customStyle="1" w:styleId="1a">
    <w:name w:val="Абзац списка1"/>
    <w:basedOn w:val="a"/>
    <w:link w:val="ListParagraphChar"/>
    <w:qFormat/>
    <w:rsid w:val="00B72C4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highlightactive">
    <w:name w:val="highlight highlight_active"/>
    <w:basedOn w:val="a0"/>
    <w:uiPriority w:val="99"/>
    <w:rsid w:val="00B72C49"/>
  </w:style>
  <w:style w:type="paragraph" w:customStyle="1" w:styleId="26">
    <w:name w:val="Обычный в таблице2"/>
    <w:basedOn w:val="a"/>
    <w:uiPriority w:val="99"/>
    <w:rsid w:val="00B72C49"/>
    <w:pPr>
      <w:suppressAutoHyphens w:val="0"/>
      <w:spacing w:before="120"/>
      <w:jc w:val="right"/>
    </w:pPr>
    <w:rPr>
      <w:sz w:val="22"/>
      <w:szCs w:val="22"/>
      <w:lang w:eastAsia="ru-RU"/>
    </w:rPr>
  </w:style>
  <w:style w:type="paragraph" w:customStyle="1" w:styleId="aff7">
    <w:name w:val="Знак"/>
    <w:basedOn w:val="a"/>
    <w:rsid w:val="00B72C4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1">
    <w:name w:val="consplusnormal1"/>
    <w:basedOn w:val="a"/>
    <w:rsid w:val="00B72C49"/>
    <w:pPr>
      <w:suppressAutoHyphens w:val="0"/>
      <w:autoSpaceDE w:val="0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ab">
    <w:name w:val="Абзац списка Знак"/>
    <w:link w:val="aa"/>
    <w:uiPriority w:val="99"/>
    <w:locked/>
    <w:rsid w:val="00B72C49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a"/>
    <w:locked/>
    <w:rsid w:val="00B72C49"/>
    <w:rPr>
      <w:rFonts w:ascii="Calibri" w:hAnsi="Calibri" w:cs="Calibri"/>
      <w:sz w:val="22"/>
      <w:szCs w:val="22"/>
      <w:lang w:eastAsia="en-US"/>
    </w:rPr>
  </w:style>
  <w:style w:type="character" w:customStyle="1" w:styleId="0">
    <w:name w:val="0Абзац Знак"/>
    <w:link w:val="00"/>
    <w:locked/>
    <w:rsid w:val="00B72C49"/>
    <w:rPr>
      <w:color w:val="000000"/>
      <w:sz w:val="28"/>
      <w:szCs w:val="28"/>
    </w:rPr>
  </w:style>
  <w:style w:type="paragraph" w:customStyle="1" w:styleId="00">
    <w:name w:val="0Абзац"/>
    <w:basedOn w:val="aff6"/>
    <w:link w:val="0"/>
    <w:qFormat/>
    <w:rsid w:val="00B72C49"/>
    <w:pPr>
      <w:spacing w:before="0" w:after="120"/>
      <w:ind w:firstLine="709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36">
    <w:name w:val="Font Style36"/>
    <w:uiPriority w:val="99"/>
    <w:rsid w:val="00B72C4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b">
    <w:name w:val="Без интервала1"/>
    <w:rsid w:val="00B72C49"/>
    <w:rPr>
      <w:rFonts w:ascii="Calibri" w:hAnsi="Calibri"/>
      <w:sz w:val="22"/>
      <w:szCs w:val="22"/>
    </w:rPr>
  </w:style>
  <w:style w:type="paragraph" w:styleId="aff8">
    <w:name w:val="Document Map"/>
    <w:basedOn w:val="a"/>
    <w:link w:val="aff9"/>
    <w:uiPriority w:val="99"/>
    <w:semiHidden/>
    <w:unhideWhenUsed/>
    <w:rsid w:val="00B72C49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f9">
    <w:name w:val="Схема документа Знак"/>
    <w:basedOn w:val="a0"/>
    <w:link w:val="aff8"/>
    <w:uiPriority w:val="99"/>
    <w:semiHidden/>
    <w:rsid w:val="00B72C49"/>
    <w:rPr>
      <w:rFonts w:ascii="Tahoma" w:hAnsi="Tahoma" w:cs="Tahoma"/>
      <w:sz w:val="16"/>
      <w:szCs w:val="16"/>
    </w:rPr>
  </w:style>
  <w:style w:type="character" w:styleId="affa">
    <w:name w:val="Strong"/>
    <w:basedOn w:val="a0"/>
    <w:uiPriority w:val="22"/>
    <w:qFormat/>
    <w:rsid w:val="00B72C49"/>
    <w:rPr>
      <w:b/>
      <w:bCs/>
    </w:rPr>
  </w:style>
  <w:style w:type="character" w:styleId="affb">
    <w:name w:val="FollowedHyperlink"/>
    <w:basedOn w:val="a0"/>
    <w:uiPriority w:val="99"/>
    <w:semiHidden/>
    <w:unhideWhenUsed/>
    <w:rsid w:val="00B72C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7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84074-E60B-4DAE-B373-3A6A0677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54</Pages>
  <Words>13289</Words>
  <Characters>75751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4</cp:revision>
  <cp:lastPrinted>2024-03-26T02:10:00Z</cp:lastPrinted>
  <dcterms:created xsi:type="dcterms:W3CDTF">2024-03-27T06:15:00Z</dcterms:created>
  <dcterms:modified xsi:type="dcterms:W3CDTF">2024-04-01T05:22:00Z</dcterms:modified>
</cp:coreProperties>
</file>