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326CB" w:rsidRPr="001326CB" w:rsidRDefault="001326CB" w:rsidP="001326CB">
      <w:pPr>
        <w:suppressAutoHyphens w:val="0"/>
        <w:jc w:val="center"/>
        <w:rPr>
          <w:rFonts w:ascii="Arial" w:hAnsi="Arial" w:cs="Arial"/>
          <w:b/>
          <w:bCs/>
          <w:lang w:eastAsia="ru-RU"/>
        </w:rPr>
      </w:pPr>
      <w:r w:rsidRPr="001326CB">
        <w:rPr>
          <w:rFonts w:ascii="Arial" w:hAnsi="Arial" w:cs="Arial"/>
          <w:b/>
          <w:bCs/>
          <w:lang w:eastAsia="ru-RU"/>
        </w:rPr>
        <w:t>МУНИЦИПАЛЬНОЕ ОБРАЗОВАНИЕ</w:t>
      </w:r>
    </w:p>
    <w:p w:rsidR="001326CB" w:rsidRPr="001326CB" w:rsidRDefault="001326CB" w:rsidP="001326CB">
      <w:pPr>
        <w:suppressAutoHyphens w:val="0"/>
        <w:jc w:val="center"/>
        <w:rPr>
          <w:rFonts w:ascii="Arial" w:hAnsi="Arial" w:cs="Arial"/>
          <w:b/>
          <w:bCs/>
          <w:lang w:eastAsia="ru-RU"/>
        </w:rPr>
      </w:pPr>
      <w:r w:rsidRPr="001326CB">
        <w:rPr>
          <w:rFonts w:ascii="Arial" w:hAnsi="Arial" w:cs="Arial"/>
          <w:b/>
          <w:bCs/>
          <w:lang w:eastAsia="ru-RU"/>
        </w:rPr>
        <w:t>Ермаковский район</w:t>
      </w:r>
    </w:p>
    <w:p w:rsidR="001326CB" w:rsidRPr="001326CB" w:rsidRDefault="001326CB" w:rsidP="001326CB">
      <w:pPr>
        <w:suppressAutoHyphens w:val="0"/>
        <w:jc w:val="center"/>
        <w:rPr>
          <w:rFonts w:ascii="Arial" w:hAnsi="Arial" w:cs="Arial"/>
          <w:b/>
          <w:bCs/>
          <w:lang w:eastAsia="ru-RU"/>
        </w:rPr>
      </w:pPr>
      <w:r w:rsidRPr="001326CB">
        <w:rPr>
          <w:rFonts w:ascii="Arial" w:hAnsi="Arial" w:cs="Arial"/>
          <w:b/>
          <w:bCs/>
          <w:lang w:eastAsia="ru-RU"/>
        </w:rPr>
        <w:t>ЕРМАКОВСКИЙ РАЙОННЫЙ СОВЕТ ДЕПУТАТОВ</w:t>
      </w:r>
    </w:p>
    <w:p w:rsidR="001326CB" w:rsidRPr="001326CB" w:rsidRDefault="001326CB" w:rsidP="001326CB">
      <w:pPr>
        <w:suppressAutoHyphens w:val="0"/>
        <w:jc w:val="center"/>
        <w:rPr>
          <w:rFonts w:ascii="Arial" w:hAnsi="Arial" w:cs="Arial"/>
          <w:b/>
          <w:bCs/>
          <w:lang w:eastAsia="ru-RU"/>
        </w:rPr>
      </w:pPr>
    </w:p>
    <w:p w:rsidR="001326CB" w:rsidRPr="001326CB" w:rsidRDefault="001326CB" w:rsidP="001326CB">
      <w:pPr>
        <w:suppressAutoHyphens w:val="0"/>
        <w:jc w:val="center"/>
        <w:rPr>
          <w:rFonts w:ascii="Arial" w:hAnsi="Arial" w:cs="Arial"/>
          <w:b/>
          <w:bCs/>
          <w:lang w:eastAsia="ru-RU"/>
        </w:rPr>
      </w:pPr>
      <w:r w:rsidRPr="001326CB">
        <w:rPr>
          <w:rFonts w:ascii="Arial" w:hAnsi="Arial" w:cs="Arial"/>
          <w:b/>
          <w:bCs/>
          <w:lang w:eastAsia="ru-RU"/>
        </w:rPr>
        <w:t>РЕШЕНИЕ</w:t>
      </w:r>
    </w:p>
    <w:p w:rsidR="001326CB" w:rsidRPr="001326CB" w:rsidRDefault="001326CB" w:rsidP="001326CB">
      <w:pPr>
        <w:suppressAutoHyphens w:val="0"/>
        <w:jc w:val="both"/>
        <w:rPr>
          <w:rFonts w:ascii="Arial" w:hAnsi="Arial" w:cs="Arial"/>
          <w:lang w:eastAsia="ru-RU"/>
        </w:rPr>
      </w:pPr>
      <w:r w:rsidRPr="001326CB">
        <w:rPr>
          <w:rFonts w:ascii="Arial" w:hAnsi="Arial" w:cs="Arial"/>
          <w:bCs/>
          <w:lang w:eastAsia="ru-RU"/>
        </w:rPr>
        <w:t>«10» ноября 2023 года                                                                                   № 36-2</w:t>
      </w:r>
      <w:r>
        <w:rPr>
          <w:rFonts w:ascii="Arial" w:hAnsi="Arial" w:cs="Arial"/>
          <w:bCs/>
          <w:lang w:eastAsia="ru-RU"/>
        </w:rPr>
        <w:t>27</w:t>
      </w:r>
      <w:r w:rsidRPr="001326CB">
        <w:rPr>
          <w:rFonts w:ascii="Arial" w:hAnsi="Arial" w:cs="Arial"/>
          <w:bCs/>
          <w:lang w:eastAsia="ru-RU"/>
        </w:rPr>
        <w:t>р</w:t>
      </w:r>
    </w:p>
    <w:p w:rsidR="001326CB" w:rsidRPr="001326CB" w:rsidRDefault="001326CB" w:rsidP="001326CB">
      <w:pPr>
        <w:suppressAutoHyphens w:val="0"/>
        <w:ind w:right="5102"/>
        <w:jc w:val="both"/>
        <w:rPr>
          <w:rFonts w:ascii="Arial" w:hAnsi="Arial" w:cs="Arial"/>
          <w:lang w:eastAsia="ru-RU"/>
        </w:rPr>
      </w:pPr>
    </w:p>
    <w:p w:rsidR="001326CB" w:rsidRDefault="00621D9C" w:rsidP="001326CB">
      <w:pPr>
        <w:ind w:firstLine="709"/>
        <w:jc w:val="both"/>
        <w:rPr>
          <w:rFonts w:ascii="Arial" w:hAnsi="Arial" w:cs="Arial"/>
        </w:rPr>
      </w:pPr>
      <w:r w:rsidRPr="001326CB">
        <w:rPr>
          <w:rFonts w:ascii="Arial" w:hAnsi="Arial" w:cs="Arial"/>
        </w:rPr>
        <w:t>Об утверждении Положения о порядке управления и распоряжения муниципальной собственностью Ермаковского района</w:t>
      </w:r>
    </w:p>
    <w:p w:rsidR="001326CB" w:rsidRDefault="001326CB" w:rsidP="001326CB">
      <w:pPr>
        <w:ind w:firstLine="709"/>
        <w:jc w:val="both"/>
        <w:rPr>
          <w:rFonts w:ascii="Arial" w:hAnsi="Arial" w:cs="Arial"/>
        </w:rPr>
      </w:pPr>
    </w:p>
    <w:p w:rsidR="001326CB" w:rsidRDefault="0020080D" w:rsidP="001326CB">
      <w:pPr>
        <w:ind w:firstLine="709"/>
        <w:jc w:val="both"/>
        <w:rPr>
          <w:rFonts w:ascii="Arial" w:hAnsi="Arial" w:cs="Arial"/>
        </w:rPr>
      </w:pPr>
      <w:proofErr w:type="gramStart"/>
      <w:r w:rsidRPr="001326CB">
        <w:rPr>
          <w:rFonts w:ascii="Arial" w:hAnsi="Arial" w:cs="Arial"/>
        </w:rPr>
        <w:t>В целях определения порядка управления и распоряжения имуществом, находящимся в муниципальной собственности Ермаковского района, а также приведения муниципальных правовых актов в соответствие с действующим законодательством, в</w:t>
      </w:r>
      <w:r w:rsidR="003E5180" w:rsidRPr="001326CB">
        <w:rPr>
          <w:rFonts w:ascii="Arial" w:hAnsi="Arial" w:cs="Arial"/>
        </w:rPr>
        <w:t xml:space="preserve"> соответствии с Федеральным законом от 06 октября 2003 года № 131-ФЗ «Об общих принципах организации местного самоуправления в Российской Федерации», на основании статьи </w:t>
      </w:r>
      <w:r w:rsidR="00DE2880" w:rsidRPr="001326CB">
        <w:rPr>
          <w:rFonts w:ascii="Arial" w:hAnsi="Arial" w:cs="Arial"/>
        </w:rPr>
        <w:t>9</w:t>
      </w:r>
      <w:r w:rsidR="003E5180" w:rsidRPr="001326CB">
        <w:rPr>
          <w:rFonts w:ascii="Arial" w:hAnsi="Arial" w:cs="Arial"/>
        </w:rPr>
        <w:t xml:space="preserve"> Устава </w:t>
      </w:r>
      <w:r w:rsidR="00DE2880" w:rsidRPr="001326CB">
        <w:rPr>
          <w:rFonts w:ascii="Arial" w:hAnsi="Arial" w:cs="Arial"/>
        </w:rPr>
        <w:t>Ермаковского района Красноярского края</w:t>
      </w:r>
      <w:r w:rsidR="00933234" w:rsidRPr="001326CB">
        <w:rPr>
          <w:rFonts w:ascii="Arial" w:hAnsi="Arial" w:cs="Arial"/>
          <w:lang w:eastAsia="ru-RU"/>
        </w:rPr>
        <w:t xml:space="preserve">, районный Совет депутатов </w:t>
      </w:r>
      <w:r w:rsidR="00933234" w:rsidRPr="001326CB">
        <w:rPr>
          <w:rFonts w:ascii="Arial" w:hAnsi="Arial" w:cs="Arial"/>
          <w:bCs/>
          <w:lang w:eastAsia="ru-RU"/>
        </w:rPr>
        <w:t>РЕШИЛ</w:t>
      </w:r>
      <w:r w:rsidR="003E5180" w:rsidRPr="001326CB">
        <w:rPr>
          <w:rFonts w:ascii="Arial" w:hAnsi="Arial" w:cs="Arial"/>
        </w:rPr>
        <w:t>:</w:t>
      </w:r>
      <w:proofErr w:type="gramEnd"/>
    </w:p>
    <w:p w:rsidR="001326CB" w:rsidRDefault="001326CB" w:rsidP="001326CB">
      <w:pPr>
        <w:ind w:firstLine="709"/>
        <w:jc w:val="both"/>
        <w:rPr>
          <w:rFonts w:ascii="Arial" w:hAnsi="Arial" w:cs="Arial"/>
        </w:rPr>
      </w:pPr>
      <w:r>
        <w:rPr>
          <w:rFonts w:ascii="Arial" w:hAnsi="Arial" w:cs="Arial"/>
        </w:rPr>
        <w:t xml:space="preserve">1. </w:t>
      </w:r>
      <w:r w:rsidR="003E5180" w:rsidRPr="001326CB">
        <w:rPr>
          <w:rFonts w:ascii="Arial" w:hAnsi="Arial" w:cs="Arial"/>
        </w:rPr>
        <w:t xml:space="preserve">Утвердить Положение о порядке управления и распоряжения муниципальной собственностью </w:t>
      </w:r>
      <w:r w:rsidR="00DE2880" w:rsidRPr="001326CB">
        <w:rPr>
          <w:rFonts w:ascii="Arial" w:hAnsi="Arial" w:cs="Arial"/>
        </w:rPr>
        <w:t>Ермаковского района</w:t>
      </w:r>
      <w:r w:rsidR="009B4E12" w:rsidRPr="001326CB">
        <w:rPr>
          <w:rFonts w:ascii="Arial" w:hAnsi="Arial" w:cs="Arial"/>
        </w:rPr>
        <w:t xml:space="preserve"> согласно приложению</w:t>
      </w:r>
      <w:r>
        <w:rPr>
          <w:rFonts w:ascii="Arial" w:hAnsi="Arial" w:cs="Arial"/>
        </w:rPr>
        <w:t>.</w:t>
      </w:r>
    </w:p>
    <w:p w:rsidR="009B4E12" w:rsidRPr="001326CB" w:rsidRDefault="001326CB" w:rsidP="001326CB">
      <w:pPr>
        <w:ind w:firstLine="709"/>
        <w:jc w:val="both"/>
        <w:rPr>
          <w:rFonts w:ascii="Arial" w:hAnsi="Arial" w:cs="Arial"/>
        </w:rPr>
      </w:pPr>
      <w:r>
        <w:rPr>
          <w:rFonts w:ascii="Arial" w:hAnsi="Arial" w:cs="Arial"/>
        </w:rPr>
        <w:t xml:space="preserve">2. </w:t>
      </w:r>
      <w:r w:rsidR="009B4E12" w:rsidRPr="001326CB">
        <w:rPr>
          <w:rFonts w:ascii="Arial" w:hAnsi="Arial" w:cs="Arial"/>
        </w:rPr>
        <w:t>Признать утратившим силу Решение Ермаковского районного Совета депутатов от 20.04.2018 г. № 25-127р «Об утверждении положения о порядке управления и распоряжения имуществом, находящимся в муниципальной собственности</w:t>
      </w:r>
      <w:r>
        <w:rPr>
          <w:rFonts w:ascii="Arial" w:hAnsi="Arial" w:cs="Arial"/>
        </w:rPr>
        <w:t xml:space="preserve"> Ермаковского района».</w:t>
      </w:r>
    </w:p>
    <w:p w:rsidR="003E5180" w:rsidRPr="001326CB" w:rsidRDefault="001326CB" w:rsidP="001326CB">
      <w:pPr>
        <w:ind w:firstLine="709"/>
        <w:jc w:val="both"/>
        <w:rPr>
          <w:rFonts w:ascii="Arial" w:hAnsi="Arial" w:cs="Arial"/>
        </w:rPr>
      </w:pPr>
      <w:r>
        <w:rPr>
          <w:rFonts w:ascii="Arial" w:hAnsi="Arial" w:cs="Arial"/>
        </w:rPr>
        <w:t>3</w:t>
      </w:r>
      <w:r w:rsidR="003E5180" w:rsidRPr="001326CB">
        <w:rPr>
          <w:rFonts w:ascii="Arial" w:hAnsi="Arial" w:cs="Arial"/>
        </w:rPr>
        <w:t xml:space="preserve">. </w:t>
      </w:r>
      <w:proofErr w:type="gramStart"/>
      <w:r w:rsidR="00DE2880" w:rsidRPr="001326CB">
        <w:rPr>
          <w:rFonts w:ascii="Arial" w:hAnsi="Arial" w:cs="Arial"/>
        </w:rPr>
        <w:t>Контроль за</w:t>
      </w:r>
      <w:proofErr w:type="gramEnd"/>
      <w:r w:rsidR="00DE2880" w:rsidRPr="001326CB">
        <w:rPr>
          <w:rFonts w:ascii="Arial" w:hAnsi="Arial" w:cs="Arial"/>
        </w:rPr>
        <w:t xml:space="preserve"> исполнением решения возложить на постоянную комиссию по бюджету, налоговой и экономической политике</w:t>
      </w:r>
      <w:r w:rsidR="003E5180" w:rsidRPr="001326CB">
        <w:rPr>
          <w:rFonts w:ascii="Arial" w:hAnsi="Arial" w:cs="Arial"/>
        </w:rPr>
        <w:t>.</w:t>
      </w:r>
    </w:p>
    <w:p w:rsidR="003E5180" w:rsidRPr="001326CB" w:rsidRDefault="001326CB" w:rsidP="001326CB">
      <w:pPr>
        <w:ind w:firstLine="709"/>
        <w:jc w:val="both"/>
        <w:rPr>
          <w:rFonts w:ascii="Arial" w:hAnsi="Arial" w:cs="Arial"/>
        </w:rPr>
      </w:pPr>
      <w:r>
        <w:rPr>
          <w:rFonts w:ascii="Arial" w:hAnsi="Arial" w:cs="Arial"/>
        </w:rPr>
        <w:t>4</w:t>
      </w:r>
      <w:r w:rsidR="003E5180" w:rsidRPr="001326CB">
        <w:rPr>
          <w:rFonts w:ascii="Arial" w:hAnsi="Arial" w:cs="Arial"/>
        </w:rPr>
        <w:t xml:space="preserve">. </w:t>
      </w:r>
      <w:r w:rsidR="000454CA" w:rsidRPr="001326CB">
        <w:rPr>
          <w:rFonts w:ascii="Arial" w:hAnsi="Arial" w:cs="Arial"/>
        </w:rPr>
        <w:t>Решение вступает в силу после официального опубликования (обнародования).</w:t>
      </w:r>
    </w:p>
    <w:p w:rsidR="005E10D1" w:rsidRDefault="005E10D1" w:rsidP="001326CB">
      <w:pPr>
        <w:jc w:val="both"/>
        <w:rPr>
          <w:rFonts w:ascii="Arial" w:hAnsi="Arial" w:cs="Arial"/>
        </w:rPr>
      </w:pPr>
    </w:p>
    <w:p w:rsidR="001326CB" w:rsidRPr="001326CB" w:rsidRDefault="001326CB" w:rsidP="001326CB">
      <w:pPr>
        <w:suppressAutoHyphens w:val="0"/>
        <w:jc w:val="both"/>
        <w:rPr>
          <w:rFonts w:ascii="Arial" w:hAnsi="Arial" w:cs="Arial"/>
          <w:lang w:eastAsia="ru-RU"/>
        </w:rPr>
      </w:pPr>
      <w:r w:rsidRPr="001326CB">
        <w:rPr>
          <w:rFonts w:ascii="Arial" w:hAnsi="Arial" w:cs="Arial"/>
          <w:lang w:eastAsia="ru-RU"/>
        </w:rPr>
        <w:t xml:space="preserve">Председатель Ермаковского </w:t>
      </w:r>
      <w:proofErr w:type="gramStart"/>
      <w:r w:rsidRPr="001326CB">
        <w:rPr>
          <w:rFonts w:ascii="Arial" w:hAnsi="Arial" w:cs="Arial"/>
          <w:lang w:eastAsia="ru-RU"/>
        </w:rPr>
        <w:t>районного</w:t>
      </w:r>
      <w:proofErr w:type="gramEnd"/>
    </w:p>
    <w:p w:rsidR="001326CB" w:rsidRPr="001326CB" w:rsidRDefault="001326CB" w:rsidP="001326CB">
      <w:pPr>
        <w:suppressAutoHyphens w:val="0"/>
        <w:jc w:val="both"/>
        <w:rPr>
          <w:rFonts w:ascii="Arial" w:hAnsi="Arial" w:cs="Arial"/>
          <w:lang w:eastAsia="ru-RU"/>
        </w:rPr>
      </w:pPr>
      <w:r w:rsidRPr="001326CB">
        <w:rPr>
          <w:rFonts w:ascii="Arial" w:hAnsi="Arial" w:cs="Arial"/>
          <w:lang w:eastAsia="ru-RU"/>
        </w:rPr>
        <w:t>Совета депутатов                                                                                       В.И. Форсель</w:t>
      </w:r>
    </w:p>
    <w:p w:rsidR="001326CB" w:rsidRPr="001326CB" w:rsidRDefault="001326CB" w:rsidP="001326CB">
      <w:pPr>
        <w:suppressAutoHyphens w:val="0"/>
        <w:jc w:val="both"/>
        <w:rPr>
          <w:rFonts w:ascii="Arial" w:hAnsi="Arial" w:cs="Arial"/>
          <w:lang w:eastAsia="ru-RU"/>
        </w:rPr>
      </w:pPr>
    </w:p>
    <w:p w:rsidR="001326CB" w:rsidRPr="001326CB" w:rsidRDefault="001326CB" w:rsidP="001326CB">
      <w:pPr>
        <w:widowControl w:val="0"/>
        <w:suppressAutoHyphens w:val="0"/>
        <w:autoSpaceDE w:val="0"/>
        <w:autoSpaceDN w:val="0"/>
        <w:adjustRightInd w:val="0"/>
        <w:jc w:val="both"/>
        <w:rPr>
          <w:rFonts w:ascii="Arial" w:hAnsi="Arial" w:cs="Arial"/>
          <w:bCs/>
          <w:lang w:eastAsia="ru-RU"/>
        </w:rPr>
      </w:pPr>
      <w:proofErr w:type="gramStart"/>
      <w:r w:rsidRPr="001326CB">
        <w:rPr>
          <w:rFonts w:ascii="Arial" w:hAnsi="Arial" w:cs="Arial"/>
          <w:bCs/>
          <w:lang w:eastAsia="ru-RU"/>
        </w:rPr>
        <w:t>Исполняющий</w:t>
      </w:r>
      <w:proofErr w:type="gramEnd"/>
      <w:r w:rsidRPr="001326CB">
        <w:rPr>
          <w:rFonts w:ascii="Arial" w:hAnsi="Arial" w:cs="Arial"/>
          <w:bCs/>
          <w:lang w:eastAsia="ru-RU"/>
        </w:rPr>
        <w:t xml:space="preserve"> обязанности</w:t>
      </w:r>
    </w:p>
    <w:p w:rsidR="001326CB" w:rsidRDefault="001326CB" w:rsidP="001326CB">
      <w:pPr>
        <w:jc w:val="both"/>
        <w:rPr>
          <w:rFonts w:ascii="Arial" w:hAnsi="Arial" w:cs="Arial"/>
        </w:rPr>
      </w:pPr>
      <w:r w:rsidRPr="001326CB">
        <w:rPr>
          <w:rFonts w:ascii="Arial" w:hAnsi="Arial" w:cs="Arial"/>
          <w:bCs/>
          <w:lang w:eastAsia="ru-RU"/>
        </w:rPr>
        <w:t>главы Ермаковского района                                                                        Ф.Н. Сунцов</w:t>
      </w:r>
    </w:p>
    <w:p w:rsidR="00F303A0" w:rsidRDefault="00F303A0" w:rsidP="001326CB">
      <w:pPr>
        <w:rPr>
          <w:rFonts w:ascii="Arial" w:hAnsi="Arial" w:cs="Arial"/>
        </w:rPr>
        <w:sectPr w:rsidR="00F303A0">
          <w:pgSz w:w="11906" w:h="16838"/>
          <w:pgMar w:top="1134" w:right="850" w:bottom="1134" w:left="1701" w:header="708" w:footer="406" w:gutter="0"/>
          <w:cols w:space="720"/>
          <w:titlePg/>
          <w:docGrid w:linePitch="360"/>
        </w:sectPr>
      </w:pPr>
    </w:p>
    <w:p w:rsidR="00F303A0" w:rsidRPr="00F303A0" w:rsidRDefault="00F303A0" w:rsidP="00F303A0">
      <w:pPr>
        <w:suppressAutoHyphens w:val="0"/>
        <w:ind w:firstLine="567"/>
        <w:jc w:val="right"/>
        <w:rPr>
          <w:rFonts w:ascii="Arial" w:hAnsi="Arial" w:cs="Arial"/>
          <w:lang w:eastAsia="ru-RU"/>
        </w:rPr>
      </w:pPr>
      <w:r w:rsidRPr="00F303A0">
        <w:rPr>
          <w:rFonts w:ascii="Arial" w:hAnsi="Arial" w:cs="Arial"/>
          <w:lang w:eastAsia="ru-RU"/>
        </w:rPr>
        <w:lastRenderedPageBreak/>
        <w:t>Приложение</w:t>
      </w:r>
      <w:r>
        <w:rPr>
          <w:rFonts w:ascii="Arial" w:hAnsi="Arial" w:cs="Arial"/>
          <w:lang w:eastAsia="ru-RU"/>
        </w:rPr>
        <w:t xml:space="preserve"> № 1</w:t>
      </w:r>
    </w:p>
    <w:p w:rsidR="00F303A0" w:rsidRPr="00F303A0" w:rsidRDefault="00F303A0" w:rsidP="00F303A0">
      <w:pPr>
        <w:suppressAutoHyphens w:val="0"/>
        <w:ind w:firstLine="567"/>
        <w:jc w:val="right"/>
        <w:rPr>
          <w:rFonts w:ascii="Arial" w:hAnsi="Arial" w:cs="Arial"/>
          <w:lang w:eastAsia="ru-RU"/>
        </w:rPr>
      </w:pPr>
      <w:r w:rsidRPr="00F303A0">
        <w:rPr>
          <w:rFonts w:ascii="Arial" w:hAnsi="Arial" w:cs="Arial"/>
          <w:lang w:eastAsia="ru-RU"/>
        </w:rPr>
        <w:t xml:space="preserve">к решению Ермаковского </w:t>
      </w:r>
      <w:proofErr w:type="gramStart"/>
      <w:r w:rsidRPr="00F303A0">
        <w:rPr>
          <w:rFonts w:ascii="Arial" w:hAnsi="Arial" w:cs="Arial"/>
          <w:lang w:eastAsia="ru-RU"/>
        </w:rPr>
        <w:t>районного</w:t>
      </w:r>
      <w:proofErr w:type="gramEnd"/>
    </w:p>
    <w:p w:rsidR="00F303A0" w:rsidRPr="00F303A0" w:rsidRDefault="00F303A0" w:rsidP="00F303A0">
      <w:pPr>
        <w:suppressAutoHyphens w:val="0"/>
        <w:ind w:firstLine="567"/>
        <w:jc w:val="right"/>
        <w:rPr>
          <w:rFonts w:ascii="Arial" w:hAnsi="Arial" w:cs="Arial"/>
          <w:lang w:eastAsia="ru-RU"/>
        </w:rPr>
      </w:pPr>
      <w:r w:rsidRPr="00F303A0">
        <w:rPr>
          <w:rFonts w:ascii="Arial" w:hAnsi="Arial" w:cs="Arial"/>
          <w:lang w:eastAsia="ru-RU"/>
        </w:rPr>
        <w:t>Совета депутатов</w:t>
      </w:r>
    </w:p>
    <w:p w:rsidR="00F303A0" w:rsidRPr="00F303A0" w:rsidRDefault="00F303A0" w:rsidP="00F303A0">
      <w:pPr>
        <w:suppressAutoHyphens w:val="0"/>
        <w:ind w:firstLine="567"/>
        <w:jc w:val="right"/>
        <w:rPr>
          <w:rFonts w:ascii="Arial" w:hAnsi="Arial" w:cs="Arial"/>
          <w:lang w:eastAsia="ru-RU"/>
        </w:rPr>
      </w:pPr>
      <w:r w:rsidRPr="00F303A0">
        <w:rPr>
          <w:rFonts w:ascii="Arial" w:hAnsi="Arial" w:cs="Arial"/>
          <w:lang w:eastAsia="ru-RU"/>
        </w:rPr>
        <w:t>от «10» ноября 2023 г. № 36-2</w:t>
      </w:r>
      <w:r>
        <w:rPr>
          <w:rFonts w:ascii="Arial" w:hAnsi="Arial" w:cs="Arial"/>
          <w:lang w:eastAsia="ru-RU"/>
        </w:rPr>
        <w:t>27</w:t>
      </w:r>
      <w:r w:rsidRPr="00F303A0">
        <w:rPr>
          <w:rFonts w:ascii="Arial" w:hAnsi="Arial" w:cs="Arial"/>
          <w:lang w:eastAsia="ru-RU"/>
        </w:rPr>
        <w:t>р</w:t>
      </w:r>
    </w:p>
    <w:p w:rsidR="00F303A0" w:rsidRPr="00F303A0" w:rsidRDefault="00F303A0" w:rsidP="00F303A0">
      <w:pPr>
        <w:suppressAutoHyphens w:val="0"/>
        <w:jc w:val="center"/>
        <w:rPr>
          <w:rFonts w:ascii="Arial" w:hAnsi="Arial" w:cs="Arial"/>
          <w:lang w:eastAsia="ru-RU"/>
        </w:rPr>
      </w:pPr>
    </w:p>
    <w:p w:rsidR="003E5180" w:rsidRPr="00F303A0" w:rsidRDefault="003E5180" w:rsidP="00F303A0">
      <w:pPr>
        <w:jc w:val="center"/>
        <w:rPr>
          <w:rFonts w:ascii="Arial" w:hAnsi="Arial" w:cs="Arial"/>
        </w:rPr>
      </w:pPr>
      <w:r w:rsidRPr="00F303A0">
        <w:rPr>
          <w:rFonts w:ascii="Arial" w:hAnsi="Arial" w:cs="Arial"/>
        </w:rPr>
        <w:t>ПОЛОЖЕНИЕ</w:t>
      </w:r>
    </w:p>
    <w:p w:rsidR="003E5180" w:rsidRPr="00F303A0" w:rsidRDefault="003E5180" w:rsidP="00F303A0">
      <w:pPr>
        <w:jc w:val="center"/>
        <w:rPr>
          <w:rFonts w:ascii="Arial" w:hAnsi="Arial" w:cs="Arial"/>
        </w:rPr>
      </w:pPr>
      <w:r w:rsidRPr="00F303A0">
        <w:rPr>
          <w:rFonts w:ascii="Arial" w:hAnsi="Arial" w:cs="Arial"/>
        </w:rPr>
        <w:t>О ПОРЯДКЕ УПРАВЛЕНИЯ И РАСПОРЯЖЕНИЯ МУНИЦИПАЛЬНОЙ СОБСТВЕННОСТЬЮ</w:t>
      </w:r>
    </w:p>
    <w:p w:rsidR="003E5180" w:rsidRPr="00F303A0" w:rsidRDefault="003E5180" w:rsidP="00F303A0">
      <w:pPr>
        <w:ind w:firstLine="720"/>
        <w:jc w:val="center"/>
        <w:rPr>
          <w:rFonts w:ascii="Arial" w:hAnsi="Arial" w:cs="Arial"/>
        </w:rPr>
      </w:pPr>
    </w:p>
    <w:p w:rsidR="00F303A0" w:rsidRDefault="003E5180" w:rsidP="00F303A0">
      <w:pPr>
        <w:ind w:firstLine="709"/>
        <w:jc w:val="both"/>
        <w:rPr>
          <w:rFonts w:ascii="Arial" w:hAnsi="Arial" w:cs="Arial"/>
        </w:rPr>
      </w:pPr>
      <w:proofErr w:type="gramStart"/>
      <w:r w:rsidRPr="001326CB">
        <w:rPr>
          <w:rFonts w:ascii="Arial" w:hAnsi="Arial" w:cs="Arial"/>
        </w:rPr>
        <w:t>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06.10.2003</w:t>
      </w:r>
      <w:r w:rsidR="00F303A0">
        <w:rPr>
          <w:rFonts w:ascii="Arial" w:hAnsi="Arial" w:cs="Arial"/>
        </w:rPr>
        <w:t xml:space="preserve"> г.</w:t>
      </w:r>
      <w:r w:rsidRPr="001326CB">
        <w:rPr>
          <w:rFonts w:ascii="Arial" w:hAnsi="Arial" w:cs="Arial"/>
        </w:rPr>
        <w:t xml:space="preserve"> № 131-Ф3 «Об общих принципах организации местного самоуправления в Российской Федерации» (далее – Федеральный закон № 131-ФЗ), Федеральным законом от 21.12.2001</w:t>
      </w:r>
      <w:r w:rsidR="00F303A0">
        <w:rPr>
          <w:rFonts w:ascii="Arial" w:hAnsi="Arial" w:cs="Arial"/>
        </w:rPr>
        <w:t xml:space="preserve"> г.</w:t>
      </w:r>
      <w:r w:rsidRPr="001326CB">
        <w:rPr>
          <w:rFonts w:ascii="Arial" w:hAnsi="Arial" w:cs="Arial"/>
        </w:rPr>
        <w:t xml:space="preserve"> № 178-ФЗ «О приватизации государственного и муниципального имущества», Федеральным законом от 14.11.2002</w:t>
      </w:r>
      <w:r w:rsidR="00F303A0">
        <w:rPr>
          <w:rFonts w:ascii="Arial" w:hAnsi="Arial" w:cs="Arial"/>
        </w:rPr>
        <w:t xml:space="preserve"> г.</w:t>
      </w:r>
      <w:r w:rsidRPr="001326CB">
        <w:rPr>
          <w:rFonts w:ascii="Arial" w:hAnsi="Arial" w:cs="Arial"/>
        </w:rPr>
        <w:t xml:space="preserve"> № 161-ФЗ «О государственных и муниципальных унитарных предприятиях», Федеральным законом от 26.07.2006</w:t>
      </w:r>
      <w:proofErr w:type="gramEnd"/>
      <w:r w:rsidR="00F303A0">
        <w:rPr>
          <w:rFonts w:ascii="Arial" w:hAnsi="Arial" w:cs="Arial"/>
        </w:rPr>
        <w:t xml:space="preserve"> г.</w:t>
      </w:r>
      <w:r w:rsidRPr="001326CB">
        <w:rPr>
          <w:rFonts w:ascii="Arial" w:hAnsi="Arial" w:cs="Arial"/>
        </w:rPr>
        <w:t xml:space="preserve"> № 135-ФЗ «О защите конкуренции», Федеральным законом от 12.01.1996</w:t>
      </w:r>
      <w:r w:rsidR="00F303A0">
        <w:rPr>
          <w:rFonts w:ascii="Arial" w:hAnsi="Arial" w:cs="Arial"/>
        </w:rPr>
        <w:t xml:space="preserve"> г.</w:t>
      </w:r>
      <w:r w:rsidRPr="001326CB">
        <w:rPr>
          <w:rFonts w:ascii="Arial" w:hAnsi="Arial" w:cs="Arial"/>
        </w:rPr>
        <w:t xml:space="preserve"> № 7-ФЗ «О некоммерческих организациях», Уставом </w:t>
      </w:r>
      <w:r w:rsidR="00DB0861" w:rsidRPr="001326CB">
        <w:rPr>
          <w:rFonts w:ascii="Arial" w:hAnsi="Arial" w:cs="Arial"/>
        </w:rPr>
        <w:t>Ермаковского района</w:t>
      </w:r>
      <w:r w:rsidRPr="001326CB">
        <w:rPr>
          <w:rFonts w:ascii="Arial" w:hAnsi="Arial" w:cs="Arial"/>
        </w:rPr>
        <w:t xml:space="preserve"> и определяет общий порядок управления муниципальной собственностью (в дальнейшем - муниципальная собственность), а также устанавливает разграничение полномочий между органами местного самоуправления </w:t>
      </w:r>
      <w:r w:rsidR="00DB0861" w:rsidRPr="001326CB">
        <w:rPr>
          <w:rFonts w:ascii="Arial" w:hAnsi="Arial" w:cs="Arial"/>
        </w:rPr>
        <w:t>Ермаковского района</w:t>
      </w:r>
      <w:r w:rsidRPr="001326CB">
        <w:rPr>
          <w:rFonts w:ascii="Arial" w:hAnsi="Arial" w:cs="Arial"/>
        </w:rPr>
        <w:t xml:space="preserve"> по управлению муниципальной собственно</w:t>
      </w:r>
      <w:r w:rsidR="00F303A0">
        <w:rPr>
          <w:rFonts w:ascii="Arial" w:hAnsi="Arial" w:cs="Arial"/>
        </w:rPr>
        <w:t>стью.</w:t>
      </w:r>
    </w:p>
    <w:p w:rsidR="00F303A0" w:rsidRPr="00F303A0" w:rsidRDefault="00F303A0" w:rsidP="00F303A0">
      <w:pPr>
        <w:ind w:firstLine="709"/>
        <w:jc w:val="both"/>
        <w:rPr>
          <w:rFonts w:ascii="Arial" w:hAnsi="Arial" w:cs="Arial"/>
        </w:rPr>
      </w:pPr>
    </w:p>
    <w:p w:rsidR="00F303A0" w:rsidRPr="00F303A0" w:rsidRDefault="003E5180" w:rsidP="001326CB">
      <w:pPr>
        <w:ind w:firstLine="709"/>
        <w:jc w:val="both"/>
        <w:rPr>
          <w:rFonts w:ascii="Arial" w:hAnsi="Arial" w:cs="Arial"/>
        </w:rPr>
      </w:pPr>
      <w:r w:rsidRPr="00F303A0">
        <w:rPr>
          <w:rFonts w:ascii="Arial" w:hAnsi="Arial" w:cs="Arial"/>
          <w:bCs/>
        </w:rPr>
        <w:t>Глава 1.</w:t>
      </w:r>
      <w:r w:rsidRPr="00F303A0">
        <w:rPr>
          <w:rFonts w:ascii="Arial" w:hAnsi="Arial" w:cs="Arial"/>
        </w:rPr>
        <w:t xml:space="preserve"> Общие положения</w:t>
      </w:r>
    </w:p>
    <w:p w:rsidR="00F303A0" w:rsidRPr="00F303A0" w:rsidRDefault="00F303A0" w:rsidP="001326CB">
      <w:pPr>
        <w:ind w:firstLine="709"/>
        <w:jc w:val="both"/>
        <w:rPr>
          <w:rFonts w:ascii="Arial" w:hAnsi="Arial" w:cs="Arial"/>
        </w:rPr>
      </w:pPr>
    </w:p>
    <w:p w:rsidR="00F303A0" w:rsidRPr="00F303A0" w:rsidRDefault="003E5180" w:rsidP="001326CB">
      <w:pPr>
        <w:ind w:firstLine="709"/>
        <w:jc w:val="both"/>
        <w:rPr>
          <w:rFonts w:ascii="Arial" w:hAnsi="Arial" w:cs="Arial"/>
        </w:rPr>
      </w:pPr>
      <w:r w:rsidRPr="00F303A0">
        <w:rPr>
          <w:rFonts w:ascii="Arial" w:hAnsi="Arial" w:cs="Arial"/>
        </w:rPr>
        <w:t>Статья 1. Основные термины и понятия</w:t>
      </w:r>
    </w:p>
    <w:p w:rsidR="00F303A0" w:rsidRPr="00F303A0" w:rsidRDefault="00F303A0" w:rsidP="001326CB">
      <w:pPr>
        <w:ind w:firstLine="709"/>
        <w:jc w:val="both"/>
        <w:rPr>
          <w:rFonts w:ascii="Arial" w:hAnsi="Arial" w:cs="Arial"/>
        </w:rPr>
      </w:pPr>
    </w:p>
    <w:p w:rsidR="003E5180" w:rsidRPr="001326CB" w:rsidRDefault="003E5180" w:rsidP="001326CB">
      <w:pPr>
        <w:ind w:firstLine="709"/>
        <w:jc w:val="both"/>
        <w:rPr>
          <w:rFonts w:ascii="Arial" w:hAnsi="Arial" w:cs="Arial"/>
        </w:rPr>
      </w:pPr>
      <w:r w:rsidRPr="001326CB">
        <w:rPr>
          <w:rFonts w:ascii="Arial" w:hAnsi="Arial" w:cs="Arial"/>
        </w:rPr>
        <w:t>Муниципальное имущество – движимое и недвижимое имущество, находящееся в муниципальной собственности.</w:t>
      </w:r>
    </w:p>
    <w:p w:rsidR="003E5180" w:rsidRPr="001326CB" w:rsidRDefault="003E5180" w:rsidP="001326CB">
      <w:pPr>
        <w:ind w:firstLine="709"/>
        <w:jc w:val="both"/>
        <w:rPr>
          <w:rFonts w:ascii="Arial" w:hAnsi="Arial" w:cs="Arial"/>
        </w:rPr>
      </w:pPr>
      <w:r w:rsidRPr="001326CB">
        <w:rPr>
          <w:rFonts w:ascii="Arial" w:hAnsi="Arial" w:cs="Arial"/>
        </w:rPr>
        <w:t xml:space="preserve">Муниципальная казна – средства местного бюджета, а также иное муниципальное имущество, не закрепленное за муниципальными предприятиями и учреждениями на </w:t>
      </w:r>
      <w:proofErr w:type="gramStart"/>
      <w:r w:rsidRPr="001326CB">
        <w:rPr>
          <w:rFonts w:ascii="Arial" w:hAnsi="Arial" w:cs="Arial"/>
        </w:rPr>
        <w:t>праве</w:t>
      </w:r>
      <w:proofErr w:type="gramEnd"/>
      <w:r w:rsidRPr="001326CB">
        <w:rPr>
          <w:rFonts w:ascii="Arial" w:hAnsi="Arial" w:cs="Arial"/>
        </w:rPr>
        <w:t xml:space="preserve"> хозяйственного ведения или оперативного управления.</w:t>
      </w:r>
    </w:p>
    <w:p w:rsidR="003E5180" w:rsidRPr="001326CB" w:rsidRDefault="003E5180" w:rsidP="001326CB">
      <w:pPr>
        <w:ind w:firstLine="709"/>
        <w:jc w:val="both"/>
        <w:rPr>
          <w:rFonts w:ascii="Arial" w:hAnsi="Arial" w:cs="Arial"/>
        </w:rPr>
      </w:pPr>
      <w:r w:rsidRPr="001326CB">
        <w:rPr>
          <w:rFonts w:ascii="Arial" w:hAnsi="Arial" w:cs="Arial"/>
        </w:rPr>
        <w:t>Распоряжение муниципальным имуществом – действия органов местного самоуправления по определению юридической судьбы муниципального имущества, в том числе передаче его иным лицам в собственность, на ином вещном праве, аренду, безвозмездное пользование, доверительное управление, залог.</w:t>
      </w:r>
    </w:p>
    <w:p w:rsidR="003E5180" w:rsidRPr="001326CB" w:rsidRDefault="003E5180" w:rsidP="001326CB">
      <w:pPr>
        <w:ind w:firstLine="709"/>
        <w:jc w:val="both"/>
        <w:rPr>
          <w:rFonts w:ascii="Arial" w:hAnsi="Arial" w:cs="Arial"/>
        </w:rPr>
      </w:pPr>
      <w:r w:rsidRPr="001326CB">
        <w:rPr>
          <w:rFonts w:ascii="Arial" w:hAnsi="Arial" w:cs="Arial"/>
        </w:rPr>
        <w:t xml:space="preserve">Реестр муниципального имущества – </w:t>
      </w:r>
      <w:proofErr w:type="gramStart"/>
      <w:r w:rsidRPr="001326CB">
        <w:rPr>
          <w:rFonts w:ascii="Arial" w:hAnsi="Arial" w:cs="Arial"/>
        </w:rPr>
        <w:t>информационная</w:t>
      </w:r>
      <w:proofErr w:type="gramEnd"/>
      <w:r w:rsidRPr="001326CB">
        <w:rPr>
          <w:rFonts w:ascii="Arial" w:hAnsi="Arial" w:cs="Arial"/>
        </w:rPr>
        <w:t xml:space="preserve"> система, содержащая структурированный перечень муниципального имущества и сведения об этом имуществе.</w:t>
      </w:r>
    </w:p>
    <w:p w:rsidR="00F303A0" w:rsidRDefault="003E5180" w:rsidP="00F303A0">
      <w:pPr>
        <w:ind w:firstLine="709"/>
        <w:jc w:val="both"/>
        <w:rPr>
          <w:rFonts w:ascii="Arial" w:hAnsi="Arial" w:cs="Arial"/>
        </w:rPr>
      </w:pPr>
      <w:proofErr w:type="gramStart"/>
      <w:r w:rsidRPr="001326CB">
        <w:rPr>
          <w:rFonts w:ascii="Arial" w:hAnsi="Arial" w:cs="Arial"/>
        </w:rPr>
        <w:t>Управление муниципальным имуществом – организованный процесс принятия и исполнения решений, осуществляемый органами местного самоуправления в области учета муниципального имущества, контроля за его сохранностью и использованием по назначению, по обеспечению надлежащего содержания, а также по вопросам, связанным с участием муниципального образования в создании, реорганизации и ликвидации юридических лиц, обеспечением эффективной координации, регулирования и ко</w:t>
      </w:r>
      <w:r w:rsidR="00F303A0">
        <w:rPr>
          <w:rFonts w:ascii="Arial" w:hAnsi="Arial" w:cs="Arial"/>
        </w:rPr>
        <w:t>нтроля за их деятельностью.</w:t>
      </w:r>
      <w:proofErr w:type="gramEnd"/>
    </w:p>
    <w:p w:rsidR="00F303A0" w:rsidRPr="00F303A0" w:rsidRDefault="00F303A0" w:rsidP="00F303A0">
      <w:pPr>
        <w:ind w:firstLine="709"/>
        <w:jc w:val="both"/>
        <w:rPr>
          <w:rFonts w:ascii="Arial" w:hAnsi="Arial" w:cs="Arial"/>
        </w:rPr>
      </w:pPr>
    </w:p>
    <w:p w:rsidR="00F303A0" w:rsidRPr="00F303A0" w:rsidRDefault="003E5180" w:rsidP="001326CB">
      <w:pPr>
        <w:ind w:firstLine="709"/>
        <w:jc w:val="both"/>
        <w:rPr>
          <w:rFonts w:ascii="Arial" w:hAnsi="Arial" w:cs="Arial"/>
        </w:rPr>
      </w:pPr>
      <w:r w:rsidRPr="00F303A0">
        <w:rPr>
          <w:rFonts w:ascii="Arial" w:hAnsi="Arial" w:cs="Arial"/>
        </w:rPr>
        <w:t>Статья 2. Принципы и формы управления и распоряжения муниципальной собственностью</w:t>
      </w:r>
    </w:p>
    <w:p w:rsidR="00F303A0" w:rsidRPr="00F303A0" w:rsidRDefault="00F303A0" w:rsidP="001326CB">
      <w:pPr>
        <w:ind w:firstLine="709"/>
        <w:jc w:val="both"/>
        <w:rPr>
          <w:rFonts w:ascii="Arial" w:hAnsi="Arial" w:cs="Arial"/>
        </w:rPr>
      </w:pPr>
    </w:p>
    <w:p w:rsidR="003E5180" w:rsidRPr="001326CB" w:rsidRDefault="003E5180" w:rsidP="001326CB">
      <w:pPr>
        <w:ind w:firstLine="709"/>
        <w:jc w:val="both"/>
        <w:rPr>
          <w:rFonts w:ascii="Arial" w:hAnsi="Arial" w:cs="Arial"/>
        </w:rPr>
      </w:pPr>
      <w:r w:rsidRPr="001326CB">
        <w:rPr>
          <w:rFonts w:ascii="Arial" w:hAnsi="Arial" w:cs="Arial"/>
        </w:rPr>
        <w:t>1. Управление и распоряжение муниципальной собственностью осуществляется в соответствии с принципами:</w:t>
      </w:r>
    </w:p>
    <w:p w:rsidR="003E5180" w:rsidRPr="001326CB" w:rsidRDefault="00F303A0" w:rsidP="001326CB">
      <w:pPr>
        <w:ind w:firstLine="709"/>
        <w:jc w:val="both"/>
        <w:rPr>
          <w:rFonts w:ascii="Arial" w:hAnsi="Arial" w:cs="Arial"/>
        </w:rPr>
      </w:pPr>
      <w:r>
        <w:rPr>
          <w:rFonts w:ascii="Arial" w:hAnsi="Arial" w:cs="Arial"/>
        </w:rPr>
        <w:t xml:space="preserve">- </w:t>
      </w:r>
      <w:r w:rsidR="003E5180" w:rsidRPr="001326CB">
        <w:rPr>
          <w:rFonts w:ascii="Arial" w:hAnsi="Arial" w:cs="Arial"/>
        </w:rPr>
        <w:t>законности;</w:t>
      </w:r>
    </w:p>
    <w:p w:rsidR="003E5180" w:rsidRPr="001326CB" w:rsidRDefault="00F303A0" w:rsidP="001326CB">
      <w:pPr>
        <w:ind w:firstLine="709"/>
        <w:jc w:val="both"/>
        <w:rPr>
          <w:rFonts w:ascii="Arial" w:hAnsi="Arial" w:cs="Arial"/>
        </w:rPr>
      </w:pPr>
      <w:r>
        <w:rPr>
          <w:rFonts w:ascii="Arial" w:hAnsi="Arial" w:cs="Arial"/>
        </w:rPr>
        <w:t xml:space="preserve">- </w:t>
      </w:r>
      <w:r w:rsidR="003E5180" w:rsidRPr="001326CB">
        <w:rPr>
          <w:rFonts w:ascii="Arial" w:hAnsi="Arial" w:cs="Arial"/>
        </w:rPr>
        <w:t>эффективности;</w:t>
      </w:r>
    </w:p>
    <w:p w:rsidR="003E5180" w:rsidRPr="001326CB" w:rsidRDefault="00F303A0" w:rsidP="001326CB">
      <w:pPr>
        <w:ind w:firstLine="709"/>
        <w:jc w:val="both"/>
        <w:rPr>
          <w:rFonts w:ascii="Arial" w:hAnsi="Arial" w:cs="Arial"/>
        </w:rPr>
      </w:pPr>
      <w:r>
        <w:rPr>
          <w:rFonts w:ascii="Arial" w:hAnsi="Arial" w:cs="Arial"/>
        </w:rPr>
        <w:t xml:space="preserve">- </w:t>
      </w:r>
      <w:r w:rsidR="003E5180" w:rsidRPr="001326CB">
        <w:rPr>
          <w:rFonts w:ascii="Arial" w:hAnsi="Arial" w:cs="Arial"/>
        </w:rPr>
        <w:t>подконтрольности;</w:t>
      </w:r>
    </w:p>
    <w:p w:rsidR="003E5180" w:rsidRPr="001326CB" w:rsidRDefault="00F303A0" w:rsidP="001326CB">
      <w:pPr>
        <w:ind w:firstLine="709"/>
        <w:jc w:val="both"/>
        <w:rPr>
          <w:rFonts w:ascii="Arial" w:hAnsi="Arial" w:cs="Arial"/>
        </w:rPr>
      </w:pPr>
      <w:r>
        <w:rPr>
          <w:rFonts w:ascii="Arial" w:hAnsi="Arial" w:cs="Arial"/>
        </w:rPr>
        <w:t xml:space="preserve">- </w:t>
      </w:r>
      <w:r w:rsidR="003E5180" w:rsidRPr="001326CB">
        <w:rPr>
          <w:rFonts w:ascii="Arial" w:hAnsi="Arial" w:cs="Arial"/>
        </w:rPr>
        <w:t>гласности;</w:t>
      </w:r>
    </w:p>
    <w:p w:rsidR="003E5180" w:rsidRPr="001326CB" w:rsidRDefault="00F303A0" w:rsidP="001326CB">
      <w:pPr>
        <w:ind w:firstLine="709"/>
        <w:jc w:val="both"/>
        <w:rPr>
          <w:rFonts w:ascii="Arial" w:hAnsi="Arial" w:cs="Arial"/>
        </w:rPr>
      </w:pPr>
      <w:r>
        <w:rPr>
          <w:rFonts w:ascii="Arial" w:hAnsi="Arial" w:cs="Arial"/>
        </w:rPr>
        <w:t xml:space="preserve">- </w:t>
      </w:r>
      <w:r w:rsidR="003E5180" w:rsidRPr="001326CB">
        <w:rPr>
          <w:rFonts w:ascii="Arial" w:hAnsi="Arial" w:cs="Arial"/>
        </w:rPr>
        <w:t>целевого использования имущества, закрепленного за муниципальными предприятиями и учреждениями, переданного иным юридическим и физическим лицам.</w:t>
      </w:r>
    </w:p>
    <w:p w:rsidR="003E5180" w:rsidRPr="001326CB" w:rsidRDefault="003E5180" w:rsidP="001326CB">
      <w:pPr>
        <w:ind w:firstLine="709"/>
        <w:jc w:val="both"/>
        <w:rPr>
          <w:rFonts w:ascii="Arial" w:hAnsi="Arial" w:cs="Arial"/>
        </w:rPr>
      </w:pPr>
      <w:r w:rsidRPr="001326CB">
        <w:rPr>
          <w:rFonts w:ascii="Arial" w:hAnsi="Arial" w:cs="Arial"/>
        </w:rPr>
        <w:t>2. Управление и распоряжение муниципальной собственностью может осуществляться в следующих формах:</w:t>
      </w:r>
    </w:p>
    <w:p w:rsidR="003E5180" w:rsidRPr="001326CB" w:rsidRDefault="003E5180" w:rsidP="001326CB">
      <w:pPr>
        <w:ind w:firstLine="709"/>
        <w:jc w:val="both"/>
        <w:rPr>
          <w:rFonts w:ascii="Arial" w:hAnsi="Arial" w:cs="Arial"/>
        </w:rPr>
      </w:pPr>
      <w:proofErr w:type="gramStart"/>
      <w:r w:rsidRPr="001326CB">
        <w:rPr>
          <w:rFonts w:ascii="Arial" w:hAnsi="Arial" w:cs="Arial"/>
        </w:rPr>
        <w:t>1) закрепление муниципального имущества на праве хозяйственного ведения или оперативного управления за муниципальными предприятиями и учреждениями;</w:t>
      </w:r>
      <w:proofErr w:type="gramEnd"/>
    </w:p>
    <w:p w:rsidR="003E5180" w:rsidRPr="001326CB" w:rsidRDefault="003E5180" w:rsidP="001326CB">
      <w:pPr>
        <w:ind w:firstLine="709"/>
        <w:jc w:val="both"/>
        <w:rPr>
          <w:rFonts w:ascii="Arial" w:hAnsi="Arial" w:cs="Arial"/>
        </w:rPr>
      </w:pPr>
      <w:r w:rsidRPr="001326CB">
        <w:rPr>
          <w:rFonts w:ascii="Arial" w:hAnsi="Arial" w:cs="Arial"/>
        </w:rPr>
        <w:t xml:space="preserve">2) передача муниципального имущества во владение, пользование и распоряжение организаций на </w:t>
      </w:r>
      <w:proofErr w:type="gramStart"/>
      <w:r w:rsidRPr="001326CB">
        <w:rPr>
          <w:rFonts w:ascii="Arial" w:hAnsi="Arial" w:cs="Arial"/>
        </w:rPr>
        <w:t>основании</w:t>
      </w:r>
      <w:proofErr w:type="gramEnd"/>
      <w:r w:rsidRPr="001326CB">
        <w:rPr>
          <w:rFonts w:ascii="Arial" w:hAnsi="Arial" w:cs="Arial"/>
        </w:rPr>
        <w:t xml:space="preserve"> договоров аренды, доверительного управления, безвозмездного пользования и по иным договорам, предусмотренным законодательством Российской Федерации;</w:t>
      </w:r>
    </w:p>
    <w:p w:rsidR="003E5180" w:rsidRPr="001326CB" w:rsidRDefault="003E5180" w:rsidP="001326CB">
      <w:pPr>
        <w:ind w:firstLine="709"/>
        <w:jc w:val="both"/>
        <w:rPr>
          <w:rFonts w:ascii="Arial" w:hAnsi="Arial" w:cs="Arial"/>
        </w:rPr>
      </w:pPr>
      <w:r w:rsidRPr="001326CB">
        <w:rPr>
          <w:rFonts w:ascii="Arial" w:hAnsi="Arial" w:cs="Arial"/>
        </w:rPr>
        <w:t>3) внесение муниципального имущества в качестве вклада в уставные капиталы открытых акционерных обществ в порядке, предусмотренном законодательством о приватизации;</w:t>
      </w:r>
    </w:p>
    <w:p w:rsidR="003E5180" w:rsidRPr="001326CB" w:rsidRDefault="003E5180" w:rsidP="001326CB">
      <w:pPr>
        <w:ind w:firstLine="709"/>
        <w:jc w:val="both"/>
        <w:rPr>
          <w:rFonts w:ascii="Arial" w:hAnsi="Arial" w:cs="Arial"/>
        </w:rPr>
      </w:pPr>
      <w:r w:rsidRPr="001326CB">
        <w:rPr>
          <w:rFonts w:ascii="Arial" w:hAnsi="Arial" w:cs="Arial"/>
        </w:rPr>
        <w:t>4) внесение муниципального имущества в качестве взноса в некоммерческие организации;</w:t>
      </w:r>
    </w:p>
    <w:p w:rsidR="003E5180" w:rsidRPr="001326CB" w:rsidRDefault="003E5180" w:rsidP="001326CB">
      <w:pPr>
        <w:ind w:firstLine="709"/>
        <w:jc w:val="both"/>
        <w:rPr>
          <w:rFonts w:ascii="Arial" w:hAnsi="Arial" w:cs="Arial"/>
        </w:rPr>
      </w:pPr>
      <w:r w:rsidRPr="001326CB">
        <w:rPr>
          <w:rFonts w:ascii="Arial" w:hAnsi="Arial" w:cs="Arial"/>
        </w:rPr>
        <w:t>5) передача муниципального имущества в залог;</w:t>
      </w:r>
    </w:p>
    <w:p w:rsidR="003E5180" w:rsidRPr="001326CB" w:rsidRDefault="003E5180" w:rsidP="001326CB">
      <w:pPr>
        <w:ind w:firstLine="709"/>
        <w:jc w:val="both"/>
        <w:rPr>
          <w:rFonts w:ascii="Arial" w:hAnsi="Arial" w:cs="Arial"/>
        </w:rPr>
      </w:pPr>
      <w:r w:rsidRPr="001326CB">
        <w:rPr>
          <w:rFonts w:ascii="Arial" w:hAnsi="Arial" w:cs="Arial"/>
        </w:rPr>
        <w:t>6) отчуждение муниципального имущества в федеральную собственность, собственность края, иных муниципальных образований, а также в собственность юридических и физических лиц;</w:t>
      </w:r>
    </w:p>
    <w:p w:rsidR="00F303A0" w:rsidRDefault="003E5180" w:rsidP="00F303A0">
      <w:pPr>
        <w:ind w:firstLine="709"/>
        <w:jc w:val="both"/>
        <w:rPr>
          <w:rFonts w:ascii="Arial" w:hAnsi="Arial" w:cs="Arial"/>
        </w:rPr>
      </w:pPr>
      <w:r w:rsidRPr="001326CB">
        <w:rPr>
          <w:rFonts w:ascii="Arial" w:hAnsi="Arial" w:cs="Arial"/>
        </w:rPr>
        <w:t>7) иных, не запрещенных законода</w:t>
      </w:r>
      <w:r w:rsidR="00F303A0">
        <w:rPr>
          <w:rFonts w:ascii="Arial" w:hAnsi="Arial" w:cs="Arial"/>
        </w:rPr>
        <w:t>тельством Российской Федерации.</w:t>
      </w:r>
    </w:p>
    <w:p w:rsidR="00F303A0" w:rsidRPr="000425C9" w:rsidRDefault="00F303A0" w:rsidP="00F303A0">
      <w:pPr>
        <w:ind w:firstLine="709"/>
        <w:jc w:val="both"/>
        <w:rPr>
          <w:rFonts w:ascii="Arial" w:hAnsi="Arial" w:cs="Arial"/>
        </w:rPr>
      </w:pPr>
    </w:p>
    <w:p w:rsidR="00F303A0" w:rsidRPr="000425C9" w:rsidRDefault="003E5180" w:rsidP="001326CB">
      <w:pPr>
        <w:ind w:firstLine="709"/>
        <w:jc w:val="both"/>
        <w:rPr>
          <w:rFonts w:ascii="Arial" w:hAnsi="Arial" w:cs="Arial"/>
        </w:rPr>
      </w:pPr>
      <w:r w:rsidRPr="000425C9">
        <w:rPr>
          <w:rFonts w:ascii="Arial" w:hAnsi="Arial" w:cs="Arial"/>
        </w:rPr>
        <w:t>Статья 3. Отношения, регулируемые настоящим Положением</w:t>
      </w:r>
    </w:p>
    <w:p w:rsidR="00F303A0" w:rsidRPr="000425C9" w:rsidRDefault="00F303A0" w:rsidP="001326CB">
      <w:pPr>
        <w:ind w:firstLine="709"/>
        <w:jc w:val="both"/>
        <w:rPr>
          <w:rFonts w:ascii="Arial" w:hAnsi="Arial" w:cs="Arial"/>
        </w:rPr>
      </w:pPr>
    </w:p>
    <w:p w:rsidR="003E5180" w:rsidRPr="001326CB" w:rsidRDefault="003E5180" w:rsidP="001326CB">
      <w:pPr>
        <w:ind w:firstLine="709"/>
        <w:jc w:val="both"/>
        <w:rPr>
          <w:rFonts w:ascii="Arial" w:hAnsi="Arial" w:cs="Arial"/>
        </w:rPr>
      </w:pPr>
      <w:r w:rsidRPr="001326CB">
        <w:rPr>
          <w:rFonts w:ascii="Arial" w:hAnsi="Arial" w:cs="Arial"/>
        </w:rPr>
        <w:t xml:space="preserve">1. Настоящее Положение регулирует отношения, возникающие в процессе управления и распоряжения муниципальным имуществом, в том числе отношения </w:t>
      </w:r>
      <w:proofErr w:type="gramStart"/>
      <w:r w:rsidRPr="001326CB">
        <w:rPr>
          <w:rFonts w:ascii="Arial" w:hAnsi="Arial" w:cs="Arial"/>
        </w:rPr>
        <w:t>по</w:t>
      </w:r>
      <w:proofErr w:type="gramEnd"/>
      <w:r w:rsidRPr="001326CB">
        <w:rPr>
          <w:rFonts w:ascii="Arial" w:hAnsi="Arial" w:cs="Arial"/>
        </w:rPr>
        <w:t>:</w:t>
      </w:r>
    </w:p>
    <w:p w:rsidR="003E5180" w:rsidRPr="001326CB" w:rsidRDefault="003E5180" w:rsidP="001326CB">
      <w:pPr>
        <w:ind w:firstLine="709"/>
        <w:jc w:val="both"/>
        <w:rPr>
          <w:rFonts w:ascii="Arial" w:hAnsi="Arial" w:cs="Arial"/>
        </w:rPr>
      </w:pPr>
      <w:r w:rsidRPr="001326CB">
        <w:rPr>
          <w:rFonts w:ascii="Arial" w:hAnsi="Arial" w:cs="Arial"/>
        </w:rPr>
        <w:t>1) разграничению полномочий органов местного самоуправления по владению, пользованию и распоряжению муниципальным имуществом;</w:t>
      </w:r>
    </w:p>
    <w:p w:rsidR="003E5180" w:rsidRPr="001326CB" w:rsidRDefault="003E5180" w:rsidP="001326CB">
      <w:pPr>
        <w:ind w:firstLine="709"/>
        <w:jc w:val="both"/>
        <w:rPr>
          <w:rFonts w:ascii="Arial" w:hAnsi="Arial" w:cs="Arial"/>
        </w:rPr>
      </w:pPr>
      <w:r w:rsidRPr="001326CB">
        <w:rPr>
          <w:rFonts w:ascii="Arial" w:hAnsi="Arial" w:cs="Arial"/>
        </w:rPr>
        <w:t>2) управлению имуществом, находящимся в хозяйственном ведении или оперативном управлении муниципальных унитарных предприятий и учреждений;</w:t>
      </w:r>
    </w:p>
    <w:p w:rsidR="003E5180" w:rsidRPr="001326CB" w:rsidRDefault="003E5180" w:rsidP="001326CB">
      <w:pPr>
        <w:ind w:firstLine="709"/>
        <w:jc w:val="both"/>
        <w:rPr>
          <w:rFonts w:ascii="Arial" w:hAnsi="Arial" w:cs="Arial"/>
        </w:rPr>
      </w:pPr>
      <w:r w:rsidRPr="001326CB">
        <w:rPr>
          <w:rFonts w:ascii="Arial" w:hAnsi="Arial" w:cs="Arial"/>
        </w:rPr>
        <w:t xml:space="preserve">3) участию </w:t>
      </w:r>
      <w:r w:rsidR="00DB0861" w:rsidRPr="001326CB">
        <w:rPr>
          <w:rFonts w:ascii="Arial" w:hAnsi="Arial" w:cs="Arial"/>
        </w:rPr>
        <w:t>Ермаковского района</w:t>
      </w:r>
      <w:r w:rsidRPr="001326CB">
        <w:rPr>
          <w:rFonts w:ascii="Arial" w:hAnsi="Arial" w:cs="Arial"/>
        </w:rPr>
        <w:t xml:space="preserve"> (далее – </w:t>
      </w:r>
      <w:proofErr w:type="gramStart"/>
      <w:r w:rsidRPr="001326CB">
        <w:rPr>
          <w:rFonts w:ascii="Arial" w:hAnsi="Arial" w:cs="Arial"/>
        </w:rPr>
        <w:t>муниципальное</w:t>
      </w:r>
      <w:proofErr w:type="gramEnd"/>
      <w:r w:rsidRPr="001326CB">
        <w:rPr>
          <w:rFonts w:ascii="Arial" w:hAnsi="Arial" w:cs="Arial"/>
        </w:rPr>
        <w:t xml:space="preserve"> образование) в хозяйственных обществах и некоммерческих организациях;</w:t>
      </w:r>
    </w:p>
    <w:p w:rsidR="003E5180" w:rsidRPr="001326CB" w:rsidRDefault="003E5180" w:rsidP="001326CB">
      <w:pPr>
        <w:ind w:firstLine="709"/>
        <w:jc w:val="both"/>
        <w:rPr>
          <w:rFonts w:ascii="Arial" w:hAnsi="Arial" w:cs="Arial"/>
        </w:rPr>
      </w:pPr>
      <w:r w:rsidRPr="001326CB">
        <w:rPr>
          <w:rFonts w:ascii="Arial" w:hAnsi="Arial" w:cs="Arial"/>
        </w:rPr>
        <w:t>4) передаче муниципального имущества во временное владение, пользование или распоряжение иных лиц по договору;</w:t>
      </w:r>
    </w:p>
    <w:p w:rsidR="003E5180" w:rsidRPr="001326CB" w:rsidRDefault="003E5180" w:rsidP="001326CB">
      <w:pPr>
        <w:ind w:firstLine="709"/>
        <w:jc w:val="both"/>
        <w:rPr>
          <w:rFonts w:ascii="Arial" w:hAnsi="Arial" w:cs="Arial"/>
        </w:rPr>
      </w:pPr>
      <w:r w:rsidRPr="001326CB">
        <w:rPr>
          <w:rFonts w:ascii="Arial" w:hAnsi="Arial" w:cs="Arial"/>
        </w:rPr>
        <w:t>5) отчуждению муниципального имущества;</w:t>
      </w:r>
    </w:p>
    <w:p w:rsidR="003E5180" w:rsidRPr="001326CB" w:rsidRDefault="003E5180" w:rsidP="001326CB">
      <w:pPr>
        <w:ind w:firstLine="709"/>
        <w:jc w:val="both"/>
        <w:rPr>
          <w:rFonts w:ascii="Arial" w:hAnsi="Arial" w:cs="Arial"/>
        </w:rPr>
      </w:pPr>
      <w:r w:rsidRPr="001326CB">
        <w:rPr>
          <w:rFonts w:ascii="Arial" w:hAnsi="Arial" w:cs="Arial"/>
        </w:rPr>
        <w:t>6) передаче муниципального имущества в залог;</w:t>
      </w:r>
    </w:p>
    <w:p w:rsidR="003E5180" w:rsidRPr="001326CB" w:rsidRDefault="003E5180" w:rsidP="001326CB">
      <w:pPr>
        <w:ind w:firstLine="709"/>
        <w:jc w:val="both"/>
        <w:rPr>
          <w:rFonts w:ascii="Arial" w:hAnsi="Arial" w:cs="Arial"/>
        </w:rPr>
      </w:pPr>
      <w:r w:rsidRPr="001326CB">
        <w:rPr>
          <w:rFonts w:ascii="Arial" w:hAnsi="Arial" w:cs="Arial"/>
        </w:rPr>
        <w:t>7) списанию муниципального имущества;</w:t>
      </w:r>
    </w:p>
    <w:p w:rsidR="003E5180" w:rsidRPr="001326CB" w:rsidRDefault="003E5180" w:rsidP="001326CB">
      <w:pPr>
        <w:ind w:firstLine="709"/>
        <w:jc w:val="both"/>
        <w:rPr>
          <w:rFonts w:ascii="Arial" w:hAnsi="Arial" w:cs="Arial"/>
        </w:rPr>
      </w:pPr>
      <w:r w:rsidRPr="001326CB">
        <w:rPr>
          <w:rFonts w:ascii="Arial" w:hAnsi="Arial" w:cs="Arial"/>
        </w:rPr>
        <w:t xml:space="preserve">8) организации </w:t>
      </w:r>
      <w:proofErr w:type="gramStart"/>
      <w:r w:rsidRPr="001326CB">
        <w:rPr>
          <w:rFonts w:ascii="Arial" w:hAnsi="Arial" w:cs="Arial"/>
        </w:rPr>
        <w:t>контроля за</w:t>
      </w:r>
      <w:proofErr w:type="gramEnd"/>
      <w:r w:rsidRPr="001326CB">
        <w:rPr>
          <w:rFonts w:ascii="Arial" w:hAnsi="Arial" w:cs="Arial"/>
        </w:rPr>
        <w:t xml:space="preserve"> сохранностью и использованием по назначению муниципального имущества;</w:t>
      </w:r>
    </w:p>
    <w:p w:rsidR="003E5180" w:rsidRPr="001326CB" w:rsidRDefault="003E5180" w:rsidP="001326CB">
      <w:pPr>
        <w:ind w:firstLine="709"/>
        <w:jc w:val="both"/>
        <w:rPr>
          <w:rFonts w:ascii="Arial" w:hAnsi="Arial" w:cs="Arial"/>
        </w:rPr>
      </w:pPr>
      <w:r w:rsidRPr="001326CB">
        <w:rPr>
          <w:rFonts w:ascii="Arial" w:hAnsi="Arial" w:cs="Arial"/>
        </w:rPr>
        <w:t xml:space="preserve">2. Действие настоящего Положения не распространяется на порядок управления и распоряжения земельными участками, лесами и иными природными объектами, средствами местного бюджета, жилым фондом. Порядок управления и распоряжения указанным муниципальным имуществом устанавливается иными </w:t>
      </w:r>
      <w:r w:rsidRPr="001326CB">
        <w:rPr>
          <w:rFonts w:ascii="Arial" w:hAnsi="Arial" w:cs="Arial"/>
        </w:rPr>
        <w:lastRenderedPageBreak/>
        <w:t>нормативными правовыми актами органов местного самоуправления муниципального образования.</w:t>
      </w:r>
    </w:p>
    <w:p w:rsidR="003E5180" w:rsidRPr="000425C9" w:rsidRDefault="003E5180" w:rsidP="001326CB">
      <w:pPr>
        <w:ind w:firstLine="709"/>
        <w:jc w:val="both"/>
        <w:rPr>
          <w:rFonts w:ascii="Arial" w:hAnsi="Arial" w:cs="Arial"/>
        </w:rPr>
      </w:pPr>
    </w:p>
    <w:p w:rsidR="003E5180" w:rsidRPr="000425C9" w:rsidRDefault="003E5180" w:rsidP="001326CB">
      <w:pPr>
        <w:autoSpaceDE w:val="0"/>
        <w:ind w:firstLine="709"/>
        <w:jc w:val="both"/>
        <w:rPr>
          <w:rFonts w:ascii="Arial" w:hAnsi="Arial" w:cs="Arial"/>
        </w:rPr>
      </w:pPr>
      <w:r w:rsidRPr="000425C9">
        <w:rPr>
          <w:rFonts w:ascii="Arial" w:hAnsi="Arial" w:cs="Arial"/>
        </w:rPr>
        <w:t>Статья 4. Состав муниципального имущества</w:t>
      </w:r>
    </w:p>
    <w:p w:rsidR="000425C9" w:rsidRPr="000425C9" w:rsidRDefault="000425C9" w:rsidP="001326CB">
      <w:pPr>
        <w:autoSpaceDE w:val="0"/>
        <w:ind w:firstLine="709"/>
        <w:jc w:val="both"/>
        <w:rPr>
          <w:rFonts w:ascii="Arial" w:hAnsi="Arial" w:cs="Arial"/>
        </w:rPr>
      </w:pPr>
    </w:p>
    <w:p w:rsidR="00DB0861" w:rsidRPr="001326CB" w:rsidRDefault="00DB0861" w:rsidP="001326CB">
      <w:pPr>
        <w:autoSpaceDE w:val="0"/>
        <w:ind w:firstLine="709"/>
        <w:jc w:val="both"/>
        <w:rPr>
          <w:rFonts w:ascii="Arial" w:hAnsi="Arial" w:cs="Arial"/>
        </w:rPr>
      </w:pPr>
      <w:r w:rsidRPr="001326CB">
        <w:rPr>
          <w:rFonts w:ascii="Arial" w:hAnsi="Arial" w:cs="Arial"/>
        </w:rPr>
        <w:t>1. В собственности района может находиться:</w:t>
      </w:r>
    </w:p>
    <w:p w:rsidR="00DB0861" w:rsidRPr="001326CB" w:rsidRDefault="00DB0861" w:rsidP="001326CB">
      <w:pPr>
        <w:autoSpaceDE w:val="0"/>
        <w:ind w:firstLine="709"/>
        <w:jc w:val="both"/>
        <w:rPr>
          <w:rFonts w:ascii="Arial" w:hAnsi="Arial" w:cs="Arial"/>
        </w:rPr>
      </w:pPr>
      <w:r w:rsidRPr="001326CB">
        <w:rPr>
          <w:rFonts w:ascii="Arial" w:hAnsi="Arial" w:cs="Arial"/>
        </w:rPr>
        <w:t>1) имущество, предназначенное для решения вопросов местного значения района, соответствующее требованиям Федерального закона от 06.10.2003</w:t>
      </w:r>
      <w:r w:rsidR="000425C9">
        <w:rPr>
          <w:rFonts w:ascii="Arial" w:hAnsi="Arial" w:cs="Arial"/>
        </w:rPr>
        <w:t xml:space="preserve"> г.</w:t>
      </w:r>
      <w:r w:rsidRPr="001326CB">
        <w:rPr>
          <w:rFonts w:ascii="Arial" w:hAnsi="Arial" w:cs="Arial"/>
        </w:rPr>
        <w:t xml:space="preserve"> № 131-ФЗ «Об общих принципах организации местного самоуправления в Российской Федерации»;</w:t>
      </w:r>
    </w:p>
    <w:p w:rsidR="00DB0861" w:rsidRPr="001326CB" w:rsidRDefault="00DB0861" w:rsidP="001326CB">
      <w:pPr>
        <w:autoSpaceDE w:val="0"/>
        <w:ind w:firstLine="709"/>
        <w:jc w:val="both"/>
        <w:rPr>
          <w:rFonts w:ascii="Arial" w:hAnsi="Arial" w:cs="Arial"/>
        </w:rPr>
      </w:pPr>
      <w:proofErr w:type="gramStart"/>
      <w:r w:rsidRPr="001326CB">
        <w:rPr>
          <w:rFonts w:ascii="Arial" w:hAnsi="Arial" w:cs="Arial"/>
        </w:rPr>
        <w:t>2) имущество, предназначенное для осуществления отдельных государственных полномочий, переданных органам местного самоуправления района,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района, переданных им в порядке, предусмотренном частью 4 статьи 15 Федерального закона от 06.10.2003</w:t>
      </w:r>
      <w:r w:rsidR="000425C9">
        <w:rPr>
          <w:rFonts w:ascii="Arial" w:hAnsi="Arial" w:cs="Arial"/>
        </w:rPr>
        <w:t xml:space="preserve"> г.</w:t>
      </w:r>
      <w:r w:rsidRPr="001326CB">
        <w:rPr>
          <w:rFonts w:ascii="Arial" w:hAnsi="Arial" w:cs="Arial"/>
        </w:rPr>
        <w:t xml:space="preserve"> № 131-ФЗ «Об общих принципах организации местного самоуправления в Российской Федерации»;</w:t>
      </w:r>
      <w:proofErr w:type="gramEnd"/>
    </w:p>
    <w:p w:rsidR="00DB0861" w:rsidRPr="001326CB" w:rsidRDefault="00DB0861" w:rsidP="001326CB">
      <w:pPr>
        <w:autoSpaceDE w:val="0"/>
        <w:ind w:firstLine="709"/>
        <w:jc w:val="both"/>
        <w:rPr>
          <w:rFonts w:ascii="Arial" w:hAnsi="Arial" w:cs="Arial"/>
        </w:rPr>
      </w:pPr>
      <w:r w:rsidRPr="001326CB">
        <w:rPr>
          <w:rFonts w:ascii="Arial" w:hAnsi="Arial" w:cs="Arial"/>
        </w:rPr>
        <w:t>3) имущество, предназначенное для обеспечения деятельности органов местного самоуправления района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DB0861" w:rsidRPr="001326CB" w:rsidRDefault="00DB0861" w:rsidP="001326CB">
      <w:pPr>
        <w:autoSpaceDE w:val="0"/>
        <w:ind w:firstLine="709"/>
        <w:jc w:val="both"/>
        <w:rPr>
          <w:rFonts w:ascii="Arial" w:hAnsi="Arial" w:cs="Arial"/>
        </w:rPr>
      </w:pPr>
      <w:r w:rsidRPr="001326CB">
        <w:rPr>
          <w:rFonts w:ascii="Arial" w:hAnsi="Arial" w:cs="Arial"/>
        </w:rPr>
        <w:t xml:space="preserve">4) имущество, необходимое для решения вопросов, право </w:t>
      </w:r>
      <w:proofErr w:type="gramStart"/>
      <w:r w:rsidRPr="001326CB">
        <w:rPr>
          <w:rFonts w:ascii="Arial" w:hAnsi="Arial" w:cs="Arial"/>
        </w:rPr>
        <w:t>решения</w:t>
      </w:r>
      <w:proofErr w:type="gramEnd"/>
      <w:r w:rsidRPr="001326CB">
        <w:rPr>
          <w:rFonts w:ascii="Arial" w:hAnsi="Arial" w:cs="Arial"/>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B0861" w:rsidRPr="001326CB" w:rsidRDefault="00DB0861" w:rsidP="001326CB">
      <w:pPr>
        <w:autoSpaceDE w:val="0"/>
        <w:ind w:firstLine="709"/>
        <w:jc w:val="both"/>
        <w:rPr>
          <w:rFonts w:ascii="Arial" w:hAnsi="Arial" w:cs="Arial"/>
        </w:rPr>
      </w:pPr>
      <w:proofErr w:type="gramStart"/>
      <w:r w:rsidRPr="001326CB">
        <w:rPr>
          <w:rFonts w:ascii="Arial" w:hAnsi="Arial" w:cs="Arial"/>
        </w:rPr>
        <w:t>5) имущество, предназначенное для решения вопросов местного значения в соответствии с частью 4 статьи 14 от 06.10.2003</w:t>
      </w:r>
      <w:r w:rsidR="000425C9">
        <w:rPr>
          <w:rFonts w:ascii="Arial" w:hAnsi="Arial" w:cs="Arial"/>
        </w:rPr>
        <w:t xml:space="preserve"> г.</w:t>
      </w:r>
      <w:r w:rsidRPr="001326CB">
        <w:rPr>
          <w:rFonts w:ascii="Arial" w:hAnsi="Arial" w:cs="Arial"/>
        </w:rPr>
        <w:t xml:space="preserve">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вышеуказанного Федерального закона.</w:t>
      </w:r>
      <w:proofErr w:type="gramEnd"/>
    </w:p>
    <w:p w:rsidR="00DB0861" w:rsidRPr="001326CB" w:rsidRDefault="00DB0861" w:rsidP="001326CB">
      <w:pPr>
        <w:autoSpaceDE w:val="0"/>
        <w:ind w:firstLine="709"/>
        <w:jc w:val="both"/>
        <w:rPr>
          <w:rFonts w:ascii="Arial" w:hAnsi="Arial" w:cs="Arial"/>
        </w:rPr>
      </w:pPr>
      <w:r w:rsidRPr="001326CB">
        <w:rPr>
          <w:rFonts w:ascii="Arial" w:hAnsi="Arial" w:cs="Arial"/>
        </w:rPr>
        <w:t>2. Администрация района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района должен быть доступен для жителей района.</w:t>
      </w:r>
    </w:p>
    <w:p w:rsidR="00BB4EA9" w:rsidRPr="001326CB" w:rsidRDefault="00BB4EA9" w:rsidP="001326CB">
      <w:pPr>
        <w:widowControl w:val="0"/>
        <w:suppressAutoHyphens w:val="0"/>
        <w:autoSpaceDE w:val="0"/>
        <w:autoSpaceDN w:val="0"/>
        <w:adjustRightInd w:val="0"/>
        <w:ind w:firstLine="720"/>
        <w:jc w:val="both"/>
        <w:rPr>
          <w:rFonts w:ascii="Arial" w:hAnsi="Arial" w:cs="Arial"/>
          <w:lang w:eastAsia="ru-RU"/>
        </w:rPr>
      </w:pPr>
      <w:r w:rsidRPr="001326CB">
        <w:rPr>
          <w:rFonts w:ascii="Arial" w:hAnsi="Arial" w:cs="Arial"/>
          <w:lang w:eastAsia="ru-RU"/>
        </w:rPr>
        <w:t>3. Имущество муниципальной собственности Ермаковского района подл</w:t>
      </w:r>
      <w:r w:rsidRPr="001326CB">
        <w:rPr>
          <w:rFonts w:ascii="Arial" w:hAnsi="Arial" w:cs="Arial"/>
          <w:lang w:eastAsia="ru-RU"/>
        </w:rPr>
        <w:t>е</w:t>
      </w:r>
      <w:r w:rsidRPr="001326CB">
        <w:rPr>
          <w:rFonts w:ascii="Arial" w:hAnsi="Arial" w:cs="Arial"/>
          <w:lang w:eastAsia="ru-RU"/>
        </w:rPr>
        <w:t>жит обязательному учету.</w:t>
      </w:r>
    </w:p>
    <w:p w:rsidR="00BB4EA9" w:rsidRPr="001326CB" w:rsidRDefault="00BB4EA9" w:rsidP="001326CB">
      <w:pPr>
        <w:widowControl w:val="0"/>
        <w:suppressAutoHyphens w:val="0"/>
        <w:autoSpaceDE w:val="0"/>
        <w:autoSpaceDN w:val="0"/>
        <w:adjustRightInd w:val="0"/>
        <w:ind w:firstLine="720"/>
        <w:jc w:val="both"/>
        <w:rPr>
          <w:rFonts w:ascii="Arial" w:hAnsi="Arial" w:cs="Arial"/>
          <w:lang w:eastAsia="ru-RU"/>
        </w:rPr>
      </w:pPr>
      <w:r w:rsidRPr="001326CB">
        <w:rPr>
          <w:rFonts w:ascii="Arial" w:hAnsi="Arial" w:cs="Arial"/>
          <w:lang w:eastAsia="ru-RU"/>
        </w:rPr>
        <w:t>4. Имущество, входящее в состав муниципальной казны, подлежит учету в Реестре муниципального имущества Ермаковского района (далее - Реестр).</w:t>
      </w:r>
    </w:p>
    <w:p w:rsidR="00BB4EA9" w:rsidRPr="001326CB" w:rsidRDefault="00BB4EA9" w:rsidP="001326CB">
      <w:pPr>
        <w:widowControl w:val="0"/>
        <w:suppressAutoHyphens w:val="0"/>
        <w:autoSpaceDE w:val="0"/>
        <w:autoSpaceDN w:val="0"/>
        <w:adjustRightInd w:val="0"/>
        <w:ind w:firstLine="720"/>
        <w:jc w:val="both"/>
        <w:rPr>
          <w:rFonts w:ascii="Arial" w:hAnsi="Arial" w:cs="Arial"/>
          <w:lang w:eastAsia="ru-RU"/>
        </w:rPr>
      </w:pPr>
      <w:r w:rsidRPr="001326CB">
        <w:rPr>
          <w:rFonts w:ascii="Arial" w:hAnsi="Arial" w:cs="Arial"/>
          <w:lang w:eastAsia="ru-RU"/>
        </w:rPr>
        <w:t>Ведение Реестра возлагается на специалиста администрации Ермаковского района</w:t>
      </w:r>
      <w:r w:rsidR="00477085" w:rsidRPr="001326CB">
        <w:rPr>
          <w:rFonts w:ascii="Arial" w:hAnsi="Arial" w:cs="Arial"/>
          <w:lang w:eastAsia="ru-RU"/>
        </w:rPr>
        <w:t xml:space="preserve"> </w:t>
      </w:r>
      <w:r w:rsidRPr="001326CB">
        <w:rPr>
          <w:rFonts w:ascii="Arial" w:hAnsi="Arial" w:cs="Arial"/>
          <w:lang w:eastAsia="ru-RU"/>
        </w:rPr>
        <w:t>(реестродержатель).</w:t>
      </w:r>
    </w:p>
    <w:p w:rsidR="00BB4EA9" w:rsidRPr="001326CB" w:rsidRDefault="00BB4EA9" w:rsidP="001326CB">
      <w:pPr>
        <w:widowControl w:val="0"/>
        <w:suppressAutoHyphens w:val="0"/>
        <w:autoSpaceDE w:val="0"/>
        <w:autoSpaceDN w:val="0"/>
        <w:adjustRightInd w:val="0"/>
        <w:ind w:firstLine="720"/>
        <w:jc w:val="both"/>
        <w:rPr>
          <w:rFonts w:ascii="Arial" w:hAnsi="Arial" w:cs="Arial"/>
          <w:lang w:eastAsia="ru-RU"/>
        </w:rPr>
      </w:pPr>
      <w:r w:rsidRPr="001326CB">
        <w:rPr>
          <w:rFonts w:ascii="Arial" w:hAnsi="Arial" w:cs="Arial"/>
          <w:lang w:eastAsia="ru-RU"/>
        </w:rPr>
        <w:t xml:space="preserve">5. </w:t>
      </w:r>
      <w:proofErr w:type="gramStart"/>
      <w:r w:rsidRPr="001326CB">
        <w:rPr>
          <w:rFonts w:ascii="Arial" w:hAnsi="Arial" w:cs="Arial"/>
          <w:lang w:eastAsia="ru-RU"/>
        </w:rPr>
        <w:t>Учет имущества, составляющего муниципальную казну, осуществляется в соответствии с Приказом Минфина России от 1 декабря 2010 г. N 157н "Об утверждении Единого плана счетов бухгалтерского учета для органов госуда</w:t>
      </w:r>
      <w:r w:rsidRPr="001326CB">
        <w:rPr>
          <w:rFonts w:ascii="Arial" w:hAnsi="Arial" w:cs="Arial"/>
          <w:lang w:eastAsia="ru-RU"/>
        </w:rPr>
        <w:t>р</w:t>
      </w:r>
      <w:r w:rsidRPr="001326CB">
        <w:rPr>
          <w:rFonts w:ascii="Arial" w:hAnsi="Arial" w:cs="Arial"/>
          <w:lang w:eastAsia="ru-RU"/>
        </w:rPr>
        <w:t>ственной власти (государственных органов), органов местного самоуправления, органов управления государственными внебюджетными фондами, государстве</w:t>
      </w:r>
      <w:r w:rsidRPr="001326CB">
        <w:rPr>
          <w:rFonts w:ascii="Arial" w:hAnsi="Arial" w:cs="Arial"/>
          <w:lang w:eastAsia="ru-RU"/>
        </w:rPr>
        <w:t>н</w:t>
      </w:r>
      <w:r w:rsidRPr="001326CB">
        <w:rPr>
          <w:rFonts w:ascii="Arial" w:hAnsi="Arial" w:cs="Arial"/>
          <w:lang w:eastAsia="ru-RU"/>
        </w:rPr>
        <w:t>ных академий наук, государственных (муниципальных) учреждений и Инструкции по его применению" и нормативными правовыми актами Администрации Ермако</w:t>
      </w:r>
      <w:r w:rsidRPr="001326CB">
        <w:rPr>
          <w:rFonts w:ascii="Arial" w:hAnsi="Arial" w:cs="Arial"/>
          <w:lang w:eastAsia="ru-RU"/>
        </w:rPr>
        <w:t>в</w:t>
      </w:r>
      <w:r w:rsidRPr="001326CB">
        <w:rPr>
          <w:rFonts w:ascii="Arial" w:hAnsi="Arial" w:cs="Arial"/>
          <w:lang w:eastAsia="ru-RU"/>
        </w:rPr>
        <w:t>ского района.</w:t>
      </w:r>
      <w:proofErr w:type="gramEnd"/>
    </w:p>
    <w:p w:rsidR="00BB4EA9" w:rsidRPr="001326CB" w:rsidRDefault="00BB4EA9" w:rsidP="001326CB">
      <w:pPr>
        <w:widowControl w:val="0"/>
        <w:suppressAutoHyphens w:val="0"/>
        <w:autoSpaceDE w:val="0"/>
        <w:autoSpaceDN w:val="0"/>
        <w:adjustRightInd w:val="0"/>
        <w:ind w:firstLine="720"/>
        <w:jc w:val="both"/>
        <w:rPr>
          <w:rFonts w:ascii="Arial" w:hAnsi="Arial" w:cs="Arial"/>
          <w:lang w:eastAsia="ru-RU"/>
        </w:rPr>
      </w:pPr>
      <w:r w:rsidRPr="001326CB">
        <w:rPr>
          <w:rFonts w:ascii="Arial" w:hAnsi="Arial" w:cs="Arial"/>
          <w:lang w:eastAsia="ru-RU"/>
        </w:rPr>
        <w:t>6. Право муниципальной собственности на недвижимое имущество казны и сделки с ним подлежат государственной регистрации в соответствии с Федерал</w:t>
      </w:r>
      <w:r w:rsidRPr="001326CB">
        <w:rPr>
          <w:rFonts w:ascii="Arial" w:hAnsi="Arial" w:cs="Arial"/>
          <w:lang w:eastAsia="ru-RU"/>
        </w:rPr>
        <w:t>ь</w:t>
      </w:r>
      <w:r w:rsidRPr="001326CB">
        <w:rPr>
          <w:rFonts w:ascii="Arial" w:hAnsi="Arial" w:cs="Arial"/>
          <w:lang w:eastAsia="ru-RU"/>
        </w:rPr>
        <w:t>ным законом от 21 июля 1997 года N 122-ФЗ "О государственной регистрации прав на недвижимое имущество и сделок с ним".</w:t>
      </w:r>
    </w:p>
    <w:p w:rsidR="00BB4EA9" w:rsidRPr="001326CB" w:rsidRDefault="00BB4EA9" w:rsidP="001326CB">
      <w:pPr>
        <w:widowControl w:val="0"/>
        <w:suppressAutoHyphens w:val="0"/>
        <w:autoSpaceDE w:val="0"/>
        <w:autoSpaceDN w:val="0"/>
        <w:adjustRightInd w:val="0"/>
        <w:ind w:firstLine="720"/>
        <w:jc w:val="both"/>
        <w:rPr>
          <w:rFonts w:ascii="Arial" w:hAnsi="Arial" w:cs="Arial"/>
          <w:lang w:eastAsia="ru-RU"/>
        </w:rPr>
      </w:pPr>
      <w:r w:rsidRPr="001326CB">
        <w:rPr>
          <w:rFonts w:ascii="Arial" w:hAnsi="Arial" w:cs="Arial"/>
          <w:lang w:eastAsia="ru-RU"/>
        </w:rPr>
        <w:lastRenderedPageBreak/>
        <w:t>7. Порядок предоставления информации из Реестра, состав информации о муниципальном имуществе осуществляется в соответствии с Порядком ведения органами местного самоуправления реестров муниципального имущества, утве</w:t>
      </w:r>
      <w:r w:rsidRPr="001326CB">
        <w:rPr>
          <w:rFonts w:ascii="Arial" w:hAnsi="Arial" w:cs="Arial"/>
          <w:lang w:eastAsia="ru-RU"/>
        </w:rPr>
        <w:t>р</w:t>
      </w:r>
      <w:r w:rsidRPr="001326CB">
        <w:rPr>
          <w:rFonts w:ascii="Arial" w:hAnsi="Arial" w:cs="Arial"/>
          <w:lang w:eastAsia="ru-RU"/>
        </w:rPr>
        <w:t>жденным Приказом Минэкономразвития Российской Федерации от 30.08.2011</w:t>
      </w:r>
      <w:r w:rsidR="000425C9">
        <w:rPr>
          <w:rFonts w:ascii="Arial" w:hAnsi="Arial" w:cs="Arial"/>
          <w:lang w:eastAsia="ru-RU"/>
        </w:rPr>
        <w:t xml:space="preserve"> г.</w:t>
      </w:r>
      <w:r w:rsidRPr="001326CB">
        <w:rPr>
          <w:rFonts w:ascii="Arial" w:hAnsi="Arial" w:cs="Arial"/>
          <w:lang w:eastAsia="ru-RU"/>
        </w:rPr>
        <w:t xml:space="preserve"> N 424.</w:t>
      </w:r>
    </w:p>
    <w:p w:rsidR="00BB4EA9" w:rsidRPr="001326CB" w:rsidRDefault="00BB4EA9" w:rsidP="001326CB">
      <w:pPr>
        <w:widowControl w:val="0"/>
        <w:suppressAutoHyphens w:val="0"/>
        <w:autoSpaceDE w:val="0"/>
        <w:autoSpaceDN w:val="0"/>
        <w:adjustRightInd w:val="0"/>
        <w:ind w:firstLine="720"/>
        <w:jc w:val="both"/>
        <w:rPr>
          <w:rFonts w:ascii="Arial" w:hAnsi="Arial" w:cs="Arial"/>
          <w:lang w:eastAsia="ru-RU"/>
        </w:rPr>
      </w:pPr>
      <w:r w:rsidRPr="001326CB">
        <w:rPr>
          <w:rFonts w:ascii="Arial" w:hAnsi="Arial" w:cs="Arial"/>
          <w:lang w:eastAsia="ru-RU"/>
        </w:rPr>
        <w:t>8. Учет имущества, составляющего муниципальную казну, его движение осуществляет специалист администрации Ермаковского района путем занесения соответствующих сведений в Реестр.</w:t>
      </w:r>
    </w:p>
    <w:p w:rsidR="00BB4EA9" w:rsidRPr="001326CB" w:rsidRDefault="00BB4EA9" w:rsidP="001326CB">
      <w:pPr>
        <w:widowControl w:val="0"/>
        <w:suppressAutoHyphens w:val="0"/>
        <w:autoSpaceDE w:val="0"/>
        <w:autoSpaceDN w:val="0"/>
        <w:adjustRightInd w:val="0"/>
        <w:ind w:firstLine="720"/>
        <w:jc w:val="both"/>
        <w:rPr>
          <w:rFonts w:ascii="Arial" w:hAnsi="Arial" w:cs="Arial"/>
          <w:lang w:eastAsia="ru-RU"/>
        </w:rPr>
      </w:pPr>
      <w:r w:rsidRPr="001326CB">
        <w:rPr>
          <w:rFonts w:ascii="Arial" w:hAnsi="Arial" w:cs="Arial"/>
          <w:lang w:eastAsia="ru-RU"/>
        </w:rPr>
        <w:t>9. Реестры являются собственностью Ермаковского района и его информ</w:t>
      </w:r>
      <w:r w:rsidRPr="001326CB">
        <w:rPr>
          <w:rFonts w:ascii="Arial" w:hAnsi="Arial" w:cs="Arial"/>
          <w:lang w:eastAsia="ru-RU"/>
        </w:rPr>
        <w:t>а</w:t>
      </w:r>
      <w:r w:rsidRPr="001326CB">
        <w:rPr>
          <w:rFonts w:ascii="Arial" w:hAnsi="Arial" w:cs="Arial"/>
          <w:lang w:eastAsia="ru-RU"/>
        </w:rPr>
        <w:t>ционным ресурсом.</w:t>
      </w:r>
    </w:p>
    <w:p w:rsidR="00BB4EA9" w:rsidRPr="001326CB" w:rsidRDefault="00BB4EA9" w:rsidP="001326CB">
      <w:pPr>
        <w:widowControl w:val="0"/>
        <w:suppressAutoHyphens w:val="0"/>
        <w:autoSpaceDE w:val="0"/>
        <w:autoSpaceDN w:val="0"/>
        <w:adjustRightInd w:val="0"/>
        <w:ind w:firstLine="720"/>
        <w:jc w:val="both"/>
        <w:rPr>
          <w:rFonts w:ascii="Arial" w:hAnsi="Arial" w:cs="Arial"/>
          <w:lang w:eastAsia="ru-RU"/>
        </w:rPr>
      </w:pPr>
      <w:r w:rsidRPr="001326CB">
        <w:rPr>
          <w:rFonts w:ascii="Arial" w:hAnsi="Arial" w:cs="Arial"/>
          <w:lang w:eastAsia="ru-RU"/>
        </w:rPr>
        <w:t>10. Объектами учета в реестрах являются:</w:t>
      </w:r>
    </w:p>
    <w:p w:rsidR="00BB4EA9" w:rsidRPr="001326CB" w:rsidRDefault="00BB4EA9" w:rsidP="001326CB">
      <w:pPr>
        <w:widowControl w:val="0"/>
        <w:suppressAutoHyphens w:val="0"/>
        <w:autoSpaceDE w:val="0"/>
        <w:autoSpaceDN w:val="0"/>
        <w:adjustRightInd w:val="0"/>
        <w:ind w:firstLine="720"/>
        <w:jc w:val="both"/>
        <w:rPr>
          <w:rFonts w:ascii="Arial" w:hAnsi="Arial" w:cs="Arial"/>
          <w:lang w:eastAsia="ru-RU"/>
        </w:rPr>
      </w:pPr>
      <w:r w:rsidRPr="001326CB">
        <w:rPr>
          <w:rFonts w:ascii="Arial" w:hAnsi="Arial" w:cs="Arial"/>
          <w:lang w:eastAsia="ru-RU"/>
        </w:rPr>
        <w:t>- находящееся в муниципальной собственности недвижимое имущество (здание, строение, сооружение или объект незавершенного строительства, з</w:t>
      </w:r>
      <w:r w:rsidRPr="001326CB">
        <w:rPr>
          <w:rFonts w:ascii="Arial" w:hAnsi="Arial" w:cs="Arial"/>
          <w:lang w:eastAsia="ru-RU"/>
        </w:rPr>
        <w:t>е</w:t>
      </w:r>
      <w:r w:rsidRPr="001326CB">
        <w:rPr>
          <w:rFonts w:ascii="Arial" w:hAnsi="Arial" w:cs="Arial"/>
          <w:lang w:eastAsia="ru-RU"/>
        </w:rPr>
        <w:t>мельный участок, жилое, нежилое помещение или иной прочно связанный с зе</w:t>
      </w:r>
      <w:r w:rsidRPr="001326CB">
        <w:rPr>
          <w:rFonts w:ascii="Arial" w:hAnsi="Arial" w:cs="Arial"/>
          <w:lang w:eastAsia="ru-RU"/>
        </w:rPr>
        <w:t>м</w:t>
      </w:r>
      <w:r w:rsidRPr="001326CB">
        <w:rPr>
          <w:rFonts w:ascii="Arial" w:hAnsi="Arial" w:cs="Arial"/>
          <w:lang w:eastAsia="ru-RU"/>
        </w:rPr>
        <w:t>лей объект, перемещение которого без соразмерного ущерба его назначению н</w:t>
      </w:r>
      <w:r w:rsidRPr="001326CB">
        <w:rPr>
          <w:rFonts w:ascii="Arial" w:hAnsi="Arial" w:cs="Arial"/>
          <w:lang w:eastAsia="ru-RU"/>
        </w:rPr>
        <w:t>е</w:t>
      </w:r>
      <w:r w:rsidRPr="001326CB">
        <w:rPr>
          <w:rFonts w:ascii="Arial" w:hAnsi="Arial" w:cs="Arial"/>
          <w:lang w:eastAsia="ru-RU"/>
        </w:rPr>
        <w:t>возможно, либо иное имущество, отнесенное законом к недвижимости);</w:t>
      </w:r>
    </w:p>
    <w:p w:rsidR="00BB4EA9" w:rsidRPr="001326CB" w:rsidRDefault="00BB4EA9" w:rsidP="001326CB">
      <w:pPr>
        <w:widowControl w:val="0"/>
        <w:suppressAutoHyphens w:val="0"/>
        <w:autoSpaceDE w:val="0"/>
        <w:autoSpaceDN w:val="0"/>
        <w:adjustRightInd w:val="0"/>
        <w:ind w:firstLine="720"/>
        <w:jc w:val="both"/>
        <w:rPr>
          <w:rFonts w:ascii="Arial" w:hAnsi="Arial" w:cs="Arial"/>
          <w:lang w:eastAsia="ru-RU"/>
        </w:rPr>
      </w:pPr>
      <w:proofErr w:type="gramStart"/>
      <w:r w:rsidRPr="001326CB">
        <w:rPr>
          <w:rFonts w:ascii="Arial" w:hAnsi="Arial" w:cs="Arial"/>
          <w:lang w:eastAsia="ru-RU"/>
        </w:rPr>
        <w:t>- находящееся в муниципальной собственности движимое имущество, а</w:t>
      </w:r>
      <w:r w:rsidRPr="001326CB">
        <w:rPr>
          <w:rFonts w:ascii="Arial" w:hAnsi="Arial" w:cs="Arial"/>
          <w:lang w:eastAsia="ru-RU"/>
        </w:rPr>
        <w:t>к</w:t>
      </w:r>
      <w:r w:rsidRPr="001326CB">
        <w:rPr>
          <w:rFonts w:ascii="Arial" w:hAnsi="Arial" w:cs="Arial"/>
          <w:lang w:eastAsia="ru-RU"/>
        </w:rPr>
        <w:t>ции, доли (вклады) в уставном (складочном) капитале хозяйственного общества или товарищества либо иное не относящееся к недвижимости имущество, сто</w:t>
      </w:r>
      <w:r w:rsidRPr="001326CB">
        <w:rPr>
          <w:rFonts w:ascii="Arial" w:hAnsi="Arial" w:cs="Arial"/>
          <w:lang w:eastAsia="ru-RU"/>
        </w:rPr>
        <w:t>и</w:t>
      </w:r>
      <w:r w:rsidRPr="001326CB">
        <w:rPr>
          <w:rFonts w:ascii="Arial" w:hAnsi="Arial" w:cs="Arial"/>
          <w:lang w:eastAsia="ru-RU"/>
        </w:rPr>
        <w:t>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w:t>
      </w:r>
      <w:r w:rsidRPr="001326CB">
        <w:rPr>
          <w:rFonts w:ascii="Arial" w:hAnsi="Arial" w:cs="Arial"/>
          <w:lang w:eastAsia="ru-RU"/>
        </w:rPr>
        <w:t>ь</w:t>
      </w:r>
      <w:r w:rsidRPr="001326CB">
        <w:rPr>
          <w:rFonts w:ascii="Arial" w:hAnsi="Arial" w:cs="Arial"/>
          <w:lang w:eastAsia="ru-RU"/>
        </w:rPr>
        <w:t>ными учреждениями и определенное в соответствии с Федеральным законом от 3 ноября 2006 года</w:t>
      </w:r>
      <w:proofErr w:type="gramEnd"/>
      <w:r w:rsidRPr="001326CB">
        <w:rPr>
          <w:rFonts w:ascii="Arial" w:hAnsi="Arial" w:cs="Arial"/>
          <w:lang w:eastAsia="ru-RU"/>
        </w:rPr>
        <w:t xml:space="preserve"> N 174-ФЗ "Об автономных учреждениях", Федеральным законом от 12 января 1996 года N 7-ФЗ "О некоммерческих организациях";</w:t>
      </w:r>
    </w:p>
    <w:p w:rsidR="00BB4EA9" w:rsidRPr="001326CB" w:rsidRDefault="00BB4EA9" w:rsidP="001326CB">
      <w:pPr>
        <w:widowControl w:val="0"/>
        <w:suppressAutoHyphens w:val="0"/>
        <w:autoSpaceDE w:val="0"/>
        <w:autoSpaceDN w:val="0"/>
        <w:adjustRightInd w:val="0"/>
        <w:ind w:firstLine="720"/>
        <w:jc w:val="both"/>
        <w:rPr>
          <w:rFonts w:ascii="Arial" w:hAnsi="Arial" w:cs="Arial"/>
          <w:lang w:eastAsia="ru-RU"/>
        </w:rPr>
      </w:pPr>
      <w:proofErr w:type="gramStart"/>
      <w:r w:rsidRPr="001326CB">
        <w:rPr>
          <w:rFonts w:ascii="Arial" w:hAnsi="Arial" w:cs="Arial"/>
          <w:lang w:eastAsia="ru-RU"/>
        </w:rPr>
        <w:t>- муниципальные унитарные предприятия и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w:t>
      </w:r>
      <w:proofErr w:type="gramEnd"/>
    </w:p>
    <w:p w:rsidR="00BB4EA9" w:rsidRPr="001326CB" w:rsidRDefault="00BB4EA9" w:rsidP="001326CB">
      <w:pPr>
        <w:widowControl w:val="0"/>
        <w:suppressAutoHyphens w:val="0"/>
        <w:autoSpaceDE w:val="0"/>
        <w:autoSpaceDN w:val="0"/>
        <w:adjustRightInd w:val="0"/>
        <w:ind w:firstLine="720"/>
        <w:jc w:val="both"/>
        <w:rPr>
          <w:rFonts w:ascii="Arial" w:hAnsi="Arial" w:cs="Arial"/>
          <w:lang w:eastAsia="ru-RU"/>
        </w:rPr>
      </w:pPr>
      <w:r w:rsidRPr="001326CB">
        <w:rPr>
          <w:rFonts w:ascii="Arial" w:hAnsi="Arial" w:cs="Arial"/>
          <w:lang w:eastAsia="ru-RU"/>
        </w:rPr>
        <w:t xml:space="preserve">11. Внесение изменений в Реестр осуществляется Администрацией на </w:t>
      </w:r>
      <w:proofErr w:type="gramStart"/>
      <w:r w:rsidRPr="001326CB">
        <w:rPr>
          <w:rFonts w:ascii="Arial" w:hAnsi="Arial" w:cs="Arial"/>
          <w:lang w:eastAsia="ru-RU"/>
        </w:rPr>
        <w:t>о</w:t>
      </w:r>
      <w:r w:rsidRPr="001326CB">
        <w:rPr>
          <w:rFonts w:ascii="Arial" w:hAnsi="Arial" w:cs="Arial"/>
          <w:lang w:eastAsia="ru-RU"/>
        </w:rPr>
        <w:t>с</w:t>
      </w:r>
      <w:r w:rsidRPr="001326CB">
        <w:rPr>
          <w:rFonts w:ascii="Arial" w:hAnsi="Arial" w:cs="Arial"/>
          <w:lang w:eastAsia="ru-RU"/>
        </w:rPr>
        <w:t>новании</w:t>
      </w:r>
      <w:proofErr w:type="gramEnd"/>
      <w:r w:rsidRPr="001326CB">
        <w:rPr>
          <w:rFonts w:ascii="Arial" w:hAnsi="Arial" w:cs="Arial"/>
          <w:lang w:eastAsia="ru-RU"/>
        </w:rPr>
        <w:t xml:space="preserve"> постановления; акта о приеме-передаче объекта; договора купли-продажи имущества; решения суда.</w:t>
      </w:r>
    </w:p>
    <w:p w:rsidR="00BB4EA9" w:rsidRPr="001326CB" w:rsidRDefault="00BB4EA9" w:rsidP="001326CB">
      <w:pPr>
        <w:widowControl w:val="0"/>
        <w:suppressAutoHyphens w:val="0"/>
        <w:autoSpaceDE w:val="0"/>
        <w:autoSpaceDN w:val="0"/>
        <w:adjustRightInd w:val="0"/>
        <w:ind w:firstLine="720"/>
        <w:jc w:val="both"/>
        <w:rPr>
          <w:rFonts w:ascii="Arial" w:hAnsi="Arial" w:cs="Arial"/>
          <w:lang w:eastAsia="ru-RU"/>
        </w:rPr>
      </w:pPr>
      <w:r w:rsidRPr="001326CB">
        <w:rPr>
          <w:rFonts w:ascii="Arial" w:hAnsi="Arial" w:cs="Arial"/>
          <w:lang w:eastAsia="ru-RU"/>
        </w:rPr>
        <w:t xml:space="preserve">12. Ведение реестров осуществляется на бумажных и электронных </w:t>
      </w:r>
      <w:proofErr w:type="gramStart"/>
      <w:r w:rsidRPr="001326CB">
        <w:rPr>
          <w:rFonts w:ascii="Arial" w:hAnsi="Arial" w:cs="Arial"/>
          <w:lang w:eastAsia="ru-RU"/>
        </w:rPr>
        <w:t>носит</w:t>
      </w:r>
      <w:r w:rsidRPr="001326CB">
        <w:rPr>
          <w:rFonts w:ascii="Arial" w:hAnsi="Arial" w:cs="Arial"/>
          <w:lang w:eastAsia="ru-RU"/>
        </w:rPr>
        <w:t>е</w:t>
      </w:r>
      <w:r w:rsidRPr="001326CB">
        <w:rPr>
          <w:rFonts w:ascii="Arial" w:hAnsi="Arial" w:cs="Arial"/>
          <w:lang w:eastAsia="ru-RU"/>
        </w:rPr>
        <w:t>лях</w:t>
      </w:r>
      <w:proofErr w:type="gramEnd"/>
      <w:r w:rsidRPr="001326CB">
        <w:rPr>
          <w:rFonts w:ascii="Arial" w:hAnsi="Arial" w:cs="Arial"/>
          <w:lang w:eastAsia="ru-RU"/>
        </w:rPr>
        <w:t>. В случае несоответствия информации на указанных носителях приоритет имеет информация на бумажных носителях.</w:t>
      </w:r>
    </w:p>
    <w:p w:rsidR="00BB4EA9" w:rsidRPr="001326CB" w:rsidRDefault="00BB4EA9" w:rsidP="001326CB">
      <w:pPr>
        <w:widowControl w:val="0"/>
        <w:suppressAutoHyphens w:val="0"/>
        <w:autoSpaceDE w:val="0"/>
        <w:autoSpaceDN w:val="0"/>
        <w:adjustRightInd w:val="0"/>
        <w:ind w:firstLine="720"/>
        <w:jc w:val="both"/>
        <w:rPr>
          <w:rFonts w:ascii="Arial" w:hAnsi="Arial" w:cs="Arial"/>
          <w:lang w:eastAsia="ru-RU"/>
        </w:rPr>
      </w:pPr>
      <w:r w:rsidRPr="001326CB">
        <w:rPr>
          <w:rFonts w:ascii="Arial" w:hAnsi="Arial" w:cs="Arial"/>
          <w:lang w:eastAsia="ru-RU"/>
        </w:rPr>
        <w:t>Реестры должны храниться и обрабатываться в местах, недоступных для посторонних лиц, с соблюдением условий, обеспечивающих предотвращение х</w:t>
      </w:r>
      <w:r w:rsidRPr="001326CB">
        <w:rPr>
          <w:rFonts w:ascii="Arial" w:hAnsi="Arial" w:cs="Arial"/>
          <w:lang w:eastAsia="ru-RU"/>
        </w:rPr>
        <w:t>и</w:t>
      </w:r>
      <w:r w:rsidRPr="001326CB">
        <w:rPr>
          <w:rFonts w:ascii="Arial" w:hAnsi="Arial" w:cs="Arial"/>
          <w:lang w:eastAsia="ru-RU"/>
        </w:rPr>
        <w:t>щения, утраты, искажения и подделки информации.</w:t>
      </w:r>
    </w:p>
    <w:p w:rsidR="00BB4EA9" w:rsidRPr="001326CB" w:rsidRDefault="00BB4EA9" w:rsidP="001326CB">
      <w:pPr>
        <w:widowControl w:val="0"/>
        <w:suppressAutoHyphens w:val="0"/>
        <w:autoSpaceDE w:val="0"/>
        <w:autoSpaceDN w:val="0"/>
        <w:adjustRightInd w:val="0"/>
        <w:ind w:firstLine="720"/>
        <w:jc w:val="both"/>
        <w:rPr>
          <w:rFonts w:ascii="Arial" w:hAnsi="Arial" w:cs="Arial"/>
          <w:lang w:eastAsia="ru-RU"/>
        </w:rPr>
      </w:pPr>
      <w:r w:rsidRPr="001326CB">
        <w:rPr>
          <w:rFonts w:ascii="Arial" w:hAnsi="Arial" w:cs="Arial"/>
          <w:lang w:eastAsia="ru-RU"/>
        </w:rPr>
        <w:t>Документы реестров хранятся в соответствии с Федеральным законом от 22 октября 2004 г. N 125-ФЗ "Об архивном деле в Российской Федерации".</w:t>
      </w:r>
    </w:p>
    <w:p w:rsidR="00BB4EA9" w:rsidRPr="001326CB" w:rsidRDefault="00BB4EA9" w:rsidP="001326CB">
      <w:pPr>
        <w:widowControl w:val="0"/>
        <w:suppressAutoHyphens w:val="0"/>
        <w:autoSpaceDE w:val="0"/>
        <w:autoSpaceDN w:val="0"/>
        <w:adjustRightInd w:val="0"/>
        <w:ind w:firstLine="720"/>
        <w:jc w:val="both"/>
        <w:rPr>
          <w:rFonts w:ascii="Arial" w:hAnsi="Arial" w:cs="Arial"/>
          <w:lang w:eastAsia="ru-RU"/>
        </w:rPr>
      </w:pPr>
      <w:r w:rsidRPr="001326CB">
        <w:rPr>
          <w:rFonts w:ascii="Arial" w:hAnsi="Arial" w:cs="Arial"/>
          <w:lang w:eastAsia="ru-RU"/>
        </w:rPr>
        <w:t>В отношении объектов казны Ермаковского района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w:t>
      </w:r>
      <w:r w:rsidRPr="001326CB">
        <w:rPr>
          <w:rFonts w:ascii="Arial" w:hAnsi="Arial" w:cs="Arial"/>
          <w:lang w:eastAsia="ru-RU"/>
        </w:rPr>
        <w:t>е</w:t>
      </w:r>
      <w:r w:rsidRPr="001326CB">
        <w:rPr>
          <w:rFonts w:ascii="Arial" w:hAnsi="Arial" w:cs="Arial"/>
          <w:lang w:eastAsia="ru-RU"/>
        </w:rPr>
        <w:t>тение Ермаковским районом имущества, возникновение, изменение, прекращение права муниципальной собственности на имущество, изменений сведений об об</w:t>
      </w:r>
      <w:r w:rsidRPr="001326CB">
        <w:rPr>
          <w:rFonts w:ascii="Arial" w:hAnsi="Arial" w:cs="Arial"/>
          <w:lang w:eastAsia="ru-RU"/>
        </w:rPr>
        <w:t>ъ</w:t>
      </w:r>
      <w:r w:rsidRPr="001326CB">
        <w:rPr>
          <w:rFonts w:ascii="Arial" w:hAnsi="Arial" w:cs="Arial"/>
          <w:lang w:eastAsia="ru-RU"/>
        </w:rPr>
        <w:t>ектах учета. Копии указанных документов предоставляются специалисту админ</w:t>
      </w:r>
      <w:r w:rsidRPr="001326CB">
        <w:rPr>
          <w:rFonts w:ascii="Arial" w:hAnsi="Arial" w:cs="Arial"/>
          <w:lang w:eastAsia="ru-RU"/>
        </w:rPr>
        <w:t>и</w:t>
      </w:r>
      <w:r w:rsidRPr="001326CB">
        <w:rPr>
          <w:rFonts w:ascii="Arial" w:hAnsi="Arial" w:cs="Arial"/>
          <w:lang w:eastAsia="ru-RU"/>
        </w:rPr>
        <w:t xml:space="preserve">страции </w:t>
      </w:r>
      <w:r w:rsidR="00FB4C35" w:rsidRPr="001326CB">
        <w:rPr>
          <w:rFonts w:ascii="Arial" w:hAnsi="Arial" w:cs="Arial"/>
          <w:lang w:eastAsia="ru-RU"/>
        </w:rPr>
        <w:t>Ермаковского района</w:t>
      </w:r>
      <w:r w:rsidRPr="001326CB">
        <w:rPr>
          <w:rFonts w:ascii="Arial" w:hAnsi="Arial" w:cs="Arial"/>
          <w:lang w:eastAsia="ru-RU"/>
        </w:rPr>
        <w:t xml:space="preserve"> в 2-недельный срок </w:t>
      </w:r>
      <w:proofErr w:type="gramStart"/>
      <w:r w:rsidRPr="001326CB">
        <w:rPr>
          <w:rFonts w:ascii="Arial" w:hAnsi="Arial" w:cs="Arial"/>
          <w:lang w:eastAsia="ru-RU"/>
        </w:rPr>
        <w:t>с даты возникновения</w:t>
      </w:r>
      <w:proofErr w:type="gramEnd"/>
      <w:r w:rsidRPr="001326CB">
        <w:rPr>
          <w:rFonts w:ascii="Arial" w:hAnsi="Arial" w:cs="Arial"/>
          <w:lang w:eastAsia="ru-RU"/>
        </w:rPr>
        <w:t>, измен</w:t>
      </w:r>
      <w:r w:rsidRPr="001326CB">
        <w:rPr>
          <w:rFonts w:ascii="Arial" w:hAnsi="Arial" w:cs="Arial"/>
          <w:lang w:eastAsia="ru-RU"/>
        </w:rPr>
        <w:t>е</w:t>
      </w:r>
      <w:r w:rsidRPr="001326CB">
        <w:rPr>
          <w:rFonts w:ascii="Arial" w:hAnsi="Arial" w:cs="Arial"/>
          <w:lang w:eastAsia="ru-RU"/>
        </w:rPr>
        <w:t>ния или прекращения права собственности на имущество (изменения сведений об объекте учета) должностными лицами органов местного самоуправления, отве</w:t>
      </w:r>
      <w:r w:rsidRPr="001326CB">
        <w:rPr>
          <w:rFonts w:ascii="Arial" w:hAnsi="Arial" w:cs="Arial"/>
          <w:lang w:eastAsia="ru-RU"/>
        </w:rPr>
        <w:t>т</w:t>
      </w:r>
      <w:r w:rsidRPr="001326CB">
        <w:rPr>
          <w:rFonts w:ascii="Arial" w:hAnsi="Arial" w:cs="Arial"/>
          <w:lang w:eastAsia="ru-RU"/>
        </w:rPr>
        <w:t>ственными за оформление соответствующих документов.</w:t>
      </w:r>
    </w:p>
    <w:p w:rsidR="00BB4EA9" w:rsidRPr="001326CB" w:rsidRDefault="00BB4EA9" w:rsidP="001326CB">
      <w:pPr>
        <w:widowControl w:val="0"/>
        <w:suppressAutoHyphens w:val="0"/>
        <w:autoSpaceDE w:val="0"/>
        <w:autoSpaceDN w:val="0"/>
        <w:adjustRightInd w:val="0"/>
        <w:ind w:firstLine="720"/>
        <w:jc w:val="both"/>
        <w:rPr>
          <w:rFonts w:ascii="Arial" w:hAnsi="Arial" w:cs="Arial"/>
          <w:lang w:eastAsia="ru-RU"/>
        </w:rPr>
      </w:pPr>
      <w:r w:rsidRPr="001326CB">
        <w:rPr>
          <w:rFonts w:ascii="Arial" w:hAnsi="Arial" w:cs="Arial"/>
          <w:lang w:eastAsia="ru-RU"/>
        </w:rPr>
        <w:t xml:space="preserve">13. </w:t>
      </w:r>
      <w:proofErr w:type="gramStart"/>
      <w:r w:rsidRPr="001326CB">
        <w:rPr>
          <w:rFonts w:ascii="Arial" w:hAnsi="Arial" w:cs="Arial"/>
          <w:lang w:eastAsia="ru-RU"/>
        </w:rPr>
        <w:t xml:space="preserve">В случае если установлено, что имущество не относится к объектам учета либо имущество не находится в собственности Ермаковского района, не </w:t>
      </w:r>
      <w:r w:rsidRPr="001326CB">
        <w:rPr>
          <w:rFonts w:ascii="Arial" w:hAnsi="Arial" w:cs="Arial"/>
          <w:lang w:eastAsia="ru-RU"/>
        </w:rPr>
        <w:lastRenderedPageBreak/>
        <w:t>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Администрация, принимает решение об отказе включения сведений об имуществе в реестр.</w:t>
      </w:r>
      <w:proofErr w:type="gramEnd"/>
    </w:p>
    <w:p w:rsidR="00BB4EA9" w:rsidRPr="001326CB" w:rsidRDefault="00BB4EA9" w:rsidP="001326CB">
      <w:pPr>
        <w:widowControl w:val="0"/>
        <w:suppressAutoHyphens w:val="0"/>
        <w:autoSpaceDE w:val="0"/>
        <w:autoSpaceDN w:val="0"/>
        <w:adjustRightInd w:val="0"/>
        <w:ind w:firstLine="720"/>
        <w:jc w:val="both"/>
        <w:rPr>
          <w:rFonts w:ascii="Arial" w:hAnsi="Arial" w:cs="Arial"/>
          <w:lang w:eastAsia="ru-RU"/>
        </w:rPr>
      </w:pPr>
      <w:r w:rsidRPr="001326CB">
        <w:rPr>
          <w:rFonts w:ascii="Arial" w:hAnsi="Arial" w:cs="Arial"/>
          <w:lang w:eastAsia="ru-RU"/>
        </w:rPr>
        <w:t>При принятии решения об отказе включения в реестр сведений об объекте учета правообладателю направляется письменное сообщение об отказе (с указ</w:t>
      </w:r>
      <w:r w:rsidRPr="001326CB">
        <w:rPr>
          <w:rFonts w:ascii="Arial" w:hAnsi="Arial" w:cs="Arial"/>
          <w:lang w:eastAsia="ru-RU"/>
        </w:rPr>
        <w:t>а</w:t>
      </w:r>
      <w:r w:rsidRPr="001326CB">
        <w:rPr>
          <w:rFonts w:ascii="Arial" w:hAnsi="Arial" w:cs="Arial"/>
          <w:lang w:eastAsia="ru-RU"/>
        </w:rPr>
        <w:t>нием его причины).</w:t>
      </w:r>
    </w:p>
    <w:p w:rsidR="00BB4EA9" w:rsidRPr="001326CB" w:rsidRDefault="00BB4EA9" w:rsidP="001326CB">
      <w:pPr>
        <w:widowControl w:val="0"/>
        <w:suppressAutoHyphens w:val="0"/>
        <w:autoSpaceDE w:val="0"/>
        <w:autoSpaceDN w:val="0"/>
        <w:adjustRightInd w:val="0"/>
        <w:ind w:firstLine="720"/>
        <w:jc w:val="both"/>
        <w:rPr>
          <w:rFonts w:ascii="Arial" w:hAnsi="Arial" w:cs="Arial"/>
          <w:lang w:eastAsia="ru-RU"/>
        </w:rPr>
      </w:pPr>
      <w:r w:rsidRPr="001326CB">
        <w:rPr>
          <w:rFonts w:ascii="Arial" w:hAnsi="Arial" w:cs="Arial"/>
          <w:lang w:eastAsia="ru-RU"/>
        </w:rPr>
        <w:t>Решение Администрации об отказе включения в реестр сведений об объе</w:t>
      </w:r>
      <w:r w:rsidRPr="001326CB">
        <w:rPr>
          <w:rFonts w:ascii="Arial" w:hAnsi="Arial" w:cs="Arial"/>
          <w:lang w:eastAsia="ru-RU"/>
        </w:rPr>
        <w:t>к</w:t>
      </w:r>
      <w:r w:rsidRPr="001326CB">
        <w:rPr>
          <w:rFonts w:ascii="Arial" w:hAnsi="Arial" w:cs="Arial"/>
          <w:lang w:eastAsia="ru-RU"/>
        </w:rPr>
        <w:t>тах учета может быть обжаловано правообладателем в порядке, установленном законодательством Российской Федерации.</w:t>
      </w:r>
    </w:p>
    <w:p w:rsidR="00BB4EA9" w:rsidRPr="001326CB" w:rsidRDefault="00BB4EA9" w:rsidP="001326CB">
      <w:pPr>
        <w:widowControl w:val="0"/>
        <w:suppressAutoHyphens w:val="0"/>
        <w:autoSpaceDE w:val="0"/>
        <w:autoSpaceDN w:val="0"/>
        <w:adjustRightInd w:val="0"/>
        <w:ind w:firstLine="720"/>
        <w:jc w:val="both"/>
        <w:rPr>
          <w:rFonts w:ascii="Arial" w:hAnsi="Arial" w:cs="Arial"/>
          <w:lang w:eastAsia="ru-RU"/>
        </w:rPr>
      </w:pPr>
      <w:r w:rsidRPr="001326CB">
        <w:rPr>
          <w:rFonts w:ascii="Arial" w:hAnsi="Arial" w:cs="Arial"/>
          <w:lang w:eastAsia="ru-RU"/>
        </w:rPr>
        <w:t>14. Сведения об объектах учета, содержащихся в реестрах, носят открытый характер и предоставляются любым заинтересованным лицам в виде выписок из реестров.</w:t>
      </w:r>
    </w:p>
    <w:p w:rsidR="000425C9" w:rsidRDefault="00BB4EA9" w:rsidP="000425C9">
      <w:pPr>
        <w:widowControl w:val="0"/>
        <w:suppressAutoHyphens w:val="0"/>
        <w:autoSpaceDE w:val="0"/>
        <w:autoSpaceDN w:val="0"/>
        <w:adjustRightInd w:val="0"/>
        <w:ind w:firstLine="720"/>
        <w:jc w:val="both"/>
        <w:rPr>
          <w:rFonts w:ascii="Arial" w:hAnsi="Arial" w:cs="Arial"/>
          <w:lang w:eastAsia="ru-RU"/>
        </w:rPr>
      </w:pPr>
      <w:r w:rsidRPr="001326CB">
        <w:rPr>
          <w:rFonts w:ascii="Arial" w:hAnsi="Arial" w:cs="Arial"/>
          <w:lang w:eastAsia="ru-RU"/>
        </w:rPr>
        <w:t>Предоставление сведений об объектах учета осуществляется специал</w:t>
      </w:r>
      <w:r w:rsidRPr="001326CB">
        <w:rPr>
          <w:rFonts w:ascii="Arial" w:hAnsi="Arial" w:cs="Arial"/>
          <w:lang w:eastAsia="ru-RU"/>
        </w:rPr>
        <w:t>и</w:t>
      </w:r>
      <w:r w:rsidRPr="001326CB">
        <w:rPr>
          <w:rFonts w:ascii="Arial" w:hAnsi="Arial" w:cs="Arial"/>
          <w:lang w:eastAsia="ru-RU"/>
        </w:rPr>
        <w:t>стами администрации, на основании письменных запросов в 10-дневный срок со дня поступления запроса.</w:t>
      </w:r>
    </w:p>
    <w:p w:rsidR="000425C9" w:rsidRPr="000425C9" w:rsidRDefault="000425C9" w:rsidP="000425C9">
      <w:pPr>
        <w:widowControl w:val="0"/>
        <w:suppressAutoHyphens w:val="0"/>
        <w:autoSpaceDE w:val="0"/>
        <w:autoSpaceDN w:val="0"/>
        <w:adjustRightInd w:val="0"/>
        <w:ind w:firstLine="720"/>
        <w:jc w:val="both"/>
        <w:rPr>
          <w:rFonts w:ascii="Arial" w:hAnsi="Arial" w:cs="Arial"/>
          <w:lang w:eastAsia="ru-RU"/>
        </w:rPr>
      </w:pPr>
    </w:p>
    <w:p w:rsidR="000425C9" w:rsidRPr="000425C9" w:rsidRDefault="003E5180" w:rsidP="000425C9">
      <w:pPr>
        <w:widowControl w:val="0"/>
        <w:suppressAutoHyphens w:val="0"/>
        <w:autoSpaceDE w:val="0"/>
        <w:autoSpaceDN w:val="0"/>
        <w:adjustRightInd w:val="0"/>
        <w:ind w:firstLine="720"/>
        <w:jc w:val="both"/>
        <w:rPr>
          <w:rFonts w:ascii="Arial" w:hAnsi="Arial" w:cs="Arial"/>
        </w:rPr>
      </w:pPr>
      <w:r w:rsidRPr="000425C9">
        <w:rPr>
          <w:rFonts w:ascii="Arial" w:hAnsi="Arial" w:cs="Arial"/>
        </w:rPr>
        <w:t>Глава 2. Разграничение полномочий органов местного самоуправления по владению, пользованию и распоряжению муниципальным имущ</w:t>
      </w:r>
      <w:r w:rsidRPr="000425C9">
        <w:rPr>
          <w:rFonts w:ascii="Arial" w:hAnsi="Arial" w:cs="Arial"/>
        </w:rPr>
        <w:t>е</w:t>
      </w:r>
      <w:r w:rsidRPr="000425C9">
        <w:rPr>
          <w:rFonts w:ascii="Arial" w:hAnsi="Arial" w:cs="Arial"/>
        </w:rPr>
        <w:t>ством</w:t>
      </w:r>
    </w:p>
    <w:p w:rsidR="000425C9" w:rsidRPr="000425C9" w:rsidRDefault="000425C9" w:rsidP="000425C9">
      <w:pPr>
        <w:widowControl w:val="0"/>
        <w:suppressAutoHyphens w:val="0"/>
        <w:autoSpaceDE w:val="0"/>
        <w:autoSpaceDN w:val="0"/>
        <w:adjustRightInd w:val="0"/>
        <w:ind w:firstLine="720"/>
        <w:jc w:val="both"/>
        <w:rPr>
          <w:rFonts w:ascii="Arial" w:hAnsi="Arial" w:cs="Arial"/>
        </w:rPr>
      </w:pPr>
    </w:p>
    <w:p w:rsidR="000425C9" w:rsidRPr="000425C9" w:rsidRDefault="003E5180" w:rsidP="000425C9">
      <w:pPr>
        <w:widowControl w:val="0"/>
        <w:suppressAutoHyphens w:val="0"/>
        <w:autoSpaceDE w:val="0"/>
        <w:autoSpaceDN w:val="0"/>
        <w:adjustRightInd w:val="0"/>
        <w:ind w:firstLine="720"/>
        <w:jc w:val="both"/>
        <w:rPr>
          <w:rFonts w:ascii="Arial" w:hAnsi="Arial" w:cs="Arial"/>
        </w:rPr>
      </w:pPr>
      <w:r w:rsidRPr="000425C9">
        <w:rPr>
          <w:rFonts w:ascii="Arial" w:hAnsi="Arial" w:cs="Arial"/>
        </w:rPr>
        <w:t>Статья 5. Субъекты управления, владения, пользования и распоряжения муниципальной собственностью</w:t>
      </w:r>
    </w:p>
    <w:p w:rsidR="000425C9" w:rsidRPr="000425C9" w:rsidRDefault="000425C9" w:rsidP="000425C9">
      <w:pPr>
        <w:widowControl w:val="0"/>
        <w:suppressAutoHyphens w:val="0"/>
        <w:autoSpaceDE w:val="0"/>
        <w:autoSpaceDN w:val="0"/>
        <w:adjustRightInd w:val="0"/>
        <w:ind w:firstLine="720"/>
        <w:jc w:val="both"/>
        <w:rPr>
          <w:rFonts w:ascii="Arial" w:hAnsi="Arial" w:cs="Arial"/>
        </w:rPr>
      </w:pPr>
    </w:p>
    <w:p w:rsidR="003E5180" w:rsidRPr="001326CB" w:rsidRDefault="003E5180" w:rsidP="000425C9">
      <w:pPr>
        <w:widowControl w:val="0"/>
        <w:suppressAutoHyphens w:val="0"/>
        <w:autoSpaceDE w:val="0"/>
        <w:autoSpaceDN w:val="0"/>
        <w:adjustRightInd w:val="0"/>
        <w:ind w:firstLine="720"/>
        <w:jc w:val="both"/>
        <w:rPr>
          <w:rFonts w:ascii="Arial" w:hAnsi="Arial" w:cs="Arial"/>
          <w:lang w:eastAsia="ru-RU"/>
        </w:rPr>
      </w:pPr>
      <w:r w:rsidRPr="001326CB">
        <w:rPr>
          <w:rFonts w:ascii="Arial" w:hAnsi="Arial" w:cs="Arial"/>
        </w:rPr>
        <w:t xml:space="preserve">В соответствии с Уставом </w:t>
      </w:r>
      <w:r w:rsidR="007F5748" w:rsidRPr="001326CB">
        <w:rPr>
          <w:rFonts w:ascii="Arial" w:hAnsi="Arial" w:cs="Arial"/>
        </w:rPr>
        <w:t>Ермаковского района Красноярского края</w:t>
      </w:r>
      <w:r w:rsidRPr="001326CB">
        <w:rPr>
          <w:rFonts w:ascii="Arial" w:hAnsi="Arial" w:cs="Arial"/>
        </w:rPr>
        <w:t xml:space="preserve"> субъе</w:t>
      </w:r>
      <w:r w:rsidRPr="001326CB">
        <w:rPr>
          <w:rFonts w:ascii="Arial" w:hAnsi="Arial" w:cs="Arial"/>
        </w:rPr>
        <w:t>к</w:t>
      </w:r>
      <w:r w:rsidRPr="001326CB">
        <w:rPr>
          <w:rFonts w:ascii="Arial" w:hAnsi="Arial" w:cs="Arial"/>
        </w:rPr>
        <w:t>тами управления и распоряжения муниципал</w:t>
      </w:r>
      <w:r w:rsidRPr="001326CB">
        <w:rPr>
          <w:rFonts w:ascii="Arial" w:hAnsi="Arial" w:cs="Arial"/>
        </w:rPr>
        <w:t>ь</w:t>
      </w:r>
      <w:r w:rsidRPr="001326CB">
        <w:rPr>
          <w:rFonts w:ascii="Arial" w:hAnsi="Arial" w:cs="Arial"/>
        </w:rPr>
        <w:t>ной собственностью являются:</w:t>
      </w:r>
    </w:p>
    <w:p w:rsidR="003E5180" w:rsidRPr="001326CB" w:rsidRDefault="003E5180" w:rsidP="001326CB">
      <w:pPr>
        <w:pStyle w:val="ConsPlusNormal"/>
        <w:ind w:firstLine="709"/>
        <w:jc w:val="both"/>
        <w:rPr>
          <w:sz w:val="24"/>
          <w:szCs w:val="24"/>
        </w:rPr>
      </w:pPr>
      <w:r w:rsidRPr="001326CB">
        <w:rPr>
          <w:sz w:val="24"/>
          <w:szCs w:val="24"/>
        </w:rPr>
        <w:t xml:space="preserve">1) </w:t>
      </w:r>
      <w:r w:rsidR="007F5748" w:rsidRPr="000425C9">
        <w:rPr>
          <w:sz w:val="24"/>
          <w:szCs w:val="24"/>
        </w:rPr>
        <w:t>Ермаковский районный Сове</w:t>
      </w:r>
      <w:r w:rsidR="00FB12CF" w:rsidRPr="000425C9">
        <w:rPr>
          <w:sz w:val="24"/>
          <w:szCs w:val="24"/>
        </w:rPr>
        <w:t>т</w:t>
      </w:r>
      <w:r w:rsidR="007F5748" w:rsidRPr="000425C9">
        <w:rPr>
          <w:sz w:val="24"/>
          <w:szCs w:val="24"/>
        </w:rPr>
        <w:t xml:space="preserve"> депутатов</w:t>
      </w:r>
      <w:r w:rsidRPr="001326CB">
        <w:rPr>
          <w:sz w:val="24"/>
          <w:szCs w:val="24"/>
        </w:rPr>
        <w:t xml:space="preserve"> (далее – Совет депутатов);</w:t>
      </w:r>
    </w:p>
    <w:p w:rsidR="003E5180" w:rsidRPr="001326CB" w:rsidRDefault="003E5180" w:rsidP="001326CB">
      <w:pPr>
        <w:pStyle w:val="ConsPlusNormal"/>
        <w:ind w:firstLine="709"/>
        <w:jc w:val="both"/>
        <w:rPr>
          <w:sz w:val="24"/>
          <w:szCs w:val="24"/>
        </w:rPr>
      </w:pPr>
      <w:r w:rsidRPr="001326CB">
        <w:rPr>
          <w:sz w:val="24"/>
          <w:szCs w:val="24"/>
        </w:rPr>
        <w:t xml:space="preserve">2) </w:t>
      </w:r>
      <w:r w:rsidR="007F5748" w:rsidRPr="000425C9">
        <w:rPr>
          <w:sz w:val="24"/>
          <w:szCs w:val="24"/>
        </w:rPr>
        <w:t>Администрация Ермаковского района</w:t>
      </w:r>
      <w:r w:rsidRPr="001326CB">
        <w:rPr>
          <w:sz w:val="24"/>
          <w:szCs w:val="24"/>
        </w:rPr>
        <w:t xml:space="preserve"> (далее – местная администрация)</w:t>
      </w:r>
      <w:r w:rsidR="007F5748" w:rsidRPr="001326CB">
        <w:rPr>
          <w:sz w:val="24"/>
          <w:szCs w:val="24"/>
          <w:u w:val="single"/>
        </w:rPr>
        <w:t>.</w:t>
      </w:r>
    </w:p>
    <w:p w:rsidR="003E5180" w:rsidRPr="000425C9" w:rsidRDefault="003E5180" w:rsidP="001326CB">
      <w:pPr>
        <w:pStyle w:val="ConsPlusNormal"/>
        <w:ind w:firstLine="709"/>
        <w:jc w:val="both"/>
        <w:rPr>
          <w:sz w:val="24"/>
          <w:szCs w:val="24"/>
          <w:u w:val="single"/>
        </w:rPr>
      </w:pPr>
    </w:p>
    <w:p w:rsidR="003E5180" w:rsidRPr="000425C9" w:rsidRDefault="003E5180" w:rsidP="001326CB">
      <w:pPr>
        <w:pStyle w:val="ConsPlusNormal"/>
        <w:ind w:firstLine="709"/>
        <w:jc w:val="both"/>
        <w:rPr>
          <w:sz w:val="24"/>
          <w:szCs w:val="24"/>
        </w:rPr>
      </w:pPr>
      <w:r w:rsidRPr="000425C9">
        <w:rPr>
          <w:sz w:val="24"/>
          <w:szCs w:val="24"/>
        </w:rPr>
        <w:t>Статья 6. Полномочия Совета депутатов</w:t>
      </w:r>
    </w:p>
    <w:p w:rsidR="000425C9" w:rsidRPr="000425C9" w:rsidRDefault="000425C9" w:rsidP="001326CB">
      <w:pPr>
        <w:pStyle w:val="ConsPlusNormal"/>
        <w:ind w:firstLine="709"/>
        <w:jc w:val="both"/>
        <w:rPr>
          <w:sz w:val="24"/>
          <w:szCs w:val="24"/>
        </w:rPr>
      </w:pPr>
    </w:p>
    <w:p w:rsidR="003E5180" w:rsidRPr="001326CB" w:rsidRDefault="003E5180" w:rsidP="001326CB">
      <w:pPr>
        <w:pStyle w:val="ConsPlusNormal"/>
        <w:ind w:firstLine="709"/>
        <w:jc w:val="both"/>
        <w:rPr>
          <w:sz w:val="24"/>
          <w:szCs w:val="24"/>
        </w:rPr>
      </w:pPr>
      <w:r w:rsidRPr="001326CB">
        <w:rPr>
          <w:sz w:val="24"/>
          <w:szCs w:val="24"/>
        </w:rPr>
        <w:t>1. Совет депутатов определяет общий порядок владения, пользования и распоряжения муниципальным имуществом.</w:t>
      </w:r>
    </w:p>
    <w:p w:rsidR="003E5180" w:rsidRPr="001326CB" w:rsidRDefault="003E5180" w:rsidP="001326CB">
      <w:pPr>
        <w:pStyle w:val="ConsPlusNonformat"/>
        <w:widowControl/>
        <w:ind w:firstLine="709"/>
        <w:jc w:val="both"/>
        <w:rPr>
          <w:rFonts w:ascii="Arial" w:hAnsi="Arial" w:cs="Arial"/>
          <w:sz w:val="24"/>
          <w:szCs w:val="24"/>
        </w:rPr>
      </w:pPr>
      <w:r w:rsidRPr="001326CB">
        <w:rPr>
          <w:rFonts w:ascii="Arial" w:hAnsi="Arial" w:cs="Arial"/>
          <w:sz w:val="24"/>
          <w:szCs w:val="24"/>
        </w:rPr>
        <w:t>2. Совет депутатов обладает следующими полномочиями:</w:t>
      </w:r>
    </w:p>
    <w:p w:rsidR="003E5180" w:rsidRPr="001326CB" w:rsidRDefault="003E5180" w:rsidP="001326CB">
      <w:pPr>
        <w:pStyle w:val="ConsPlusNormal"/>
        <w:ind w:firstLine="709"/>
        <w:jc w:val="both"/>
        <w:rPr>
          <w:sz w:val="24"/>
          <w:szCs w:val="24"/>
        </w:rPr>
      </w:pPr>
      <w:r w:rsidRPr="001326CB">
        <w:rPr>
          <w:sz w:val="24"/>
          <w:szCs w:val="24"/>
        </w:rPr>
        <w:t>1) устанавливает полномочия органов местного самоуправления по управлению и распоряжению имуществом, находящимся в муниципальной собственности;</w:t>
      </w:r>
    </w:p>
    <w:p w:rsidR="003E5180" w:rsidRPr="001326CB" w:rsidRDefault="003E5180" w:rsidP="001326CB">
      <w:pPr>
        <w:autoSpaceDE w:val="0"/>
        <w:ind w:firstLine="709"/>
        <w:jc w:val="both"/>
        <w:outlineLvl w:val="1"/>
        <w:rPr>
          <w:rFonts w:ascii="Arial" w:hAnsi="Arial" w:cs="Arial"/>
        </w:rPr>
      </w:pPr>
      <w:r w:rsidRPr="001326CB">
        <w:rPr>
          <w:rFonts w:ascii="Arial" w:hAnsi="Arial" w:cs="Arial"/>
        </w:rPr>
        <w:t>2) утверждает план приватизации муниципального имущества, определяет порядок принятия решений об условиях приватизации муниципального имущества;</w:t>
      </w:r>
    </w:p>
    <w:p w:rsidR="003E5180" w:rsidRPr="001326CB" w:rsidRDefault="003E5180" w:rsidP="001326CB">
      <w:pPr>
        <w:autoSpaceDE w:val="0"/>
        <w:ind w:firstLine="709"/>
        <w:jc w:val="both"/>
        <w:rPr>
          <w:rFonts w:ascii="Arial" w:hAnsi="Arial" w:cs="Arial"/>
        </w:rPr>
      </w:pPr>
      <w:r w:rsidRPr="001326CB">
        <w:rPr>
          <w:rFonts w:ascii="Arial" w:hAnsi="Arial" w:cs="Arial"/>
        </w:rPr>
        <w:t>3) устанавливает перечень (категории) объектов муниципальной собственности, не подлежащих отчуждению;</w:t>
      </w:r>
    </w:p>
    <w:p w:rsidR="003E5180" w:rsidRPr="001326CB" w:rsidRDefault="00CB4520" w:rsidP="001326CB">
      <w:pPr>
        <w:pStyle w:val="ConsPlusNormal"/>
        <w:ind w:firstLine="709"/>
        <w:jc w:val="both"/>
        <w:rPr>
          <w:sz w:val="24"/>
          <w:szCs w:val="24"/>
        </w:rPr>
      </w:pPr>
      <w:r w:rsidRPr="001326CB">
        <w:rPr>
          <w:sz w:val="24"/>
          <w:szCs w:val="24"/>
        </w:rPr>
        <w:t>4</w:t>
      </w:r>
      <w:r w:rsidR="003E5180" w:rsidRPr="001326CB">
        <w:rPr>
          <w:sz w:val="24"/>
          <w:szCs w:val="24"/>
        </w:rPr>
        <w:t>) определяет порядок управления и распоряжения имуществом, находящимся в муниципальной собственности;</w:t>
      </w:r>
    </w:p>
    <w:p w:rsidR="003E5180" w:rsidRPr="001326CB" w:rsidRDefault="00CB4520" w:rsidP="001326CB">
      <w:pPr>
        <w:pStyle w:val="ConsPlusNormal"/>
        <w:ind w:firstLine="709"/>
        <w:jc w:val="both"/>
        <w:rPr>
          <w:sz w:val="24"/>
          <w:szCs w:val="24"/>
        </w:rPr>
      </w:pPr>
      <w:r w:rsidRPr="001326CB">
        <w:rPr>
          <w:sz w:val="24"/>
          <w:szCs w:val="24"/>
        </w:rPr>
        <w:t>5</w:t>
      </w:r>
      <w:r w:rsidR="003E5180" w:rsidRPr="001326CB">
        <w:rPr>
          <w:sz w:val="24"/>
          <w:szCs w:val="24"/>
        </w:rPr>
        <w:t>) утверждает местный бюджет и отчет о его исполнении;</w:t>
      </w:r>
    </w:p>
    <w:p w:rsidR="003E5180" w:rsidRPr="001326CB" w:rsidRDefault="00CB4520" w:rsidP="001326CB">
      <w:pPr>
        <w:autoSpaceDE w:val="0"/>
        <w:ind w:firstLine="709"/>
        <w:jc w:val="both"/>
        <w:rPr>
          <w:rFonts w:ascii="Arial" w:hAnsi="Arial" w:cs="Arial"/>
        </w:rPr>
      </w:pPr>
      <w:r w:rsidRPr="001326CB">
        <w:rPr>
          <w:rFonts w:ascii="Arial" w:hAnsi="Arial" w:cs="Arial"/>
        </w:rPr>
        <w:t>6</w:t>
      </w:r>
      <w:r w:rsidR="003E5180" w:rsidRPr="001326CB">
        <w:rPr>
          <w:rFonts w:ascii="Arial" w:hAnsi="Arial" w:cs="Arial"/>
        </w:rPr>
        <w:t xml:space="preserve">)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3E5180" w:rsidRPr="001326CB" w:rsidRDefault="00CB4520" w:rsidP="001326CB">
      <w:pPr>
        <w:autoSpaceDE w:val="0"/>
        <w:ind w:firstLine="709"/>
        <w:jc w:val="both"/>
        <w:rPr>
          <w:rFonts w:ascii="Arial" w:hAnsi="Arial" w:cs="Arial"/>
        </w:rPr>
      </w:pPr>
      <w:r w:rsidRPr="001326CB">
        <w:rPr>
          <w:rFonts w:ascii="Arial" w:hAnsi="Arial" w:cs="Arial"/>
        </w:rPr>
        <w:t>7</w:t>
      </w:r>
      <w:r w:rsidR="003E5180" w:rsidRPr="001326CB">
        <w:rPr>
          <w:rFonts w:ascii="Arial" w:hAnsi="Arial" w:cs="Arial"/>
        </w:rPr>
        <w:t xml:space="preserve">) осуществляет </w:t>
      </w:r>
      <w:proofErr w:type="gramStart"/>
      <w:r w:rsidR="003E5180" w:rsidRPr="001326CB">
        <w:rPr>
          <w:rFonts w:ascii="Arial" w:hAnsi="Arial" w:cs="Arial"/>
        </w:rPr>
        <w:t>контроль за</w:t>
      </w:r>
      <w:proofErr w:type="gramEnd"/>
      <w:r w:rsidR="003E5180" w:rsidRPr="001326CB">
        <w:rPr>
          <w:rFonts w:ascii="Arial" w:hAnsi="Arial" w:cs="Arial"/>
        </w:rPr>
        <w:t xml:space="preserve"> эффективным использованием муниципального имущества, для чего:</w:t>
      </w:r>
    </w:p>
    <w:p w:rsidR="003E5180" w:rsidRPr="001326CB" w:rsidRDefault="003E5180" w:rsidP="001326CB">
      <w:pPr>
        <w:autoSpaceDE w:val="0"/>
        <w:ind w:firstLine="709"/>
        <w:jc w:val="both"/>
        <w:rPr>
          <w:rFonts w:ascii="Arial" w:hAnsi="Arial" w:cs="Arial"/>
        </w:rPr>
      </w:pPr>
      <w:r w:rsidRPr="001326CB">
        <w:rPr>
          <w:rFonts w:ascii="Arial" w:hAnsi="Arial" w:cs="Arial"/>
        </w:rPr>
        <w:t xml:space="preserve">- истребует необходимую информацию по управлению объектами муниципальной собственности </w:t>
      </w:r>
      <w:proofErr w:type="gramStart"/>
      <w:r w:rsidRPr="001326CB">
        <w:rPr>
          <w:rFonts w:ascii="Arial" w:hAnsi="Arial" w:cs="Arial"/>
        </w:rPr>
        <w:t>у</w:t>
      </w:r>
      <w:proofErr w:type="gramEnd"/>
      <w:r w:rsidRPr="001326CB">
        <w:rPr>
          <w:rFonts w:ascii="Arial" w:hAnsi="Arial" w:cs="Arial"/>
        </w:rPr>
        <w:t xml:space="preserve"> </w:t>
      </w:r>
      <w:proofErr w:type="gramStart"/>
      <w:r w:rsidRPr="001326CB">
        <w:rPr>
          <w:rFonts w:ascii="Arial" w:hAnsi="Arial" w:cs="Arial"/>
        </w:rPr>
        <w:t>местной</w:t>
      </w:r>
      <w:proofErr w:type="gramEnd"/>
      <w:r w:rsidRPr="001326CB">
        <w:rPr>
          <w:rFonts w:ascii="Arial" w:hAnsi="Arial" w:cs="Arial"/>
        </w:rPr>
        <w:t xml:space="preserve"> администрации и ее должностных лиц;</w:t>
      </w:r>
    </w:p>
    <w:p w:rsidR="003E5180" w:rsidRPr="001326CB" w:rsidRDefault="003E5180" w:rsidP="001326CB">
      <w:pPr>
        <w:autoSpaceDE w:val="0"/>
        <w:ind w:firstLine="709"/>
        <w:jc w:val="both"/>
        <w:rPr>
          <w:rFonts w:ascii="Arial" w:hAnsi="Arial" w:cs="Arial"/>
        </w:rPr>
      </w:pPr>
      <w:r w:rsidRPr="001326CB">
        <w:rPr>
          <w:rFonts w:ascii="Arial" w:hAnsi="Arial" w:cs="Arial"/>
        </w:rPr>
        <w:lastRenderedPageBreak/>
        <w:t>- заслушивает отчеты органов и должностных лиц об управлении объектами муниципальной собственности;</w:t>
      </w:r>
    </w:p>
    <w:p w:rsidR="003E5180" w:rsidRPr="001326CB" w:rsidRDefault="003E5180" w:rsidP="001326CB">
      <w:pPr>
        <w:autoSpaceDE w:val="0"/>
        <w:ind w:firstLine="709"/>
        <w:jc w:val="both"/>
        <w:rPr>
          <w:rFonts w:ascii="Arial" w:hAnsi="Arial" w:cs="Arial"/>
        </w:rPr>
      </w:pPr>
      <w:r w:rsidRPr="001326CB">
        <w:rPr>
          <w:rFonts w:ascii="Arial" w:hAnsi="Arial" w:cs="Arial"/>
        </w:rPr>
        <w:t>- проводит депутатские расследования по вопросам управления объектами муниципальной собственности;</w:t>
      </w:r>
    </w:p>
    <w:p w:rsidR="003E5180" w:rsidRPr="001326CB" w:rsidRDefault="00CB4520" w:rsidP="001326CB">
      <w:pPr>
        <w:pStyle w:val="ConsPlusNormal"/>
        <w:ind w:firstLine="709"/>
        <w:jc w:val="both"/>
        <w:rPr>
          <w:sz w:val="24"/>
          <w:szCs w:val="24"/>
        </w:rPr>
      </w:pPr>
      <w:r w:rsidRPr="001326CB">
        <w:rPr>
          <w:sz w:val="24"/>
          <w:szCs w:val="24"/>
        </w:rPr>
        <w:t>8</w:t>
      </w:r>
      <w:r w:rsidR="003E5180" w:rsidRPr="001326CB">
        <w:rPr>
          <w:sz w:val="24"/>
          <w:szCs w:val="24"/>
        </w:rPr>
        <w:t xml:space="preserve">) осуществляет иные полномочия в соответствии с действующим законодательством, Уставом </w:t>
      </w:r>
      <w:r w:rsidRPr="001326CB">
        <w:rPr>
          <w:sz w:val="24"/>
          <w:szCs w:val="24"/>
        </w:rPr>
        <w:t>Ермаковского района</w:t>
      </w:r>
      <w:r w:rsidR="003E5180" w:rsidRPr="001326CB">
        <w:rPr>
          <w:sz w:val="24"/>
          <w:szCs w:val="24"/>
        </w:rPr>
        <w:t>, настоящим Положением.</w:t>
      </w:r>
    </w:p>
    <w:p w:rsidR="003E5180" w:rsidRPr="000425C9" w:rsidRDefault="003E5180" w:rsidP="001326CB">
      <w:pPr>
        <w:pStyle w:val="ConsPlusNonformat"/>
        <w:widowControl/>
        <w:ind w:firstLine="709"/>
        <w:jc w:val="both"/>
        <w:rPr>
          <w:rFonts w:ascii="Arial" w:hAnsi="Arial" w:cs="Arial"/>
          <w:sz w:val="24"/>
          <w:szCs w:val="24"/>
        </w:rPr>
      </w:pPr>
    </w:p>
    <w:p w:rsidR="003E5180" w:rsidRPr="000425C9" w:rsidRDefault="003E5180" w:rsidP="001326CB">
      <w:pPr>
        <w:pStyle w:val="ConsPlusNormal"/>
        <w:ind w:firstLine="709"/>
        <w:jc w:val="both"/>
        <w:rPr>
          <w:sz w:val="24"/>
          <w:szCs w:val="24"/>
        </w:rPr>
      </w:pPr>
      <w:r w:rsidRPr="000425C9">
        <w:rPr>
          <w:sz w:val="24"/>
          <w:szCs w:val="24"/>
        </w:rPr>
        <w:t xml:space="preserve">Статья 7. Полномочия </w:t>
      </w:r>
      <w:proofErr w:type="gramStart"/>
      <w:r w:rsidRPr="000425C9">
        <w:rPr>
          <w:sz w:val="24"/>
          <w:szCs w:val="24"/>
        </w:rPr>
        <w:t>местной</w:t>
      </w:r>
      <w:proofErr w:type="gramEnd"/>
      <w:r w:rsidRPr="000425C9">
        <w:rPr>
          <w:sz w:val="24"/>
          <w:szCs w:val="24"/>
        </w:rPr>
        <w:t xml:space="preserve"> администрации</w:t>
      </w:r>
    </w:p>
    <w:p w:rsidR="000425C9" w:rsidRPr="000425C9" w:rsidRDefault="000425C9" w:rsidP="001326CB">
      <w:pPr>
        <w:pStyle w:val="ConsPlusNormal"/>
        <w:ind w:firstLine="709"/>
        <w:jc w:val="both"/>
        <w:rPr>
          <w:sz w:val="24"/>
          <w:szCs w:val="24"/>
        </w:rPr>
      </w:pPr>
    </w:p>
    <w:p w:rsidR="003E5180" w:rsidRPr="001326CB" w:rsidRDefault="003E5180" w:rsidP="001326CB">
      <w:pPr>
        <w:pStyle w:val="ConsPlusNormal"/>
        <w:ind w:firstLine="709"/>
        <w:jc w:val="both"/>
        <w:rPr>
          <w:sz w:val="24"/>
          <w:szCs w:val="24"/>
        </w:rPr>
      </w:pPr>
      <w:r w:rsidRPr="001326CB">
        <w:rPr>
          <w:sz w:val="24"/>
          <w:szCs w:val="24"/>
        </w:rPr>
        <w:t>1. Местная администрация организует непосредственное управление муниципальным имуществом в соответствии с настоящим Положением, а именно:</w:t>
      </w:r>
    </w:p>
    <w:p w:rsidR="003E5180" w:rsidRPr="001326CB" w:rsidRDefault="003E5180" w:rsidP="001326CB">
      <w:pPr>
        <w:pStyle w:val="ConsPlusNormal"/>
        <w:ind w:firstLine="709"/>
        <w:jc w:val="both"/>
        <w:rPr>
          <w:sz w:val="24"/>
          <w:szCs w:val="24"/>
        </w:rPr>
      </w:pPr>
      <w:r w:rsidRPr="001326CB">
        <w:rPr>
          <w:sz w:val="24"/>
          <w:szCs w:val="24"/>
        </w:rPr>
        <w:t>1) обеспечивает управление и распоряжение муниципальным имуществом в соответствии с решениями, принятыми Советом депутатов;</w:t>
      </w:r>
    </w:p>
    <w:p w:rsidR="003E5180" w:rsidRPr="001326CB" w:rsidRDefault="003E5180" w:rsidP="001326CB">
      <w:pPr>
        <w:pStyle w:val="ConsPlusNormal"/>
        <w:ind w:firstLine="709"/>
        <w:jc w:val="both"/>
        <w:rPr>
          <w:sz w:val="24"/>
          <w:szCs w:val="24"/>
        </w:rPr>
      </w:pPr>
      <w:r w:rsidRPr="001326CB">
        <w:rPr>
          <w:sz w:val="24"/>
          <w:szCs w:val="24"/>
        </w:rPr>
        <w:t>2) принимает решения по заключению договоров по использованию, приобретению объектов в муниципальную собственность и их отчуждению;</w:t>
      </w:r>
    </w:p>
    <w:p w:rsidR="003E5180" w:rsidRPr="001326CB" w:rsidRDefault="003E5180" w:rsidP="001326CB">
      <w:pPr>
        <w:autoSpaceDE w:val="0"/>
        <w:ind w:firstLine="709"/>
        <w:jc w:val="both"/>
        <w:rPr>
          <w:rFonts w:ascii="Arial" w:hAnsi="Arial" w:cs="Arial"/>
        </w:rPr>
      </w:pPr>
      <w:r w:rsidRPr="001326CB">
        <w:rPr>
          <w:rFonts w:ascii="Arial" w:hAnsi="Arial" w:cs="Arial"/>
        </w:rPr>
        <w:t>3) разрабатывает проект плана приватизации;</w:t>
      </w:r>
    </w:p>
    <w:p w:rsidR="003E5180" w:rsidRPr="001326CB" w:rsidRDefault="003E5180" w:rsidP="001326CB">
      <w:pPr>
        <w:autoSpaceDE w:val="0"/>
        <w:ind w:firstLine="709"/>
        <w:jc w:val="both"/>
        <w:rPr>
          <w:rFonts w:ascii="Arial" w:hAnsi="Arial" w:cs="Arial"/>
        </w:rPr>
      </w:pPr>
      <w:r w:rsidRPr="001326CB">
        <w:rPr>
          <w:rFonts w:ascii="Arial" w:hAnsi="Arial" w:cs="Arial"/>
        </w:rPr>
        <w:t>4) обеспечивает судебную защиту имущественных прав муниципального образования;</w:t>
      </w:r>
    </w:p>
    <w:p w:rsidR="003E5180" w:rsidRPr="001326CB" w:rsidRDefault="003E5180" w:rsidP="001326CB">
      <w:pPr>
        <w:pStyle w:val="ConsPlusNormal"/>
        <w:ind w:firstLine="709"/>
        <w:jc w:val="both"/>
        <w:rPr>
          <w:sz w:val="24"/>
          <w:szCs w:val="24"/>
        </w:rPr>
      </w:pPr>
      <w:r w:rsidRPr="001326CB">
        <w:rPr>
          <w:sz w:val="24"/>
          <w:szCs w:val="24"/>
        </w:rPr>
        <w:t xml:space="preserve">5) издает правовые акты </w:t>
      </w:r>
      <w:r w:rsidR="00972DB5" w:rsidRPr="001326CB">
        <w:rPr>
          <w:sz w:val="24"/>
          <w:szCs w:val="24"/>
        </w:rPr>
        <w:t xml:space="preserve">в соответствии с </w:t>
      </w:r>
      <w:proofErr w:type="spellStart"/>
      <w:r w:rsidR="00972DB5" w:rsidRPr="001326CB">
        <w:rPr>
          <w:sz w:val="24"/>
          <w:szCs w:val="24"/>
        </w:rPr>
        <w:t>пп</w:t>
      </w:r>
      <w:proofErr w:type="spellEnd"/>
      <w:r w:rsidR="00972DB5" w:rsidRPr="001326CB">
        <w:rPr>
          <w:sz w:val="24"/>
          <w:szCs w:val="24"/>
        </w:rPr>
        <w:t>. 3 п. 1 ст. 15 Устава Ермаковского района</w:t>
      </w:r>
      <w:r w:rsidR="001326CB" w:rsidRPr="001326CB">
        <w:rPr>
          <w:sz w:val="24"/>
          <w:szCs w:val="24"/>
        </w:rPr>
        <w:t xml:space="preserve"> </w:t>
      </w:r>
      <w:r w:rsidRPr="001326CB">
        <w:rPr>
          <w:sz w:val="24"/>
          <w:szCs w:val="24"/>
        </w:rPr>
        <w:t>по вопросам владения, пользования и распоряжения муниципальным имуществом, в том числе:</w:t>
      </w:r>
    </w:p>
    <w:p w:rsidR="003E5180" w:rsidRPr="001326CB" w:rsidRDefault="003E5180" w:rsidP="001326CB">
      <w:pPr>
        <w:pStyle w:val="ConsPlusNormal"/>
        <w:ind w:firstLine="709"/>
        <w:jc w:val="both"/>
        <w:rPr>
          <w:sz w:val="24"/>
          <w:szCs w:val="24"/>
        </w:rPr>
      </w:pPr>
      <w:r w:rsidRPr="001326CB">
        <w:rPr>
          <w:sz w:val="24"/>
          <w:szCs w:val="24"/>
        </w:rPr>
        <w:t>- создания, приобретения, использования, аренды объектов муниципальной собственности или их отчуждения;</w:t>
      </w:r>
    </w:p>
    <w:p w:rsidR="003E5180" w:rsidRPr="001326CB" w:rsidRDefault="003E5180" w:rsidP="001326CB">
      <w:pPr>
        <w:autoSpaceDE w:val="0"/>
        <w:ind w:firstLine="709"/>
        <w:jc w:val="both"/>
        <w:rPr>
          <w:rFonts w:ascii="Arial" w:hAnsi="Arial" w:cs="Arial"/>
        </w:rPr>
      </w:pPr>
      <w:r w:rsidRPr="001326CB">
        <w:rPr>
          <w:rFonts w:ascii="Arial" w:hAnsi="Arial" w:cs="Arial"/>
        </w:rPr>
        <w:t>6) осуществляет выкуп земельных участков у собственников для муниципальных нужд;</w:t>
      </w:r>
    </w:p>
    <w:p w:rsidR="003E5180" w:rsidRPr="001326CB" w:rsidRDefault="003E5180" w:rsidP="001326CB">
      <w:pPr>
        <w:autoSpaceDE w:val="0"/>
        <w:ind w:firstLine="709"/>
        <w:jc w:val="both"/>
        <w:rPr>
          <w:rFonts w:ascii="Arial" w:hAnsi="Arial" w:cs="Arial"/>
        </w:rPr>
      </w:pPr>
      <w:r w:rsidRPr="001326CB">
        <w:rPr>
          <w:rFonts w:ascii="Arial" w:hAnsi="Arial" w:cs="Arial"/>
        </w:rPr>
        <w:t xml:space="preserve">7) осуществляет учет муниципального имущества и ведет реестр муниципального имущества в порядке, установленном Приказом Минэкономразвития РФ от 30.08.2011 № 424 «Об утверждении Порядка ведения органами местного самоуправления реестров муниципального имущества»; </w:t>
      </w:r>
    </w:p>
    <w:p w:rsidR="003E5180" w:rsidRPr="001326CB" w:rsidRDefault="003E5180" w:rsidP="001326CB">
      <w:pPr>
        <w:autoSpaceDE w:val="0"/>
        <w:ind w:firstLine="709"/>
        <w:jc w:val="both"/>
        <w:rPr>
          <w:rFonts w:ascii="Arial" w:hAnsi="Arial" w:cs="Arial"/>
        </w:rPr>
      </w:pPr>
      <w:r w:rsidRPr="001326CB">
        <w:rPr>
          <w:rFonts w:ascii="Arial" w:hAnsi="Arial" w:cs="Arial"/>
        </w:rPr>
        <w:t>8) осуществляет полномочия арендодателя при сдаче в аренду муниципального имущества;</w:t>
      </w:r>
    </w:p>
    <w:p w:rsidR="003E5180" w:rsidRPr="001326CB" w:rsidRDefault="003E5180" w:rsidP="001326CB">
      <w:pPr>
        <w:pStyle w:val="ConsPlusNormal"/>
        <w:ind w:firstLine="709"/>
        <w:jc w:val="both"/>
        <w:rPr>
          <w:sz w:val="24"/>
          <w:szCs w:val="24"/>
        </w:rPr>
      </w:pPr>
      <w:r w:rsidRPr="001326CB">
        <w:rPr>
          <w:sz w:val="24"/>
          <w:szCs w:val="24"/>
        </w:rPr>
        <w:t>9) организует непосредственное выполнение мероприятий, связанных с передачей и приемом в муниципальную собственность имущества;</w:t>
      </w:r>
    </w:p>
    <w:p w:rsidR="003E5180" w:rsidRPr="001326CB" w:rsidRDefault="003E5180" w:rsidP="001326CB">
      <w:pPr>
        <w:autoSpaceDE w:val="0"/>
        <w:ind w:firstLine="709"/>
        <w:jc w:val="both"/>
        <w:rPr>
          <w:rFonts w:ascii="Arial" w:hAnsi="Arial" w:cs="Arial"/>
        </w:rPr>
      </w:pPr>
      <w:r w:rsidRPr="001326CB">
        <w:rPr>
          <w:rFonts w:ascii="Arial" w:hAnsi="Arial" w:cs="Arial"/>
        </w:rPr>
        <w:t>10) запрашивает и получает информацию по вопросам, связанным с использованием объектов муниципальной собственности;</w:t>
      </w:r>
    </w:p>
    <w:p w:rsidR="003E5180" w:rsidRPr="001326CB" w:rsidRDefault="003E5180" w:rsidP="001326CB">
      <w:pPr>
        <w:autoSpaceDE w:val="0"/>
        <w:ind w:firstLine="709"/>
        <w:jc w:val="both"/>
        <w:rPr>
          <w:rFonts w:ascii="Arial" w:hAnsi="Arial" w:cs="Arial"/>
        </w:rPr>
      </w:pPr>
      <w:r w:rsidRPr="001326CB">
        <w:rPr>
          <w:rFonts w:ascii="Arial" w:hAnsi="Arial" w:cs="Arial"/>
        </w:rPr>
        <w:t xml:space="preserve">11) осуществляет </w:t>
      </w:r>
      <w:proofErr w:type="gramStart"/>
      <w:r w:rsidRPr="001326CB">
        <w:rPr>
          <w:rFonts w:ascii="Arial" w:hAnsi="Arial" w:cs="Arial"/>
        </w:rPr>
        <w:t>контроль за</w:t>
      </w:r>
      <w:proofErr w:type="gramEnd"/>
      <w:r w:rsidRPr="001326CB">
        <w:rPr>
          <w:rFonts w:ascii="Arial" w:hAnsi="Arial" w:cs="Arial"/>
        </w:rPr>
        <w:t xml:space="preserve"> использованием по назначению и сохранностью объектов муниципальной собственности;</w:t>
      </w:r>
    </w:p>
    <w:p w:rsidR="003E5180" w:rsidRPr="001326CB" w:rsidRDefault="003E5180" w:rsidP="001326CB">
      <w:pPr>
        <w:autoSpaceDE w:val="0"/>
        <w:ind w:firstLine="709"/>
        <w:jc w:val="both"/>
        <w:rPr>
          <w:rFonts w:ascii="Arial" w:hAnsi="Arial" w:cs="Arial"/>
        </w:rPr>
      </w:pPr>
      <w:r w:rsidRPr="001326CB">
        <w:rPr>
          <w:rFonts w:ascii="Arial" w:hAnsi="Arial" w:cs="Arial"/>
        </w:rPr>
        <w:t>12) принимает решение о муниципальных заимствованиях, об эмиссии муниципальных ценных бумаг;</w:t>
      </w:r>
    </w:p>
    <w:p w:rsidR="003E5180" w:rsidRPr="001326CB" w:rsidRDefault="003E5180" w:rsidP="001326CB">
      <w:pPr>
        <w:pStyle w:val="ConsPlusNormal"/>
        <w:ind w:firstLine="709"/>
        <w:jc w:val="both"/>
        <w:rPr>
          <w:sz w:val="24"/>
          <w:szCs w:val="24"/>
        </w:rPr>
      </w:pPr>
      <w:r w:rsidRPr="001326CB">
        <w:rPr>
          <w:sz w:val="24"/>
          <w:szCs w:val="24"/>
        </w:rPr>
        <w:t>1</w:t>
      </w:r>
      <w:r w:rsidR="009C7061" w:rsidRPr="001326CB">
        <w:rPr>
          <w:sz w:val="24"/>
          <w:szCs w:val="24"/>
        </w:rPr>
        <w:t>3</w:t>
      </w:r>
      <w:r w:rsidRPr="001326CB">
        <w:rPr>
          <w:sz w:val="24"/>
          <w:szCs w:val="24"/>
        </w:rPr>
        <w:t xml:space="preserve">) осуществляет иные полномочия, установленные Уставом </w:t>
      </w:r>
      <w:r w:rsidR="00972DB5" w:rsidRPr="001326CB">
        <w:rPr>
          <w:sz w:val="24"/>
          <w:szCs w:val="24"/>
        </w:rPr>
        <w:t>Ермаковского района</w:t>
      </w:r>
      <w:r w:rsidRPr="001326CB">
        <w:rPr>
          <w:sz w:val="24"/>
          <w:szCs w:val="24"/>
        </w:rPr>
        <w:t>, решениями Совета депутатов и действующим законодательством.</w:t>
      </w:r>
    </w:p>
    <w:p w:rsidR="003E5180" w:rsidRPr="000425C9" w:rsidRDefault="003E5180" w:rsidP="001326CB">
      <w:pPr>
        <w:autoSpaceDE w:val="0"/>
        <w:ind w:firstLine="709"/>
        <w:jc w:val="both"/>
        <w:rPr>
          <w:rFonts w:ascii="Arial" w:hAnsi="Arial" w:cs="Arial"/>
          <w:highlight w:val="yellow"/>
        </w:rPr>
      </w:pPr>
    </w:p>
    <w:p w:rsidR="003E5180" w:rsidRPr="000425C9" w:rsidRDefault="003E5180" w:rsidP="001326CB">
      <w:pPr>
        <w:ind w:firstLine="709"/>
        <w:jc w:val="both"/>
        <w:rPr>
          <w:rFonts w:ascii="Arial" w:hAnsi="Arial" w:cs="Arial"/>
        </w:rPr>
      </w:pPr>
      <w:r w:rsidRPr="000425C9">
        <w:rPr>
          <w:rFonts w:ascii="Arial" w:hAnsi="Arial" w:cs="Arial"/>
        </w:rPr>
        <w:t>Глава 3. М</w:t>
      </w:r>
      <w:r w:rsidRPr="000425C9">
        <w:rPr>
          <w:rFonts w:ascii="Arial" w:hAnsi="Arial" w:cs="Arial"/>
          <w:bCs/>
        </w:rPr>
        <w:t>униципальная казна.</w:t>
      </w:r>
      <w:r w:rsidR="000425C9" w:rsidRPr="000425C9">
        <w:rPr>
          <w:rFonts w:ascii="Arial" w:hAnsi="Arial" w:cs="Arial"/>
        </w:rPr>
        <w:t xml:space="preserve"> </w:t>
      </w:r>
      <w:r w:rsidRPr="000425C9">
        <w:rPr>
          <w:rFonts w:ascii="Arial" w:hAnsi="Arial" w:cs="Arial"/>
          <w:bCs/>
        </w:rPr>
        <w:t>Порядок управления и распоряжения муниципальной казной.</w:t>
      </w:r>
    </w:p>
    <w:p w:rsidR="000425C9" w:rsidRPr="000425C9" w:rsidRDefault="000425C9" w:rsidP="001326CB">
      <w:pPr>
        <w:ind w:firstLine="709"/>
        <w:jc w:val="both"/>
        <w:rPr>
          <w:rFonts w:ascii="Arial" w:hAnsi="Arial" w:cs="Arial"/>
        </w:rPr>
      </w:pPr>
    </w:p>
    <w:p w:rsidR="003E5180" w:rsidRPr="000425C9" w:rsidRDefault="003E5180" w:rsidP="001326CB">
      <w:pPr>
        <w:ind w:firstLine="709"/>
        <w:jc w:val="both"/>
        <w:rPr>
          <w:rFonts w:ascii="Arial" w:hAnsi="Arial" w:cs="Arial"/>
        </w:rPr>
      </w:pPr>
      <w:r w:rsidRPr="000425C9">
        <w:rPr>
          <w:rFonts w:ascii="Arial" w:hAnsi="Arial" w:cs="Arial"/>
        </w:rPr>
        <w:t>Статья 8. Имущество, составляющее муниципальную казну</w:t>
      </w:r>
    </w:p>
    <w:p w:rsidR="000425C9" w:rsidRPr="000425C9" w:rsidRDefault="000425C9" w:rsidP="001326CB">
      <w:pPr>
        <w:ind w:firstLine="709"/>
        <w:jc w:val="both"/>
        <w:rPr>
          <w:rFonts w:ascii="Arial" w:hAnsi="Arial" w:cs="Arial"/>
        </w:rPr>
      </w:pPr>
    </w:p>
    <w:p w:rsidR="000425C9" w:rsidRDefault="003E5180" w:rsidP="000425C9">
      <w:pPr>
        <w:ind w:firstLine="709"/>
        <w:jc w:val="both"/>
        <w:rPr>
          <w:rFonts w:ascii="Arial" w:hAnsi="Arial" w:cs="Arial"/>
        </w:rPr>
      </w:pPr>
      <w:r w:rsidRPr="001326CB">
        <w:rPr>
          <w:rFonts w:ascii="Arial" w:hAnsi="Arial" w:cs="Arial"/>
        </w:rPr>
        <w:t xml:space="preserve">1. Средства местного бюджета и иное муниципальное имущество, не закрепленное за муниципальными предприятиями и учреждениями на </w:t>
      </w:r>
      <w:proofErr w:type="gramStart"/>
      <w:r w:rsidRPr="001326CB">
        <w:rPr>
          <w:rFonts w:ascii="Arial" w:hAnsi="Arial" w:cs="Arial"/>
        </w:rPr>
        <w:t>праве</w:t>
      </w:r>
      <w:proofErr w:type="gramEnd"/>
      <w:r w:rsidRPr="001326CB">
        <w:rPr>
          <w:rFonts w:ascii="Arial" w:hAnsi="Arial" w:cs="Arial"/>
        </w:rPr>
        <w:t xml:space="preserve"> хозяйственного ведения или оперативного управления, составляют муниципальную казну </w:t>
      </w:r>
      <w:r w:rsidR="0095218D" w:rsidRPr="001326CB">
        <w:rPr>
          <w:rFonts w:ascii="Arial" w:hAnsi="Arial" w:cs="Arial"/>
        </w:rPr>
        <w:t>Ермаковского района</w:t>
      </w:r>
      <w:r w:rsidRPr="001326CB">
        <w:rPr>
          <w:rFonts w:ascii="Arial" w:hAnsi="Arial" w:cs="Arial"/>
        </w:rPr>
        <w:t>.</w:t>
      </w:r>
    </w:p>
    <w:p w:rsidR="000425C9" w:rsidRPr="000425C9" w:rsidRDefault="000425C9" w:rsidP="000425C9">
      <w:pPr>
        <w:ind w:firstLine="709"/>
        <w:jc w:val="both"/>
        <w:rPr>
          <w:rFonts w:ascii="Arial" w:hAnsi="Arial" w:cs="Arial"/>
        </w:rPr>
      </w:pPr>
    </w:p>
    <w:p w:rsidR="000425C9" w:rsidRPr="000425C9" w:rsidRDefault="003E5180" w:rsidP="001326CB">
      <w:pPr>
        <w:ind w:firstLine="709"/>
        <w:jc w:val="both"/>
        <w:rPr>
          <w:rFonts w:ascii="Arial" w:hAnsi="Arial" w:cs="Arial"/>
        </w:rPr>
      </w:pPr>
      <w:r w:rsidRPr="000425C9">
        <w:rPr>
          <w:rFonts w:ascii="Arial" w:hAnsi="Arial" w:cs="Arial"/>
        </w:rPr>
        <w:lastRenderedPageBreak/>
        <w:t xml:space="preserve">Статья 9. Основания отнесения имущества к муниципальной казне </w:t>
      </w:r>
    </w:p>
    <w:p w:rsidR="000425C9" w:rsidRPr="000425C9" w:rsidRDefault="000425C9" w:rsidP="001326CB">
      <w:pPr>
        <w:ind w:firstLine="709"/>
        <w:jc w:val="both"/>
        <w:rPr>
          <w:rFonts w:ascii="Arial" w:hAnsi="Arial" w:cs="Arial"/>
        </w:rPr>
      </w:pPr>
    </w:p>
    <w:p w:rsidR="003E5180" w:rsidRPr="001326CB" w:rsidRDefault="003E5180" w:rsidP="001326CB">
      <w:pPr>
        <w:ind w:firstLine="709"/>
        <w:jc w:val="both"/>
        <w:rPr>
          <w:rFonts w:ascii="Arial" w:hAnsi="Arial" w:cs="Arial"/>
        </w:rPr>
      </w:pPr>
      <w:r w:rsidRPr="001326CB">
        <w:rPr>
          <w:rFonts w:ascii="Arial" w:hAnsi="Arial" w:cs="Arial"/>
        </w:rPr>
        <w:t>1. Основанием отнесения объектов муниципального имущества к казне являются:</w:t>
      </w:r>
    </w:p>
    <w:p w:rsidR="003E5180" w:rsidRPr="001326CB" w:rsidRDefault="000425C9" w:rsidP="001326CB">
      <w:pPr>
        <w:ind w:firstLine="709"/>
        <w:jc w:val="both"/>
        <w:rPr>
          <w:rFonts w:ascii="Arial" w:hAnsi="Arial" w:cs="Arial"/>
        </w:rPr>
      </w:pPr>
      <w:r>
        <w:rPr>
          <w:rFonts w:ascii="Arial" w:hAnsi="Arial" w:cs="Arial"/>
        </w:rPr>
        <w:t xml:space="preserve">- </w:t>
      </w:r>
      <w:r w:rsidR="003E5180" w:rsidRPr="001326CB">
        <w:rPr>
          <w:rFonts w:ascii="Arial" w:hAnsi="Arial" w:cs="Arial"/>
        </w:rPr>
        <w:t xml:space="preserve">отсутствие закрепления муниципального имущества за муниципальными унитарными предприятиями и учреждениями на </w:t>
      </w:r>
      <w:proofErr w:type="gramStart"/>
      <w:r w:rsidR="003E5180" w:rsidRPr="001326CB">
        <w:rPr>
          <w:rFonts w:ascii="Arial" w:hAnsi="Arial" w:cs="Arial"/>
        </w:rPr>
        <w:t>праве</w:t>
      </w:r>
      <w:proofErr w:type="gramEnd"/>
      <w:r w:rsidR="003E5180" w:rsidRPr="001326CB">
        <w:rPr>
          <w:rFonts w:ascii="Arial" w:hAnsi="Arial" w:cs="Arial"/>
        </w:rPr>
        <w:t xml:space="preserve"> хозяйственного ведения или оперативного управления;</w:t>
      </w:r>
    </w:p>
    <w:p w:rsidR="003E5180" w:rsidRPr="001326CB" w:rsidRDefault="000425C9" w:rsidP="001326CB">
      <w:pPr>
        <w:ind w:firstLine="709"/>
        <w:jc w:val="both"/>
        <w:rPr>
          <w:rFonts w:ascii="Arial" w:hAnsi="Arial" w:cs="Arial"/>
        </w:rPr>
      </w:pPr>
      <w:r>
        <w:rPr>
          <w:rFonts w:ascii="Arial" w:hAnsi="Arial" w:cs="Arial"/>
        </w:rPr>
        <w:t xml:space="preserve">- </w:t>
      </w:r>
      <w:r w:rsidR="003E5180" w:rsidRPr="001326CB">
        <w:rPr>
          <w:rFonts w:ascii="Arial" w:hAnsi="Arial" w:cs="Arial"/>
        </w:rPr>
        <w:t>принятие в муниципальную собственность государственного имущества, приобретение или прием безвозмездно в муниципальную собственность имущества юридических или физических лиц;</w:t>
      </w:r>
    </w:p>
    <w:p w:rsidR="003E5180" w:rsidRPr="001326CB" w:rsidRDefault="000425C9" w:rsidP="001326CB">
      <w:pPr>
        <w:ind w:firstLine="709"/>
        <w:jc w:val="both"/>
        <w:rPr>
          <w:rFonts w:ascii="Arial" w:hAnsi="Arial" w:cs="Arial"/>
        </w:rPr>
      </w:pPr>
      <w:r>
        <w:rPr>
          <w:rFonts w:ascii="Arial" w:hAnsi="Arial" w:cs="Arial"/>
        </w:rPr>
        <w:t xml:space="preserve">- </w:t>
      </w:r>
      <w:r w:rsidR="003E5180" w:rsidRPr="001326CB">
        <w:rPr>
          <w:rFonts w:ascii="Arial" w:hAnsi="Arial" w:cs="Arial"/>
        </w:rPr>
        <w:t>отсутствие собственника имущества, отказ собственника от имущества или утрата собственником права на имущество по иным основаниям, предусмотренным действующим законодательством, на которое в случаях и в порядке, установленных действующим законодательством, приобретено право муниципальной собственности;</w:t>
      </w:r>
    </w:p>
    <w:p w:rsidR="003E5180" w:rsidRPr="001326CB" w:rsidRDefault="000425C9" w:rsidP="001326CB">
      <w:pPr>
        <w:ind w:firstLine="709"/>
        <w:jc w:val="both"/>
        <w:rPr>
          <w:rFonts w:ascii="Arial" w:hAnsi="Arial" w:cs="Arial"/>
        </w:rPr>
      </w:pPr>
      <w:r>
        <w:rPr>
          <w:rFonts w:ascii="Arial" w:hAnsi="Arial" w:cs="Arial"/>
        </w:rPr>
        <w:t xml:space="preserve">- </w:t>
      </w:r>
      <w:r w:rsidR="003E5180" w:rsidRPr="001326CB">
        <w:rPr>
          <w:rFonts w:ascii="Arial" w:hAnsi="Arial" w:cs="Arial"/>
        </w:rPr>
        <w:t xml:space="preserve">изъятие излишнего, неиспользуемого или используемого не по назначению имущества, закрепленного за муниципальным предприятием или учреждением на </w:t>
      </w:r>
      <w:proofErr w:type="gramStart"/>
      <w:r w:rsidR="003E5180" w:rsidRPr="001326CB">
        <w:rPr>
          <w:rFonts w:ascii="Arial" w:hAnsi="Arial" w:cs="Arial"/>
        </w:rPr>
        <w:t>праве</w:t>
      </w:r>
      <w:proofErr w:type="gramEnd"/>
      <w:r w:rsidR="003E5180" w:rsidRPr="001326CB">
        <w:rPr>
          <w:rFonts w:ascii="Arial" w:hAnsi="Arial" w:cs="Arial"/>
        </w:rPr>
        <w:t xml:space="preserve"> оперативного управления;</w:t>
      </w:r>
    </w:p>
    <w:p w:rsidR="003E5180" w:rsidRPr="001326CB" w:rsidRDefault="000425C9" w:rsidP="001326CB">
      <w:pPr>
        <w:ind w:firstLine="709"/>
        <w:jc w:val="both"/>
        <w:rPr>
          <w:rFonts w:ascii="Arial" w:hAnsi="Arial" w:cs="Arial"/>
        </w:rPr>
      </w:pPr>
      <w:r>
        <w:rPr>
          <w:rFonts w:ascii="Arial" w:hAnsi="Arial" w:cs="Arial"/>
        </w:rPr>
        <w:t xml:space="preserve">- </w:t>
      </w:r>
      <w:r w:rsidR="003E5180" w:rsidRPr="001326CB">
        <w:rPr>
          <w:rFonts w:ascii="Arial" w:hAnsi="Arial" w:cs="Arial"/>
        </w:rPr>
        <w:t>отказ муниципального предприятия или учреждения от права хозяйственного ведения или оперативного управления на муниципальное имущество;</w:t>
      </w:r>
    </w:p>
    <w:p w:rsidR="003E5180" w:rsidRPr="001326CB" w:rsidRDefault="000425C9" w:rsidP="001326CB">
      <w:pPr>
        <w:ind w:firstLine="709"/>
        <w:jc w:val="both"/>
        <w:rPr>
          <w:rFonts w:ascii="Arial" w:hAnsi="Arial" w:cs="Arial"/>
        </w:rPr>
      </w:pPr>
      <w:r>
        <w:rPr>
          <w:rFonts w:ascii="Arial" w:hAnsi="Arial" w:cs="Arial"/>
        </w:rPr>
        <w:t xml:space="preserve">- </w:t>
      </w:r>
      <w:r w:rsidR="003E5180" w:rsidRPr="001326CB">
        <w:rPr>
          <w:rFonts w:ascii="Arial" w:hAnsi="Arial" w:cs="Arial"/>
        </w:rPr>
        <w:t>создание имущества за счет средств местного бюджета;</w:t>
      </w:r>
    </w:p>
    <w:p w:rsidR="000425C9" w:rsidRDefault="000425C9" w:rsidP="000425C9">
      <w:pPr>
        <w:ind w:firstLine="709"/>
        <w:jc w:val="both"/>
        <w:rPr>
          <w:rFonts w:ascii="Arial" w:hAnsi="Arial" w:cs="Arial"/>
        </w:rPr>
      </w:pPr>
      <w:r>
        <w:rPr>
          <w:rFonts w:ascii="Arial" w:hAnsi="Arial" w:cs="Arial"/>
        </w:rPr>
        <w:t xml:space="preserve">- </w:t>
      </w:r>
      <w:r w:rsidR="003E5180" w:rsidRPr="001326CB">
        <w:rPr>
          <w:rFonts w:ascii="Arial" w:hAnsi="Arial" w:cs="Arial"/>
        </w:rPr>
        <w:t>иные основания, предусмотренные действую</w:t>
      </w:r>
      <w:r>
        <w:rPr>
          <w:rFonts w:ascii="Arial" w:hAnsi="Arial" w:cs="Arial"/>
        </w:rPr>
        <w:t>щим законодательством.</w:t>
      </w:r>
    </w:p>
    <w:p w:rsidR="000425C9" w:rsidRPr="000425C9" w:rsidRDefault="000425C9" w:rsidP="000425C9">
      <w:pPr>
        <w:ind w:firstLine="709"/>
        <w:jc w:val="both"/>
        <w:rPr>
          <w:rFonts w:ascii="Arial" w:hAnsi="Arial" w:cs="Arial"/>
        </w:rPr>
      </w:pPr>
    </w:p>
    <w:p w:rsidR="000425C9" w:rsidRPr="000425C9" w:rsidRDefault="003E5180" w:rsidP="001326CB">
      <w:pPr>
        <w:ind w:firstLine="709"/>
        <w:jc w:val="both"/>
        <w:rPr>
          <w:rFonts w:ascii="Arial" w:hAnsi="Arial" w:cs="Arial"/>
        </w:rPr>
      </w:pPr>
      <w:r w:rsidRPr="000425C9">
        <w:rPr>
          <w:rFonts w:ascii="Arial" w:hAnsi="Arial" w:cs="Arial"/>
        </w:rPr>
        <w:t>Статья 10. Управление и распоряжение имуществом, составляющим муниципальную казну</w:t>
      </w:r>
    </w:p>
    <w:p w:rsidR="000425C9" w:rsidRPr="000425C9" w:rsidRDefault="000425C9" w:rsidP="001326CB">
      <w:pPr>
        <w:ind w:firstLine="709"/>
        <w:jc w:val="both"/>
        <w:rPr>
          <w:rFonts w:ascii="Arial" w:hAnsi="Arial" w:cs="Arial"/>
        </w:rPr>
      </w:pPr>
    </w:p>
    <w:p w:rsidR="003E5180" w:rsidRPr="001326CB" w:rsidRDefault="003E5180" w:rsidP="001326CB">
      <w:pPr>
        <w:ind w:firstLine="709"/>
        <w:jc w:val="both"/>
        <w:rPr>
          <w:rFonts w:ascii="Arial" w:hAnsi="Arial" w:cs="Arial"/>
        </w:rPr>
      </w:pPr>
      <w:r w:rsidRPr="001326CB">
        <w:rPr>
          <w:rFonts w:ascii="Arial" w:hAnsi="Arial" w:cs="Arial"/>
        </w:rPr>
        <w:t>1. Целями управления и распоряжения имуществом казны являются:</w:t>
      </w:r>
    </w:p>
    <w:p w:rsidR="003E5180" w:rsidRPr="001326CB" w:rsidRDefault="000425C9" w:rsidP="001326CB">
      <w:pPr>
        <w:ind w:firstLine="709"/>
        <w:jc w:val="both"/>
        <w:rPr>
          <w:rFonts w:ascii="Arial" w:hAnsi="Arial" w:cs="Arial"/>
        </w:rPr>
      </w:pPr>
      <w:r>
        <w:rPr>
          <w:rFonts w:ascii="Arial" w:hAnsi="Arial" w:cs="Arial"/>
        </w:rPr>
        <w:t xml:space="preserve">- </w:t>
      </w:r>
      <w:r w:rsidR="003E5180" w:rsidRPr="001326CB">
        <w:rPr>
          <w:rFonts w:ascii="Arial" w:hAnsi="Arial" w:cs="Arial"/>
        </w:rPr>
        <w:t>содействие ее сохранению и воспроизводству;</w:t>
      </w:r>
    </w:p>
    <w:p w:rsidR="003E5180" w:rsidRPr="001326CB" w:rsidRDefault="000425C9" w:rsidP="001326CB">
      <w:pPr>
        <w:ind w:firstLine="709"/>
        <w:jc w:val="both"/>
        <w:rPr>
          <w:rFonts w:ascii="Arial" w:hAnsi="Arial" w:cs="Arial"/>
        </w:rPr>
      </w:pPr>
      <w:r>
        <w:rPr>
          <w:rFonts w:ascii="Arial" w:hAnsi="Arial" w:cs="Arial"/>
        </w:rPr>
        <w:t xml:space="preserve">- </w:t>
      </w:r>
      <w:r w:rsidR="003E5180" w:rsidRPr="001326CB">
        <w:rPr>
          <w:rFonts w:ascii="Arial" w:hAnsi="Arial" w:cs="Arial"/>
        </w:rPr>
        <w:t>получение доходов в бюджет муниципального образования от ее использования;</w:t>
      </w:r>
    </w:p>
    <w:p w:rsidR="003E5180" w:rsidRPr="001326CB" w:rsidRDefault="000425C9" w:rsidP="001326CB">
      <w:pPr>
        <w:ind w:firstLine="709"/>
        <w:jc w:val="both"/>
        <w:rPr>
          <w:rFonts w:ascii="Arial" w:hAnsi="Arial" w:cs="Arial"/>
        </w:rPr>
      </w:pPr>
      <w:r>
        <w:rPr>
          <w:rFonts w:ascii="Arial" w:hAnsi="Arial" w:cs="Arial"/>
        </w:rPr>
        <w:t xml:space="preserve">- </w:t>
      </w:r>
      <w:r w:rsidR="003E5180" w:rsidRPr="001326CB">
        <w:rPr>
          <w:rFonts w:ascii="Arial" w:hAnsi="Arial" w:cs="Arial"/>
        </w:rPr>
        <w:t>обеспечение обязательств муниципального образования;</w:t>
      </w:r>
    </w:p>
    <w:p w:rsidR="003E5180" w:rsidRPr="001326CB" w:rsidRDefault="000425C9" w:rsidP="001326CB">
      <w:pPr>
        <w:ind w:firstLine="709"/>
        <w:jc w:val="both"/>
        <w:rPr>
          <w:rFonts w:ascii="Arial" w:hAnsi="Arial" w:cs="Arial"/>
        </w:rPr>
      </w:pPr>
      <w:r>
        <w:rPr>
          <w:rFonts w:ascii="Arial" w:hAnsi="Arial" w:cs="Arial"/>
        </w:rPr>
        <w:t xml:space="preserve">- </w:t>
      </w:r>
      <w:r w:rsidR="003E5180" w:rsidRPr="001326CB">
        <w:rPr>
          <w:rFonts w:ascii="Arial" w:hAnsi="Arial" w:cs="Arial"/>
        </w:rPr>
        <w:t>обеспечение общественных потребностей населения муниципального образования;</w:t>
      </w:r>
    </w:p>
    <w:p w:rsidR="003E5180" w:rsidRPr="001326CB" w:rsidRDefault="000425C9" w:rsidP="001326CB">
      <w:pPr>
        <w:ind w:firstLine="709"/>
        <w:jc w:val="both"/>
        <w:rPr>
          <w:rFonts w:ascii="Arial" w:hAnsi="Arial" w:cs="Arial"/>
        </w:rPr>
      </w:pPr>
      <w:r>
        <w:rPr>
          <w:rFonts w:ascii="Arial" w:hAnsi="Arial" w:cs="Arial"/>
        </w:rPr>
        <w:t xml:space="preserve">- </w:t>
      </w:r>
      <w:r w:rsidR="003E5180" w:rsidRPr="001326CB">
        <w:rPr>
          <w:rFonts w:ascii="Arial" w:hAnsi="Arial" w:cs="Arial"/>
        </w:rPr>
        <w:t>привлечение инвестиций и стимулирование предпринимательской активности на территории муниципального образования.</w:t>
      </w:r>
    </w:p>
    <w:p w:rsidR="003E5180" w:rsidRPr="001326CB" w:rsidRDefault="003E5180" w:rsidP="001326CB">
      <w:pPr>
        <w:ind w:firstLine="709"/>
        <w:jc w:val="both"/>
        <w:rPr>
          <w:rFonts w:ascii="Arial" w:hAnsi="Arial" w:cs="Arial"/>
        </w:rPr>
      </w:pPr>
      <w:r w:rsidRPr="001326CB">
        <w:rPr>
          <w:rFonts w:ascii="Arial" w:hAnsi="Arial" w:cs="Arial"/>
        </w:rPr>
        <w:t xml:space="preserve">2. Для достижения указанных целей Администрацией </w:t>
      </w:r>
      <w:r w:rsidR="002B53A7" w:rsidRPr="001326CB">
        <w:rPr>
          <w:rFonts w:ascii="Arial" w:hAnsi="Arial" w:cs="Arial"/>
        </w:rPr>
        <w:t>Ермаковского района</w:t>
      </w:r>
      <w:r w:rsidRPr="001326CB">
        <w:rPr>
          <w:rFonts w:ascii="Arial" w:hAnsi="Arial" w:cs="Arial"/>
        </w:rPr>
        <w:t xml:space="preserve"> при управлении и распоряжении имуществом муниципальной казны решаются следующие задачи:</w:t>
      </w:r>
    </w:p>
    <w:p w:rsidR="003E5180" w:rsidRPr="001326CB" w:rsidRDefault="000425C9" w:rsidP="001326CB">
      <w:pPr>
        <w:ind w:firstLine="709"/>
        <w:jc w:val="both"/>
        <w:rPr>
          <w:rFonts w:ascii="Arial" w:hAnsi="Arial" w:cs="Arial"/>
        </w:rPr>
      </w:pPr>
      <w:r>
        <w:rPr>
          <w:rFonts w:ascii="Arial" w:hAnsi="Arial" w:cs="Arial"/>
        </w:rPr>
        <w:t xml:space="preserve">- </w:t>
      </w:r>
      <w:proofErr w:type="spellStart"/>
      <w:r w:rsidR="003E5180" w:rsidRPr="001326CB">
        <w:rPr>
          <w:rFonts w:ascii="Arial" w:hAnsi="Arial" w:cs="Arial"/>
        </w:rPr>
        <w:t>пообъектно</w:t>
      </w:r>
      <w:proofErr w:type="spellEnd"/>
      <w:r w:rsidR="003E5180" w:rsidRPr="001326CB">
        <w:rPr>
          <w:rFonts w:ascii="Arial" w:hAnsi="Arial" w:cs="Arial"/>
        </w:rPr>
        <w:t xml:space="preserve"> полный и системный учет имущества, составляющего казну, и своевременное отражение его движения;</w:t>
      </w:r>
    </w:p>
    <w:p w:rsidR="003E5180" w:rsidRPr="001326CB" w:rsidRDefault="000425C9" w:rsidP="001326CB">
      <w:pPr>
        <w:ind w:firstLine="709"/>
        <w:jc w:val="both"/>
        <w:rPr>
          <w:rFonts w:ascii="Arial" w:hAnsi="Arial" w:cs="Arial"/>
        </w:rPr>
      </w:pPr>
      <w:r>
        <w:rPr>
          <w:rFonts w:ascii="Arial" w:hAnsi="Arial" w:cs="Arial"/>
        </w:rPr>
        <w:t xml:space="preserve">- </w:t>
      </w:r>
      <w:r w:rsidR="003E5180" w:rsidRPr="001326CB">
        <w:rPr>
          <w:rFonts w:ascii="Arial" w:hAnsi="Arial" w:cs="Arial"/>
        </w:rPr>
        <w:t>сохранение и приумножение в составе казны имущества, управление и распоряжение которым обеспечивает привлечение в доход местного бюджета дополнительных средств, а также сохранение в составе казны имущества, необходимого для обеспечения общественных потребностей населения;</w:t>
      </w:r>
    </w:p>
    <w:p w:rsidR="003E5180" w:rsidRPr="001326CB" w:rsidRDefault="000425C9" w:rsidP="001326CB">
      <w:pPr>
        <w:ind w:firstLine="709"/>
        <w:jc w:val="both"/>
        <w:rPr>
          <w:rFonts w:ascii="Arial" w:hAnsi="Arial" w:cs="Arial"/>
        </w:rPr>
      </w:pPr>
      <w:r>
        <w:rPr>
          <w:rFonts w:ascii="Arial" w:hAnsi="Arial" w:cs="Arial"/>
        </w:rPr>
        <w:t xml:space="preserve">- </w:t>
      </w:r>
      <w:r w:rsidR="003E5180" w:rsidRPr="001326CB">
        <w:rPr>
          <w:rFonts w:ascii="Arial" w:hAnsi="Arial" w:cs="Arial"/>
        </w:rPr>
        <w:t>выявление и применение наиболее эффективных способов использования муниципального имущества;</w:t>
      </w:r>
    </w:p>
    <w:p w:rsidR="003E5180" w:rsidRPr="001326CB" w:rsidRDefault="000425C9" w:rsidP="001326CB">
      <w:pPr>
        <w:ind w:firstLine="709"/>
        <w:jc w:val="both"/>
        <w:rPr>
          <w:rFonts w:ascii="Arial" w:hAnsi="Arial" w:cs="Arial"/>
        </w:rPr>
      </w:pPr>
      <w:r>
        <w:rPr>
          <w:rFonts w:ascii="Arial" w:hAnsi="Arial" w:cs="Arial"/>
        </w:rPr>
        <w:t xml:space="preserve">- </w:t>
      </w:r>
      <w:proofErr w:type="gramStart"/>
      <w:r w:rsidR="003E5180" w:rsidRPr="001326CB">
        <w:rPr>
          <w:rFonts w:ascii="Arial" w:hAnsi="Arial" w:cs="Arial"/>
        </w:rPr>
        <w:t>контроль за</w:t>
      </w:r>
      <w:proofErr w:type="gramEnd"/>
      <w:r w:rsidR="003E5180" w:rsidRPr="001326CB">
        <w:rPr>
          <w:rFonts w:ascii="Arial" w:hAnsi="Arial" w:cs="Arial"/>
        </w:rPr>
        <w:t xml:space="preserve"> сохранностью и использованием муниципального имущества по целевому назначению.</w:t>
      </w:r>
    </w:p>
    <w:p w:rsidR="000425C9" w:rsidRDefault="003E5180" w:rsidP="000425C9">
      <w:pPr>
        <w:ind w:firstLine="709"/>
        <w:jc w:val="both"/>
        <w:rPr>
          <w:rFonts w:ascii="Arial" w:hAnsi="Arial" w:cs="Arial"/>
        </w:rPr>
      </w:pPr>
      <w:r w:rsidRPr="001326CB">
        <w:rPr>
          <w:rFonts w:ascii="Arial" w:hAnsi="Arial" w:cs="Arial"/>
        </w:rPr>
        <w:t xml:space="preserve">3. </w:t>
      </w:r>
      <w:proofErr w:type="gramStart"/>
      <w:r w:rsidRPr="001326CB">
        <w:rPr>
          <w:rFonts w:ascii="Arial" w:hAnsi="Arial" w:cs="Arial"/>
        </w:rPr>
        <w:t xml:space="preserve">Имущество, состоящее в муниципальной казне, может быть предметом залога и иных обременений, может отчуждаться в собственность юридических и физических лиц, в государственную собственность и собственность иных </w:t>
      </w:r>
      <w:r w:rsidRPr="001326CB">
        <w:rPr>
          <w:rFonts w:ascii="Arial" w:hAnsi="Arial" w:cs="Arial"/>
        </w:rPr>
        <w:lastRenderedPageBreak/>
        <w:t>муниципальных образований, а также передаваться во владение, пользование и распоряжение без изменения формы собственности на основании договоров в порядке, установленном законодательством Российской Фе</w:t>
      </w:r>
      <w:r w:rsidR="000425C9">
        <w:rPr>
          <w:rFonts w:ascii="Arial" w:hAnsi="Arial" w:cs="Arial"/>
        </w:rPr>
        <w:t>дерации и настоящим Положением.</w:t>
      </w:r>
      <w:proofErr w:type="gramEnd"/>
    </w:p>
    <w:p w:rsidR="000425C9" w:rsidRPr="000425C9" w:rsidRDefault="000425C9" w:rsidP="000425C9">
      <w:pPr>
        <w:ind w:firstLine="709"/>
        <w:jc w:val="both"/>
        <w:rPr>
          <w:rFonts w:ascii="Arial" w:hAnsi="Arial" w:cs="Arial"/>
        </w:rPr>
      </w:pPr>
    </w:p>
    <w:p w:rsidR="000425C9" w:rsidRPr="000425C9" w:rsidRDefault="003E5180" w:rsidP="001326CB">
      <w:pPr>
        <w:ind w:firstLine="709"/>
        <w:jc w:val="both"/>
        <w:rPr>
          <w:rFonts w:ascii="Arial" w:hAnsi="Arial" w:cs="Arial"/>
        </w:rPr>
      </w:pPr>
      <w:r w:rsidRPr="000425C9">
        <w:rPr>
          <w:rFonts w:ascii="Arial" w:hAnsi="Arial" w:cs="Arial"/>
        </w:rPr>
        <w:t>Статья 11. Исключение имущества из казны</w:t>
      </w:r>
    </w:p>
    <w:p w:rsidR="000425C9" w:rsidRPr="000425C9" w:rsidRDefault="000425C9" w:rsidP="001326CB">
      <w:pPr>
        <w:ind w:firstLine="709"/>
        <w:jc w:val="both"/>
        <w:rPr>
          <w:rFonts w:ascii="Arial" w:hAnsi="Arial" w:cs="Arial"/>
        </w:rPr>
      </w:pPr>
    </w:p>
    <w:p w:rsidR="000425C9" w:rsidRDefault="003E5180" w:rsidP="000425C9">
      <w:pPr>
        <w:ind w:firstLine="709"/>
        <w:jc w:val="both"/>
        <w:rPr>
          <w:rFonts w:ascii="Arial" w:hAnsi="Arial" w:cs="Arial"/>
        </w:rPr>
      </w:pPr>
      <w:proofErr w:type="gramStart"/>
      <w:r w:rsidRPr="001326CB">
        <w:rPr>
          <w:rFonts w:ascii="Arial" w:hAnsi="Arial" w:cs="Arial"/>
        </w:rPr>
        <w:t xml:space="preserve">Исключение имущества из казны муниципального образования осуществляется на основании постановления местной администрации при закреплении этого имущества за организациями на праве хозяйственного ведения или оперативного управления, или при отчуждении его в собственность юридических и физических лиц, в государственную собственность и собственность </w:t>
      </w:r>
      <w:r w:rsidR="000425C9">
        <w:rPr>
          <w:rFonts w:ascii="Arial" w:hAnsi="Arial" w:cs="Arial"/>
        </w:rPr>
        <w:t>иных муниципальных образований.</w:t>
      </w:r>
      <w:proofErr w:type="gramEnd"/>
    </w:p>
    <w:p w:rsidR="000425C9" w:rsidRPr="000425C9" w:rsidRDefault="000425C9" w:rsidP="000425C9">
      <w:pPr>
        <w:ind w:firstLine="709"/>
        <w:jc w:val="both"/>
        <w:rPr>
          <w:rFonts w:ascii="Arial" w:hAnsi="Arial" w:cs="Arial"/>
        </w:rPr>
      </w:pPr>
    </w:p>
    <w:p w:rsidR="000425C9" w:rsidRPr="000425C9" w:rsidRDefault="003E5180" w:rsidP="000425C9">
      <w:pPr>
        <w:ind w:firstLine="709"/>
        <w:jc w:val="both"/>
        <w:rPr>
          <w:rFonts w:ascii="Arial" w:hAnsi="Arial" w:cs="Arial"/>
          <w:bCs/>
        </w:rPr>
      </w:pPr>
      <w:r w:rsidRPr="000425C9">
        <w:rPr>
          <w:rFonts w:ascii="Arial" w:hAnsi="Arial" w:cs="Arial"/>
        </w:rPr>
        <w:t>Глава 4. У</w:t>
      </w:r>
      <w:r w:rsidRPr="000425C9">
        <w:rPr>
          <w:rFonts w:ascii="Arial" w:hAnsi="Arial" w:cs="Arial"/>
          <w:bCs/>
        </w:rPr>
        <w:t>правление и распоряжение муниципальным имуществом, закрепленным за муниципальными предприятиям</w:t>
      </w:r>
      <w:r w:rsidR="000425C9" w:rsidRPr="000425C9">
        <w:rPr>
          <w:rFonts w:ascii="Arial" w:hAnsi="Arial" w:cs="Arial"/>
          <w:bCs/>
        </w:rPr>
        <w:t>и и муниципальными учреждениями</w:t>
      </w:r>
    </w:p>
    <w:p w:rsidR="000425C9" w:rsidRPr="000425C9" w:rsidRDefault="000425C9" w:rsidP="000425C9">
      <w:pPr>
        <w:ind w:firstLine="709"/>
        <w:jc w:val="both"/>
        <w:rPr>
          <w:rFonts w:ascii="Arial" w:hAnsi="Arial" w:cs="Arial"/>
          <w:bCs/>
        </w:rPr>
      </w:pPr>
    </w:p>
    <w:p w:rsidR="000425C9" w:rsidRPr="000425C9" w:rsidRDefault="003E5180" w:rsidP="001326CB">
      <w:pPr>
        <w:ind w:firstLine="709"/>
        <w:jc w:val="both"/>
        <w:rPr>
          <w:rFonts w:ascii="Arial" w:hAnsi="Arial" w:cs="Arial"/>
        </w:rPr>
      </w:pPr>
      <w:r w:rsidRPr="000425C9">
        <w:rPr>
          <w:rFonts w:ascii="Arial" w:hAnsi="Arial" w:cs="Arial"/>
        </w:rPr>
        <w:t xml:space="preserve">Статья 12. Передача имущества на </w:t>
      </w:r>
      <w:proofErr w:type="gramStart"/>
      <w:r w:rsidRPr="000425C9">
        <w:rPr>
          <w:rFonts w:ascii="Arial" w:hAnsi="Arial" w:cs="Arial"/>
        </w:rPr>
        <w:t>праве</w:t>
      </w:r>
      <w:proofErr w:type="gramEnd"/>
      <w:r w:rsidRPr="000425C9">
        <w:rPr>
          <w:rFonts w:ascii="Arial" w:hAnsi="Arial" w:cs="Arial"/>
        </w:rPr>
        <w:t xml:space="preserve"> хозяйственного ведения и оперативного управления</w:t>
      </w:r>
    </w:p>
    <w:p w:rsidR="000425C9" w:rsidRPr="000425C9" w:rsidRDefault="000425C9" w:rsidP="001326CB">
      <w:pPr>
        <w:ind w:firstLine="709"/>
        <w:jc w:val="both"/>
        <w:rPr>
          <w:rFonts w:ascii="Arial" w:hAnsi="Arial" w:cs="Arial"/>
        </w:rPr>
      </w:pPr>
    </w:p>
    <w:p w:rsidR="003E5180" w:rsidRPr="001326CB" w:rsidRDefault="003E5180" w:rsidP="001326CB">
      <w:pPr>
        <w:ind w:firstLine="709"/>
        <w:jc w:val="both"/>
        <w:rPr>
          <w:rFonts w:ascii="Arial" w:hAnsi="Arial" w:cs="Arial"/>
        </w:rPr>
      </w:pPr>
      <w:r w:rsidRPr="001326CB">
        <w:rPr>
          <w:rFonts w:ascii="Arial" w:hAnsi="Arial" w:cs="Arial"/>
        </w:rPr>
        <w:t>1. По решению собственника (учредителя) муниципальное имущество может быть закреплено:</w:t>
      </w:r>
    </w:p>
    <w:p w:rsidR="003E5180" w:rsidRPr="001326CB" w:rsidRDefault="003E5180" w:rsidP="001326CB">
      <w:pPr>
        <w:ind w:firstLine="709"/>
        <w:jc w:val="both"/>
        <w:rPr>
          <w:rFonts w:ascii="Arial" w:hAnsi="Arial" w:cs="Arial"/>
        </w:rPr>
      </w:pPr>
      <w:proofErr w:type="gramStart"/>
      <w:r w:rsidRPr="001326CB">
        <w:rPr>
          <w:rFonts w:ascii="Arial" w:hAnsi="Arial" w:cs="Arial"/>
        </w:rPr>
        <w:t>- на праве хозяйственного ведения за муниципальным унитарным предприятием, основанном на праве хозяйственного ведения;</w:t>
      </w:r>
      <w:proofErr w:type="gramEnd"/>
    </w:p>
    <w:p w:rsidR="003E5180" w:rsidRPr="001326CB" w:rsidRDefault="003E5180" w:rsidP="001326CB">
      <w:pPr>
        <w:ind w:firstLine="709"/>
        <w:jc w:val="both"/>
        <w:rPr>
          <w:rFonts w:ascii="Arial" w:hAnsi="Arial" w:cs="Arial"/>
        </w:rPr>
      </w:pPr>
      <w:r w:rsidRPr="001326CB">
        <w:rPr>
          <w:rFonts w:ascii="Arial" w:hAnsi="Arial" w:cs="Arial"/>
        </w:rPr>
        <w:t xml:space="preserve">- на </w:t>
      </w:r>
      <w:proofErr w:type="gramStart"/>
      <w:r w:rsidRPr="001326CB">
        <w:rPr>
          <w:rFonts w:ascii="Arial" w:hAnsi="Arial" w:cs="Arial"/>
        </w:rPr>
        <w:t>праве</w:t>
      </w:r>
      <w:proofErr w:type="gramEnd"/>
      <w:r w:rsidRPr="001326CB">
        <w:rPr>
          <w:rFonts w:ascii="Arial" w:hAnsi="Arial" w:cs="Arial"/>
        </w:rPr>
        <w:t xml:space="preserve"> оперативного управления за муниципальным унитарным предприятием, основанным на праве оперативного управления (казенным предприятием), либо за муниципальным учреждением.</w:t>
      </w:r>
    </w:p>
    <w:p w:rsidR="003E5180" w:rsidRPr="001326CB" w:rsidRDefault="003E5180" w:rsidP="001326CB">
      <w:pPr>
        <w:ind w:firstLine="709"/>
        <w:jc w:val="both"/>
        <w:rPr>
          <w:rFonts w:ascii="Arial" w:hAnsi="Arial" w:cs="Arial"/>
        </w:rPr>
      </w:pPr>
      <w:r w:rsidRPr="001326CB">
        <w:rPr>
          <w:rFonts w:ascii="Arial" w:hAnsi="Arial" w:cs="Arial"/>
        </w:rPr>
        <w:t xml:space="preserve">2. Право хозяйственного ведения или право оперативного управления на имущество возникает с момента передачи такого имущества предприятию или учреждению на </w:t>
      </w:r>
      <w:proofErr w:type="gramStart"/>
      <w:r w:rsidRPr="001326CB">
        <w:rPr>
          <w:rFonts w:ascii="Arial" w:hAnsi="Arial" w:cs="Arial"/>
        </w:rPr>
        <w:t>основании</w:t>
      </w:r>
      <w:proofErr w:type="gramEnd"/>
      <w:r w:rsidRPr="001326CB">
        <w:rPr>
          <w:rFonts w:ascii="Arial" w:hAnsi="Arial" w:cs="Arial"/>
        </w:rPr>
        <w:t xml:space="preserve"> акта собственника о закреплении имущества за предприятием или учреждением, а также в результате приобретения предприятием или учреждением имущества по договору или иному основанию.</w:t>
      </w:r>
    </w:p>
    <w:p w:rsidR="000425C9" w:rsidRDefault="003E5180" w:rsidP="000425C9">
      <w:pPr>
        <w:ind w:firstLine="709"/>
        <w:jc w:val="both"/>
        <w:rPr>
          <w:rFonts w:ascii="Arial" w:hAnsi="Arial" w:cs="Arial"/>
        </w:rPr>
      </w:pPr>
      <w:r w:rsidRPr="001326CB">
        <w:rPr>
          <w:rFonts w:ascii="Arial" w:hAnsi="Arial" w:cs="Arial"/>
        </w:rPr>
        <w:t>3. Право хозяйственного ведения и право оперативного управления имуществом, если иное не предусмотрено Гражданским кодексом РФ, прекращаются по основаниям и в порядке, предусмотренным Гражданским кодексом РФ, другими законами и иными правовыми актами для прекращения права собственности, а также в случаях правомерного изъятия имущества у предприятия или учре</w:t>
      </w:r>
      <w:r w:rsidR="000425C9">
        <w:rPr>
          <w:rFonts w:ascii="Arial" w:hAnsi="Arial" w:cs="Arial"/>
        </w:rPr>
        <w:t>ждения по решению собственника.</w:t>
      </w:r>
    </w:p>
    <w:p w:rsidR="000425C9" w:rsidRPr="000425C9" w:rsidRDefault="000425C9" w:rsidP="000425C9">
      <w:pPr>
        <w:ind w:firstLine="709"/>
        <w:jc w:val="both"/>
        <w:rPr>
          <w:rFonts w:ascii="Arial" w:hAnsi="Arial" w:cs="Arial"/>
        </w:rPr>
      </w:pPr>
    </w:p>
    <w:p w:rsidR="000425C9" w:rsidRPr="000425C9" w:rsidRDefault="003E5180" w:rsidP="001326CB">
      <w:pPr>
        <w:ind w:firstLine="709"/>
        <w:jc w:val="both"/>
        <w:rPr>
          <w:rFonts w:ascii="Arial" w:hAnsi="Arial" w:cs="Arial"/>
        </w:rPr>
      </w:pPr>
      <w:r w:rsidRPr="000425C9">
        <w:rPr>
          <w:rFonts w:ascii="Arial" w:hAnsi="Arial" w:cs="Arial"/>
        </w:rPr>
        <w:t xml:space="preserve">Статья 13. Управление и распоряжение имуществом, закрепленным за предприятиями и учреждениями на </w:t>
      </w:r>
      <w:proofErr w:type="gramStart"/>
      <w:r w:rsidRPr="000425C9">
        <w:rPr>
          <w:rFonts w:ascii="Arial" w:hAnsi="Arial" w:cs="Arial"/>
        </w:rPr>
        <w:t>праве</w:t>
      </w:r>
      <w:proofErr w:type="gramEnd"/>
      <w:r w:rsidRPr="000425C9">
        <w:rPr>
          <w:rFonts w:ascii="Arial" w:hAnsi="Arial" w:cs="Arial"/>
        </w:rPr>
        <w:t xml:space="preserve"> хозяйственного ведения и оперативного управления</w:t>
      </w:r>
    </w:p>
    <w:p w:rsidR="000425C9" w:rsidRPr="000425C9" w:rsidRDefault="000425C9" w:rsidP="001326CB">
      <w:pPr>
        <w:ind w:firstLine="709"/>
        <w:jc w:val="both"/>
        <w:rPr>
          <w:rFonts w:ascii="Arial" w:hAnsi="Arial" w:cs="Arial"/>
        </w:rPr>
      </w:pPr>
    </w:p>
    <w:p w:rsidR="003E5180" w:rsidRPr="001326CB" w:rsidRDefault="003E5180" w:rsidP="001326CB">
      <w:pPr>
        <w:ind w:firstLine="709"/>
        <w:jc w:val="both"/>
        <w:rPr>
          <w:rFonts w:ascii="Arial" w:hAnsi="Arial" w:cs="Arial"/>
        </w:rPr>
      </w:pPr>
      <w:r w:rsidRPr="001326CB">
        <w:rPr>
          <w:rFonts w:ascii="Arial" w:hAnsi="Arial" w:cs="Arial"/>
        </w:rPr>
        <w:t xml:space="preserve">1. Муниципальное унитарное предприятие, которому имущество принадлежит на </w:t>
      </w:r>
      <w:proofErr w:type="gramStart"/>
      <w:r w:rsidRPr="001326CB">
        <w:rPr>
          <w:rFonts w:ascii="Arial" w:hAnsi="Arial" w:cs="Arial"/>
        </w:rPr>
        <w:t>праве</w:t>
      </w:r>
      <w:proofErr w:type="gramEnd"/>
      <w:r w:rsidRPr="001326CB">
        <w:rPr>
          <w:rFonts w:ascii="Arial" w:hAnsi="Arial" w:cs="Arial"/>
        </w:rPr>
        <w:t xml:space="preserve"> хозяйственного ведения или оперативного управления, владеет, пользуется и распоряжается этим имуществом в пределах, определяемых уставом предприятия и гражданским законодательством.</w:t>
      </w:r>
    </w:p>
    <w:p w:rsidR="003E5180" w:rsidRPr="001326CB" w:rsidRDefault="003E5180" w:rsidP="001326CB">
      <w:pPr>
        <w:pStyle w:val="ConsPlusNormal"/>
        <w:tabs>
          <w:tab w:val="left" w:pos="360"/>
        </w:tabs>
        <w:ind w:firstLine="709"/>
        <w:jc w:val="both"/>
        <w:rPr>
          <w:sz w:val="24"/>
          <w:szCs w:val="24"/>
        </w:rPr>
      </w:pPr>
      <w:r w:rsidRPr="001326CB">
        <w:rPr>
          <w:sz w:val="24"/>
          <w:szCs w:val="24"/>
        </w:rPr>
        <w:t xml:space="preserve">Муниципальные учреждения, которым имущество принадлежит на </w:t>
      </w:r>
      <w:proofErr w:type="gramStart"/>
      <w:r w:rsidRPr="001326CB">
        <w:rPr>
          <w:sz w:val="24"/>
          <w:szCs w:val="24"/>
        </w:rPr>
        <w:t>праве</w:t>
      </w:r>
      <w:proofErr w:type="gramEnd"/>
      <w:r w:rsidRPr="001326CB">
        <w:rPr>
          <w:sz w:val="24"/>
          <w:szCs w:val="24"/>
        </w:rPr>
        <w:t xml:space="preserve"> оперативного управления, владеют, пользуются и распоряжаются этим имуществом в соответствии с целями своей деятельности, заданиями </w:t>
      </w:r>
      <w:r w:rsidRPr="001326CB">
        <w:rPr>
          <w:sz w:val="24"/>
          <w:szCs w:val="24"/>
        </w:rPr>
        <w:lastRenderedPageBreak/>
        <w:t xml:space="preserve">собственника (уполномоченного им органа) и назначением имущества в пределах, определяемых гражданским законодательством и уставом учреждения. </w:t>
      </w:r>
    </w:p>
    <w:p w:rsidR="003E5180" w:rsidRPr="001326CB" w:rsidRDefault="003E5180" w:rsidP="001326CB">
      <w:pPr>
        <w:pStyle w:val="ConsPlusNormal"/>
        <w:tabs>
          <w:tab w:val="left" w:pos="360"/>
        </w:tabs>
        <w:ind w:firstLine="709"/>
        <w:jc w:val="both"/>
        <w:rPr>
          <w:sz w:val="24"/>
          <w:szCs w:val="24"/>
        </w:rPr>
      </w:pPr>
      <w:r w:rsidRPr="001326CB">
        <w:rPr>
          <w:sz w:val="24"/>
          <w:szCs w:val="24"/>
        </w:rPr>
        <w:t xml:space="preserve">2. Муниципальное предприятие не вправе продавать принадлежащее ему на </w:t>
      </w:r>
      <w:proofErr w:type="gramStart"/>
      <w:r w:rsidRPr="001326CB">
        <w:rPr>
          <w:sz w:val="24"/>
          <w:szCs w:val="24"/>
        </w:rPr>
        <w:t>праве</w:t>
      </w:r>
      <w:proofErr w:type="gramEnd"/>
      <w:r w:rsidRPr="001326CB">
        <w:rPr>
          <w:sz w:val="24"/>
          <w:szCs w:val="24"/>
        </w:rPr>
        <w:t xml:space="preserve">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 </w:t>
      </w:r>
    </w:p>
    <w:p w:rsidR="003E5180" w:rsidRPr="001326CB" w:rsidRDefault="003E5180" w:rsidP="001326CB">
      <w:pPr>
        <w:pStyle w:val="ConsPlusNormal"/>
        <w:tabs>
          <w:tab w:val="left" w:pos="360"/>
        </w:tabs>
        <w:ind w:firstLine="709"/>
        <w:jc w:val="both"/>
        <w:rPr>
          <w:sz w:val="24"/>
          <w:szCs w:val="24"/>
        </w:rPr>
      </w:pPr>
      <w:r w:rsidRPr="001326CB">
        <w:rPr>
          <w:sz w:val="24"/>
          <w:szCs w:val="24"/>
        </w:rPr>
        <w:t>Остальным имуществом, принадлежащим предприятию, оно распоряжается самостоятельно, за исключением случаев, установленных законом или иными правовыми актами.</w:t>
      </w:r>
    </w:p>
    <w:p w:rsidR="003E5180" w:rsidRPr="001326CB" w:rsidRDefault="003E5180" w:rsidP="001326CB">
      <w:pPr>
        <w:pStyle w:val="ConsPlusNormal"/>
        <w:tabs>
          <w:tab w:val="left" w:pos="360"/>
        </w:tabs>
        <w:ind w:firstLine="709"/>
        <w:jc w:val="both"/>
        <w:rPr>
          <w:sz w:val="24"/>
          <w:szCs w:val="24"/>
        </w:rPr>
      </w:pPr>
      <w:r w:rsidRPr="001326CB">
        <w:rPr>
          <w:sz w:val="24"/>
          <w:szCs w:val="24"/>
        </w:rPr>
        <w:t>3. Муниципальное казенное предприятие вправе отчуждать или иным способом распоряжаться принадлежащим ему имуществом только с согласия уполномоченного органа местного самоуправления.</w:t>
      </w:r>
    </w:p>
    <w:p w:rsidR="003E5180" w:rsidRPr="001326CB" w:rsidRDefault="003E5180" w:rsidP="001326CB">
      <w:pPr>
        <w:pStyle w:val="ConsPlusNormal"/>
        <w:tabs>
          <w:tab w:val="left" w:pos="360"/>
        </w:tabs>
        <w:ind w:firstLine="709"/>
        <w:jc w:val="both"/>
        <w:rPr>
          <w:sz w:val="24"/>
          <w:szCs w:val="24"/>
        </w:rPr>
      </w:pPr>
      <w:r w:rsidRPr="001326CB">
        <w:rPr>
          <w:sz w:val="24"/>
          <w:szCs w:val="24"/>
        </w:rPr>
        <w:t>Уставом казенного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3E5180" w:rsidRPr="001326CB" w:rsidRDefault="003E5180" w:rsidP="001326CB">
      <w:pPr>
        <w:pStyle w:val="ConsPlusNormal"/>
        <w:tabs>
          <w:tab w:val="left" w:pos="360"/>
        </w:tabs>
        <w:ind w:firstLine="709"/>
        <w:jc w:val="both"/>
        <w:rPr>
          <w:sz w:val="24"/>
          <w:szCs w:val="24"/>
        </w:rPr>
      </w:pPr>
      <w:r w:rsidRPr="001326CB">
        <w:rPr>
          <w:sz w:val="24"/>
          <w:szCs w:val="24"/>
        </w:rPr>
        <w:t>Казенное предприятие самостоятельно реализует произведенную им продукцию (работы, услуги), если иное не установлено федеральными законами или иными нормативными правовыми актами Российской Федерации.</w:t>
      </w:r>
    </w:p>
    <w:p w:rsidR="003E5180" w:rsidRPr="001326CB" w:rsidRDefault="003E5180" w:rsidP="001326CB">
      <w:pPr>
        <w:pStyle w:val="ConsPlusNormal"/>
        <w:tabs>
          <w:tab w:val="left" w:pos="360"/>
        </w:tabs>
        <w:ind w:firstLine="709"/>
        <w:jc w:val="both"/>
        <w:rPr>
          <w:sz w:val="24"/>
          <w:szCs w:val="24"/>
        </w:rPr>
      </w:pPr>
      <w:r w:rsidRPr="001326CB">
        <w:rPr>
          <w:sz w:val="24"/>
          <w:szCs w:val="24"/>
        </w:rPr>
        <w:t xml:space="preserve">4. Муниципальное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w:t>
      </w:r>
      <w:proofErr w:type="gramStart"/>
      <w:r w:rsidRPr="001326CB">
        <w:rPr>
          <w:sz w:val="24"/>
          <w:szCs w:val="24"/>
        </w:rPr>
        <w:t>выделенных</w:t>
      </w:r>
      <w:proofErr w:type="gramEnd"/>
      <w:r w:rsidRPr="001326CB">
        <w:rPr>
          <w:sz w:val="24"/>
          <w:szCs w:val="24"/>
        </w:rPr>
        <w:t xml:space="preserve"> ему собственником на приобретение такого имущества, а также недвижимым имуществом. </w:t>
      </w:r>
    </w:p>
    <w:p w:rsidR="003E5180" w:rsidRPr="001326CB" w:rsidRDefault="003E5180" w:rsidP="001326CB">
      <w:pPr>
        <w:pStyle w:val="ConsPlusNormal"/>
        <w:ind w:firstLine="709"/>
        <w:jc w:val="both"/>
        <w:rPr>
          <w:sz w:val="24"/>
          <w:szCs w:val="24"/>
        </w:rPr>
      </w:pPr>
      <w:r w:rsidRPr="001326CB">
        <w:rPr>
          <w:sz w:val="24"/>
          <w:szCs w:val="24"/>
        </w:rPr>
        <w:t xml:space="preserve">Остальным находящимся на </w:t>
      </w:r>
      <w:proofErr w:type="gramStart"/>
      <w:r w:rsidRPr="001326CB">
        <w:rPr>
          <w:sz w:val="24"/>
          <w:szCs w:val="24"/>
        </w:rPr>
        <w:t>праве</w:t>
      </w:r>
      <w:proofErr w:type="gramEnd"/>
      <w:r w:rsidRPr="001326CB">
        <w:rPr>
          <w:sz w:val="24"/>
          <w:szCs w:val="24"/>
        </w:rPr>
        <w:t xml:space="preserve"> оперативного управления имуществом бюджетное учреждение вправе распоряжаться самостоятельно, если иное не предусмотрено пунктами 13 и 14 статьи 9.2. Федерального закона от 12.01.1996 </w:t>
      </w:r>
      <w:r w:rsidR="000425C9">
        <w:rPr>
          <w:sz w:val="24"/>
          <w:szCs w:val="24"/>
        </w:rPr>
        <w:t xml:space="preserve">г. </w:t>
      </w:r>
      <w:r w:rsidRPr="001326CB">
        <w:rPr>
          <w:sz w:val="24"/>
          <w:szCs w:val="24"/>
        </w:rPr>
        <w:t>№ 7-ФЗ «О некоммерческих организациях» или абзацем третьим пункта 3 статьи 27 указанного федерального закона.</w:t>
      </w:r>
    </w:p>
    <w:p w:rsidR="003E5180" w:rsidRPr="001326CB" w:rsidRDefault="003E5180" w:rsidP="001326CB">
      <w:pPr>
        <w:pStyle w:val="ConsPlusNormal"/>
        <w:ind w:firstLine="709"/>
        <w:jc w:val="both"/>
        <w:rPr>
          <w:sz w:val="24"/>
          <w:szCs w:val="24"/>
        </w:rPr>
      </w:pPr>
      <w:r w:rsidRPr="001326CB">
        <w:rPr>
          <w:sz w:val="24"/>
          <w:szCs w:val="24"/>
        </w:rPr>
        <w:t xml:space="preserve">Муниципальное автономное учреждение без согласия учредителя не вправе распоряжаться недвижимым имуществом и особо ценным движимым имуществом, </w:t>
      </w:r>
      <w:proofErr w:type="gramStart"/>
      <w:r w:rsidRPr="001326CB">
        <w:rPr>
          <w:sz w:val="24"/>
          <w:szCs w:val="24"/>
        </w:rPr>
        <w:t>закрепленными</w:t>
      </w:r>
      <w:proofErr w:type="gramEnd"/>
      <w:r w:rsidRPr="001326CB">
        <w:rPr>
          <w:sz w:val="24"/>
          <w:szCs w:val="24"/>
        </w:rPr>
        <w:t xml:space="preserve"> за ним собственником или приобретенными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частью 6 статьи 3 Федеральным законом от 03.11.2006</w:t>
      </w:r>
      <w:r w:rsidR="000425C9">
        <w:rPr>
          <w:sz w:val="24"/>
          <w:szCs w:val="24"/>
        </w:rPr>
        <w:t xml:space="preserve"> г.</w:t>
      </w:r>
      <w:r w:rsidRPr="001326CB">
        <w:rPr>
          <w:sz w:val="24"/>
          <w:szCs w:val="24"/>
        </w:rPr>
        <w:t xml:space="preserve"> № 174-ФЗ «Об автономных учреждениях».</w:t>
      </w:r>
    </w:p>
    <w:p w:rsidR="003E5180" w:rsidRPr="001326CB" w:rsidRDefault="003E5180" w:rsidP="001326CB">
      <w:pPr>
        <w:pStyle w:val="ConsPlusNormal"/>
        <w:ind w:firstLine="709"/>
        <w:jc w:val="both"/>
        <w:rPr>
          <w:sz w:val="24"/>
          <w:szCs w:val="24"/>
        </w:rPr>
      </w:pPr>
      <w:r w:rsidRPr="001326CB">
        <w:rPr>
          <w:sz w:val="24"/>
          <w:szCs w:val="24"/>
        </w:rPr>
        <w:t xml:space="preserve">5. </w:t>
      </w:r>
      <w:proofErr w:type="gramStart"/>
      <w:r w:rsidRPr="001326CB">
        <w:rPr>
          <w:sz w:val="24"/>
          <w:szCs w:val="24"/>
        </w:rPr>
        <w:t>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Гражданским кодексом РФ, другими законами и иными правовыми актами для приобретения права собственности.</w:t>
      </w:r>
      <w:proofErr w:type="gramEnd"/>
    </w:p>
    <w:p w:rsidR="000425C9" w:rsidRDefault="003E5180" w:rsidP="000425C9">
      <w:pPr>
        <w:pStyle w:val="ConsPlusNormal"/>
        <w:ind w:firstLine="709"/>
        <w:jc w:val="both"/>
        <w:rPr>
          <w:sz w:val="24"/>
          <w:szCs w:val="24"/>
        </w:rPr>
      </w:pPr>
      <w:r w:rsidRPr="001326CB">
        <w:rPr>
          <w:sz w:val="24"/>
          <w:szCs w:val="24"/>
        </w:rPr>
        <w:t>6. Собственник имущества муниципального предприятия имеет право на получение части прибыли от использования имущества, находящегося в хозяйствен</w:t>
      </w:r>
      <w:r w:rsidR="000425C9">
        <w:rPr>
          <w:sz w:val="24"/>
          <w:szCs w:val="24"/>
        </w:rPr>
        <w:t>ном ведении такого предприятия.</w:t>
      </w:r>
    </w:p>
    <w:p w:rsidR="000425C9" w:rsidRPr="000425C9" w:rsidRDefault="000425C9" w:rsidP="000425C9">
      <w:pPr>
        <w:pStyle w:val="ConsPlusNormal"/>
        <w:ind w:firstLine="709"/>
        <w:jc w:val="both"/>
        <w:rPr>
          <w:sz w:val="24"/>
          <w:szCs w:val="24"/>
        </w:rPr>
      </w:pPr>
    </w:p>
    <w:p w:rsidR="000425C9" w:rsidRPr="000425C9" w:rsidRDefault="003E5180" w:rsidP="000425C9">
      <w:pPr>
        <w:pStyle w:val="ConsPlusNormal"/>
        <w:ind w:firstLine="709"/>
        <w:jc w:val="both"/>
        <w:rPr>
          <w:sz w:val="24"/>
          <w:szCs w:val="24"/>
        </w:rPr>
      </w:pPr>
      <w:r w:rsidRPr="000425C9">
        <w:rPr>
          <w:sz w:val="24"/>
          <w:szCs w:val="24"/>
        </w:rPr>
        <w:t>Статья 14. Прекращение права хозяйственного ведения, права оперативного управления</w:t>
      </w:r>
    </w:p>
    <w:p w:rsidR="000425C9" w:rsidRPr="000425C9" w:rsidRDefault="000425C9" w:rsidP="000425C9">
      <w:pPr>
        <w:pStyle w:val="ConsPlusNormal"/>
        <w:ind w:firstLine="709"/>
        <w:jc w:val="both"/>
        <w:rPr>
          <w:sz w:val="24"/>
          <w:szCs w:val="24"/>
        </w:rPr>
      </w:pPr>
    </w:p>
    <w:p w:rsidR="000425C9" w:rsidRDefault="003E5180" w:rsidP="000425C9">
      <w:pPr>
        <w:pStyle w:val="ConsPlusNormal"/>
        <w:ind w:firstLine="709"/>
        <w:jc w:val="both"/>
        <w:rPr>
          <w:sz w:val="24"/>
          <w:szCs w:val="24"/>
        </w:rPr>
      </w:pPr>
      <w:r w:rsidRPr="001326CB">
        <w:rPr>
          <w:sz w:val="24"/>
          <w:szCs w:val="24"/>
        </w:rPr>
        <w:lastRenderedPageBreak/>
        <w:t xml:space="preserve">Право хозяйственного ведения и право оперативного управления имуществом, если иное не предусмотрено Гражданским кодексом РФ, прекращаются по основаниям и в порядке, предусмотренным Гражданским кодексом РФ,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 </w:t>
      </w:r>
    </w:p>
    <w:p w:rsidR="000425C9" w:rsidRPr="000425C9" w:rsidRDefault="000425C9" w:rsidP="000425C9">
      <w:pPr>
        <w:pStyle w:val="ConsPlusNormal"/>
        <w:ind w:firstLine="709"/>
        <w:jc w:val="both"/>
        <w:rPr>
          <w:sz w:val="24"/>
          <w:szCs w:val="24"/>
        </w:rPr>
      </w:pPr>
    </w:p>
    <w:p w:rsidR="000425C9" w:rsidRPr="000425C9" w:rsidRDefault="003E5180" w:rsidP="000425C9">
      <w:pPr>
        <w:pStyle w:val="ConsPlusNormal"/>
        <w:ind w:firstLine="709"/>
        <w:jc w:val="both"/>
        <w:rPr>
          <w:sz w:val="24"/>
          <w:szCs w:val="24"/>
        </w:rPr>
      </w:pPr>
      <w:r w:rsidRPr="000425C9">
        <w:rPr>
          <w:sz w:val="24"/>
          <w:szCs w:val="24"/>
        </w:rPr>
        <w:t xml:space="preserve">Глава </w:t>
      </w:r>
      <w:r w:rsidR="00CC17B8" w:rsidRPr="000425C9">
        <w:rPr>
          <w:sz w:val="24"/>
          <w:szCs w:val="24"/>
        </w:rPr>
        <w:t>5</w:t>
      </w:r>
      <w:r w:rsidRPr="000425C9">
        <w:rPr>
          <w:sz w:val="24"/>
          <w:szCs w:val="24"/>
        </w:rPr>
        <w:t>. Отчуждение муниципального имущества в собственность иных лиц</w:t>
      </w:r>
    </w:p>
    <w:p w:rsidR="000425C9" w:rsidRPr="000425C9" w:rsidRDefault="000425C9" w:rsidP="000425C9">
      <w:pPr>
        <w:pStyle w:val="ConsPlusNormal"/>
        <w:ind w:firstLine="709"/>
        <w:jc w:val="both"/>
        <w:rPr>
          <w:sz w:val="24"/>
          <w:szCs w:val="24"/>
        </w:rPr>
      </w:pPr>
    </w:p>
    <w:p w:rsidR="000425C9" w:rsidRPr="000425C9" w:rsidRDefault="003E5180" w:rsidP="000425C9">
      <w:pPr>
        <w:pStyle w:val="ConsPlusNormal"/>
        <w:ind w:firstLine="709"/>
        <w:jc w:val="both"/>
        <w:rPr>
          <w:sz w:val="24"/>
          <w:szCs w:val="24"/>
        </w:rPr>
      </w:pPr>
      <w:r w:rsidRPr="000425C9">
        <w:rPr>
          <w:sz w:val="24"/>
          <w:szCs w:val="24"/>
        </w:rPr>
        <w:t xml:space="preserve">Статья </w:t>
      </w:r>
      <w:r w:rsidR="009D1E93" w:rsidRPr="000425C9">
        <w:rPr>
          <w:sz w:val="24"/>
          <w:szCs w:val="24"/>
        </w:rPr>
        <w:t>15</w:t>
      </w:r>
      <w:r w:rsidRPr="000425C9">
        <w:rPr>
          <w:sz w:val="24"/>
          <w:szCs w:val="24"/>
        </w:rPr>
        <w:t>. Приватизация муниципального имущества</w:t>
      </w:r>
    </w:p>
    <w:p w:rsidR="000425C9" w:rsidRPr="000425C9" w:rsidRDefault="000425C9" w:rsidP="000425C9">
      <w:pPr>
        <w:pStyle w:val="ConsPlusNormal"/>
        <w:ind w:firstLine="709"/>
        <w:jc w:val="both"/>
        <w:rPr>
          <w:sz w:val="24"/>
          <w:szCs w:val="24"/>
        </w:rPr>
      </w:pPr>
    </w:p>
    <w:p w:rsidR="003E5180" w:rsidRPr="001326CB" w:rsidRDefault="003E5180" w:rsidP="000425C9">
      <w:pPr>
        <w:pStyle w:val="ConsPlusNormal"/>
        <w:ind w:firstLine="709"/>
        <w:jc w:val="both"/>
        <w:rPr>
          <w:sz w:val="24"/>
          <w:szCs w:val="24"/>
        </w:rPr>
      </w:pPr>
      <w:r w:rsidRPr="001326CB">
        <w:rPr>
          <w:sz w:val="24"/>
          <w:szCs w:val="24"/>
        </w:rPr>
        <w:t>1. Под приватизацией муниципального имущества понимается возмездное отчуждение находящегося в собственности муниципального образования имущества в собственность физических и (или) юридических лиц.</w:t>
      </w:r>
    </w:p>
    <w:p w:rsidR="000425C9" w:rsidRDefault="003E5180" w:rsidP="000425C9">
      <w:pPr>
        <w:ind w:firstLine="709"/>
        <w:jc w:val="both"/>
        <w:rPr>
          <w:rFonts w:ascii="Arial" w:hAnsi="Arial" w:cs="Arial"/>
        </w:rPr>
      </w:pPr>
      <w:r w:rsidRPr="001326CB">
        <w:rPr>
          <w:rFonts w:ascii="Arial" w:hAnsi="Arial" w:cs="Arial"/>
        </w:rPr>
        <w:t>2. Приватизация муниципального имущества осуществляется в соответствии с законодательством Российской Федерации о приватизации государственн</w:t>
      </w:r>
      <w:r w:rsidR="000425C9">
        <w:rPr>
          <w:rFonts w:ascii="Arial" w:hAnsi="Arial" w:cs="Arial"/>
        </w:rPr>
        <w:t>ого и муниципального имущества.</w:t>
      </w:r>
    </w:p>
    <w:p w:rsidR="000425C9" w:rsidRPr="000425C9" w:rsidRDefault="000425C9" w:rsidP="000425C9">
      <w:pPr>
        <w:ind w:firstLine="709"/>
        <w:jc w:val="both"/>
        <w:rPr>
          <w:rFonts w:ascii="Arial" w:hAnsi="Arial" w:cs="Arial"/>
        </w:rPr>
      </w:pPr>
    </w:p>
    <w:p w:rsidR="000425C9" w:rsidRPr="000425C9" w:rsidRDefault="003E5180" w:rsidP="000425C9">
      <w:pPr>
        <w:ind w:firstLine="709"/>
        <w:jc w:val="both"/>
        <w:rPr>
          <w:rFonts w:ascii="Arial" w:hAnsi="Arial" w:cs="Arial"/>
        </w:rPr>
      </w:pPr>
      <w:r w:rsidRPr="000425C9">
        <w:rPr>
          <w:rFonts w:ascii="Arial" w:hAnsi="Arial" w:cs="Arial"/>
        </w:rPr>
        <w:t xml:space="preserve">Статья </w:t>
      </w:r>
      <w:r w:rsidR="009D1E93" w:rsidRPr="000425C9">
        <w:rPr>
          <w:rFonts w:ascii="Arial" w:hAnsi="Arial" w:cs="Arial"/>
        </w:rPr>
        <w:t>16</w:t>
      </w:r>
      <w:r w:rsidRPr="000425C9">
        <w:rPr>
          <w:rFonts w:ascii="Arial" w:hAnsi="Arial" w:cs="Arial"/>
        </w:rPr>
        <w:t>. Передача имущества в государственную собственность или собственность иных муниципальных образований</w:t>
      </w:r>
    </w:p>
    <w:p w:rsidR="000425C9" w:rsidRPr="000425C9" w:rsidRDefault="000425C9" w:rsidP="000425C9">
      <w:pPr>
        <w:ind w:firstLine="709"/>
        <w:jc w:val="both"/>
        <w:rPr>
          <w:rFonts w:ascii="Arial" w:hAnsi="Arial" w:cs="Arial"/>
        </w:rPr>
      </w:pPr>
    </w:p>
    <w:p w:rsidR="000425C9" w:rsidRDefault="003E5180" w:rsidP="000425C9">
      <w:pPr>
        <w:ind w:firstLine="709"/>
        <w:jc w:val="both"/>
        <w:rPr>
          <w:rFonts w:ascii="Arial" w:hAnsi="Arial" w:cs="Arial"/>
        </w:rPr>
      </w:pPr>
      <w:r w:rsidRPr="001326CB">
        <w:rPr>
          <w:rFonts w:ascii="Arial" w:hAnsi="Arial" w:cs="Arial"/>
        </w:rPr>
        <w:t>Муниципальное имущество может передаваться в федеральную собственность, собственность края, муниципальную собственность иных муниципальных образований в случаях и в порядке, предусмотренных действующим законодательством.</w:t>
      </w:r>
    </w:p>
    <w:p w:rsidR="000425C9" w:rsidRPr="000425C9" w:rsidRDefault="000425C9" w:rsidP="000425C9">
      <w:pPr>
        <w:ind w:firstLine="709"/>
        <w:jc w:val="both"/>
        <w:rPr>
          <w:rFonts w:ascii="Arial" w:hAnsi="Arial" w:cs="Arial"/>
        </w:rPr>
      </w:pPr>
    </w:p>
    <w:p w:rsidR="000425C9" w:rsidRPr="000425C9" w:rsidRDefault="003E5180" w:rsidP="000425C9">
      <w:pPr>
        <w:ind w:firstLine="709"/>
        <w:jc w:val="both"/>
        <w:rPr>
          <w:rFonts w:ascii="Arial" w:hAnsi="Arial" w:cs="Arial"/>
        </w:rPr>
      </w:pPr>
      <w:r w:rsidRPr="000425C9">
        <w:rPr>
          <w:rFonts w:ascii="Arial" w:hAnsi="Arial" w:cs="Arial"/>
        </w:rPr>
        <w:t xml:space="preserve">Глава </w:t>
      </w:r>
      <w:r w:rsidR="00CC17B8" w:rsidRPr="000425C9">
        <w:rPr>
          <w:rFonts w:ascii="Arial" w:hAnsi="Arial" w:cs="Arial"/>
        </w:rPr>
        <w:t>6</w:t>
      </w:r>
      <w:r w:rsidRPr="000425C9">
        <w:rPr>
          <w:rFonts w:ascii="Arial" w:hAnsi="Arial" w:cs="Arial"/>
        </w:rPr>
        <w:t>. Порядок и условия передачи муниципального имущества во временное владение, пользование и распоряжение иных лиц по договору</w:t>
      </w:r>
    </w:p>
    <w:p w:rsidR="000425C9" w:rsidRPr="000425C9" w:rsidRDefault="000425C9" w:rsidP="000425C9">
      <w:pPr>
        <w:ind w:firstLine="709"/>
        <w:jc w:val="both"/>
        <w:rPr>
          <w:rFonts w:ascii="Arial" w:hAnsi="Arial" w:cs="Arial"/>
        </w:rPr>
      </w:pPr>
    </w:p>
    <w:p w:rsidR="000425C9" w:rsidRPr="000425C9" w:rsidRDefault="003E5180" w:rsidP="000425C9">
      <w:pPr>
        <w:ind w:firstLine="709"/>
        <w:jc w:val="both"/>
        <w:rPr>
          <w:rFonts w:ascii="Arial" w:hAnsi="Arial" w:cs="Arial"/>
        </w:rPr>
      </w:pPr>
      <w:r w:rsidRPr="000425C9">
        <w:rPr>
          <w:rFonts w:ascii="Arial" w:hAnsi="Arial" w:cs="Arial"/>
        </w:rPr>
        <w:t xml:space="preserve">Статья </w:t>
      </w:r>
      <w:r w:rsidR="009D1E93" w:rsidRPr="000425C9">
        <w:rPr>
          <w:rFonts w:ascii="Arial" w:hAnsi="Arial" w:cs="Arial"/>
        </w:rPr>
        <w:t>27</w:t>
      </w:r>
      <w:r w:rsidRPr="000425C9">
        <w:rPr>
          <w:rFonts w:ascii="Arial" w:hAnsi="Arial" w:cs="Arial"/>
        </w:rPr>
        <w:t>. Условия передачи муниципального имущества</w:t>
      </w:r>
    </w:p>
    <w:p w:rsidR="000425C9" w:rsidRPr="000425C9" w:rsidRDefault="000425C9" w:rsidP="000425C9">
      <w:pPr>
        <w:ind w:firstLine="709"/>
        <w:jc w:val="both"/>
        <w:rPr>
          <w:rFonts w:ascii="Arial" w:hAnsi="Arial" w:cs="Arial"/>
        </w:rPr>
      </w:pPr>
    </w:p>
    <w:p w:rsidR="003E5180" w:rsidRPr="001326CB" w:rsidRDefault="003E5180" w:rsidP="000425C9">
      <w:pPr>
        <w:ind w:firstLine="709"/>
        <w:jc w:val="both"/>
        <w:rPr>
          <w:rFonts w:ascii="Arial" w:hAnsi="Arial" w:cs="Arial"/>
        </w:rPr>
      </w:pPr>
      <w:r w:rsidRPr="001326CB">
        <w:rPr>
          <w:rFonts w:ascii="Arial" w:hAnsi="Arial" w:cs="Arial"/>
          <w:bCs/>
        </w:rPr>
        <w:t xml:space="preserve">1. </w:t>
      </w:r>
      <w:proofErr w:type="gramStart"/>
      <w:r w:rsidRPr="001326CB">
        <w:rPr>
          <w:rFonts w:ascii="Arial" w:hAnsi="Arial" w:cs="Arial"/>
          <w:bCs/>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предоставления указанных прав на такое имущество:</w:t>
      </w:r>
      <w:proofErr w:type="gramEnd"/>
    </w:p>
    <w:p w:rsidR="003E5180" w:rsidRPr="001326CB" w:rsidRDefault="003E5180" w:rsidP="001326CB">
      <w:pPr>
        <w:autoSpaceDE w:val="0"/>
        <w:ind w:firstLine="709"/>
        <w:jc w:val="both"/>
        <w:rPr>
          <w:rFonts w:ascii="Arial" w:hAnsi="Arial" w:cs="Arial"/>
        </w:rPr>
      </w:pPr>
      <w:proofErr w:type="gramStart"/>
      <w:r w:rsidRPr="001326CB">
        <w:rPr>
          <w:rFonts w:ascii="Arial" w:hAnsi="Arial" w:cs="Arial"/>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roofErr w:type="gramEnd"/>
    </w:p>
    <w:p w:rsidR="003E5180" w:rsidRPr="001326CB" w:rsidRDefault="003E5180" w:rsidP="001326CB">
      <w:pPr>
        <w:autoSpaceDE w:val="0"/>
        <w:ind w:firstLine="709"/>
        <w:jc w:val="both"/>
        <w:rPr>
          <w:rFonts w:ascii="Arial" w:hAnsi="Arial" w:cs="Arial"/>
        </w:rPr>
      </w:pPr>
      <w:r w:rsidRPr="001326CB">
        <w:rPr>
          <w:rFonts w:ascii="Arial" w:hAnsi="Arial" w:cs="Arial"/>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3E5180" w:rsidRPr="001326CB" w:rsidRDefault="003E5180" w:rsidP="001326CB">
      <w:pPr>
        <w:autoSpaceDE w:val="0"/>
        <w:ind w:firstLine="709"/>
        <w:jc w:val="both"/>
        <w:rPr>
          <w:rFonts w:ascii="Arial" w:hAnsi="Arial" w:cs="Arial"/>
        </w:rPr>
      </w:pPr>
      <w:r w:rsidRPr="001326CB">
        <w:rPr>
          <w:rFonts w:ascii="Arial" w:hAnsi="Arial" w:cs="Arial"/>
        </w:rPr>
        <w:t>3) государственным и муниципальным учреждениям;</w:t>
      </w:r>
    </w:p>
    <w:p w:rsidR="003E5180" w:rsidRPr="001326CB" w:rsidRDefault="003E5180" w:rsidP="001326CB">
      <w:pPr>
        <w:autoSpaceDE w:val="0"/>
        <w:ind w:firstLine="709"/>
        <w:jc w:val="both"/>
        <w:rPr>
          <w:rFonts w:ascii="Arial" w:hAnsi="Arial" w:cs="Arial"/>
        </w:rPr>
      </w:pPr>
      <w:proofErr w:type="gramStart"/>
      <w:r w:rsidRPr="001326CB">
        <w:rPr>
          <w:rFonts w:ascii="Arial" w:hAnsi="Arial" w:cs="Arial"/>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w:t>
      </w:r>
      <w:r w:rsidRPr="001326CB">
        <w:rPr>
          <w:rFonts w:ascii="Arial" w:hAnsi="Arial" w:cs="Arial"/>
        </w:rPr>
        <w:lastRenderedPageBreak/>
        <w:t>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1326CB">
        <w:rPr>
          <w:rFonts w:ascii="Arial" w:hAnsi="Arial" w:cs="Arial"/>
        </w:rPr>
        <w:t xml:space="preserve"> Федерации, а также других видов деятельности, предусмотренных статьей 31.1 Федерального закона от 12 января 1996 года № 7-ФЗ «О некоммерческих организациях»;</w:t>
      </w:r>
    </w:p>
    <w:p w:rsidR="003E5180" w:rsidRPr="001326CB" w:rsidRDefault="003E5180" w:rsidP="001326CB">
      <w:pPr>
        <w:autoSpaceDE w:val="0"/>
        <w:ind w:firstLine="709"/>
        <w:jc w:val="both"/>
        <w:rPr>
          <w:rFonts w:ascii="Arial" w:hAnsi="Arial" w:cs="Arial"/>
        </w:rPr>
      </w:pPr>
      <w:r w:rsidRPr="001326CB">
        <w:rPr>
          <w:rFonts w:ascii="Arial" w:hAnsi="Arial" w:cs="Arial"/>
        </w:rPr>
        <w:t>5) адвокатским, нотариальным, торгово-промышленным палатам;</w:t>
      </w:r>
    </w:p>
    <w:p w:rsidR="003E5180" w:rsidRPr="001326CB" w:rsidRDefault="003E5180" w:rsidP="001326CB">
      <w:pPr>
        <w:autoSpaceDE w:val="0"/>
        <w:ind w:firstLine="709"/>
        <w:jc w:val="both"/>
        <w:rPr>
          <w:rFonts w:ascii="Arial" w:hAnsi="Arial" w:cs="Arial"/>
        </w:rPr>
      </w:pPr>
      <w:r w:rsidRPr="001326CB">
        <w:rPr>
          <w:rFonts w:ascii="Arial" w:hAnsi="Arial" w:cs="Arial"/>
        </w:rPr>
        <w:t>6) медицинским организациям, организациям, осуществляющим образовательную деятельность;</w:t>
      </w:r>
    </w:p>
    <w:p w:rsidR="003E5180" w:rsidRPr="001326CB" w:rsidRDefault="003E5180" w:rsidP="001326CB">
      <w:pPr>
        <w:autoSpaceDE w:val="0"/>
        <w:ind w:firstLine="709"/>
        <w:jc w:val="both"/>
        <w:rPr>
          <w:rFonts w:ascii="Arial" w:hAnsi="Arial" w:cs="Arial"/>
        </w:rPr>
      </w:pPr>
      <w:r w:rsidRPr="001326CB">
        <w:rPr>
          <w:rFonts w:ascii="Arial" w:hAnsi="Arial" w:cs="Arial"/>
        </w:rPr>
        <w:t>7) для размещения сетей связи, объектов почтовой связи;</w:t>
      </w:r>
    </w:p>
    <w:p w:rsidR="003E5180" w:rsidRPr="001326CB" w:rsidRDefault="003E5180" w:rsidP="001326CB">
      <w:pPr>
        <w:autoSpaceDE w:val="0"/>
        <w:ind w:firstLine="709"/>
        <w:jc w:val="both"/>
        <w:rPr>
          <w:rFonts w:ascii="Arial" w:hAnsi="Arial" w:cs="Arial"/>
        </w:rPr>
      </w:pPr>
      <w:proofErr w:type="gramStart"/>
      <w:r w:rsidRPr="001326CB">
        <w:rPr>
          <w:rFonts w:ascii="Arial" w:hAnsi="Arial" w:cs="Arial"/>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законом от 27 июля 2010 года № 190-ФЗ</w:t>
      </w:r>
      <w:proofErr w:type="gramEnd"/>
      <w:r w:rsidRPr="001326CB">
        <w:rPr>
          <w:rFonts w:ascii="Arial" w:hAnsi="Arial" w:cs="Arial"/>
        </w:rPr>
        <w:t xml:space="preserve"> «О теплоснабжении»;</w:t>
      </w:r>
    </w:p>
    <w:p w:rsidR="003E5180" w:rsidRPr="001326CB" w:rsidRDefault="003E5180" w:rsidP="001326CB">
      <w:pPr>
        <w:autoSpaceDE w:val="0"/>
        <w:ind w:firstLine="709"/>
        <w:jc w:val="both"/>
        <w:rPr>
          <w:rFonts w:ascii="Arial" w:hAnsi="Arial" w:cs="Arial"/>
        </w:rPr>
      </w:pPr>
      <w:r w:rsidRPr="001326CB">
        <w:rPr>
          <w:rFonts w:ascii="Arial" w:hAnsi="Arial" w:cs="Arial"/>
        </w:rPr>
        <w:t xml:space="preserve">9) в порядке, установленном главой 5 Федерального закона от 26.07.2006 </w:t>
      </w:r>
      <w:r w:rsidR="000425C9">
        <w:rPr>
          <w:rFonts w:ascii="Arial" w:hAnsi="Arial" w:cs="Arial"/>
        </w:rPr>
        <w:t xml:space="preserve">г. </w:t>
      </w:r>
      <w:r w:rsidRPr="001326CB">
        <w:rPr>
          <w:rFonts w:ascii="Arial" w:hAnsi="Arial" w:cs="Arial"/>
        </w:rPr>
        <w:t>№ 135-ФЗ «О защите конкуренции»;</w:t>
      </w:r>
    </w:p>
    <w:p w:rsidR="003E5180" w:rsidRPr="001326CB" w:rsidRDefault="003E5180" w:rsidP="001326CB">
      <w:pPr>
        <w:autoSpaceDE w:val="0"/>
        <w:ind w:firstLine="709"/>
        <w:jc w:val="both"/>
        <w:rPr>
          <w:rFonts w:ascii="Arial" w:hAnsi="Arial" w:cs="Arial"/>
        </w:rPr>
      </w:pPr>
      <w:proofErr w:type="gramStart"/>
      <w:r w:rsidRPr="001326CB">
        <w:rPr>
          <w:rFonts w:ascii="Arial" w:hAnsi="Arial" w:cs="Arial"/>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1326CB">
        <w:rPr>
          <w:rFonts w:ascii="Arial" w:hAnsi="Arial" w:cs="Arial"/>
        </w:rPr>
        <w:t xml:space="preserve">, </w:t>
      </w:r>
      <w:proofErr w:type="gramStart"/>
      <w:r w:rsidRPr="001326CB">
        <w:rPr>
          <w:rFonts w:ascii="Arial" w:hAnsi="Arial" w:cs="Arial"/>
        </w:rPr>
        <w:t>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законом от 18 июля 2011 года №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w:t>
      </w:r>
      <w:proofErr w:type="gramEnd"/>
      <w:r w:rsidRPr="001326CB">
        <w:rPr>
          <w:rFonts w:ascii="Arial" w:hAnsi="Arial" w:cs="Arial"/>
        </w:rPr>
        <w:t xml:space="preserve">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3E5180" w:rsidRPr="001326CB" w:rsidRDefault="003E5180" w:rsidP="001326CB">
      <w:pPr>
        <w:autoSpaceDE w:val="0"/>
        <w:ind w:firstLine="709"/>
        <w:jc w:val="both"/>
        <w:rPr>
          <w:rFonts w:ascii="Arial" w:hAnsi="Arial" w:cs="Arial"/>
        </w:rPr>
      </w:pPr>
      <w:r w:rsidRPr="001326CB">
        <w:rPr>
          <w:rFonts w:ascii="Arial" w:hAnsi="Arial" w:cs="Arial"/>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3E5180" w:rsidRPr="001326CB" w:rsidRDefault="003E5180" w:rsidP="001326CB">
      <w:pPr>
        <w:autoSpaceDE w:val="0"/>
        <w:ind w:firstLine="709"/>
        <w:jc w:val="both"/>
        <w:rPr>
          <w:rFonts w:ascii="Arial" w:hAnsi="Arial" w:cs="Arial"/>
        </w:rPr>
      </w:pPr>
      <w:r w:rsidRPr="001326CB">
        <w:rPr>
          <w:rFonts w:ascii="Arial" w:hAnsi="Arial" w:cs="Arial"/>
        </w:rPr>
        <w:t xml:space="preserve">12) взамен недвижимого имущества, </w:t>
      </w:r>
      <w:proofErr w:type="gramStart"/>
      <w:r w:rsidRPr="001326CB">
        <w:rPr>
          <w:rFonts w:ascii="Arial" w:hAnsi="Arial" w:cs="Arial"/>
        </w:rPr>
        <w:t>права</w:t>
      </w:r>
      <w:proofErr w:type="gramEnd"/>
      <w:r w:rsidRPr="001326CB">
        <w:rPr>
          <w:rFonts w:ascii="Arial" w:hAnsi="Arial" w:cs="Arial"/>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w:t>
      </w:r>
      <w:r w:rsidRPr="001326CB">
        <w:rPr>
          <w:rFonts w:ascii="Arial" w:hAnsi="Arial" w:cs="Arial"/>
        </w:rPr>
        <w:lastRenderedPageBreak/>
        <w:t>имевшемуся недвижимому имуществу, устанавливаются федеральным антимонопольным органом;</w:t>
      </w:r>
    </w:p>
    <w:p w:rsidR="003E5180" w:rsidRPr="001326CB" w:rsidRDefault="003E5180" w:rsidP="001326CB">
      <w:pPr>
        <w:autoSpaceDE w:val="0"/>
        <w:ind w:firstLine="709"/>
        <w:jc w:val="both"/>
        <w:rPr>
          <w:rFonts w:ascii="Arial" w:hAnsi="Arial" w:cs="Arial"/>
        </w:rPr>
      </w:pPr>
      <w:proofErr w:type="gramStart"/>
      <w:r w:rsidRPr="001326CB">
        <w:rPr>
          <w:rFonts w:ascii="Arial" w:hAnsi="Arial" w:cs="Arial"/>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3E5180" w:rsidRPr="001326CB" w:rsidRDefault="003E5180" w:rsidP="001326CB">
      <w:pPr>
        <w:autoSpaceDE w:val="0"/>
        <w:ind w:firstLine="709"/>
        <w:jc w:val="both"/>
        <w:rPr>
          <w:rFonts w:ascii="Arial" w:hAnsi="Arial" w:cs="Arial"/>
        </w:rPr>
      </w:pPr>
      <w:r w:rsidRPr="001326CB">
        <w:rPr>
          <w:rFonts w:ascii="Arial" w:hAnsi="Arial" w:cs="Arial"/>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3E5180" w:rsidRPr="001326CB" w:rsidRDefault="003E5180" w:rsidP="001326CB">
      <w:pPr>
        <w:autoSpaceDE w:val="0"/>
        <w:ind w:firstLine="709"/>
        <w:jc w:val="both"/>
        <w:rPr>
          <w:rFonts w:ascii="Arial" w:hAnsi="Arial" w:cs="Arial"/>
        </w:rPr>
      </w:pPr>
      <w:proofErr w:type="gramStart"/>
      <w:r w:rsidRPr="001326CB">
        <w:rPr>
          <w:rFonts w:ascii="Arial" w:hAnsi="Arial" w:cs="Arial"/>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1326CB">
        <w:rPr>
          <w:rFonts w:ascii="Arial" w:hAnsi="Arial" w:cs="Arial"/>
        </w:rPr>
        <w:t xml:space="preserve"> не </w:t>
      </w:r>
      <w:proofErr w:type="gramStart"/>
      <w:r w:rsidRPr="001326CB">
        <w:rPr>
          <w:rFonts w:ascii="Arial" w:hAnsi="Arial" w:cs="Arial"/>
        </w:rPr>
        <w:t>менее начальной</w:t>
      </w:r>
      <w:proofErr w:type="gramEnd"/>
      <w:r w:rsidRPr="001326CB">
        <w:rPr>
          <w:rFonts w:ascii="Arial" w:hAnsi="Arial" w:cs="Arial"/>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частью 1 статьи 17.1 Федерального закона от 26.07.2006</w:t>
      </w:r>
      <w:r w:rsidR="000425C9">
        <w:rPr>
          <w:rFonts w:ascii="Arial" w:hAnsi="Arial" w:cs="Arial"/>
        </w:rPr>
        <w:t xml:space="preserve"> г.</w:t>
      </w:r>
      <w:r w:rsidRPr="001326CB">
        <w:rPr>
          <w:rFonts w:ascii="Arial" w:hAnsi="Arial" w:cs="Arial"/>
        </w:rPr>
        <w:t xml:space="preserve"> № 135-ФЗ «О защите конкуренции» договоров в этих случаях является обязательным;</w:t>
      </w:r>
    </w:p>
    <w:p w:rsidR="003E5180" w:rsidRPr="001326CB" w:rsidRDefault="003E5180" w:rsidP="001326CB">
      <w:pPr>
        <w:autoSpaceDE w:val="0"/>
        <w:ind w:firstLine="709"/>
        <w:jc w:val="both"/>
        <w:rPr>
          <w:rFonts w:ascii="Arial" w:hAnsi="Arial" w:cs="Arial"/>
        </w:rPr>
      </w:pPr>
      <w:proofErr w:type="gramStart"/>
      <w:r w:rsidRPr="001326CB">
        <w:rPr>
          <w:rFonts w:ascii="Arial" w:hAnsi="Arial" w:cs="Arial"/>
        </w:rPr>
        <w:t>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пункта 1 части 1 статьи 17.1 Федерального закона от 26.07.2006</w:t>
      </w:r>
      <w:r w:rsidR="000425C9">
        <w:rPr>
          <w:rFonts w:ascii="Arial" w:hAnsi="Arial" w:cs="Arial"/>
        </w:rPr>
        <w:t xml:space="preserve"> г.</w:t>
      </w:r>
      <w:r w:rsidRPr="001326CB">
        <w:rPr>
          <w:rFonts w:ascii="Arial" w:hAnsi="Arial" w:cs="Arial"/>
        </w:rPr>
        <w:t xml:space="preserve"> № 135-ФЗ «О защите</w:t>
      </w:r>
      <w:proofErr w:type="gramEnd"/>
      <w:r w:rsidRPr="001326CB">
        <w:rPr>
          <w:rFonts w:ascii="Arial" w:hAnsi="Arial" w:cs="Arial"/>
        </w:rPr>
        <w:t xml:space="preserve"> конкуренции»;</w:t>
      </w:r>
    </w:p>
    <w:p w:rsidR="003E5180" w:rsidRPr="001326CB" w:rsidRDefault="003E5180" w:rsidP="001326CB">
      <w:pPr>
        <w:autoSpaceDE w:val="0"/>
        <w:ind w:firstLine="709"/>
        <w:jc w:val="both"/>
        <w:rPr>
          <w:rFonts w:ascii="Arial" w:hAnsi="Arial" w:cs="Arial"/>
        </w:rPr>
      </w:pPr>
      <w:r w:rsidRPr="001326CB">
        <w:rPr>
          <w:rFonts w:ascii="Arial" w:hAnsi="Arial" w:cs="Arial"/>
        </w:rPr>
        <w:t xml:space="preserve">17) публично-правовой </w:t>
      </w:r>
      <w:r w:rsidRPr="000425C9">
        <w:rPr>
          <w:rFonts w:ascii="Arial" w:hAnsi="Arial" w:cs="Arial"/>
        </w:rPr>
        <w:t xml:space="preserve">компании </w:t>
      </w:r>
      <w:r w:rsidRPr="001326CB">
        <w:rPr>
          <w:rFonts w:ascii="Arial" w:hAnsi="Arial" w:cs="Arial"/>
        </w:rPr>
        <w:t>«Единый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3E5180" w:rsidRPr="001326CB" w:rsidRDefault="003E5180" w:rsidP="001326CB">
      <w:pPr>
        <w:autoSpaceDE w:val="0"/>
        <w:ind w:firstLine="709"/>
        <w:jc w:val="both"/>
        <w:rPr>
          <w:rFonts w:ascii="Arial" w:hAnsi="Arial" w:cs="Arial"/>
        </w:rPr>
      </w:pPr>
      <w:r w:rsidRPr="001326CB">
        <w:rPr>
          <w:rFonts w:ascii="Arial" w:hAnsi="Arial" w:cs="Arial"/>
        </w:rPr>
        <w:t xml:space="preserve">2. </w:t>
      </w:r>
      <w:proofErr w:type="gramStart"/>
      <w:r w:rsidRPr="001326CB">
        <w:rPr>
          <w:rFonts w:ascii="Arial" w:hAnsi="Arial" w:cs="Arial"/>
        </w:rPr>
        <w:t>Заключение договоров аренды в отношении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порядке и на условиях, которые определены в Постановлении Правительства РФ от 12.08.2011</w:t>
      </w:r>
      <w:r w:rsidR="000425C9">
        <w:rPr>
          <w:rFonts w:ascii="Arial" w:hAnsi="Arial" w:cs="Arial"/>
        </w:rPr>
        <w:t xml:space="preserve"> г.</w:t>
      </w:r>
      <w:r w:rsidRPr="001326CB">
        <w:rPr>
          <w:rFonts w:ascii="Arial" w:hAnsi="Arial" w:cs="Arial"/>
        </w:rPr>
        <w:t xml:space="preserve"> № 677 «Об утверждении Правил заключения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w:t>
      </w:r>
      <w:proofErr w:type="gramEnd"/>
      <w:r w:rsidRPr="001326CB">
        <w:rPr>
          <w:rFonts w:ascii="Arial" w:hAnsi="Arial" w:cs="Arial"/>
        </w:rPr>
        <w:t xml:space="preserve"> учреждениями, бюджетных и автономных научных учреждений», при одновременном соблюдении следующих требований:</w:t>
      </w:r>
    </w:p>
    <w:p w:rsidR="003E5180" w:rsidRPr="001326CB" w:rsidRDefault="003E5180" w:rsidP="001326CB">
      <w:pPr>
        <w:autoSpaceDE w:val="0"/>
        <w:ind w:firstLine="709"/>
        <w:jc w:val="both"/>
        <w:rPr>
          <w:rFonts w:ascii="Arial" w:hAnsi="Arial" w:cs="Arial"/>
        </w:rPr>
      </w:pPr>
      <w:r w:rsidRPr="001326CB">
        <w:rPr>
          <w:rFonts w:ascii="Arial" w:hAnsi="Arial" w:cs="Arial"/>
        </w:rPr>
        <w:t>1) арендаторами являются хозяйственные общества, созданные учреждениями, указанными в абзаце первом настоящего пункта;</w:t>
      </w:r>
    </w:p>
    <w:p w:rsidR="003E5180" w:rsidRPr="001326CB" w:rsidRDefault="003E5180" w:rsidP="001326CB">
      <w:pPr>
        <w:autoSpaceDE w:val="0"/>
        <w:ind w:firstLine="709"/>
        <w:jc w:val="both"/>
        <w:rPr>
          <w:rFonts w:ascii="Arial" w:hAnsi="Arial" w:cs="Arial"/>
        </w:rPr>
      </w:pPr>
      <w:r w:rsidRPr="001326CB">
        <w:rPr>
          <w:rFonts w:ascii="Arial" w:hAnsi="Arial" w:cs="Arial"/>
        </w:rPr>
        <w:t xml:space="preserve">2) деятельность арендаторов заключается в практическом применении (внедрении) результатов интеллектуальной деятельности (программ для </w:t>
      </w:r>
      <w:r w:rsidRPr="001326CB">
        <w:rPr>
          <w:rFonts w:ascii="Arial" w:hAnsi="Arial" w:cs="Arial"/>
        </w:rPr>
        <w:lastRenderedPageBreak/>
        <w:t xml:space="preserve">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w:t>
      </w:r>
      <w:proofErr w:type="gramStart"/>
      <w:r w:rsidRPr="001326CB">
        <w:rPr>
          <w:rFonts w:ascii="Arial" w:hAnsi="Arial" w:cs="Arial"/>
        </w:rPr>
        <w:t>использования</w:t>
      </w:r>
      <w:proofErr w:type="gramEnd"/>
      <w:r w:rsidRPr="001326CB">
        <w:rPr>
          <w:rFonts w:ascii="Arial" w:hAnsi="Arial" w:cs="Arial"/>
        </w:rPr>
        <w:t xml:space="preserve"> которых внесено в качестве вклада в их уставные капиталы;</w:t>
      </w:r>
    </w:p>
    <w:p w:rsidR="003E5180" w:rsidRPr="001326CB" w:rsidRDefault="003E5180" w:rsidP="001326CB">
      <w:pPr>
        <w:autoSpaceDE w:val="0"/>
        <w:ind w:firstLine="709"/>
        <w:jc w:val="both"/>
        <w:rPr>
          <w:rFonts w:ascii="Arial" w:hAnsi="Arial" w:cs="Arial"/>
        </w:rPr>
      </w:pPr>
      <w:r w:rsidRPr="001326CB">
        <w:rPr>
          <w:rFonts w:ascii="Arial" w:hAnsi="Arial" w:cs="Arial"/>
        </w:rPr>
        <w:t xml:space="preserve">3) договорами аренды устанавливается запрет на сдачу в субаренду этого имущества, предоставленного хозяйственным обществам </w:t>
      </w:r>
      <w:proofErr w:type="gramStart"/>
      <w:r w:rsidRPr="001326CB">
        <w:rPr>
          <w:rFonts w:ascii="Arial" w:hAnsi="Arial" w:cs="Arial"/>
        </w:rPr>
        <w:t>по</w:t>
      </w:r>
      <w:proofErr w:type="gramEnd"/>
      <w:r w:rsidRPr="001326CB">
        <w:rPr>
          <w:rFonts w:ascii="Arial" w:hAnsi="Arial" w:cs="Arial"/>
        </w:rPr>
        <w:t xml:space="preserve"> </w:t>
      </w:r>
      <w:proofErr w:type="gramStart"/>
      <w:r w:rsidRPr="001326CB">
        <w:rPr>
          <w:rFonts w:ascii="Arial" w:hAnsi="Arial" w:cs="Arial"/>
        </w:rPr>
        <w:t>таким</w:t>
      </w:r>
      <w:proofErr w:type="gramEnd"/>
      <w:r w:rsidRPr="001326CB">
        <w:rPr>
          <w:rFonts w:ascii="Arial" w:hAnsi="Arial" w:cs="Arial"/>
        </w:rPr>
        <w:t xml:space="preserve">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3E5180" w:rsidRPr="001326CB" w:rsidRDefault="003E5180" w:rsidP="001326CB">
      <w:pPr>
        <w:autoSpaceDE w:val="0"/>
        <w:ind w:firstLine="709"/>
        <w:jc w:val="both"/>
        <w:rPr>
          <w:rFonts w:ascii="Arial" w:hAnsi="Arial" w:cs="Arial"/>
        </w:rPr>
      </w:pPr>
      <w:r w:rsidRPr="001326CB">
        <w:rPr>
          <w:rFonts w:ascii="Arial" w:hAnsi="Arial" w:cs="Arial"/>
          <w:bCs/>
        </w:rPr>
        <w:t xml:space="preserve">3. Заключение договоров аренды, договоров безвозмездного пользования в отношении муниципального имущества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w:t>
      </w:r>
      <w:proofErr w:type="gramStart"/>
      <w:r w:rsidRPr="001326CB">
        <w:rPr>
          <w:rFonts w:ascii="Arial" w:hAnsi="Arial" w:cs="Arial"/>
          <w:bCs/>
        </w:rPr>
        <w:t>с</w:t>
      </w:r>
      <w:proofErr w:type="gramEnd"/>
      <w:r w:rsidRPr="001326CB">
        <w:rPr>
          <w:rFonts w:ascii="Arial" w:hAnsi="Arial" w:cs="Arial"/>
          <w:bCs/>
        </w:rPr>
        <w:t>:</w:t>
      </w:r>
    </w:p>
    <w:p w:rsidR="003E5180" w:rsidRPr="001326CB" w:rsidRDefault="003E5180" w:rsidP="001326CB">
      <w:pPr>
        <w:autoSpaceDE w:val="0"/>
        <w:ind w:firstLine="709"/>
        <w:jc w:val="both"/>
        <w:rPr>
          <w:rFonts w:ascii="Arial" w:hAnsi="Arial" w:cs="Arial"/>
        </w:rPr>
      </w:pPr>
      <w:r w:rsidRPr="001326CB">
        <w:rPr>
          <w:rFonts w:ascii="Arial" w:hAnsi="Arial" w:cs="Arial"/>
          <w:bCs/>
        </w:rPr>
        <w:t>1) медицинскими организациями для охраны здоровья обучающихся и работников организаций, осуществляющих образовательную деятельность;</w:t>
      </w:r>
    </w:p>
    <w:p w:rsidR="003E5180" w:rsidRPr="001326CB" w:rsidRDefault="003E5180" w:rsidP="001326CB">
      <w:pPr>
        <w:autoSpaceDE w:val="0"/>
        <w:ind w:firstLine="709"/>
        <w:jc w:val="both"/>
        <w:rPr>
          <w:rFonts w:ascii="Arial" w:hAnsi="Arial" w:cs="Arial"/>
        </w:rPr>
      </w:pPr>
      <w:r w:rsidRPr="001326CB">
        <w:rPr>
          <w:rFonts w:ascii="Arial" w:hAnsi="Arial" w:cs="Arial"/>
          <w:bCs/>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3E5180" w:rsidRPr="001326CB" w:rsidRDefault="003E5180" w:rsidP="001326CB">
      <w:pPr>
        <w:autoSpaceDE w:val="0"/>
        <w:ind w:firstLine="709"/>
        <w:jc w:val="both"/>
        <w:rPr>
          <w:rFonts w:ascii="Arial" w:hAnsi="Arial" w:cs="Arial"/>
        </w:rPr>
      </w:pPr>
      <w:r w:rsidRPr="001326CB">
        <w:rPr>
          <w:rFonts w:ascii="Arial" w:hAnsi="Arial" w:cs="Arial"/>
          <w:bCs/>
        </w:rPr>
        <w:t>3) физкультурно-спортивными организациями для создания условий для занятия обучающимися физической культурой и спортом;</w:t>
      </w:r>
    </w:p>
    <w:p w:rsidR="003E5180" w:rsidRPr="001326CB" w:rsidRDefault="003E5180" w:rsidP="001326CB">
      <w:pPr>
        <w:autoSpaceDE w:val="0"/>
        <w:ind w:firstLine="709"/>
        <w:jc w:val="both"/>
        <w:rPr>
          <w:rFonts w:ascii="Arial" w:hAnsi="Arial" w:cs="Arial"/>
        </w:rPr>
      </w:pPr>
      <w:r w:rsidRPr="001326CB">
        <w:rPr>
          <w:rFonts w:ascii="Arial" w:hAnsi="Arial" w:cs="Arial"/>
        </w:rP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3E5180" w:rsidRPr="001326CB" w:rsidRDefault="003E5180" w:rsidP="001326CB">
      <w:pPr>
        <w:autoSpaceDE w:val="0"/>
        <w:ind w:firstLine="709"/>
        <w:jc w:val="both"/>
        <w:rPr>
          <w:rFonts w:ascii="Arial" w:hAnsi="Arial" w:cs="Arial"/>
        </w:rPr>
      </w:pPr>
      <w:r w:rsidRPr="001326CB">
        <w:rPr>
          <w:rFonts w:ascii="Arial" w:hAnsi="Arial" w:cs="Arial"/>
        </w:rPr>
        <w:t>3.1. Заключение договоров безвозмездного пользования в отношении муниципального имущества, закрепленного на праве хозяйственного ведения либо оперативного управления за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3E5180" w:rsidRPr="001326CB" w:rsidRDefault="003E5180" w:rsidP="001326CB">
      <w:pPr>
        <w:autoSpaceDE w:val="0"/>
        <w:ind w:firstLine="709"/>
        <w:jc w:val="both"/>
        <w:rPr>
          <w:rFonts w:ascii="Arial" w:hAnsi="Arial" w:cs="Arial"/>
        </w:rPr>
      </w:pPr>
      <w:r w:rsidRPr="001326CB">
        <w:rPr>
          <w:rFonts w:ascii="Arial" w:hAnsi="Arial" w:cs="Arial"/>
          <w:bCs/>
        </w:rPr>
        <w:t>3.2. По истечении срока договора аренды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части 2 статьи 17.1 Федерального закона от 26.07.2006</w:t>
      </w:r>
      <w:r w:rsidR="000425C9">
        <w:rPr>
          <w:rFonts w:ascii="Arial" w:hAnsi="Arial" w:cs="Arial"/>
          <w:bCs/>
        </w:rPr>
        <w:t xml:space="preserve"> г.</w:t>
      </w:r>
      <w:r w:rsidRPr="001326CB">
        <w:rPr>
          <w:rFonts w:ascii="Arial" w:hAnsi="Arial" w:cs="Arial"/>
          <w:bCs/>
        </w:rPr>
        <w:t xml:space="preserve"> № 135-ФЗ «О защите конкуренции», заключение такого договора на новый срок с арендатором, надлежащим </w:t>
      </w:r>
      <w:proofErr w:type="gramStart"/>
      <w:r w:rsidRPr="001326CB">
        <w:rPr>
          <w:rFonts w:ascii="Arial" w:hAnsi="Arial" w:cs="Arial"/>
          <w:bCs/>
        </w:rPr>
        <w:t>образом</w:t>
      </w:r>
      <w:proofErr w:type="gramEnd"/>
      <w:r w:rsidRPr="001326CB">
        <w:rPr>
          <w:rFonts w:ascii="Arial" w:hAnsi="Arial" w:cs="Arial"/>
          <w:bCs/>
        </w:rPr>
        <w:t xml:space="preserve"> исполнившим свои обязанности, осуществляется без проведения конкурса, аукциона, если иное не установлено </w:t>
      </w:r>
      <w:proofErr w:type="gramStart"/>
      <w:r w:rsidRPr="001326CB">
        <w:rPr>
          <w:rFonts w:ascii="Arial" w:hAnsi="Arial" w:cs="Arial"/>
          <w:bCs/>
        </w:rPr>
        <w:t>договором</w:t>
      </w:r>
      <w:proofErr w:type="gramEnd"/>
      <w:r w:rsidRPr="001326CB">
        <w:rPr>
          <w:rFonts w:ascii="Arial" w:hAnsi="Arial" w:cs="Arial"/>
          <w:bCs/>
        </w:rPr>
        <w:t xml:space="preserve"> и срок действия договора не ограничен законодательством Российской Федерации, при одновременном соблюдении следующих условий:</w:t>
      </w:r>
    </w:p>
    <w:p w:rsidR="003E5180" w:rsidRPr="001326CB" w:rsidRDefault="003E5180" w:rsidP="001326CB">
      <w:pPr>
        <w:autoSpaceDE w:val="0"/>
        <w:ind w:firstLine="709"/>
        <w:jc w:val="both"/>
        <w:rPr>
          <w:rFonts w:ascii="Arial" w:hAnsi="Arial" w:cs="Arial"/>
        </w:rPr>
      </w:pPr>
      <w:r w:rsidRPr="001326CB">
        <w:rPr>
          <w:rFonts w:ascii="Arial" w:hAnsi="Arial" w:cs="Arial"/>
          <w:bCs/>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3E5180" w:rsidRPr="001326CB" w:rsidRDefault="003E5180" w:rsidP="001326CB">
      <w:pPr>
        <w:autoSpaceDE w:val="0"/>
        <w:ind w:firstLine="709"/>
        <w:jc w:val="both"/>
        <w:rPr>
          <w:rFonts w:ascii="Arial" w:hAnsi="Arial" w:cs="Arial"/>
        </w:rPr>
      </w:pPr>
      <w:r w:rsidRPr="001326CB">
        <w:rPr>
          <w:rFonts w:ascii="Arial" w:hAnsi="Arial" w:cs="Arial"/>
          <w:bCs/>
        </w:rPr>
        <w:t xml:space="preserve">2) минимальный срок, на который перезаключается договор аренды, должен составлять не менее чем три года. Срок может быть уменьшен только на </w:t>
      </w:r>
      <w:proofErr w:type="gramStart"/>
      <w:r w:rsidRPr="001326CB">
        <w:rPr>
          <w:rFonts w:ascii="Arial" w:hAnsi="Arial" w:cs="Arial"/>
          <w:bCs/>
        </w:rPr>
        <w:t>основании</w:t>
      </w:r>
      <w:proofErr w:type="gramEnd"/>
      <w:r w:rsidRPr="001326CB">
        <w:rPr>
          <w:rFonts w:ascii="Arial" w:hAnsi="Arial" w:cs="Arial"/>
          <w:bCs/>
        </w:rPr>
        <w:t xml:space="preserve"> заявления арендатора.</w:t>
      </w:r>
    </w:p>
    <w:p w:rsidR="003E5180" w:rsidRPr="001326CB" w:rsidRDefault="003E5180" w:rsidP="001326CB">
      <w:pPr>
        <w:autoSpaceDE w:val="0"/>
        <w:ind w:firstLine="709"/>
        <w:jc w:val="both"/>
        <w:rPr>
          <w:rFonts w:ascii="Arial" w:hAnsi="Arial" w:cs="Arial"/>
        </w:rPr>
      </w:pPr>
      <w:r w:rsidRPr="001326CB">
        <w:rPr>
          <w:rFonts w:ascii="Arial" w:hAnsi="Arial" w:cs="Arial"/>
          <w:bCs/>
        </w:rPr>
        <w:t>1.4. Арендодатель не вправе отказать арендатору в заключении на новый срок договора аренды в порядке и на условиях, которые указаны в части 1.3 настоящей статьи, за исключением следующих случаев:</w:t>
      </w:r>
    </w:p>
    <w:p w:rsidR="003E5180" w:rsidRPr="001326CB" w:rsidRDefault="003E5180" w:rsidP="001326CB">
      <w:pPr>
        <w:autoSpaceDE w:val="0"/>
        <w:ind w:firstLine="709"/>
        <w:jc w:val="both"/>
        <w:rPr>
          <w:rFonts w:ascii="Arial" w:hAnsi="Arial" w:cs="Arial"/>
        </w:rPr>
      </w:pPr>
      <w:r w:rsidRPr="001326CB">
        <w:rPr>
          <w:rFonts w:ascii="Arial" w:hAnsi="Arial" w:cs="Arial"/>
          <w:bCs/>
        </w:rPr>
        <w:t>1) принятие в установленном порядке решения, предусматривающего иной порядок распоряжения таким имуществом;</w:t>
      </w:r>
    </w:p>
    <w:p w:rsidR="003E5180" w:rsidRPr="001326CB" w:rsidRDefault="003E5180" w:rsidP="001326CB">
      <w:pPr>
        <w:autoSpaceDE w:val="0"/>
        <w:ind w:firstLine="709"/>
        <w:jc w:val="both"/>
        <w:rPr>
          <w:rFonts w:ascii="Arial" w:hAnsi="Arial" w:cs="Arial"/>
        </w:rPr>
      </w:pPr>
      <w:r w:rsidRPr="001326CB">
        <w:rPr>
          <w:rFonts w:ascii="Arial" w:hAnsi="Arial" w:cs="Arial"/>
          <w:bCs/>
        </w:rPr>
        <w:t xml:space="preserve">2) наличие у арендатора задолженности по арендной плате за такое имущество, начисленным неустойкам (штрафам, пеням) в размере, </w:t>
      </w:r>
      <w:r w:rsidRPr="001326CB">
        <w:rPr>
          <w:rFonts w:ascii="Arial" w:hAnsi="Arial" w:cs="Arial"/>
          <w:bCs/>
        </w:rPr>
        <w:lastRenderedPageBreak/>
        <w:t>превышающем размер арендной платы за более чем один период платежа, установленный договором аренды.</w:t>
      </w:r>
    </w:p>
    <w:p w:rsidR="003E5180" w:rsidRPr="001326CB" w:rsidRDefault="003E5180" w:rsidP="001326CB">
      <w:pPr>
        <w:autoSpaceDE w:val="0"/>
        <w:ind w:firstLine="709"/>
        <w:jc w:val="both"/>
        <w:rPr>
          <w:rFonts w:ascii="Arial" w:hAnsi="Arial" w:cs="Arial"/>
        </w:rPr>
      </w:pPr>
      <w:r w:rsidRPr="001326CB">
        <w:rPr>
          <w:rFonts w:ascii="Arial" w:hAnsi="Arial" w:cs="Arial"/>
          <w:bCs/>
        </w:rPr>
        <w:t xml:space="preserve">3.3. </w:t>
      </w:r>
      <w:proofErr w:type="gramStart"/>
      <w:r w:rsidRPr="001326CB">
        <w:rPr>
          <w:rFonts w:ascii="Arial" w:hAnsi="Arial" w:cs="Arial"/>
          <w:bCs/>
        </w:rPr>
        <w:t>В случае отказа арендодателя в заключении на новый срок договора аренды муниципального имущества по основаниям, не предусмотренным пунктом 3.1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w:t>
      </w:r>
      <w:proofErr w:type="gramEnd"/>
      <w:r w:rsidRPr="001326CB">
        <w:rPr>
          <w:rFonts w:ascii="Arial" w:hAnsi="Arial" w:cs="Arial"/>
          <w:bCs/>
        </w:rPr>
        <w:t xml:space="preserve"> убытков, причиненных отказом возобновить с ним договор аренды, в соответствии с гражданским законодательством</w:t>
      </w:r>
      <w:proofErr w:type="gramStart"/>
      <w:r w:rsidRPr="001326CB">
        <w:rPr>
          <w:rFonts w:ascii="Arial" w:hAnsi="Arial" w:cs="Arial"/>
          <w:bCs/>
        </w:rPr>
        <w:t>.»;</w:t>
      </w:r>
      <w:proofErr w:type="gramEnd"/>
    </w:p>
    <w:p w:rsidR="000425C9" w:rsidRDefault="003E5180" w:rsidP="000425C9">
      <w:pPr>
        <w:autoSpaceDE w:val="0"/>
        <w:ind w:firstLine="709"/>
        <w:jc w:val="both"/>
        <w:rPr>
          <w:rFonts w:ascii="Arial" w:hAnsi="Arial" w:cs="Arial"/>
        </w:rPr>
      </w:pPr>
      <w:r w:rsidRPr="001326CB">
        <w:rPr>
          <w:rFonts w:ascii="Arial" w:hAnsi="Arial" w:cs="Arial"/>
          <w:bCs/>
        </w:rPr>
        <w:t>4. Методика определения размера арендной платы за пользование имуществом, находящимся в муниципальной собственности, в отношении которого договор аренды заключается без проведения торгов, утверждается постановлением местной администрации.</w:t>
      </w:r>
    </w:p>
    <w:p w:rsidR="000425C9" w:rsidRPr="000425C9" w:rsidRDefault="000425C9" w:rsidP="000425C9">
      <w:pPr>
        <w:autoSpaceDE w:val="0"/>
        <w:ind w:firstLine="709"/>
        <w:jc w:val="both"/>
        <w:rPr>
          <w:rFonts w:ascii="Arial" w:hAnsi="Arial" w:cs="Arial"/>
        </w:rPr>
      </w:pPr>
    </w:p>
    <w:p w:rsidR="000425C9" w:rsidRPr="000425C9" w:rsidRDefault="003E5180" w:rsidP="001326CB">
      <w:pPr>
        <w:autoSpaceDE w:val="0"/>
        <w:ind w:firstLine="709"/>
        <w:jc w:val="both"/>
        <w:rPr>
          <w:rFonts w:ascii="Arial" w:hAnsi="Arial" w:cs="Arial"/>
        </w:rPr>
      </w:pPr>
      <w:r w:rsidRPr="000425C9">
        <w:rPr>
          <w:rFonts w:ascii="Arial" w:hAnsi="Arial" w:cs="Arial"/>
        </w:rPr>
        <w:t xml:space="preserve">Статья </w:t>
      </w:r>
      <w:r w:rsidR="009D1E93" w:rsidRPr="000425C9">
        <w:rPr>
          <w:rFonts w:ascii="Arial" w:hAnsi="Arial" w:cs="Arial"/>
        </w:rPr>
        <w:t>18</w:t>
      </w:r>
      <w:r w:rsidRPr="000425C9">
        <w:rPr>
          <w:rFonts w:ascii="Arial" w:hAnsi="Arial" w:cs="Arial"/>
        </w:rPr>
        <w:t>. Предоставление во временное владение, пользование, распоряжение имущества, находящегося в хозяйственном ведении или оперативном управлении предприятий</w:t>
      </w:r>
    </w:p>
    <w:p w:rsidR="000425C9" w:rsidRPr="000425C9" w:rsidRDefault="000425C9" w:rsidP="001326CB">
      <w:pPr>
        <w:autoSpaceDE w:val="0"/>
        <w:ind w:firstLine="709"/>
        <w:jc w:val="both"/>
        <w:rPr>
          <w:rFonts w:ascii="Arial" w:hAnsi="Arial" w:cs="Arial"/>
        </w:rPr>
      </w:pPr>
    </w:p>
    <w:p w:rsidR="003E5180" w:rsidRPr="001326CB" w:rsidRDefault="003E5180" w:rsidP="001326CB">
      <w:pPr>
        <w:autoSpaceDE w:val="0"/>
        <w:ind w:firstLine="709"/>
        <w:jc w:val="both"/>
        <w:rPr>
          <w:rFonts w:ascii="Arial" w:hAnsi="Arial" w:cs="Arial"/>
        </w:rPr>
      </w:pPr>
      <w:r w:rsidRPr="001326CB">
        <w:rPr>
          <w:rFonts w:ascii="Arial" w:hAnsi="Arial" w:cs="Arial"/>
        </w:rPr>
        <w:t>1. В порядке, предусмотренном пунктом 1 статьи 23 настоящего Положения,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3E5180" w:rsidRPr="001326CB" w:rsidRDefault="003E5180" w:rsidP="001326CB">
      <w:pPr>
        <w:autoSpaceDE w:val="0"/>
        <w:ind w:firstLine="709"/>
        <w:jc w:val="both"/>
        <w:rPr>
          <w:rFonts w:ascii="Arial" w:hAnsi="Arial" w:cs="Arial"/>
        </w:rPr>
      </w:pPr>
      <w:proofErr w:type="gramStart"/>
      <w:r w:rsidRPr="001326CB">
        <w:rPr>
          <w:rFonts w:ascii="Arial" w:hAnsi="Arial" w:cs="Arial"/>
        </w:rPr>
        <w:t>1)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roofErr w:type="gramEnd"/>
    </w:p>
    <w:p w:rsidR="003E5180" w:rsidRPr="001326CB" w:rsidRDefault="003E5180" w:rsidP="001326CB">
      <w:pPr>
        <w:autoSpaceDE w:val="0"/>
        <w:ind w:firstLine="709"/>
        <w:jc w:val="both"/>
        <w:rPr>
          <w:rFonts w:ascii="Arial" w:hAnsi="Arial" w:cs="Arial"/>
        </w:rPr>
      </w:pPr>
      <w:r w:rsidRPr="001326CB">
        <w:rPr>
          <w:rFonts w:ascii="Arial" w:hAnsi="Arial" w:cs="Arial"/>
        </w:rPr>
        <w:t xml:space="preserve">2) муниципального недвижимого имущества, закрепленного на </w:t>
      </w:r>
      <w:proofErr w:type="gramStart"/>
      <w:r w:rsidRPr="001326CB">
        <w:rPr>
          <w:rFonts w:ascii="Arial" w:hAnsi="Arial" w:cs="Arial"/>
        </w:rPr>
        <w:t>праве</w:t>
      </w:r>
      <w:proofErr w:type="gramEnd"/>
      <w:r w:rsidRPr="001326CB">
        <w:rPr>
          <w:rFonts w:ascii="Arial" w:hAnsi="Arial" w:cs="Arial"/>
        </w:rPr>
        <w:t xml:space="preserve"> оперативного управления за муниципальными автономными учреждениями;</w:t>
      </w:r>
    </w:p>
    <w:p w:rsidR="003E5180" w:rsidRPr="001326CB" w:rsidRDefault="003E5180" w:rsidP="001326CB">
      <w:pPr>
        <w:autoSpaceDE w:val="0"/>
        <w:ind w:firstLine="709"/>
        <w:jc w:val="both"/>
        <w:rPr>
          <w:rFonts w:ascii="Arial" w:hAnsi="Arial" w:cs="Arial"/>
        </w:rPr>
      </w:pPr>
      <w:r w:rsidRPr="001326CB">
        <w:rPr>
          <w:rFonts w:ascii="Arial" w:hAnsi="Arial" w:cs="Arial"/>
        </w:rPr>
        <w:t xml:space="preserve">3) муниципального имущества, которое принадлежит на </w:t>
      </w:r>
      <w:proofErr w:type="gramStart"/>
      <w:r w:rsidRPr="001326CB">
        <w:rPr>
          <w:rFonts w:ascii="Arial" w:hAnsi="Arial" w:cs="Arial"/>
        </w:rPr>
        <w:t>праве</w:t>
      </w:r>
      <w:proofErr w:type="gramEnd"/>
      <w:r w:rsidRPr="001326CB">
        <w:rPr>
          <w:rFonts w:ascii="Arial" w:hAnsi="Arial" w:cs="Arial"/>
        </w:rPr>
        <w:t xml:space="preserve"> оперативного управления муниципальным бюджетным и казенным учреждениям, государственным органам, органам местного самоуправления.</w:t>
      </w:r>
    </w:p>
    <w:p w:rsidR="003E5180" w:rsidRPr="000425C9" w:rsidRDefault="003E5180" w:rsidP="001326CB">
      <w:pPr>
        <w:autoSpaceDE w:val="0"/>
        <w:ind w:firstLine="709"/>
        <w:jc w:val="both"/>
        <w:rPr>
          <w:rFonts w:ascii="Arial" w:hAnsi="Arial" w:cs="Arial"/>
        </w:rPr>
      </w:pPr>
    </w:p>
    <w:p w:rsidR="003E5180" w:rsidRPr="000425C9" w:rsidRDefault="003E5180" w:rsidP="001326CB">
      <w:pPr>
        <w:autoSpaceDE w:val="0"/>
        <w:ind w:firstLine="709"/>
        <w:jc w:val="both"/>
        <w:rPr>
          <w:rFonts w:ascii="Arial" w:hAnsi="Arial" w:cs="Arial"/>
        </w:rPr>
      </w:pPr>
      <w:r w:rsidRPr="000425C9">
        <w:rPr>
          <w:rFonts w:ascii="Arial" w:hAnsi="Arial" w:cs="Arial"/>
        </w:rPr>
        <w:t xml:space="preserve">Статья </w:t>
      </w:r>
      <w:r w:rsidR="009D1E93" w:rsidRPr="000425C9">
        <w:rPr>
          <w:rFonts w:ascii="Arial" w:hAnsi="Arial" w:cs="Arial"/>
        </w:rPr>
        <w:t>19</w:t>
      </w:r>
      <w:r w:rsidRPr="000425C9">
        <w:rPr>
          <w:rFonts w:ascii="Arial" w:hAnsi="Arial" w:cs="Arial"/>
        </w:rPr>
        <w:t>. Порядок проведения конкурсов или аукционов на право заключения договоров</w:t>
      </w:r>
    </w:p>
    <w:p w:rsidR="003E5180" w:rsidRPr="000425C9" w:rsidRDefault="003E5180" w:rsidP="001326CB">
      <w:pPr>
        <w:autoSpaceDE w:val="0"/>
        <w:ind w:firstLine="709"/>
        <w:jc w:val="both"/>
        <w:rPr>
          <w:rFonts w:ascii="Arial" w:hAnsi="Arial" w:cs="Arial"/>
        </w:rPr>
      </w:pPr>
    </w:p>
    <w:p w:rsidR="000425C9" w:rsidRDefault="003E5180" w:rsidP="000425C9">
      <w:pPr>
        <w:autoSpaceDE w:val="0"/>
        <w:ind w:firstLine="709"/>
        <w:jc w:val="both"/>
        <w:rPr>
          <w:rFonts w:ascii="Arial" w:hAnsi="Arial" w:cs="Arial"/>
        </w:rPr>
      </w:pPr>
      <w:proofErr w:type="gramStart"/>
      <w:r w:rsidRPr="001326CB">
        <w:rPr>
          <w:rFonts w:ascii="Arial" w:hAnsi="Arial" w:cs="Arial"/>
        </w:rPr>
        <w:t>Порядок проведения конкурсов или аукционов на право заключения договоров, указанных в пункте 1 статьи 23 и 24 настоящего Положения, и перечень видов имущества, в отношении которого заключение указанных договоров может осуществляться путем проведения торгов в форме конкурса установлены</w:t>
      </w:r>
      <w:r w:rsidR="001326CB" w:rsidRPr="001326CB">
        <w:rPr>
          <w:rFonts w:ascii="Arial" w:hAnsi="Arial" w:cs="Arial"/>
        </w:rPr>
        <w:t xml:space="preserve"> </w:t>
      </w:r>
      <w:r w:rsidR="00854BF0" w:rsidRPr="001326CB">
        <w:rPr>
          <w:rFonts w:ascii="Arial" w:hAnsi="Arial" w:cs="Arial"/>
        </w:rPr>
        <w:t>п</w:t>
      </w:r>
      <w:r w:rsidR="009D1E93" w:rsidRPr="001326CB">
        <w:rPr>
          <w:rFonts w:ascii="Arial" w:hAnsi="Arial" w:cs="Arial"/>
        </w:rPr>
        <w:t>риказ</w:t>
      </w:r>
      <w:r w:rsidR="00854BF0" w:rsidRPr="001326CB">
        <w:rPr>
          <w:rFonts w:ascii="Arial" w:hAnsi="Arial" w:cs="Arial"/>
        </w:rPr>
        <w:t>ом</w:t>
      </w:r>
      <w:r w:rsidR="009D1E93" w:rsidRPr="001326CB">
        <w:rPr>
          <w:rFonts w:ascii="Arial" w:hAnsi="Arial" w:cs="Arial"/>
        </w:rPr>
        <w:t xml:space="preserve"> ФАС России от 21.03.2023</w:t>
      </w:r>
      <w:r w:rsidR="000425C9">
        <w:rPr>
          <w:rFonts w:ascii="Arial" w:hAnsi="Arial" w:cs="Arial"/>
        </w:rPr>
        <w:t xml:space="preserve"> г.</w:t>
      </w:r>
      <w:r w:rsidR="009D1E93" w:rsidRPr="001326CB">
        <w:rPr>
          <w:rFonts w:ascii="Arial" w:hAnsi="Arial" w:cs="Arial"/>
        </w:rPr>
        <w:t xml:space="preserve"> N 147/23 "О порядке проведения конкурсов или аукционов на право заключения договоров аренды, договоров безвозмездного</w:t>
      </w:r>
      <w:proofErr w:type="gramEnd"/>
      <w:r w:rsidR="009D1E93" w:rsidRPr="001326CB">
        <w:rPr>
          <w:rFonts w:ascii="Arial" w:hAnsi="Arial" w:cs="Arial"/>
        </w:rPr>
        <w:t xml:space="preserve">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(Зарегистрировано в Минюсте России 19.05.2023</w:t>
      </w:r>
      <w:r w:rsidR="000425C9">
        <w:rPr>
          <w:rFonts w:ascii="Arial" w:hAnsi="Arial" w:cs="Arial"/>
        </w:rPr>
        <w:t xml:space="preserve"> г.</w:t>
      </w:r>
      <w:r w:rsidR="009D1E93" w:rsidRPr="001326CB">
        <w:rPr>
          <w:rFonts w:ascii="Arial" w:hAnsi="Arial" w:cs="Arial"/>
        </w:rPr>
        <w:t xml:space="preserve"> N 73371)</w:t>
      </w:r>
      <w:r w:rsidR="000425C9">
        <w:rPr>
          <w:rFonts w:ascii="Arial" w:hAnsi="Arial" w:cs="Arial"/>
        </w:rPr>
        <w:t>.</w:t>
      </w:r>
    </w:p>
    <w:p w:rsidR="000425C9" w:rsidRPr="000425C9" w:rsidRDefault="000425C9" w:rsidP="000425C9">
      <w:pPr>
        <w:autoSpaceDE w:val="0"/>
        <w:ind w:firstLine="709"/>
        <w:jc w:val="both"/>
        <w:rPr>
          <w:rFonts w:ascii="Arial" w:hAnsi="Arial" w:cs="Arial"/>
        </w:rPr>
      </w:pPr>
    </w:p>
    <w:p w:rsidR="000425C9" w:rsidRPr="000425C9" w:rsidRDefault="003E5180" w:rsidP="000425C9">
      <w:pPr>
        <w:autoSpaceDE w:val="0"/>
        <w:ind w:firstLine="709"/>
        <w:jc w:val="both"/>
        <w:rPr>
          <w:rFonts w:ascii="Arial" w:hAnsi="Arial" w:cs="Arial"/>
        </w:rPr>
      </w:pPr>
      <w:r w:rsidRPr="000425C9">
        <w:rPr>
          <w:rFonts w:ascii="Arial" w:hAnsi="Arial" w:cs="Arial"/>
        </w:rPr>
        <w:t>Глава 8. Порядок передачи муниципального имущества в залог</w:t>
      </w:r>
    </w:p>
    <w:p w:rsidR="000425C9" w:rsidRPr="000425C9" w:rsidRDefault="000425C9" w:rsidP="000425C9">
      <w:pPr>
        <w:autoSpaceDE w:val="0"/>
        <w:ind w:firstLine="709"/>
        <w:jc w:val="both"/>
        <w:rPr>
          <w:rFonts w:ascii="Arial" w:hAnsi="Arial" w:cs="Arial"/>
        </w:rPr>
      </w:pPr>
    </w:p>
    <w:p w:rsidR="000425C9" w:rsidRPr="000425C9" w:rsidRDefault="003E5180" w:rsidP="000425C9">
      <w:pPr>
        <w:autoSpaceDE w:val="0"/>
        <w:ind w:firstLine="709"/>
        <w:jc w:val="both"/>
        <w:rPr>
          <w:rFonts w:ascii="Arial" w:hAnsi="Arial" w:cs="Arial"/>
        </w:rPr>
      </w:pPr>
      <w:r w:rsidRPr="000425C9">
        <w:rPr>
          <w:rFonts w:ascii="Arial" w:hAnsi="Arial" w:cs="Arial"/>
        </w:rPr>
        <w:t xml:space="preserve">Статья </w:t>
      </w:r>
      <w:r w:rsidR="00CC081A" w:rsidRPr="000425C9">
        <w:rPr>
          <w:rFonts w:ascii="Arial" w:hAnsi="Arial" w:cs="Arial"/>
        </w:rPr>
        <w:t>20</w:t>
      </w:r>
      <w:r w:rsidRPr="000425C9">
        <w:rPr>
          <w:rFonts w:ascii="Arial" w:hAnsi="Arial" w:cs="Arial"/>
        </w:rPr>
        <w:t>. Имущество, которое может быть предметом залога</w:t>
      </w:r>
    </w:p>
    <w:p w:rsidR="000425C9" w:rsidRPr="000425C9" w:rsidRDefault="000425C9" w:rsidP="000425C9">
      <w:pPr>
        <w:autoSpaceDE w:val="0"/>
        <w:ind w:firstLine="709"/>
        <w:jc w:val="both"/>
        <w:rPr>
          <w:rFonts w:ascii="Arial" w:hAnsi="Arial" w:cs="Arial"/>
        </w:rPr>
      </w:pPr>
    </w:p>
    <w:p w:rsidR="003E5180" w:rsidRPr="001326CB" w:rsidRDefault="003E5180" w:rsidP="000425C9">
      <w:pPr>
        <w:autoSpaceDE w:val="0"/>
        <w:ind w:firstLine="709"/>
        <w:jc w:val="both"/>
        <w:rPr>
          <w:rFonts w:ascii="Arial" w:hAnsi="Arial" w:cs="Arial"/>
        </w:rPr>
      </w:pPr>
      <w:r w:rsidRPr="001326CB">
        <w:rPr>
          <w:rFonts w:ascii="Arial" w:hAnsi="Arial" w:cs="Arial"/>
        </w:rPr>
        <w:lastRenderedPageBreak/>
        <w:t>1. В целях обеспечения исполнения обязательств муниципального образования и предприятий перед третьими лицами, может передаваться в залог муниципальное имущество:</w:t>
      </w:r>
    </w:p>
    <w:p w:rsidR="003E5180" w:rsidRPr="001326CB" w:rsidRDefault="003E5180" w:rsidP="001326CB">
      <w:pPr>
        <w:pStyle w:val="af0"/>
        <w:spacing w:before="0" w:after="0"/>
        <w:ind w:firstLine="709"/>
        <w:jc w:val="both"/>
        <w:rPr>
          <w:szCs w:val="24"/>
        </w:rPr>
      </w:pPr>
      <w:r w:rsidRPr="001326CB">
        <w:rPr>
          <w:szCs w:val="24"/>
        </w:rPr>
        <w:t xml:space="preserve">1) </w:t>
      </w:r>
      <w:proofErr w:type="gramStart"/>
      <w:r w:rsidRPr="001326CB">
        <w:rPr>
          <w:szCs w:val="24"/>
        </w:rPr>
        <w:t>составляющее</w:t>
      </w:r>
      <w:proofErr w:type="gramEnd"/>
      <w:r w:rsidRPr="001326CB">
        <w:rPr>
          <w:szCs w:val="24"/>
        </w:rPr>
        <w:t xml:space="preserve"> муниципальную казну;</w:t>
      </w:r>
    </w:p>
    <w:p w:rsidR="003E5180" w:rsidRPr="001326CB" w:rsidRDefault="003E5180" w:rsidP="001326CB">
      <w:pPr>
        <w:pStyle w:val="af0"/>
        <w:spacing w:before="0" w:after="0"/>
        <w:ind w:firstLine="709"/>
        <w:jc w:val="both"/>
        <w:rPr>
          <w:szCs w:val="24"/>
        </w:rPr>
      </w:pPr>
      <w:r w:rsidRPr="001326CB">
        <w:rPr>
          <w:szCs w:val="24"/>
        </w:rPr>
        <w:t xml:space="preserve">2) </w:t>
      </w:r>
      <w:proofErr w:type="gramStart"/>
      <w:r w:rsidRPr="001326CB">
        <w:rPr>
          <w:szCs w:val="24"/>
        </w:rPr>
        <w:t>принадлежащее</w:t>
      </w:r>
      <w:proofErr w:type="gramEnd"/>
      <w:r w:rsidRPr="001326CB">
        <w:rPr>
          <w:szCs w:val="24"/>
        </w:rPr>
        <w:t xml:space="preserve"> предприятию на праве хозяйственного ведения.</w:t>
      </w:r>
    </w:p>
    <w:p w:rsidR="00DF4643" w:rsidRDefault="003E5180" w:rsidP="00DF4643">
      <w:pPr>
        <w:pStyle w:val="af0"/>
        <w:spacing w:before="0" w:after="0"/>
        <w:ind w:firstLine="709"/>
        <w:jc w:val="both"/>
        <w:rPr>
          <w:szCs w:val="24"/>
        </w:rPr>
      </w:pPr>
      <w:r w:rsidRPr="001326CB">
        <w:rPr>
          <w:szCs w:val="24"/>
        </w:rPr>
        <w:t>2. Муниципальное имущество может быть предметом залога для обеспечения испол</w:t>
      </w:r>
      <w:r w:rsidR="00DF4643">
        <w:rPr>
          <w:szCs w:val="24"/>
        </w:rPr>
        <w:t>нения обязатель</w:t>
      </w:r>
      <w:proofErr w:type="gramStart"/>
      <w:r w:rsidR="00DF4643">
        <w:rPr>
          <w:szCs w:val="24"/>
        </w:rPr>
        <w:t>ств тр</w:t>
      </w:r>
      <w:proofErr w:type="gramEnd"/>
      <w:r w:rsidR="00DF4643">
        <w:rPr>
          <w:szCs w:val="24"/>
        </w:rPr>
        <w:t>етьих лиц.</w:t>
      </w:r>
    </w:p>
    <w:p w:rsidR="00DF4643" w:rsidRPr="00DF4643" w:rsidRDefault="00DF4643" w:rsidP="00DF4643">
      <w:pPr>
        <w:pStyle w:val="af0"/>
        <w:spacing w:before="0" w:after="0"/>
        <w:ind w:firstLine="709"/>
        <w:jc w:val="both"/>
        <w:rPr>
          <w:szCs w:val="24"/>
        </w:rPr>
      </w:pPr>
    </w:p>
    <w:p w:rsidR="00DF4643" w:rsidRPr="00DF4643" w:rsidRDefault="003E5180" w:rsidP="001326CB">
      <w:pPr>
        <w:pStyle w:val="af0"/>
        <w:spacing w:before="0" w:after="0"/>
        <w:ind w:firstLine="709"/>
        <w:jc w:val="both"/>
        <w:rPr>
          <w:szCs w:val="24"/>
        </w:rPr>
      </w:pPr>
      <w:r w:rsidRPr="00DF4643">
        <w:rPr>
          <w:szCs w:val="24"/>
        </w:rPr>
        <w:t xml:space="preserve">Статья </w:t>
      </w:r>
      <w:r w:rsidR="00CC081A" w:rsidRPr="00DF4643">
        <w:rPr>
          <w:szCs w:val="24"/>
        </w:rPr>
        <w:t>21</w:t>
      </w:r>
      <w:r w:rsidRPr="00DF4643">
        <w:rPr>
          <w:szCs w:val="24"/>
        </w:rPr>
        <w:t>. Залог имущества, находящегося в муниципальной казне</w:t>
      </w:r>
    </w:p>
    <w:p w:rsidR="00DF4643" w:rsidRPr="00DF4643" w:rsidRDefault="00DF4643" w:rsidP="001326CB">
      <w:pPr>
        <w:pStyle w:val="af0"/>
        <w:spacing w:before="0" w:after="0"/>
        <w:ind w:firstLine="709"/>
        <w:jc w:val="both"/>
        <w:rPr>
          <w:szCs w:val="24"/>
        </w:rPr>
      </w:pPr>
    </w:p>
    <w:p w:rsidR="003E5180" w:rsidRPr="001326CB" w:rsidRDefault="003E5180" w:rsidP="001326CB">
      <w:pPr>
        <w:pStyle w:val="af0"/>
        <w:spacing w:before="0" w:after="0"/>
        <w:ind w:firstLine="709"/>
        <w:jc w:val="both"/>
        <w:rPr>
          <w:szCs w:val="24"/>
        </w:rPr>
      </w:pPr>
      <w:r w:rsidRPr="001326CB">
        <w:rPr>
          <w:szCs w:val="24"/>
        </w:rPr>
        <w:t>1. Имущество, находящееся в муниципальной казне, местной администрацией может передаваться в залог в порядке, установленном законодательством Российской Федерации и настоящим Положением, за исключением имущества, не подлежащего приватизации в соответствии с законодательством Российской Федерации.</w:t>
      </w:r>
    </w:p>
    <w:p w:rsidR="003E5180" w:rsidRPr="001326CB" w:rsidRDefault="003E5180" w:rsidP="001326CB">
      <w:pPr>
        <w:pStyle w:val="af0"/>
        <w:spacing w:before="0" w:after="0"/>
        <w:ind w:firstLine="709"/>
        <w:jc w:val="both"/>
        <w:rPr>
          <w:szCs w:val="24"/>
        </w:rPr>
      </w:pPr>
      <w:r w:rsidRPr="001326CB">
        <w:rPr>
          <w:szCs w:val="24"/>
        </w:rPr>
        <w:t xml:space="preserve">2. Залог имущества, находящегося в муниципальной казне, возникает в силу договора, заключаемого местной администрацией с кредитором по обеспечиваемому </w:t>
      </w:r>
      <w:proofErr w:type="gramStart"/>
      <w:r w:rsidRPr="001326CB">
        <w:rPr>
          <w:szCs w:val="24"/>
        </w:rPr>
        <w:t>залогом обязательству</w:t>
      </w:r>
      <w:proofErr w:type="gramEnd"/>
      <w:r w:rsidRPr="001326CB">
        <w:rPr>
          <w:szCs w:val="24"/>
        </w:rPr>
        <w:t>.</w:t>
      </w:r>
    </w:p>
    <w:p w:rsidR="003E5180" w:rsidRPr="001326CB" w:rsidRDefault="003E5180" w:rsidP="001326CB">
      <w:pPr>
        <w:autoSpaceDE w:val="0"/>
        <w:ind w:firstLine="709"/>
        <w:jc w:val="both"/>
        <w:rPr>
          <w:rFonts w:ascii="Arial" w:hAnsi="Arial" w:cs="Arial"/>
        </w:rPr>
      </w:pPr>
      <w:r w:rsidRPr="001326CB">
        <w:rPr>
          <w:rFonts w:ascii="Arial" w:hAnsi="Arial" w:cs="Arial"/>
        </w:rPr>
        <w:t>3.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3E5180" w:rsidRPr="001326CB" w:rsidRDefault="003E5180" w:rsidP="001326CB">
      <w:pPr>
        <w:autoSpaceDE w:val="0"/>
        <w:ind w:firstLine="709"/>
        <w:jc w:val="both"/>
        <w:rPr>
          <w:rFonts w:ascii="Arial" w:hAnsi="Arial" w:cs="Arial"/>
        </w:rPr>
      </w:pPr>
      <w:r w:rsidRPr="001326CB">
        <w:rPr>
          <w:rFonts w:ascii="Arial" w:hAnsi="Arial" w:cs="Arial"/>
        </w:rPr>
        <w:t>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3E5180" w:rsidRPr="001326CB" w:rsidRDefault="003E5180" w:rsidP="001326CB">
      <w:pPr>
        <w:autoSpaceDE w:val="0"/>
        <w:ind w:firstLine="709"/>
        <w:jc w:val="both"/>
        <w:rPr>
          <w:rFonts w:ascii="Arial" w:hAnsi="Arial" w:cs="Arial"/>
        </w:rPr>
      </w:pPr>
      <w:r w:rsidRPr="001326CB">
        <w:rPr>
          <w:rFonts w:ascii="Arial" w:hAnsi="Arial" w:cs="Arial"/>
        </w:rPr>
        <w:t>1) сумма неисполненного обязательства составляет менее чем пять процентов от размера стоимости заложенного имущества;</w:t>
      </w:r>
    </w:p>
    <w:p w:rsidR="003E5180" w:rsidRPr="001326CB" w:rsidRDefault="003E5180" w:rsidP="001326CB">
      <w:pPr>
        <w:autoSpaceDE w:val="0"/>
        <w:ind w:firstLine="709"/>
        <w:jc w:val="both"/>
        <w:rPr>
          <w:rFonts w:ascii="Arial" w:hAnsi="Arial" w:cs="Arial"/>
        </w:rPr>
      </w:pPr>
      <w:r w:rsidRPr="001326CB">
        <w:rPr>
          <w:rFonts w:ascii="Arial" w:hAnsi="Arial" w:cs="Arial"/>
        </w:rPr>
        <w:t>2) период просрочки исполнения обязательства, обеспеченного залогом, составляет менее чем три месяца.</w:t>
      </w:r>
    </w:p>
    <w:p w:rsidR="003E5180" w:rsidRPr="001326CB" w:rsidRDefault="003E5180" w:rsidP="001326CB">
      <w:pPr>
        <w:pStyle w:val="ConsPlusNormal"/>
        <w:ind w:firstLine="709"/>
        <w:jc w:val="both"/>
        <w:rPr>
          <w:sz w:val="24"/>
          <w:szCs w:val="24"/>
        </w:rPr>
      </w:pPr>
      <w:r w:rsidRPr="001326CB">
        <w:rPr>
          <w:sz w:val="24"/>
          <w:szCs w:val="24"/>
        </w:rPr>
        <w:t>4. Соглашение об обращении взыскания во внесудебном порядке на заложенное имущество должно быть заключено в той же форме, что и договор залога этого имущества.</w:t>
      </w:r>
    </w:p>
    <w:p w:rsidR="003E5180" w:rsidRPr="00DF4643" w:rsidRDefault="003E5180" w:rsidP="001326CB">
      <w:pPr>
        <w:autoSpaceDE w:val="0"/>
        <w:ind w:firstLine="709"/>
        <w:jc w:val="both"/>
        <w:rPr>
          <w:rFonts w:ascii="Arial" w:hAnsi="Arial" w:cs="Arial"/>
        </w:rPr>
      </w:pPr>
    </w:p>
    <w:p w:rsidR="003E5180" w:rsidRPr="00DF4643" w:rsidRDefault="003E5180" w:rsidP="001326CB">
      <w:pPr>
        <w:ind w:firstLine="709"/>
        <w:jc w:val="both"/>
        <w:rPr>
          <w:rFonts w:ascii="Arial" w:hAnsi="Arial" w:cs="Arial"/>
        </w:rPr>
      </w:pPr>
      <w:r w:rsidRPr="00DF4643">
        <w:rPr>
          <w:rFonts w:ascii="Arial" w:hAnsi="Arial" w:cs="Arial"/>
        </w:rPr>
        <w:t xml:space="preserve">Статья </w:t>
      </w:r>
      <w:r w:rsidR="00CC081A" w:rsidRPr="00DF4643">
        <w:rPr>
          <w:rFonts w:ascii="Arial" w:hAnsi="Arial" w:cs="Arial"/>
        </w:rPr>
        <w:t>22</w:t>
      </w:r>
      <w:r w:rsidRPr="00DF4643">
        <w:rPr>
          <w:rFonts w:ascii="Arial" w:hAnsi="Arial" w:cs="Arial"/>
        </w:rPr>
        <w:t xml:space="preserve">. Залог имущества, принадлежащего предприятию на </w:t>
      </w:r>
      <w:proofErr w:type="gramStart"/>
      <w:r w:rsidRPr="00DF4643">
        <w:rPr>
          <w:rFonts w:ascii="Arial" w:hAnsi="Arial" w:cs="Arial"/>
        </w:rPr>
        <w:t>праве</w:t>
      </w:r>
      <w:proofErr w:type="gramEnd"/>
      <w:r w:rsidRPr="00DF4643">
        <w:rPr>
          <w:rFonts w:ascii="Arial" w:hAnsi="Arial" w:cs="Arial"/>
        </w:rPr>
        <w:t xml:space="preserve"> хозяйственного ведения</w:t>
      </w:r>
    </w:p>
    <w:p w:rsidR="00DF4643" w:rsidRPr="00DF4643" w:rsidRDefault="00DF4643" w:rsidP="001326CB">
      <w:pPr>
        <w:pStyle w:val="af0"/>
        <w:spacing w:before="0" w:after="0"/>
        <w:ind w:firstLine="709"/>
        <w:jc w:val="both"/>
        <w:rPr>
          <w:szCs w:val="24"/>
        </w:rPr>
      </w:pPr>
    </w:p>
    <w:p w:rsidR="003E5180" w:rsidRPr="001326CB" w:rsidRDefault="003E5180" w:rsidP="001326CB">
      <w:pPr>
        <w:pStyle w:val="af0"/>
        <w:spacing w:before="0" w:after="0"/>
        <w:ind w:firstLine="709"/>
        <w:jc w:val="both"/>
        <w:rPr>
          <w:szCs w:val="24"/>
        </w:rPr>
      </w:pPr>
      <w:r w:rsidRPr="001326CB">
        <w:rPr>
          <w:szCs w:val="24"/>
        </w:rPr>
        <w:t>1. Предприятие в целях обеспечения исполнения обязательств может в порядке, установленном законодательством Российской Федерации и настоящим Положением, передавать в залог движимое и недвижимое муниципальное имущество, принадлежащее ему на праве хозяйственного ведения, кроме имущества, предназначенного для непосредственного использования в производственном процессе, а также не подлежащего приватизации в соответствии с законодательством Российской Федерации.</w:t>
      </w:r>
    </w:p>
    <w:p w:rsidR="003E5180" w:rsidRPr="001326CB" w:rsidRDefault="003E5180" w:rsidP="001326CB">
      <w:pPr>
        <w:pStyle w:val="af0"/>
        <w:spacing w:before="0" w:after="0"/>
        <w:ind w:firstLine="709"/>
        <w:jc w:val="both"/>
        <w:rPr>
          <w:szCs w:val="24"/>
        </w:rPr>
      </w:pPr>
      <w:r w:rsidRPr="001326CB">
        <w:rPr>
          <w:szCs w:val="24"/>
        </w:rPr>
        <w:t xml:space="preserve">2. Передача предприятием в залог объектов недвижимого имущества, принадлежащих ему на праве хозяйственного ведения, может осуществляться при условии получения письменного согласия </w:t>
      </w:r>
      <w:proofErr w:type="gramStart"/>
      <w:r w:rsidRPr="001326CB">
        <w:rPr>
          <w:szCs w:val="24"/>
        </w:rPr>
        <w:t>местной</w:t>
      </w:r>
      <w:proofErr w:type="gramEnd"/>
      <w:r w:rsidRPr="001326CB">
        <w:rPr>
          <w:szCs w:val="24"/>
        </w:rPr>
        <w:t xml:space="preserve"> администрации.</w:t>
      </w:r>
    </w:p>
    <w:p w:rsidR="003E5180" w:rsidRPr="001326CB" w:rsidRDefault="003E5180" w:rsidP="001326CB">
      <w:pPr>
        <w:pStyle w:val="af0"/>
        <w:spacing w:before="0" w:after="0"/>
        <w:ind w:firstLine="709"/>
        <w:jc w:val="both"/>
        <w:rPr>
          <w:szCs w:val="24"/>
        </w:rPr>
      </w:pPr>
      <w:r w:rsidRPr="001326CB">
        <w:rPr>
          <w:szCs w:val="24"/>
        </w:rPr>
        <w:lastRenderedPageBreak/>
        <w:t>3. Предприятие для получения разрешения на залог недвижимого имущества, принадлежащего ему на право хозяйственного ведения, направляет письменное заявление в местную администрацию с приложением:</w:t>
      </w:r>
    </w:p>
    <w:p w:rsidR="003E5180" w:rsidRPr="001326CB" w:rsidRDefault="003E5180" w:rsidP="001326CB">
      <w:pPr>
        <w:pStyle w:val="af0"/>
        <w:spacing w:before="0" w:after="0"/>
        <w:ind w:firstLine="709"/>
        <w:jc w:val="both"/>
        <w:rPr>
          <w:szCs w:val="24"/>
        </w:rPr>
      </w:pPr>
      <w:r w:rsidRPr="001326CB">
        <w:rPr>
          <w:szCs w:val="24"/>
        </w:rPr>
        <w:t>1) проекта договора о залоге;</w:t>
      </w:r>
    </w:p>
    <w:p w:rsidR="003E5180" w:rsidRPr="001326CB" w:rsidRDefault="003E5180" w:rsidP="001326CB">
      <w:pPr>
        <w:pStyle w:val="af0"/>
        <w:spacing w:before="0" w:after="0"/>
        <w:ind w:firstLine="709"/>
        <w:jc w:val="both"/>
        <w:rPr>
          <w:szCs w:val="24"/>
        </w:rPr>
      </w:pPr>
      <w:r w:rsidRPr="001326CB">
        <w:rPr>
          <w:szCs w:val="24"/>
        </w:rPr>
        <w:t>2) свидетельства о внесении муниципального имущества, имеющегося у предприятия, в реестр;</w:t>
      </w:r>
    </w:p>
    <w:p w:rsidR="003E5180" w:rsidRPr="001326CB" w:rsidRDefault="003E5180" w:rsidP="001326CB">
      <w:pPr>
        <w:pStyle w:val="af0"/>
        <w:spacing w:before="0" w:after="0"/>
        <w:ind w:firstLine="709"/>
        <w:jc w:val="both"/>
        <w:rPr>
          <w:szCs w:val="24"/>
        </w:rPr>
      </w:pPr>
      <w:r w:rsidRPr="001326CB">
        <w:rPr>
          <w:szCs w:val="24"/>
        </w:rPr>
        <w:t>3) заключение независимого профессионального оценщика о рыночной стоимости передаваемого в залог муниципального имущества;</w:t>
      </w:r>
    </w:p>
    <w:p w:rsidR="003E5180" w:rsidRPr="001326CB" w:rsidRDefault="003E5180" w:rsidP="001326CB">
      <w:pPr>
        <w:pStyle w:val="af0"/>
        <w:spacing w:before="0" w:after="0"/>
        <w:ind w:firstLine="709"/>
        <w:jc w:val="both"/>
        <w:rPr>
          <w:szCs w:val="24"/>
        </w:rPr>
      </w:pPr>
      <w:r w:rsidRPr="001326CB">
        <w:rPr>
          <w:szCs w:val="24"/>
        </w:rPr>
        <w:t>4) финансово-экономического обоснования возможности выполнения предприятием обязательств, обеспечиваемых залогом муниципального имущества, в сроки, устанавливаемые договором о залоге этого имущества.</w:t>
      </w:r>
    </w:p>
    <w:p w:rsidR="003E5180" w:rsidRPr="001326CB" w:rsidRDefault="003E5180" w:rsidP="001326CB">
      <w:pPr>
        <w:pStyle w:val="af0"/>
        <w:spacing w:before="0" w:after="0"/>
        <w:ind w:firstLine="709"/>
        <w:jc w:val="both"/>
        <w:rPr>
          <w:szCs w:val="24"/>
        </w:rPr>
      </w:pPr>
      <w:r w:rsidRPr="001326CB">
        <w:rPr>
          <w:szCs w:val="24"/>
        </w:rPr>
        <w:t>4. Местная администрация вправе отказать предприятию в выдаче разрешения на залог муниципального имущества, принадлежащего ему на праве хозяйственного ведения, если представленные предприятием документы не соответствуют законодательству Российской Федерации и настоящему Положению, а также в случае, если в отношении предприятия:</w:t>
      </w:r>
    </w:p>
    <w:p w:rsidR="003E5180" w:rsidRPr="001326CB" w:rsidRDefault="003E5180" w:rsidP="001326CB">
      <w:pPr>
        <w:pStyle w:val="af0"/>
        <w:spacing w:before="0" w:after="0"/>
        <w:ind w:firstLine="709"/>
        <w:jc w:val="both"/>
        <w:rPr>
          <w:szCs w:val="24"/>
        </w:rPr>
      </w:pPr>
      <w:r w:rsidRPr="001326CB">
        <w:rPr>
          <w:szCs w:val="24"/>
        </w:rPr>
        <w:t>1) принято решение о его приватизации, реорганизации или ликвидации;</w:t>
      </w:r>
    </w:p>
    <w:p w:rsidR="003E5180" w:rsidRPr="001326CB" w:rsidRDefault="003E5180" w:rsidP="001326CB">
      <w:pPr>
        <w:pStyle w:val="af0"/>
        <w:spacing w:before="0" w:after="0"/>
        <w:ind w:firstLine="709"/>
        <w:jc w:val="both"/>
        <w:rPr>
          <w:szCs w:val="24"/>
        </w:rPr>
      </w:pPr>
      <w:r w:rsidRPr="001326CB">
        <w:rPr>
          <w:szCs w:val="24"/>
        </w:rPr>
        <w:t>2) возбуждено производство по делу о несостоятельности (банкротстве).</w:t>
      </w:r>
    </w:p>
    <w:p w:rsidR="00DF4643" w:rsidRDefault="003E5180" w:rsidP="00DF4643">
      <w:pPr>
        <w:pStyle w:val="af0"/>
        <w:spacing w:before="0" w:after="0"/>
        <w:ind w:firstLine="709"/>
        <w:jc w:val="both"/>
        <w:rPr>
          <w:szCs w:val="24"/>
        </w:rPr>
      </w:pPr>
      <w:r w:rsidRPr="001326CB">
        <w:rPr>
          <w:szCs w:val="24"/>
        </w:rPr>
        <w:t>5. При соответствии документов, представленных предприятием, законодательству Российской Федерации и настоящему Положению местная администрация в месячный срок со дня поступления этих документов издает распоряжение о разрешении предприятию внесения в залог принадлежащего ему на праве хозяйственного ведения муниципального имущества с приложением документо</w:t>
      </w:r>
      <w:r w:rsidR="00DF4643">
        <w:rPr>
          <w:szCs w:val="24"/>
        </w:rPr>
        <w:t>в, представленных предприятием.</w:t>
      </w:r>
    </w:p>
    <w:p w:rsidR="00DF4643" w:rsidRPr="00DF4643" w:rsidRDefault="00DF4643" w:rsidP="00DF4643">
      <w:pPr>
        <w:pStyle w:val="af0"/>
        <w:spacing w:before="0" w:after="0"/>
        <w:ind w:firstLine="709"/>
        <w:jc w:val="both"/>
        <w:rPr>
          <w:szCs w:val="24"/>
        </w:rPr>
      </w:pPr>
    </w:p>
    <w:p w:rsidR="00DF4643" w:rsidRPr="00DF4643" w:rsidRDefault="003E5180" w:rsidP="00DF4643">
      <w:pPr>
        <w:pStyle w:val="af0"/>
        <w:spacing w:before="0" w:after="0"/>
        <w:ind w:firstLine="709"/>
        <w:jc w:val="both"/>
        <w:rPr>
          <w:szCs w:val="24"/>
        </w:rPr>
      </w:pPr>
      <w:r w:rsidRPr="00DF4643">
        <w:rPr>
          <w:szCs w:val="24"/>
        </w:rPr>
        <w:t>Глава 9. Порядок списания муниципального имущества</w:t>
      </w:r>
    </w:p>
    <w:p w:rsidR="00DF4643" w:rsidRPr="00DF4643" w:rsidRDefault="00DF4643" w:rsidP="00DF4643">
      <w:pPr>
        <w:pStyle w:val="af0"/>
        <w:spacing w:before="0" w:after="0"/>
        <w:ind w:firstLine="709"/>
        <w:jc w:val="both"/>
        <w:rPr>
          <w:szCs w:val="24"/>
        </w:rPr>
      </w:pPr>
    </w:p>
    <w:p w:rsidR="00DF4643" w:rsidRPr="00DF4643" w:rsidRDefault="003E5180" w:rsidP="001326CB">
      <w:pPr>
        <w:pStyle w:val="af0"/>
        <w:spacing w:before="0" w:after="0"/>
        <w:ind w:firstLine="709"/>
        <w:jc w:val="both"/>
        <w:rPr>
          <w:szCs w:val="24"/>
        </w:rPr>
      </w:pPr>
      <w:r w:rsidRPr="00DF4643">
        <w:rPr>
          <w:szCs w:val="24"/>
        </w:rPr>
        <w:t xml:space="preserve">Статья </w:t>
      </w:r>
      <w:r w:rsidR="00CC081A" w:rsidRPr="00DF4643">
        <w:rPr>
          <w:szCs w:val="24"/>
        </w:rPr>
        <w:t>23</w:t>
      </w:r>
      <w:r w:rsidRPr="00DF4643">
        <w:rPr>
          <w:szCs w:val="24"/>
        </w:rPr>
        <w:t>. Основания и порядок списания муниципального имущества</w:t>
      </w:r>
    </w:p>
    <w:p w:rsidR="00DF4643" w:rsidRPr="00DF4643" w:rsidRDefault="00DF4643" w:rsidP="001326CB">
      <w:pPr>
        <w:pStyle w:val="af0"/>
        <w:spacing w:before="0" w:after="0"/>
        <w:ind w:firstLine="709"/>
        <w:jc w:val="both"/>
        <w:rPr>
          <w:szCs w:val="24"/>
        </w:rPr>
      </w:pPr>
    </w:p>
    <w:p w:rsidR="003E5180" w:rsidRPr="001326CB" w:rsidRDefault="003E5180" w:rsidP="001326CB">
      <w:pPr>
        <w:pStyle w:val="af0"/>
        <w:spacing w:before="0" w:after="0"/>
        <w:ind w:firstLine="709"/>
        <w:jc w:val="both"/>
        <w:rPr>
          <w:szCs w:val="24"/>
        </w:rPr>
      </w:pPr>
      <w:r w:rsidRPr="001326CB">
        <w:rPr>
          <w:spacing w:val="0"/>
          <w:szCs w:val="24"/>
        </w:rPr>
        <w:t xml:space="preserve">1. Движимое и недвижимое муниципальное имущество, относящееся к основным средствам и закрепленное на </w:t>
      </w:r>
      <w:proofErr w:type="gramStart"/>
      <w:r w:rsidRPr="001326CB">
        <w:rPr>
          <w:spacing w:val="0"/>
          <w:szCs w:val="24"/>
        </w:rPr>
        <w:t>праве</w:t>
      </w:r>
      <w:proofErr w:type="gramEnd"/>
      <w:r w:rsidRPr="001326CB">
        <w:rPr>
          <w:spacing w:val="0"/>
          <w:szCs w:val="24"/>
        </w:rPr>
        <w:t xml:space="preserve"> хозяйственного ведения и на праве оперативного управления за муниципальными предприятиями и учреждениями, может быть списано с их баланса по следующим основаниям:</w:t>
      </w:r>
    </w:p>
    <w:p w:rsidR="003E5180" w:rsidRPr="001326CB" w:rsidRDefault="003E5180" w:rsidP="001326CB">
      <w:pPr>
        <w:pStyle w:val="af0"/>
        <w:spacing w:before="0" w:after="0"/>
        <w:ind w:firstLine="709"/>
        <w:jc w:val="both"/>
        <w:rPr>
          <w:szCs w:val="24"/>
        </w:rPr>
      </w:pPr>
      <w:r w:rsidRPr="001326CB">
        <w:rPr>
          <w:spacing w:val="0"/>
          <w:szCs w:val="24"/>
        </w:rPr>
        <w:t xml:space="preserve">1) </w:t>
      </w:r>
      <w:proofErr w:type="gramStart"/>
      <w:r w:rsidRPr="001326CB">
        <w:rPr>
          <w:spacing w:val="0"/>
          <w:szCs w:val="24"/>
        </w:rPr>
        <w:t>пришедшее</w:t>
      </w:r>
      <w:proofErr w:type="gramEnd"/>
      <w:r w:rsidRPr="001326CB">
        <w:rPr>
          <w:spacing w:val="0"/>
          <w:szCs w:val="24"/>
        </w:rPr>
        <w:t xml:space="preserve"> в негодность вследствие физического износа, аварий, стихийных бедствий, нарушения нормальных условий эксплуатации и по другим причинам;</w:t>
      </w:r>
    </w:p>
    <w:p w:rsidR="003E5180" w:rsidRPr="001326CB" w:rsidRDefault="003E5180" w:rsidP="001326CB">
      <w:pPr>
        <w:pStyle w:val="af0"/>
        <w:spacing w:before="0" w:after="0"/>
        <w:ind w:firstLine="709"/>
        <w:jc w:val="both"/>
        <w:rPr>
          <w:szCs w:val="24"/>
        </w:rPr>
      </w:pPr>
      <w:r w:rsidRPr="001326CB">
        <w:rPr>
          <w:spacing w:val="0"/>
          <w:szCs w:val="24"/>
        </w:rPr>
        <w:t>2) морально устаревшее.</w:t>
      </w:r>
    </w:p>
    <w:p w:rsidR="003E5180" w:rsidRPr="001326CB" w:rsidRDefault="003E5180" w:rsidP="001326CB">
      <w:pPr>
        <w:pStyle w:val="af0"/>
        <w:spacing w:before="0" w:after="0"/>
        <w:ind w:firstLine="709"/>
        <w:jc w:val="both"/>
        <w:rPr>
          <w:szCs w:val="24"/>
        </w:rPr>
      </w:pPr>
      <w:r w:rsidRPr="001326CB">
        <w:rPr>
          <w:spacing w:val="0"/>
          <w:szCs w:val="24"/>
        </w:rPr>
        <w:t>2. Списание основных средств производится только в тех случаях, когда восстановление их невозможно или экономически нецелесообразно и если они в установленном порядке не могут быть реализованы либо переданы другим предприятиям или учреждениям.</w:t>
      </w:r>
    </w:p>
    <w:p w:rsidR="003E5180" w:rsidRPr="001326CB" w:rsidRDefault="003E5180" w:rsidP="001326CB">
      <w:pPr>
        <w:pStyle w:val="af0"/>
        <w:spacing w:before="0" w:after="0"/>
        <w:ind w:firstLine="709"/>
        <w:jc w:val="both"/>
        <w:rPr>
          <w:szCs w:val="24"/>
        </w:rPr>
      </w:pPr>
      <w:r w:rsidRPr="001326CB">
        <w:rPr>
          <w:spacing w:val="0"/>
          <w:szCs w:val="24"/>
        </w:rPr>
        <w:t>3. Предприятия самостоятельно в установленном порядке осуществляют списание движимого имущества, закрепленного за ними на праве хозяйственного ведения, за исключением случаев, установленных законодательством. Объекты недвижимого имущества могут быть списаны с баланса предприятия только с согласия местной администрации.</w:t>
      </w:r>
    </w:p>
    <w:p w:rsidR="003E5180" w:rsidRPr="001326CB" w:rsidRDefault="003E5180" w:rsidP="001326CB">
      <w:pPr>
        <w:pStyle w:val="af0"/>
        <w:spacing w:before="0" w:after="0"/>
        <w:ind w:firstLine="709"/>
        <w:jc w:val="both"/>
        <w:rPr>
          <w:szCs w:val="24"/>
        </w:rPr>
      </w:pPr>
      <w:r w:rsidRPr="001326CB">
        <w:rPr>
          <w:spacing w:val="0"/>
          <w:szCs w:val="24"/>
        </w:rPr>
        <w:t xml:space="preserve">4. Предприятия и учреждения могут осуществлять списание имущества, закрепленного за ними на праве оперативного управления, с согласия </w:t>
      </w:r>
      <w:proofErr w:type="gramStart"/>
      <w:r w:rsidRPr="001326CB">
        <w:rPr>
          <w:spacing w:val="0"/>
          <w:szCs w:val="24"/>
        </w:rPr>
        <w:t>местной</w:t>
      </w:r>
      <w:proofErr w:type="gramEnd"/>
      <w:r w:rsidRPr="001326CB">
        <w:rPr>
          <w:spacing w:val="0"/>
          <w:szCs w:val="24"/>
        </w:rPr>
        <w:t xml:space="preserve"> администрации.</w:t>
      </w:r>
    </w:p>
    <w:p w:rsidR="00DF4643" w:rsidRDefault="003E5180" w:rsidP="00DF4643">
      <w:pPr>
        <w:pStyle w:val="af0"/>
        <w:spacing w:before="0" w:after="0"/>
        <w:ind w:firstLine="709"/>
        <w:jc w:val="both"/>
        <w:rPr>
          <w:spacing w:val="0"/>
          <w:szCs w:val="24"/>
        </w:rPr>
      </w:pPr>
      <w:r w:rsidRPr="001326CB">
        <w:rPr>
          <w:spacing w:val="0"/>
          <w:szCs w:val="24"/>
        </w:rPr>
        <w:t>Списание имущества, относящегося к малоценным и быстроизнашивающимся предметам, предприятия и учреждения осуществляют самостоятельно в установленном порядке.</w:t>
      </w:r>
    </w:p>
    <w:p w:rsidR="00DF4643" w:rsidRPr="00DF4643" w:rsidRDefault="00DF4643" w:rsidP="00DF4643">
      <w:pPr>
        <w:pStyle w:val="af0"/>
        <w:spacing w:before="0" w:after="0"/>
        <w:ind w:firstLine="709"/>
        <w:jc w:val="both"/>
        <w:rPr>
          <w:spacing w:val="0"/>
          <w:szCs w:val="24"/>
        </w:rPr>
      </w:pPr>
    </w:p>
    <w:p w:rsidR="00DF4643" w:rsidRPr="00DF4643" w:rsidRDefault="003E5180" w:rsidP="001326CB">
      <w:pPr>
        <w:pStyle w:val="af0"/>
        <w:spacing w:before="0" w:after="0"/>
        <w:ind w:firstLine="709"/>
        <w:jc w:val="both"/>
        <w:rPr>
          <w:szCs w:val="24"/>
        </w:rPr>
      </w:pPr>
      <w:r w:rsidRPr="00DF4643">
        <w:rPr>
          <w:szCs w:val="24"/>
        </w:rPr>
        <w:t xml:space="preserve">Статья </w:t>
      </w:r>
      <w:r w:rsidR="00CC081A" w:rsidRPr="00DF4643">
        <w:rPr>
          <w:szCs w:val="24"/>
        </w:rPr>
        <w:t>24</w:t>
      </w:r>
      <w:r w:rsidRPr="00DF4643">
        <w:rPr>
          <w:szCs w:val="24"/>
        </w:rPr>
        <w:t xml:space="preserve">. Комиссия по списанию </w:t>
      </w:r>
      <w:proofErr w:type="gramStart"/>
      <w:r w:rsidRPr="00DF4643">
        <w:rPr>
          <w:szCs w:val="24"/>
        </w:rPr>
        <w:t>основных</w:t>
      </w:r>
      <w:proofErr w:type="gramEnd"/>
      <w:r w:rsidRPr="00DF4643">
        <w:rPr>
          <w:szCs w:val="24"/>
        </w:rPr>
        <w:t xml:space="preserve"> средств</w:t>
      </w:r>
    </w:p>
    <w:p w:rsidR="00DF4643" w:rsidRPr="00DF4643" w:rsidRDefault="00DF4643" w:rsidP="001326CB">
      <w:pPr>
        <w:pStyle w:val="af0"/>
        <w:spacing w:before="0" w:after="0"/>
        <w:ind w:firstLine="709"/>
        <w:jc w:val="both"/>
        <w:rPr>
          <w:szCs w:val="24"/>
        </w:rPr>
      </w:pPr>
    </w:p>
    <w:p w:rsidR="003E5180" w:rsidRPr="001326CB" w:rsidRDefault="003E5180" w:rsidP="001326CB">
      <w:pPr>
        <w:pStyle w:val="af0"/>
        <w:spacing w:before="0" w:after="0"/>
        <w:ind w:firstLine="709"/>
        <w:jc w:val="both"/>
        <w:rPr>
          <w:szCs w:val="24"/>
        </w:rPr>
      </w:pPr>
      <w:r w:rsidRPr="001326CB">
        <w:rPr>
          <w:spacing w:val="0"/>
          <w:szCs w:val="24"/>
        </w:rPr>
        <w:t xml:space="preserve">1. Для определения непригодности </w:t>
      </w:r>
      <w:proofErr w:type="gramStart"/>
      <w:r w:rsidRPr="001326CB">
        <w:rPr>
          <w:spacing w:val="0"/>
          <w:szCs w:val="24"/>
        </w:rPr>
        <w:t>основных</w:t>
      </w:r>
      <w:proofErr w:type="gramEnd"/>
      <w:r w:rsidRPr="001326CB">
        <w:rPr>
          <w:spacing w:val="0"/>
          <w:szCs w:val="24"/>
        </w:rPr>
        <w:t xml:space="preserve"> средств к их дальнейшему использованию приказом руководителя предприятия (учреждения) создается постоянно действующая комиссия по списанию основных средств.</w:t>
      </w:r>
    </w:p>
    <w:p w:rsidR="003E5180" w:rsidRPr="001326CB" w:rsidRDefault="003E5180" w:rsidP="001326CB">
      <w:pPr>
        <w:pStyle w:val="af0"/>
        <w:spacing w:before="0" w:after="0"/>
        <w:ind w:firstLine="709"/>
        <w:jc w:val="both"/>
        <w:rPr>
          <w:szCs w:val="24"/>
        </w:rPr>
      </w:pPr>
      <w:r w:rsidRPr="001326CB">
        <w:rPr>
          <w:spacing w:val="0"/>
          <w:szCs w:val="24"/>
        </w:rPr>
        <w:t>2. При списании недвижимого имущества в состав комиссий включаются дополнительно представители местной администрации и органа технической инвентаризации.</w:t>
      </w:r>
    </w:p>
    <w:p w:rsidR="003E5180" w:rsidRPr="001326CB" w:rsidRDefault="003E5180" w:rsidP="001326CB">
      <w:pPr>
        <w:pStyle w:val="af0"/>
        <w:spacing w:before="0" w:after="0"/>
        <w:ind w:firstLine="709"/>
        <w:jc w:val="both"/>
        <w:rPr>
          <w:szCs w:val="24"/>
        </w:rPr>
      </w:pPr>
      <w:r w:rsidRPr="001326CB">
        <w:rPr>
          <w:spacing w:val="0"/>
          <w:szCs w:val="24"/>
        </w:rPr>
        <w:t xml:space="preserve">3. Комиссия по списанию </w:t>
      </w:r>
      <w:proofErr w:type="gramStart"/>
      <w:r w:rsidRPr="001326CB">
        <w:rPr>
          <w:spacing w:val="0"/>
          <w:szCs w:val="24"/>
        </w:rPr>
        <w:t>основных</w:t>
      </w:r>
      <w:proofErr w:type="gramEnd"/>
      <w:r w:rsidRPr="001326CB">
        <w:rPr>
          <w:spacing w:val="0"/>
          <w:szCs w:val="24"/>
        </w:rPr>
        <w:t xml:space="preserve"> средств:</w:t>
      </w:r>
    </w:p>
    <w:p w:rsidR="003E5180" w:rsidRPr="001326CB" w:rsidRDefault="003E5180" w:rsidP="001326CB">
      <w:pPr>
        <w:pStyle w:val="af0"/>
        <w:spacing w:before="0" w:after="0"/>
        <w:ind w:firstLine="709"/>
        <w:jc w:val="both"/>
        <w:rPr>
          <w:szCs w:val="24"/>
        </w:rPr>
      </w:pPr>
      <w:r w:rsidRPr="001326CB">
        <w:rPr>
          <w:spacing w:val="0"/>
          <w:szCs w:val="24"/>
        </w:rPr>
        <w:t xml:space="preserve">1) производит непосредственный осмотр объекта, подлежащего списанию, используя при этом всю необходимую техническую документацию (паспорт, поэтажные планы и другие документы), а также данные бухгалтерского учета, и устанавливает непригодность объекта к дальнейшему использованию либо восстановлению; </w:t>
      </w:r>
    </w:p>
    <w:p w:rsidR="003E5180" w:rsidRPr="001326CB" w:rsidRDefault="003E5180" w:rsidP="001326CB">
      <w:pPr>
        <w:pStyle w:val="af0"/>
        <w:spacing w:before="0" w:after="0"/>
        <w:ind w:firstLine="709"/>
        <w:jc w:val="both"/>
        <w:rPr>
          <w:szCs w:val="24"/>
        </w:rPr>
      </w:pPr>
      <w:r w:rsidRPr="001326CB">
        <w:rPr>
          <w:spacing w:val="0"/>
          <w:szCs w:val="24"/>
        </w:rPr>
        <w:t>2) устанавливает конкретные причины списания объекта;</w:t>
      </w:r>
    </w:p>
    <w:p w:rsidR="003E5180" w:rsidRPr="001326CB" w:rsidRDefault="003E5180" w:rsidP="001326CB">
      <w:pPr>
        <w:pStyle w:val="af0"/>
        <w:spacing w:before="0" w:after="0"/>
        <w:ind w:firstLine="709"/>
        <w:jc w:val="both"/>
        <w:rPr>
          <w:szCs w:val="24"/>
        </w:rPr>
      </w:pPr>
      <w:r w:rsidRPr="001326CB">
        <w:rPr>
          <w:spacing w:val="0"/>
          <w:szCs w:val="24"/>
        </w:rPr>
        <w:t>3) выявляет лиц, по вине которых произошло преждевременное выбытие основных средств из эксплуатации, вносит предложения о привлечении этих лиц к ответственности, установленной действующим законодательством;</w:t>
      </w:r>
    </w:p>
    <w:p w:rsidR="003E5180" w:rsidRPr="001326CB" w:rsidRDefault="003E5180" w:rsidP="001326CB">
      <w:pPr>
        <w:pStyle w:val="af0"/>
        <w:spacing w:before="0" w:after="0"/>
        <w:ind w:firstLine="709"/>
        <w:jc w:val="both"/>
        <w:rPr>
          <w:szCs w:val="24"/>
        </w:rPr>
      </w:pPr>
      <w:r w:rsidRPr="001326CB">
        <w:rPr>
          <w:spacing w:val="0"/>
          <w:szCs w:val="24"/>
        </w:rPr>
        <w:t>4) определяет возможность продажи имущества, подлежащего списанию, или безвозмездной передачи его на баланс социально-значимых учреждений (образовательным, детским, здравоохранения, социального обеспечения);</w:t>
      </w:r>
    </w:p>
    <w:p w:rsidR="003E5180" w:rsidRPr="001326CB" w:rsidRDefault="003E5180" w:rsidP="001326CB">
      <w:pPr>
        <w:pStyle w:val="af0"/>
        <w:spacing w:before="0" w:after="0"/>
        <w:ind w:firstLine="709"/>
        <w:jc w:val="both"/>
        <w:rPr>
          <w:szCs w:val="24"/>
        </w:rPr>
      </w:pPr>
      <w:r w:rsidRPr="001326CB">
        <w:rPr>
          <w:spacing w:val="0"/>
          <w:szCs w:val="24"/>
        </w:rPr>
        <w:t>5) при частичном сохранении потребительских качеств подлежащего списанию имущества определяют возможность использования отдельных узлов, деталей, материалов списываемого объекта и производит их оценку на основе действующих на этот момент рыночных цен на аналогичную продукцию и степени износа оцениваемых объектов, но не ниже остаточной стоимости;</w:t>
      </w:r>
    </w:p>
    <w:p w:rsidR="003E5180" w:rsidRPr="001326CB" w:rsidRDefault="003E5180" w:rsidP="001326CB">
      <w:pPr>
        <w:pStyle w:val="af0"/>
        <w:spacing w:before="0" w:after="0"/>
        <w:ind w:firstLine="709"/>
        <w:jc w:val="both"/>
        <w:rPr>
          <w:szCs w:val="24"/>
        </w:rPr>
      </w:pPr>
      <w:proofErr w:type="gramStart"/>
      <w:r w:rsidRPr="001326CB">
        <w:rPr>
          <w:spacing w:val="0"/>
          <w:szCs w:val="24"/>
        </w:rPr>
        <w:t>6) осуществляет контроль за изъятием из списываемых основных средств годных деталей, узлов, материалов, а также драгоценных металлов с определением их количества и веса, контролирует сдачу их на склад с соответствующим отражением на счетах бухгалтерского учета;</w:t>
      </w:r>
      <w:proofErr w:type="gramEnd"/>
    </w:p>
    <w:p w:rsidR="003E5180" w:rsidRPr="001326CB" w:rsidRDefault="003E5180" w:rsidP="001326CB">
      <w:pPr>
        <w:pStyle w:val="af0"/>
        <w:spacing w:before="0" w:after="0"/>
        <w:ind w:firstLine="709"/>
        <w:jc w:val="both"/>
        <w:rPr>
          <w:szCs w:val="24"/>
        </w:rPr>
      </w:pPr>
      <w:r w:rsidRPr="001326CB">
        <w:rPr>
          <w:spacing w:val="0"/>
          <w:szCs w:val="24"/>
        </w:rPr>
        <w:t>7) составляет акты на списание отдельных объектов основных средств;</w:t>
      </w:r>
    </w:p>
    <w:p w:rsidR="003E5180" w:rsidRPr="001326CB" w:rsidRDefault="003E5180" w:rsidP="001326CB">
      <w:pPr>
        <w:pStyle w:val="af0"/>
        <w:spacing w:before="0" w:after="0"/>
        <w:ind w:firstLine="709"/>
        <w:jc w:val="both"/>
        <w:rPr>
          <w:szCs w:val="24"/>
        </w:rPr>
      </w:pPr>
      <w:r w:rsidRPr="001326CB">
        <w:rPr>
          <w:spacing w:val="0"/>
          <w:szCs w:val="24"/>
        </w:rPr>
        <w:t xml:space="preserve">8) подготавливает проект приказа руководителя предприятия (учреждения) о списании </w:t>
      </w:r>
      <w:proofErr w:type="gramStart"/>
      <w:r w:rsidRPr="001326CB">
        <w:rPr>
          <w:spacing w:val="0"/>
          <w:szCs w:val="24"/>
        </w:rPr>
        <w:t>основных</w:t>
      </w:r>
      <w:proofErr w:type="gramEnd"/>
      <w:r w:rsidRPr="001326CB">
        <w:rPr>
          <w:spacing w:val="0"/>
          <w:szCs w:val="24"/>
        </w:rPr>
        <w:t xml:space="preserve"> средств и перечень имущества, подлежащего списанию.</w:t>
      </w:r>
    </w:p>
    <w:p w:rsidR="003E5180" w:rsidRPr="001326CB" w:rsidRDefault="003E5180" w:rsidP="001326CB">
      <w:pPr>
        <w:pStyle w:val="af0"/>
        <w:spacing w:before="0" w:after="0"/>
        <w:ind w:firstLine="709"/>
        <w:jc w:val="both"/>
        <w:rPr>
          <w:szCs w:val="24"/>
        </w:rPr>
      </w:pPr>
      <w:r w:rsidRPr="001326CB">
        <w:rPr>
          <w:spacing w:val="0"/>
          <w:szCs w:val="24"/>
        </w:rPr>
        <w:t>4. В актах на списание указываются все реквизиты, описывающие списываемый объект:</w:t>
      </w:r>
    </w:p>
    <w:p w:rsidR="003E5180" w:rsidRPr="001326CB" w:rsidRDefault="003E5180" w:rsidP="001326CB">
      <w:pPr>
        <w:pStyle w:val="af0"/>
        <w:spacing w:before="0" w:after="0"/>
        <w:ind w:firstLine="709"/>
        <w:jc w:val="both"/>
        <w:rPr>
          <w:szCs w:val="24"/>
        </w:rPr>
      </w:pPr>
      <w:r w:rsidRPr="001326CB">
        <w:rPr>
          <w:spacing w:val="0"/>
          <w:szCs w:val="24"/>
        </w:rPr>
        <w:t>1) год изготовления или постройки объекта, дата его поступления на предприятие (учреждение);</w:t>
      </w:r>
    </w:p>
    <w:p w:rsidR="003E5180" w:rsidRPr="001326CB" w:rsidRDefault="003E5180" w:rsidP="001326CB">
      <w:pPr>
        <w:pStyle w:val="af0"/>
        <w:spacing w:before="0" w:after="0"/>
        <w:ind w:firstLine="709"/>
        <w:jc w:val="both"/>
        <w:rPr>
          <w:szCs w:val="24"/>
        </w:rPr>
      </w:pPr>
      <w:r w:rsidRPr="001326CB">
        <w:rPr>
          <w:spacing w:val="0"/>
          <w:szCs w:val="24"/>
        </w:rPr>
        <w:t>2) время ввода в эксплуатацию;</w:t>
      </w:r>
    </w:p>
    <w:p w:rsidR="003E5180" w:rsidRPr="001326CB" w:rsidRDefault="003E5180" w:rsidP="001326CB">
      <w:pPr>
        <w:pStyle w:val="af0"/>
        <w:spacing w:before="0" w:after="0"/>
        <w:ind w:firstLine="709"/>
        <w:jc w:val="both"/>
        <w:rPr>
          <w:szCs w:val="24"/>
        </w:rPr>
      </w:pPr>
      <w:r w:rsidRPr="001326CB">
        <w:rPr>
          <w:spacing w:val="0"/>
          <w:szCs w:val="24"/>
        </w:rPr>
        <w:t xml:space="preserve">3) первоначальная стоимость объекта (для </w:t>
      </w:r>
      <w:proofErr w:type="gramStart"/>
      <w:r w:rsidRPr="001326CB">
        <w:rPr>
          <w:spacing w:val="0"/>
          <w:szCs w:val="24"/>
        </w:rPr>
        <w:t>переоцененных</w:t>
      </w:r>
      <w:proofErr w:type="gramEnd"/>
      <w:r w:rsidRPr="001326CB">
        <w:rPr>
          <w:spacing w:val="0"/>
          <w:szCs w:val="24"/>
        </w:rPr>
        <w:t xml:space="preserve"> - восстановительная);</w:t>
      </w:r>
    </w:p>
    <w:p w:rsidR="003E5180" w:rsidRPr="001326CB" w:rsidRDefault="003E5180" w:rsidP="001326CB">
      <w:pPr>
        <w:pStyle w:val="af0"/>
        <w:spacing w:before="0" w:after="0"/>
        <w:ind w:firstLine="709"/>
        <w:jc w:val="both"/>
        <w:rPr>
          <w:szCs w:val="24"/>
        </w:rPr>
      </w:pPr>
      <w:r w:rsidRPr="001326CB">
        <w:rPr>
          <w:spacing w:val="0"/>
          <w:szCs w:val="24"/>
        </w:rPr>
        <w:t>4) сумма начисленного износа по данным бухгалтерского учета, количество проведенных капитальных ремонтов;</w:t>
      </w:r>
    </w:p>
    <w:p w:rsidR="003E5180" w:rsidRPr="001326CB" w:rsidRDefault="003E5180" w:rsidP="001326CB">
      <w:pPr>
        <w:pStyle w:val="af0"/>
        <w:spacing w:before="0" w:after="0"/>
        <w:ind w:firstLine="709"/>
        <w:jc w:val="both"/>
        <w:rPr>
          <w:szCs w:val="24"/>
        </w:rPr>
      </w:pPr>
      <w:r w:rsidRPr="001326CB">
        <w:rPr>
          <w:spacing w:val="0"/>
          <w:szCs w:val="24"/>
        </w:rPr>
        <w:t>5) шифр амортизационных отчислений;</w:t>
      </w:r>
    </w:p>
    <w:p w:rsidR="003E5180" w:rsidRPr="001326CB" w:rsidRDefault="003E5180" w:rsidP="001326CB">
      <w:pPr>
        <w:pStyle w:val="af0"/>
        <w:spacing w:before="0" w:after="0"/>
        <w:ind w:firstLine="709"/>
        <w:jc w:val="both"/>
        <w:rPr>
          <w:szCs w:val="24"/>
        </w:rPr>
      </w:pPr>
      <w:r w:rsidRPr="001326CB">
        <w:rPr>
          <w:spacing w:val="0"/>
          <w:szCs w:val="24"/>
        </w:rPr>
        <w:t>6) норма амортизационных отчислений;</w:t>
      </w:r>
    </w:p>
    <w:p w:rsidR="003E5180" w:rsidRPr="001326CB" w:rsidRDefault="003E5180" w:rsidP="001326CB">
      <w:pPr>
        <w:pStyle w:val="af0"/>
        <w:spacing w:before="0" w:after="0"/>
        <w:ind w:firstLine="709"/>
        <w:jc w:val="both"/>
        <w:rPr>
          <w:szCs w:val="24"/>
        </w:rPr>
      </w:pPr>
      <w:r w:rsidRPr="001326CB">
        <w:rPr>
          <w:spacing w:val="0"/>
          <w:szCs w:val="24"/>
        </w:rPr>
        <w:t>7) подробно излагаются причины выбытия объекта, состояние его основных частей, деталей, узлов.</w:t>
      </w:r>
    </w:p>
    <w:p w:rsidR="003E5180" w:rsidRPr="001326CB" w:rsidRDefault="003E5180" w:rsidP="001326CB">
      <w:pPr>
        <w:pStyle w:val="af0"/>
        <w:spacing w:before="0" w:after="0"/>
        <w:ind w:firstLine="709"/>
        <w:jc w:val="both"/>
        <w:rPr>
          <w:szCs w:val="24"/>
        </w:rPr>
      </w:pPr>
      <w:r w:rsidRPr="001326CB">
        <w:rPr>
          <w:spacing w:val="0"/>
          <w:szCs w:val="24"/>
        </w:rPr>
        <w:t>5. При списании автотранспортных средств отражаются основные характеристики объекта списания с обязательным указанием пробега и возможности дальнейшего использования основных деталей и узлов, которые могут быть получены от разборки.</w:t>
      </w:r>
    </w:p>
    <w:p w:rsidR="003E5180" w:rsidRPr="001326CB" w:rsidRDefault="003E5180" w:rsidP="001326CB">
      <w:pPr>
        <w:pStyle w:val="af0"/>
        <w:spacing w:before="0" w:after="0"/>
        <w:ind w:firstLine="709"/>
        <w:jc w:val="both"/>
        <w:rPr>
          <w:szCs w:val="24"/>
        </w:rPr>
      </w:pPr>
      <w:r w:rsidRPr="001326CB">
        <w:rPr>
          <w:spacing w:val="0"/>
          <w:szCs w:val="24"/>
        </w:rPr>
        <w:lastRenderedPageBreak/>
        <w:t xml:space="preserve">При списании автотранспортных средств не полностью </w:t>
      </w:r>
      <w:proofErr w:type="spellStart"/>
      <w:r w:rsidRPr="001326CB">
        <w:rPr>
          <w:spacing w:val="0"/>
          <w:szCs w:val="24"/>
        </w:rPr>
        <w:t>самортизированных</w:t>
      </w:r>
      <w:proofErr w:type="spellEnd"/>
      <w:r w:rsidRPr="001326CB">
        <w:rPr>
          <w:spacing w:val="0"/>
          <w:szCs w:val="24"/>
        </w:rPr>
        <w:t xml:space="preserve">, но </w:t>
      </w:r>
      <w:proofErr w:type="gramStart"/>
      <w:r w:rsidRPr="001326CB">
        <w:rPr>
          <w:spacing w:val="0"/>
          <w:szCs w:val="24"/>
        </w:rPr>
        <w:t>эксплуатация</w:t>
      </w:r>
      <w:proofErr w:type="gramEnd"/>
      <w:r w:rsidRPr="001326CB">
        <w:rPr>
          <w:spacing w:val="0"/>
          <w:szCs w:val="24"/>
        </w:rPr>
        <w:t xml:space="preserve"> которых невозможна, а ремонт экономически нецелесообразен к акту на списание прилагается заключение специалиста технического надзора соответствующего органа государственной власти.</w:t>
      </w:r>
    </w:p>
    <w:p w:rsidR="003E5180" w:rsidRPr="001326CB" w:rsidRDefault="003E5180" w:rsidP="001326CB">
      <w:pPr>
        <w:pStyle w:val="af0"/>
        <w:spacing w:before="0" w:after="0"/>
        <w:ind w:firstLine="709"/>
        <w:jc w:val="both"/>
        <w:rPr>
          <w:szCs w:val="24"/>
        </w:rPr>
      </w:pPr>
      <w:r w:rsidRPr="001326CB">
        <w:rPr>
          <w:spacing w:val="0"/>
          <w:szCs w:val="24"/>
        </w:rPr>
        <w:t>6. При списании основных средств, выбывших вследствие аварии или пожара, к акту на списание прилагаются акты об аварии или пожаре, а также указываются меры, принятые в отношении виновных лиц.</w:t>
      </w:r>
    </w:p>
    <w:p w:rsidR="00DF4643" w:rsidRDefault="003E5180" w:rsidP="00DF4643">
      <w:pPr>
        <w:pStyle w:val="af0"/>
        <w:spacing w:before="0" w:after="0"/>
        <w:ind w:firstLine="709"/>
        <w:jc w:val="both"/>
        <w:rPr>
          <w:spacing w:val="0"/>
          <w:szCs w:val="24"/>
        </w:rPr>
      </w:pPr>
      <w:r w:rsidRPr="001326CB">
        <w:rPr>
          <w:spacing w:val="0"/>
          <w:szCs w:val="24"/>
        </w:rPr>
        <w:t xml:space="preserve">7. Составленные и подписанные комиссией акты на списание </w:t>
      </w:r>
      <w:proofErr w:type="gramStart"/>
      <w:r w:rsidRPr="001326CB">
        <w:rPr>
          <w:spacing w:val="0"/>
          <w:szCs w:val="24"/>
        </w:rPr>
        <w:t>основных</w:t>
      </w:r>
      <w:proofErr w:type="gramEnd"/>
      <w:r w:rsidRPr="001326CB">
        <w:rPr>
          <w:spacing w:val="0"/>
          <w:szCs w:val="24"/>
        </w:rPr>
        <w:t xml:space="preserve"> средств утверждаются руководителем предприятия (учреждения).</w:t>
      </w:r>
    </w:p>
    <w:p w:rsidR="00DF4643" w:rsidRPr="00DF4643" w:rsidRDefault="00DF4643" w:rsidP="00DF4643">
      <w:pPr>
        <w:pStyle w:val="af0"/>
        <w:spacing w:before="0" w:after="0"/>
        <w:ind w:firstLine="709"/>
        <w:jc w:val="both"/>
        <w:rPr>
          <w:spacing w:val="0"/>
          <w:szCs w:val="24"/>
        </w:rPr>
      </w:pPr>
    </w:p>
    <w:p w:rsidR="00DF4643" w:rsidRPr="00DF4643" w:rsidRDefault="003E5180" w:rsidP="001326CB">
      <w:pPr>
        <w:pStyle w:val="af0"/>
        <w:spacing w:before="0" w:after="0"/>
        <w:ind w:firstLine="709"/>
        <w:jc w:val="both"/>
        <w:rPr>
          <w:szCs w:val="24"/>
        </w:rPr>
      </w:pPr>
      <w:r w:rsidRPr="00DF4643">
        <w:rPr>
          <w:szCs w:val="24"/>
        </w:rPr>
        <w:t xml:space="preserve">Статья </w:t>
      </w:r>
      <w:r w:rsidR="00CC081A" w:rsidRPr="00DF4643">
        <w:rPr>
          <w:szCs w:val="24"/>
        </w:rPr>
        <w:t>25</w:t>
      </w:r>
      <w:r w:rsidRPr="00DF4643">
        <w:rPr>
          <w:szCs w:val="24"/>
        </w:rPr>
        <w:t>. Получение разрешения на списание муниципального имущества</w:t>
      </w:r>
    </w:p>
    <w:p w:rsidR="00DF4643" w:rsidRPr="00DF4643" w:rsidRDefault="00DF4643" w:rsidP="001326CB">
      <w:pPr>
        <w:pStyle w:val="af0"/>
        <w:spacing w:before="0" w:after="0"/>
        <w:ind w:firstLine="709"/>
        <w:jc w:val="both"/>
        <w:rPr>
          <w:szCs w:val="24"/>
        </w:rPr>
      </w:pPr>
    </w:p>
    <w:p w:rsidR="003E5180" w:rsidRPr="001326CB" w:rsidRDefault="003E5180" w:rsidP="001326CB">
      <w:pPr>
        <w:pStyle w:val="af0"/>
        <w:spacing w:before="0" w:after="0"/>
        <w:ind w:firstLine="709"/>
        <w:jc w:val="both"/>
        <w:rPr>
          <w:szCs w:val="24"/>
        </w:rPr>
      </w:pPr>
      <w:r w:rsidRPr="001326CB">
        <w:rPr>
          <w:spacing w:val="0"/>
          <w:szCs w:val="24"/>
        </w:rPr>
        <w:t>1. Для получения разрешения на списание муниципального имущества предприятие (учреждение) представляет в местную администрацию следующие документы:</w:t>
      </w:r>
    </w:p>
    <w:p w:rsidR="003E5180" w:rsidRPr="001326CB" w:rsidRDefault="003E5180" w:rsidP="001326CB">
      <w:pPr>
        <w:pStyle w:val="af0"/>
        <w:spacing w:before="0" w:after="0"/>
        <w:ind w:firstLine="709"/>
        <w:jc w:val="both"/>
        <w:rPr>
          <w:szCs w:val="24"/>
        </w:rPr>
      </w:pPr>
      <w:r w:rsidRPr="001326CB">
        <w:rPr>
          <w:spacing w:val="0"/>
          <w:szCs w:val="24"/>
        </w:rPr>
        <w:t>1) копию приказа руководителя предприятия (учреждения) об образовании комиссии;</w:t>
      </w:r>
    </w:p>
    <w:p w:rsidR="003E5180" w:rsidRPr="001326CB" w:rsidRDefault="003E5180" w:rsidP="001326CB">
      <w:pPr>
        <w:pStyle w:val="af0"/>
        <w:spacing w:before="0" w:after="0"/>
        <w:ind w:firstLine="709"/>
        <w:jc w:val="both"/>
        <w:rPr>
          <w:szCs w:val="24"/>
        </w:rPr>
      </w:pPr>
      <w:r w:rsidRPr="001326CB">
        <w:rPr>
          <w:spacing w:val="0"/>
          <w:szCs w:val="24"/>
        </w:rPr>
        <w:t xml:space="preserve">2) заключение комиссии о невозможности продажи основного средства или безвозмездной передачи его с баланса учреждения на баланс </w:t>
      </w:r>
      <w:proofErr w:type="gramStart"/>
      <w:r w:rsidRPr="001326CB">
        <w:rPr>
          <w:spacing w:val="0"/>
          <w:szCs w:val="24"/>
        </w:rPr>
        <w:t>социально-значимым</w:t>
      </w:r>
      <w:proofErr w:type="gramEnd"/>
      <w:r w:rsidRPr="001326CB">
        <w:rPr>
          <w:spacing w:val="0"/>
          <w:szCs w:val="24"/>
        </w:rPr>
        <w:t xml:space="preserve"> учреждениям;</w:t>
      </w:r>
    </w:p>
    <w:p w:rsidR="003E5180" w:rsidRPr="001326CB" w:rsidRDefault="003E5180" w:rsidP="001326CB">
      <w:pPr>
        <w:pStyle w:val="af0"/>
        <w:spacing w:before="0" w:after="0"/>
        <w:ind w:firstLine="709"/>
        <w:jc w:val="both"/>
        <w:rPr>
          <w:szCs w:val="24"/>
        </w:rPr>
      </w:pPr>
      <w:r w:rsidRPr="001326CB">
        <w:rPr>
          <w:spacing w:val="0"/>
          <w:szCs w:val="24"/>
        </w:rPr>
        <w:t>3) копию приказа руководителя учреждения об утверждении перечня имущества, подлежащего списанию, с обоснованием его необходимости;</w:t>
      </w:r>
    </w:p>
    <w:p w:rsidR="003E5180" w:rsidRPr="001326CB" w:rsidRDefault="003E5180" w:rsidP="001326CB">
      <w:pPr>
        <w:pStyle w:val="af0"/>
        <w:spacing w:before="0" w:after="0"/>
        <w:ind w:firstLine="709"/>
        <w:jc w:val="both"/>
        <w:rPr>
          <w:szCs w:val="24"/>
        </w:rPr>
      </w:pPr>
      <w:r w:rsidRPr="001326CB">
        <w:rPr>
          <w:spacing w:val="0"/>
          <w:szCs w:val="24"/>
        </w:rPr>
        <w:t xml:space="preserve">4) перечень имущества, подлежащего списанию, по форме, устанавливаемой местной администрацией; </w:t>
      </w:r>
    </w:p>
    <w:p w:rsidR="003E5180" w:rsidRPr="001326CB" w:rsidRDefault="003E5180" w:rsidP="001326CB">
      <w:pPr>
        <w:pStyle w:val="af0"/>
        <w:spacing w:before="0" w:after="0"/>
        <w:ind w:firstLine="709"/>
        <w:jc w:val="both"/>
        <w:rPr>
          <w:szCs w:val="24"/>
        </w:rPr>
      </w:pPr>
      <w:r w:rsidRPr="001326CB">
        <w:rPr>
          <w:spacing w:val="0"/>
          <w:szCs w:val="24"/>
        </w:rPr>
        <w:t xml:space="preserve">5) акты на списание </w:t>
      </w:r>
      <w:proofErr w:type="gramStart"/>
      <w:r w:rsidRPr="001326CB">
        <w:rPr>
          <w:spacing w:val="0"/>
          <w:szCs w:val="24"/>
        </w:rPr>
        <w:t>основных</w:t>
      </w:r>
      <w:proofErr w:type="gramEnd"/>
      <w:r w:rsidRPr="001326CB">
        <w:rPr>
          <w:spacing w:val="0"/>
          <w:szCs w:val="24"/>
        </w:rPr>
        <w:t xml:space="preserve"> средств.</w:t>
      </w:r>
    </w:p>
    <w:p w:rsidR="00DF4643" w:rsidRDefault="003E5180" w:rsidP="00DF4643">
      <w:pPr>
        <w:pStyle w:val="af0"/>
        <w:spacing w:before="0" w:after="0"/>
        <w:ind w:firstLine="709"/>
        <w:jc w:val="both"/>
        <w:rPr>
          <w:spacing w:val="0"/>
          <w:szCs w:val="24"/>
        </w:rPr>
      </w:pPr>
      <w:r w:rsidRPr="001326CB">
        <w:rPr>
          <w:spacing w:val="0"/>
          <w:szCs w:val="24"/>
        </w:rPr>
        <w:t>2. Местная администрация в недельный срок анализирует представленные документы и в случае их соответствия законодательству Российской Федерации и настоящему Положению направляет в адрес руководителя предприятия (учреждения) письмо с разрешением списания имущества.</w:t>
      </w:r>
    </w:p>
    <w:p w:rsidR="00DF4643" w:rsidRPr="00DF4643" w:rsidRDefault="00DF4643" w:rsidP="00DF4643">
      <w:pPr>
        <w:pStyle w:val="af0"/>
        <w:spacing w:before="0" w:after="0"/>
        <w:ind w:firstLine="709"/>
        <w:jc w:val="both"/>
        <w:rPr>
          <w:spacing w:val="0"/>
          <w:szCs w:val="24"/>
        </w:rPr>
      </w:pPr>
    </w:p>
    <w:p w:rsidR="00DF4643" w:rsidRPr="00DF4643" w:rsidRDefault="003E5180" w:rsidP="001326CB">
      <w:pPr>
        <w:pStyle w:val="af0"/>
        <w:spacing w:before="0" w:after="0"/>
        <w:ind w:firstLine="709"/>
        <w:jc w:val="both"/>
        <w:rPr>
          <w:szCs w:val="24"/>
        </w:rPr>
      </w:pPr>
      <w:r w:rsidRPr="00DF4643">
        <w:rPr>
          <w:szCs w:val="24"/>
        </w:rPr>
        <w:t xml:space="preserve">Статья </w:t>
      </w:r>
      <w:r w:rsidR="00CC081A" w:rsidRPr="00DF4643">
        <w:rPr>
          <w:szCs w:val="24"/>
        </w:rPr>
        <w:t>26</w:t>
      </w:r>
      <w:r w:rsidRPr="00DF4643">
        <w:rPr>
          <w:szCs w:val="24"/>
        </w:rPr>
        <w:t>. Списание муниципального имущества</w:t>
      </w:r>
    </w:p>
    <w:p w:rsidR="00DF4643" w:rsidRPr="00DF4643" w:rsidRDefault="00DF4643" w:rsidP="001326CB">
      <w:pPr>
        <w:pStyle w:val="af0"/>
        <w:spacing w:before="0" w:after="0"/>
        <w:ind w:firstLine="709"/>
        <w:jc w:val="both"/>
        <w:rPr>
          <w:szCs w:val="24"/>
        </w:rPr>
      </w:pPr>
    </w:p>
    <w:p w:rsidR="003E5180" w:rsidRPr="001326CB" w:rsidRDefault="003E5180" w:rsidP="001326CB">
      <w:pPr>
        <w:pStyle w:val="af0"/>
        <w:spacing w:before="0" w:after="0"/>
        <w:ind w:firstLine="709"/>
        <w:jc w:val="both"/>
        <w:rPr>
          <w:szCs w:val="24"/>
        </w:rPr>
      </w:pPr>
      <w:r w:rsidRPr="001326CB">
        <w:rPr>
          <w:spacing w:val="0"/>
          <w:szCs w:val="24"/>
        </w:rPr>
        <w:t xml:space="preserve">1. После получения разрешения местной администрации руководитель предприятия (учреждения) издает приказ о списании имущества и указание о разборке и демонтаже </w:t>
      </w:r>
      <w:proofErr w:type="gramStart"/>
      <w:r w:rsidRPr="001326CB">
        <w:rPr>
          <w:spacing w:val="0"/>
          <w:szCs w:val="24"/>
        </w:rPr>
        <w:t>списываемых</w:t>
      </w:r>
      <w:proofErr w:type="gramEnd"/>
      <w:r w:rsidRPr="001326CB">
        <w:rPr>
          <w:spacing w:val="0"/>
          <w:szCs w:val="24"/>
        </w:rPr>
        <w:t xml:space="preserve"> основных средств.</w:t>
      </w:r>
    </w:p>
    <w:p w:rsidR="003E5180" w:rsidRPr="001326CB" w:rsidRDefault="003E5180" w:rsidP="001326CB">
      <w:pPr>
        <w:pStyle w:val="af0"/>
        <w:spacing w:before="0" w:after="0"/>
        <w:ind w:firstLine="709"/>
        <w:jc w:val="both"/>
        <w:rPr>
          <w:szCs w:val="24"/>
        </w:rPr>
      </w:pPr>
      <w:r w:rsidRPr="001326CB">
        <w:rPr>
          <w:spacing w:val="0"/>
          <w:szCs w:val="24"/>
        </w:rPr>
        <w:t>2. Все детали, узлы и агрегаты разобранного и демонтированного оборудования, годные для ремонта других машин, а также другие материалы, полученные от ликвидации основных средств, приходуются по соответствующим счетам, на которых учитываются указанные ценности, а непригодные детали и материалы приходуются как вторичное сырье. При этом учет, хранение, использование и списание лома и отходов черных, цветных металлов, а также утильсырья осуществляется в порядке, установленном для первичного сырья, материалов и готовой продукции.</w:t>
      </w:r>
    </w:p>
    <w:p w:rsidR="003E5180" w:rsidRPr="001326CB" w:rsidRDefault="003E5180" w:rsidP="001326CB">
      <w:pPr>
        <w:pStyle w:val="af0"/>
        <w:spacing w:before="0" w:after="0"/>
        <w:ind w:firstLine="709"/>
        <w:jc w:val="both"/>
        <w:rPr>
          <w:szCs w:val="24"/>
        </w:rPr>
      </w:pPr>
      <w:r w:rsidRPr="001326CB">
        <w:rPr>
          <w:spacing w:val="0"/>
          <w:szCs w:val="24"/>
        </w:rPr>
        <w:t xml:space="preserve">3. Вторичное сырье, полученное от разборки списанных основных средств и непригодное для повторного использования на данном </w:t>
      </w:r>
      <w:proofErr w:type="gramStart"/>
      <w:r w:rsidRPr="001326CB">
        <w:rPr>
          <w:spacing w:val="0"/>
          <w:szCs w:val="24"/>
        </w:rPr>
        <w:t>предприятии</w:t>
      </w:r>
      <w:proofErr w:type="gramEnd"/>
      <w:r w:rsidRPr="001326CB">
        <w:rPr>
          <w:spacing w:val="0"/>
          <w:szCs w:val="24"/>
        </w:rPr>
        <w:t xml:space="preserve"> (учреждении), подлежит обязательной сдаче организациям, на которых возложен сбор такого сырья.</w:t>
      </w:r>
    </w:p>
    <w:p w:rsidR="003E5180" w:rsidRPr="001326CB" w:rsidRDefault="003E5180" w:rsidP="001326CB">
      <w:pPr>
        <w:pStyle w:val="af0"/>
        <w:spacing w:before="0" w:after="0"/>
        <w:ind w:firstLine="709"/>
        <w:jc w:val="both"/>
        <w:rPr>
          <w:szCs w:val="24"/>
        </w:rPr>
      </w:pPr>
      <w:r w:rsidRPr="001326CB">
        <w:rPr>
          <w:spacing w:val="0"/>
          <w:szCs w:val="24"/>
        </w:rPr>
        <w:t xml:space="preserve">Предприятия и учреждения в месячный срок после получения разрешения на списание основных средств должны провести мероприятия по их списанию и представить в местную администрацию приходные накладные о </w:t>
      </w:r>
      <w:proofErr w:type="spellStart"/>
      <w:r w:rsidRPr="001326CB">
        <w:rPr>
          <w:spacing w:val="0"/>
          <w:szCs w:val="24"/>
        </w:rPr>
        <w:t>приходовании</w:t>
      </w:r>
      <w:proofErr w:type="spellEnd"/>
      <w:r w:rsidRPr="001326CB">
        <w:rPr>
          <w:spacing w:val="0"/>
          <w:szCs w:val="24"/>
        </w:rPr>
        <w:t xml:space="preserve"> запасных частей и копии квитанций организаций, осуществляющих сбор </w:t>
      </w:r>
      <w:r w:rsidRPr="001326CB">
        <w:rPr>
          <w:spacing w:val="0"/>
          <w:szCs w:val="24"/>
        </w:rPr>
        <w:lastRenderedPageBreak/>
        <w:t>вторичного сырья, о сдаче в металлолом металлических конструкций, сооружений, машин, оборудования.</w:t>
      </w:r>
    </w:p>
    <w:p w:rsidR="003E5180" w:rsidRPr="001326CB" w:rsidRDefault="003E5180" w:rsidP="001326CB">
      <w:pPr>
        <w:autoSpaceDE w:val="0"/>
        <w:ind w:firstLine="709"/>
        <w:jc w:val="both"/>
        <w:rPr>
          <w:rFonts w:ascii="Arial" w:hAnsi="Arial" w:cs="Arial"/>
        </w:rPr>
      </w:pPr>
      <w:r w:rsidRPr="001326CB">
        <w:rPr>
          <w:rFonts w:ascii="Arial" w:hAnsi="Arial" w:cs="Arial"/>
        </w:rPr>
        <w:t>4. Списанное имущество подлежит исключению из реестра муниципального имущества.</w:t>
      </w:r>
    </w:p>
    <w:p w:rsidR="00DF4643" w:rsidRDefault="003E5180" w:rsidP="00DF4643">
      <w:pPr>
        <w:autoSpaceDE w:val="0"/>
        <w:ind w:firstLine="709"/>
        <w:jc w:val="both"/>
        <w:rPr>
          <w:rFonts w:ascii="Arial" w:hAnsi="Arial" w:cs="Arial"/>
        </w:rPr>
      </w:pPr>
      <w:r w:rsidRPr="001326CB">
        <w:rPr>
          <w:rFonts w:ascii="Arial" w:hAnsi="Arial" w:cs="Arial"/>
        </w:rPr>
        <w:t>5. Аналогичным образом подлежит списанию имущество, составляющее казну. Решение о списании пр</w:t>
      </w:r>
      <w:r w:rsidR="00DF4643">
        <w:rPr>
          <w:rFonts w:ascii="Arial" w:hAnsi="Arial" w:cs="Arial"/>
        </w:rPr>
        <w:t>инимает местная администрация.</w:t>
      </w:r>
    </w:p>
    <w:p w:rsidR="00DF4643" w:rsidRPr="00DF4643" w:rsidRDefault="00DF4643" w:rsidP="00DF4643">
      <w:pPr>
        <w:autoSpaceDE w:val="0"/>
        <w:ind w:firstLine="709"/>
        <w:jc w:val="both"/>
        <w:rPr>
          <w:rFonts w:ascii="Arial" w:hAnsi="Arial" w:cs="Arial"/>
        </w:rPr>
      </w:pPr>
    </w:p>
    <w:p w:rsidR="00DF4643" w:rsidRPr="00DF4643" w:rsidRDefault="003E5180" w:rsidP="00DF4643">
      <w:pPr>
        <w:autoSpaceDE w:val="0"/>
        <w:ind w:firstLine="709"/>
        <w:jc w:val="both"/>
        <w:rPr>
          <w:rFonts w:ascii="Arial" w:hAnsi="Arial" w:cs="Arial"/>
        </w:rPr>
      </w:pPr>
      <w:r w:rsidRPr="00DF4643">
        <w:rPr>
          <w:rFonts w:ascii="Arial" w:hAnsi="Arial" w:cs="Arial"/>
        </w:rPr>
        <w:t xml:space="preserve">Глава 10. </w:t>
      </w:r>
      <w:proofErr w:type="gramStart"/>
      <w:r w:rsidRPr="00DF4643">
        <w:rPr>
          <w:rFonts w:ascii="Arial" w:hAnsi="Arial" w:cs="Arial"/>
        </w:rPr>
        <w:t>Контроль за</w:t>
      </w:r>
      <w:proofErr w:type="gramEnd"/>
      <w:r w:rsidRPr="00DF4643">
        <w:rPr>
          <w:rFonts w:ascii="Arial" w:hAnsi="Arial" w:cs="Arial"/>
        </w:rPr>
        <w:t xml:space="preserve"> сохранностью и использованием по назначению муниципального имущества</w:t>
      </w:r>
    </w:p>
    <w:p w:rsidR="00DF4643" w:rsidRPr="00DF4643" w:rsidRDefault="00DF4643" w:rsidP="00DF4643">
      <w:pPr>
        <w:autoSpaceDE w:val="0"/>
        <w:ind w:firstLine="709"/>
        <w:jc w:val="both"/>
        <w:rPr>
          <w:rFonts w:ascii="Arial" w:hAnsi="Arial" w:cs="Arial"/>
        </w:rPr>
      </w:pPr>
    </w:p>
    <w:p w:rsidR="00DF4643" w:rsidRPr="00DF4643" w:rsidRDefault="003E5180" w:rsidP="00DF4643">
      <w:pPr>
        <w:autoSpaceDE w:val="0"/>
        <w:ind w:firstLine="709"/>
        <w:jc w:val="both"/>
        <w:rPr>
          <w:rFonts w:ascii="Arial" w:hAnsi="Arial" w:cs="Arial"/>
        </w:rPr>
      </w:pPr>
      <w:r w:rsidRPr="00DF4643">
        <w:rPr>
          <w:rFonts w:ascii="Arial" w:hAnsi="Arial" w:cs="Arial"/>
        </w:rPr>
        <w:t xml:space="preserve">Статья </w:t>
      </w:r>
      <w:r w:rsidR="00CC081A" w:rsidRPr="00DF4643">
        <w:rPr>
          <w:rFonts w:ascii="Arial" w:hAnsi="Arial" w:cs="Arial"/>
        </w:rPr>
        <w:t>27</w:t>
      </w:r>
      <w:r w:rsidRPr="00DF4643">
        <w:rPr>
          <w:rFonts w:ascii="Arial" w:hAnsi="Arial" w:cs="Arial"/>
        </w:rPr>
        <w:t>. Цели и задачи контроля</w:t>
      </w:r>
    </w:p>
    <w:p w:rsidR="00DF4643" w:rsidRPr="00DF4643" w:rsidRDefault="00DF4643" w:rsidP="00DF4643">
      <w:pPr>
        <w:autoSpaceDE w:val="0"/>
        <w:ind w:firstLine="709"/>
        <w:jc w:val="both"/>
        <w:rPr>
          <w:rFonts w:ascii="Arial" w:hAnsi="Arial" w:cs="Arial"/>
        </w:rPr>
      </w:pPr>
    </w:p>
    <w:p w:rsidR="003E5180" w:rsidRPr="001326CB" w:rsidRDefault="003E5180" w:rsidP="00DF4643">
      <w:pPr>
        <w:autoSpaceDE w:val="0"/>
        <w:ind w:firstLine="709"/>
        <w:jc w:val="both"/>
        <w:rPr>
          <w:rFonts w:ascii="Arial" w:hAnsi="Arial" w:cs="Arial"/>
        </w:rPr>
      </w:pPr>
      <w:r w:rsidRPr="001326CB">
        <w:rPr>
          <w:rFonts w:ascii="Arial" w:hAnsi="Arial" w:cs="Arial"/>
        </w:rPr>
        <w:t xml:space="preserve">1. </w:t>
      </w:r>
      <w:proofErr w:type="gramStart"/>
      <w:r w:rsidRPr="001326CB">
        <w:rPr>
          <w:rFonts w:ascii="Arial" w:hAnsi="Arial" w:cs="Arial"/>
        </w:rPr>
        <w:t>Контроль за</w:t>
      </w:r>
      <w:proofErr w:type="gramEnd"/>
      <w:r w:rsidRPr="001326CB">
        <w:rPr>
          <w:rFonts w:ascii="Arial" w:hAnsi="Arial" w:cs="Arial"/>
        </w:rPr>
        <w:t xml:space="preserve"> сохранностью и использованием по назначению муниципального имущества осуществляется в целях:</w:t>
      </w:r>
    </w:p>
    <w:p w:rsidR="003E5180" w:rsidRPr="001326CB" w:rsidRDefault="003E5180" w:rsidP="001326CB">
      <w:pPr>
        <w:pStyle w:val="af0"/>
        <w:spacing w:before="0" w:after="0"/>
        <w:ind w:firstLine="709"/>
        <w:jc w:val="both"/>
        <w:rPr>
          <w:szCs w:val="24"/>
        </w:rPr>
      </w:pPr>
      <w:r w:rsidRPr="001326CB">
        <w:rPr>
          <w:spacing w:val="0"/>
          <w:szCs w:val="24"/>
        </w:rPr>
        <w:t>1) достоверного установления фактического наличия и состояния муниципального имущества, закрепленного за организациями или переданного им во временное владение, пользование и распоряжение в установленном порядке;</w:t>
      </w:r>
    </w:p>
    <w:p w:rsidR="003E5180" w:rsidRPr="001326CB" w:rsidRDefault="003E5180" w:rsidP="001326CB">
      <w:pPr>
        <w:pStyle w:val="af0"/>
        <w:spacing w:before="0" w:after="0"/>
        <w:ind w:firstLine="709"/>
        <w:jc w:val="both"/>
        <w:rPr>
          <w:szCs w:val="24"/>
        </w:rPr>
      </w:pPr>
      <w:r w:rsidRPr="001326CB">
        <w:rPr>
          <w:spacing w:val="0"/>
          <w:szCs w:val="24"/>
        </w:rPr>
        <w:t>2) повышение эффективности использования муниципального имущества, в том числе, за счет повышения доходности от его коммерческого использования;</w:t>
      </w:r>
    </w:p>
    <w:p w:rsidR="003E5180" w:rsidRPr="001326CB" w:rsidRDefault="003E5180" w:rsidP="001326CB">
      <w:pPr>
        <w:pStyle w:val="af0"/>
        <w:spacing w:before="0" w:after="0"/>
        <w:ind w:firstLine="709"/>
        <w:jc w:val="both"/>
        <w:rPr>
          <w:szCs w:val="24"/>
        </w:rPr>
      </w:pPr>
      <w:r w:rsidRPr="001326CB">
        <w:rPr>
          <w:spacing w:val="0"/>
          <w:szCs w:val="24"/>
        </w:rPr>
        <w:t>3) определения обоснованности затрат местного бюджета на содержание муниципального имущества;</w:t>
      </w:r>
    </w:p>
    <w:p w:rsidR="003E5180" w:rsidRPr="001326CB" w:rsidRDefault="003E5180" w:rsidP="001326CB">
      <w:pPr>
        <w:pStyle w:val="af0"/>
        <w:spacing w:before="0" w:after="0"/>
        <w:ind w:firstLine="709"/>
        <w:jc w:val="both"/>
        <w:rPr>
          <w:szCs w:val="24"/>
        </w:rPr>
      </w:pPr>
      <w:r w:rsidRPr="001326CB">
        <w:rPr>
          <w:spacing w:val="0"/>
          <w:szCs w:val="24"/>
        </w:rPr>
        <w:t xml:space="preserve">4) обеспечение законности в деятельности юридических и физических лиц по владению, пользованию и </w:t>
      </w:r>
      <w:proofErr w:type="gramStart"/>
      <w:r w:rsidRPr="001326CB">
        <w:rPr>
          <w:spacing w:val="0"/>
          <w:szCs w:val="24"/>
        </w:rPr>
        <w:t>распоряжению</w:t>
      </w:r>
      <w:proofErr w:type="gramEnd"/>
      <w:r w:rsidRPr="001326CB">
        <w:rPr>
          <w:spacing w:val="0"/>
          <w:szCs w:val="24"/>
        </w:rPr>
        <w:t xml:space="preserve"> имеющимся у них муниципальным имуществом;</w:t>
      </w:r>
    </w:p>
    <w:p w:rsidR="003E5180" w:rsidRPr="001326CB" w:rsidRDefault="003E5180" w:rsidP="001326CB">
      <w:pPr>
        <w:pStyle w:val="af0"/>
        <w:spacing w:before="0" w:after="0"/>
        <w:ind w:firstLine="709"/>
        <w:jc w:val="both"/>
        <w:rPr>
          <w:szCs w:val="24"/>
        </w:rPr>
      </w:pPr>
      <w:r w:rsidRPr="001326CB">
        <w:rPr>
          <w:spacing w:val="0"/>
          <w:szCs w:val="24"/>
        </w:rPr>
        <w:t>5) приведение учетных данных об объектах контроля в соответствие с их фактическими параметрами.</w:t>
      </w:r>
    </w:p>
    <w:p w:rsidR="003E5180" w:rsidRPr="001326CB" w:rsidRDefault="003E5180" w:rsidP="001326CB">
      <w:pPr>
        <w:pStyle w:val="af0"/>
        <w:spacing w:before="0" w:after="0"/>
        <w:ind w:firstLine="709"/>
        <w:jc w:val="both"/>
        <w:rPr>
          <w:szCs w:val="24"/>
        </w:rPr>
      </w:pPr>
      <w:r w:rsidRPr="001326CB">
        <w:rPr>
          <w:spacing w:val="0"/>
          <w:szCs w:val="24"/>
        </w:rPr>
        <w:t xml:space="preserve">2. Основными задачами </w:t>
      </w:r>
      <w:proofErr w:type="gramStart"/>
      <w:r w:rsidRPr="001326CB">
        <w:rPr>
          <w:spacing w:val="0"/>
          <w:szCs w:val="24"/>
        </w:rPr>
        <w:t>контроля за</w:t>
      </w:r>
      <w:proofErr w:type="gramEnd"/>
      <w:r w:rsidRPr="001326CB">
        <w:rPr>
          <w:spacing w:val="0"/>
          <w:szCs w:val="24"/>
        </w:rPr>
        <w:t xml:space="preserve"> сохранностью и использованием по назначению муниципального имущества являются:</w:t>
      </w:r>
    </w:p>
    <w:p w:rsidR="003E5180" w:rsidRPr="001326CB" w:rsidRDefault="003E5180" w:rsidP="001326CB">
      <w:pPr>
        <w:pStyle w:val="af0"/>
        <w:spacing w:before="0" w:after="0"/>
        <w:ind w:firstLine="709"/>
        <w:jc w:val="both"/>
        <w:rPr>
          <w:szCs w:val="24"/>
        </w:rPr>
      </w:pPr>
      <w:r w:rsidRPr="001326CB">
        <w:rPr>
          <w:spacing w:val="0"/>
          <w:szCs w:val="24"/>
        </w:rPr>
        <w:t>1) выявление отклонений, различий между зафиксированным в документах состоянием имущества на момент контроля и его фактическим состоянием;</w:t>
      </w:r>
    </w:p>
    <w:p w:rsidR="003E5180" w:rsidRPr="001326CB" w:rsidRDefault="003E5180" w:rsidP="001326CB">
      <w:pPr>
        <w:pStyle w:val="af0"/>
        <w:spacing w:before="0" w:after="0"/>
        <w:ind w:firstLine="709"/>
        <w:jc w:val="both"/>
        <w:rPr>
          <w:szCs w:val="24"/>
        </w:rPr>
      </w:pPr>
      <w:r w:rsidRPr="001326CB">
        <w:rPr>
          <w:spacing w:val="0"/>
          <w:szCs w:val="24"/>
        </w:rPr>
        <w:t>2) выявление неэффективно используемых, неиспользуемых или используемых не по назначению объектов контроля, а также нарушений установленного порядка их использования;</w:t>
      </w:r>
    </w:p>
    <w:p w:rsidR="003E5180" w:rsidRPr="001326CB" w:rsidRDefault="003E5180" w:rsidP="001326CB">
      <w:pPr>
        <w:pStyle w:val="af0"/>
        <w:spacing w:before="0" w:after="0"/>
        <w:ind w:firstLine="709"/>
        <w:jc w:val="both"/>
        <w:rPr>
          <w:szCs w:val="24"/>
        </w:rPr>
      </w:pPr>
      <w:r w:rsidRPr="001326CB">
        <w:rPr>
          <w:spacing w:val="0"/>
          <w:szCs w:val="24"/>
        </w:rPr>
        <w:t>3) определение технического состояния объектов контроля и возможности дальнейшей их эксплуатации;</w:t>
      </w:r>
    </w:p>
    <w:p w:rsidR="003E5180" w:rsidRPr="001326CB" w:rsidRDefault="003E5180" w:rsidP="001326CB">
      <w:pPr>
        <w:pStyle w:val="af0"/>
        <w:spacing w:before="0" w:after="0"/>
        <w:ind w:firstLine="709"/>
        <w:jc w:val="both"/>
        <w:rPr>
          <w:szCs w:val="24"/>
        </w:rPr>
      </w:pPr>
      <w:r w:rsidRPr="001326CB">
        <w:rPr>
          <w:spacing w:val="0"/>
          <w:szCs w:val="24"/>
        </w:rPr>
        <w:t>4) установление причинно-следственных связей между выявленными в процессе контроля отклонениями от установленного порядка управления и распоряжения муниципальным имуществом и факторами, способствующими возникновению этих отклонений.</w:t>
      </w:r>
    </w:p>
    <w:p w:rsidR="003E5180" w:rsidRPr="00DF4643" w:rsidRDefault="003E5180" w:rsidP="001326CB">
      <w:pPr>
        <w:pStyle w:val="af0"/>
        <w:spacing w:before="0" w:after="0"/>
        <w:ind w:firstLine="709"/>
        <w:jc w:val="both"/>
        <w:rPr>
          <w:spacing w:val="0"/>
          <w:szCs w:val="24"/>
        </w:rPr>
      </w:pPr>
    </w:p>
    <w:p w:rsidR="003E5180" w:rsidRPr="00DF4643" w:rsidRDefault="003E5180" w:rsidP="001326CB">
      <w:pPr>
        <w:autoSpaceDE w:val="0"/>
        <w:ind w:firstLine="709"/>
        <w:jc w:val="both"/>
        <w:outlineLvl w:val="1"/>
        <w:rPr>
          <w:rFonts w:ascii="Arial" w:hAnsi="Arial" w:cs="Arial"/>
        </w:rPr>
      </w:pPr>
      <w:r w:rsidRPr="00DF4643">
        <w:rPr>
          <w:rFonts w:ascii="Arial" w:hAnsi="Arial" w:cs="Arial"/>
        </w:rPr>
        <w:t xml:space="preserve">Статья </w:t>
      </w:r>
      <w:r w:rsidR="00CC081A" w:rsidRPr="00DF4643">
        <w:rPr>
          <w:rFonts w:ascii="Arial" w:hAnsi="Arial" w:cs="Arial"/>
        </w:rPr>
        <w:t>28</w:t>
      </w:r>
      <w:r w:rsidRPr="00DF4643">
        <w:rPr>
          <w:rFonts w:ascii="Arial" w:hAnsi="Arial" w:cs="Arial"/>
        </w:rPr>
        <w:t>. Осуществление контроля</w:t>
      </w:r>
    </w:p>
    <w:p w:rsidR="003E5180" w:rsidRPr="00DF4643" w:rsidRDefault="003E5180" w:rsidP="001326CB">
      <w:pPr>
        <w:autoSpaceDE w:val="0"/>
        <w:ind w:firstLine="709"/>
        <w:jc w:val="both"/>
        <w:outlineLvl w:val="1"/>
        <w:rPr>
          <w:rFonts w:ascii="Arial" w:hAnsi="Arial" w:cs="Arial"/>
        </w:rPr>
      </w:pPr>
    </w:p>
    <w:p w:rsidR="003E5180" w:rsidRPr="001326CB" w:rsidRDefault="003E5180" w:rsidP="001326CB">
      <w:pPr>
        <w:pStyle w:val="af0"/>
        <w:spacing w:before="0" w:after="0"/>
        <w:ind w:firstLine="709"/>
        <w:jc w:val="both"/>
        <w:rPr>
          <w:szCs w:val="24"/>
        </w:rPr>
      </w:pPr>
      <w:r w:rsidRPr="001326CB">
        <w:rPr>
          <w:spacing w:val="0"/>
          <w:szCs w:val="24"/>
        </w:rPr>
        <w:t xml:space="preserve">1. </w:t>
      </w:r>
      <w:proofErr w:type="gramStart"/>
      <w:r w:rsidRPr="001326CB">
        <w:rPr>
          <w:spacing w:val="0"/>
          <w:szCs w:val="24"/>
        </w:rPr>
        <w:t>Контроль за</w:t>
      </w:r>
      <w:proofErr w:type="gramEnd"/>
      <w:r w:rsidRPr="001326CB">
        <w:rPr>
          <w:spacing w:val="0"/>
          <w:szCs w:val="24"/>
        </w:rPr>
        <w:t xml:space="preserve"> сохранностью и использованием по назначению муниципального имущества, имеющегося у организаций, осуществляет местная администрация.</w:t>
      </w:r>
    </w:p>
    <w:p w:rsidR="003E5180" w:rsidRPr="001326CB" w:rsidRDefault="00AC1BEA" w:rsidP="001326CB">
      <w:pPr>
        <w:pStyle w:val="af0"/>
        <w:spacing w:before="0" w:after="0"/>
        <w:ind w:firstLine="709"/>
        <w:jc w:val="both"/>
        <w:rPr>
          <w:szCs w:val="24"/>
        </w:rPr>
      </w:pPr>
      <w:r w:rsidRPr="001326CB">
        <w:rPr>
          <w:spacing w:val="0"/>
          <w:szCs w:val="24"/>
        </w:rPr>
        <w:t>2</w:t>
      </w:r>
      <w:r w:rsidR="003E5180" w:rsidRPr="001326CB">
        <w:rPr>
          <w:spacing w:val="0"/>
          <w:szCs w:val="24"/>
        </w:rPr>
        <w:t>. Договоры о передаче муниципального имущества третьим лицам заключаются при условии включения в них обязатель</w:t>
      </w:r>
      <w:proofErr w:type="gramStart"/>
      <w:r w:rsidR="003E5180" w:rsidRPr="001326CB">
        <w:rPr>
          <w:spacing w:val="0"/>
          <w:szCs w:val="24"/>
        </w:rPr>
        <w:t>ств пр</w:t>
      </w:r>
      <w:proofErr w:type="gramEnd"/>
      <w:r w:rsidR="003E5180" w:rsidRPr="001326CB">
        <w:rPr>
          <w:spacing w:val="0"/>
          <w:szCs w:val="24"/>
        </w:rPr>
        <w:t>инимающей имущество стороны обеспечить необходимые условия для проведения проверок передающей стороной фактического наличия, состояния сохранности и использования по назначению переданного муниципального имущества.</w:t>
      </w:r>
    </w:p>
    <w:p w:rsidR="003E5180" w:rsidRPr="001326CB" w:rsidRDefault="00AC1BEA" w:rsidP="001326CB">
      <w:pPr>
        <w:pStyle w:val="af0"/>
        <w:spacing w:before="0" w:after="0"/>
        <w:ind w:firstLine="709"/>
        <w:jc w:val="both"/>
        <w:rPr>
          <w:szCs w:val="24"/>
        </w:rPr>
      </w:pPr>
      <w:r w:rsidRPr="001326CB">
        <w:rPr>
          <w:spacing w:val="0"/>
          <w:szCs w:val="24"/>
        </w:rPr>
        <w:t>3</w:t>
      </w:r>
      <w:r w:rsidR="003E5180" w:rsidRPr="001326CB">
        <w:rPr>
          <w:spacing w:val="0"/>
          <w:szCs w:val="24"/>
        </w:rPr>
        <w:t xml:space="preserve">. Местная администрация в целях </w:t>
      </w:r>
      <w:proofErr w:type="gramStart"/>
      <w:r w:rsidR="003E5180" w:rsidRPr="001326CB">
        <w:rPr>
          <w:spacing w:val="0"/>
          <w:szCs w:val="24"/>
        </w:rPr>
        <w:t>контроля за</w:t>
      </w:r>
      <w:proofErr w:type="gramEnd"/>
      <w:r w:rsidR="003E5180" w:rsidRPr="001326CB">
        <w:rPr>
          <w:spacing w:val="0"/>
          <w:szCs w:val="24"/>
        </w:rPr>
        <w:t xml:space="preserve"> сохранностью и использованием по назначению муниципального имущества:</w:t>
      </w:r>
    </w:p>
    <w:p w:rsidR="003E5180" w:rsidRPr="001326CB" w:rsidRDefault="003E5180" w:rsidP="001326CB">
      <w:pPr>
        <w:pStyle w:val="af0"/>
        <w:spacing w:before="0" w:after="0"/>
        <w:ind w:firstLine="709"/>
        <w:jc w:val="both"/>
        <w:rPr>
          <w:szCs w:val="24"/>
        </w:rPr>
      </w:pPr>
      <w:r w:rsidRPr="001326CB">
        <w:rPr>
          <w:spacing w:val="0"/>
          <w:szCs w:val="24"/>
        </w:rPr>
        <w:lastRenderedPageBreak/>
        <w:t>1) осуществляет ежегодные документальные проверки данных бухгалтерской отчетности и иных документов, представляемых организациями, имеющими муниципальное имущество, на их соответствие данным, содержащимся в реестре;</w:t>
      </w:r>
    </w:p>
    <w:p w:rsidR="003E5180" w:rsidRPr="001326CB" w:rsidRDefault="003E5180" w:rsidP="001326CB">
      <w:pPr>
        <w:pStyle w:val="af0"/>
        <w:spacing w:before="0" w:after="0"/>
        <w:ind w:firstLine="709"/>
        <w:jc w:val="both"/>
        <w:rPr>
          <w:szCs w:val="24"/>
        </w:rPr>
      </w:pPr>
      <w:proofErr w:type="gramStart"/>
      <w:r w:rsidRPr="001326CB">
        <w:rPr>
          <w:spacing w:val="0"/>
          <w:szCs w:val="24"/>
        </w:rPr>
        <w:t>2) осуществляет проверки фактического наличия, состояния сохранности и использования по назначению муниципального имущества, закрепленного за организациями на праве хозяйственного ведения и оперативного управления, а также переданного организациям на основании договоров аренды, доверительного управления, безвозмездного пользования и по иным основаниям, и соответствия фактических данных об этом имуществе сведениям, содержащимся в документах бухгалтерского учета этих организаций и в реестре;</w:t>
      </w:r>
      <w:proofErr w:type="gramEnd"/>
    </w:p>
    <w:p w:rsidR="003E5180" w:rsidRPr="001326CB" w:rsidRDefault="003E5180" w:rsidP="001326CB">
      <w:pPr>
        <w:pStyle w:val="af0"/>
        <w:spacing w:before="0" w:after="0"/>
        <w:ind w:firstLine="709"/>
        <w:jc w:val="both"/>
        <w:rPr>
          <w:szCs w:val="24"/>
        </w:rPr>
      </w:pPr>
      <w:r w:rsidRPr="001326CB">
        <w:rPr>
          <w:spacing w:val="0"/>
          <w:szCs w:val="24"/>
        </w:rPr>
        <w:t>3) проводит экспертизу проектов договоров и иных документов, представляемых в установленном порядке организациями, имеющими муниципальное имущество, при совершении сделок с этим имуществом, на их соответствие законодательству, а также данным, содержащимся в реестре;</w:t>
      </w:r>
    </w:p>
    <w:p w:rsidR="003E5180" w:rsidRPr="001326CB" w:rsidRDefault="003E5180" w:rsidP="001326CB">
      <w:pPr>
        <w:pStyle w:val="af0"/>
        <w:spacing w:before="0" w:after="0"/>
        <w:ind w:firstLine="709"/>
        <w:jc w:val="both"/>
        <w:rPr>
          <w:szCs w:val="24"/>
        </w:rPr>
      </w:pPr>
      <w:r w:rsidRPr="001326CB">
        <w:rPr>
          <w:spacing w:val="0"/>
          <w:szCs w:val="24"/>
        </w:rPr>
        <w:t xml:space="preserve">6. </w:t>
      </w:r>
      <w:proofErr w:type="gramStart"/>
      <w:r w:rsidRPr="001326CB">
        <w:rPr>
          <w:spacing w:val="0"/>
          <w:szCs w:val="24"/>
        </w:rPr>
        <w:t>Контроль за</w:t>
      </w:r>
      <w:proofErr w:type="gramEnd"/>
      <w:r w:rsidRPr="001326CB">
        <w:rPr>
          <w:spacing w:val="0"/>
          <w:szCs w:val="24"/>
        </w:rPr>
        <w:t xml:space="preserve"> сохранностью и использованием по назначению муниципального имущества осуществляется в плановом и внеплановом порядке:</w:t>
      </w:r>
    </w:p>
    <w:p w:rsidR="003E5180" w:rsidRPr="001326CB" w:rsidRDefault="003E5180" w:rsidP="001326CB">
      <w:pPr>
        <w:pStyle w:val="af0"/>
        <w:spacing w:before="0" w:after="0"/>
        <w:ind w:firstLine="709"/>
        <w:jc w:val="both"/>
        <w:rPr>
          <w:szCs w:val="24"/>
        </w:rPr>
      </w:pPr>
      <w:r w:rsidRPr="001326CB">
        <w:rPr>
          <w:spacing w:val="0"/>
          <w:szCs w:val="24"/>
        </w:rPr>
        <w:t>7. Плановый контроль осуществляется в соответствии с перспективным планом контрольной работы на предстоящий год, а также текущих планов работы на квартал, разрабатываемых и утверждаемых местной администрацией.</w:t>
      </w:r>
    </w:p>
    <w:p w:rsidR="003E5180" w:rsidRPr="001326CB" w:rsidRDefault="003E5180" w:rsidP="001326CB">
      <w:pPr>
        <w:pStyle w:val="af0"/>
        <w:spacing w:before="0" w:after="0"/>
        <w:ind w:firstLine="709"/>
        <w:jc w:val="both"/>
        <w:rPr>
          <w:szCs w:val="24"/>
        </w:rPr>
      </w:pPr>
      <w:r w:rsidRPr="001326CB">
        <w:rPr>
          <w:spacing w:val="0"/>
          <w:szCs w:val="24"/>
        </w:rPr>
        <w:t xml:space="preserve">Плановый контроль в форме документальной проверки проводится ежегодно в марте-апреле по результатам работы организации </w:t>
      </w:r>
      <w:proofErr w:type="gramStart"/>
      <w:r w:rsidRPr="001326CB">
        <w:rPr>
          <w:spacing w:val="0"/>
          <w:szCs w:val="24"/>
        </w:rPr>
        <w:t>за</w:t>
      </w:r>
      <w:proofErr w:type="gramEnd"/>
      <w:r w:rsidRPr="001326CB">
        <w:rPr>
          <w:spacing w:val="0"/>
          <w:szCs w:val="24"/>
        </w:rPr>
        <w:t xml:space="preserve"> прошедший год.</w:t>
      </w:r>
    </w:p>
    <w:p w:rsidR="003E5180" w:rsidRPr="001326CB" w:rsidRDefault="003E5180" w:rsidP="001326CB">
      <w:pPr>
        <w:pStyle w:val="af0"/>
        <w:spacing w:before="0" w:after="0"/>
        <w:ind w:firstLine="709"/>
        <w:jc w:val="both"/>
        <w:rPr>
          <w:szCs w:val="24"/>
        </w:rPr>
      </w:pPr>
      <w:r w:rsidRPr="001326CB">
        <w:rPr>
          <w:spacing w:val="0"/>
          <w:szCs w:val="24"/>
        </w:rPr>
        <w:t>8. Внеплановый контроль осуществляется в обязательном порядке:</w:t>
      </w:r>
    </w:p>
    <w:p w:rsidR="003E5180" w:rsidRPr="001326CB" w:rsidRDefault="003E5180" w:rsidP="001326CB">
      <w:pPr>
        <w:pStyle w:val="af0"/>
        <w:spacing w:before="0" w:after="0"/>
        <w:ind w:firstLine="709"/>
        <w:jc w:val="both"/>
        <w:rPr>
          <w:szCs w:val="24"/>
        </w:rPr>
      </w:pPr>
      <w:r w:rsidRPr="001326CB">
        <w:rPr>
          <w:spacing w:val="0"/>
          <w:szCs w:val="24"/>
        </w:rPr>
        <w:t>1) при передаче муниципального имущества в аренду, доверительное управление, безвозмездное пользование, залог, при его выкупе, продаже, а также при преобразовании муниципального унитарного предприятия;</w:t>
      </w:r>
    </w:p>
    <w:p w:rsidR="003E5180" w:rsidRPr="001326CB" w:rsidRDefault="003E5180" w:rsidP="001326CB">
      <w:pPr>
        <w:pStyle w:val="af0"/>
        <w:spacing w:before="0" w:after="0"/>
        <w:ind w:firstLine="709"/>
        <w:jc w:val="both"/>
        <w:rPr>
          <w:szCs w:val="24"/>
        </w:rPr>
      </w:pPr>
      <w:r w:rsidRPr="001326CB">
        <w:rPr>
          <w:spacing w:val="0"/>
          <w:szCs w:val="24"/>
        </w:rPr>
        <w:t>2) при прекращении срока действия договоров аренды, доверительного управления, безвозмездного пользования муниципальным имуществом, а также в случаях их досрочного расторжения;</w:t>
      </w:r>
    </w:p>
    <w:p w:rsidR="003E5180" w:rsidRPr="001326CB" w:rsidRDefault="003E5180" w:rsidP="001326CB">
      <w:pPr>
        <w:pStyle w:val="af0"/>
        <w:spacing w:before="0" w:after="0"/>
        <w:ind w:firstLine="709"/>
        <w:jc w:val="both"/>
        <w:rPr>
          <w:szCs w:val="24"/>
        </w:rPr>
      </w:pPr>
      <w:r w:rsidRPr="001326CB">
        <w:rPr>
          <w:spacing w:val="0"/>
          <w:szCs w:val="24"/>
        </w:rPr>
        <w:t>3) при установлении фактов хищений или злоупотреблений, а также порчи муниципального имущества;</w:t>
      </w:r>
    </w:p>
    <w:p w:rsidR="003E5180" w:rsidRPr="001326CB" w:rsidRDefault="003E5180" w:rsidP="001326CB">
      <w:pPr>
        <w:pStyle w:val="af0"/>
        <w:spacing w:before="0" w:after="0"/>
        <w:ind w:firstLine="709"/>
        <w:jc w:val="both"/>
        <w:rPr>
          <w:szCs w:val="24"/>
        </w:rPr>
      </w:pPr>
      <w:r w:rsidRPr="001326CB">
        <w:rPr>
          <w:spacing w:val="0"/>
          <w:szCs w:val="24"/>
        </w:rPr>
        <w:t>4) в случае стихийных бедствий, пожара, аварий и других чрезвычайных ситуаций, вызванных экстремальными условиями, повлекших нанесение ущерба муниципальному имуществу;</w:t>
      </w:r>
    </w:p>
    <w:p w:rsidR="003E5180" w:rsidRPr="001326CB" w:rsidRDefault="003E5180" w:rsidP="001326CB">
      <w:pPr>
        <w:pStyle w:val="af0"/>
        <w:spacing w:before="0" w:after="0"/>
        <w:ind w:firstLine="709"/>
        <w:jc w:val="both"/>
        <w:rPr>
          <w:szCs w:val="24"/>
        </w:rPr>
      </w:pPr>
      <w:r w:rsidRPr="001326CB">
        <w:rPr>
          <w:spacing w:val="0"/>
          <w:szCs w:val="24"/>
        </w:rPr>
        <w:t>5) при ликвидации (реорганизации) организации, имеющей муниципальное имущество.</w:t>
      </w:r>
    </w:p>
    <w:p w:rsidR="003E5180" w:rsidRPr="001326CB" w:rsidRDefault="003E5180" w:rsidP="001326CB">
      <w:pPr>
        <w:pStyle w:val="af0"/>
        <w:spacing w:before="0" w:after="0"/>
        <w:ind w:firstLine="709"/>
        <w:jc w:val="both"/>
        <w:rPr>
          <w:szCs w:val="24"/>
        </w:rPr>
      </w:pPr>
      <w:r w:rsidRPr="001326CB">
        <w:rPr>
          <w:spacing w:val="0"/>
          <w:szCs w:val="24"/>
        </w:rPr>
        <w:t xml:space="preserve">9. Для осуществления проверок фактического наличия, состояния сохранности муниципального имущества и порядка его использования местная администрация </w:t>
      </w:r>
      <w:proofErr w:type="gramStart"/>
      <w:r w:rsidRPr="001326CB">
        <w:rPr>
          <w:spacing w:val="0"/>
          <w:szCs w:val="24"/>
        </w:rPr>
        <w:t>образует</w:t>
      </w:r>
      <w:proofErr w:type="gramEnd"/>
      <w:r w:rsidRPr="001326CB">
        <w:rPr>
          <w:spacing w:val="0"/>
          <w:szCs w:val="24"/>
        </w:rPr>
        <w:t xml:space="preserve"> рабочие группы и назначает их руководителей.</w:t>
      </w:r>
    </w:p>
    <w:p w:rsidR="003E5180" w:rsidRPr="001326CB" w:rsidRDefault="003E5180" w:rsidP="001326CB">
      <w:pPr>
        <w:pStyle w:val="af0"/>
        <w:spacing w:before="0" w:after="0"/>
        <w:ind w:firstLine="709"/>
        <w:jc w:val="both"/>
        <w:rPr>
          <w:szCs w:val="24"/>
        </w:rPr>
      </w:pPr>
      <w:r w:rsidRPr="001326CB">
        <w:rPr>
          <w:spacing w:val="0"/>
          <w:szCs w:val="24"/>
        </w:rPr>
        <w:t>10. Организация, имеющая муниципальное имущество, при извещении ее о предстоящей проверке обязана:</w:t>
      </w:r>
    </w:p>
    <w:p w:rsidR="003E5180" w:rsidRPr="001326CB" w:rsidRDefault="003E5180" w:rsidP="001326CB">
      <w:pPr>
        <w:pStyle w:val="af0"/>
        <w:spacing w:before="0" w:after="0"/>
        <w:ind w:firstLine="709"/>
        <w:jc w:val="both"/>
        <w:rPr>
          <w:szCs w:val="24"/>
        </w:rPr>
      </w:pPr>
      <w:r w:rsidRPr="001326CB">
        <w:rPr>
          <w:spacing w:val="0"/>
          <w:szCs w:val="24"/>
        </w:rPr>
        <w:t>1) подготовить документы по перечню, утверждаемому руководителем рабочей группы;</w:t>
      </w:r>
    </w:p>
    <w:p w:rsidR="003E5180" w:rsidRPr="001326CB" w:rsidRDefault="003E5180" w:rsidP="001326CB">
      <w:pPr>
        <w:pStyle w:val="af0"/>
        <w:spacing w:before="0" w:after="0"/>
        <w:ind w:firstLine="709"/>
        <w:jc w:val="both"/>
        <w:rPr>
          <w:szCs w:val="24"/>
        </w:rPr>
      </w:pPr>
      <w:r w:rsidRPr="001326CB">
        <w:rPr>
          <w:spacing w:val="0"/>
          <w:szCs w:val="24"/>
        </w:rPr>
        <w:t>2) назначить работников организации, ответственных за организацию содействия рабочей группе в ходе осуществления контроля;</w:t>
      </w:r>
    </w:p>
    <w:p w:rsidR="003E5180" w:rsidRPr="001326CB" w:rsidRDefault="003E5180" w:rsidP="001326CB">
      <w:pPr>
        <w:pStyle w:val="af0"/>
        <w:spacing w:before="0" w:after="0"/>
        <w:ind w:firstLine="709"/>
        <w:jc w:val="both"/>
        <w:rPr>
          <w:szCs w:val="24"/>
        </w:rPr>
      </w:pPr>
      <w:r w:rsidRPr="001326CB">
        <w:rPr>
          <w:spacing w:val="0"/>
          <w:szCs w:val="24"/>
        </w:rPr>
        <w:t>3) подготовить помещение, технические средства для обеспечения работы членов рабочей группы.</w:t>
      </w:r>
    </w:p>
    <w:p w:rsidR="003E5180" w:rsidRPr="00DF4643" w:rsidRDefault="003E5180" w:rsidP="001326CB">
      <w:pPr>
        <w:pStyle w:val="af0"/>
        <w:spacing w:before="0" w:after="0"/>
        <w:ind w:firstLine="709"/>
        <w:jc w:val="both"/>
        <w:rPr>
          <w:spacing w:val="0"/>
          <w:szCs w:val="24"/>
        </w:rPr>
      </w:pPr>
    </w:p>
    <w:p w:rsidR="00DF4643" w:rsidRPr="00DF4643" w:rsidRDefault="003E5180" w:rsidP="00DF4643">
      <w:pPr>
        <w:autoSpaceDE w:val="0"/>
        <w:ind w:firstLine="709"/>
        <w:jc w:val="both"/>
        <w:outlineLvl w:val="1"/>
        <w:rPr>
          <w:rFonts w:ascii="Arial" w:hAnsi="Arial" w:cs="Arial"/>
        </w:rPr>
      </w:pPr>
      <w:r w:rsidRPr="00DF4643">
        <w:rPr>
          <w:rFonts w:ascii="Arial" w:hAnsi="Arial" w:cs="Arial"/>
        </w:rPr>
        <w:t xml:space="preserve">Статья </w:t>
      </w:r>
      <w:r w:rsidR="00CC081A" w:rsidRPr="00DF4643">
        <w:rPr>
          <w:rFonts w:ascii="Arial" w:hAnsi="Arial" w:cs="Arial"/>
        </w:rPr>
        <w:t>29</w:t>
      </w:r>
      <w:r w:rsidRPr="00DF4643">
        <w:rPr>
          <w:rFonts w:ascii="Arial" w:hAnsi="Arial" w:cs="Arial"/>
        </w:rPr>
        <w:t>. Последствия выявления нарушений</w:t>
      </w:r>
    </w:p>
    <w:p w:rsidR="00DF4643" w:rsidRPr="00DF4643" w:rsidRDefault="00DF4643" w:rsidP="00DF4643">
      <w:pPr>
        <w:autoSpaceDE w:val="0"/>
        <w:ind w:firstLine="709"/>
        <w:jc w:val="both"/>
        <w:outlineLvl w:val="1"/>
        <w:rPr>
          <w:rFonts w:ascii="Arial" w:hAnsi="Arial" w:cs="Arial"/>
        </w:rPr>
      </w:pPr>
    </w:p>
    <w:p w:rsidR="003E5180" w:rsidRPr="001326CB" w:rsidRDefault="003E5180" w:rsidP="00DF4643">
      <w:pPr>
        <w:autoSpaceDE w:val="0"/>
        <w:ind w:firstLine="709"/>
        <w:jc w:val="both"/>
        <w:outlineLvl w:val="1"/>
        <w:rPr>
          <w:rFonts w:ascii="Arial" w:hAnsi="Arial" w:cs="Arial"/>
        </w:rPr>
      </w:pPr>
      <w:r w:rsidRPr="001326CB">
        <w:rPr>
          <w:rFonts w:ascii="Arial" w:hAnsi="Arial" w:cs="Arial"/>
        </w:rPr>
        <w:t>По окончании проверки местная администрация:</w:t>
      </w:r>
    </w:p>
    <w:p w:rsidR="003E5180" w:rsidRPr="001326CB" w:rsidRDefault="003E5180" w:rsidP="001326CB">
      <w:pPr>
        <w:pStyle w:val="af0"/>
        <w:spacing w:before="0" w:after="0"/>
        <w:ind w:firstLine="709"/>
        <w:jc w:val="both"/>
        <w:rPr>
          <w:szCs w:val="24"/>
        </w:rPr>
      </w:pPr>
      <w:r w:rsidRPr="001326CB">
        <w:rPr>
          <w:spacing w:val="0"/>
          <w:szCs w:val="24"/>
        </w:rPr>
        <w:lastRenderedPageBreak/>
        <w:t>1. При выявлении нарушений действующего законодательства по совершению действий по распоряжению муниципальным имуществом, которые нанесли или могут нанести ущерб интересам муниципального образования, доводит до сведения Совета депутатов информацию в письменном виде.</w:t>
      </w:r>
    </w:p>
    <w:p w:rsidR="003E5180" w:rsidRPr="001326CB" w:rsidRDefault="003E5180" w:rsidP="001326CB">
      <w:pPr>
        <w:pStyle w:val="af0"/>
        <w:spacing w:before="0" w:after="0"/>
        <w:ind w:firstLine="709"/>
        <w:jc w:val="both"/>
        <w:rPr>
          <w:szCs w:val="24"/>
        </w:rPr>
      </w:pPr>
      <w:r w:rsidRPr="001326CB">
        <w:rPr>
          <w:spacing w:val="0"/>
          <w:szCs w:val="24"/>
        </w:rPr>
        <w:t>2. Издает и направляет в адрес руководителя организации, имеющей муниципальное имущество, постановление о мерах по устранению выявленных нарушений порядка управления и распоряжения муниципальным имуществом с указанием срока их выполнения.</w:t>
      </w:r>
    </w:p>
    <w:p w:rsidR="003E5180" w:rsidRPr="001326CB" w:rsidRDefault="003E5180" w:rsidP="001326CB">
      <w:pPr>
        <w:pStyle w:val="af0"/>
        <w:spacing w:before="0" w:after="0"/>
        <w:ind w:firstLine="709"/>
        <w:jc w:val="both"/>
        <w:rPr>
          <w:szCs w:val="24"/>
        </w:rPr>
      </w:pPr>
      <w:r w:rsidRPr="001326CB">
        <w:rPr>
          <w:spacing w:val="0"/>
          <w:szCs w:val="24"/>
        </w:rPr>
        <w:t>3. При наличии оснований, установленных законодательством Российской Федерации для прекращения права хозяйственного ведения и оперативного управления имуществом или для расторжения договоров аренды, доверительного управления, безвозмездного пользования этим имуществом, принимает меры по изъятию этого имущества у организаций в установленном законом порядке.</w:t>
      </w:r>
    </w:p>
    <w:p w:rsidR="003E5180" w:rsidRPr="001326CB" w:rsidRDefault="003E5180" w:rsidP="001326CB">
      <w:pPr>
        <w:pStyle w:val="af0"/>
        <w:spacing w:before="0" w:after="0"/>
        <w:ind w:firstLine="709"/>
        <w:jc w:val="both"/>
        <w:rPr>
          <w:szCs w:val="24"/>
        </w:rPr>
      </w:pPr>
      <w:r w:rsidRPr="001326CB">
        <w:rPr>
          <w:spacing w:val="0"/>
          <w:szCs w:val="24"/>
        </w:rPr>
        <w:t>4. При выявлении нарушений, повлекших нанесение ущерба имущественным интересам муниципального образования, принимает в установленном законом порядке меры по возмещению этого ущерба.</w:t>
      </w:r>
    </w:p>
    <w:p w:rsidR="003E5180" w:rsidRPr="001326CB" w:rsidRDefault="003E5180" w:rsidP="001326CB">
      <w:pPr>
        <w:pStyle w:val="af0"/>
        <w:spacing w:before="0" w:after="0"/>
        <w:ind w:firstLine="709"/>
        <w:jc w:val="both"/>
        <w:rPr>
          <w:szCs w:val="24"/>
        </w:rPr>
      </w:pPr>
      <w:r w:rsidRPr="001326CB">
        <w:rPr>
          <w:spacing w:val="0"/>
          <w:szCs w:val="24"/>
        </w:rPr>
        <w:t>5. Принимает меры по привлечению в установленном законом порядке к дисциплинарной и иной ответственности руководителей предприятий и учреждений, допустивших действия в нарушение действующего законодательства.</w:t>
      </w:r>
    </w:p>
    <w:p w:rsidR="003E5180" w:rsidRPr="001326CB" w:rsidRDefault="003E5180" w:rsidP="001326CB">
      <w:pPr>
        <w:pStyle w:val="af0"/>
        <w:spacing w:before="0" w:after="0"/>
        <w:ind w:firstLine="709"/>
        <w:jc w:val="both"/>
        <w:rPr>
          <w:szCs w:val="24"/>
        </w:rPr>
      </w:pPr>
      <w:r w:rsidRPr="001326CB">
        <w:rPr>
          <w:szCs w:val="24"/>
        </w:rPr>
        <w:t>6. После завершения контрольных мероприятий по конкретному объекту муниципального имущества вносит соответствующие изменения и дополнения в сведения о нем, содержащиеся в реестре.</w:t>
      </w:r>
    </w:p>
    <w:p w:rsidR="003E5180" w:rsidRPr="00DF4643" w:rsidRDefault="003E5180" w:rsidP="001326CB">
      <w:pPr>
        <w:autoSpaceDE w:val="0"/>
        <w:ind w:firstLine="709"/>
        <w:jc w:val="both"/>
        <w:rPr>
          <w:rFonts w:ascii="Arial" w:hAnsi="Arial" w:cs="Arial"/>
          <w:bCs/>
        </w:rPr>
      </w:pPr>
    </w:p>
    <w:p w:rsidR="00DF4643" w:rsidRDefault="003E5180" w:rsidP="00DF4643">
      <w:pPr>
        <w:autoSpaceDE w:val="0"/>
        <w:ind w:firstLine="709"/>
        <w:jc w:val="both"/>
        <w:rPr>
          <w:rFonts w:ascii="Arial" w:hAnsi="Arial" w:cs="Arial"/>
        </w:rPr>
      </w:pPr>
      <w:r w:rsidRPr="00DF4643">
        <w:rPr>
          <w:rFonts w:ascii="Arial" w:hAnsi="Arial" w:cs="Arial"/>
          <w:bCs/>
        </w:rPr>
        <w:t xml:space="preserve">Статья </w:t>
      </w:r>
      <w:r w:rsidR="00CC081A" w:rsidRPr="00DF4643">
        <w:rPr>
          <w:rFonts w:ascii="Arial" w:hAnsi="Arial" w:cs="Arial"/>
          <w:bCs/>
        </w:rPr>
        <w:t>30</w:t>
      </w:r>
      <w:r w:rsidRPr="00DF4643">
        <w:rPr>
          <w:rFonts w:ascii="Arial" w:hAnsi="Arial" w:cs="Arial"/>
          <w:bCs/>
        </w:rPr>
        <w:t>. Защита права муниципальной собственности</w:t>
      </w:r>
    </w:p>
    <w:p w:rsidR="00DF4643" w:rsidRDefault="00DF4643" w:rsidP="00DF4643">
      <w:pPr>
        <w:autoSpaceDE w:val="0"/>
        <w:ind w:firstLine="709"/>
        <w:jc w:val="both"/>
        <w:rPr>
          <w:rFonts w:ascii="Arial" w:hAnsi="Arial" w:cs="Arial"/>
        </w:rPr>
      </w:pPr>
    </w:p>
    <w:p w:rsidR="00DF4643" w:rsidRDefault="00DF4643" w:rsidP="00DF4643">
      <w:pPr>
        <w:autoSpaceDE w:val="0"/>
        <w:ind w:firstLine="709"/>
        <w:jc w:val="both"/>
        <w:rPr>
          <w:rFonts w:ascii="Arial" w:hAnsi="Arial" w:cs="Arial"/>
        </w:rPr>
      </w:pPr>
      <w:r>
        <w:rPr>
          <w:rFonts w:ascii="Arial" w:hAnsi="Arial" w:cs="Arial"/>
        </w:rPr>
        <w:t xml:space="preserve">1. </w:t>
      </w:r>
      <w:r w:rsidR="003E5180" w:rsidRPr="001326CB">
        <w:rPr>
          <w:rFonts w:ascii="Arial" w:hAnsi="Arial" w:cs="Arial"/>
          <w:bCs/>
        </w:rPr>
        <w:t>Защита права муниципальной собственности осуществляется в соответствии с действующим законодательством.</w:t>
      </w:r>
    </w:p>
    <w:p w:rsidR="0086541B" w:rsidRPr="001326CB" w:rsidRDefault="00DF4643" w:rsidP="00DF4643">
      <w:pPr>
        <w:autoSpaceDE w:val="0"/>
        <w:ind w:firstLine="709"/>
        <w:jc w:val="both"/>
        <w:rPr>
          <w:rFonts w:ascii="Arial" w:hAnsi="Arial" w:cs="Arial"/>
        </w:rPr>
      </w:pPr>
      <w:r>
        <w:rPr>
          <w:rFonts w:ascii="Arial" w:hAnsi="Arial" w:cs="Arial"/>
        </w:rPr>
        <w:t xml:space="preserve">2. </w:t>
      </w:r>
      <w:r w:rsidR="003E5180" w:rsidRPr="001326CB">
        <w:rPr>
          <w:rFonts w:ascii="Arial" w:hAnsi="Arial" w:cs="Arial"/>
          <w:bCs/>
        </w:rPr>
        <w:t>Муниципальная собственность может быть истребована из чужого незаконного владения в соответствии с Гражданским кодексом Российской Федерации.</w:t>
      </w:r>
      <w:bookmarkStart w:id="0" w:name="_GoBack"/>
      <w:bookmarkEnd w:id="0"/>
    </w:p>
    <w:sectPr w:rsidR="0086541B" w:rsidRPr="001326CB">
      <w:pgSz w:w="11906" w:h="16838"/>
      <w:pgMar w:top="1134" w:right="850" w:bottom="1134" w:left="1701" w:header="708" w:footer="4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56F" w:rsidRDefault="0067056F">
      <w:r>
        <w:separator/>
      </w:r>
    </w:p>
  </w:endnote>
  <w:endnote w:type="continuationSeparator" w:id="0">
    <w:p w:rsidR="0067056F" w:rsidRDefault="00670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Droid Sans Devanagari">
    <w:altName w:val="Arial"/>
    <w:charset w:val="01"/>
    <w:family w:val="swiss"/>
    <w:pitch w:val="default"/>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56F" w:rsidRDefault="0067056F">
      <w:r>
        <w:separator/>
      </w:r>
    </w:p>
  </w:footnote>
  <w:footnote w:type="continuationSeparator" w:id="0">
    <w:p w:rsidR="0067056F" w:rsidRDefault="006705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1069"/>
        </w:tabs>
        <w:ind w:left="1069" w:hanging="360"/>
      </w:pPr>
      <w:rPr>
        <w:rFonts w:hint="default"/>
        <w:sz w:val="28"/>
      </w:rPr>
    </w:lvl>
  </w:abstractNum>
  <w:abstractNum w:abstractNumId="2">
    <w:nsid w:val="00000003"/>
    <w:multiLevelType w:val="singleLevel"/>
    <w:tmpl w:val="00000003"/>
    <w:name w:val="WW8Num3"/>
    <w:lvl w:ilvl="0">
      <w:start w:val="1"/>
      <w:numFmt w:val="decimal"/>
      <w:lvlText w:val="%1."/>
      <w:lvlJc w:val="left"/>
      <w:pPr>
        <w:tabs>
          <w:tab w:val="num" w:pos="1545"/>
        </w:tabs>
        <w:ind w:left="1545" w:hanging="1185"/>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1B"/>
    <w:rsid w:val="000425C9"/>
    <w:rsid w:val="000454CA"/>
    <w:rsid w:val="00063DF9"/>
    <w:rsid w:val="001326CB"/>
    <w:rsid w:val="0018611C"/>
    <w:rsid w:val="001C1A4E"/>
    <w:rsid w:val="0020080D"/>
    <w:rsid w:val="002B53A7"/>
    <w:rsid w:val="002D558B"/>
    <w:rsid w:val="003402A8"/>
    <w:rsid w:val="003873A2"/>
    <w:rsid w:val="003E5180"/>
    <w:rsid w:val="00477085"/>
    <w:rsid w:val="005E10D1"/>
    <w:rsid w:val="005F014B"/>
    <w:rsid w:val="00621D9C"/>
    <w:rsid w:val="0067056F"/>
    <w:rsid w:val="00724C8A"/>
    <w:rsid w:val="007B1CEA"/>
    <w:rsid w:val="007D47EA"/>
    <w:rsid w:val="007F5748"/>
    <w:rsid w:val="00854BF0"/>
    <w:rsid w:val="00864D02"/>
    <w:rsid w:val="0086541B"/>
    <w:rsid w:val="00874019"/>
    <w:rsid w:val="0092453D"/>
    <w:rsid w:val="00933234"/>
    <w:rsid w:val="0095218D"/>
    <w:rsid w:val="00972DB5"/>
    <w:rsid w:val="00991678"/>
    <w:rsid w:val="009B4E12"/>
    <w:rsid w:val="009C7061"/>
    <w:rsid w:val="009D1E93"/>
    <w:rsid w:val="009E2D7C"/>
    <w:rsid w:val="00A631AF"/>
    <w:rsid w:val="00AC1BEA"/>
    <w:rsid w:val="00AE4119"/>
    <w:rsid w:val="00B70415"/>
    <w:rsid w:val="00BB4EA9"/>
    <w:rsid w:val="00BE6108"/>
    <w:rsid w:val="00C506F4"/>
    <w:rsid w:val="00CB4520"/>
    <w:rsid w:val="00CC081A"/>
    <w:rsid w:val="00CC17B8"/>
    <w:rsid w:val="00CE782E"/>
    <w:rsid w:val="00D461B0"/>
    <w:rsid w:val="00DB0861"/>
    <w:rsid w:val="00DE2880"/>
    <w:rsid w:val="00DF4643"/>
    <w:rsid w:val="00E21B6F"/>
    <w:rsid w:val="00E44258"/>
    <w:rsid w:val="00F1280A"/>
    <w:rsid w:val="00F12DDA"/>
    <w:rsid w:val="00F303A0"/>
    <w:rsid w:val="00F8632F"/>
    <w:rsid w:val="00FB12CF"/>
    <w:rsid w:val="00FB4C35"/>
    <w:rsid w:val="00FD5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hint="default"/>
      <w:sz w:val="28"/>
    </w:rPr>
  </w:style>
  <w:style w:type="character" w:customStyle="1" w:styleId="WW8Num3z0">
    <w:name w:val="WW8Num3z0"/>
    <w:rPr>
      <w:rFonts w:hint="default"/>
    </w:rPr>
  </w:style>
  <w:style w:type="character" w:customStyle="1" w:styleId="10">
    <w:name w:val="Основной шрифт абзаца1"/>
  </w:style>
  <w:style w:type="character" w:styleId="a3">
    <w:name w:val="page number"/>
    <w:basedOn w:val="10"/>
  </w:style>
  <w:style w:type="character" w:customStyle="1" w:styleId="a4">
    <w:name w:val="Символ сноски"/>
    <w:rPr>
      <w:vertAlign w:val="superscript"/>
    </w:rPr>
  </w:style>
  <w:style w:type="character" w:styleId="a5">
    <w:name w:val="Hyperlink"/>
    <w:rPr>
      <w:color w:val="0000FF"/>
      <w:u w:val="single"/>
    </w:rPr>
  </w:style>
  <w:style w:type="character" w:customStyle="1" w:styleId="3">
    <w:name w:val="Основной текст 3 Знак"/>
    <w:rPr>
      <w:sz w:val="16"/>
      <w:szCs w:val="16"/>
      <w:lang w:val="ru-RU" w:bidi="ar-SA"/>
    </w:rPr>
  </w:style>
  <w:style w:type="character" w:customStyle="1" w:styleId="a6">
    <w:name w:val="Нижний колонтитул Знак"/>
    <w:rPr>
      <w:sz w:val="24"/>
      <w:szCs w:val="24"/>
    </w:rPr>
  </w:style>
  <w:style w:type="character" w:customStyle="1" w:styleId="11">
    <w:name w:val="Знак примечания1"/>
    <w:rPr>
      <w:sz w:val="16"/>
      <w:szCs w:val="16"/>
    </w:rPr>
  </w:style>
  <w:style w:type="character" w:customStyle="1" w:styleId="a7">
    <w:name w:val="Текст примечания Знак"/>
    <w:basedOn w:val="10"/>
  </w:style>
  <w:style w:type="character" w:customStyle="1" w:styleId="a8">
    <w:name w:val="Тема примечания Знак"/>
    <w:rPr>
      <w:b/>
      <w:bCs/>
    </w:rPr>
  </w:style>
  <w:style w:type="character" w:styleId="a9">
    <w:name w:val="footnote reference"/>
    <w:rPr>
      <w:vertAlign w:val="superscript"/>
    </w:rPr>
  </w:style>
  <w:style w:type="character" w:customStyle="1" w:styleId="aa">
    <w:name w:val="Символ концевой сноски"/>
    <w:rPr>
      <w:vertAlign w:val="superscript"/>
    </w:rPr>
  </w:style>
  <w:style w:type="character" w:customStyle="1" w:styleId="WW-">
    <w:name w:val="WW-Символ концевой сноски"/>
  </w:style>
  <w:style w:type="character" w:styleId="ab">
    <w:name w:val="endnote reference"/>
    <w:rPr>
      <w:vertAlign w:val="superscript"/>
    </w:rPr>
  </w:style>
  <w:style w:type="paragraph" w:customStyle="1" w:styleId="ac">
    <w:name w:val="Заголовок"/>
    <w:basedOn w:val="a"/>
    <w:next w:val="ad"/>
    <w:pPr>
      <w:jc w:val="center"/>
    </w:pPr>
    <w:rPr>
      <w:sz w:val="28"/>
      <w:szCs w:val="20"/>
    </w:rPr>
  </w:style>
  <w:style w:type="paragraph" w:styleId="ad">
    <w:name w:val="Body Text"/>
    <w:basedOn w:val="a"/>
    <w:pPr>
      <w:spacing w:after="140" w:line="276" w:lineRule="auto"/>
    </w:pPr>
  </w:style>
  <w:style w:type="paragraph" w:styleId="ae">
    <w:name w:val="List"/>
    <w:basedOn w:val="ad"/>
    <w:rPr>
      <w:rFonts w:cs="Droid Sans Devanagari"/>
    </w:rPr>
  </w:style>
  <w:style w:type="paragraph" w:styleId="af">
    <w:name w:val="caption"/>
    <w:basedOn w:val="a"/>
    <w:qFormat/>
    <w:pPr>
      <w:suppressLineNumbers/>
      <w:spacing w:before="120" w:after="120"/>
    </w:pPr>
    <w:rPr>
      <w:rFonts w:cs="Droid Sans Devanagari"/>
      <w:i/>
      <w:iCs/>
    </w:rPr>
  </w:style>
  <w:style w:type="paragraph" w:customStyle="1" w:styleId="12">
    <w:name w:val="Указатель1"/>
    <w:basedOn w:val="a"/>
    <w:pPr>
      <w:suppressLineNumbers/>
    </w:pPr>
    <w:rPr>
      <w:lang/>
    </w:rPr>
  </w:style>
  <w:style w:type="paragraph" w:styleId="af0">
    <w:name w:val="Normal (Web)"/>
    <w:basedOn w:val="a"/>
    <w:pPr>
      <w:spacing w:before="32" w:after="32"/>
    </w:pPr>
    <w:rPr>
      <w:rFonts w:ascii="Arial" w:eastAsia="Arial Unicode MS" w:hAnsi="Arial" w:cs="Arial"/>
      <w:color w:val="000000"/>
      <w:spacing w:val="2"/>
      <w:szCs w:val="20"/>
    </w:rPr>
  </w:style>
  <w:style w:type="paragraph" w:customStyle="1" w:styleId="af1">
    <w:name w:val="Колонтитул"/>
    <w:basedOn w:val="a"/>
    <w:pPr>
      <w:suppressLineNumbers/>
      <w:tabs>
        <w:tab w:val="center" w:pos="4819"/>
        <w:tab w:val="right" w:pos="9638"/>
      </w:tabs>
    </w:pPr>
  </w:style>
  <w:style w:type="paragraph" w:styleId="af2">
    <w:name w:val="header"/>
    <w:basedOn w:val="a"/>
    <w:pPr>
      <w:tabs>
        <w:tab w:val="center" w:pos="4677"/>
        <w:tab w:val="right" w:pos="9355"/>
      </w:tabs>
    </w:pPr>
  </w:style>
  <w:style w:type="paragraph" w:customStyle="1" w:styleId="ConsPlusNormal">
    <w:name w:val="ConsPlusNormal"/>
    <w:pPr>
      <w:suppressAutoHyphens/>
      <w:autoSpaceDE w:val="0"/>
      <w:ind w:firstLine="720"/>
    </w:pPr>
    <w:rPr>
      <w:rFonts w:ascii="Arial" w:hAnsi="Arial" w:cs="Arial"/>
      <w:lang w:eastAsia="zh-CN"/>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af3">
    <w:name w:val="footer"/>
    <w:basedOn w:val="a"/>
    <w:pPr>
      <w:tabs>
        <w:tab w:val="center" w:pos="4677"/>
        <w:tab w:val="right" w:pos="9355"/>
      </w:tabs>
    </w:pPr>
    <w:rPr>
      <w:lang w:val="x-none"/>
    </w:rPr>
  </w:style>
  <w:style w:type="paragraph" w:customStyle="1" w:styleId="ConsPlusTitle">
    <w:name w:val="ConsPlusTitle"/>
    <w:pPr>
      <w:widowControl w:val="0"/>
      <w:suppressAutoHyphens/>
      <w:autoSpaceDE w:val="0"/>
    </w:pPr>
    <w:rPr>
      <w:rFonts w:ascii="Arial" w:hAnsi="Arial" w:cs="Arial"/>
      <w:b/>
      <w:bCs/>
      <w:lang w:eastAsia="zh-CN"/>
    </w:rPr>
  </w:style>
  <w:style w:type="paragraph" w:customStyle="1" w:styleId="ConsPlusDocList">
    <w:name w:val="ConsPlusDocList"/>
    <w:pPr>
      <w:suppressAutoHyphens/>
      <w:autoSpaceDE w:val="0"/>
    </w:pPr>
    <w:rPr>
      <w:rFonts w:ascii="Courier New" w:hAnsi="Courier New" w:cs="Courier New"/>
      <w:lang w:eastAsia="zh-CN"/>
    </w:rPr>
  </w:style>
  <w:style w:type="paragraph" w:styleId="af4">
    <w:name w:val="footnote text"/>
    <w:basedOn w:val="a"/>
    <w:rPr>
      <w:sz w:val="20"/>
      <w:szCs w:val="20"/>
    </w:rPr>
  </w:style>
  <w:style w:type="paragraph" w:styleId="af5">
    <w:name w:val="Balloon Text"/>
    <w:basedOn w:val="a"/>
    <w:rPr>
      <w:rFonts w:ascii="Tahoma" w:hAnsi="Tahoma" w:cs="Tahoma"/>
      <w:sz w:val="16"/>
      <w:szCs w:val="16"/>
    </w:rPr>
  </w:style>
  <w:style w:type="paragraph" w:styleId="HTML">
    <w:name w:val="HTML Address"/>
    <w:basedOn w:val="a"/>
    <w:rPr>
      <w:i/>
      <w:iCs/>
      <w:sz w:val="20"/>
      <w:szCs w:val="20"/>
    </w:rPr>
  </w:style>
  <w:style w:type="paragraph" w:customStyle="1" w:styleId="31">
    <w:name w:val="Основной текст 31"/>
    <w:basedOn w:val="a"/>
    <w:pPr>
      <w:spacing w:after="120"/>
    </w:pPr>
    <w:rPr>
      <w:sz w:val="16"/>
      <w:szCs w:val="16"/>
    </w:rPr>
  </w:style>
  <w:style w:type="paragraph" w:customStyle="1" w:styleId="13">
    <w:name w:val="Текст примечания1"/>
    <w:basedOn w:val="a"/>
    <w:rPr>
      <w:sz w:val="20"/>
      <w:szCs w:val="20"/>
    </w:rPr>
  </w:style>
  <w:style w:type="paragraph" w:styleId="af6">
    <w:name w:val="annotation subject"/>
    <w:basedOn w:val="13"/>
    <w:next w:val="13"/>
    <w:rPr>
      <w:b/>
      <w:bCs/>
      <w:lang w:val="x-none"/>
    </w:rPr>
  </w:style>
  <w:style w:type="paragraph" w:customStyle="1" w:styleId="af7">
    <w:name w:val="Содержимое врезки"/>
    <w:basedOn w:val="a"/>
  </w:style>
  <w:style w:type="paragraph" w:customStyle="1" w:styleId="af8">
    <w:name w:val="Верхний колонтитул слева"/>
    <w:basedOn w:val="af2"/>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hint="default"/>
      <w:sz w:val="28"/>
    </w:rPr>
  </w:style>
  <w:style w:type="character" w:customStyle="1" w:styleId="WW8Num3z0">
    <w:name w:val="WW8Num3z0"/>
    <w:rPr>
      <w:rFonts w:hint="default"/>
    </w:rPr>
  </w:style>
  <w:style w:type="character" w:customStyle="1" w:styleId="10">
    <w:name w:val="Основной шрифт абзаца1"/>
  </w:style>
  <w:style w:type="character" w:styleId="a3">
    <w:name w:val="page number"/>
    <w:basedOn w:val="10"/>
  </w:style>
  <w:style w:type="character" w:customStyle="1" w:styleId="a4">
    <w:name w:val="Символ сноски"/>
    <w:rPr>
      <w:vertAlign w:val="superscript"/>
    </w:rPr>
  </w:style>
  <w:style w:type="character" w:styleId="a5">
    <w:name w:val="Hyperlink"/>
    <w:rPr>
      <w:color w:val="0000FF"/>
      <w:u w:val="single"/>
    </w:rPr>
  </w:style>
  <w:style w:type="character" w:customStyle="1" w:styleId="3">
    <w:name w:val="Основной текст 3 Знак"/>
    <w:rPr>
      <w:sz w:val="16"/>
      <w:szCs w:val="16"/>
      <w:lang w:val="ru-RU" w:bidi="ar-SA"/>
    </w:rPr>
  </w:style>
  <w:style w:type="character" w:customStyle="1" w:styleId="a6">
    <w:name w:val="Нижний колонтитул Знак"/>
    <w:rPr>
      <w:sz w:val="24"/>
      <w:szCs w:val="24"/>
    </w:rPr>
  </w:style>
  <w:style w:type="character" w:customStyle="1" w:styleId="11">
    <w:name w:val="Знак примечания1"/>
    <w:rPr>
      <w:sz w:val="16"/>
      <w:szCs w:val="16"/>
    </w:rPr>
  </w:style>
  <w:style w:type="character" w:customStyle="1" w:styleId="a7">
    <w:name w:val="Текст примечания Знак"/>
    <w:basedOn w:val="10"/>
  </w:style>
  <w:style w:type="character" w:customStyle="1" w:styleId="a8">
    <w:name w:val="Тема примечания Знак"/>
    <w:rPr>
      <w:b/>
      <w:bCs/>
    </w:rPr>
  </w:style>
  <w:style w:type="character" w:styleId="a9">
    <w:name w:val="footnote reference"/>
    <w:rPr>
      <w:vertAlign w:val="superscript"/>
    </w:rPr>
  </w:style>
  <w:style w:type="character" w:customStyle="1" w:styleId="aa">
    <w:name w:val="Символ концевой сноски"/>
    <w:rPr>
      <w:vertAlign w:val="superscript"/>
    </w:rPr>
  </w:style>
  <w:style w:type="character" w:customStyle="1" w:styleId="WW-">
    <w:name w:val="WW-Символ концевой сноски"/>
  </w:style>
  <w:style w:type="character" w:styleId="ab">
    <w:name w:val="endnote reference"/>
    <w:rPr>
      <w:vertAlign w:val="superscript"/>
    </w:rPr>
  </w:style>
  <w:style w:type="paragraph" w:customStyle="1" w:styleId="ac">
    <w:name w:val="Заголовок"/>
    <w:basedOn w:val="a"/>
    <w:next w:val="ad"/>
    <w:pPr>
      <w:jc w:val="center"/>
    </w:pPr>
    <w:rPr>
      <w:sz w:val="28"/>
      <w:szCs w:val="20"/>
    </w:rPr>
  </w:style>
  <w:style w:type="paragraph" w:styleId="ad">
    <w:name w:val="Body Text"/>
    <w:basedOn w:val="a"/>
    <w:pPr>
      <w:spacing w:after="140" w:line="276" w:lineRule="auto"/>
    </w:pPr>
  </w:style>
  <w:style w:type="paragraph" w:styleId="ae">
    <w:name w:val="List"/>
    <w:basedOn w:val="ad"/>
    <w:rPr>
      <w:rFonts w:cs="Droid Sans Devanagari"/>
    </w:rPr>
  </w:style>
  <w:style w:type="paragraph" w:styleId="af">
    <w:name w:val="caption"/>
    <w:basedOn w:val="a"/>
    <w:qFormat/>
    <w:pPr>
      <w:suppressLineNumbers/>
      <w:spacing w:before="120" w:after="120"/>
    </w:pPr>
    <w:rPr>
      <w:rFonts w:cs="Droid Sans Devanagari"/>
      <w:i/>
      <w:iCs/>
    </w:rPr>
  </w:style>
  <w:style w:type="paragraph" w:customStyle="1" w:styleId="12">
    <w:name w:val="Указатель1"/>
    <w:basedOn w:val="a"/>
    <w:pPr>
      <w:suppressLineNumbers/>
    </w:pPr>
    <w:rPr>
      <w:lang/>
    </w:rPr>
  </w:style>
  <w:style w:type="paragraph" w:styleId="af0">
    <w:name w:val="Normal (Web)"/>
    <w:basedOn w:val="a"/>
    <w:pPr>
      <w:spacing w:before="32" w:after="32"/>
    </w:pPr>
    <w:rPr>
      <w:rFonts w:ascii="Arial" w:eastAsia="Arial Unicode MS" w:hAnsi="Arial" w:cs="Arial"/>
      <w:color w:val="000000"/>
      <w:spacing w:val="2"/>
      <w:szCs w:val="20"/>
    </w:rPr>
  </w:style>
  <w:style w:type="paragraph" w:customStyle="1" w:styleId="af1">
    <w:name w:val="Колонтитул"/>
    <w:basedOn w:val="a"/>
    <w:pPr>
      <w:suppressLineNumbers/>
      <w:tabs>
        <w:tab w:val="center" w:pos="4819"/>
        <w:tab w:val="right" w:pos="9638"/>
      </w:tabs>
    </w:pPr>
  </w:style>
  <w:style w:type="paragraph" w:styleId="af2">
    <w:name w:val="header"/>
    <w:basedOn w:val="a"/>
    <w:pPr>
      <w:tabs>
        <w:tab w:val="center" w:pos="4677"/>
        <w:tab w:val="right" w:pos="9355"/>
      </w:tabs>
    </w:pPr>
  </w:style>
  <w:style w:type="paragraph" w:customStyle="1" w:styleId="ConsPlusNormal">
    <w:name w:val="ConsPlusNormal"/>
    <w:pPr>
      <w:suppressAutoHyphens/>
      <w:autoSpaceDE w:val="0"/>
      <w:ind w:firstLine="720"/>
    </w:pPr>
    <w:rPr>
      <w:rFonts w:ascii="Arial" w:hAnsi="Arial" w:cs="Arial"/>
      <w:lang w:eastAsia="zh-CN"/>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af3">
    <w:name w:val="footer"/>
    <w:basedOn w:val="a"/>
    <w:pPr>
      <w:tabs>
        <w:tab w:val="center" w:pos="4677"/>
        <w:tab w:val="right" w:pos="9355"/>
      </w:tabs>
    </w:pPr>
    <w:rPr>
      <w:lang w:val="x-none"/>
    </w:rPr>
  </w:style>
  <w:style w:type="paragraph" w:customStyle="1" w:styleId="ConsPlusTitle">
    <w:name w:val="ConsPlusTitle"/>
    <w:pPr>
      <w:widowControl w:val="0"/>
      <w:suppressAutoHyphens/>
      <w:autoSpaceDE w:val="0"/>
    </w:pPr>
    <w:rPr>
      <w:rFonts w:ascii="Arial" w:hAnsi="Arial" w:cs="Arial"/>
      <w:b/>
      <w:bCs/>
      <w:lang w:eastAsia="zh-CN"/>
    </w:rPr>
  </w:style>
  <w:style w:type="paragraph" w:customStyle="1" w:styleId="ConsPlusDocList">
    <w:name w:val="ConsPlusDocList"/>
    <w:pPr>
      <w:suppressAutoHyphens/>
      <w:autoSpaceDE w:val="0"/>
    </w:pPr>
    <w:rPr>
      <w:rFonts w:ascii="Courier New" w:hAnsi="Courier New" w:cs="Courier New"/>
      <w:lang w:eastAsia="zh-CN"/>
    </w:rPr>
  </w:style>
  <w:style w:type="paragraph" w:styleId="af4">
    <w:name w:val="footnote text"/>
    <w:basedOn w:val="a"/>
    <w:rPr>
      <w:sz w:val="20"/>
      <w:szCs w:val="20"/>
    </w:rPr>
  </w:style>
  <w:style w:type="paragraph" w:styleId="af5">
    <w:name w:val="Balloon Text"/>
    <w:basedOn w:val="a"/>
    <w:rPr>
      <w:rFonts w:ascii="Tahoma" w:hAnsi="Tahoma" w:cs="Tahoma"/>
      <w:sz w:val="16"/>
      <w:szCs w:val="16"/>
    </w:rPr>
  </w:style>
  <w:style w:type="paragraph" w:styleId="HTML">
    <w:name w:val="HTML Address"/>
    <w:basedOn w:val="a"/>
    <w:rPr>
      <w:i/>
      <w:iCs/>
      <w:sz w:val="20"/>
      <w:szCs w:val="20"/>
    </w:rPr>
  </w:style>
  <w:style w:type="paragraph" w:customStyle="1" w:styleId="31">
    <w:name w:val="Основной текст 31"/>
    <w:basedOn w:val="a"/>
    <w:pPr>
      <w:spacing w:after="120"/>
    </w:pPr>
    <w:rPr>
      <w:sz w:val="16"/>
      <w:szCs w:val="16"/>
    </w:rPr>
  </w:style>
  <w:style w:type="paragraph" w:customStyle="1" w:styleId="13">
    <w:name w:val="Текст примечания1"/>
    <w:basedOn w:val="a"/>
    <w:rPr>
      <w:sz w:val="20"/>
      <w:szCs w:val="20"/>
    </w:rPr>
  </w:style>
  <w:style w:type="paragraph" w:styleId="af6">
    <w:name w:val="annotation subject"/>
    <w:basedOn w:val="13"/>
    <w:next w:val="13"/>
    <w:rPr>
      <w:b/>
      <w:bCs/>
      <w:lang w:val="x-none"/>
    </w:rPr>
  </w:style>
  <w:style w:type="paragraph" w:customStyle="1" w:styleId="af7">
    <w:name w:val="Содержимое врезки"/>
    <w:basedOn w:val="a"/>
  </w:style>
  <w:style w:type="paragraph" w:customStyle="1" w:styleId="af8">
    <w:name w:val="Верхний колонтитул слева"/>
    <w:basedOn w:val="af2"/>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250538">
      <w:bodyDiv w:val="1"/>
      <w:marLeft w:val="0"/>
      <w:marRight w:val="0"/>
      <w:marTop w:val="0"/>
      <w:marBottom w:val="0"/>
      <w:divBdr>
        <w:top w:val="none" w:sz="0" w:space="0" w:color="auto"/>
        <w:left w:val="none" w:sz="0" w:space="0" w:color="auto"/>
        <w:bottom w:val="none" w:sz="0" w:space="0" w:color="auto"/>
        <w:right w:val="none" w:sz="0" w:space="0" w:color="auto"/>
      </w:divBdr>
    </w:div>
    <w:div w:id="944389478">
      <w:bodyDiv w:val="1"/>
      <w:marLeft w:val="0"/>
      <w:marRight w:val="0"/>
      <w:marTop w:val="0"/>
      <w:marBottom w:val="0"/>
      <w:divBdr>
        <w:top w:val="none" w:sz="0" w:space="0" w:color="auto"/>
        <w:left w:val="none" w:sz="0" w:space="0" w:color="auto"/>
        <w:bottom w:val="none" w:sz="0" w:space="0" w:color="auto"/>
        <w:right w:val="none" w:sz="0" w:space="0" w:color="auto"/>
      </w:divBdr>
    </w:div>
    <w:div w:id="1246577006">
      <w:bodyDiv w:val="1"/>
      <w:marLeft w:val="0"/>
      <w:marRight w:val="0"/>
      <w:marTop w:val="0"/>
      <w:marBottom w:val="0"/>
      <w:divBdr>
        <w:top w:val="none" w:sz="0" w:space="0" w:color="auto"/>
        <w:left w:val="none" w:sz="0" w:space="0" w:color="auto"/>
        <w:bottom w:val="none" w:sz="0" w:space="0" w:color="auto"/>
        <w:right w:val="none" w:sz="0" w:space="0" w:color="auto"/>
      </w:divBdr>
    </w:div>
    <w:div w:id="1423839408">
      <w:bodyDiv w:val="1"/>
      <w:marLeft w:val="0"/>
      <w:marRight w:val="0"/>
      <w:marTop w:val="0"/>
      <w:marBottom w:val="0"/>
      <w:divBdr>
        <w:top w:val="none" w:sz="0" w:space="0" w:color="auto"/>
        <w:left w:val="none" w:sz="0" w:space="0" w:color="auto"/>
        <w:bottom w:val="none" w:sz="0" w:space="0" w:color="auto"/>
        <w:right w:val="none" w:sz="0" w:space="0" w:color="auto"/>
      </w:divBdr>
    </w:div>
    <w:div w:id="1649020185">
      <w:bodyDiv w:val="1"/>
      <w:marLeft w:val="0"/>
      <w:marRight w:val="0"/>
      <w:marTop w:val="0"/>
      <w:marBottom w:val="0"/>
      <w:divBdr>
        <w:top w:val="none" w:sz="0" w:space="0" w:color="auto"/>
        <w:left w:val="none" w:sz="0" w:space="0" w:color="auto"/>
        <w:bottom w:val="none" w:sz="0" w:space="0" w:color="auto"/>
        <w:right w:val="none" w:sz="0" w:space="0" w:color="auto"/>
      </w:divBdr>
    </w:div>
    <w:div w:id="1832719620">
      <w:bodyDiv w:val="1"/>
      <w:marLeft w:val="0"/>
      <w:marRight w:val="0"/>
      <w:marTop w:val="0"/>
      <w:marBottom w:val="0"/>
      <w:divBdr>
        <w:top w:val="none" w:sz="0" w:space="0" w:color="auto"/>
        <w:left w:val="none" w:sz="0" w:space="0" w:color="auto"/>
        <w:bottom w:val="none" w:sz="0" w:space="0" w:color="auto"/>
        <w:right w:val="none" w:sz="0" w:space="0" w:color="auto"/>
      </w:divBdr>
    </w:div>
    <w:div w:id="191165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43A9D-8C1F-4079-96F1-6A2C3BEDF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22</Pages>
  <Words>9155</Words>
  <Characters>52184</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Настоящее Примерное положение предусматривает порядок осуществления органами местного самоуправления полномочий владения, пользования и распоряжения муниципальной собственностью</vt:lpstr>
    </vt:vector>
  </TitlesOfParts>
  <Company/>
  <LinksUpToDate>false</LinksUpToDate>
  <CharactersWithSpaces>61217</CharactersWithSpaces>
  <SharedDoc>false</SharedDoc>
  <HLinks>
    <vt:vector size="6" baseType="variant">
      <vt:variant>
        <vt:i4>6094861</vt:i4>
      </vt:variant>
      <vt:variant>
        <vt:i4>0</vt:i4>
      </vt:variant>
      <vt:variant>
        <vt:i4>0</vt:i4>
      </vt:variant>
      <vt:variant>
        <vt:i4>5</vt:i4>
      </vt:variant>
      <vt:variant>
        <vt:lpwstr>consultantplus://offline/ref=CB1B0E889B13939C57CE937D08B55DD78FD0701AE12DFC17528CC7AC2539C065BA8D243C22350F07D591A45351rBl5I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Настоящее Примерное положение предусматривает порядок осуществления органами местного самоуправления полномочий владения, пользования и распоряжения муниципальной собственностью</dc:title>
  <dc:creator>Shteinberg</dc:creator>
  <cp:lastModifiedBy>S304</cp:lastModifiedBy>
  <cp:revision>3</cp:revision>
  <cp:lastPrinted>2023-10-27T07:31:00Z</cp:lastPrinted>
  <dcterms:created xsi:type="dcterms:W3CDTF">2023-11-20T03:47:00Z</dcterms:created>
  <dcterms:modified xsi:type="dcterms:W3CDTF">2023-11-20T04:10:00Z</dcterms:modified>
</cp:coreProperties>
</file>