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04" w:rsidRPr="00260904" w:rsidRDefault="00260904" w:rsidP="00260904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</w:pPr>
      <w:r w:rsidRPr="00260904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  <w:t>Администрация Ермаковского района</w:t>
      </w:r>
    </w:p>
    <w:p w:rsidR="00260904" w:rsidRPr="00260904" w:rsidRDefault="00260904" w:rsidP="00260904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</w:pPr>
      <w:r w:rsidRPr="00260904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  <w:t>ПОСТАНОВЛЕНИЕ</w:t>
      </w:r>
    </w:p>
    <w:p w:rsidR="00260904" w:rsidRPr="00260904" w:rsidRDefault="00260904" w:rsidP="00260904">
      <w:pPr>
        <w:widowControl w:val="0"/>
        <w:autoSpaceDN w:val="0"/>
        <w:ind w:right="-1"/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</w:pPr>
    </w:p>
    <w:p w:rsidR="00260904" w:rsidRPr="00260904" w:rsidRDefault="00260904" w:rsidP="00260904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260904"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«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07</w:t>
      </w:r>
      <w:r w:rsidRPr="00260904"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 xml:space="preserve">» ноября 2023 года                                                                                      № 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899</w:t>
      </w:r>
      <w:r w:rsidRPr="00260904"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-п</w:t>
      </w:r>
    </w:p>
    <w:p w:rsidR="00260904" w:rsidRPr="00260904" w:rsidRDefault="00260904" w:rsidP="00260904">
      <w:pPr>
        <w:autoSpaceDN w:val="0"/>
        <w:jc w:val="both"/>
        <w:rPr>
          <w:rFonts w:ascii="Arial" w:hAnsi="Arial" w:cs="Arial"/>
          <w:sz w:val="24"/>
          <w:szCs w:val="24"/>
        </w:rPr>
      </w:pPr>
    </w:p>
    <w:p w:rsidR="00260904" w:rsidRDefault="003A74F1" w:rsidP="00260904">
      <w:pPr>
        <w:suppressAutoHyphens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60904">
        <w:rPr>
          <w:rFonts w:ascii="Arial" w:hAnsi="Arial" w:cs="Arial"/>
          <w:sz w:val="24"/>
          <w:szCs w:val="24"/>
        </w:rPr>
        <w:t>О</w:t>
      </w:r>
      <w:r w:rsidR="00F068E5" w:rsidRPr="00260904">
        <w:rPr>
          <w:rFonts w:ascii="Arial" w:hAnsi="Arial" w:cs="Arial"/>
          <w:sz w:val="24"/>
          <w:szCs w:val="24"/>
        </w:rPr>
        <w:t xml:space="preserve"> внесении изменений в постановление администрации Ермаковского ра</w:t>
      </w:r>
      <w:r w:rsidR="00F068E5" w:rsidRPr="00260904">
        <w:rPr>
          <w:rFonts w:ascii="Arial" w:hAnsi="Arial" w:cs="Arial"/>
          <w:sz w:val="24"/>
          <w:szCs w:val="24"/>
        </w:rPr>
        <w:t>й</w:t>
      </w:r>
      <w:r w:rsidR="00F068E5" w:rsidRPr="00260904">
        <w:rPr>
          <w:rFonts w:ascii="Arial" w:hAnsi="Arial" w:cs="Arial"/>
          <w:sz w:val="24"/>
          <w:szCs w:val="24"/>
        </w:rPr>
        <w:t>она от 31.10.2013</w:t>
      </w:r>
      <w:r w:rsidR="00260904">
        <w:rPr>
          <w:rFonts w:ascii="Arial" w:hAnsi="Arial" w:cs="Arial"/>
          <w:sz w:val="24"/>
          <w:szCs w:val="24"/>
        </w:rPr>
        <w:t xml:space="preserve"> </w:t>
      </w:r>
      <w:r w:rsidR="00F068E5" w:rsidRPr="00260904">
        <w:rPr>
          <w:rFonts w:ascii="Arial" w:hAnsi="Arial" w:cs="Arial"/>
          <w:sz w:val="24"/>
          <w:szCs w:val="24"/>
        </w:rPr>
        <w:t>г. №</w:t>
      </w:r>
      <w:r w:rsidR="00260904">
        <w:rPr>
          <w:rFonts w:ascii="Arial" w:hAnsi="Arial" w:cs="Arial"/>
          <w:sz w:val="24"/>
          <w:szCs w:val="24"/>
        </w:rPr>
        <w:t xml:space="preserve"> </w:t>
      </w:r>
      <w:r w:rsidR="00F068E5" w:rsidRPr="00260904">
        <w:rPr>
          <w:rFonts w:ascii="Arial" w:hAnsi="Arial" w:cs="Arial"/>
          <w:sz w:val="24"/>
          <w:szCs w:val="24"/>
        </w:rPr>
        <w:t>722-п «Об утверждении муниципальной программы Ерм</w:t>
      </w:r>
      <w:r w:rsidR="00F068E5" w:rsidRPr="00260904">
        <w:rPr>
          <w:rFonts w:ascii="Arial" w:hAnsi="Arial" w:cs="Arial"/>
          <w:sz w:val="24"/>
          <w:szCs w:val="24"/>
        </w:rPr>
        <w:t>а</w:t>
      </w:r>
      <w:r w:rsidR="00F068E5" w:rsidRPr="00260904">
        <w:rPr>
          <w:rFonts w:ascii="Arial" w:hAnsi="Arial" w:cs="Arial"/>
          <w:sz w:val="24"/>
          <w:szCs w:val="24"/>
        </w:rPr>
        <w:t>ковского района «Реформирование и модернизация жилищно</w:t>
      </w:r>
      <w:r w:rsidR="00F71032" w:rsidRPr="00260904">
        <w:rPr>
          <w:rFonts w:ascii="Arial" w:hAnsi="Arial" w:cs="Arial"/>
          <w:sz w:val="24"/>
          <w:szCs w:val="24"/>
        </w:rPr>
        <w:t xml:space="preserve"> </w:t>
      </w:r>
      <w:r w:rsidR="00F068E5" w:rsidRPr="00260904">
        <w:rPr>
          <w:rFonts w:ascii="Arial" w:hAnsi="Arial" w:cs="Arial"/>
          <w:sz w:val="24"/>
          <w:szCs w:val="24"/>
        </w:rPr>
        <w:t>- коммунального х</w:t>
      </w:r>
      <w:r w:rsidR="00F068E5" w:rsidRPr="00260904">
        <w:rPr>
          <w:rFonts w:ascii="Arial" w:hAnsi="Arial" w:cs="Arial"/>
          <w:sz w:val="24"/>
          <w:szCs w:val="24"/>
        </w:rPr>
        <w:t>о</w:t>
      </w:r>
      <w:r w:rsidR="00F068E5" w:rsidRPr="00260904">
        <w:rPr>
          <w:rFonts w:ascii="Arial" w:hAnsi="Arial" w:cs="Arial"/>
          <w:sz w:val="24"/>
          <w:szCs w:val="24"/>
        </w:rPr>
        <w:t>зяйства и повышение энергетической э</w:t>
      </w:r>
      <w:r w:rsidR="00F068E5" w:rsidRPr="00260904">
        <w:rPr>
          <w:rFonts w:ascii="Arial" w:hAnsi="Arial" w:cs="Arial"/>
          <w:sz w:val="24"/>
          <w:szCs w:val="24"/>
        </w:rPr>
        <w:t>ф</w:t>
      </w:r>
      <w:r w:rsidR="00F068E5" w:rsidRPr="00260904">
        <w:rPr>
          <w:rFonts w:ascii="Arial" w:hAnsi="Arial" w:cs="Arial"/>
          <w:sz w:val="24"/>
          <w:szCs w:val="24"/>
        </w:rPr>
        <w:t>фективности Ермаковского района»» (в редакции постановления от 09.12.2014</w:t>
      </w:r>
      <w:r w:rsidR="00260904">
        <w:rPr>
          <w:rFonts w:ascii="Arial" w:hAnsi="Arial" w:cs="Arial"/>
          <w:sz w:val="24"/>
          <w:szCs w:val="24"/>
        </w:rPr>
        <w:t xml:space="preserve"> </w:t>
      </w:r>
      <w:r w:rsidR="00F068E5" w:rsidRPr="00260904">
        <w:rPr>
          <w:rFonts w:ascii="Arial" w:hAnsi="Arial" w:cs="Arial"/>
          <w:sz w:val="24"/>
          <w:szCs w:val="24"/>
        </w:rPr>
        <w:t>г. №</w:t>
      </w:r>
      <w:r w:rsidR="00260904">
        <w:rPr>
          <w:rFonts w:ascii="Arial" w:hAnsi="Arial" w:cs="Arial"/>
          <w:sz w:val="24"/>
          <w:szCs w:val="24"/>
        </w:rPr>
        <w:t xml:space="preserve"> </w:t>
      </w:r>
      <w:r w:rsidR="00F068E5" w:rsidRPr="00260904">
        <w:rPr>
          <w:rFonts w:ascii="Arial" w:hAnsi="Arial" w:cs="Arial"/>
          <w:sz w:val="24"/>
          <w:szCs w:val="24"/>
        </w:rPr>
        <w:t>993-п, от 25.03.2015</w:t>
      </w:r>
      <w:r w:rsidR="00260904">
        <w:rPr>
          <w:rFonts w:ascii="Arial" w:hAnsi="Arial" w:cs="Arial"/>
          <w:sz w:val="24"/>
          <w:szCs w:val="24"/>
        </w:rPr>
        <w:t xml:space="preserve"> </w:t>
      </w:r>
      <w:r w:rsidR="00F068E5" w:rsidRPr="00260904">
        <w:rPr>
          <w:rFonts w:ascii="Arial" w:hAnsi="Arial" w:cs="Arial"/>
          <w:sz w:val="24"/>
          <w:szCs w:val="24"/>
        </w:rPr>
        <w:t>г. № 164-п, от 09.10.2015</w:t>
      </w:r>
      <w:r w:rsidR="00260904">
        <w:rPr>
          <w:rFonts w:ascii="Arial" w:hAnsi="Arial" w:cs="Arial"/>
          <w:sz w:val="24"/>
          <w:szCs w:val="24"/>
        </w:rPr>
        <w:t xml:space="preserve"> </w:t>
      </w:r>
      <w:r w:rsidR="00F068E5" w:rsidRPr="00260904">
        <w:rPr>
          <w:rFonts w:ascii="Arial" w:hAnsi="Arial" w:cs="Arial"/>
          <w:sz w:val="24"/>
          <w:szCs w:val="24"/>
        </w:rPr>
        <w:t>г. № 673-п, 30.10.2015</w:t>
      </w:r>
      <w:r w:rsidR="00260904">
        <w:rPr>
          <w:rFonts w:ascii="Arial" w:hAnsi="Arial" w:cs="Arial"/>
          <w:sz w:val="24"/>
          <w:szCs w:val="24"/>
        </w:rPr>
        <w:t xml:space="preserve"> </w:t>
      </w:r>
      <w:r w:rsidR="00F068E5" w:rsidRPr="00260904">
        <w:rPr>
          <w:rFonts w:ascii="Arial" w:hAnsi="Arial" w:cs="Arial"/>
          <w:sz w:val="24"/>
          <w:szCs w:val="24"/>
        </w:rPr>
        <w:t>г. № 740-п, 14.12.2015</w:t>
      </w:r>
      <w:r w:rsidR="00260904">
        <w:rPr>
          <w:rFonts w:ascii="Arial" w:hAnsi="Arial" w:cs="Arial"/>
          <w:sz w:val="24"/>
          <w:szCs w:val="24"/>
        </w:rPr>
        <w:t xml:space="preserve"> </w:t>
      </w:r>
      <w:r w:rsidR="00F068E5" w:rsidRPr="00260904">
        <w:rPr>
          <w:rFonts w:ascii="Arial" w:hAnsi="Arial" w:cs="Arial"/>
          <w:sz w:val="24"/>
          <w:szCs w:val="24"/>
        </w:rPr>
        <w:t>г. № 854-п, 14.12.2016</w:t>
      </w:r>
      <w:r w:rsidR="00260904">
        <w:rPr>
          <w:rFonts w:ascii="Arial" w:hAnsi="Arial" w:cs="Arial"/>
          <w:sz w:val="24"/>
          <w:szCs w:val="24"/>
        </w:rPr>
        <w:t xml:space="preserve"> </w:t>
      </w:r>
      <w:r w:rsidR="00F068E5" w:rsidRPr="00260904">
        <w:rPr>
          <w:rFonts w:ascii="Arial" w:hAnsi="Arial" w:cs="Arial"/>
          <w:sz w:val="24"/>
          <w:szCs w:val="24"/>
        </w:rPr>
        <w:t>г. № 804-п, 19.07.2017</w:t>
      </w:r>
      <w:r w:rsidR="00260904">
        <w:rPr>
          <w:rFonts w:ascii="Arial" w:hAnsi="Arial" w:cs="Arial"/>
          <w:sz w:val="24"/>
          <w:szCs w:val="24"/>
        </w:rPr>
        <w:t xml:space="preserve"> </w:t>
      </w:r>
      <w:r w:rsidR="00F068E5" w:rsidRPr="00260904">
        <w:rPr>
          <w:rFonts w:ascii="Arial" w:hAnsi="Arial" w:cs="Arial"/>
          <w:sz w:val="24"/>
          <w:szCs w:val="24"/>
        </w:rPr>
        <w:t>г. № 481-п, 30.10.2017</w:t>
      </w:r>
      <w:r w:rsidR="00260904">
        <w:rPr>
          <w:rFonts w:ascii="Arial" w:hAnsi="Arial" w:cs="Arial"/>
          <w:sz w:val="24"/>
          <w:szCs w:val="24"/>
        </w:rPr>
        <w:t xml:space="preserve"> </w:t>
      </w:r>
      <w:r w:rsidR="00F068E5" w:rsidRPr="00260904">
        <w:rPr>
          <w:rFonts w:ascii="Arial" w:hAnsi="Arial" w:cs="Arial"/>
          <w:sz w:val="24"/>
          <w:szCs w:val="24"/>
        </w:rPr>
        <w:t>г. №</w:t>
      </w:r>
      <w:r w:rsidR="00260904">
        <w:rPr>
          <w:rFonts w:ascii="Arial" w:hAnsi="Arial" w:cs="Arial"/>
          <w:sz w:val="24"/>
          <w:szCs w:val="24"/>
        </w:rPr>
        <w:t xml:space="preserve"> </w:t>
      </w:r>
      <w:r w:rsidR="00F068E5" w:rsidRPr="00260904">
        <w:rPr>
          <w:rFonts w:ascii="Arial" w:hAnsi="Arial" w:cs="Arial"/>
          <w:sz w:val="24"/>
          <w:szCs w:val="24"/>
        </w:rPr>
        <w:t>779-п</w:t>
      </w:r>
      <w:proofErr w:type="gramEnd"/>
      <w:r w:rsidR="00F068E5" w:rsidRPr="00260904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F068E5" w:rsidRPr="00260904">
        <w:rPr>
          <w:rFonts w:ascii="Arial" w:hAnsi="Arial" w:cs="Arial"/>
          <w:sz w:val="24"/>
          <w:szCs w:val="24"/>
        </w:rPr>
        <w:t>23.01.2018</w:t>
      </w:r>
      <w:r w:rsidR="00260904">
        <w:rPr>
          <w:rFonts w:ascii="Arial" w:hAnsi="Arial" w:cs="Arial"/>
          <w:sz w:val="24"/>
          <w:szCs w:val="24"/>
        </w:rPr>
        <w:t xml:space="preserve"> </w:t>
      </w:r>
      <w:r w:rsidR="00F068E5" w:rsidRPr="00260904">
        <w:rPr>
          <w:rFonts w:ascii="Arial" w:hAnsi="Arial" w:cs="Arial"/>
          <w:sz w:val="24"/>
          <w:szCs w:val="24"/>
        </w:rPr>
        <w:t>г. № 41-п, от 10.10.2018</w:t>
      </w:r>
      <w:r w:rsidR="00260904">
        <w:rPr>
          <w:rFonts w:ascii="Arial" w:hAnsi="Arial" w:cs="Arial"/>
          <w:sz w:val="24"/>
          <w:szCs w:val="24"/>
        </w:rPr>
        <w:t xml:space="preserve"> </w:t>
      </w:r>
      <w:r w:rsidR="00F068E5" w:rsidRPr="00260904">
        <w:rPr>
          <w:rFonts w:ascii="Arial" w:hAnsi="Arial" w:cs="Arial"/>
          <w:sz w:val="24"/>
          <w:szCs w:val="24"/>
        </w:rPr>
        <w:t>г., № 555-п от 31.10.2018</w:t>
      </w:r>
      <w:r w:rsidR="00260904">
        <w:rPr>
          <w:rFonts w:ascii="Arial" w:hAnsi="Arial" w:cs="Arial"/>
          <w:sz w:val="24"/>
          <w:szCs w:val="24"/>
        </w:rPr>
        <w:t xml:space="preserve"> </w:t>
      </w:r>
      <w:r w:rsidR="00F068E5" w:rsidRPr="00260904">
        <w:rPr>
          <w:rFonts w:ascii="Arial" w:hAnsi="Arial" w:cs="Arial"/>
          <w:sz w:val="24"/>
          <w:szCs w:val="24"/>
        </w:rPr>
        <w:t>г., № 621-п, от 20.03.2019</w:t>
      </w:r>
      <w:r w:rsidR="00260904">
        <w:rPr>
          <w:rFonts w:ascii="Arial" w:hAnsi="Arial" w:cs="Arial"/>
          <w:sz w:val="24"/>
          <w:szCs w:val="24"/>
        </w:rPr>
        <w:t xml:space="preserve"> </w:t>
      </w:r>
      <w:r w:rsidR="00F068E5" w:rsidRPr="00260904">
        <w:rPr>
          <w:rFonts w:ascii="Arial" w:hAnsi="Arial" w:cs="Arial"/>
          <w:sz w:val="24"/>
          <w:szCs w:val="24"/>
        </w:rPr>
        <w:t>г. № 115-п, от 03.06.2019</w:t>
      </w:r>
      <w:r w:rsidR="00260904">
        <w:rPr>
          <w:rFonts w:ascii="Arial" w:hAnsi="Arial" w:cs="Arial"/>
          <w:sz w:val="24"/>
          <w:szCs w:val="24"/>
        </w:rPr>
        <w:t xml:space="preserve"> </w:t>
      </w:r>
      <w:r w:rsidR="00F068E5" w:rsidRPr="00260904">
        <w:rPr>
          <w:rFonts w:ascii="Arial" w:hAnsi="Arial" w:cs="Arial"/>
          <w:sz w:val="24"/>
          <w:szCs w:val="24"/>
        </w:rPr>
        <w:t>г. № 279-п, 30.10.2019</w:t>
      </w:r>
      <w:r w:rsidR="00260904">
        <w:rPr>
          <w:rFonts w:ascii="Arial" w:hAnsi="Arial" w:cs="Arial"/>
          <w:sz w:val="24"/>
          <w:szCs w:val="24"/>
        </w:rPr>
        <w:t xml:space="preserve"> </w:t>
      </w:r>
      <w:r w:rsidR="00F068E5" w:rsidRPr="00260904">
        <w:rPr>
          <w:rFonts w:ascii="Arial" w:hAnsi="Arial" w:cs="Arial"/>
          <w:sz w:val="24"/>
          <w:szCs w:val="24"/>
        </w:rPr>
        <w:t>г № 618-п,</w:t>
      </w:r>
      <w:r w:rsidR="00260904">
        <w:rPr>
          <w:rFonts w:ascii="Arial" w:hAnsi="Arial" w:cs="Arial"/>
          <w:sz w:val="24"/>
          <w:szCs w:val="24"/>
        </w:rPr>
        <w:t xml:space="preserve"> № </w:t>
      </w:r>
      <w:r w:rsidR="00F068E5" w:rsidRPr="00260904">
        <w:rPr>
          <w:rFonts w:ascii="Arial" w:hAnsi="Arial" w:cs="Arial"/>
          <w:sz w:val="24"/>
          <w:szCs w:val="24"/>
        </w:rPr>
        <w:t>734-п от 30.10.2020</w:t>
      </w:r>
      <w:r w:rsidR="00260904">
        <w:rPr>
          <w:rFonts w:ascii="Arial" w:hAnsi="Arial" w:cs="Arial"/>
          <w:sz w:val="24"/>
          <w:szCs w:val="24"/>
        </w:rPr>
        <w:t xml:space="preserve"> г.</w:t>
      </w:r>
      <w:r w:rsidR="00F068E5" w:rsidRPr="00260904">
        <w:rPr>
          <w:rFonts w:ascii="Arial" w:hAnsi="Arial" w:cs="Arial"/>
          <w:sz w:val="24"/>
          <w:szCs w:val="24"/>
        </w:rPr>
        <w:t>,</w:t>
      </w:r>
      <w:r w:rsidR="00260904">
        <w:rPr>
          <w:rFonts w:ascii="Arial" w:hAnsi="Arial" w:cs="Arial"/>
          <w:sz w:val="24"/>
          <w:szCs w:val="24"/>
        </w:rPr>
        <w:t xml:space="preserve"> № </w:t>
      </w:r>
      <w:r w:rsidR="00F068E5" w:rsidRPr="00260904">
        <w:rPr>
          <w:rFonts w:ascii="Arial" w:hAnsi="Arial" w:cs="Arial"/>
          <w:sz w:val="24"/>
          <w:szCs w:val="24"/>
        </w:rPr>
        <w:t>640-п от 29.10.2021</w:t>
      </w:r>
      <w:r w:rsidR="00260904">
        <w:rPr>
          <w:rFonts w:ascii="Arial" w:hAnsi="Arial" w:cs="Arial"/>
          <w:sz w:val="24"/>
          <w:szCs w:val="24"/>
        </w:rPr>
        <w:t xml:space="preserve"> г.</w:t>
      </w:r>
      <w:r w:rsidR="00F068E5" w:rsidRPr="00260904">
        <w:rPr>
          <w:rFonts w:ascii="Arial" w:hAnsi="Arial" w:cs="Arial"/>
          <w:sz w:val="24"/>
          <w:szCs w:val="24"/>
        </w:rPr>
        <w:t>,</w:t>
      </w:r>
      <w:r w:rsidR="00E97384" w:rsidRPr="00260904">
        <w:rPr>
          <w:rFonts w:ascii="Arial" w:hAnsi="Arial" w:cs="Arial"/>
          <w:sz w:val="24"/>
          <w:szCs w:val="24"/>
        </w:rPr>
        <w:t xml:space="preserve"> </w:t>
      </w:r>
      <w:r w:rsidR="00260904">
        <w:rPr>
          <w:rFonts w:ascii="Arial" w:hAnsi="Arial" w:cs="Arial"/>
          <w:sz w:val="24"/>
          <w:szCs w:val="24"/>
        </w:rPr>
        <w:t xml:space="preserve">№ </w:t>
      </w:r>
      <w:r w:rsidR="00E97384" w:rsidRPr="00260904">
        <w:rPr>
          <w:rFonts w:ascii="Arial" w:hAnsi="Arial" w:cs="Arial"/>
          <w:sz w:val="24"/>
          <w:szCs w:val="24"/>
        </w:rPr>
        <w:t>671-п от 11.10.2022</w:t>
      </w:r>
      <w:r w:rsidR="00260904">
        <w:rPr>
          <w:rFonts w:ascii="Arial" w:hAnsi="Arial" w:cs="Arial"/>
          <w:sz w:val="24"/>
          <w:szCs w:val="24"/>
        </w:rPr>
        <w:t xml:space="preserve"> г.</w:t>
      </w:r>
      <w:r w:rsidR="00E97384" w:rsidRPr="00260904">
        <w:rPr>
          <w:rFonts w:ascii="Arial" w:hAnsi="Arial" w:cs="Arial"/>
          <w:sz w:val="24"/>
          <w:szCs w:val="24"/>
        </w:rPr>
        <w:t>,</w:t>
      </w:r>
      <w:r w:rsidR="00260904">
        <w:rPr>
          <w:rFonts w:ascii="Arial" w:hAnsi="Arial" w:cs="Arial"/>
          <w:sz w:val="24"/>
          <w:szCs w:val="24"/>
        </w:rPr>
        <w:t xml:space="preserve"> № </w:t>
      </w:r>
      <w:r w:rsidR="00E97384" w:rsidRPr="00260904">
        <w:rPr>
          <w:rFonts w:ascii="Arial" w:hAnsi="Arial" w:cs="Arial"/>
          <w:sz w:val="24"/>
          <w:szCs w:val="24"/>
        </w:rPr>
        <w:t>83-п от</w:t>
      </w:r>
      <w:r w:rsidR="00260904" w:rsidRPr="00260904">
        <w:rPr>
          <w:rFonts w:ascii="Arial" w:hAnsi="Arial" w:cs="Arial"/>
          <w:sz w:val="24"/>
          <w:szCs w:val="24"/>
        </w:rPr>
        <w:t xml:space="preserve"> </w:t>
      </w:r>
      <w:r w:rsidR="00E97384" w:rsidRPr="00260904">
        <w:rPr>
          <w:rFonts w:ascii="Arial" w:hAnsi="Arial" w:cs="Arial"/>
          <w:sz w:val="24"/>
          <w:szCs w:val="24"/>
        </w:rPr>
        <w:t>13.02.2023</w:t>
      </w:r>
      <w:r w:rsidR="00260904">
        <w:rPr>
          <w:rFonts w:ascii="Arial" w:hAnsi="Arial" w:cs="Arial"/>
          <w:sz w:val="24"/>
          <w:szCs w:val="24"/>
        </w:rPr>
        <w:t xml:space="preserve"> г.</w:t>
      </w:r>
      <w:r w:rsidR="00E97384" w:rsidRPr="00260904">
        <w:rPr>
          <w:rFonts w:ascii="Arial" w:hAnsi="Arial" w:cs="Arial"/>
          <w:sz w:val="24"/>
          <w:szCs w:val="24"/>
        </w:rPr>
        <w:t>,</w:t>
      </w:r>
      <w:r w:rsidR="00260904">
        <w:rPr>
          <w:rFonts w:ascii="Arial" w:hAnsi="Arial" w:cs="Arial"/>
          <w:sz w:val="24"/>
          <w:szCs w:val="24"/>
        </w:rPr>
        <w:t xml:space="preserve"> № </w:t>
      </w:r>
      <w:r w:rsidR="00E97384" w:rsidRPr="00260904">
        <w:rPr>
          <w:rFonts w:ascii="Arial" w:hAnsi="Arial" w:cs="Arial"/>
          <w:sz w:val="24"/>
          <w:szCs w:val="24"/>
        </w:rPr>
        <w:t>395-п от 05.06.2023</w:t>
      </w:r>
      <w:r w:rsidR="00260904">
        <w:rPr>
          <w:rFonts w:ascii="Arial" w:hAnsi="Arial" w:cs="Arial"/>
          <w:sz w:val="24"/>
          <w:szCs w:val="24"/>
        </w:rPr>
        <w:t xml:space="preserve"> г.</w:t>
      </w:r>
      <w:r w:rsidR="00062CB0" w:rsidRPr="00260904">
        <w:rPr>
          <w:rFonts w:ascii="Arial" w:hAnsi="Arial" w:cs="Arial"/>
          <w:sz w:val="24"/>
          <w:szCs w:val="24"/>
        </w:rPr>
        <w:t>,</w:t>
      </w:r>
      <w:r w:rsidR="00260904">
        <w:rPr>
          <w:rFonts w:ascii="Arial" w:hAnsi="Arial" w:cs="Arial"/>
          <w:sz w:val="24"/>
          <w:szCs w:val="24"/>
        </w:rPr>
        <w:t xml:space="preserve"> № </w:t>
      </w:r>
      <w:r w:rsidR="00062CB0" w:rsidRPr="00260904">
        <w:rPr>
          <w:rFonts w:ascii="Arial" w:hAnsi="Arial" w:cs="Arial"/>
          <w:sz w:val="24"/>
          <w:szCs w:val="24"/>
        </w:rPr>
        <w:t>811-п от 13.10.2023</w:t>
      </w:r>
      <w:r w:rsidR="00260904">
        <w:rPr>
          <w:rFonts w:ascii="Arial" w:hAnsi="Arial" w:cs="Arial"/>
          <w:sz w:val="24"/>
          <w:szCs w:val="24"/>
        </w:rPr>
        <w:t xml:space="preserve"> г.</w:t>
      </w:r>
      <w:r w:rsidR="00F068E5" w:rsidRPr="00260904">
        <w:rPr>
          <w:rFonts w:ascii="Arial" w:hAnsi="Arial" w:cs="Arial"/>
          <w:sz w:val="24"/>
          <w:szCs w:val="24"/>
        </w:rPr>
        <w:t>).</w:t>
      </w:r>
      <w:proofErr w:type="gramEnd"/>
    </w:p>
    <w:p w:rsidR="00260904" w:rsidRDefault="006E5CFD" w:rsidP="00260904">
      <w:pPr>
        <w:suppressAutoHyphens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0904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Ермаковского района от 05.08.2013 г. № 516-п «Об утверждении Порядка принятия решений о разработке муниципальных пр</w:t>
      </w:r>
      <w:r w:rsidRPr="00260904">
        <w:rPr>
          <w:rFonts w:ascii="Arial" w:hAnsi="Arial" w:cs="Arial"/>
          <w:sz w:val="24"/>
          <w:szCs w:val="24"/>
        </w:rPr>
        <w:t>о</w:t>
      </w:r>
      <w:r w:rsidRPr="00260904">
        <w:rPr>
          <w:rFonts w:ascii="Arial" w:hAnsi="Arial" w:cs="Arial"/>
          <w:sz w:val="24"/>
          <w:szCs w:val="24"/>
        </w:rPr>
        <w:t>грамм Ермаковского района, их формировании и реализации» в редакции пост</w:t>
      </w:r>
      <w:r w:rsidRPr="00260904">
        <w:rPr>
          <w:rFonts w:ascii="Arial" w:hAnsi="Arial" w:cs="Arial"/>
          <w:sz w:val="24"/>
          <w:szCs w:val="24"/>
        </w:rPr>
        <w:t>а</w:t>
      </w:r>
      <w:r w:rsidRPr="00260904">
        <w:rPr>
          <w:rFonts w:ascii="Arial" w:hAnsi="Arial" w:cs="Arial"/>
          <w:sz w:val="24"/>
          <w:szCs w:val="24"/>
        </w:rPr>
        <w:t>новления от 10.12.2014</w:t>
      </w:r>
      <w:r w:rsidR="00260904">
        <w:rPr>
          <w:rFonts w:ascii="Arial" w:hAnsi="Arial" w:cs="Arial"/>
          <w:sz w:val="24"/>
          <w:szCs w:val="24"/>
        </w:rPr>
        <w:t xml:space="preserve"> </w:t>
      </w:r>
      <w:r w:rsidRPr="00260904">
        <w:rPr>
          <w:rFonts w:ascii="Arial" w:hAnsi="Arial" w:cs="Arial"/>
          <w:sz w:val="24"/>
          <w:szCs w:val="24"/>
        </w:rPr>
        <w:t>г</w:t>
      </w:r>
      <w:r w:rsidR="00EE33C6" w:rsidRPr="00260904">
        <w:rPr>
          <w:rFonts w:ascii="Arial" w:hAnsi="Arial" w:cs="Arial"/>
          <w:sz w:val="24"/>
          <w:szCs w:val="24"/>
        </w:rPr>
        <w:t>.</w:t>
      </w:r>
      <w:r w:rsidRPr="00260904">
        <w:rPr>
          <w:rFonts w:ascii="Arial" w:hAnsi="Arial" w:cs="Arial"/>
          <w:sz w:val="24"/>
          <w:szCs w:val="24"/>
        </w:rPr>
        <w:t xml:space="preserve"> №</w:t>
      </w:r>
      <w:r w:rsidR="00260904">
        <w:rPr>
          <w:rFonts w:ascii="Arial" w:hAnsi="Arial" w:cs="Arial"/>
          <w:sz w:val="24"/>
          <w:szCs w:val="24"/>
        </w:rPr>
        <w:t xml:space="preserve"> </w:t>
      </w:r>
      <w:r w:rsidRPr="00260904">
        <w:rPr>
          <w:rFonts w:ascii="Arial" w:hAnsi="Arial" w:cs="Arial"/>
          <w:sz w:val="24"/>
          <w:szCs w:val="24"/>
        </w:rPr>
        <w:t>1001-п,</w:t>
      </w:r>
      <w:r w:rsidR="00260904" w:rsidRPr="00260904">
        <w:rPr>
          <w:rFonts w:ascii="Arial" w:hAnsi="Arial" w:cs="Arial"/>
          <w:sz w:val="24"/>
          <w:szCs w:val="24"/>
        </w:rPr>
        <w:t xml:space="preserve"> </w:t>
      </w:r>
      <w:r w:rsidR="00D252C2" w:rsidRPr="00260904">
        <w:rPr>
          <w:rFonts w:ascii="Arial" w:hAnsi="Arial" w:cs="Arial"/>
          <w:sz w:val="24"/>
          <w:szCs w:val="24"/>
        </w:rPr>
        <w:t xml:space="preserve">руководствуясь </w:t>
      </w:r>
      <w:r w:rsidRPr="00260904">
        <w:rPr>
          <w:rFonts w:ascii="Arial" w:hAnsi="Arial" w:cs="Arial"/>
          <w:sz w:val="24"/>
          <w:szCs w:val="24"/>
        </w:rPr>
        <w:t>Устав</w:t>
      </w:r>
      <w:r w:rsidR="005800BA" w:rsidRPr="00260904">
        <w:rPr>
          <w:rFonts w:ascii="Arial" w:hAnsi="Arial" w:cs="Arial"/>
          <w:sz w:val="24"/>
          <w:szCs w:val="24"/>
        </w:rPr>
        <w:t>ом</w:t>
      </w:r>
      <w:r w:rsidRPr="00260904">
        <w:rPr>
          <w:rFonts w:ascii="Arial" w:hAnsi="Arial" w:cs="Arial"/>
          <w:sz w:val="24"/>
          <w:szCs w:val="24"/>
        </w:rPr>
        <w:t xml:space="preserve"> Ермаковского рай</w:t>
      </w:r>
      <w:r w:rsidRPr="00260904">
        <w:rPr>
          <w:rFonts w:ascii="Arial" w:hAnsi="Arial" w:cs="Arial"/>
          <w:sz w:val="24"/>
          <w:szCs w:val="24"/>
        </w:rPr>
        <w:t>о</w:t>
      </w:r>
      <w:r w:rsidRPr="00260904">
        <w:rPr>
          <w:rFonts w:ascii="Arial" w:hAnsi="Arial" w:cs="Arial"/>
          <w:sz w:val="24"/>
          <w:szCs w:val="24"/>
        </w:rPr>
        <w:t xml:space="preserve">на, </w:t>
      </w:r>
      <w:r w:rsidR="005800BA" w:rsidRPr="00260904">
        <w:rPr>
          <w:rFonts w:ascii="Arial" w:hAnsi="Arial" w:cs="Arial"/>
          <w:sz w:val="24"/>
          <w:szCs w:val="24"/>
        </w:rPr>
        <w:t>ПОСТАНОВЛЯЮ:</w:t>
      </w:r>
    </w:p>
    <w:p w:rsidR="00260904" w:rsidRDefault="006E5CFD" w:rsidP="00260904">
      <w:pPr>
        <w:suppressAutoHyphens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0904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F068E5" w:rsidRPr="00260904">
        <w:rPr>
          <w:rFonts w:ascii="Arial" w:hAnsi="Arial" w:cs="Arial"/>
          <w:sz w:val="24"/>
          <w:szCs w:val="24"/>
        </w:rPr>
        <w:t>Внести изменения в постановление администрации Ерм</w:t>
      </w:r>
      <w:r w:rsidR="00F068E5" w:rsidRPr="00260904">
        <w:rPr>
          <w:rFonts w:ascii="Arial" w:hAnsi="Arial" w:cs="Arial"/>
          <w:sz w:val="24"/>
          <w:szCs w:val="24"/>
        </w:rPr>
        <w:t>а</w:t>
      </w:r>
      <w:r w:rsidR="00F068E5" w:rsidRPr="00260904">
        <w:rPr>
          <w:rFonts w:ascii="Arial" w:hAnsi="Arial" w:cs="Arial"/>
          <w:sz w:val="24"/>
          <w:szCs w:val="24"/>
        </w:rPr>
        <w:t>ковского района от 31.10.2013</w:t>
      </w:r>
      <w:r w:rsidR="00260904">
        <w:rPr>
          <w:rFonts w:ascii="Arial" w:hAnsi="Arial" w:cs="Arial"/>
          <w:sz w:val="24"/>
          <w:szCs w:val="24"/>
        </w:rPr>
        <w:t xml:space="preserve"> </w:t>
      </w:r>
      <w:r w:rsidR="00F068E5" w:rsidRPr="00260904">
        <w:rPr>
          <w:rFonts w:ascii="Arial" w:hAnsi="Arial" w:cs="Arial"/>
          <w:sz w:val="24"/>
          <w:szCs w:val="24"/>
        </w:rPr>
        <w:t>г. №</w:t>
      </w:r>
      <w:r w:rsidR="00260904">
        <w:rPr>
          <w:rFonts w:ascii="Arial" w:hAnsi="Arial" w:cs="Arial"/>
          <w:sz w:val="24"/>
          <w:szCs w:val="24"/>
        </w:rPr>
        <w:t xml:space="preserve"> </w:t>
      </w:r>
      <w:r w:rsidR="00F068E5" w:rsidRPr="00260904">
        <w:rPr>
          <w:rFonts w:ascii="Arial" w:hAnsi="Arial" w:cs="Arial"/>
          <w:sz w:val="24"/>
          <w:szCs w:val="24"/>
        </w:rPr>
        <w:t>722-п «Об утверждении муниципальной программы Ермако</w:t>
      </w:r>
      <w:r w:rsidR="00F068E5" w:rsidRPr="00260904">
        <w:rPr>
          <w:rFonts w:ascii="Arial" w:hAnsi="Arial" w:cs="Arial"/>
          <w:sz w:val="24"/>
          <w:szCs w:val="24"/>
        </w:rPr>
        <w:t>в</w:t>
      </w:r>
      <w:r w:rsidR="00F068E5" w:rsidRPr="00260904">
        <w:rPr>
          <w:rFonts w:ascii="Arial" w:hAnsi="Arial" w:cs="Arial"/>
          <w:sz w:val="24"/>
          <w:szCs w:val="24"/>
        </w:rPr>
        <w:t>ского района «Реформирование и модернизация жилищно</w:t>
      </w:r>
      <w:r w:rsidR="00863D39" w:rsidRPr="00260904">
        <w:rPr>
          <w:rFonts w:ascii="Arial" w:hAnsi="Arial" w:cs="Arial"/>
          <w:sz w:val="24"/>
          <w:szCs w:val="24"/>
        </w:rPr>
        <w:t xml:space="preserve"> </w:t>
      </w:r>
      <w:r w:rsidR="00F068E5" w:rsidRPr="00260904">
        <w:rPr>
          <w:rFonts w:ascii="Arial" w:hAnsi="Arial" w:cs="Arial"/>
          <w:sz w:val="24"/>
          <w:szCs w:val="24"/>
        </w:rPr>
        <w:t>- коммунального хозя</w:t>
      </w:r>
      <w:r w:rsidR="00F068E5" w:rsidRPr="00260904">
        <w:rPr>
          <w:rFonts w:ascii="Arial" w:hAnsi="Arial" w:cs="Arial"/>
          <w:sz w:val="24"/>
          <w:szCs w:val="24"/>
        </w:rPr>
        <w:t>й</w:t>
      </w:r>
      <w:r w:rsidR="00F068E5" w:rsidRPr="00260904">
        <w:rPr>
          <w:rFonts w:ascii="Arial" w:hAnsi="Arial" w:cs="Arial"/>
          <w:sz w:val="24"/>
          <w:szCs w:val="24"/>
        </w:rPr>
        <w:t>ства и повышение энергетической эффективности Ермаковского района» (в р</w:t>
      </w:r>
      <w:r w:rsidR="00F068E5" w:rsidRPr="00260904">
        <w:rPr>
          <w:rFonts w:ascii="Arial" w:hAnsi="Arial" w:cs="Arial"/>
          <w:sz w:val="24"/>
          <w:szCs w:val="24"/>
        </w:rPr>
        <w:t>е</w:t>
      </w:r>
      <w:r w:rsidR="00F068E5" w:rsidRPr="00260904">
        <w:rPr>
          <w:rFonts w:ascii="Arial" w:hAnsi="Arial" w:cs="Arial"/>
          <w:sz w:val="24"/>
          <w:szCs w:val="24"/>
        </w:rPr>
        <w:t>дакции постановления от 09.12.2014</w:t>
      </w:r>
      <w:r w:rsidR="00260904">
        <w:rPr>
          <w:rFonts w:ascii="Arial" w:hAnsi="Arial" w:cs="Arial"/>
          <w:sz w:val="24"/>
          <w:szCs w:val="24"/>
        </w:rPr>
        <w:t xml:space="preserve"> </w:t>
      </w:r>
      <w:r w:rsidR="00F068E5" w:rsidRPr="00260904">
        <w:rPr>
          <w:rFonts w:ascii="Arial" w:hAnsi="Arial" w:cs="Arial"/>
          <w:sz w:val="24"/>
          <w:szCs w:val="24"/>
        </w:rPr>
        <w:t>г. №</w:t>
      </w:r>
      <w:r w:rsidR="00260904">
        <w:rPr>
          <w:rFonts w:ascii="Arial" w:hAnsi="Arial" w:cs="Arial"/>
          <w:sz w:val="24"/>
          <w:szCs w:val="24"/>
        </w:rPr>
        <w:t xml:space="preserve"> </w:t>
      </w:r>
      <w:r w:rsidR="00F068E5" w:rsidRPr="00260904">
        <w:rPr>
          <w:rFonts w:ascii="Arial" w:hAnsi="Arial" w:cs="Arial"/>
          <w:sz w:val="24"/>
          <w:szCs w:val="24"/>
        </w:rPr>
        <w:t>993-п, от 25.03.2015</w:t>
      </w:r>
      <w:r w:rsidR="00260904">
        <w:rPr>
          <w:rFonts w:ascii="Arial" w:hAnsi="Arial" w:cs="Arial"/>
          <w:sz w:val="24"/>
          <w:szCs w:val="24"/>
        </w:rPr>
        <w:t xml:space="preserve"> </w:t>
      </w:r>
      <w:r w:rsidR="00F068E5" w:rsidRPr="00260904">
        <w:rPr>
          <w:rFonts w:ascii="Arial" w:hAnsi="Arial" w:cs="Arial"/>
          <w:sz w:val="24"/>
          <w:szCs w:val="24"/>
        </w:rPr>
        <w:t>г. № 164-п, от 09.10.2015</w:t>
      </w:r>
      <w:r w:rsidR="00260904">
        <w:rPr>
          <w:rFonts w:ascii="Arial" w:hAnsi="Arial" w:cs="Arial"/>
          <w:sz w:val="24"/>
          <w:szCs w:val="24"/>
        </w:rPr>
        <w:t xml:space="preserve"> </w:t>
      </w:r>
      <w:r w:rsidR="00F068E5" w:rsidRPr="00260904">
        <w:rPr>
          <w:rFonts w:ascii="Arial" w:hAnsi="Arial" w:cs="Arial"/>
          <w:sz w:val="24"/>
          <w:szCs w:val="24"/>
        </w:rPr>
        <w:t>г. № 673-п, 30.10.2015</w:t>
      </w:r>
      <w:r w:rsidR="00260904">
        <w:rPr>
          <w:rFonts w:ascii="Arial" w:hAnsi="Arial" w:cs="Arial"/>
          <w:sz w:val="24"/>
          <w:szCs w:val="24"/>
        </w:rPr>
        <w:t xml:space="preserve"> </w:t>
      </w:r>
      <w:r w:rsidR="00F068E5" w:rsidRPr="00260904">
        <w:rPr>
          <w:rFonts w:ascii="Arial" w:hAnsi="Arial" w:cs="Arial"/>
          <w:sz w:val="24"/>
          <w:szCs w:val="24"/>
        </w:rPr>
        <w:t>г. № 740-п, 14.12.2015</w:t>
      </w:r>
      <w:r w:rsidR="00260904">
        <w:rPr>
          <w:rFonts w:ascii="Arial" w:hAnsi="Arial" w:cs="Arial"/>
          <w:sz w:val="24"/>
          <w:szCs w:val="24"/>
        </w:rPr>
        <w:t xml:space="preserve"> </w:t>
      </w:r>
      <w:r w:rsidR="00F068E5" w:rsidRPr="00260904">
        <w:rPr>
          <w:rFonts w:ascii="Arial" w:hAnsi="Arial" w:cs="Arial"/>
          <w:sz w:val="24"/>
          <w:szCs w:val="24"/>
        </w:rPr>
        <w:t>г. № 854-п, 14.12.2016</w:t>
      </w:r>
      <w:r w:rsidR="00260904">
        <w:rPr>
          <w:rFonts w:ascii="Arial" w:hAnsi="Arial" w:cs="Arial"/>
          <w:sz w:val="24"/>
          <w:szCs w:val="24"/>
        </w:rPr>
        <w:t xml:space="preserve"> </w:t>
      </w:r>
      <w:r w:rsidR="00F068E5" w:rsidRPr="00260904">
        <w:rPr>
          <w:rFonts w:ascii="Arial" w:hAnsi="Arial" w:cs="Arial"/>
          <w:sz w:val="24"/>
          <w:szCs w:val="24"/>
        </w:rPr>
        <w:t>г. № 804-п, 19.07.2017</w:t>
      </w:r>
      <w:r w:rsidR="00260904">
        <w:rPr>
          <w:rFonts w:ascii="Arial" w:hAnsi="Arial" w:cs="Arial"/>
          <w:sz w:val="24"/>
          <w:szCs w:val="24"/>
        </w:rPr>
        <w:t xml:space="preserve"> </w:t>
      </w:r>
      <w:r w:rsidR="00F068E5" w:rsidRPr="00260904">
        <w:rPr>
          <w:rFonts w:ascii="Arial" w:hAnsi="Arial" w:cs="Arial"/>
          <w:sz w:val="24"/>
          <w:szCs w:val="24"/>
        </w:rPr>
        <w:t>г. № 481-п, 30.10.2017</w:t>
      </w:r>
      <w:r w:rsidR="00260904">
        <w:rPr>
          <w:rFonts w:ascii="Arial" w:hAnsi="Arial" w:cs="Arial"/>
          <w:sz w:val="24"/>
          <w:szCs w:val="24"/>
        </w:rPr>
        <w:t xml:space="preserve"> </w:t>
      </w:r>
      <w:r w:rsidR="00F068E5" w:rsidRPr="00260904">
        <w:rPr>
          <w:rFonts w:ascii="Arial" w:hAnsi="Arial" w:cs="Arial"/>
          <w:sz w:val="24"/>
          <w:szCs w:val="24"/>
        </w:rPr>
        <w:t>г. №</w:t>
      </w:r>
      <w:r w:rsidR="00260904">
        <w:rPr>
          <w:rFonts w:ascii="Arial" w:hAnsi="Arial" w:cs="Arial"/>
          <w:sz w:val="24"/>
          <w:szCs w:val="24"/>
        </w:rPr>
        <w:t xml:space="preserve"> </w:t>
      </w:r>
      <w:r w:rsidR="00F068E5" w:rsidRPr="00260904">
        <w:rPr>
          <w:rFonts w:ascii="Arial" w:hAnsi="Arial" w:cs="Arial"/>
          <w:sz w:val="24"/>
          <w:szCs w:val="24"/>
        </w:rPr>
        <w:t>779-п, 23.01.2018</w:t>
      </w:r>
      <w:proofErr w:type="gramEnd"/>
      <w:r w:rsidR="0026090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068E5" w:rsidRPr="00260904">
        <w:rPr>
          <w:rFonts w:ascii="Arial" w:hAnsi="Arial" w:cs="Arial"/>
          <w:sz w:val="24"/>
          <w:szCs w:val="24"/>
        </w:rPr>
        <w:t>г. № 41-п, от 10.10.2018</w:t>
      </w:r>
      <w:r w:rsidR="00260904">
        <w:rPr>
          <w:rFonts w:ascii="Arial" w:hAnsi="Arial" w:cs="Arial"/>
          <w:sz w:val="24"/>
          <w:szCs w:val="24"/>
        </w:rPr>
        <w:t xml:space="preserve"> </w:t>
      </w:r>
      <w:r w:rsidR="00F068E5" w:rsidRPr="00260904">
        <w:rPr>
          <w:rFonts w:ascii="Arial" w:hAnsi="Arial" w:cs="Arial"/>
          <w:sz w:val="24"/>
          <w:szCs w:val="24"/>
        </w:rPr>
        <w:t>г., № 555-п от 31.10.2018</w:t>
      </w:r>
      <w:r w:rsidR="00260904">
        <w:rPr>
          <w:rFonts w:ascii="Arial" w:hAnsi="Arial" w:cs="Arial"/>
          <w:sz w:val="24"/>
          <w:szCs w:val="24"/>
        </w:rPr>
        <w:t xml:space="preserve"> </w:t>
      </w:r>
      <w:r w:rsidR="00F068E5" w:rsidRPr="00260904">
        <w:rPr>
          <w:rFonts w:ascii="Arial" w:hAnsi="Arial" w:cs="Arial"/>
          <w:sz w:val="24"/>
          <w:szCs w:val="24"/>
        </w:rPr>
        <w:t>г., № 621-п, от 20.03.2019</w:t>
      </w:r>
      <w:r w:rsidR="00260904">
        <w:rPr>
          <w:rFonts w:ascii="Arial" w:hAnsi="Arial" w:cs="Arial"/>
          <w:sz w:val="24"/>
          <w:szCs w:val="24"/>
        </w:rPr>
        <w:t xml:space="preserve"> </w:t>
      </w:r>
      <w:r w:rsidR="00F068E5" w:rsidRPr="00260904">
        <w:rPr>
          <w:rFonts w:ascii="Arial" w:hAnsi="Arial" w:cs="Arial"/>
          <w:sz w:val="24"/>
          <w:szCs w:val="24"/>
        </w:rPr>
        <w:t>г. № 115-п, от 03.06.2019</w:t>
      </w:r>
      <w:r w:rsidR="00260904">
        <w:rPr>
          <w:rFonts w:ascii="Arial" w:hAnsi="Arial" w:cs="Arial"/>
          <w:sz w:val="24"/>
          <w:szCs w:val="24"/>
        </w:rPr>
        <w:t xml:space="preserve"> </w:t>
      </w:r>
      <w:r w:rsidR="00F068E5" w:rsidRPr="00260904">
        <w:rPr>
          <w:rFonts w:ascii="Arial" w:hAnsi="Arial" w:cs="Arial"/>
          <w:sz w:val="24"/>
          <w:szCs w:val="24"/>
        </w:rPr>
        <w:t>г. № 279-п, 30.10.2019</w:t>
      </w:r>
      <w:r w:rsidR="00260904">
        <w:rPr>
          <w:rFonts w:ascii="Arial" w:hAnsi="Arial" w:cs="Arial"/>
          <w:sz w:val="24"/>
          <w:szCs w:val="24"/>
        </w:rPr>
        <w:t xml:space="preserve"> </w:t>
      </w:r>
      <w:r w:rsidR="00F068E5" w:rsidRPr="00260904">
        <w:rPr>
          <w:rFonts w:ascii="Arial" w:hAnsi="Arial" w:cs="Arial"/>
          <w:sz w:val="24"/>
          <w:szCs w:val="24"/>
        </w:rPr>
        <w:t>г № 618-п,</w:t>
      </w:r>
      <w:r w:rsidR="00260904">
        <w:rPr>
          <w:rFonts w:ascii="Arial" w:hAnsi="Arial" w:cs="Arial"/>
          <w:sz w:val="24"/>
          <w:szCs w:val="24"/>
        </w:rPr>
        <w:t xml:space="preserve"> № </w:t>
      </w:r>
      <w:r w:rsidR="00F068E5" w:rsidRPr="00260904">
        <w:rPr>
          <w:rFonts w:ascii="Arial" w:hAnsi="Arial" w:cs="Arial"/>
          <w:sz w:val="24"/>
          <w:szCs w:val="24"/>
        </w:rPr>
        <w:t>734-п от 30.10.2020</w:t>
      </w:r>
      <w:r w:rsidR="00260904">
        <w:rPr>
          <w:rFonts w:ascii="Arial" w:hAnsi="Arial" w:cs="Arial"/>
          <w:sz w:val="24"/>
          <w:szCs w:val="24"/>
        </w:rPr>
        <w:t xml:space="preserve"> г.</w:t>
      </w:r>
      <w:r w:rsidR="00F068E5" w:rsidRPr="00260904">
        <w:rPr>
          <w:rFonts w:ascii="Arial" w:hAnsi="Arial" w:cs="Arial"/>
          <w:sz w:val="24"/>
          <w:szCs w:val="24"/>
        </w:rPr>
        <w:t>,</w:t>
      </w:r>
      <w:r w:rsidR="00260904">
        <w:rPr>
          <w:rFonts w:ascii="Arial" w:hAnsi="Arial" w:cs="Arial"/>
          <w:sz w:val="24"/>
          <w:szCs w:val="24"/>
        </w:rPr>
        <w:t xml:space="preserve"> № </w:t>
      </w:r>
      <w:r w:rsidR="00F068E5" w:rsidRPr="00260904">
        <w:rPr>
          <w:rFonts w:ascii="Arial" w:hAnsi="Arial" w:cs="Arial"/>
          <w:sz w:val="24"/>
          <w:szCs w:val="24"/>
        </w:rPr>
        <w:t>640-п от 29.10.2021</w:t>
      </w:r>
      <w:r w:rsidR="00260904">
        <w:rPr>
          <w:rFonts w:ascii="Arial" w:hAnsi="Arial" w:cs="Arial"/>
          <w:sz w:val="24"/>
          <w:szCs w:val="24"/>
        </w:rPr>
        <w:t xml:space="preserve"> г.</w:t>
      </w:r>
      <w:r w:rsidR="00F068E5" w:rsidRPr="00260904">
        <w:rPr>
          <w:rFonts w:ascii="Arial" w:hAnsi="Arial" w:cs="Arial"/>
          <w:sz w:val="24"/>
          <w:szCs w:val="24"/>
        </w:rPr>
        <w:t>,</w:t>
      </w:r>
      <w:r w:rsidR="00260904">
        <w:rPr>
          <w:rFonts w:ascii="Arial" w:hAnsi="Arial" w:cs="Arial"/>
          <w:sz w:val="24"/>
          <w:szCs w:val="24"/>
        </w:rPr>
        <w:t xml:space="preserve"> № </w:t>
      </w:r>
      <w:r w:rsidR="00F068E5" w:rsidRPr="00260904">
        <w:rPr>
          <w:rFonts w:ascii="Arial" w:hAnsi="Arial" w:cs="Arial"/>
          <w:sz w:val="24"/>
          <w:szCs w:val="24"/>
        </w:rPr>
        <w:t>881-п от 30.12.2021</w:t>
      </w:r>
      <w:r w:rsidR="00260904">
        <w:rPr>
          <w:rFonts w:ascii="Arial" w:hAnsi="Arial" w:cs="Arial"/>
          <w:sz w:val="24"/>
          <w:szCs w:val="24"/>
        </w:rPr>
        <w:t xml:space="preserve"> г.</w:t>
      </w:r>
      <w:r w:rsidR="001C703F" w:rsidRPr="00260904">
        <w:rPr>
          <w:rFonts w:ascii="Arial" w:hAnsi="Arial" w:cs="Arial"/>
          <w:sz w:val="24"/>
          <w:szCs w:val="24"/>
        </w:rPr>
        <w:t xml:space="preserve">, </w:t>
      </w:r>
      <w:r w:rsidR="00260904">
        <w:rPr>
          <w:rFonts w:ascii="Arial" w:hAnsi="Arial" w:cs="Arial"/>
          <w:sz w:val="24"/>
          <w:szCs w:val="24"/>
        </w:rPr>
        <w:t xml:space="preserve">№ </w:t>
      </w:r>
      <w:r w:rsidR="00E97384" w:rsidRPr="00260904">
        <w:rPr>
          <w:rFonts w:ascii="Arial" w:hAnsi="Arial" w:cs="Arial"/>
          <w:sz w:val="24"/>
          <w:szCs w:val="24"/>
        </w:rPr>
        <w:t>671-п от 11.10.2022</w:t>
      </w:r>
      <w:r w:rsidR="00260904">
        <w:rPr>
          <w:rFonts w:ascii="Arial" w:hAnsi="Arial" w:cs="Arial"/>
          <w:sz w:val="24"/>
          <w:szCs w:val="24"/>
        </w:rPr>
        <w:t xml:space="preserve"> г.</w:t>
      </w:r>
      <w:r w:rsidR="00E97384" w:rsidRPr="00260904">
        <w:rPr>
          <w:rFonts w:ascii="Arial" w:hAnsi="Arial" w:cs="Arial"/>
          <w:sz w:val="24"/>
          <w:szCs w:val="24"/>
        </w:rPr>
        <w:t>,</w:t>
      </w:r>
      <w:r w:rsidR="00260904">
        <w:rPr>
          <w:rFonts w:ascii="Arial" w:hAnsi="Arial" w:cs="Arial"/>
          <w:sz w:val="24"/>
          <w:szCs w:val="24"/>
        </w:rPr>
        <w:t xml:space="preserve"> № </w:t>
      </w:r>
      <w:r w:rsidR="00E97384" w:rsidRPr="00260904">
        <w:rPr>
          <w:rFonts w:ascii="Arial" w:hAnsi="Arial" w:cs="Arial"/>
          <w:sz w:val="24"/>
          <w:szCs w:val="24"/>
        </w:rPr>
        <w:t>83-п от</w:t>
      </w:r>
      <w:r w:rsidR="00260904" w:rsidRPr="00260904">
        <w:rPr>
          <w:rFonts w:ascii="Arial" w:hAnsi="Arial" w:cs="Arial"/>
          <w:sz w:val="24"/>
          <w:szCs w:val="24"/>
        </w:rPr>
        <w:t xml:space="preserve"> </w:t>
      </w:r>
      <w:r w:rsidR="00E97384" w:rsidRPr="00260904">
        <w:rPr>
          <w:rFonts w:ascii="Arial" w:hAnsi="Arial" w:cs="Arial"/>
          <w:sz w:val="24"/>
          <w:szCs w:val="24"/>
        </w:rPr>
        <w:t>13.02.2023</w:t>
      </w:r>
      <w:r w:rsidR="00260904">
        <w:rPr>
          <w:rFonts w:ascii="Arial" w:hAnsi="Arial" w:cs="Arial"/>
          <w:sz w:val="24"/>
          <w:szCs w:val="24"/>
        </w:rPr>
        <w:t xml:space="preserve"> г.</w:t>
      </w:r>
      <w:r w:rsidR="00E97384" w:rsidRPr="00260904">
        <w:rPr>
          <w:rFonts w:ascii="Arial" w:hAnsi="Arial" w:cs="Arial"/>
          <w:sz w:val="24"/>
          <w:szCs w:val="24"/>
        </w:rPr>
        <w:t>,</w:t>
      </w:r>
      <w:r w:rsidR="00260904">
        <w:rPr>
          <w:rFonts w:ascii="Arial" w:hAnsi="Arial" w:cs="Arial"/>
          <w:sz w:val="24"/>
          <w:szCs w:val="24"/>
        </w:rPr>
        <w:t xml:space="preserve"> № </w:t>
      </w:r>
      <w:r w:rsidR="00E97384" w:rsidRPr="00260904">
        <w:rPr>
          <w:rFonts w:ascii="Arial" w:hAnsi="Arial" w:cs="Arial"/>
          <w:sz w:val="24"/>
          <w:szCs w:val="24"/>
        </w:rPr>
        <w:t>395-п от 05.06.2023</w:t>
      </w:r>
      <w:r w:rsidR="00260904">
        <w:rPr>
          <w:rFonts w:ascii="Arial" w:hAnsi="Arial" w:cs="Arial"/>
          <w:sz w:val="24"/>
          <w:szCs w:val="24"/>
        </w:rPr>
        <w:t xml:space="preserve"> г.</w:t>
      </w:r>
      <w:r w:rsidR="00062CB0" w:rsidRPr="00260904">
        <w:rPr>
          <w:rFonts w:ascii="Arial" w:hAnsi="Arial" w:cs="Arial"/>
          <w:sz w:val="24"/>
          <w:szCs w:val="24"/>
        </w:rPr>
        <w:t xml:space="preserve">, </w:t>
      </w:r>
      <w:r w:rsidR="00260904">
        <w:rPr>
          <w:rFonts w:ascii="Arial" w:hAnsi="Arial" w:cs="Arial"/>
          <w:sz w:val="24"/>
          <w:szCs w:val="24"/>
        </w:rPr>
        <w:t xml:space="preserve">№ </w:t>
      </w:r>
      <w:r w:rsidR="00062CB0" w:rsidRPr="00260904">
        <w:rPr>
          <w:rFonts w:ascii="Arial" w:hAnsi="Arial" w:cs="Arial"/>
          <w:sz w:val="24"/>
          <w:szCs w:val="24"/>
        </w:rPr>
        <w:t>811-п от 13.10.2023</w:t>
      </w:r>
      <w:r w:rsidR="00260904">
        <w:rPr>
          <w:rFonts w:ascii="Arial" w:hAnsi="Arial" w:cs="Arial"/>
          <w:sz w:val="24"/>
          <w:szCs w:val="24"/>
        </w:rPr>
        <w:t xml:space="preserve"> г.</w:t>
      </w:r>
      <w:r w:rsidR="00F068E5" w:rsidRPr="00260904">
        <w:rPr>
          <w:rFonts w:ascii="Arial" w:hAnsi="Arial" w:cs="Arial"/>
          <w:sz w:val="24"/>
          <w:szCs w:val="24"/>
        </w:rPr>
        <w:t xml:space="preserve">) </w:t>
      </w:r>
      <w:r w:rsidRPr="00260904">
        <w:rPr>
          <w:rFonts w:ascii="Arial" w:hAnsi="Arial" w:cs="Arial"/>
          <w:sz w:val="24"/>
          <w:szCs w:val="24"/>
        </w:rPr>
        <w:t>следующие изм</w:t>
      </w:r>
      <w:r w:rsidRPr="00260904">
        <w:rPr>
          <w:rFonts w:ascii="Arial" w:hAnsi="Arial" w:cs="Arial"/>
          <w:sz w:val="24"/>
          <w:szCs w:val="24"/>
        </w:rPr>
        <w:t>е</w:t>
      </w:r>
      <w:r w:rsidRPr="00260904">
        <w:rPr>
          <w:rFonts w:ascii="Arial" w:hAnsi="Arial" w:cs="Arial"/>
          <w:sz w:val="24"/>
          <w:szCs w:val="24"/>
        </w:rPr>
        <w:t>не</w:t>
      </w:r>
      <w:r w:rsidR="00260904">
        <w:rPr>
          <w:rFonts w:ascii="Arial" w:hAnsi="Arial" w:cs="Arial"/>
          <w:sz w:val="24"/>
          <w:szCs w:val="24"/>
        </w:rPr>
        <w:t>ния:</w:t>
      </w:r>
      <w:proofErr w:type="gramEnd"/>
    </w:p>
    <w:p w:rsidR="0094160D" w:rsidRPr="00260904" w:rsidRDefault="006E5CFD" w:rsidP="00260904">
      <w:pPr>
        <w:suppressAutoHyphens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0904">
        <w:rPr>
          <w:rFonts w:ascii="Arial" w:hAnsi="Arial" w:cs="Arial"/>
          <w:sz w:val="24"/>
          <w:szCs w:val="24"/>
        </w:rPr>
        <w:t>- Муниципальную программу «Реформирование и модернизация жилищно-коммунального хозяйства и повышение энергетической эффективности Ермако</w:t>
      </w:r>
      <w:r w:rsidRPr="00260904">
        <w:rPr>
          <w:rFonts w:ascii="Arial" w:hAnsi="Arial" w:cs="Arial"/>
          <w:sz w:val="24"/>
          <w:szCs w:val="24"/>
        </w:rPr>
        <w:t>в</w:t>
      </w:r>
      <w:r w:rsidRPr="00260904">
        <w:rPr>
          <w:rFonts w:ascii="Arial" w:hAnsi="Arial" w:cs="Arial"/>
          <w:sz w:val="24"/>
          <w:szCs w:val="24"/>
        </w:rPr>
        <w:t>ского района» изложить в редакции согласно приложени</w:t>
      </w:r>
      <w:r w:rsidR="00934BFA" w:rsidRPr="00260904">
        <w:rPr>
          <w:rFonts w:ascii="Arial" w:hAnsi="Arial" w:cs="Arial"/>
          <w:sz w:val="24"/>
          <w:szCs w:val="24"/>
        </w:rPr>
        <w:t>ям</w:t>
      </w:r>
      <w:r w:rsidRPr="00260904">
        <w:rPr>
          <w:rFonts w:ascii="Arial" w:hAnsi="Arial" w:cs="Arial"/>
          <w:sz w:val="24"/>
          <w:szCs w:val="24"/>
        </w:rPr>
        <w:t xml:space="preserve"> к настоящему пост</w:t>
      </w:r>
      <w:r w:rsidRPr="00260904">
        <w:rPr>
          <w:rFonts w:ascii="Arial" w:hAnsi="Arial" w:cs="Arial"/>
          <w:sz w:val="24"/>
          <w:szCs w:val="24"/>
        </w:rPr>
        <w:t>а</w:t>
      </w:r>
      <w:r w:rsidRPr="00260904">
        <w:rPr>
          <w:rFonts w:ascii="Arial" w:hAnsi="Arial" w:cs="Arial"/>
          <w:sz w:val="24"/>
          <w:szCs w:val="24"/>
        </w:rPr>
        <w:t>новлению.</w:t>
      </w:r>
    </w:p>
    <w:p w:rsidR="006E5CFD" w:rsidRPr="00260904" w:rsidRDefault="006E5CFD" w:rsidP="0026090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090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60904">
        <w:rPr>
          <w:rFonts w:ascii="Arial" w:hAnsi="Arial" w:cs="Arial"/>
          <w:sz w:val="24"/>
          <w:szCs w:val="24"/>
        </w:rPr>
        <w:t>Контроль за</w:t>
      </w:r>
      <w:proofErr w:type="gramEnd"/>
      <w:r w:rsidRPr="00260904">
        <w:rPr>
          <w:rFonts w:ascii="Arial" w:hAnsi="Arial" w:cs="Arial"/>
          <w:sz w:val="24"/>
          <w:szCs w:val="24"/>
        </w:rPr>
        <w:t xml:space="preserve"> исполнением</w:t>
      </w:r>
      <w:r w:rsidR="00EE33C6" w:rsidRPr="00260904">
        <w:rPr>
          <w:rFonts w:ascii="Arial" w:hAnsi="Arial" w:cs="Arial"/>
          <w:sz w:val="24"/>
          <w:szCs w:val="24"/>
        </w:rPr>
        <w:t xml:space="preserve"> настоящего постановления</w:t>
      </w:r>
      <w:r w:rsidR="002A732F" w:rsidRPr="00260904">
        <w:rPr>
          <w:rFonts w:ascii="Arial" w:hAnsi="Arial" w:cs="Arial"/>
          <w:sz w:val="24"/>
          <w:szCs w:val="24"/>
        </w:rPr>
        <w:t xml:space="preserve"> </w:t>
      </w:r>
      <w:r w:rsidR="00895ABF" w:rsidRPr="00260904">
        <w:rPr>
          <w:rFonts w:ascii="Arial" w:hAnsi="Arial" w:cs="Arial"/>
          <w:sz w:val="24"/>
          <w:szCs w:val="24"/>
        </w:rPr>
        <w:t>оставляю за собой</w:t>
      </w:r>
      <w:r w:rsidR="007C6DDE" w:rsidRPr="00260904">
        <w:rPr>
          <w:rFonts w:ascii="Arial" w:hAnsi="Arial" w:cs="Arial"/>
          <w:sz w:val="24"/>
          <w:szCs w:val="24"/>
        </w:rPr>
        <w:t>.</w:t>
      </w:r>
    </w:p>
    <w:p w:rsidR="006E5CFD" w:rsidRPr="00260904" w:rsidRDefault="00EE33C6" w:rsidP="0026090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0904">
        <w:rPr>
          <w:rFonts w:ascii="Arial" w:hAnsi="Arial" w:cs="Arial"/>
          <w:sz w:val="24"/>
          <w:szCs w:val="24"/>
        </w:rPr>
        <w:t>3</w:t>
      </w:r>
      <w:r w:rsidR="006E5CFD" w:rsidRPr="00260904">
        <w:rPr>
          <w:rFonts w:ascii="Arial" w:hAnsi="Arial" w:cs="Arial"/>
          <w:sz w:val="24"/>
          <w:szCs w:val="24"/>
        </w:rPr>
        <w:t>.</w:t>
      </w:r>
      <w:r w:rsidR="00B66141" w:rsidRPr="00260904">
        <w:rPr>
          <w:rFonts w:ascii="Arial" w:hAnsi="Arial" w:cs="Arial"/>
          <w:sz w:val="24"/>
          <w:szCs w:val="24"/>
        </w:rPr>
        <w:t>Постановление вступает в силу</w:t>
      </w:r>
      <w:r w:rsidR="00260904" w:rsidRPr="00260904">
        <w:rPr>
          <w:rFonts w:ascii="Arial" w:hAnsi="Arial" w:cs="Arial"/>
          <w:sz w:val="24"/>
          <w:szCs w:val="24"/>
        </w:rPr>
        <w:t xml:space="preserve"> </w:t>
      </w:r>
      <w:r w:rsidR="00630C47" w:rsidRPr="00260904">
        <w:rPr>
          <w:rFonts w:ascii="Arial" w:hAnsi="Arial" w:cs="Arial"/>
          <w:sz w:val="24"/>
          <w:szCs w:val="24"/>
        </w:rPr>
        <w:t>после его</w:t>
      </w:r>
      <w:r w:rsidR="008C7B6F" w:rsidRPr="00260904">
        <w:rPr>
          <w:rFonts w:ascii="Arial" w:hAnsi="Arial" w:cs="Arial"/>
          <w:sz w:val="24"/>
          <w:szCs w:val="24"/>
        </w:rPr>
        <w:t xml:space="preserve"> опубликования</w:t>
      </w:r>
      <w:r w:rsidR="00062CB0" w:rsidRPr="00260904">
        <w:rPr>
          <w:rFonts w:ascii="Arial" w:hAnsi="Arial" w:cs="Arial"/>
          <w:sz w:val="24"/>
          <w:szCs w:val="24"/>
        </w:rPr>
        <w:t xml:space="preserve"> </w:t>
      </w:r>
      <w:r w:rsidR="00070E0A" w:rsidRPr="00260904">
        <w:rPr>
          <w:rFonts w:ascii="Arial" w:hAnsi="Arial" w:cs="Arial"/>
          <w:sz w:val="24"/>
          <w:szCs w:val="24"/>
        </w:rPr>
        <w:t>и применяется к правоотношениям</w:t>
      </w:r>
      <w:r w:rsidR="00062CB0" w:rsidRPr="00260904">
        <w:rPr>
          <w:rFonts w:ascii="Arial" w:hAnsi="Arial" w:cs="Arial"/>
          <w:sz w:val="24"/>
          <w:szCs w:val="24"/>
        </w:rPr>
        <w:t>,</w:t>
      </w:r>
      <w:r w:rsidR="00070E0A" w:rsidRPr="00260904">
        <w:rPr>
          <w:rFonts w:ascii="Arial" w:hAnsi="Arial" w:cs="Arial"/>
          <w:sz w:val="24"/>
          <w:szCs w:val="24"/>
        </w:rPr>
        <w:t xml:space="preserve"> </w:t>
      </w:r>
      <w:r w:rsidR="00062CB0" w:rsidRPr="00260904">
        <w:rPr>
          <w:rFonts w:ascii="Arial" w:hAnsi="Arial" w:cs="Arial"/>
          <w:sz w:val="24"/>
          <w:szCs w:val="24"/>
        </w:rPr>
        <w:t>возникшим с 01.01.2024</w:t>
      </w:r>
      <w:r w:rsidR="00562CB7" w:rsidRPr="00260904">
        <w:rPr>
          <w:rFonts w:ascii="Arial" w:hAnsi="Arial" w:cs="Arial"/>
          <w:sz w:val="24"/>
          <w:szCs w:val="24"/>
        </w:rPr>
        <w:t>.</w:t>
      </w:r>
    </w:p>
    <w:p w:rsidR="00845709" w:rsidRDefault="00845709" w:rsidP="0026090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0904" w:rsidRPr="00260904" w:rsidRDefault="00260904" w:rsidP="0026090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260904">
        <w:rPr>
          <w:rFonts w:ascii="Arial" w:hAnsi="Arial" w:cs="Arial"/>
          <w:bCs/>
          <w:sz w:val="24"/>
          <w:szCs w:val="24"/>
          <w:lang w:eastAsia="ru-RU"/>
        </w:rPr>
        <w:t>Исполняющий</w:t>
      </w:r>
      <w:proofErr w:type="gramEnd"/>
      <w:r w:rsidRPr="00260904">
        <w:rPr>
          <w:rFonts w:ascii="Arial" w:hAnsi="Arial" w:cs="Arial"/>
          <w:bCs/>
          <w:sz w:val="24"/>
          <w:szCs w:val="24"/>
          <w:lang w:eastAsia="ru-RU"/>
        </w:rPr>
        <w:t xml:space="preserve"> обязанности</w:t>
      </w:r>
    </w:p>
    <w:p w:rsidR="006E5CFD" w:rsidRDefault="00260904" w:rsidP="002609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0904">
        <w:rPr>
          <w:rFonts w:ascii="Arial" w:hAnsi="Arial" w:cs="Arial"/>
          <w:bCs/>
          <w:sz w:val="24"/>
          <w:szCs w:val="24"/>
          <w:lang w:eastAsia="ru-RU"/>
        </w:rPr>
        <w:t>главы Ермаковского района                                                                        Ф.Н. Сунцов</w:t>
      </w:r>
    </w:p>
    <w:p w:rsidR="00260904" w:rsidRDefault="00260904" w:rsidP="00260904">
      <w:pPr>
        <w:spacing w:line="276" w:lineRule="auto"/>
        <w:jc w:val="both"/>
        <w:rPr>
          <w:rFonts w:ascii="Arial" w:hAnsi="Arial" w:cs="Arial"/>
          <w:sz w:val="24"/>
          <w:szCs w:val="24"/>
        </w:rPr>
        <w:sectPr w:rsidR="00260904" w:rsidSect="00260904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232337" w:rsidRPr="00232337" w:rsidRDefault="00232337" w:rsidP="00232337">
      <w:pPr>
        <w:jc w:val="right"/>
        <w:rPr>
          <w:rFonts w:ascii="Arial" w:hAnsi="Arial" w:cs="Arial"/>
          <w:sz w:val="24"/>
          <w:szCs w:val="24"/>
          <w:lang w:eastAsia="ar-SA"/>
        </w:rPr>
      </w:pPr>
      <w:r w:rsidRPr="00232337">
        <w:rPr>
          <w:rFonts w:ascii="Arial" w:hAnsi="Arial" w:cs="Arial"/>
          <w:sz w:val="24"/>
          <w:szCs w:val="24"/>
          <w:lang w:eastAsia="ar-SA"/>
        </w:rPr>
        <w:lastRenderedPageBreak/>
        <w:t>Приложение № 1</w:t>
      </w:r>
    </w:p>
    <w:p w:rsidR="00232337" w:rsidRPr="00232337" w:rsidRDefault="00232337" w:rsidP="00232337">
      <w:pPr>
        <w:jc w:val="right"/>
        <w:rPr>
          <w:rFonts w:ascii="Arial" w:hAnsi="Arial" w:cs="Arial"/>
          <w:sz w:val="24"/>
          <w:szCs w:val="24"/>
          <w:lang w:eastAsia="ar-SA"/>
        </w:rPr>
      </w:pPr>
      <w:r w:rsidRPr="00232337">
        <w:rPr>
          <w:rFonts w:ascii="Arial" w:hAnsi="Arial" w:cs="Arial"/>
          <w:sz w:val="24"/>
          <w:szCs w:val="24"/>
          <w:lang w:eastAsia="ar-SA"/>
        </w:rPr>
        <w:t>к постановлению администрации</w:t>
      </w:r>
    </w:p>
    <w:p w:rsidR="00232337" w:rsidRPr="00232337" w:rsidRDefault="00232337" w:rsidP="00232337">
      <w:pPr>
        <w:jc w:val="right"/>
        <w:rPr>
          <w:rFonts w:ascii="Arial" w:hAnsi="Arial" w:cs="Arial"/>
          <w:sz w:val="24"/>
          <w:szCs w:val="24"/>
          <w:lang w:eastAsia="ar-SA"/>
        </w:rPr>
      </w:pPr>
      <w:r w:rsidRPr="00232337">
        <w:rPr>
          <w:rFonts w:ascii="Arial" w:hAnsi="Arial" w:cs="Arial"/>
          <w:sz w:val="24"/>
          <w:szCs w:val="24"/>
          <w:lang w:eastAsia="ar-SA"/>
        </w:rPr>
        <w:t>Ермаковского района</w:t>
      </w:r>
    </w:p>
    <w:p w:rsidR="00232337" w:rsidRPr="00232337" w:rsidRDefault="00232337" w:rsidP="00232337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232337">
        <w:rPr>
          <w:rFonts w:ascii="Arial" w:hAnsi="Arial" w:cs="Arial"/>
          <w:sz w:val="24"/>
          <w:szCs w:val="24"/>
          <w:lang w:eastAsia="ar-SA"/>
        </w:rPr>
        <w:t>от «07» ноября 2023 г. № 899-п</w:t>
      </w:r>
    </w:p>
    <w:p w:rsidR="00232337" w:rsidRPr="00232337" w:rsidRDefault="00232337" w:rsidP="00232337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232337" w:rsidRPr="00232337" w:rsidRDefault="00232337" w:rsidP="00232337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  <w:r w:rsidRPr="00232337">
        <w:rPr>
          <w:rFonts w:ascii="Arial" w:hAnsi="Arial" w:cs="Arial"/>
          <w:sz w:val="24"/>
          <w:szCs w:val="24"/>
        </w:rPr>
        <w:t>Муниципальная программа</w:t>
      </w:r>
    </w:p>
    <w:p w:rsidR="00232337" w:rsidRPr="00232337" w:rsidRDefault="00232337" w:rsidP="00232337">
      <w:pPr>
        <w:autoSpaceDE w:val="0"/>
        <w:jc w:val="center"/>
        <w:rPr>
          <w:rFonts w:ascii="Arial" w:hAnsi="Arial" w:cs="Arial"/>
          <w:sz w:val="24"/>
          <w:szCs w:val="24"/>
        </w:rPr>
      </w:pPr>
      <w:r w:rsidRPr="00232337">
        <w:rPr>
          <w:rFonts w:ascii="Arial" w:hAnsi="Arial" w:cs="Arial"/>
          <w:sz w:val="24"/>
          <w:szCs w:val="24"/>
        </w:rPr>
        <w:t>«Реформирование и модернизация жилищн</w:t>
      </w:r>
      <w:proofErr w:type="gramStart"/>
      <w:r w:rsidRPr="00232337">
        <w:rPr>
          <w:rFonts w:ascii="Arial" w:hAnsi="Arial" w:cs="Arial"/>
          <w:sz w:val="24"/>
          <w:szCs w:val="24"/>
        </w:rPr>
        <w:t>о-</w:t>
      </w:r>
      <w:proofErr w:type="gramEnd"/>
      <w:r w:rsidRPr="00232337">
        <w:rPr>
          <w:rFonts w:ascii="Arial" w:hAnsi="Arial" w:cs="Arial"/>
          <w:sz w:val="24"/>
          <w:szCs w:val="24"/>
        </w:rPr>
        <w:t xml:space="preserve"> коммунального хозяйства</w:t>
      </w:r>
    </w:p>
    <w:p w:rsidR="00232337" w:rsidRPr="00232337" w:rsidRDefault="00232337" w:rsidP="00232337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32337">
        <w:rPr>
          <w:rFonts w:ascii="Arial" w:hAnsi="Arial" w:cs="Arial"/>
          <w:sz w:val="24"/>
          <w:szCs w:val="24"/>
        </w:rPr>
        <w:t>и повышение энергетической эффективности Ермаковского района»</w:t>
      </w:r>
    </w:p>
    <w:p w:rsidR="00232337" w:rsidRPr="00232337" w:rsidRDefault="00232337" w:rsidP="00232337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232337" w:rsidRPr="00232337" w:rsidRDefault="00232337" w:rsidP="00232337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232337">
        <w:rPr>
          <w:rFonts w:ascii="Arial" w:eastAsia="Calibri" w:hAnsi="Arial" w:cs="Arial"/>
          <w:sz w:val="24"/>
          <w:szCs w:val="24"/>
        </w:rPr>
        <w:t xml:space="preserve">1. Паспорт муниципальной программы </w:t>
      </w:r>
    </w:p>
    <w:p w:rsidR="00232337" w:rsidRPr="00232337" w:rsidRDefault="00232337" w:rsidP="00232337">
      <w:pPr>
        <w:autoSpaceDE w:val="0"/>
        <w:spacing w:line="100" w:lineRule="atLeast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  <w:gridCol w:w="6021"/>
      </w:tblGrid>
      <w:tr w:rsidR="00232337" w:rsidRPr="00232337" w:rsidTr="000D41C4">
        <w:tc>
          <w:tcPr>
            <w:tcW w:w="1861" w:type="pct"/>
            <w:shd w:val="clear" w:color="auto" w:fill="auto"/>
          </w:tcPr>
          <w:p w:rsidR="00232337" w:rsidRPr="00232337" w:rsidRDefault="00232337" w:rsidP="00232337">
            <w:pPr>
              <w:autoSpaceDE w:val="0"/>
              <w:ind w:left="140" w:right="1"/>
              <w:rPr>
                <w:rFonts w:ascii="Arial" w:hAnsi="Arial" w:cs="Arial"/>
                <w:sz w:val="24"/>
                <w:szCs w:val="24"/>
              </w:rPr>
            </w:pPr>
            <w:r w:rsidRPr="00232337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139" w:type="pct"/>
            <w:shd w:val="clear" w:color="auto" w:fill="auto"/>
          </w:tcPr>
          <w:p w:rsidR="00232337" w:rsidRPr="00232337" w:rsidRDefault="00232337" w:rsidP="00232337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23233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«Реформирование и модернизация </w:t>
            </w:r>
            <w:proofErr w:type="spellStart"/>
            <w:r w:rsidRPr="00232337">
              <w:rPr>
                <w:rFonts w:ascii="Arial" w:hAnsi="Arial" w:cs="Arial"/>
                <w:sz w:val="24"/>
                <w:szCs w:val="24"/>
              </w:rPr>
              <w:t>жилищно</w:t>
            </w:r>
            <w:proofErr w:type="spellEnd"/>
            <w:r w:rsidRPr="00232337">
              <w:rPr>
                <w:rFonts w:ascii="Arial" w:hAnsi="Arial" w:cs="Arial"/>
                <w:sz w:val="24"/>
                <w:szCs w:val="24"/>
              </w:rPr>
              <w:t xml:space="preserve"> - коммунального хозяйства и повышение энергетической эффективности Ермаковского района» (далее - программа) </w:t>
            </w:r>
          </w:p>
        </w:tc>
      </w:tr>
      <w:tr w:rsidR="00232337" w:rsidRPr="00232337" w:rsidTr="000D41C4">
        <w:tc>
          <w:tcPr>
            <w:tcW w:w="1861" w:type="pct"/>
            <w:shd w:val="clear" w:color="auto" w:fill="auto"/>
          </w:tcPr>
          <w:p w:rsidR="00232337" w:rsidRPr="00232337" w:rsidRDefault="00232337" w:rsidP="00232337">
            <w:pPr>
              <w:autoSpaceDE w:val="0"/>
              <w:ind w:left="140" w:right="1"/>
              <w:rPr>
                <w:rFonts w:ascii="Arial" w:hAnsi="Arial" w:cs="Arial"/>
                <w:sz w:val="24"/>
                <w:szCs w:val="24"/>
              </w:rPr>
            </w:pPr>
            <w:r w:rsidRPr="00232337">
              <w:rPr>
                <w:rFonts w:ascii="Arial" w:hAnsi="Arial" w:cs="Arial"/>
                <w:sz w:val="24"/>
                <w:szCs w:val="24"/>
              </w:rPr>
              <w:t>Основание для разработки</w:t>
            </w:r>
            <w:r w:rsidRPr="00232337">
              <w:rPr>
                <w:rFonts w:ascii="Arial" w:hAnsi="Arial" w:cs="Arial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3139" w:type="pct"/>
            <w:shd w:val="clear" w:color="auto" w:fill="auto"/>
          </w:tcPr>
          <w:p w:rsidR="00232337" w:rsidRPr="00232337" w:rsidRDefault="00232337" w:rsidP="00232337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232337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</w:t>
            </w:r>
            <w:proofErr w:type="gramStart"/>
            <w:r w:rsidRPr="00232337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  <w:r w:rsidRPr="00232337">
              <w:rPr>
                <w:rFonts w:ascii="Arial" w:hAnsi="Arial" w:cs="Arial"/>
                <w:sz w:val="24"/>
                <w:szCs w:val="24"/>
              </w:rPr>
              <w:t xml:space="preserve"> постановление администрации Ермаковского района от 05.08.2013г. №516-п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14.06.2022 396-п), постановление администрации Ермаковского района от 02.08.2023 № 563-п «Об утверждении перечня программ муниципального образования Ермаковского района»</w:t>
            </w:r>
          </w:p>
        </w:tc>
      </w:tr>
      <w:tr w:rsidR="00232337" w:rsidRPr="00232337" w:rsidTr="000D41C4">
        <w:tc>
          <w:tcPr>
            <w:tcW w:w="1861" w:type="pct"/>
            <w:shd w:val="clear" w:color="auto" w:fill="auto"/>
          </w:tcPr>
          <w:p w:rsidR="00232337" w:rsidRPr="00232337" w:rsidRDefault="00232337" w:rsidP="00232337">
            <w:pPr>
              <w:autoSpaceDE w:val="0"/>
              <w:ind w:left="140" w:right="1"/>
              <w:rPr>
                <w:rFonts w:ascii="Arial" w:hAnsi="Arial" w:cs="Arial"/>
                <w:sz w:val="24"/>
                <w:szCs w:val="24"/>
              </w:rPr>
            </w:pPr>
            <w:r w:rsidRPr="00232337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3139" w:type="pct"/>
            <w:shd w:val="clear" w:color="auto" w:fill="auto"/>
          </w:tcPr>
          <w:p w:rsidR="00232337" w:rsidRPr="00232337" w:rsidRDefault="00232337" w:rsidP="00232337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232337">
              <w:rPr>
                <w:rFonts w:ascii="Arial" w:hAnsi="Arial" w:cs="Arial"/>
                <w:sz w:val="24"/>
                <w:szCs w:val="24"/>
              </w:rPr>
              <w:t xml:space="preserve">Администрация Ермаковского района (отдел архитектуры, строительства и коммунального хозяйства администрации Ермаковского района) </w:t>
            </w:r>
          </w:p>
        </w:tc>
      </w:tr>
      <w:tr w:rsidR="00232337" w:rsidRPr="00232337" w:rsidTr="000D41C4">
        <w:tc>
          <w:tcPr>
            <w:tcW w:w="1861" w:type="pct"/>
            <w:shd w:val="clear" w:color="auto" w:fill="auto"/>
          </w:tcPr>
          <w:p w:rsidR="00232337" w:rsidRPr="00232337" w:rsidRDefault="00232337" w:rsidP="00232337">
            <w:pPr>
              <w:autoSpaceDE w:val="0"/>
              <w:ind w:left="140" w:right="1"/>
              <w:rPr>
                <w:rFonts w:ascii="Arial" w:hAnsi="Arial" w:cs="Arial"/>
                <w:sz w:val="24"/>
                <w:szCs w:val="24"/>
              </w:rPr>
            </w:pPr>
            <w:r w:rsidRPr="00232337">
              <w:rPr>
                <w:rFonts w:ascii="Arial" w:hAnsi="Arial" w:cs="Arial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3139" w:type="pct"/>
            <w:shd w:val="clear" w:color="auto" w:fill="auto"/>
          </w:tcPr>
          <w:p w:rsidR="00232337" w:rsidRPr="00232337" w:rsidRDefault="00232337" w:rsidP="00232337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232337">
              <w:rPr>
                <w:rFonts w:ascii="Arial" w:hAnsi="Arial" w:cs="Arial"/>
                <w:sz w:val="24"/>
                <w:szCs w:val="24"/>
              </w:rPr>
              <w:t xml:space="preserve">Администрации сельских советов, муниципальные учреждения, главные распорядители бюджетных средств, МКУ «ЕЦКС Ермаковского района». </w:t>
            </w:r>
          </w:p>
        </w:tc>
      </w:tr>
      <w:tr w:rsidR="00232337" w:rsidRPr="00232337" w:rsidTr="000D41C4">
        <w:tc>
          <w:tcPr>
            <w:tcW w:w="1861" w:type="pct"/>
            <w:shd w:val="clear" w:color="auto" w:fill="auto"/>
          </w:tcPr>
          <w:p w:rsidR="00232337" w:rsidRPr="00232337" w:rsidRDefault="00232337" w:rsidP="00232337">
            <w:pPr>
              <w:autoSpaceDE w:val="0"/>
              <w:ind w:left="140" w:right="1"/>
              <w:rPr>
                <w:rFonts w:ascii="Arial" w:hAnsi="Arial" w:cs="Arial"/>
                <w:sz w:val="24"/>
                <w:szCs w:val="24"/>
              </w:rPr>
            </w:pPr>
            <w:r w:rsidRPr="00232337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программы</w:t>
            </w:r>
          </w:p>
        </w:tc>
        <w:tc>
          <w:tcPr>
            <w:tcW w:w="3139" w:type="pct"/>
            <w:shd w:val="clear" w:color="auto" w:fill="auto"/>
          </w:tcPr>
          <w:p w:rsidR="00232337" w:rsidRPr="00232337" w:rsidRDefault="00232337" w:rsidP="00232337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232337">
              <w:rPr>
                <w:rFonts w:ascii="Arial" w:hAnsi="Arial" w:cs="Arial"/>
                <w:sz w:val="24"/>
                <w:szCs w:val="24"/>
              </w:rPr>
              <w:t xml:space="preserve">1. Реформирование и модернизация </w:t>
            </w:r>
            <w:proofErr w:type="spellStart"/>
            <w:r w:rsidRPr="00232337">
              <w:rPr>
                <w:rFonts w:ascii="Arial" w:hAnsi="Arial" w:cs="Arial"/>
                <w:sz w:val="24"/>
                <w:szCs w:val="24"/>
              </w:rPr>
              <w:t>жилищно</w:t>
            </w:r>
            <w:proofErr w:type="spellEnd"/>
            <w:r w:rsidRPr="00232337">
              <w:rPr>
                <w:rFonts w:ascii="Arial" w:hAnsi="Arial" w:cs="Arial"/>
                <w:sz w:val="24"/>
                <w:szCs w:val="24"/>
              </w:rPr>
              <w:t xml:space="preserve"> - коммунального хозяйства и повышение энергетической эффективности Ермаковского района:</w:t>
            </w:r>
          </w:p>
          <w:p w:rsidR="00232337" w:rsidRPr="00232337" w:rsidRDefault="00232337" w:rsidP="00232337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232337">
              <w:rPr>
                <w:rFonts w:ascii="Arial" w:hAnsi="Arial" w:cs="Arial"/>
                <w:sz w:val="24"/>
                <w:szCs w:val="24"/>
              </w:rPr>
              <w:t>*Модернизация жилищно-коммунального хозяйства Ермаковского района»</w:t>
            </w:r>
          </w:p>
          <w:p w:rsidR="00232337" w:rsidRPr="00232337" w:rsidRDefault="00232337" w:rsidP="00232337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232337">
              <w:rPr>
                <w:rFonts w:ascii="Arial" w:hAnsi="Arial" w:cs="Arial"/>
                <w:sz w:val="24"/>
                <w:szCs w:val="24"/>
              </w:rPr>
              <w:t>*Отдельные мероприятия:</w:t>
            </w:r>
          </w:p>
          <w:p w:rsidR="00232337" w:rsidRPr="00232337" w:rsidRDefault="00232337" w:rsidP="00232337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32337">
              <w:rPr>
                <w:rFonts w:ascii="Arial" w:hAnsi="Arial" w:cs="Arial"/>
                <w:sz w:val="24"/>
                <w:szCs w:val="24"/>
              </w:rPr>
              <w:t>-</w:t>
            </w:r>
            <w:r w:rsidRPr="0023233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реализация временных мер поддержки населения в целях обеспечения доступности коммунальных услуг;</w:t>
            </w:r>
          </w:p>
          <w:p w:rsidR="00232337" w:rsidRPr="00232337" w:rsidRDefault="00232337" w:rsidP="00232337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32337">
              <w:rPr>
                <w:rFonts w:ascii="Arial" w:hAnsi="Arial" w:cs="Arial"/>
                <w:sz w:val="24"/>
                <w:szCs w:val="24"/>
                <w:lang w:eastAsia="ru-RU"/>
              </w:rPr>
              <w:t>- компенсация выпадающих доходов энергоснабжающих организаций, связанных с применением государственных регулируемых цен на электрическую энергию, вырабатываемую дизельными электростанциями;</w:t>
            </w:r>
          </w:p>
          <w:p w:rsidR="00232337" w:rsidRPr="00232337" w:rsidRDefault="00232337" w:rsidP="00232337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232337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Pr="00232337">
              <w:rPr>
                <w:rFonts w:ascii="Arial" w:hAnsi="Arial" w:cs="Arial"/>
                <w:sz w:val="24"/>
                <w:szCs w:val="24"/>
              </w:rPr>
              <w:t xml:space="preserve"> финансовое обеспечение (возмещение) затрат теплоснабжающих и </w:t>
            </w:r>
            <w:proofErr w:type="spellStart"/>
            <w:r w:rsidRPr="00232337">
              <w:rPr>
                <w:rFonts w:ascii="Arial" w:hAnsi="Arial" w:cs="Arial"/>
                <w:sz w:val="24"/>
                <w:szCs w:val="24"/>
              </w:rPr>
              <w:t>энергосбытовых</w:t>
            </w:r>
            <w:proofErr w:type="spellEnd"/>
            <w:r w:rsidRPr="00232337">
              <w:rPr>
                <w:rFonts w:ascii="Arial" w:hAnsi="Arial" w:cs="Arial"/>
                <w:sz w:val="24"/>
                <w:szCs w:val="24"/>
              </w:rPr>
              <w:t xml:space="preserve"> организаций, осуществляющих производство реализацию тепловой, электрической энергии, возникших </w:t>
            </w:r>
            <w:r w:rsidRPr="00232337">
              <w:rPr>
                <w:rFonts w:ascii="Arial" w:hAnsi="Arial" w:cs="Arial"/>
                <w:sz w:val="24"/>
                <w:szCs w:val="24"/>
              </w:rPr>
              <w:lastRenderedPageBreak/>
              <w:t>вследствие разницы между фактической стоимостью топлива и стоимостью топлива, учтенной в тарифах, на тепловую и электрическую энергию на 2022 год, в рамках отдельных мероприятий муниципальной программы Ермаковского района» - Капитальный ремонт дизельных установо</w:t>
            </w:r>
            <w:proofErr w:type="gramStart"/>
            <w:r w:rsidRPr="00232337">
              <w:rPr>
                <w:rFonts w:ascii="Arial" w:hAnsi="Arial" w:cs="Arial"/>
                <w:sz w:val="24"/>
                <w:szCs w:val="24"/>
              </w:rPr>
              <w:t>к(</w:t>
            </w:r>
            <w:proofErr w:type="gramEnd"/>
            <w:r w:rsidRPr="00232337">
              <w:rPr>
                <w:rFonts w:ascii="Arial" w:hAnsi="Arial" w:cs="Arial"/>
                <w:sz w:val="24"/>
                <w:szCs w:val="24"/>
              </w:rPr>
              <w:t xml:space="preserve"> действующее на 2022) ;</w:t>
            </w:r>
          </w:p>
          <w:p w:rsidR="00232337" w:rsidRPr="00232337" w:rsidRDefault="00232337" w:rsidP="00232337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32337">
              <w:rPr>
                <w:rFonts w:ascii="Arial" w:hAnsi="Arial" w:cs="Arial"/>
                <w:sz w:val="24"/>
                <w:szCs w:val="24"/>
                <w:lang w:eastAsia="ru-RU"/>
              </w:rPr>
              <w:t>- приобретение дизель-генераторных установок за счет средств резервного фонда Правительства Красноярского края, в рамках отдельных мероприятий программы Ермаковского района» Реформирование и модернизация ЖКХ и повышение энергетической эффективности Ермаковского района».</w:t>
            </w:r>
          </w:p>
          <w:p w:rsidR="00232337" w:rsidRPr="00232337" w:rsidRDefault="00232337" w:rsidP="00232337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23233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возмещение затрат организаций, осуществляющих сбор и вывоз жидких бытовых отходов и </w:t>
            </w:r>
            <w:proofErr w:type="gramStart"/>
            <w:r w:rsidRPr="00232337">
              <w:rPr>
                <w:rFonts w:ascii="Arial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32337">
              <w:rPr>
                <w:rFonts w:ascii="Arial" w:hAnsi="Arial" w:cs="Arial"/>
                <w:sz w:val="24"/>
                <w:szCs w:val="24"/>
                <w:lang w:eastAsia="ru-RU"/>
              </w:rPr>
              <w:t>или) услуги по водоотведению на территории Ермаковского района.</w:t>
            </w:r>
          </w:p>
          <w:p w:rsidR="00232337" w:rsidRPr="00232337" w:rsidRDefault="00232337" w:rsidP="00232337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232337">
              <w:rPr>
                <w:rFonts w:ascii="Arial" w:hAnsi="Arial" w:cs="Arial"/>
                <w:sz w:val="24"/>
                <w:szCs w:val="24"/>
              </w:rPr>
              <w:t>2. Энергосбережение и повышение энергетической эффективности Ермаковского района»</w:t>
            </w:r>
          </w:p>
        </w:tc>
      </w:tr>
      <w:tr w:rsidR="00232337" w:rsidRPr="00232337" w:rsidTr="000D41C4">
        <w:tc>
          <w:tcPr>
            <w:tcW w:w="1861" w:type="pct"/>
            <w:shd w:val="clear" w:color="auto" w:fill="auto"/>
          </w:tcPr>
          <w:p w:rsidR="00232337" w:rsidRPr="00232337" w:rsidRDefault="00232337" w:rsidP="00232337">
            <w:pPr>
              <w:autoSpaceDE w:val="0"/>
              <w:ind w:left="140" w:right="1"/>
              <w:rPr>
                <w:rFonts w:ascii="Arial" w:eastAsia="Tahoma" w:hAnsi="Arial" w:cs="Arial"/>
                <w:sz w:val="24"/>
                <w:szCs w:val="24"/>
                <w:lang w:eastAsia="en-US"/>
              </w:rPr>
            </w:pPr>
            <w:r w:rsidRPr="00232337">
              <w:rPr>
                <w:rFonts w:ascii="Arial" w:hAnsi="Arial" w:cs="Arial"/>
                <w:sz w:val="24"/>
                <w:szCs w:val="24"/>
              </w:rPr>
              <w:lastRenderedPageBreak/>
              <w:t xml:space="preserve">Цели программы </w:t>
            </w:r>
          </w:p>
        </w:tc>
        <w:tc>
          <w:tcPr>
            <w:tcW w:w="3139" w:type="pct"/>
            <w:shd w:val="clear" w:color="auto" w:fill="auto"/>
          </w:tcPr>
          <w:p w:rsidR="00232337" w:rsidRPr="00232337" w:rsidRDefault="00232337" w:rsidP="00232337">
            <w:pPr>
              <w:ind w:left="71"/>
              <w:textAlignment w:val="baseline"/>
              <w:rPr>
                <w:rFonts w:ascii="Arial" w:eastAsia="Tahoma" w:hAnsi="Arial" w:cs="Arial"/>
                <w:sz w:val="24"/>
                <w:szCs w:val="24"/>
                <w:lang w:eastAsia="en-US"/>
              </w:rPr>
            </w:pPr>
            <w:r w:rsidRPr="00232337">
              <w:rPr>
                <w:rFonts w:ascii="Arial" w:eastAsia="Tahoma" w:hAnsi="Arial" w:cs="Arial"/>
                <w:sz w:val="24"/>
                <w:szCs w:val="24"/>
                <w:lang w:eastAsia="en-US"/>
              </w:rPr>
              <w:t>- сокращение износа объектов коммунального хозяйства, повышение энергосбережения;</w:t>
            </w:r>
          </w:p>
          <w:p w:rsidR="00232337" w:rsidRPr="00232337" w:rsidRDefault="00232337" w:rsidP="00232337">
            <w:pPr>
              <w:ind w:left="71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232337">
              <w:rPr>
                <w:rFonts w:ascii="Arial" w:eastAsia="Tahoma" w:hAnsi="Arial" w:cs="Arial"/>
                <w:sz w:val="24"/>
                <w:szCs w:val="24"/>
                <w:lang w:eastAsia="en-US"/>
              </w:rPr>
              <w:t>- сокращение расходов тепловой и электрической энергии в муниципальных учреждениях;</w:t>
            </w:r>
          </w:p>
        </w:tc>
      </w:tr>
      <w:tr w:rsidR="00232337" w:rsidRPr="00232337" w:rsidTr="000D41C4">
        <w:tc>
          <w:tcPr>
            <w:tcW w:w="1861" w:type="pct"/>
            <w:shd w:val="clear" w:color="auto" w:fill="auto"/>
          </w:tcPr>
          <w:p w:rsidR="00232337" w:rsidRPr="00232337" w:rsidRDefault="00232337" w:rsidP="00232337">
            <w:pPr>
              <w:autoSpaceDE w:val="0"/>
              <w:ind w:left="140" w:right="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337">
              <w:rPr>
                <w:rFonts w:ascii="Arial" w:hAnsi="Arial" w:cs="Arial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3139" w:type="pct"/>
            <w:shd w:val="clear" w:color="auto" w:fill="auto"/>
          </w:tcPr>
          <w:p w:rsidR="00232337" w:rsidRPr="00232337" w:rsidRDefault="00232337" w:rsidP="0023233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32337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 Развитие, модернизация и капитальный ремонт объектов коммунальной инфраструктуры Ермаковского района.</w:t>
            </w:r>
          </w:p>
          <w:p w:rsidR="00232337" w:rsidRPr="00232337" w:rsidRDefault="00232337" w:rsidP="002323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323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 Повышение энергосбережения и </w:t>
            </w:r>
            <w:proofErr w:type="spellStart"/>
            <w:r w:rsidRPr="0023233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энергоэффективности</w:t>
            </w:r>
            <w:proofErr w:type="spellEnd"/>
            <w:r w:rsidRPr="00232337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232337" w:rsidRPr="00232337" w:rsidTr="000D41C4">
        <w:tc>
          <w:tcPr>
            <w:tcW w:w="1861" w:type="pct"/>
            <w:shd w:val="clear" w:color="auto" w:fill="auto"/>
          </w:tcPr>
          <w:p w:rsidR="00232337" w:rsidRPr="00232337" w:rsidRDefault="00232337" w:rsidP="00232337">
            <w:pPr>
              <w:autoSpaceDE w:val="0"/>
              <w:ind w:left="140" w:right="1"/>
              <w:rPr>
                <w:rFonts w:ascii="Arial" w:hAnsi="Arial" w:cs="Arial"/>
                <w:sz w:val="24"/>
                <w:szCs w:val="24"/>
              </w:rPr>
            </w:pPr>
            <w:r w:rsidRPr="00232337">
              <w:rPr>
                <w:rFonts w:ascii="Arial" w:hAnsi="Arial" w:cs="Arial"/>
                <w:sz w:val="24"/>
                <w:szCs w:val="24"/>
              </w:rPr>
              <w:t>Этапы и сроки реализации</w:t>
            </w:r>
            <w:r w:rsidRPr="00232337">
              <w:rPr>
                <w:rFonts w:ascii="Arial" w:hAnsi="Arial" w:cs="Arial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3139" w:type="pct"/>
            <w:shd w:val="clear" w:color="auto" w:fill="auto"/>
          </w:tcPr>
          <w:p w:rsidR="00232337" w:rsidRPr="00232337" w:rsidRDefault="00232337" w:rsidP="00232337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232337">
              <w:rPr>
                <w:rFonts w:ascii="Arial" w:hAnsi="Arial" w:cs="Arial"/>
                <w:sz w:val="24"/>
                <w:szCs w:val="24"/>
              </w:rPr>
              <w:t>2014- 2030 гг.</w:t>
            </w:r>
          </w:p>
        </w:tc>
      </w:tr>
      <w:tr w:rsidR="00232337" w:rsidRPr="00232337" w:rsidTr="000D41C4">
        <w:tc>
          <w:tcPr>
            <w:tcW w:w="1861" w:type="pct"/>
            <w:shd w:val="clear" w:color="auto" w:fill="auto"/>
          </w:tcPr>
          <w:p w:rsidR="00232337" w:rsidRPr="00232337" w:rsidRDefault="00232337" w:rsidP="00232337">
            <w:pPr>
              <w:autoSpaceDE w:val="0"/>
              <w:ind w:left="140" w:right="1"/>
              <w:rPr>
                <w:rFonts w:ascii="Arial" w:hAnsi="Arial" w:cs="Arial"/>
                <w:sz w:val="24"/>
                <w:szCs w:val="24"/>
              </w:rPr>
            </w:pPr>
            <w:r w:rsidRPr="00232337">
              <w:rPr>
                <w:rFonts w:ascii="Arial" w:hAnsi="Arial" w:cs="Arial"/>
                <w:sz w:val="24"/>
                <w:szCs w:val="24"/>
              </w:rPr>
              <w:t xml:space="preserve">Перечень целевых показателей и показатели результативности программы </w:t>
            </w:r>
          </w:p>
        </w:tc>
        <w:tc>
          <w:tcPr>
            <w:tcW w:w="3139" w:type="pct"/>
            <w:shd w:val="clear" w:color="auto" w:fill="auto"/>
          </w:tcPr>
          <w:p w:rsidR="00232337" w:rsidRPr="00232337" w:rsidRDefault="00232337" w:rsidP="00232337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232337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232337" w:rsidRPr="00232337" w:rsidRDefault="00232337" w:rsidP="00232337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232337">
              <w:rPr>
                <w:rFonts w:ascii="Arial" w:hAnsi="Arial" w:cs="Arial"/>
                <w:sz w:val="24"/>
                <w:szCs w:val="24"/>
              </w:rPr>
              <w:t>- капитальный ремонт сетей теплоснабжения; водоснабжения;</w:t>
            </w:r>
          </w:p>
          <w:p w:rsidR="00232337" w:rsidRPr="00232337" w:rsidRDefault="00232337" w:rsidP="00232337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232337">
              <w:rPr>
                <w:rFonts w:ascii="Arial" w:hAnsi="Arial" w:cs="Arial"/>
                <w:sz w:val="24"/>
                <w:szCs w:val="24"/>
              </w:rPr>
              <w:t xml:space="preserve">- приобретение модульной котельной п. </w:t>
            </w:r>
            <w:proofErr w:type="spellStart"/>
            <w:r w:rsidRPr="00232337">
              <w:rPr>
                <w:rFonts w:ascii="Arial" w:hAnsi="Arial" w:cs="Arial"/>
                <w:sz w:val="24"/>
                <w:szCs w:val="24"/>
              </w:rPr>
              <w:t>Танзыбей</w:t>
            </w:r>
            <w:proofErr w:type="spellEnd"/>
            <w:r w:rsidRPr="0023233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32337" w:rsidRPr="00232337" w:rsidRDefault="00232337" w:rsidP="00232337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232337">
              <w:rPr>
                <w:rFonts w:ascii="Arial" w:hAnsi="Arial" w:cs="Arial"/>
                <w:sz w:val="24"/>
                <w:szCs w:val="24"/>
              </w:rPr>
              <w:t xml:space="preserve">- замена насосов </w:t>
            </w:r>
            <w:proofErr w:type="gramStart"/>
            <w:r w:rsidRPr="00232337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232337">
              <w:rPr>
                <w:rFonts w:ascii="Arial" w:hAnsi="Arial" w:cs="Arial"/>
                <w:sz w:val="24"/>
                <w:szCs w:val="24"/>
              </w:rPr>
              <w:t xml:space="preserve">. Ивановка и с. </w:t>
            </w:r>
            <w:proofErr w:type="spellStart"/>
            <w:r w:rsidRPr="00232337">
              <w:rPr>
                <w:rFonts w:ascii="Arial" w:hAnsi="Arial" w:cs="Arial"/>
                <w:sz w:val="24"/>
                <w:szCs w:val="24"/>
              </w:rPr>
              <w:t>Салба</w:t>
            </w:r>
            <w:proofErr w:type="spellEnd"/>
            <w:r w:rsidRPr="0023233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32337" w:rsidRPr="00232337" w:rsidRDefault="00232337" w:rsidP="00232337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232337">
              <w:rPr>
                <w:rFonts w:ascii="Arial" w:hAnsi="Arial" w:cs="Arial"/>
                <w:sz w:val="24"/>
                <w:szCs w:val="24"/>
              </w:rPr>
              <w:t>- приобретение 2-камазо</w:t>
            </w:r>
            <w:proofErr w:type="gramStart"/>
            <w:r w:rsidRPr="00232337">
              <w:rPr>
                <w:rFonts w:ascii="Arial" w:hAnsi="Arial" w:cs="Arial"/>
                <w:sz w:val="24"/>
                <w:szCs w:val="24"/>
              </w:rPr>
              <w:t>в(</w:t>
            </w:r>
            <w:proofErr w:type="gramEnd"/>
            <w:r w:rsidRPr="00232337">
              <w:rPr>
                <w:rFonts w:ascii="Arial" w:hAnsi="Arial" w:cs="Arial"/>
                <w:sz w:val="24"/>
                <w:szCs w:val="24"/>
              </w:rPr>
              <w:t>для водоотведения);</w:t>
            </w:r>
          </w:p>
          <w:p w:rsidR="00232337" w:rsidRPr="00232337" w:rsidRDefault="00232337" w:rsidP="00232337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232337">
              <w:rPr>
                <w:rFonts w:ascii="Arial" w:hAnsi="Arial" w:cs="Arial"/>
                <w:sz w:val="24"/>
                <w:szCs w:val="24"/>
              </w:rPr>
              <w:t xml:space="preserve">- приобретение 2-х бочек на </w:t>
            </w:r>
            <w:proofErr w:type="spellStart"/>
            <w:r w:rsidRPr="00232337">
              <w:rPr>
                <w:rFonts w:ascii="Arial" w:hAnsi="Arial" w:cs="Arial"/>
                <w:sz w:val="24"/>
                <w:szCs w:val="24"/>
              </w:rPr>
              <w:t>камазы</w:t>
            </w:r>
            <w:proofErr w:type="spellEnd"/>
            <w:r w:rsidRPr="00232337">
              <w:rPr>
                <w:rFonts w:ascii="Arial" w:hAnsi="Arial" w:cs="Arial"/>
                <w:sz w:val="24"/>
                <w:szCs w:val="24"/>
              </w:rPr>
              <w:t xml:space="preserve"> ( 25 куб</w:t>
            </w:r>
            <w:proofErr w:type="gramStart"/>
            <w:r w:rsidRPr="00232337">
              <w:rPr>
                <w:rFonts w:ascii="Arial" w:hAnsi="Arial" w:cs="Arial"/>
                <w:sz w:val="24"/>
                <w:szCs w:val="24"/>
              </w:rPr>
              <w:t>.-</w:t>
            </w:r>
            <w:proofErr w:type="gramEnd"/>
            <w:r w:rsidRPr="00232337">
              <w:rPr>
                <w:rFonts w:ascii="Arial" w:hAnsi="Arial" w:cs="Arial"/>
                <w:sz w:val="24"/>
                <w:szCs w:val="24"/>
              </w:rPr>
              <w:t>для водоотведения).</w:t>
            </w:r>
          </w:p>
          <w:p w:rsidR="00232337" w:rsidRPr="00232337" w:rsidRDefault="00232337" w:rsidP="00232337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232337">
              <w:rPr>
                <w:rFonts w:ascii="Arial" w:hAnsi="Arial" w:cs="Arial"/>
                <w:sz w:val="24"/>
                <w:szCs w:val="24"/>
              </w:rPr>
              <w:t>Перечень целевых показателей и показателей результативности реализации программы см. приложение № 8 к паспорту</w:t>
            </w:r>
          </w:p>
        </w:tc>
      </w:tr>
      <w:tr w:rsidR="00232337" w:rsidRPr="00232337" w:rsidTr="000D41C4">
        <w:tc>
          <w:tcPr>
            <w:tcW w:w="1861" w:type="pct"/>
            <w:shd w:val="clear" w:color="auto" w:fill="auto"/>
          </w:tcPr>
          <w:p w:rsidR="00232337" w:rsidRPr="00232337" w:rsidRDefault="00232337" w:rsidP="00232337">
            <w:pPr>
              <w:autoSpaceDE w:val="0"/>
              <w:ind w:left="140" w:right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32337">
              <w:rPr>
                <w:rFonts w:ascii="Arial" w:hAnsi="Arial" w:cs="Arial"/>
                <w:sz w:val="24"/>
                <w:szCs w:val="24"/>
              </w:rPr>
              <w:t>Ресурсное</w:t>
            </w:r>
            <w:proofErr w:type="gramEnd"/>
            <w:r w:rsidRPr="00232337">
              <w:rPr>
                <w:rFonts w:ascii="Arial" w:hAnsi="Arial" w:cs="Arial"/>
                <w:sz w:val="24"/>
                <w:szCs w:val="24"/>
              </w:rPr>
              <w:t xml:space="preserve"> обеспечение программы </w:t>
            </w:r>
          </w:p>
        </w:tc>
        <w:tc>
          <w:tcPr>
            <w:tcW w:w="3139" w:type="pct"/>
            <w:shd w:val="clear" w:color="auto" w:fill="auto"/>
          </w:tcPr>
          <w:p w:rsidR="00232337" w:rsidRPr="00232337" w:rsidRDefault="00232337" w:rsidP="00232337">
            <w:pPr>
              <w:autoSpaceDE w:val="0"/>
              <w:spacing w:line="100" w:lineRule="atLeast"/>
              <w:ind w:left="71"/>
              <w:rPr>
                <w:rFonts w:ascii="Arial" w:eastAsia="Calibri" w:hAnsi="Arial" w:cs="Arial"/>
                <w:sz w:val="24"/>
                <w:szCs w:val="24"/>
              </w:rPr>
            </w:pPr>
            <w:r w:rsidRPr="00232337">
              <w:rPr>
                <w:rFonts w:ascii="Arial" w:eastAsia="Calibri" w:hAnsi="Arial" w:cs="Arial"/>
                <w:sz w:val="24"/>
                <w:szCs w:val="24"/>
              </w:rPr>
              <w:t xml:space="preserve">Реализация Программы предусмотрена в период с 2014 по 2030 год и осуществляется за счет средств местного и </w:t>
            </w:r>
            <w:proofErr w:type="gramStart"/>
            <w:r w:rsidRPr="00232337">
              <w:rPr>
                <w:rFonts w:ascii="Arial" w:eastAsia="Calibri" w:hAnsi="Arial" w:cs="Arial"/>
                <w:sz w:val="24"/>
                <w:szCs w:val="24"/>
              </w:rPr>
              <w:t>краевого</w:t>
            </w:r>
            <w:proofErr w:type="gramEnd"/>
            <w:r w:rsidRPr="00232337">
              <w:rPr>
                <w:rFonts w:ascii="Arial" w:eastAsia="Calibri" w:hAnsi="Arial" w:cs="Arial"/>
                <w:sz w:val="24"/>
                <w:szCs w:val="24"/>
              </w:rPr>
              <w:t xml:space="preserve"> бюджетов.</w:t>
            </w:r>
          </w:p>
          <w:p w:rsidR="00232337" w:rsidRPr="00232337" w:rsidRDefault="00232337" w:rsidP="00232337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232337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r w:rsidRPr="00232337">
              <w:rPr>
                <w:rFonts w:ascii="Arial" w:hAnsi="Arial" w:cs="Arial"/>
                <w:sz w:val="24"/>
                <w:szCs w:val="24"/>
                <w:lang w:eastAsia="ru-RU"/>
              </w:rPr>
              <w:t>299 122,1</w:t>
            </w:r>
            <w:r w:rsidRPr="00232337">
              <w:rPr>
                <w:rFonts w:ascii="Arial" w:hAnsi="Arial" w:cs="Arial"/>
                <w:sz w:val="24"/>
                <w:szCs w:val="24"/>
              </w:rPr>
              <w:t xml:space="preserve"> тыс. рублей, в том числе по годам:</w:t>
            </w:r>
          </w:p>
          <w:p w:rsidR="00232337" w:rsidRPr="00232337" w:rsidRDefault="00232337" w:rsidP="00232337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232337">
              <w:rPr>
                <w:rFonts w:ascii="Arial" w:hAnsi="Arial" w:cs="Arial"/>
                <w:sz w:val="24"/>
                <w:szCs w:val="24"/>
              </w:rPr>
              <w:t>2014 год – 21 459,9 тыс. рублей;</w:t>
            </w:r>
          </w:p>
          <w:p w:rsidR="00232337" w:rsidRPr="00232337" w:rsidRDefault="00232337" w:rsidP="00232337">
            <w:pPr>
              <w:tabs>
                <w:tab w:val="left" w:pos="4253"/>
              </w:tabs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232337">
              <w:rPr>
                <w:rFonts w:ascii="Arial" w:hAnsi="Arial" w:cs="Arial"/>
                <w:sz w:val="24"/>
                <w:szCs w:val="24"/>
              </w:rPr>
              <w:t>2015 год – 14 259,1 тыс. рублей;</w:t>
            </w:r>
          </w:p>
          <w:p w:rsidR="00232337" w:rsidRPr="00232337" w:rsidRDefault="00232337" w:rsidP="00232337">
            <w:pPr>
              <w:tabs>
                <w:tab w:val="left" w:pos="4253"/>
              </w:tabs>
              <w:autoSpaceDE w:val="0"/>
              <w:ind w:left="71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232337">
              <w:rPr>
                <w:rFonts w:ascii="Arial" w:hAnsi="Arial" w:cs="Arial"/>
                <w:sz w:val="24"/>
                <w:szCs w:val="24"/>
              </w:rPr>
              <w:t xml:space="preserve">2016 год – 16 367,5 тыс. рублей; </w:t>
            </w:r>
          </w:p>
          <w:p w:rsidR="00232337" w:rsidRPr="00232337" w:rsidRDefault="00232337" w:rsidP="00232337">
            <w:pPr>
              <w:autoSpaceDE w:val="0"/>
              <w:ind w:left="71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232337">
              <w:rPr>
                <w:rFonts w:ascii="Arial" w:eastAsia="Nimbus Roman No9 L" w:hAnsi="Arial" w:cs="Arial"/>
                <w:sz w:val="24"/>
                <w:szCs w:val="24"/>
              </w:rPr>
              <w:t>2017 год – 16 485,17 тыс. рублей;</w:t>
            </w:r>
          </w:p>
          <w:p w:rsidR="00232337" w:rsidRPr="00232337" w:rsidRDefault="00232337" w:rsidP="00232337">
            <w:pPr>
              <w:autoSpaceDE w:val="0"/>
              <w:ind w:left="71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232337">
              <w:rPr>
                <w:rFonts w:ascii="Arial" w:eastAsia="Nimbus Roman No9 L" w:hAnsi="Arial" w:cs="Arial"/>
                <w:sz w:val="24"/>
                <w:szCs w:val="24"/>
              </w:rPr>
              <w:t>2018 год – 17 423,73 тыс. рублей.</w:t>
            </w:r>
          </w:p>
          <w:p w:rsidR="00232337" w:rsidRPr="00232337" w:rsidRDefault="00232337" w:rsidP="00232337">
            <w:pPr>
              <w:autoSpaceDE w:val="0"/>
              <w:ind w:left="71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232337">
              <w:rPr>
                <w:rFonts w:ascii="Arial" w:eastAsia="Nimbus Roman No9 L" w:hAnsi="Arial" w:cs="Arial"/>
                <w:sz w:val="24"/>
                <w:szCs w:val="24"/>
              </w:rPr>
              <w:t>2019 год – 31 435,7 тыс. рублей;</w:t>
            </w:r>
          </w:p>
          <w:p w:rsidR="00232337" w:rsidRPr="00232337" w:rsidRDefault="00232337" w:rsidP="00232337">
            <w:pPr>
              <w:autoSpaceDE w:val="0"/>
              <w:ind w:left="71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232337">
              <w:rPr>
                <w:rFonts w:ascii="Arial" w:eastAsia="Nimbus Roman No9 L" w:hAnsi="Arial" w:cs="Arial"/>
                <w:sz w:val="24"/>
                <w:szCs w:val="24"/>
              </w:rPr>
              <w:lastRenderedPageBreak/>
              <w:t>2020 год – 29 188,6 тыс. рублей;</w:t>
            </w:r>
          </w:p>
          <w:p w:rsidR="00232337" w:rsidRPr="00232337" w:rsidRDefault="00232337" w:rsidP="00232337">
            <w:pPr>
              <w:autoSpaceDE w:val="0"/>
              <w:ind w:left="71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232337">
              <w:rPr>
                <w:rFonts w:ascii="Arial" w:eastAsia="Nimbus Roman No9 L" w:hAnsi="Arial" w:cs="Arial"/>
                <w:sz w:val="24"/>
                <w:szCs w:val="24"/>
              </w:rPr>
              <w:t xml:space="preserve">2021 год – </w:t>
            </w:r>
            <w:r w:rsidRPr="0023233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27 513,1 </w:t>
            </w:r>
            <w:r w:rsidRPr="00232337">
              <w:rPr>
                <w:rFonts w:ascii="Arial" w:eastAsia="Nimbus Roman No9 L" w:hAnsi="Arial" w:cs="Arial"/>
                <w:sz w:val="24"/>
                <w:szCs w:val="24"/>
              </w:rPr>
              <w:t>тыс. рублей;</w:t>
            </w:r>
          </w:p>
          <w:p w:rsidR="00232337" w:rsidRPr="00232337" w:rsidRDefault="00232337" w:rsidP="00232337">
            <w:pPr>
              <w:ind w:left="71"/>
              <w:rPr>
                <w:rFonts w:ascii="Arial" w:eastAsia="Nimbus Roman No9 L" w:hAnsi="Arial" w:cs="Arial"/>
                <w:sz w:val="24"/>
                <w:szCs w:val="24"/>
              </w:rPr>
            </w:pPr>
            <w:r w:rsidRPr="00232337">
              <w:rPr>
                <w:rFonts w:ascii="Arial" w:eastAsia="Nimbus Roman No9 L" w:hAnsi="Arial" w:cs="Arial"/>
                <w:sz w:val="24"/>
                <w:szCs w:val="24"/>
              </w:rPr>
              <w:t xml:space="preserve">2022 год – </w:t>
            </w:r>
            <w:r w:rsidRPr="00232337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27 978,4</w:t>
            </w:r>
            <w:r w:rsidRPr="00232337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 xml:space="preserve"> </w:t>
            </w:r>
            <w:r w:rsidRPr="00232337">
              <w:rPr>
                <w:rFonts w:ascii="Arial" w:eastAsia="Nimbus Roman No9 L" w:hAnsi="Arial" w:cs="Arial"/>
                <w:sz w:val="24"/>
                <w:szCs w:val="24"/>
              </w:rPr>
              <w:t>тыс. рублей;</w:t>
            </w:r>
          </w:p>
          <w:p w:rsidR="00232337" w:rsidRPr="00232337" w:rsidRDefault="00232337" w:rsidP="00232337">
            <w:pPr>
              <w:ind w:left="71"/>
              <w:rPr>
                <w:rFonts w:ascii="Arial" w:eastAsia="Nimbus Roman No9 L" w:hAnsi="Arial" w:cs="Arial"/>
                <w:sz w:val="24"/>
                <w:szCs w:val="24"/>
              </w:rPr>
            </w:pPr>
            <w:r w:rsidRPr="00232337">
              <w:rPr>
                <w:rFonts w:ascii="Arial" w:eastAsia="Nimbus Roman No9 L" w:hAnsi="Arial" w:cs="Arial"/>
                <w:sz w:val="24"/>
                <w:szCs w:val="24"/>
              </w:rPr>
              <w:t xml:space="preserve">2023 год – </w:t>
            </w:r>
            <w:r w:rsidRPr="0023233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49 284,1 </w:t>
            </w:r>
            <w:r w:rsidRPr="00232337">
              <w:rPr>
                <w:rFonts w:ascii="Arial" w:eastAsia="Nimbus Roman No9 L" w:hAnsi="Arial" w:cs="Arial"/>
                <w:sz w:val="24"/>
                <w:szCs w:val="24"/>
              </w:rPr>
              <w:t>тыс. рублей;</w:t>
            </w:r>
          </w:p>
          <w:p w:rsidR="00232337" w:rsidRPr="00232337" w:rsidRDefault="00232337" w:rsidP="00232337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232337">
              <w:rPr>
                <w:rFonts w:ascii="Arial" w:eastAsia="Nimbus Roman No9 L" w:hAnsi="Arial" w:cs="Arial"/>
                <w:sz w:val="24"/>
                <w:szCs w:val="24"/>
              </w:rPr>
              <w:t xml:space="preserve">2024 год – </w:t>
            </w:r>
            <w:r w:rsidRPr="00232337">
              <w:rPr>
                <w:rFonts w:ascii="Arial" w:hAnsi="Arial" w:cs="Arial"/>
                <w:sz w:val="24"/>
                <w:szCs w:val="24"/>
                <w:lang w:eastAsia="ru-RU"/>
              </w:rPr>
              <w:t>16 905,2</w:t>
            </w:r>
            <w:r w:rsidRPr="00232337">
              <w:rPr>
                <w:rFonts w:ascii="Arial" w:eastAsia="Nimbus Roman No9 L" w:hAnsi="Arial" w:cs="Arial"/>
                <w:sz w:val="24"/>
                <w:szCs w:val="24"/>
              </w:rPr>
              <w:t xml:space="preserve"> тыс. рублей</w:t>
            </w:r>
            <w:r w:rsidRPr="0023233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32337" w:rsidRPr="00232337" w:rsidRDefault="00232337" w:rsidP="00232337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232337">
              <w:rPr>
                <w:rFonts w:ascii="Arial" w:hAnsi="Arial" w:cs="Arial"/>
                <w:sz w:val="24"/>
                <w:szCs w:val="24"/>
              </w:rPr>
              <w:t>2025 год – 15 410,8 тыс. рублей;</w:t>
            </w:r>
          </w:p>
          <w:p w:rsidR="00232337" w:rsidRPr="00232337" w:rsidRDefault="00232337" w:rsidP="00232337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232337">
              <w:rPr>
                <w:rFonts w:ascii="Arial" w:hAnsi="Arial" w:cs="Arial"/>
                <w:sz w:val="24"/>
                <w:szCs w:val="24"/>
              </w:rPr>
              <w:t>2026 год – 15 410,8 тыс. рублей.</w:t>
            </w:r>
          </w:p>
          <w:p w:rsidR="00232337" w:rsidRPr="00232337" w:rsidRDefault="00232337" w:rsidP="00232337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232337">
              <w:rPr>
                <w:rFonts w:ascii="Arial" w:eastAsia="Nimbus Roman No9 L" w:hAnsi="Arial" w:cs="Arial"/>
                <w:sz w:val="24"/>
                <w:szCs w:val="24"/>
              </w:rPr>
              <w:t xml:space="preserve">248 008,4 </w:t>
            </w:r>
            <w:r w:rsidRPr="00232337">
              <w:rPr>
                <w:rFonts w:ascii="Arial" w:hAnsi="Arial" w:cs="Arial"/>
                <w:sz w:val="24"/>
                <w:szCs w:val="24"/>
              </w:rPr>
              <w:t xml:space="preserve">тыс. рублей за счет средств бюджета Красноярского </w:t>
            </w:r>
            <w:proofErr w:type="gramStart"/>
            <w:r w:rsidRPr="00232337">
              <w:rPr>
                <w:rFonts w:ascii="Arial" w:hAnsi="Arial" w:cs="Arial"/>
                <w:sz w:val="24"/>
                <w:szCs w:val="24"/>
              </w:rPr>
              <w:t>края</w:t>
            </w:r>
            <w:proofErr w:type="gramEnd"/>
            <w:r w:rsidRPr="00232337">
              <w:rPr>
                <w:rFonts w:ascii="Arial" w:hAnsi="Arial" w:cs="Arial"/>
                <w:sz w:val="24"/>
                <w:szCs w:val="24"/>
              </w:rPr>
              <w:t xml:space="preserve"> в том числе по годам:</w:t>
            </w:r>
          </w:p>
          <w:p w:rsidR="00232337" w:rsidRPr="00232337" w:rsidRDefault="00232337" w:rsidP="00232337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232337">
              <w:rPr>
                <w:rFonts w:ascii="Arial" w:hAnsi="Arial" w:cs="Arial"/>
                <w:sz w:val="24"/>
                <w:szCs w:val="24"/>
              </w:rPr>
              <w:t>2014 год – 20 949,1 тыс. рублей;</w:t>
            </w:r>
          </w:p>
          <w:p w:rsidR="00232337" w:rsidRPr="00232337" w:rsidRDefault="00232337" w:rsidP="00232337">
            <w:pPr>
              <w:tabs>
                <w:tab w:val="left" w:pos="4253"/>
              </w:tabs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232337">
              <w:rPr>
                <w:rFonts w:ascii="Arial" w:hAnsi="Arial" w:cs="Arial"/>
                <w:sz w:val="24"/>
                <w:szCs w:val="24"/>
              </w:rPr>
              <w:t>2015 год – 14 254,4 тыс. рублей;</w:t>
            </w:r>
          </w:p>
          <w:p w:rsidR="00232337" w:rsidRPr="00232337" w:rsidRDefault="00232337" w:rsidP="00232337">
            <w:pPr>
              <w:tabs>
                <w:tab w:val="left" w:pos="4253"/>
              </w:tabs>
              <w:autoSpaceDE w:val="0"/>
              <w:ind w:left="71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232337">
              <w:rPr>
                <w:rFonts w:ascii="Arial" w:hAnsi="Arial" w:cs="Arial"/>
                <w:sz w:val="24"/>
                <w:szCs w:val="24"/>
              </w:rPr>
              <w:t>2016 год – 16 365,9 тыс. рублей;</w:t>
            </w:r>
          </w:p>
          <w:p w:rsidR="00232337" w:rsidRPr="00232337" w:rsidRDefault="00232337" w:rsidP="00232337">
            <w:pPr>
              <w:autoSpaceDE w:val="0"/>
              <w:ind w:left="71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232337">
              <w:rPr>
                <w:rFonts w:ascii="Arial" w:eastAsia="Nimbus Roman No9 L" w:hAnsi="Arial" w:cs="Arial"/>
                <w:sz w:val="24"/>
                <w:szCs w:val="24"/>
              </w:rPr>
              <w:t>2017 год – 16 349,5 тыс. рублей;</w:t>
            </w:r>
          </w:p>
          <w:p w:rsidR="00232337" w:rsidRPr="00232337" w:rsidRDefault="00232337" w:rsidP="00232337">
            <w:pPr>
              <w:autoSpaceDE w:val="0"/>
              <w:ind w:left="71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232337">
              <w:rPr>
                <w:rFonts w:ascii="Arial" w:eastAsia="Nimbus Roman No9 L" w:hAnsi="Arial" w:cs="Arial"/>
                <w:sz w:val="24"/>
                <w:szCs w:val="24"/>
              </w:rPr>
              <w:t>2018 год – 17 013,1 тыс. рублей;</w:t>
            </w:r>
          </w:p>
          <w:p w:rsidR="00232337" w:rsidRPr="00232337" w:rsidRDefault="00232337" w:rsidP="00232337">
            <w:pPr>
              <w:autoSpaceDE w:val="0"/>
              <w:ind w:left="71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232337">
              <w:rPr>
                <w:rFonts w:ascii="Arial" w:eastAsia="Nimbus Roman No9 L" w:hAnsi="Arial" w:cs="Arial"/>
                <w:sz w:val="24"/>
                <w:szCs w:val="24"/>
              </w:rPr>
              <w:t>2019 год – 22 842,1 тыс. рублей;</w:t>
            </w:r>
          </w:p>
          <w:p w:rsidR="00232337" w:rsidRPr="00232337" w:rsidRDefault="00232337" w:rsidP="00232337">
            <w:pPr>
              <w:autoSpaceDE w:val="0"/>
              <w:ind w:left="71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232337">
              <w:rPr>
                <w:rFonts w:ascii="Arial" w:eastAsia="Nimbus Roman No9 L" w:hAnsi="Arial" w:cs="Arial"/>
                <w:sz w:val="24"/>
                <w:szCs w:val="24"/>
              </w:rPr>
              <w:t>2020 год – 24 443,0 тыс. рублей;</w:t>
            </w:r>
          </w:p>
          <w:p w:rsidR="00232337" w:rsidRPr="00232337" w:rsidRDefault="00232337" w:rsidP="00232337">
            <w:pPr>
              <w:autoSpaceDE w:val="0"/>
              <w:ind w:left="71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232337">
              <w:rPr>
                <w:rFonts w:ascii="Arial" w:eastAsia="Nimbus Roman No9 L" w:hAnsi="Arial" w:cs="Arial"/>
                <w:sz w:val="24"/>
                <w:szCs w:val="24"/>
              </w:rPr>
              <w:t xml:space="preserve"> 2021 год – </w:t>
            </w:r>
            <w:r w:rsidRPr="0023233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26 790,9 </w:t>
            </w:r>
            <w:r w:rsidRPr="00232337">
              <w:rPr>
                <w:rFonts w:ascii="Arial" w:eastAsia="Nimbus Roman No9 L" w:hAnsi="Arial" w:cs="Arial"/>
                <w:sz w:val="24"/>
                <w:szCs w:val="24"/>
              </w:rPr>
              <w:t>тыс. рублей;</w:t>
            </w:r>
          </w:p>
          <w:p w:rsidR="00232337" w:rsidRPr="00232337" w:rsidRDefault="00232337" w:rsidP="00232337">
            <w:pPr>
              <w:autoSpaceDE w:val="0"/>
              <w:ind w:left="71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232337">
              <w:rPr>
                <w:rFonts w:ascii="Arial" w:eastAsia="Nimbus Roman No9 L" w:hAnsi="Arial" w:cs="Arial"/>
                <w:sz w:val="24"/>
                <w:szCs w:val="24"/>
              </w:rPr>
              <w:t xml:space="preserve"> 2022 год – 27 249,7 тыс. рублей;</w:t>
            </w:r>
          </w:p>
          <w:p w:rsidR="00232337" w:rsidRPr="00232337" w:rsidRDefault="00232337" w:rsidP="00232337">
            <w:pPr>
              <w:autoSpaceDE w:val="0"/>
              <w:ind w:left="71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232337">
              <w:rPr>
                <w:rFonts w:ascii="Arial" w:eastAsia="Nimbus Roman No9 L" w:hAnsi="Arial" w:cs="Arial"/>
                <w:sz w:val="24"/>
                <w:szCs w:val="24"/>
              </w:rPr>
              <w:t>2023 год – 15 046,1 тыс. рублей;</w:t>
            </w:r>
          </w:p>
          <w:p w:rsidR="00232337" w:rsidRPr="00232337" w:rsidRDefault="00232337" w:rsidP="00232337">
            <w:pPr>
              <w:autoSpaceDE w:val="0"/>
              <w:ind w:left="71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232337">
              <w:rPr>
                <w:rFonts w:ascii="Arial" w:eastAsia="Nimbus Roman No9 L" w:hAnsi="Arial" w:cs="Arial"/>
                <w:sz w:val="24"/>
                <w:szCs w:val="24"/>
              </w:rPr>
              <w:t>2024 год – 15 959,8 тыс. рублей;</w:t>
            </w:r>
          </w:p>
          <w:p w:rsidR="00232337" w:rsidRPr="00232337" w:rsidRDefault="00232337" w:rsidP="00232337">
            <w:pPr>
              <w:autoSpaceDE w:val="0"/>
              <w:ind w:left="71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232337">
              <w:rPr>
                <w:rFonts w:ascii="Arial" w:eastAsia="Nimbus Roman No9 L" w:hAnsi="Arial" w:cs="Arial"/>
                <w:sz w:val="24"/>
                <w:szCs w:val="24"/>
              </w:rPr>
              <w:t>2025 год – 15 372,4 тыс. рублей;</w:t>
            </w:r>
          </w:p>
          <w:p w:rsidR="00232337" w:rsidRPr="00232337" w:rsidRDefault="00232337" w:rsidP="00232337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232337">
              <w:rPr>
                <w:rFonts w:ascii="Arial" w:hAnsi="Arial" w:cs="Arial"/>
                <w:sz w:val="24"/>
                <w:szCs w:val="24"/>
              </w:rPr>
              <w:t>2026 год – 153 72,4 тыс. рублей.</w:t>
            </w:r>
          </w:p>
          <w:p w:rsidR="00232337" w:rsidRPr="00232337" w:rsidRDefault="00232337" w:rsidP="00232337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232337">
              <w:rPr>
                <w:rFonts w:ascii="Arial" w:hAnsi="Arial" w:cs="Arial"/>
                <w:sz w:val="24"/>
                <w:szCs w:val="24"/>
                <w:lang w:eastAsia="ru-RU"/>
              </w:rPr>
              <w:t xml:space="preserve">51 113,7 </w:t>
            </w:r>
            <w:r w:rsidRPr="00232337">
              <w:rPr>
                <w:rFonts w:ascii="Arial" w:eastAsia="Nimbus Roman No9 L" w:hAnsi="Arial" w:cs="Arial"/>
                <w:sz w:val="24"/>
                <w:szCs w:val="24"/>
              </w:rPr>
              <w:t>тыс.</w:t>
            </w:r>
            <w:r w:rsidRPr="00232337">
              <w:rPr>
                <w:rFonts w:ascii="Arial" w:hAnsi="Arial" w:cs="Arial"/>
                <w:sz w:val="24"/>
                <w:szCs w:val="24"/>
              </w:rPr>
              <w:t xml:space="preserve"> рублей софинансирование за счет средств бюджета Ермаковского района, в том числе по годам:</w:t>
            </w:r>
          </w:p>
          <w:p w:rsidR="00232337" w:rsidRPr="00232337" w:rsidRDefault="00232337" w:rsidP="00232337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232337">
              <w:rPr>
                <w:rFonts w:ascii="Arial" w:hAnsi="Arial" w:cs="Arial"/>
                <w:sz w:val="24"/>
                <w:szCs w:val="24"/>
              </w:rPr>
              <w:t>2014 год – 510,8 тыс. рублей;</w:t>
            </w:r>
          </w:p>
          <w:p w:rsidR="00232337" w:rsidRPr="00232337" w:rsidRDefault="00232337" w:rsidP="00232337">
            <w:pPr>
              <w:autoSpaceDE w:val="0"/>
              <w:spacing w:line="100" w:lineRule="atLeast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232337">
              <w:rPr>
                <w:rFonts w:ascii="Arial" w:hAnsi="Arial" w:cs="Arial"/>
                <w:sz w:val="24"/>
                <w:szCs w:val="24"/>
              </w:rPr>
              <w:t>2015 год – 4,7 тыс. рублей;</w:t>
            </w:r>
          </w:p>
          <w:p w:rsidR="00232337" w:rsidRPr="00232337" w:rsidRDefault="00232337" w:rsidP="00232337">
            <w:pPr>
              <w:autoSpaceDE w:val="0"/>
              <w:spacing w:line="100" w:lineRule="atLeast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232337">
              <w:rPr>
                <w:rFonts w:ascii="Arial" w:hAnsi="Arial" w:cs="Arial"/>
                <w:sz w:val="24"/>
                <w:szCs w:val="24"/>
              </w:rPr>
              <w:t>2016 год – 1,6 тыс. рублей;</w:t>
            </w:r>
          </w:p>
          <w:p w:rsidR="00232337" w:rsidRPr="00232337" w:rsidRDefault="00232337" w:rsidP="00232337">
            <w:pPr>
              <w:autoSpaceDE w:val="0"/>
              <w:spacing w:line="100" w:lineRule="atLeast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232337">
              <w:rPr>
                <w:rFonts w:ascii="Arial" w:hAnsi="Arial" w:cs="Arial"/>
                <w:sz w:val="24"/>
                <w:szCs w:val="24"/>
              </w:rPr>
              <w:t xml:space="preserve">2017 год </w:t>
            </w:r>
            <w:r w:rsidRPr="00232337">
              <w:rPr>
                <w:rFonts w:ascii="Arial" w:eastAsia="Nimbus Roman No9 L" w:hAnsi="Arial" w:cs="Arial"/>
                <w:sz w:val="24"/>
                <w:szCs w:val="24"/>
              </w:rPr>
              <w:t xml:space="preserve">– </w:t>
            </w:r>
            <w:r w:rsidRPr="00232337">
              <w:rPr>
                <w:rFonts w:ascii="Arial" w:hAnsi="Arial" w:cs="Arial"/>
                <w:sz w:val="24"/>
                <w:szCs w:val="24"/>
              </w:rPr>
              <w:t>135,67 тыс. рублей;</w:t>
            </w:r>
          </w:p>
          <w:p w:rsidR="00232337" w:rsidRPr="00232337" w:rsidRDefault="00232337" w:rsidP="00232337">
            <w:pPr>
              <w:autoSpaceDE w:val="0"/>
              <w:spacing w:line="100" w:lineRule="atLeast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232337">
              <w:rPr>
                <w:rFonts w:ascii="Arial" w:hAnsi="Arial" w:cs="Arial"/>
                <w:sz w:val="24"/>
                <w:szCs w:val="24"/>
              </w:rPr>
              <w:t>2018 год – 410,63 тыс. рублей;</w:t>
            </w:r>
          </w:p>
          <w:p w:rsidR="00232337" w:rsidRPr="00232337" w:rsidRDefault="00232337" w:rsidP="00232337">
            <w:pPr>
              <w:autoSpaceDE w:val="0"/>
              <w:ind w:left="71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232337">
              <w:rPr>
                <w:rFonts w:ascii="Arial" w:eastAsia="Nimbus Roman No9 L" w:hAnsi="Arial" w:cs="Arial"/>
                <w:sz w:val="24"/>
                <w:szCs w:val="24"/>
              </w:rPr>
              <w:t>2019 год – 8 593,6</w:t>
            </w:r>
            <w:r w:rsidRPr="002323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2337">
              <w:rPr>
                <w:rFonts w:ascii="Arial" w:eastAsia="Nimbus Roman No9 L" w:hAnsi="Arial" w:cs="Arial"/>
                <w:sz w:val="24"/>
                <w:szCs w:val="24"/>
              </w:rPr>
              <w:t>тыс. рублей;</w:t>
            </w:r>
          </w:p>
          <w:p w:rsidR="00232337" w:rsidRPr="00232337" w:rsidRDefault="00232337" w:rsidP="00232337">
            <w:pPr>
              <w:autoSpaceDE w:val="0"/>
              <w:ind w:left="71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232337">
              <w:rPr>
                <w:rFonts w:ascii="Arial" w:eastAsia="Nimbus Roman No9 L" w:hAnsi="Arial" w:cs="Arial"/>
                <w:sz w:val="24"/>
                <w:szCs w:val="24"/>
              </w:rPr>
              <w:t>2020 год – 4 745,6 тыс. рублей;</w:t>
            </w:r>
          </w:p>
          <w:p w:rsidR="00232337" w:rsidRPr="00232337" w:rsidRDefault="00232337" w:rsidP="00232337">
            <w:pPr>
              <w:autoSpaceDE w:val="0"/>
              <w:spacing w:line="100" w:lineRule="atLeast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232337">
              <w:rPr>
                <w:rFonts w:ascii="Arial" w:hAnsi="Arial" w:cs="Arial"/>
                <w:sz w:val="24"/>
                <w:szCs w:val="24"/>
              </w:rPr>
              <w:t>2021 год - 722,2тыс. рублей;</w:t>
            </w:r>
          </w:p>
          <w:p w:rsidR="00232337" w:rsidRPr="00232337" w:rsidRDefault="00232337" w:rsidP="00232337">
            <w:pPr>
              <w:autoSpaceDE w:val="0"/>
              <w:spacing w:line="100" w:lineRule="atLeast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232337">
              <w:rPr>
                <w:rFonts w:ascii="Arial" w:hAnsi="Arial" w:cs="Arial"/>
                <w:sz w:val="24"/>
                <w:szCs w:val="24"/>
              </w:rPr>
              <w:t>2022 год – 728,7 тыс. рублей;</w:t>
            </w:r>
          </w:p>
          <w:p w:rsidR="00232337" w:rsidRPr="00232337" w:rsidRDefault="00232337" w:rsidP="00232337">
            <w:pPr>
              <w:autoSpaceDE w:val="0"/>
              <w:spacing w:line="100" w:lineRule="atLeast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232337">
              <w:rPr>
                <w:rFonts w:ascii="Arial" w:hAnsi="Arial" w:cs="Arial"/>
                <w:sz w:val="24"/>
                <w:szCs w:val="24"/>
              </w:rPr>
              <w:t>2023 год – 34 238,0 тыс. рублей;</w:t>
            </w:r>
          </w:p>
          <w:p w:rsidR="00232337" w:rsidRPr="00232337" w:rsidRDefault="00232337" w:rsidP="00232337">
            <w:pPr>
              <w:autoSpaceDE w:val="0"/>
              <w:spacing w:line="100" w:lineRule="atLeast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232337">
              <w:rPr>
                <w:rFonts w:ascii="Arial" w:hAnsi="Arial" w:cs="Arial"/>
                <w:sz w:val="24"/>
                <w:szCs w:val="24"/>
              </w:rPr>
              <w:t>2024 год - 945,4 тыс. рублей;</w:t>
            </w:r>
          </w:p>
          <w:p w:rsidR="00232337" w:rsidRPr="00232337" w:rsidRDefault="00232337" w:rsidP="00232337">
            <w:pPr>
              <w:autoSpaceDE w:val="0"/>
              <w:spacing w:line="100" w:lineRule="atLeast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232337">
              <w:rPr>
                <w:rFonts w:ascii="Arial" w:hAnsi="Arial" w:cs="Arial"/>
                <w:sz w:val="24"/>
                <w:szCs w:val="24"/>
              </w:rPr>
              <w:t>2025 год – 38,4 тыс. рублей;</w:t>
            </w:r>
          </w:p>
          <w:p w:rsidR="00232337" w:rsidRPr="00232337" w:rsidRDefault="00232337" w:rsidP="00232337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232337">
              <w:rPr>
                <w:rFonts w:ascii="Arial" w:hAnsi="Arial" w:cs="Arial"/>
                <w:sz w:val="24"/>
                <w:szCs w:val="24"/>
              </w:rPr>
              <w:t>2026 год-  38,4 тыс. рублей.</w:t>
            </w:r>
          </w:p>
        </w:tc>
      </w:tr>
      <w:tr w:rsidR="00232337" w:rsidRPr="00232337" w:rsidTr="000D41C4">
        <w:tc>
          <w:tcPr>
            <w:tcW w:w="1861" w:type="pct"/>
            <w:shd w:val="clear" w:color="auto" w:fill="auto"/>
          </w:tcPr>
          <w:p w:rsidR="00232337" w:rsidRPr="00232337" w:rsidRDefault="00232337" w:rsidP="00232337">
            <w:pPr>
              <w:autoSpaceDE w:val="0"/>
              <w:ind w:left="140" w:right="1"/>
              <w:rPr>
                <w:rFonts w:ascii="Arial" w:hAnsi="Arial" w:cs="Arial"/>
                <w:sz w:val="24"/>
                <w:szCs w:val="24"/>
              </w:rPr>
            </w:pPr>
            <w:r w:rsidRPr="00232337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232337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232337">
              <w:rPr>
                <w:rFonts w:ascii="Arial" w:hAnsi="Arial" w:cs="Arial"/>
                <w:sz w:val="24"/>
                <w:szCs w:val="24"/>
              </w:rPr>
              <w:t xml:space="preserve"> исполнением программы </w:t>
            </w:r>
          </w:p>
        </w:tc>
        <w:tc>
          <w:tcPr>
            <w:tcW w:w="3139" w:type="pct"/>
            <w:shd w:val="clear" w:color="auto" w:fill="auto"/>
          </w:tcPr>
          <w:p w:rsidR="00232337" w:rsidRPr="00232337" w:rsidRDefault="00232337" w:rsidP="00232337">
            <w:pPr>
              <w:tabs>
                <w:tab w:val="left" w:pos="678"/>
              </w:tabs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32337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232337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администрация Ермаковского района, Финансовое управление администрации Ермаковского района</w:t>
            </w:r>
          </w:p>
        </w:tc>
      </w:tr>
    </w:tbl>
    <w:p w:rsidR="00232337" w:rsidRPr="00232337" w:rsidRDefault="00232337" w:rsidP="00232337">
      <w:pPr>
        <w:autoSpaceDE w:val="0"/>
        <w:spacing w:line="100" w:lineRule="atLeast"/>
        <w:jc w:val="center"/>
        <w:rPr>
          <w:rFonts w:ascii="Arial" w:eastAsia="Calibri" w:hAnsi="Arial" w:cs="Arial"/>
          <w:sz w:val="24"/>
          <w:szCs w:val="24"/>
        </w:rPr>
      </w:pPr>
    </w:p>
    <w:p w:rsidR="00232337" w:rsidRPr="00232337" w:rsidRDefault="00232337" w:rsidP="00232337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232337">
        <w:rPr>
          <w:rFonts w:ascii="Arial" w:eastAsia="Calibri" w:hAnsi="Arial" w:cs="Arial"/>
          <w:sz w:val="24"/>
          <w:szCs w:val="24"/>
        </w:rPr>
        <w:t>2. Характеристика текущего состояния в сфере коммунального хозяйства и энергетики Ермаковского района.</w:t>
      </w:r>
    </w:p>
    <w:p w:rsidR="00232337" w:rsidRPr="00232337" w:rsidRDefault="00232337" w:rsidP="00232337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</w:p>
    <w:p w:rsidR="00232337" w:rsidRPr="00232337" w:rsidRDefault="00232337" w:rsidP="00232337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232337">
        <w:rPr>
          <w:rFonts w:ascii="Arial" w:eastAsia="Calibri" w:hAnsi="Arial" w:cs="Arial"/>
          <w:sz w:val="24"/>
          <w:szCs w:val="24"/>
        </w:rPr>
        <w:t xml:space="preserve">На сегодняшний день в сфере коммунального хозяйства Ермаковского района, а именно его инженерной инфраструктуры сложилась сложная ситуация. Это связано с высокой степенью износа оборудования и инженерных коммуникаций, ввод в эксплуатацию которых осуществлялся в 70х- 80х годах прошлого века. В связи с недостатком средств на комплексный капитальный </w:t>
      </w:r>
      <w:r w:rsidRPr="00232337">
        <w:rPr>
          <w:rFonts w:ascii="Arial" w:eastAsia="Calibri" w:hAnsi="Arial" w:cs="Arial"/>
          <w:sz w:val="24"/>
          <w:szCs w:val="24"/>
        </w:rPr>
        <w:lastRenderedPageBreak/>
        <w:t>ремонт, большая часть объектов коммунального хозяйства района находится в плачевном состоянии с износом более 70%.</w:t>
      </w:r>
    </w:p>
    <w:p w:rsidR="00232337" w:rsidRPr="00232337" w:rsidRDefault="00232337" w:rsidP="00232337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232337">
        <w:rPr>
          <w:rFonts w:ascii="Arial" w:eastAsia="Nimbus Roman No9 L" w:hAnsi="Arial" w:cs="Arial"/>
          <w:sz w:val="24"/>
          <w:szCs w:val="24"/>
        </w:rPr>
        <w:t>2.1 Водоснабжение.</w:t>
      </w:r>
    </w:p>
    <w:p w:rsidR="00232337" w:rsidRPr="00232337" w:rsidRDefault="00232337" w:rsidP="00232337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232337">
        <w:rPr>
          <w:rFonts w:ascii="Arial" w:eastAsia="Calibri" w:hAnsi="Arial" w:cs="Arial"/>
          <w:sz w:val="24"/>
          <w:szCs w:val="24"/>
        </w:rPr>
        <w:t>Протяженность водопроводных сетей по району составляет 103,11 км. Водопроводные сети имеют большой физический износ – 69,6 %. Для снижения аварийности на водопроводных сетях на территории района ежегодно проводятся мероприятия по повышению эксплуатационной надёжности объектов жизнеобеспечения. В рамках таких мероприятий осуществляется замена ветхих водопроводных сетей, ремонт водонапорных башен, водозаборных сооружений.</w:t>
      </w:r>
    </w:p>
    <w:p w:rsidR="00232337" w:rsidRPr="00232337" w:rsidRDefault="00232337" w:rsidP="00232337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232337">
        <w:rPr>
          <w:rFonts w:ascii="Arial" w:eastAsia="Nimbus Roman No9 L" w:hAnsi="Arial" w:cs="Arial"/>
          <w:sz w:val="24"/>
          <w:szCs w:val="24"/>
        </w:rPr>
        <w:t>2.2.Теплоснабжение.</w:t>
      </w:r>
    </w:p>
    <w:p w:rsidR="00232337" w:rsidRPr="00232337" w:rsidRDefault="00232337" w:rsidP="00232337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232337">
        <w:rPr>
          <w:rFonts w:ascii="Arial" w:eastAsia="Calibri" w:hAnsi="Arial" w:cs="Arial"/>
          <w:sz w:val="24"/>
          <w:szCs w:val="24"/>
        </w:rPr>
        <w:t>Тепловые сети в Ермаковском районе имеют протяженность 27,12 км, физический износ составляет 35,6 %.</w:t>
      </w:r>
    </w:p>
    <w:p w:rsidR="00232337" w:rsidRPr="00232337" w:rsidRDefault="00232337" w:rsidP="00232337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232337">
        <w:rPr>
          <w:rFonts w:ascii="Arial" w:eastAsia="Nimbus Roman No9 L" w:hAnsi="Arial" w:cs="Arial"/>
          <w:sz w:val="24"/>
          <w:szCs w:val="24"/>
        </w:rPr>
        <w:t xml:space="preserve"> </w:t>
      </w:r>
      <w:r w:rsidRPr="00232337">
        <w:rPr>
          <w:rFonts w:ascii="Arial" w:eastAsia="Calibri" w:hAnsi="Arial" w:cs="Arial"/>
          <w:sz w:val="24"/>
          <w:szCs w:val="24"/>
        </w:rPr>
        <w:t xml:space="preserve">На территории района теплоснабжение населения и организаций осуществляют 16 котельных, 1 котельная на консервации. Износ котельного оборудования составляет более 50 %. </w:t>
      </w:r>
    </w:p>
    <w:p w:rsidR="00232337" w:rsidRPr="00232337" w:rsidRDefault="00232337" w:rsidP="00232337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232337">
        <w:rPr>
          <w:rFonts w:ascii="Arial" w:eastAsia="Calibri" w:hAnsi="Arial" w:cs="Arial"/>
          <w:sz w:val="24"/>
          <w:szCs w:val="24"/>
        </w:rPr>
        <w:t xml:space="preserve">Анализ потребления топливно-энергетических ресурсов в Ермаковском районе показывает, что за последние 5 лет произошло существенное изменение структуры тепловых и электрических нагрузок. Наиболее значительный прирост потребления электроэнергии произошел в бытовом секторе и коммунальном хозяйстве. </w:t>
      </w:r>
    </w:p>
    <w:p w:rsidR="00232337" w:rsidRPr="00232337" w:rsidRDefault="00232337" w:rsidP="00232337">
      <w:pPr>
        <w:autoSpaceDE w:val="0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232337">
        <w:rPr>
          <w:rFonts w:ascii="Arial" w:hAnsi="Arial" w:cs="Arial"/>
          <w:sz w:val="24"/>
          <w:szCs w:val="24"/>
        </w:rPr>
        <w:t>Для районного бюджета и населения задача энергосбережения особенно актуальна в бюджетной сфере и жилищно-коммунальном хозяйстве.</w:t>
      </w:r>
      <w:proofErr w:type="gramEnd"/>
      <w:r w:rsidRPr="00232337">
        <w:rPr>
          <w:rFonts w:ascii="Arial" w:hAnsi="Arial" w:cs="Arial"/>
          <w:sz w:val="24"/>
          <w:szCs w:val="24"/>
        </w:rPr>
        <w:t xml:space="preserve"> Деятельность жилищно-коммунального хозяйства сопровождается большими потерями энергетических ресурсов при их производстве и потреблении. Кроме того, потери закладываются на стадии строительства, перед которым до недавнего времени не стояла задача экономии энергоресурсов. В результате, в</w:t>
      </w:r>
      <w:r w:rsidRPr="00232337">
        <w:rPr>
          <w:rFonts w:ascii="Arial" w:hAnsi="Arial" w:cs="Arial"/>
          <w:bCs/>
          <w:sz w:val="24"/>
          <w:szCs w:val="24"/>
        </w:rPr>
        <w:t xml:space="preserve"> соответствии с требованиями СН и </w:t>
      </w:r>
      <w:proofErr w:type="gramStart"/>
      <w:r w:rsidRPr="00232337">
        <w:rPr>
          <w:rFonts w:ascii="Arial" w:hAnsi="Arial" w:cs="Arial"/>
          <w:bCs/>
          <w:sz w:val="24"/>
          <w:szCs w:val="24"/>
        </w:rPr>
        <w:t>П</w:t>
      </w:r>
      <w:proofErr w:type="gramEnd"/>
      <w:r w:rsidRPr="00232337">
        <w:rPr>
          <w:rFonts w:ascii="Arial" w:hAnsi="Arial" w:cs="Arial"/>
          <w:bCs/>
          <w:sz w:val="24"/>
          <w:szCs w:val="24"/>
        </w:rPr>
        <w:t xml:space="preserve"> предстоит решать непростую задачу предотвращения потерь через ограждающие конструкции зданий и сооружений. Расчеты и результаты теплоэнергетических испытаний показывают, что общие </w:t>
      </w:r>
      <w:proofErr w:type="spellStart"/>
      <w:r w:rsidRPr="00232337">
        <w:rPr>
          <w:rFonts w:ascii="Arial" w:hAnsi="Arial" w:cs="Arial"/>
          <w:bCs/>
          <w:sz w:val="24"/>
          <w:szCs w:val="24"/>
        </w:rPr>
        <w:t>теплопотери</w:t>
      </w:r>
      <w:proofErr w:type="spellEnd"/>
      <w:r w:rsidRPr="00232337">
        <w:rPr>
          <w:rFonts w:ascii="Arial" w:hAnsi="Arial" w:cs="Arial"/>
          <w:bCs/>
          <w:sz w:val="24"/>
          <w:szCs w:val="24"/>
        </w:rPr>
        <w:t xml:space="preserve"> зданий значительно выше нормативных.</w:t>
      </w:r>
    </w:p>
    <w:p w:rsidR="00232337" w:rsidRPr="00232337" w:rsidRDefault="00232337" w:rsidP="00232337">
      <w:pPr>
        <w:autoSpaceDE w:val="0"/>
        <w:ind w:firstLine="700"/>
        <w:jc w:val="both"/>
        <w:rPr>
          <w:rFonts w:ascii="Arial" w:hAnsi="Arial" w:cs="Arial"/>
          <w:sz w:val="24"/>
          <w:szCs w:val="24"/>
        </w:rPr>
      </w:pPr>
      <w:r w:rsidRPr="00232337">
        <w:rPr>
          <w:rFonts w:ascii="Arial" w:hAnsi="Arial" w:cs="Arial"/>
          <w:sz w:val="24"/>
          <w:szCs w:val="24"/>
        </w:rPr>
        <w:t xml:space="preserve">Усугубляет ситуацию рост тарифов на тепловую и электрическую энергию, опережающие уровень инфляции, что приводит к повышению расходов бюджета на энергообеспечение учреждений социальной сферы, увеличению коммунальных платежей населения. </w:t>
      </w:r>
    </w:p>
    <w:p w:rsidR="00232337" w:rsidRPr="00232337" w:rsidRDefault="00232337" w:rsidP="00232337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232337">
        <w:rPr>
          <w:rFonts w:ascii="Arial" w:eastAsia="Calibri" w:hAnsi="Arial" w:cs="Arial"/>
          <w:sz w:val="24"/>
          <w:szCs w:val="24"/>
        </w:rPr>
        <w:t>2.3 Электроснабжение.</w:t>
      </w:r>
    </w:p>
    <w:p w:rsidR="00232337" w:rsidRPr="00232337" w:rsidRDefault="00232337" w:rsidP="00232337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232337">
        <w:rPr>
          <w:rFonts w:ascii="Arial" w:eastAsia="Calibri" w:hAnsi="Arial" w:cs="Arial"/>
          <w:sz w:val="24"/>
          <w:szCs w:val="24"/>
        </w:rPr>
        <w:t>В Энергетической стратегии России на период до 2030 года обозначено, что одной из главных проблем является значительный нереализованный потенциал организационного и технологического энергосбережения, составляющий до 40 процентов общего объема внутреннего энергопотребления. Согласно существующим оценкам, удельный вес различных составляющих в общей величине указанного потенциала характеризуется следующими данными:</w:t>
      </w:r>
    </w:p>
    <w:p w:rsidR="00232337" w:rsidRPr="00232337" w:rsidRDefault="00232337" w:rsidP="00232337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232337">
        <w:rPr>
          <w:rFonts w:ascii="Arial" w:eastAsia="Calibri" w:hAnsi="Arial" w:cs="Arial"/>
          <w:sz w:val="24"/>
          <w:szCs w:val="24"/>
        </w:rPr>
        <w:t>- жилые здания - 14 - 16 процентов;</w:t>
      </w:r>
    </w:p>
    <w:p w:rsidR="00232337" w:rsidRPr="00232337" w:rsidRDefault="00232337" w:rsidP="00232337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232337">
        <w:rPr>
          <w:rFonts w:ascii="Arial" w:eastAsia="Calibri" w:hAnsi="Arial" w:cs="Arial"/>
          <w:sz w:val="24"/>
          <w:szCs w:val="24"/>
        </w:rPr>
        <w:t>- электроэнергетика, промышленность, транспорт - в каждом случае в диапазоне от 13 до 15 процентов;</w:t>
      </w:r>
    </w:p>
    <w:p w:rsidR="00232337" w:rsidRPr="00232337" w:rsidRDefault="00232337" w:rsidP="00232337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232337">
        <w:rPr>
          <w:rFonts w:ascii="Arial" w:eastAsia="Calibri" w:hAnsi="Arial" w:cs="Arial"/>
          <w:sz w:val="24"/>
          <w:szCs w:val="24"/>
        </w:rPr>
        <w:t>- теплоснабжение, оказание услуг, строительство - в каждом случае в диапазоне от 9 до 10 процентов;</w:t>
      </w:r>
    </w:p>
    <w:p w:rsidR="00232337" w:rsidRPr="00232337" w:rsidRDefault="00232337" w:rsidP="00232337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232337">
        <w:rPr>
          <w:rFonts w:ascii="Arial" w:eastAsia="Calibri" w:hAnsi="Arial" w:cs="Arial"/>
          <w:sz w:val="24"/>
          <w:szCs w:val="24"/>
        </w:rPr>
        <w:t>- производство топлива, сжигание попутного газа, энергоснабжение государственных учреждений - в каждом случае в диапазоне от 5 до 6 процентов;</w:t>
      </w:r>
    </w:p>
    <w:p w:rsidR="00232337" w:rsidRPr="00232337" w:rsidRDefault="00232337" w:rsidP="00232337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232337">
        <w:rPr>
          <w:rFonts w:ascii="Arial" w:eastAsia="Calibri" w:hAnsi="Arial" w:cs="Arial"/>
          <w:sz w:val="24"/>
          <w:szCs w:val="24"/>
        </w:rPr>
        <w:t xml:space="preserve">- </w:t>
      </w:r>
      <w:proofErr w:type="gramStart"/>
      <w:r w:rsidRPr="00232337">
        <w:rPr>
          <w:rFonts w:ascii="Arial" w:eastAsia="Calibri" w:hAnsi="Arial" w:cs="Arial"/>
          <w:sz w:val="24"/>
          <w:szCs w:val="24"/>
        </w:rPr>
        <w:t>сельское</w:t>
      </w:r>
      <w:proofErr w:type="gramEnd"/>
      <w:r w:rsidRPr="00232337">
        <w:rPr>
          <w:rFonts w:ascii="Arial" w:eastAsia="Calibri" w:hAnsi="Arial" w:cs="Arial"/>
          <w:sz w:val="24"/>
          <w:szCs w:val="24"/>
        </w:rPr>
        <w:t xml:space="preserve"> хозяйство - 3 - 4 процента.</w:t>
      </w:r>
    </w:p>
    <w:p w:rsidR="00232337" w:rsidRPr="00232337" w:rsidRDefault="00232337" w:rsidP="00232337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232337">
        <w:rPr>
          <w:rFonts w:ascii="Arial" w:eastAsia="Calibri" w:hAnsi="Arial" w:cs="Arial"/>
          <w:sz w:val="24"/>
          <w:szCs w:val="24"/>
        </w:rPr>
        <w:t>Предполагаемый потенциал энергосбережения в районе составляет 21%.</w:t>
      </w:r>
    </w:p>
    <w:p w:rsidR="00232337" w:rsidRPr="00232337" w:rsidRDefault="00232337" w:rsidP="00232337">
      <w:pPr>
        <w:autoSpaceDE w:val="0"/>
        <w:ind w:firstLine="700"/>
        <w:jc w:val="both"/>
        <w:rPr>
          <w:rFonts w:ascii="Arial" w:hAnsi="Arial" w:cs="Arial"/>
          <w:sz w:val="24"/>
          <w:szCs w:val="24"/>
        </w:rPr>
      </w:pPr>
      <w:r w:rsidRPr="00232337">
        <w:rPr>
          <w:rFonts w:ascii="Arial" w:hAnsi="Arial" w:cs="Arial"/>
          <w:sz w:val="24"/>
          <w:szCs w:val="24"/>
        </w:rPr>
        <w:t xml:space="preserve">Процесс энергосбережения в районе можно обеспечить только программно-целевым методом, в рамках которого необходимо сформировать структуру </w:t>
      </w:r>
      <w:r w:rsidRPr="00232337">
        <w:rPr>
          <w:rFonts w:ascii="Arial" w:hAnsi="Arial" w:cs="Arial"/>
          <w:sz w:val="24"/>
          <w:szCs w:val="24"/>
        </w:rPr>
        <w:lastRenderedPageBreak/>
        <w:t>управления, нормативно-правовую основу и финансово-</w:t>
      </w:r>
      <w:proofErr w:type="gramStart"/>
      <w:r w:rsidRPr="00232337">
        <w:rPr>
          <w:rFonts w:ascii="Arial" w:hAnsi="Arial" w:cs="Arial"/>
          <w:sz w:val="24"/>
          <w:szCs w:val="24"/>
        </w:rPr>
        <w:t>экономические механизмы</w:t>
      </w:r>
      <w:proofErr w:type="gramEnd"/>
      <w:r w:rsidRPr="00232337">
        <w:rPr>
          <w:rFonts w:ascii="Arial" w:hAnsi="Arial" w:cs="Arial"/>
          <w:sz w:val="24"/>
          <w:szCs w:val="24"/>
        </w:rPr>
        <w:t>, способствующие развитию энергосбережения.</w:t>
      </w:r>
    </w:p>
    <w:p w:rsidR="00232337" w:rsidRPr="00232337" w:rsidRDefault="00232337" w:rsidP="00232337">
      <w:pPr>
        <w:autoSpaceDE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232337" w:rsidRPr="00232337" w:rsidRDefault="00232337" w:rsidP="00232337">
      <w:pPr>
        <w:autoSpaceDE w:val="0"/>
        <w:ind w:firstLine="70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32337">
        <w:rPr>
          <w:rFonts w:ascii="Arial" w:eastAsia="Calibri" w:hAnsi="Arial" w:cs="Arial"/>
          <w:sz w:val="24"/>
          <w:szCs w:val="24"/>
          <w:lang w:eastAsia="en-US"/>
        </w:rPr>
        <w:t>3. Приоритеты и цели в сфере жилищн</w:t>
      </w:r>
      <w:proofErr w:type="gramStart"/>
      <w:r w:rsidRPr="00232337">
        <w:rPr>
          <w:rFonts w:ascii="Arial" w:eastAsia="Calibri" w:hAnsi="Arial" w:cs="Arial"/>
          <w:sz w:val="24"/>
          <w:szCs w:val="24"/>
          <w:lang w:eastAsia="en-US"/>
        </w:rPr>
        <w:t>о-</w:t>
      </w:r>
      <w:proofErr w:type="gramEnd"/>
      <w:r w:rsidRPr="00232337">
        <w:rPr>
          <w:rFonts w:ascii="Arial" w:eastAsia="Calibri" w:hAnsi="Arial" w:cs="Arial"/>
          <w:sz w:val="24"/>
          <w:szCs w:val="24"/>
          <w:lang w:eastAsia="en-US"/>
        </w:rPr>
        <w:t xml:space="preserve"> коммунального хозяйства и энергетики Ермаковского района, задачи, прогноз развития.</w:t>
      </w:r>
    </w:p>
    <w:p w:rsidR="00232337" w:rsidRPr="00232337" w:rsidRDefault="00232337" w:rsidP="00232337">
      <w:pPr>
        <w:autoSpaceDE w:val="0"/>
        <w:ind w:firstLine="70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232337" w:rsidRPr="00232337" w:rsidRDefault="00232337" w:rsidP="00232337">
      <w:pPr>
        <w:autoSpaceDE w:val="0"/>
        <w:ind w:firstLine="700"/>
        <w:jc w:val="both"/>
        <w:rPr>
          <w:rFonts w:ascii="Arial" w:hAnsi="Arial" w:cs="Arial"/>
          <w:bCs/>
          <w:sz w:val="24"/>
          <w:szCs w:val="24"/>
          <w:shd w:val="clear" w:color="auto" w:fill="FFFFFF"/>
          <w:lang w:eastAsia="en-US"/>
        </w:rPr>
      </w:pPr>
      <w:proofErr w:type="gramStart"/>
      <w:r w:rsidRPr="00232337">
        <w:rPr>
          <w:rFonts w:ascii="Arial" w:hAnsi="Arial" w:cs="Arial"/>
          <w:sz w:val="24"/>
          <w:szCs w:val="24"/>
          <w:lang w:eastAsia="en-US"/>
        </w:rPr>
        <w:t xml:space="preserve">Приоритеты государственной политики в жилищно-коммунальной сфере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(далее – Указ № 600), а также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 w:rsidRPr="00232337">
        <w:rPr>
          <w:rFonts w:ascii="Arial" w:hAnsi="Arial" w:cs="Arial"/>
          <w:bCs/>
          <w:sz w:val="24"/>
          <w:szCs w:val="24"/>
          <w:shd w:val="clear" w:color="auto" w:fill="FFFFFF"/>
          <w:lang w:eastAsia="en-US"/>
        </w:rPr>
        <w:t>№ 1662-р.</w:t>
      </w:r>
      <w:proofErr w:type="gramEnd"/>
    </w:p>
    <w:p w:rsidR="00232337" w:rsidRPr="00232337" w:rsidRDefault="00232337" w:rsidP="00232337">
      <w:pPr>
        <w:autoSpaceDE w:val="0"/>
        <w:ind w:firstLine="700"/>
        <w:jc w:val="both"/>
        <w:rPr>
          <w:rFonts w:ascii="Arial" w:hAnsi="Arial" w:cs="Arial"/>
          <w:sz w:val="24"/>
          <w:szCs w:val="24"/>
        </w:rPr>
      </w:pPr>
      <w:r w:rsidRPr="00232337">
        <w:rPr>
          <w:rFonts w:ascii="Arial" w:hAnsi="Arial" w:cs="Arial"/>
          <w:bCs/>
          <w:sz w:val="24"/>
          <w:szCs w:val="24"/>
          <w:shd w:val="clear" w:color="auto" w:fill="FFFFFF"/>
        </w:rPr>
        <w:t>Первым приоритетом государственной политики</w:t>
      </w:r>
      <w:r w:rsidRPr="00232337">
        <w:rPr>
          <w:rFonts w:ascii="Arial" w:hAnsi="Arial" w:cs="Arial"/>
          <w:sz w:val="24"/>
          <w:szCs w:val="24"/>
        </w:rPr>
        <w:t xml:space="preserve"> является улучшение качества жилищного фонда, повышение комфортности условий проживания.</w:t>
      </w:r>
    </w:p>
    <w:p w:rsidR="00232337" w:rsidRPr="00232337" w:rsidRDefault="00232337" w:rsidP="00232337">
      <w:pPr>
        <w:shd w:val="clear" w:color="auto" w:fill="FFFFFF"/>
        <w:ind w:firstLine="700"/>
        <w:jc w:val="both"/>
        <w:rPr>
          <w:rFonts w:ascii="Arial" w:eastAsia="Droid Sans Fallback" w:hAnsi="Arial" w:cs="Arial"/>
          <w:sz w:val="24"/>
          <w:szCs w:val="24"/>
          <w:lang w:eastAsia="en-US"/>
        </w:rPr>
      </w:pPr>
      <w:r w:rsidRPr="00232337">
        <w:rPr>
          <w:rFonts w:ascii="Arial" w:eastAsia="Droid Sans Fallback" w:hAnsi="Arial" w:cs="Arial"/>
          <w:sz w:val="24"/>
          <w:szCs w:val="24"/>
          <w:lang w:eastAsia="en-US"/>
        </w:rPr>
        <w:t xml:space="preserve">В рамках данного приоритета будут реализованы меры по обеспечению комфортных условий проживания и предоставлению жилищно-коммунальных услуги по доступным ценам для собственников и нанимателей жилых помещений в многоквартирных домах, в том числе, меры </w:t>
      </w:r>
      <w:proofErr w:type="gramStart"/>
      <w:r w:rsidRPr="00232337">
        <w:rPr>
          <w:rFonts w:ascii="Arial" w:eastAsia="Droid Sans Fallback" w:hAnsi="Arial" w:cs="Arial"/>
          <w:sz w:val="24"/>
          <w:szCs w:val="24"/>
          <w:lang w:eastAsia="en-US"/>
        </w:rPr>
        <w:t>по</w:t>
      </w:r>
      <w:proofErr w:type="gramEnd"/>
      <w:r w:rsidRPr="00232337">
        <w:rPr>
          <w:rFonts w:ascii="Arial" w:eastAsia="Droid Sans Fallback" w:hAnsi="Arial" w:cs="Arial"/>
          <w:sz w:val="24"/>
          <w:szCs w:val="24"/>
          <w:lang w:eastAsia="en-US"/>
        </w:rPr>
        <w:t>:</w:t>
      </w:r>
    </w:p>
    <w:p w:rsidR="00232337" w:rsidRPr="00232337" w:rsidRDefault="00232337" w:rsidP="00232337">
      <w:pPr>
        <w:shd w:val="clear" w:color="auto" w:fill="FFFFFF"/>
        <w:ind w:firstLine="700"/>
        <w:jc w:val="both"/>
        <w:rPr>
          <w:rFonts w:ascii="Arial" w:eastAsia="Droid Sans Fallback" w:hAnsi="Arial" w:cs="Arial"/>
          <w:sz w:val="24"/>
          <w:szCs w:val="24"/>
          <w:lang w:eastAsia="en-US"/>
        </w:rPr>
      </w:pPr>
      <w:r w:rsidRPr="00232337">
        <w:rPr>
          <w:rFonts w:ascii="Arial" w:eastAsia="Droid Sans Fallback" w:hAnsi="Arial" w:cs="Arial"/>
          <w:sz w:val="24"/>
          <w:szCs w:val="24"/>
          <w:lang w:eastAsia="en-US"/>
        </w:rPr>
        <w:t>-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недвижимостью;</w:t>
      </w:r>
    </w:p>
    <w:p w:rsidR="00232337" w:rsidRPr="00232337" w:rsidRDefault="00232337" w:rsidP="00232337">
      <w:pPr>
        <w:shd w:val="clear" w:color="auto" w:fill="FFFFFF"/>
        <w:ind w:firstLine="700"/>
        <w:jc w:val="both"/>
        <w:rPr>
          <w:rFonts w:ascii="Arial" w:eastAsia="Droid Sans Fallback" w:hAnsi="Arial" w:cs="Arial"/>
          <w:sz w:val="24"/>
          <w:szCs w:val="24"/>
          <w:lang w:eastAsia="en-US"/>
        </w:rPr>
      </w:pPr>
      <w:r w:rsidRPr="00232337">
        <w:rPr>
          <w:rFonts w:ascii="Arial" w:eastAsia="Droid Sans Fallback" w:hAnsi="Arial" w:cs="Arial"/>
          <w:sz w:val="24"/>
          <w:szCs w:val="24"/>
          <w:lang w:eastAsia="en-US"/>
        </w:rPr>
        <w:t>- развитию конкуренции в сфере предоставления услуг по управлению многоквартирными домами;</w:t>
      </w:r>
    </w:p>
    <w:p w:rsidR="00232337" w:rsidRPr="00232337" w:rsidRDefault="00232337" w:rsidP="00232337">
      <w:pPr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232337">
        <w:rPr>
          <w:rFonts w:ascii="Arial" w:eastAsia="Calibri" w:hAnsi="Arial" w:cs="Arial"/>
          <w:sz w:val="24"/>
          <w:szCs w:val="24"/>
          <w:lang w:eastAsia="en-US"/>
        </w:rPr>
        <w:t xml:space="preserve">- обеспечению доступности для населения стоимости жилищно-коммунальных услуг за счет реализации мер по </w:t>
      </w:r>
      <w:proofErr w:type="spellStart"/>
      <w:r w:rsidRPr="00232337">
        <w:rPr>
          <w:rFonts w:ascii="Arial" w:eastAsia="Calibri" w:hAnsi="Arial" w:cs="Arial"/>
          <w:sz w:val="24"/>
          <w:szCs w:val="24"/>
          <w:lang w:eastAsia="en-US"/>
        </w:rPr>
        <w:t>энергоресурсосбережению</w:t>
      </w:r>
      <w:proofErr w:type="spellEnd"/>
      <w:r w:rsidRPr="00232337">
        <w:rPr>
          <w:rFonts w:ascii="Arial" w:eastAsia="Calibri" w:hAnsi="Arial" w:cs="Arial"/>
          <w:sz w:val="24"/>
          <w:szCs w:val="24"/>
          <w:lang w:eastAsia="en-US"/>
        </w:rPr>
        <w:t xml:space="preserve"> и повышению эффективности мер социальной поддержки населения.</w:t>
      </w:r>
    </w:p>
    <w:p w:rsidR="00232337" w:rsidRPr="00232337" w:rsidRDefault="00232337" w:rsidP="00232337">
      <w:pPr>
        <w:ind w:firstLine="70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32337">
        <w:rPr>
          <w:rFonts w:ascii="Arial" w:eastAsia="Calibri" w:hAnsi="Arial" w:cs="Arial"/>
          <w:sz w:val="24"/>
          <w:szCs w:val="24"/>
        </w:rPr>
        <w:t xml:space="preserve">Принятие 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района,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энергоресурсов, развития </w:t>
      </w:r>
      <w:proofErr w:type="spellStart"/>
      <w:r w:rsidRPr="00232337">
        <w:rPr>
          <w:rFonts w:ascii="Arial" w:eastAsia="Calibri" w:hAnsi="Arial" w:cs="Arial"/>
          <w:sz w:val="24"/>
          <w:szCs w:val="24"/>
        </w:rPr>
        <w:t>энергоресурсосбережения</w:t>
      </w:r>
      <w:proofErr w:type="spellEnd"/>
      <w:r w:rsidRPr="00232337">
        <w:rPr>
          <w:rFonts w:ascii="Arial" w:eastAsia="Calibri" w:hAnsi="Arial" w:cs="Arial"/>
          <w:sz w:val="24"/>
          <w:szCs w:val="24"/>
        </w:rPr>
        <w:t xml:space="preserve"> в жилищно-коммунальном хозяйстве с последующим оздоровлением финансового состояния предприятий, созданием благоприятного инвестиционного</w:t>
      </w:r>
      <w:proofErr w:type="gramEnd"/>
      <w:r w:rsidRPr="00232337">
        <w:rPr>
          <w:rFonts w:ascii="Arial" w:eastAsia="Calibri" w:hAnsi="Arial" w:cs="Arial"/>
          <w:sz w:val="24"/>
          <w:szCs w:val="24"/>
        </w:rPr>
        <w:t xml:space="preserve"> климата. </w:t>
      </w:r>
    </w:p>
    <w:p w:rsidR="00232337" w:rsidRPr="00232337" w:rsidRDefault="00232337" w:rsidP="00232337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232337">
        <w:rPr>
          <w:rFonts w:ascii="Arial" w:eastAsia="Calibri" w:hAnsi="Arial" w:cs="Arial"/>
          <w:sz w:val="24"/>
          <w:szCs w:val="24"/>
        </w:rPr>
        <w:t xml:space="preserve">Решение задач восстановления основных фондов инженерной инфраструктуры соответствует установленным приоритетам социально-экономического развития Ермаковского района и возможно только программными методами, путем проведения комплекса организационных, производственных, социально-экономических и других мероприятий. </w:t>
      </w:r>
    </w:p>
    <w:p w:rsidR="00232337" w:rsidRPr="00232337" w:rsidRDefault="00232337" w:rsidP="00232337">
      <w:pPr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232337">
        <w:rPr>
          <w:rFonts w:ascii="Arial" w:eastAsia="Calibri" w:hAnsi="Arial" w:cs="Arial"/>
          <w:sz w:val="24"/>
          <w:szCs w:val="24"/>
        </w:rPr>
        <w:t>В целях обеспечения реализации на территории Ермаковского района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№ 261-ФЗ) необходима реализация мероприятий, обеспечивающих в установленные законом сроки выполнение основных задач в области энергосбережения:</w:t>
      </w:r>
    </w:p>
    <w:p w:rsidR="00232337" w:rsidRPr="00232337" w:rsidRDefault="00232337" w:rsidP="00232337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232337">
        <w:rPr>
          <w:rFonts w:ascii="Arial" w:eastAsia="Nimbus Roman No9 L" w:hAnsi="Arial" w:cs="Arial"/>
          <w:sz w:val="24"/>
          <w:szCs w:val="24"/>
        </w:rPr>
        <w:t xml:space="preserve"> </w:t>
      </w:r>
      <w:r w:rsidRPr="00232337">
        <w:rPr>
          <w:rFonts w:ascii="Arial" w:eastAsia="Calibri" w:hAnsi="Arial" w:cs="Arial"/>
          <w:sz w:val="24"/>
          <w:szCs w:val="24"/>
        </w:rPr>
        <w:t>Целью программы является:</w:t>
      </w:r>
    </w:p>
    <w:p w:rsidR="00232337" w:rsidRPr="00232337" w:rsidRDefault="00232337" w:rsidP="00232337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232337">
        <w:rPr>
          <w:rFonts w:ascii="Arial" w:eastAsia="Nimbus Roman No9 L" w:hAnsi="Arial" w:cs="Arial"/>
          <w:sz w:val="24"/>
          <w:szCs w:val="24"/>
        </w:rPr>
        <w:t>1. Сокращение износа объектов коммунального хозяйства, повышение энергосбережения.</w:t>
      </w:r>
    </w:p>
    <w:p w:rsidR="00232337" w:rsidRPr="00232337" w:rsidRDefault="00232337" w:rsidP="00232337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232337">
        <w:rPr>
          <w:rFonts w:ascii="Arial" w:eastAsia="Nimbus Roman No9 L" w:hAnsi="Arial" w:cs="Arial"/>
          <w:sz w:val="24"/>
          <w:szCs w:val="24"/>
        </w:rPr>
        <w:lastRenderedPageBreak/>
        <w:t>2. Сокращение расходов тепловой и электрической энергии в муниципальных учреждениях.</w:t>
      </w:r>
    </w:p>
    <w:p w:rsidR="00232337" w:rsidRPr="00232337" w:rsidRDefault="00232337" w:rsidP="00232337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232337">
        <w:rPr>
          <w:rFonts w:ascii="Arial" w:eastAsia="Calibri" w:hAnsi="Arial" w:cs="Arial"/>
          <w:sz w:val="24"/>
          <w:szCs w:val="24"/>
        </w:rPr>
        <w:t>Задачи, которые необходимо решить в рамках реализации программы:</w:t>
      </w:r>
    </w:p>
    <w:p w:rsidR="00232337" w:rsidRPr="00232337" w:rsidRDefault="00232337" w:rsidP="00232337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232337">
        <w:rPr>
          <w:rFonts w:ascii="Arial" w:eastAsia="Calibri" w:hAnsi="Arial" w:cs="Arial"/>
          <w:sz w:val="24"/>
          <w:szCs w:val="24"/>
        </w:rPr>
        <w:t xml:space="preserve">  1. Развитие, модернизация и капитальный ремонт объектов коммунальной инфраструктуры Ермаковского района;</w:t>
      </w:r>
    </w:p>
    <w:p w:rsidR="00232337" w:rsidRPr="00232337" w:rsidRDefault="00232337" w:rsidP="00232337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232337">
        <w:rPr>
          <w:rFonts w:ascii="Arial" w:eastAsia="Calibri" w:hAnsi="Arial" w:cs="Arial"/>
          <w:sz w:val="24"/>
          <w:szCs w:val="24"/>
        </w:rPr>
        <w:t xml:space="preserve"> 2. Повышение энергосбережения и </w:t>
      </w:r>
      <w:proofErr w:type="spellStart"/>
      <w:r w:rsidRPr="00232337">
        <w:rPr>
          <w:rFonts w:ascii="Arial" w:eastAsia="Calibri" w:hAnsi="Arial" w:cs="Arial"/>
          <w:sz w:val="24"/>
          <w:szCs w:val="24"/>
        </w:rPr>
        <w:t>энергоэффективности</w:t>
      </w:r>
      <w:proofErr w:type="spellEnd"/>
      <w:r w:rsidRPr="00232337">
        <w:rPr>
          <w:rFonts w:ascii="Arial" w:eastAsia="Calibri" w:hAnsi="Arial" w:cs="Arial"/>
          <w:sz w:val="24"/>
          <w:szCs w:val="24"/>
        </w:rPr>
        <w:t>.</w:t>
      </w:r>
    </w:p>
    <w:p w:rsidR="00232337" w:rsidRPr="00232337" w:rsidRDefault="00232337" w:rsidP="00232337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</w:p>
    <w:p w:rsidR="00232337" w:rsidRPr="00232337" w:rsidRDefault="00232337" w:rsidP="00232337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232337">
        <w:rPr>
          <w:rFonts w:ascii="Arial" w:eastAsia="Calibri" w:hAnsi="Arial" w:cs="Arial"/>
          <w:sz w:val="24"/>
          <w:szCs w:val="24"/>
        </w:rPr>
        <w:t>4. Механизм реализации мероприятий подпрограмм.</w:t>
      </w:r>
    </w:p>
    <w:p w:rsidR="00232337" w:rsidRPr="00232337" w:rsidRDefault="00232337" w:rsidP="00232337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  <w:shd w:val="clear" w:color="auto" w:fill="00FF00"/>
        </w:rPr>
      </w:pPr>
    </w:p>
    <w:p w:rsidR="00232337" w:rsidRPr="00232337" w:rsidRDefault="00232337" w:rsidP="00232337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232337">
        <w:rPr>
          <w:rFonts w:ascii="Arial" w:eastAsia="Calibri" w:hAnsi="Arial" w:cs="Arial"/>
          <w:sz w:val="24"/>
          <w:szCs w:val="24"/>
        </w:rPr>
        <w:t xml:space="preserve">Реализация подпрограмм осуществляется заказчиком – администрацией Ермаковского района совместно с участниками Программы: бюджетными учреждениями, </w:t>
      </w:r>
      <w:proofErr w:type="spellStart"/>
      <w:r w:rsidRPr="00232337">
        <w:rPr>
          <w:rFonts w:ascii="Arial" w:eastAsia="Calibri" w:hAnsi="Arial" w:cs="Arial"/>
          <w:sz w:val="24"/>
          <w:szCs w:val="24"/>
        </w:rPr>
        <w:t>энергоснабжающими</w:t>
      </w:r>
      <w:proofErr w:type="spellEnd"/>
      <w:r w:rsidRPr="00232337">
        <w:rPr>
          <w:rFonts w:ascii="Arial" w:eastAsia="Calibri" w:hAnsi="Arial" w:cs="Arial"/>
          <w:sz w:val="24"/>
          <w:szCs w:val="24"/>
        </w:rPr>
        <w:t xml:space="preserve"> организациями, иными юридическими лицами, собственниками помещений в многоквартирных домах (по согласованию).</w:t>
      </w:r>
    </w:p>
    <w:p w:rsidR="00232337" w:rsidRPr="00232337" w:rsidRDefault="00232337" w:rsidP="00232337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232337">
        <w:rPr>
          <w:rFonts w:ascii="Arial" w:eastAsia="Calibri" w:hAnsi="Arial" w:cs="Arial"/>
          <w:sz w:val="24"/>
          <w:szCs w:val="24"/>
        </w:rPr>
        <w:t>Заказчик Программы обеспечивает:</w:t>
      </w:r>
    </w:p>
    <w:p w:rsidR="00232337" w:rsidRPr="00232337" w:rsidRDefault="00232337" w:rsidP="00232337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232337">
        <w:rPr>
          <w:rFonts w:ascii="Arial" w:eastAsia="Calibri" w:hAnsi="Arial" w:cs="Arial"/>
          <w:sz w:val="24"/>
          <w:szCs w:val="24"/>
        </w:rPr>
        <w:t>- мониторинг реализации Программы;</w:t>
      </w:r>
    </w:p>
    <w:p w:rsidR="00232337" w:rsidRPr="00232337" w:rsidRDefault="00232337" w:rsidP="00232337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232337">
        <w:rPr>
          <w:rFonts w:ascii="Arial" w:eastAsia="Calibri" w:hAnsi="Arial" w:cs="Arial"/>
          <w:sz w:val="24"/>
          <w:szCs w:val="24"/>
        </w:rPr>
        <w:t>- анализ и корректировку целевых показателей и хода выполнения мероприятий Программы, внесение предложений по совершенствованию реализации Программы;</w:t>
      </w:r>
    </w:p>
    <w:p w:rsidR="00232337" w:rsidRPr="00232337" w:rsidRDefault="00232337" w:rsidP="00232337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232337">
        <w:rPr>
          <w:rFonts w:ascii="Arial" w:eastAsia="Calibri" w:hAnsi="Arial" w:cs="Arial"/>
          <w:sz w:val="24"/>
          <w:szCs w:val="24"/>
        </w:rPr>
        <w:t xml:space="preserve">- разработку </w:t>
      </w:r>
      <w:proofErr w:type="gramStart"/>
      <w:r w:rsidRPr="00232337">
        <w:rPr>
          <w:rFonts w:ascii="Arial" w:eastAsia="Calibri" w:hAnsi="Arial" w:cs="Arial"/>
          <w:sz w:val="24"/>
          <w:szCs w:val="24"/>
        </w:rPr>
        <w:t>нормативно-правовых</w:t>
      </w:r>
      <w:proofErr w:type="gramEnd"/>
      <w:r w:rsidRPr="00232337">
        <w:rPr>
          <w:rFonts w:ascii="Arial" w:eastAsia="Calibri" w:hAnsi="Arial" w:cs="Arial"/>
          <w:sz w:val="24"/>
          <w:szCs w:val="24"/>
        </w:rPr>
        <w:t xml:space="preserve"> актов, необходимых для реализации программы;</w:t>
      </w:r>
    </w:p>
    <w:p w:rsidR="00232337" w:rsidRPr="00232337" w:rsidRDefault="00232337" w:rsidP="00232337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232337">
        <w:rPr>
          <w:rFonts w:ascii="Arial" w:eastAsia="Calibri" w:hAnsi="Arial" w:cs="Arial"/>
          <w:sz w:val="24"/>
          <w:szCs w:val="24"/>
        </w:rPr>
        <w:t>- контроль графика выполнения обязательных энергетических обследований на территории муниципального образования;</w:t>
      </w:r>
    </w:p>
    <w:p w:rsidR="00232337" w:rsidRPr="00232337" w:rsidRDefault="00232337" w:rsidP="00232337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232337">
        <w:rPr>
          <w:rFonts w:ascii="Arial" w:eastAsia="Calibri" w:hAnsi="Arial" w:cs="Arial"/>
          <w:sz w:val="24"/>
          <w:szCs w:val="24"/>
        </w:rPr>
        <w:t>- рассмотрение тарифных последствий от установки коллективных приборов учета в многоквартирных домах;</w:t>
      </w:r>
    </w:p>
    <w:p w:rsidR="00232337" w:rsidRPr="00232337" w:rsidRDefault="00232337" w:rsidP="00232337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232337">
        <w:rPr>
          <w:rFonts w:ascii="Arial" w:eastAsia="Calibri" w:hAnsi="Arial" w:cs="Arial"/>
          <w:sz w:val="24"/>
          <w:szCs w:val="24"/>
        </w:rPr>
        <w:t xml:space="preserve">- проведение контроля целевого использования средств, </w:t>
      </w:r>
      <w:proofErr w:type="gramStart"/>
      <w:r w:rsidRPr="00232337">
        <w:rPr>
          <w:rFonts w:ascii="Arial" w:eastAsia="Calibri" w:hAnsi="Arial" w:cs="Arial"/>
          <w:sz w:val="24"/>
          <w:szCs w:val="24"/>
        </w:rPr>
        <w:t>выделяемых</w:t>
      </w:r>
      <w:proofErr w:type="gramEnd"/>
      <w:r w:rsidRPr="00232337">
        <w:rPr>
          <w:rFonts w:ascii="Arial" w:eastAsia="Calibri" w:hAnsi="Arial" w:cs="Arial"/>
          <w:sz w:val="24"/>
          <w:szCs w:val="24"/>
        </w:rPr>
        <w:t xml:space="preserve"> на реализацию Программы;</w:t>
      </w:r>
    </w:p>
    <w:p w:rsidR="00232337" w:rsidRPr="00232337" w:rsidRDefault="00232337" w:rsidP="00232337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232337">
        <w:rPr>
          <w:rFonts w:ascii="Arial" w:eastAsia="Calibri" w:hAnsi="Arial" w:cs="Arial"/>
          <w:sz w:val="24"/>
          <w:szCs w:val="24"/>
        </w:rPr>
        <w:t>- софинансирование мероприятий Программы за счет средств местного бюджета.</w:t>
      </w:r>
    </w:p>
    <w:p w:rsidR="00232337" w:rsidRPr="00232337" w:rsidRDefault="00232337" w:rsidP="00232337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232337">
        <w:rPr>
          <w:rFonts w:ascii="Arial" w:eastAsia="Nimbus Roman No9 L" w:hAnsi="Arial" w:cs="Arial"/>
          <w:sz w:val="24"/>
          <w:szCs w:val="24"/>
        </w:rPr>
        <w:t xml:space="preserve"> </w:t>
      </w:r>
      <w:proofErr w:type="spellStart"/>
      <w:r w:rsidRPr="00232337">
        <w:rPr>
          <w:rFonts w:ascii="Arial" w:eastAsia="Calibri" w:hAnsi="Arial" w:cs="Arial"/>
          <w:sz w:val="24"/>
          <w:szCs w:val="24"/>
        </w:rPr>
        <w:t>Энергоснабжающие</w:t>
      </w:r>
      <w:proofErr w:type="spellEnd"/>
      <w:r w:rsidRPr="00232337">
        <w:rPr>
          <w:rFonts w:ascii="Arial" w:eastAsia="Calibri" w:hAnsi="Arial" w:cs="Arial"/>
          <w:sz w:val="24"/>
          <w:szCs w:val="24"/>
        </w:rPr>
        <w:t xml:space="preserve"> организации:</w:t>
      </w:r>
    </w:p>
    <w:p w:rsidR="00232337" w:rsidRPr="00232337" w:rsidRDefault="00232337" w:rsidP="00232337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32337">
        <w:rPr>
          <w:rFonts w:ascii="Arial" w:eastAsia="Calibri" w:hAnsi="Arial" w:cs="Arial"/>
          <w:sz w:val="24"/>
          <w:szCs w:val="24"/>
        </w:rPr>
        <w:t>- на основании протоколов общих собраний собственников помещений в многоквартирных домах представляют лицам, ответственным за содержание многоквартирных домов, или собственникам помещений многоквартирного дома, осуществляющим непосредственное управление таким домом, проект договора, регулирующий условия установки общедомовых приборов учета;</w:t>
      </w:r>
      <w:proofErr w:type="gramEnd"/>
    </w:p>
    <w:p w:rsidR="00232337" w:rsidRPr="00232337" w:rsidRDefault="00232337" w:rsidP="00232337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232337">
        <w:rPr>
          <w:rFonts w:ascii="Arial" w:eastAsia="Calibri" w:hAnsi="Arial" w:cs="Arial"/>
          <w:sz w:val="24"/>
          <w:szCs w:val="24"/>
        </w:rPr>
        <w:t xml:space="preserve">- предоставляют рассрочку по договору установки общедомовых приборов учета при условии оплаты цены, определенной таким договором, равными долями в течение пяти лет </w:t>
      </w:r>
      <w:proofErr w:type="gramStart"/>
      <w:r w:rsidRPr="00232337">
        <w:rPr>
          <w:rFonts w:ascii="Arial" w:eastAsia="Calibri" w:hAnsi="Arial" w:cs="Arial"/>
          <w:sz w:val="24"/>
          <w:szCs w:val="24"/>
        </w:rPr>
        <w:t>с даты</w:t>
      </w:r>
      <w:proofErr w:type="gramEnd"/>
      <w:r w:rsidRPr="00232337">
        <w:rPr>
          <w:rFonts w:ascii="Arial" w:eastAsia="Calibri" w:hAnsi="Arial" w:cs="Arial"/>
          <w:sz w:val="24"/>
          <w:szCs w:val="24"/>
        </w:rPr>
        <w:t xml:space="preserve"> его заключения, за исключением случая, если собственники помещений многоквартирных домов выразили намерение оплатить цену, определенную таким договором, единовременно или с меньшим периодом рассрочки. При включении в такой договор условия о рассрочке в цену, определенную таким договором, подлежит включению сумма процентов, начисляемых в связи с предоставлением рассрочки, но не более чем в размере ставки рефинансирования Центрального банка Российской Федерации, действующей на день начисления процентов;</w:t>
      </w:r>
    </w:p>
    <w:p w:rsidR="00232337" w:rsidRPr="00232337" w:rsidRDefault="00232337" w:rsidP="00232337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232337">
        <w:rPr>
          <w:rFonts w:ascii="Arial" w:eastAsia="Calibri" w:hAnsi="Arial" w:cs="Arial"/>
          <w:sz w:val="24"/>
          <w:szCs w:val="24"/>
        </w:rPr>
        <w:t xml:space="preserve">- на </w:t>
      </w:r>
      <w:proofErr w:type="gramStart"/>
      <w:r w:rsidRPr="00232337">
        <w:rPr>
          <w:rFonts w:ascii="Arial" w:eastAsia="Calibri" w:hAnsi="Arial" w:cs="Arial"/>
          <w:sz w:val="24"/>
          <w:szCs w:val="24"/>
        </w:rPr>
        <w:t>основании</w:t>
      </w:r>
      <w:proofErr w:type="gramEnd"/>
      <w:r w:rsidRPr="00232337">
        <w:rPr>
          <w:rFonts w:ascii="Arial" w:eastAsia="Calibri" w:hAnsi="Arial" w:cs="Arial"/>
          <w:sz w:val="24"/>
          <w:szCs w:val="24"/>
        </w:rPr>
        <w:t xml:space="preserve"> договора осуществляют установку и прием в эксплуатацию общедомовых приборов учета.</w:t>
      </w:r>
    </w:p>
    <w:p w:rsidR="00232337" w:rsidRPr="00232337" w:rsidRDefault="00232337" w:rsidP="00232337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232337">
        <w:rPr>
          <w:rFonts w:ascii="Arial" w:eastAsia="Nimbus Roman No9 L" w:hAnsi="Arial" w:cs="Arial"/>
          <w:sz w:val="24"/>
          <w:szCs w:val="24"/>
        </w:rPr>
        <w:t xml:space="preserve"> </w:t>
      </w:r>
      <w:r w:rsidRPr="00232337">
        <w:rPr>
          <w:rFonts w:ascii="Arial" w:eastAsia="Calibri" w:hAnsi="Arial" w:cs="Arial"/>
          <w:sz w:val="24"/>
          <w:szCs w:val="24"/>
        </w:rPr>
        <w:t>Лица, ответственные за содержание многоквартирных домов:</w:t>
      </w:r>
    </w:p>
    <w:p w:rsidR="00232337" w:rsidRPr="00232337" w:rsidRDefault="00232337" w:rsidP="00232337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232337">
        <w:rPr>
          <w:rFonts w:ascii="Arial" w:eastAsia="Calibri" w:hAnsi="Arial" w:cs="Arial"/>
          <w:sz w:val="24"/>
          <w:szCs w:val="24"/>
        </w:rPr>
        <w:t>- информируют собственников помещений в многоквартирных домах о поступивших предложениях от ресурсоснабжающих организаций об оснащении многоквартирных домов общедомовыми приборами учета;</w:t>
      </w:r>
    </w:p>
    <w:p w:rsidR="00232337" w:rsidRPr="00232337" w:rsidRDefault="00232337" w:rsidP="00232337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232337">
        <w:rPr>
          <w:rFonts w:ascii="Arial" w:eastAsia="Calibri" w:hAnsi="Arial" w:cs="Arial"/>
          <w:sz w:val="24"/>
          <w:szCs w:val="24"/>
        </w:rPr>
        <w:t xml:space="preserve">- заключают договоры, регулирующие условия установки общедомовых приборов учета потребляемых в многоквартирном доме коммунальных ресурсов, </w:t>
      </w:r>
      <w:r w:rsidRPr="00232337">
        <w:rPr>
          <w:rFonts w:ascii="Arial" w:eastAsia="Calibri" w:hAnsi="Arial" w:cs="Arial"/>
          <w:sz w:val="24"/>
          <w:szCs w:val="24"/>
        </w:rPr>
        <w:lastRenderedPageBreak/>
        <w:t>в случае, если собственники помещений непосредственно не управляют многоквартирным домом.</w:t>
      </w:r>
    </w:p>
    <w:p w:rsidR="00232337" w:rsidRPr="00232337" w:rsidRDefault="00232337" w:rsidP="00232337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</w:p>
    <w:p w:rsidR="00232337" w:rsidRPr="00232337" w:rsidRDefault="00232337" w:rsidP="00232337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232337">
        <w:rPr>
          <w:rFonts w:ascii="Arial" w:hAnsi="Arial" w:cs="Arial"/>
          <w:sz w:val="24"/>
          <w:szCs w:val="24"/>
        </w:rPr>
        <w:t>5</w:t>
      </w:r>
      <w:r w:rsidRPr="00232337">
        <w:rPr>
          <w:rFonts w:ascii="Arial" w:eastAsia="Calibri" w:hAnsi="Arial" w:cs="Arial"/>
          <w:sz w:val="24"/>
          <w:szCs w:val="24"/>
        </w:rPr>
        <w:t>. Прогноз конечных результатов программы.</w:t>
      </w:r>
    </w:p>
    <w:p w:rsidR="00232337" w:rsidRPr="00232337" w:rsidRDefault="00232337" w:rsidP="00232337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</w:p>
    <w:p w:rsidR="00232337" w:rsidRPr="00232337" w:rsidRDefault="00232337" w:rsidP="00232337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232337">
        <w:rPr>
          <w:rFonts w:ascii="Arial" w:eastAsia="Calibri" w:hAnsi="Arial" w:cs="Arial"/>
          <w:sz w:val="24"/>
          <w:szCs w:val="24"/>
        </w:rPr>
        <w:t>Конечными результатами реализации программы является:</w:t>
      </w:r>
    </w:p>
    <w:p w:rsidR="00232337" w:rsidRPr="00232337" w:rsidRDefault="00232337" w:rsidP="00232337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232337">
        <w:rPr>
          <w:rFonts w:ascii="Arial" w:eastAsia="Calibri" w:hAnsi="Arial" w:cs="Arial"/>
          <w:sz w:val="24"/>
          <w:szCs w:val="24"/>
        </w:rPr>
        <w:t>1. Приведение объектов коммунального хозяйства Ермаковского района в надлежащее состояние с уменьшением износа инженерных сетей и котельных.</w:t>
      </w:r>
    </w:p>
    <w:p w:rsidR="00232337" w:rsidRPr="00232337" w:rsidRDefault="00232337" w:rsidP="00232337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232337">
        <w:rPr>
          <w:rFonts w:ascii="Arial" w:eastAsia="Calibri" w:hAnsi="Arial" w:cs="Arial"/>
          <w:sz w:val="24"/>
          <w:szCs w:val="24"/>
        </w:rPr>
        <w:t>2. Сокращение расходов тепловой и электрической энергии в муниципальных учреждениях.</w:t>
      </w:r>
    </w:p>
    <w:p w:rsidR="00232337" w:rsidRPr="00232337" w:rsidRDefault="00232337" w:rsidP="00232337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</w:p>
    <w:p w:rsidR="00232337" w:rsidRPr="00232337" w:rsidRDefault="00232337" w:rsidP="00232337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232337">
        <w:rPr>
          <w:rFonts w:ascii="Arial" w:eastAsia="Calibri" w:hAnsi="Arial" w:cs="Arial"/>
          <w:bCs/>
          <w:sz w:val="24"/>
          <w:szCs w:val="24"/>
        </w:rPr>
        <w:t xml:space="preserve">6. </w:t>
      </w:r>
      <w:r w:rsidRPr="00232337">
        <w:rPr>
          <w:rFonts w:ascii="Arial" w:eastAsia="Calibri" w:hAnsi="Arial" w:cs="Arial"/>
          <w:sz w:val="24"/>
          <w:szCs w:val="24"/>
        </w:rPr>
        <w:t>Перечень подпрограмм с указанием сроков их реализации и ожидаемых результатов.</w:t>
      </w:r>
    </w:p>
    <w:p w:rsidR="00232337" w:rsidRPr="00232337" w:rsidRDefault="00232337" w:rsidP="00232337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</w:p>
    <w:p w:rsidR="00232337" w:rsidRPr="00232337" w:rsidRDefault="00232337" w:rsidP="00232337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232337">
        <w:rPr>
          <w:rFonts w:ascii="Arial" w:eastAsia="Calibri" w:hAnsi="Arial" w:cs="Arial"/>
          <w:sz w:val="24"/>
          <w:szCs w:val="24"/>
        </w:rPr>
        <w:t>Подпрограмма 1. «Модернизация жилищно-коммунального хозяйства Ермаковского района».</w:t>
      </w:r>
    </w:p>
    <w:p w:rsidR="00232337" w:rsidRPr="00232337" w:rsidRDefault="00232337" w:rsidP="00232337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232337">
        <w:rPr>
          <w:rFonts w:ascii="Arial" w:eastAsia="Calibri" w:hAnsi="Arial" w:cs="Arial"/>
          <w:sz w:val="24"/>
          <w:szCs w:val="24"/>
        </w:rPr>
        <w:t>Подпрограмма 2. «Энергосбережение и повышение энергетической эффективности Ермаковского района».</w:t>
      </w:r>
    </w:p>
    <w:p w:rsidR="00232337" w:rsidRPr="00232337" w:rsidRDefault="00232337" w:rsidP="00232337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</w:p>
    <w:p w:rsidR="00232337" w:rsidRPr="00232337" w:rsidRDefault="00232337" w:rsidP="00232337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232337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7. Реализация и </w:t>
      </w:r>
      <w:proofErr w:type="gramStart"/>
      <w:r w:rsidRPr="00232337">
        <w:rPr>
          <w:rFonts w:ascii="Arial" w:eastAsia="Calibri" w:hAnsi="Arial" w:cs="Arial"/>
          <w:color w:val="000000"/>
          <w:sz w:val="24"/>
          <w:szCs w:val="24"/>
          <w:lang w:val="ru"/>
        </w:rPr>
        <w:t>контроль за</w:t>
      </w:r>
      <w:proofErr w:type="gramEnd"/>
      <w:r w:rsidRPr="00232337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 ходом выполнения программы </w:t>
      </w:r>
    </w:p>
    <w:p w:rsidR="00232337" w:rsidRPr="00232337" w:rsidRDefault="00232337" w:rsidP="00232337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232337" w:rsidRPr="00232337" w:rsidRDefault="00232337" w:rsidP="00232337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232337">
        <w:rPr>
          <w:rFonts w:ascii="Arial" w:eastAsia="Calibri" w:hAnsi="Arial" w:cs="Arial"/>
          <w:color w:val="000000"/>
          <w:sz w:val="24"/>
          <w:szCs w:val="24"/>
          <w:lang w:val="ru"/>
        </w:rPr>
        <w:t>7.1. Текущее управление реализацией программы осуществляется ответственным исполнителем программы.</w:t>
      </w:r>
    </w:p>
    <w:p w:rsidR="00232337" w:rsidRPr="00232337" w:rsidRDefault="00232337" w:rsidP="00232337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232337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Ответственный исполнитель программы несет ответственность за ее реализацию, достижение конечного результата, целевое и эффективное использование </w:t>
      </w:r>
      <w:proofErr w:type="gramStart"/>
      <w:r w:rsidRPr="00232337">
        <w:rPr>
          <w:rFonts w:ascii="Arial" w:eastAsia="Calibri" w:hAnsi="Arial" w:cs="Arial"/>
          <w:color w:val="000000"/>
          <w:sz w:val="24"/>
          <w:szCs w:val="24"/>
          <w:lang w:val="ru"/>
        </w:rPr>
        <w:t>финансовых</w:t>
      </w:r>
      <w:proofErr w:type="gramEnd"/>
      <w:r w:rsidRPr="00232337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 средств, выделяемых на выполнение программы.</w:t>
      </w:r>
    </w:p>
    <w:p w:rsidR="00232337" w:rsidRPr="00232337" w:rsidRDefault="00232337" w:rsidP="00232337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232337">
        <w:rPr>
          <w:rFonts w:ascii="Arial" w:eastAsia="Calibri" w:hAnsi="Arial" w:cs="Arial"/>
          <w:color w:val="000000"/>
          <w:sz w:val="24"/>
          <w:szCs w:val="24"/>
          <w:lang w:val="ru"/>
        </w:rPr>
        <w:t>7.2. Ответственным исполнителем программы осуществляется:</w:t>
      </w:r>
    </w:p>
    <w:p w:rsidR="00232337" w:rsidRPr="00232337" w:rsidRDefault="00232337" w:rsidP="00232337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232337">
        <w:rPr>
          <w:rFonts w:ascii="Arial" w:eastAsia="Calibri" w:hAnsi="Arial" w:cs="Arial"/>
          <w:color w:val="000000"/>
          <w:sz w:val="24"/>
          <w:szCs w:val="24"/>
          <w:lang w:val="ru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232337" w:rsidRPr="00232337" w:rsidRDefault="00232337" w:rsidP="00232337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232337">
        <w:rPr>
          <w:rFonts w:ascii="Arial" w:eastAsia="Calibri" w:hAnsi="Arial" w:cs="Arial"/>
          <w:color w:val="000000"/>
          <w:sz w:val="24"/>
          <w:szCs w:val="24"/>
          <w:lang w:val="ru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232337" w:rsidRPr="00232337" w:rsidRDefault="00232337" w:rsidP="00232337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232337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- непосредственный </w:t>
      </w:r>
      <w:proofErr w:type="gramStart"/>
      <w:r w:rsidRPr="00232337">
        <w:rPr>
          <w:rFonts w:ascii="Arial" w:eastAsia="Calibri" w:hAnsi="Arial" w:cs="Arial"/>
          <w:color w:val="000000"/>
          <w:sz w:val="24"/>
          <w:szCs w:val="24"/>
          <w:lang w:val="ru"/>
        </w:rPr>
        <w:t>контроль за</w:t>
      </w:r>
      <w:proofErr w:type="gramEnd"/>
      <w:r w:rsidRPr="00232337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 ходом реализации отдельных мероприятий программы и мероприятий подпрограмм, реализуемых ответственным исполнителем;</w:t>
      </w:r>
    </w:p>
    <w:p w:rsidR="00232337" w:rsidRPr="00232337" w:rsidRDefault="00232337" w:rsidP="00232337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232337">
        <w:rPr>
          <w:rFonts w:ascii="Arial" w:eastAsia="Calibri" w:hAnsi="Arial" w:cs="Arial"/>
          <w:color w:val="000000"/>
          <w:sz w:val="24"/>
          <w:szCs w:val="24"/>
          <w:lang w:val="ru"/>
        </w:rPr>
        <w:t>- подготовка отчетов о реализации программы.</w:t>
      </w:r>
    </w:p>
    <w:p w:rsidR="00232337" w:rsidRPr="00232337" w:rsidRDefault="00232337" w:rsidP="00232337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232337">
        <w:rPr>
          <w:rFonts w:ascii="Arial" w:eastAsia="Calibri" w:hAnsi="Arial" w:cs="Arial"/>
          <w:color w:val="000000"/>
          <w:sz w:val="24"/>
          <w:szCs w:val="24"/>
          <w:lang w:val="ru"/>
        </w:rPr>
        <w:t>7.3. Соисполнителем программы осуществляется:</w:t>
      </w:r>
    </w:p>
    <w:p w:rsidR="00232337" w:rsidRPr="00232337" w:rsidRDefault="00232337" w:rsidP="00232337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232337">
        <w:rPr>
          <w:rFonts w:ascii="Arial" w:eastAsia="Calibri" w:hAnsi="Arial" w:cs="Arial"/>
          <w:color w:val="000000"/>
          <w:sz w:val="24"/>
          <w:szCs w:val="24"/>
          <w:lang w:val="ru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232337" w:rsidRPr="00232337" w:rsidRDefault="00232337" w:rsidP="00232337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232337">
        <w:rPr>
          <w:rFonts w:ascii="Arial" w:eastAsia="Calibri" w:hAnsi="Arial" w:cs="Arial"/>
          <w:color w:val="000000"/>
          <w:sz w:val="24"/>
          <w:szCs w:val="24"/>
          <w:lang w:val="ru"/>
        </w:rPr>
        <w:t>- координация исполнения отдельных мероприятий программы и мероприятий подпрограмм, мониторинг их реализации;</w:t>
      </w:r>
    </w:p>
    <w:p w:rsidR="00232337" w:rsidRPr="00232337" w:rsidRDefault="00232337" w:rsidP="00232337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232337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- непосредственный </w:t>
      </w:r>
      <w:proofErr w:type="gramStart"/>
      <w:r w:rsidRPr="00232337">
        <w:rPr>
          <w:rFonts w:ascii="Arial" w:eastAsia="Calibri" w:hAnsi="Arial" w:cs="Arial"/>
          <w:color w:val="000000"/>
          <w:sz w:val="24"/>
          <w:szCs w:val="24"/>
          <w:lang w:val="ru"/>
        </w:rPr>
        <w:t>контроль за</w:t>
      </w:r>
      <w:proofErr w:type="gramEnd"/>
      <w:r w:rsidRPr="00232337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 ходом реализации отдельных мероприятий программы и мероприятий подпрограмм;</w:t>
      </w:r>
    </w:p>
    <w:p w:rsidR="00232337" w:rsidRPr="00232337" w:rsidRDefault="00232337" w:rsidP="00232337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232337">
        <w:rPr>
          <w:rFonts w:ascii="Arial" w:eastAsia="Calibri" w:hAnsi="Arial" w:cs="Arial"/>
          <w:color w:val="000000"/>
          <w:sz w:val="24"/>
          <w:szCs w:val="24"/>
          <w:lang w:val="ru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232337" w:rsidRPr="00232337" w:rsidRDefault="00232337" w:rsidP="00232337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232337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7.4. </w:t>
      </w:r>
      <w:proofErr w:type="gramStart"/>
      <w:r w:rsidRPr="00232337">
        <w:rPr>
          <w:rFonts w:ascii="Arial" w:eastAsia="Calibri" w:hAnsi="Arial" w:cs="Arial"/>
          <w:color w:val="000000"/>
          <w:sz w:val="24"/>
          <w:szCs w:val="24"/>
          <w:lang w:val="ru"/>
        </w:rPr>
        <w:t>Реализация отдельных мероприятий 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  <w:proofErr w:type="gramEnd"/>
    </w:p>
    <w:p w:rsidR="00232337" w:rsidRPr="00232337" w:rsidRDefault="00232337" w:rsidP="00232337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232337">
        <w:rPr>
          <w:rFonts w:ascii="Arial" w:eastAsia="Calibri" w:hAnsi="Arial" w:cs="Arial"/>
          <w:color w:val="000000"/>
          <w:sz w:val="24"/>
          <w:szCs w:val="24"/>
          <w:lang w:val="ru"/>
        </w:rPr>
        <w:lastRenderedPageBreak/>
        <w:t>7.5.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232337" w:rsidRPr="00232337" w:rsidRDefault="00232337" w:rsidP="00232337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232337">
        <w:rPr>
          <w:rFonts w:ascii="Arial" w:eastAsia="Calibri" w:hAnsi="Arial" w:cs="Arial"/>
          <w:color w:val="000000"/>
          <w:sz w:val="24"/>
          <w:szCs w:val="24"/>
          <w:lang w:val="ru"/>
        </w:rPr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232337" w:rsidRPr="00232337" w:rsidRDefault="00232337" w:rsidP="00232337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32337">
        <w:rPr>
          <w:rFonts w:ascii="Arial" w:eastAsia="Calibri" w:hAnsi="Arial" w:cs="Arial"/>
          <w:color w:val="000000"/>
          <w:sz w:val="24"/>
          <w:szCs w:val="24"/>
        </w:rPr>
        <w:t xml:space="preserve">7.6. Реализация и </w:t>
      </w:r>
      <w:proofErr w:type="gramStart"/>
      <w:r w:rsidRPr="00232337">
        <w:rPr>
          <w:rFonts w:ascii="Arial" w:eastAsia="Calibri" w:hAnsi="Arial" w:cs="Arial"/>
          <w:color w:val="000000"/>
          <w:sz w:val="24"/>
          <w:szCs w:val="24"/>
        </w:rPr>
        <w:t>контроль за</w:t>
      </w:r>
      <w:proofErr w:type="gramEnd"/>
      <w:r w:rsidRPr="00232337">
        <w:rPr>
          <w:rFonts w:ascii="Arial" w:eastAsia="Calibri" w:hAnsi="Arial" w:cs="Arial"/>
          <w:color w:val="000000"/>
          <w:sz w:val="24"/>
          <w:szCs w:val="24"/>
        </w:rPr>
        <w:t xml:space="preserve"> ходом выполнения программы:</w:t>
      </w:r>
    </w:p>
    <w:p w:rsidR="00232337" w:rsidRPr="00232337" w:rsidRDefault="00232337" w:rsidP="00232337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32337">
        <w:rPr>
          <w:rFonts w:ascii="Arial" w:eastAsia="Calibri" w:hAnsi="Arial" w:cs="Arial"/>
          <w:color w:val="000000"/>
          <w:sz w:val="24"/>
          <w:szCs w:val="24"/>
        </w:rPr>
        <w:t xml:space="preserve">Текущее управление реализацией Программы осуществляет Администрация Ермаковского района (отдел архитектуры, строительства и коммунального хозяйства), которая обеспечивает согласованность действий по реализации программных мероприятий, эффективному использованию бюджетных средств. </w:t>
      </w:r>
    </w:p>
    <w:p w:rsidR="00232337" w:rsidRPr="00232337" w:rsidRDefault="00232337" w:rsidP="00232337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32337">
        <w:rPr>
          <w:rFonts w:ascii="Arial" w:eastAsia="Calibri" w:hAnsi="Arial" w:cs="Arial"/>
          <w:color w:val="000000"/>
          <w:sz w:val="24"/>
          <w:szCs w:val="24"/>
        </w:rPr>
        <w:t xml:space="preserve">Общий </w:t>
      </w:r>
      <w:proofErr w:type="gramStart"/>
      <w:r w:rsidRPr="00232337">
        <w:rPr>
          <w:rFonts w:ascii="Arial" w:eastAsia="Calibri" w:hAnsi="Arial" w:cs="Arial"/>
          <w:color w:val="000000"/>
          <w:sz w:val="24"/>
          <w:szCs w:val="24"/>
        </w:rPr>
        <w:t>контроль за</w:t>
      </w:r>
      <w:proofErr w:type="gramEnd"/>
      <w:r w:rsidRPr="00232337">
        <w:rPr>
          <w:rFonts w:ascii="Arial" w:eastAsia="Calibri" w:hAnsi="Arial" w:cs="Arial"/>
          <w:color w:val="000000"/>
          <w:sz w:val="24"/>
          <w:szCs w:val="24"/>
        </w:rPr>
        <w:t xml:space="preserve"> ходом реализации программы осуществляет администрация района, в лице главы Ермаковского района, а также финансовое управление администрации района.</w:t>
      </w:r>
    </w:p>
    <w:p w:rsidR="00232337" w:rsidRPr="00232337" w:rsidRDefault="00232337" w:rsidP="00232337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232337">
        <w:rPr>
          <w:rFonts w:ascii="Arial" w:eastAsia="Calibri" w:hAnsi="Arial" w:cs="Arial"/>
          <w:color w:val="000000"/>
          <w:sz w:val="24"/>
          <w:szCs w:val="24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r w:rsidRPr="00232337">
        <w:rPr>
          <w:rFonts w:ascii="Arial" w:eastAsia="Calibri" w:hAnsi="Arial" w:cs="Arial"/>
          <w:sz w:val="24"/>
          <w:szCs w:val="24"/>
        </w:rPr>
        <w:t>приложениям N 8</w:t>
      </w:r>
      <w:r w:rsidRPr="00232337">
        <w:rPr>
          <w:rFonts w:ascii="Arial" w:eastAsia="Calibri" w:hAnsi="Arial" w:cs="Arial"/>
          <w:color w:val="000000"/>
          <w:sz w:val="24"/>
          <w:szCs w:val="24"/>
        </w:rPr>
        <w:t xml:space="preserve"> - </w:t>
      </w:r>
      <w:r w:rsidRPr="00232337">
        <w:rPr>
          <w:rFonts w:ascii="Arial" w:eastAsia="Calibri" w:hAnsi="Arial" w:cs="Arial"/>
          <w:sz w:val="24"/>
          <w:szCs w:val="24"/>
        </w:rPr>
        <w:t>12</w:t>
      </w:r>
      <w:r w:rsidRPr="00232337">
        <w:rPr>
          <w:rFonts w:ascii="Arial" w:eastAsia="Calibri" w:hAnsi="Arial" w:cs="Arial"/>
          <w:color w:val="000000"/>
          <w:sz w:val="24"/>
          <w:szCs w:val="24"/>
        </w:rPr>
        <w:t xml:space="preserve"> к постановлению администрации Ермаковского района от 10 декабря 2014 года №1001-п (в редакции от 05.08.2016 №516-п).</w:t>
      </w:r>
      <w:proofErr w:type="gramEnd"/>
    </w:p>
    <w:p w:rsidR="00232337" w:rsidRPr="00232337" w:rsidRDefault="00232337" w:rsidP="00232337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32337">
        <w:rPr>
          <w:rFonts w:ascii="Arial" w:eastAsia="Calibri" w:hAnsi="Arial" w:cs="Arial"/>
          <w:color w:val="000000"/>
          <w:sz w:val="24"/>
          <w:szCs w:val="24"/>
        </w:rPr>
        <w:t>Годовой отчет о ходе реализации программы формируется ответственным исполнителем программы.</w:t>
      </w:r>
    </w:p>
    <w:p w:rsidR="00232337" w:rsidRPr="00232337" w:rsidRDefault="00232337" w:rsidP="00232337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32337">
        <w:rPr>
          <w:rFonts w:ascii="Arial" w:eastAsia="Calibri" w:hAnsi="Arial" w:cs="Arial"/>
          <w:color w:val="000000"/>
          <w:sz w:val="24"/>
          <w:szCs w:val="24"/>
        </w:rPr>
        <w:t xml:space="preserve">Годовой отчет представляется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232337">
        <w:rPr>
          <w:rFonts w:ascii="Arial" w:eastAsia="Calibri" w:hAnsi="Arial" w:cs="Arial"/>
          <w:color w:val="000000"/>
          <w:sz w:val="24"/>
          <w:szCs w:val="24"/>
        </w:rPr>
        <w:t>за</w:t>
      </w:r>
      <w:proofErr w:type="gramEnd"/>
      <w:r w:rsidRPr="00232337">
        <w:rPr>
          <w:rFonts w:ascii="Arial" w:eastAsia="Calibri" w:hAnsi="Arial" w:cs="Arial"/>
          <w:color w:val="000000"/>
          <w:sz w:val="24"/>
          <w:szCs w:val="24"/>
        </w:rPr>
        <w:t xml:space="preserve"> отчетным.</w:t>
      </w:r>
    </w:p>
    <w:p w:rsidR="00232337" w:rsidRPr="00232337" w:rsidRDefault="00232337" w:rsidP="00232337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32337">
        <w:rPr>
          <w:rFonts w:ascii="Arial" w:eastAsia="Calibri" w:hAnsi="Arial" w:cs="Arial"/>
          <w:color w:val="000000"/>
          <w:sz w:val="24"/>
          <w:szCs w:val="24"/>
        </w:rPr>
        <w:t>Годовой отчет содержит:</w:t>
      </w:r>
    </w:p>
    <w:p w:rsidR="00232337" w:rsidRPr="00232337" w:rsidRDefault="00232337" w:rsidP="00232337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32337">
        <w:rPr>
          <w:rFonts w:ascii="Arial" w:eastAsia="Calibri" w:hAnsi="Arial" w:cs="Arial"/>
          <w:color w:val="000000"/>
          <w:sz w:val="24"/>
          <w:szCs w:val="24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программы, и фактически достигнутое состояние;</w:t>
      </w:r>
    </w:p>
    <w:p w:rsidR="00232337" w:rsidRPr="00232337" w:rsidRDefault="00232337" w:rsidP="00232337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32337">
        <w:rPr>
          <w:rFonts w:ascii="Arial" w:eastAsia="Calibri" w:hAnsi="Arial" w:cs="Arial"/>
          <w:color w:val="000000"/>
          <w:sz w:val="24"/>
          <w:szCs w:val="24"/>
        </w:rPr>
        <w:t>- сведения о достижении значений показателей программы в разрезе отдельных мероприятий программы с обоснованием отклонений по показателям, плановые значения по которым не достигнуты;</w:t>
      </w:r>
    </w:p>
    <w:p w:rsidR="00232337" w:rsidRPr="00232337" w:rsidRDefault="00232337" w:rsidP="00232337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32337">
        <w:rPr>
          <w:rFonts w:ascii="Arial" w:eastAsia="Calibri" w:hAnsi="Arial" w:cs="Arial"/>
          <w:sz w:val="24"/>
          <w:szCs w:val="24"/>
        </w:rPr>
        <w:t>- информацию</w:t>
      </w:r>
      <w:r w:rsidRPr="00232337">
        <w:rPr>
          <w:rFonts w:ascii="Arial" w:eastAsia="Calibri" w:hAnsi="Arial" w:cs="Arial"/>
          <w:color w:val="000000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приложению N 8 к постановлению администрации Ермаковского района от 10 декабря 2014 года №1001-п (в редакции от 05.08.2016 №516-п);</w:t>
      </w:r>
    </w:p>
    <w:p w:rsidR="00232337" w:rsidRPr="00232337" w:rsidRDefault="00232337" w:rsidP="00232337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32337">
        <w:rPr>
          <w:rFonts w:ascii="Arial" w:eastAsia="Calibri" w:hAnsi="Arial" w:cs="Arial"/>
          <w:color w:val="000000"/>
          <w:sz w:val="24"/>
          <w:szCs w:val="24"/>
        </w:rPr>
        <w:t>- информацию о запланированных, но не достигнутых результатах с указанием нереализованных или реализованных не в полной мере мероприятий (с указанием причин);</w:t>
      </w:r>
    </w:p>
    <w:p w:rsidR="00232337" w:rsidRPr="00232337" w:rsidRDefault="00232337" w:rsidP="00232337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32337">
        <w:rPr>
          <w:rFonts w:ascii="Arial" w:eastAsia="Calibri" w:hAnsi="Arial" w:cs="Arial"/>
          <w:color w:val="000000"/>
          <w:sz w:val="24"/>
          <w:szCs w:val="24"/>
        </w:rPr>
        <w:t>- описание результатов реализации отдельных мероприятий;</w:t>
      </w:r>
    </w:p>
    <w:p w:rsidR="00232337" w:rsidRPr="00232337" w:rsidRDefault="00232337" w:rsidP="00232337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32337">
        <w:rPr>
          <w:rFonts w:ascii="Arial" w:eastAsia="Calibri" w:hAnsi="Arial" w:cs="Arial"/>
          <w:color w:val="000000"/>
          <w:sz w:val="24"/>
          <w:szCs w:val="24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реализацию);</w:t>
      </w:r>
    </w:p>
    <w:p w:rsidR="00232337" w:rsidRPr="00232337" w:rsidRDefault="00232337" w:rsidP="00232337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232337">
        <w:rPr>
          <w:rFonts w:ascii="Arial" w:eastAsia="Calibri" w:hAnsi="Arial" w:cs="Arial"/>
          <w:color w:val="000000"/>
          <w:sz w:val="24"/>
          <w:szCs w:val="24"/>
        </w:rPr>
        <w:t xml:space="preserve">- 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значений (с расшифровкой по главным </w:t>
      </w:r>
      <w:r w:rsidRPr="00232337">
        <w:rPr>
          <w:rFonts w:ascii="Arial" w:eastAsia="Calibri" w:hAnsi="Arial" w:cs="Arial"/>
          <w:color w:val="000000"/>
          <w:sz w:val="24"/>
          <w:szCs w:val="24"/>
        </w:rPr>
        <w:lastRenderedPageBreak/>
        <w:t>распорядителям средств районного бюджета, подпрограммам, отдельным мероприятиям программы, а также по годам реализации программы) по форме согласно приложению N 10 к постановлению администрации Ермаковского района от 10 декабря 2014 года №1001-п (в редакции от 05.08.2016</w:t>
      </w:r>
      <w:proofErr w:type="gramEnd"/>
      <w:r w:rsidRPr="00232337">
        <w:rPr>
          <w:rFonts w:ascii="Arial" w:eastAsia="Calibri" w:hAnsi="Arial" w:cs="Arial"/>
          <w:color w:val="000000"/>
          <w:sz w:val="24"/>
          <w:szCs w:val="24"/>
        </w:rPr>
        <w:t xml:space="preserve"> №</w:t>
      </w:r>
      <w:proofErr w:type="gramStart"/>
      <w:r w:rsidRPr="00232337">
        <w:rPr>
          <w:rFonts w:ascii="Arial" w:eastAsia="Calibri" w:hAnsi="Arial" w:cs="Arial"/>
          <w:color w:val="000000"/>
          <w:sz w:val="24"/>
          <w:szCs w:val="24"/>
        </w:rPr>
        <w:t>516-п),</w:t>
      </w:r>
      <w:proofErr w:type="gramEnd"/>
    </w:p>
    <w:p w:rsidR="00232337" w:rsidRPr="00232337" w:rsidRDefault="00232337" w:rsidP="00232337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32337">
        <w:rPr>
          <w:rFonts w:ascii="Arial" w:eastAsia="Calibri" w:hAnsi="Arial" w:cs="Arial"/>
          <w:color w:val="000000"/>
          <w:sz w:val="24"/>
          <w:szCs w:val="24"/>
        </w:rPr>
        <w:t>- информацию об использовании бюджетных ассигнований районного бюджета и иных средств на реализацию программы с указанием плановых и фактических значений по форме согласно приложению N 10 к постановлению администрации Ермаковского района от 10 декабря 2014 года №1001-п (в редакции от 05.08.2016 №516-п),</w:t>
      </w:r>
    </w:p>
    <w:p w:rsidR="00232337" w:rsidRPr="00232337" w:rsidRDefault="00232337" w:rsidP="00232337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32337">
        <w:rPr>
          <w:rFonts w:ascii="Arial" w:eastAsia="Calibri" w:hAnsi="Arial" w:cs="Arial"/>
          <w:sz w:val="24"/>
          <w:szCs w:val="24"/>
        </w:rPr>
        <w:t xml:space="preserve">- </w:t>
      </w:r>
      <w:hyperlink w:anchor="Par3202" w:history="1">
        <w:r w:rsidRPr="00232337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232337">
        <w:rPr>
          <w:rFonts w:ascii="Arial" w:eastAsia="Calibri" w:hAnsi="Arial" w:cs="Arial"/>
          <w:color w:val="000000"/>
          <w:sz w:val="24"/>
          <w:szCs w:val="24"/>
        </w:rPr>
        <w:t xml:space="preserve"> о ресурсном обеспечении и прогнозной оценке расходов на реализацию целей по муниципальной программе «Реформирование и модернизация </w:t>
      </w:r>
      <w:proofErr w:type="spellStart"/>
      <w:r w:rsidRPr="00232337">
        <w:rPr>
          <w:rFonts w:ascii="Arial" w:eastAsia="Calibri" w:hAnsi="Arial" w:cs="Arial"/>
          <w:color w:val="000000"/>
          <w:sz w:val="24"/>
          <w:szCs w:val="24"/>
        </w:rPr>
        <w:t>жилищно</w:t>
      </w:r>
      <w:proofErr w:type="spellEnd"/>
      <w:r w:rsidRPr="00232337">
        <w:rPr>
          <w:rFonts w:ascii="Arial" w:eastAsia="Calibri" w:hAnsi="Arial" w:cs="Arial"/>
          <w:color w:val="000000"/>
          <w:sz w:val="24"/>
          <w:szCs w:val="24"/>
        </w:rPr>
        <w:t xml:space="preserve"> - коммунального хозяйства и повышение энергетической эффективности Ермаковского района» согласно приложению №5 к постановлению администрации Ермаковского района от 10 декабря 2014 года №1001-п (в редакции от 05.08.2016 №516-п),</w:t>
      </w:r>
    </w:p>
    <w:p w:rsidR="00232337" w:rsidRPr="00232337" w:rsidRDefault="00232337" w:rsidP="00232337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32337">
        <w:rPr>
          <w:rFonts w:ascii="Arial" w:eastAsia="Calibri" w:hAnsi="Arial" w:cs="Arial"/>
          <w:color w:val="000000"/>
          <w:sz w:val="24"/>
          <w:szCs w:val="24"/>
        </w:rPr>
        <w:t>- 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к постановлению администрации Ермаковского района от 10 декабря 2014 года №1001-п (в редакции от 05.08.2016 №516-п);</w:t>
      </w:r>
    </w:p>
    <w:p w:rsidR="00232337" w:rsidRPr="00232337" w:rsidRDefault="00232337" w:rsidP="00232337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232337">
        <w:rPr>
          <w:rFonts w:ascii="Arial" w:eastAsia="Calibri" w:hAnsi="Arial" w:cs="Arial"/>
          <w:color w:val="000000"/>
          <w:sz w:val="24"/>
          <w:szCs w:val="24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повышению;</w:t>
      </w:r>
      <w:proofErr w:type="gramEnd"/>
    </w:p>
    <w:p w:rsidR="00232337" w:rsidRPr="00232337" w:rsidRDefault="00232337" w:rsidP="00232337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32337">
        <w:rPr>
          <w:rFonts w:ascii="Arial" w:eastAsia="Calibri" w:hAnsi="Arial" w:cs="Arial"/>
          <w:color w:val="000000"/>
          <w:sz w:val="24"/>
          <w:szCs w:val="24"/>
        </w:rPr>
        <w:t>- результаты оценки эффективности реализации программы.</w:t>
      </w:r>
    </w:p>
    <w:p w:rsidR="00232337" w:rsidRDefault="00232337" w:rsidP="00232337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32337">
        <w:rPr>
          <w:rFonts w:ascii="Arial" w:eastAsia="Calibri" w:hAnsi="Arial" w:cs="Arial"/>
          <w:color w:val="000000"/>
          <w:sz w:val="24"/>
          <w:szCs w:val="24"/>
        </w:rPr>
        <w:t xml:space="preserve"> По отдельным запросам отдела планирования и экономического развития администрации 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232337" w:rsidRDefault="00232337" w:rsidP="00232337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232337" w:rsidRDefault="00232337" w:rsidP="00232337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архитектуры,</w:t>
      </w:r>
    </w:p>
    <w:p w:rsidR="00232337" w:rsidRPr="00A614F5" w:rsidRDefault="00232337" w:rsidP="00232337">
      <w:pPr>
        <w:pStyle w:val="a9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строительства и коммунального хозяйства</w:t>
      </w:r>
    </w:p>
    <w:p w:rsidR="00232337" w:rsidRDefault="00232337" w:rsidP="00232337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А.С. Сидоренко</w:t>
      </w:r>
    </w:p>
    <w:p w:rsidR="00232337" w:rsidRPr="00232337" w:rsidRDefault="00232337" w:rsidP="00232337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232337" w:rsidRDefault="00232337" w:rsidP="00260904">
      <w:pPr>
        <w:spacing w:line="276" w:lineRule="auto"/>
        <w:jc w:val="both"/>
        <w:rPr>
          <w:rFonts w:ascii="Arial" w:hAnsi="Arial" w:cs="Arial"/>
          <w:sz w:val="24"/>
          <w:szCs w:val="24"/>
        </w:rPr>
        <w:sectPr w:rsidR="00232337" w:rsidSect="000D41C4">
          <w:pgSz w:w="11906" w:h="16838" w:code="9"/>
          <w:pgMar w:top="1134" w:right="850" w:bottom="1134" w:left="1701" w:header="709" w:footer="709" w:gutter="0"/>
          <w:cols w:space="708"/>
          <w:docGrid w:linePitch="381"/>
        </w:sectPr>
      </w:pPr>
    </w:p>
    <w:p w:rsidR="00232337" w:rsidRDefault="00232337" w:rsidP="00232337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>Приложение № 2</w:t>
      </w:r>
    </w:p>
    <w:p w:rsidR="00232337" w:rsidRDefault="00232337" w:rsidP="00232337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 постановлению администрации</w:t>
      </w:r>
    </w:p>
    <w:p w:rsidR="00232337" w:rsidRDefault="00232337" w:rsidP="00232337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Ермаковского района</w:t>
      </w:r>
    </w:p>
    <w:p w:rsidR="00232337" w:rsidRDefault="00011D6B" w:rsidP="00232337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232337">
        <w:rPr>
          <w:rFonts w:ascii="Arial" w:hAnsi="Arial" w:cs="Arial"/>
          <w:sz w:val="24"/>
          <w:szCs w:val="24"/>
          <w:lang w:eastAsia="ar-SA"/>
        </w:rPr>
        <w:t>от «07» ноября 2023 г. № 899-п</w:t>
      </w:r>
    </w:p>
    <w:p w:rsidR="00232337" w:rsidRDefault="00232337" w:rsidP="00232337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232337" w:rsidRPr="00A656A0" w:rsidRDefault="00232337" w:rsidP="00232337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  <w:r w:rsidRPr="00A656A0">
        <w:rPr>
          <w:rFonts w:ascii="Arial" w:hAnsi="Arial" w:cs="Arial"/>
          <w:sz w:val="24"/>
          <w:szCs w:val="24"/>
        </w:rPr>
        <w:t>Подпрограмма</w:t>
      </w:r>
    </w:p>
    <w:p w:rsidR="00232337" w:rsidRPr="00A656A0" w:rsidRDefault="00232337" w:rsidP="00232337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  <w:r w:rsidRPr="00A656A0">
        <w:rPr>
          <w:rFonts w:ascii="Arial" w:hAnsi="Arial" w:cs="Arial"/>
          <w:sz w:val="24"/>
          <w:szCs w:val="24"/>
        </w:rPr>
        <w:t xml:space="preserve">«Модернизация </w:t>
      </w:r>
      <w:proofErr w:type="spellStart"/>
      <w:r w:rsidRPr="00A656A0">
        <w:rPr>
          <w:rFonts w:ascii="Arial" w:hAnsi="Arial" w:cs="Arial"/>
          <w:sz w:val="24"/>
          <w:szCs w:val="24"/>
        </w:rPr>
        <w:t>жилищно</w:t>
      </w:r>
      <w:proofErr w:type="spellEnd"/>
      <w:r w:rsidRPr="00A656A0">
        <w:rPr>
          <w:rFonts w:ascii="Arial" w:hAnsi="Arial" w:cs="Arial"/>
          <w:sz w:val="24"/>
          <w:szCs w:val="24"/>
        </w:rPr>
        <w:t xml:space="preserve"> - коммунального хозяйства Ермаковского района»</w:t>
      </w:r>
    </w:p>
    <w:p w:rsidR="00232337" w:rsidRPr="00A656A0" w:rsidRDefault="00232337" w:rsidP="00232337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232337" w:rsidRPr="00A656A0" w:rsidRDefault="00232337" w:rsidP="00232337">
      <w:pPr>
        <w:widowControl w:val="0"/>
        <w:autoSpaceDE w:val="0"/>
        <w:ind w:firstLine="700"/>
        <w:jc w:val="both"/>
        <w:rPr>
          <w:rFonts w:ascii="Arial" w:hAnsi="Arial" w:cs="Arial"/>
          <w:sz w:val="24"/>
          <w:szCs w:val="24"/>
        </w:rPr>
      </w:pPr>
      <w:r w:rsidRPr="00A656A0">
        <w:rPr>
          <w:rFonts w:ascii="Arial" w:hAnsi="Arial" w:cs="Arial"/>
          <w:bCs/>
          <w:sz w:val="24"/>
          <w:szCs w:val="24"/>
        </w:rPr>
        <w:t xml:space="preserve">1. </w:t>
      </w:r>
      <w:r>
        <w:rPr>
          <w:rFonts w:ascii="Arial" w:hAnsi="Arial" w:cs="Arial"/>
          <w:bCs/>
          <w:sz w:val="24"/>
          <w:szCs w:val="24"/>
        </w:rPr>
        <w:t>П</w:t>
      </w:r>
      <w:r w:rsidRPr="00A656A0">
        <w:rPr>
          <w:rFonts w:ascii="Arial" w:hAnsi="Arial" w:cs="Arial"/>
          <w:bCs/>
          <w:sz w:val="24"/>
          <w:szCs w:val="24"/>
        </w:rPr>
        <w:t xml:space="preserve">аспорт подпрограммы </w:t>
      </w:r>
    </w:p>
    <w:p w:rsidR="00260904" w:rsidRDefault="00260904" w:rsidP="0026090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41C4" w:rsidRPr="000D41C4" w:rsidRDefault="000D41C4" w:rsidP="000D41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7"/>
        <w:gridCol w:w="5908"/>
      </w:tblGrid>
      <w:tr w:rsidR="000D41C4" w:rsidRPr="000D41C4" w:rsidTr="000D41C4">
        <w:tc>
          <w:tcPr>
            <w:tcW w:w="1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3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 xml:space="preserve">«Модернизация </w:t>
            </w:r>
            <w:proofErr w:type="spellStart"/>
            <w:r w:rsidRPr="000D41C4">
              <w:rPr>
                <w:rFonts w:ascii="Arial" w:hAnsi="Arial" w:cs="Arial"/>
                <w:sz w:val="24"/>
                <w:szCs w:val="24"/>
              </w:rPr>
              <w:t>жилищно</w:t>
            </w:r>
            <w:proofErr w:type="spellEnd"/>
            <w:r w:rsidRPr="000D41C4">
              <w:rPr>
                <w:rFonts w:ascii="Arial" w:hAnsi="Arial" w:cs="Arial"/>
                <w:sz w:val="24"/>
                <w:szCs w:val="24"/>
              </w:rPr>
              <w:t xml:space="preserve"> - коммунального хозяйства Ермаковского района» (далее - подпрограмма) </w:t>
            </w:r>
          </w:p>
        </w:tc>
      </w:tr>
      <w:tr w:rsidR="000D41C4" w:rsidRPr="000D41C4" w:rsidTr="000D41C4">
        <w:tc>
          <w:tcPr>
            <w:tcW w:w="188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>Наименование муниципальной подпрограммы, в рамках которой реализуется подпрограмма</w:t>
            </w:r>
          </w:p>
        </w:tc>
        <w:tc>
          <w:tcPr>
            <w:tcW w:w="311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 xml:space="preserve">«Реформирование и модернизация </w:t>
            </w:r>
            <w:proofErr w:type="spellStart"/>
            <w:r w:rsidRPr="000D41C4">
              <w:rPr>
                <w:rFonts w:ascii="Arial" w:hAnsi="Arial" w:cs="Arial"/>
                <w:sz w:val="24"/>
                <w:szCs w:val="24"/>
              </w:rPr>
              <w:t>жилищно</w:t>
            </w:r>
            <w:proofErr w:type="spellEnd"/>
            <w:r w:rsidRPr="000D41C4">
              <w:rPr>
                <w:rFonts w:ascii="Arial" w:hAnsi="Arial" w:cs="Arial"/>
                <w:sz w:val="24"/>
                <w:szCs w:val="24"/>
              </w:rPr>
              <w:t xml:space="preserve"> - коммунального хозяйства и повышение энергетической эффективности Ермаковского района» </w:t>
            </w:r>
          </w:p>
        </w:tc>
      </w:tr>
      <w:tr w:rsidR="000D41C4" w:rsidRPr="000D41C4" w:rsidTr="000D41C4">
        <w:tc>
          <w:tcPr>
            <w:tcW w:w="188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 xml:space="preserve">Муниципальный заказчик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0D41C4">
              <w:rPr>
                <w:rFonts w:ascii="Arial" w:hAnsi="Arial" w:cs="Arial"/>
                <w:sz w:val="24"/>
                <w:szCs w:val="24"/>
              </w:rPr>
              <w:t xml:space="preserve"> координатор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41C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311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0D41C4" w:rsidRPr="000D41C4" w:rsidTr="000D41C4">
        <w:tc>
          <w:tcPr>
            <w:tcW w:w="1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 xml:space="preserve">Исполнители мероприятий подпрограммы, </w:t>
            </w:r>
          </w:p>
        </w:tc>
        <w:tc>
          <w:tcPr>
            <w:tcW w:w="3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>Администрация Ермаковского района, администрации сельских советов, муниципальные учреждения и предприятия Ермаковского района,</w:t>
            </w:r>
          </w:p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>МКУ «ЕЦКС Ермаковского района».</w:t>
            </w:r>
          </w:p>
        </w:tc>
      </w:tr>
      <w:tr w:rsidR="000D41C4" w:rsidRPr="000D41C4" w:rsidTr="000D41C4">
        <w:tc>
          <w:tcPr>
            <w:tcW w:w="1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D41C4">
              <w:rPr>
                <w:rFonts w:ascii="Arial" w:hAnsi="Arial" w:cs="Arial"/>
                <w:sz w:val="24"/>
                <w:szCs w:val="24"/>
              </w:rPr>
              <w:t xml:space="preserve">Главные распорядители бюджетных средств, ответственные за реализацию мероприятий подпрограммы </w:t>
            </w:r>
            <w:proofErr w:type="gramEnd"/>
          </w:p>
        </w:tc>
        <w:tc>
          <w:tcPr>
            <w:tcW w:w="3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>Администрация Ермаковского района, администрации сельских советов, муниципальные учреждения и предприятия Ермаковского района,</w:t>
            </w:r>
          </w:p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>МКУ «ЕЦКС Ермаковского района».</w:t>
            </w:r>
          </w:p>
        </w:tc>
      </w:tr>
      <w:tr w:rsidR="000D41C4" w:rsidRPr="000D41C4" w:rsidTr="000D41C4">
        <w:tc>
          <w:tcPr>
            <w:tcW w:w="1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программы</w:t>
            </w:r>
          </w:p>
        </w:tc>
        <w:tc>
          <w:tcPr>
            <w:tcW w:w="3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р</w:t>
            </w:r>
            <w:r w:rsidRPr="000D41C4">
              <w:rPr>
                <w:rFonts w:ascii="Arial" w:hAnsi="Arial" w:cs="Arial"/>
                <w:sz w:val="24"/>
                <w:szCs w:val="24"/>
              </w:rPr>
              <w:t>еформирование и модернизация жилищно-коммунального хозяйства и повышение эффективности Ермаковского района»;</w:t>
            </w:r>
          </w:p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0D41C4">
              <w:rPr>
                <w:rFonts w:ascii="Arial" w:hAnsi="Arial" w:cs="Arial"/>
                <w:sz w:val="24"/>
                <w:szCs w:val="24"/>
              </w:rPr>
              <w:t>апитальный ремонт дизельных установок;</w:t>
            </w:r>
          </w:p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Pr="000D41C4">
              <w:rPr>
                <w:rFonts w:ascii="Arial" w:hAnsi="Arial" w:cs="Arial"/>
                <w:sz w:val="24"/>
                <w:szCs w:val="24"/>
              </w:rPr>
              <w:t>риобретение дизель-генераторных установок за счет средств резервного фонда Правительства Красноярского края, в рамках отдельных мероприятий программы Ермаковского района» Реформирование и модернизация ЖКХ и повышение энергетической эффективности Ермаковского района»,</w:t>
            </w:r>
          </w:p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41C4">
              <w:rPr>
                <w:rFonts w:ascii="Arial" w:hAnsi="Arial" w:cs="Arial"/>
                <w:sz w:val="24"/>
                <w:szCs w:val="24"/>
              </w:rPr>
              <w:t xml:space="preserve">приобретение модульной котельной п. </w:t>
            </w:r>
            <w:proofErr w:type="spellStart"/>
            <w:r w:rsidRPr="000D41C4">
              <w:rPr>
                <w:rFonts w:ascii="Arial" w:hAnsi="Arial" w:cs="Arial"/>
                <w:sz w:val="24"/>
                <w:szCs w:val="24"/>
              </w:rPr>
              <w:t>Танзыбей</w:t>
            </w:r>
            <w:proofErr w:type="spellEnd"/>
            <w:r w:rsidRPr="000D41C4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Pr="000D41C4">
              <w:rPr>
                <w:rFonts w:ascii="Arial" w:hAnsi="Arial" w:cs="Arial"/>
                <w:sz w:val="24"/>
                <w:szCs w:val="24"/>
              </w:rPr>
              <w:t xml:space="preserve">риобретение </w:t>
            </w:r>
            <w:proofErr w:type="spellStart"/>
            <w:r w:rsidRPr="000D41C4">
              <w:rPr>
                <w:rFonts w:ascii="Arial" w:hAnsi="Arial" w:cs="Arial"/>
                <w:sz w:val="24"/>
                <w:szCs w:val="24"/>
              </w:rPr>
              <w:t>камазо</w:t>
            </w:r>
            <w:proofErr w:type="gramStart"/>
            <w:r w:rsidRPr="000D41C4">
              <w:rPr>
                <w:rFonts w:ascii="Arial" w:hAnsi="Arial" w:cs="Arial"/>
                <w:sz w:val="24"/>
                <w:szCs w:val="24"/>
              </w:rPr>
              <w:t>в</w:t>
            </w:r>
            <w:proofErr w:type="spellEnd"/>
            <w:r w:rsidRPr="000D41C4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0D41C4">
              <w:rPr>
                <w:rFonts w:ascii="Arial" w:hAnsi="Arial" w:cs="Arial"/>
                <w:sz w:val="24"/>
                <w:szCs w:val="24"/>
              </w:rPr>
              <w:t xml:space="preserve"> для водоотведения),</w:t>
            </w:r>
          </w:p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Pr="000D41C4">
              <w:rPr>
                <w:rFonts w:ascii="Arial" w:hAnsi="Arial" w:cs="Arial"/>
                <w:sz w:val="24"/>
                <w:szCs w:val="24"/>
              </w:rPr>
              <w:t xml:space="preserve">риобретение бочек для </w:t>
            </w:r>
            <w:proofErr w:type="spellStart"/>
            <w:r w:rsidRPr="000D41C4">
              <w:rPr>
                <w:rFonts w:ascii="Arial" w:hAnsi="Arial" w:cs="Arial"/>
                <w:sz w:val="24"/>
                <w:szCs w:val="24"/>
              </w:rPr>
              <w:t>камазов</w:t>
            </w:r>
            <w:proofErr w:type="spellEnd"/>
            <w:r w:rsidRPr="000D41C4">
              <w:rPr>
                <w:rFonts w:ascii="Arial" w:hAnsi="Arial" w:cs="Arial"/>
                <w:sz w:val="24"/>
                <w:szCs w:val="24"/>
              </w:rPr>
              <w:t xml:space="preserve">(25куб </w:t>
            </w:r>
            <w:proofErr w:type="gramStart"/>
            <w:r w:rsidRPr="000D41C4">
              <w:rPr>
                <w:rFonts w:ascii="Arial" w:hAnsi="Arial" w:cs="Arial"/>
                <w:sz w:val="24"/>
                <w:szCs w:val="24"/>
              </w:rPr>
              <w:t>–д</w:t>
            </w:r>
            <w:proofErr w:type="gramEnd"/>
            <w:r w:rsidRPr="000D41C4">
              <w:rPr>
                <w:rFonts w:ascii="Arial" w:hAnsi="Arial" w:cs="Arial"/>
                <w:sz w:val="24"/>
                <w:szCs w:val="24"/>
              </w:rPr>
              <w:t>ля водоотведения.</w:t>
            </w:r>
          </w:p>
        </w:tc>
      </w:tr>
      <w:tr w:rsidR="000D41C4" w:rsidRPr="000D41C4" w:rsidTr="000D41C4">
        <w:tc>
          <w:tcPr>
            <w:tcW w:w="1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 xml:space="preserve">Цель: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0D41C4">
              <w:rPr>
                <w:rFonts w:ascii="Arial" w:hAnsi="Arial" w:cs="Arial"/>
                <w:sz w:val="24"/>
                <w:szCs w:val="24"/>
              </w:rPr>
              <w:t>окращение износа объектов коммунального хозяйства, повышение энергосбережения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>Задача: Развитие, модернизация и капитальный ремонт объектов коммунальной инфраструктуры Ермаковского района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D41C4" w:rsidRPr="000D41C4" w:rsidTr="000D41C4">
        <w:tc>
          <w:tcPr>
            <w:tcW w:w="1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3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 xml:space="preserve">В соответствии с приложением №1«Перечень целевых показателей подпрограммы» </w:t>
            </w:r>
          </w:p>
        </w:tc>
      </w:tr>
      <w:tr w:rsidR="000D41C4" w:rsidRPr="000D41C4" w:rsidTr="000D41C4">
        <w:tc>
          <w:tcPr>
            <w:tcW w:w="188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311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>2014- 2030 гг.</w:t>
            </w:r>
          </w:p>
        </w:tc>
      </w:tr>
      <w:tr w:rsidR="000D41C4" w:rsidRPr="000D41C4" w:rsidTr="000D41C4">
        <w:tc>
          <w:tcPr>
            <w:tcW w:w="1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 xml:space="preserve">Реализация подпрограммы предусмотрена в период с 2014 по 2030 годы осуществляется за счет средств местного и </w:t>
            </w:r>
            <w:proofErr w:type="gramStart"/>
            <w:r w:rsidRPr="000D41C4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0D41C4">
              <w:rPr>
                <w:rFonts w:ascii="Arial" w:hAnsi="Arial" w:cs="Arial"/>
                <w:sz w:val="24"/>
                <w:szCs w:val="24"/>
              </w:rPr>
              <w:t xml:space="preserve"> бюджетов.</w:t>
            </w:r>
          </w:p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>Всего 112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41C4">
              <w:rPr>
                <w:rFonts w:ascii="Arial" w:hAnsi="Arial" w:cs="Arial"/>
                <w:sz w:val="24"/>
                <w:szCs w:val="24"/>
              </w:rPr>
              <w:t>941,5 тыс. рублей, в том числе по годам:</w:t>
            </w:r>
          </w:p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014 год – 11 904,0 тыс. рублей;</w:t>
            </w:r>
          </w:p>
          <w:p w:rsid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>2015 год – 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41C4">
              <w:rPr>
                <w:rFonts w:ascii="Arial" w:hAnsi="Arial" w:cs="Arial"/>
                <w:sz w:val="24"/>
                <w:szCs w:val="24"/>
              </w:rPr>
              <w:t>903,0 тыс. рублей;</w:t>
            </w:r>
          </w:p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>2016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41C4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41C4">
              <w:rPr>
                <w:rFonts w:ascii="Arial" w:hAnsi="Arial" w:cs="Arial"/>
                <w:sz w:val="24"/>
                <w:szCs w:val="24"/>
              </w:rPr>
              <w:t xml:space="preserve">910,0 тыс. рублей; </w:t>
            </w:r>
          </w:p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 xml:space="preserve">2017 год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0D41C4">
              <w:rPr>
                <w:rFonts w:ascii="Arial" w:hAnsi="Arial" w:cs="Arial"/>
                <w:sz w:val="24"/>
                <w:szCs w:val="24"/>
              </w:rPr>
              <w:t xml:space="preserve"> 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41C4">
              <w:rPr>
                <w:rFonts w:ascii="Arial" w:hAnsi="Arial" w:cs="Arial"/>
                <w:sz w:val="24"/>
                <w:szCs w:val="24"/>
              </w:rPr>
              <w:t>368,07 тыс. рублей;</w:t>
            </w:r>
          </w:p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>2018 год – 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41C4">
              <w:rPr>
                <w:rFonts w:ascii="Arial" w:hAnsi="Arial" w:cs="Arial"/>
                <w:sz w:val="24"/>
                <w:szCs w:val="24"/>
              </w:rPr>
              <w:t>333,63 тыс. рублей;</w:t>
            </w:r>
          </w:p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>2019 год – 18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41C4">
              <w:rPr>
                <w:rFonts w:ascii="Arial" w:hAnsi="Arial" w:cs="Arial"/>
                <w:sz w:val="24"/>
                <w:szCs w:val="24"/>
              </w:rPr>
              <w:t>506,2 тыс. рублей;</w:t>
            </w:r>
          </w:p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>2020 год – 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41C4">
              <w:rPr>
                <w:rFonts w:ascii="Arial" w:hAnsi="Arial" w:cs="Arial"/>
                <w:sz w:val="24"/>
                <w:szCs w:val="24"/>
              </w:rPr>
              <w:t>135,6 тыс. рублей;</w:t>
            </w:r>
          </w:p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>2021 год – 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41C4">
              <w:rPr>
                <w:rFonts w:ascii="Arial" w:hAnsi="Arial" w:cs="Arial"/>
                <w:sz w:val="24"/>
                <w:szCs w:val="24"/>
              </w:rPr>
              <w:t>892,1 тыс. рублей;</w:t>
            </w:r>
          </w:p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>2022 год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41C4">
              <w:rPr>
                <w:rFonts w:ascii="Arial" w:hAnsi="Arial" w:cs="Arial"/>
                <w:sz w:val="24"/>
                <w:szCs w:val="24"/>
              </w:rPr>
              <w:t>728,7 тыс. рублей;</w:t>
            </w:r>
          </w:p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>2023 год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0D41C4">
              <w:rPr>
                <w:rFonts w:ascii="Arial" w:hAnsi="Arial" w:cs="Arial"/>
                <w:sz w:val="24"/>
                <w:szCs w:val="24"/>
              </w:rPr>
              <w:t>34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41C4">
              <w:rPr>
                <w:rFonts w:ascii="Arial" w:hAnsi="Arial" w:cs="Arial"/>
                <w:sz w:val="24"/>
                <w:szCs w:val="24"/>
              </w:rPr>
              <w:t>238,0тыс. рублей;</w:t>
            </w:r>
          </w:p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>2024 год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41C4">
              <w:rPr>
                <w:rFonts w:ascii="Arial" w:hAnsi="Arial" w:cs="Arial"/>
                <w:sz w:val="24"/>
                <w:szCs w:val="24"/>
              </w:rPr>
              <w:t>945,4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>2025 год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41C4">
              <w:rPr>
                <w:rFonts w:ascii="Arial" w:hAnsi="Arial" w:cs="Arial"/>
                <w:sz w:val="24"/>
                <w:szCs w:val="24"/>
              </w:rPr>
              <w:t>38,4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>2026 год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41C4">
              <w:rPr>
                <w:rFonts w:ascii="Arial" w:hAnsi="Arial" w:cs="Arial"/>
                <w:sz w:val="24"/>
                <w:szCs w:val="24"/>
              </w:rPr>
              <w:t>- 38,4 тыс. рублей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>61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41C4">
              <w:rPr>
                <w:rFonts w:ascii="Arial" w:hAnsi="Arial" w:cs="Arial"/>
                <w:sz w:val="24"/>
                <w:szCs w:val="24"/>
              </w:rPr>
              <w:t>837,9 тыс. рублей за счет средств бюджета Красноярского края, в том числе по годам:</w:t>
            </w:r>
          </w:p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014 год – 11 400,0 тыс. рублей;</w:t>
            </w:r>
          </w:p>
          <w:p w:rsid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>2015 год – 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41C4">
              <w:rPr>
                <w:rFonts w:ascii="Arial" w:hAnsi="Arial" w:cs="Arial"/>
                <w:sz w:val="24"/>
                <w:szCs w:val="24"/>
              </w:rPr>
              <w:t>900,0 тыс. рублей;</w:t>
            </w:r>
          </w:p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>2016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41C4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41C4">
              <w:rPr>
                <w:rFonts w:ascii="Arial" w:hAnsi="Arial" w:cs="Arial"/>
                <w:sz w:val="24"/>
                <w:szCs w:val="24"/>
              </w:rPr>
              <w:t xml:space="preserve">910,0 тыс. рублей; </w:t>
            </w:r>
          </w:p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 xml:space="preserve">2017 год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0D41C4">
              <w:rPr>
                <w:rFonts w:ascii="Arial" w:hAnsi="Arial" w:cs="Arial"/>
                <w:sz w:val="24"/>
                <w:szCs w:val="24"/>
              </w:rPr>
              <w:t xml:space="preserve"> 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41C4">
              <w:rPr>
                <w:rFonts w:ascii="Arial" w:hAnsi="Arial" w:cs="Arial"/>
                <w:sz w:val="24"/>
                <w:szCs w:val="24"/>
              </w:rPr>
              <w:t>232,4 тыс. рублей;</w:t>
            </w:r>
          </w:p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>2018 год – 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41C4">
              <w:rPr>
                <w:rFonts w:ascii="Arial" w:hAnsi="Arial" w:cs="Arial"/>
                <w:sz w:val="24"/>
                <w:szCs w:val="24"/>
              </w:rPr>
              <w:t>923,0 тыс. рублей;</w:t>
            </w:r>
          </w:p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>2019 год – 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41C4">
              <w:rPr>
                <w:rFonts w:ascii="Arial" w:hAnsi="Arial" w:cs="Arial"/>
                <w:sz w:val="24"/>
                <w:szCs w:val="24"/>
              </w:rPr>
              <w:t>912,6 тыс. рублей;</w:t>
            </w:r>
          </w:p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>2020 год – 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41C4">
              <w:rPr>
                <w:rFonts w:ascii="Arial" w:hAnsi="Arial" w:cs="Arial"/>
                <w:sz w:val="24"/>
                <w:szCs w:val="24"/>
              </w:rPr>
              <w:t>390,0 тыс. рублей;</w:t>
            </w:r>
          </w:p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>2021 год – 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41C4">
              <w:rPr>
                <w:rFonts w:ascii="Arial" w:hAnsi="Arial" w:cs="Arial"/>
                <w:sz w:val="24"/>
                <w:szCs w:val="24"/>
              </w:rPr>
              <w:t>169,9 тыс. рублей;</w:t>
            </w:r>
          </w:p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>2022 год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41C4">
              <w:rPr>
                <w:rFonts w:ascii="Arial" w:hAnsi="Arial" w:cs="Arial"/>
                <w:sz w:val="24"/>
                <w:szCs w:val="24"/>
              </w:rPr>
              <w:t>0,0 тыс. рублей;</w:t>
            </w:r>
          </w:p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>2023 год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41C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41C4">
              <w:rPr>
                <w:rFonts w:ascii="Arial" w:hAnsi="Arial" w:cs="Arial"/>
                <w:sz w:val="24"/>
                <w:szCs w:val="24"/>
              </w:rPr>
              <w:t>0,0 тыс. рублей;</w:t>
            </w:r>
          </w:p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>2024 год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41C4">
              <w:rPr>
                <w:rFonts w:ascii="Arial" w:hAnsi="Arial" w:cs="Arial"/>
                <w:sz w:val="24"/>
                <w:szCs w:val="24"/>
              </w:rPr>
              <w:t>0,00 тыс. рублей;</w:t>
            </w:r>
          </w:p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 год  -0,00 тыс. рублей;</w:t>
            </w:r>
          </w:p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>2026 год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41C4">
              <w:rPr>
                <w:rFonts w:ascii="Arial" w:hAnsi="Arial" w:cs="Arial"/>
                <w:sz w:val="24"/>
                <w:szCs w:val="24"/>
              </w:rPr>
              <w:t>- 0 тыс. рублей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>51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41C4">
              <w:rPr>
                <w:rFonts w:ascii="Arial" w:hAnsi="Arial" w:cs="Arial"/>
                <w:sz w:val="24"/>
                <w:szCs w:val="24"/>
              </w:rPr>
              <w:t xml:space="preserve">103,6 тыс. рублей софинансирование за счет средств бюджета Ермаковского района, в том числе по годам: </w:t>
            </w:r>
          </w:p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>2014 год – 504,0 тыс. рублей;</w:t>
            </w:r>
          </w:p>
          <w:p w:rsid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>2015 год – 3,0 тыс. рублей;</w:t>
            </w:r>
          </w:p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 xml:space="preserve">2016 год – 0,0 тыс. рублей; </w:t>
            </w:r>
          </w:p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>2017 год - 135,67 тыс. рублей;</w:t>
            </w:r>
          </w:p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>2018 год – 410,63 тыс. рублей;</w:t>
            </w:r>
          </w:p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>2019 год – 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41C4">
              <w:rPr>
                <w:rFonts w:ascii="Arial" w:hAnsi="Arial" w:cs="Arial"/>
                <w:sz w:val="24"/>
                <w:szCs w:val="24"/>
              </w:rPr>
              <w:t>593,6 тыс. рублей;</w:t>
            </w:r>
          </w:p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>2020 год – 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41C4">
              <w:rPr>
                <w:rFonts w:ascii="Arial" w:hAnsi="Arial" w:cs="Arial"/>
                <w:sz w:val="24"/>
                <w:szCs w:val="24"/>
              </w:rPr>
              <w:t>745,6 тыс. рублей;</w:t>
            </w:r>
          </w:p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>2021 год – 722,2 тыс. рублей;</w:t>
            </w:r>
          </w:p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>2022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41C4">
              <w:rPr>
                <w:rFonts w:ascii="Arial" w:hAnsi="Arial" w:cs="Arial"/>
                <w:sz w:val="24"/>
                <w:szCs w:val="24"/>
              </w:rPr>
              <w:t>728,7 тыс. рублей;</w:t>
            </w:r>
          </w:p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>2023 год</w:t>
            </w:r>
            <w:r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0D41C4">
              <w:rPr>
                <w:rFonts w:ascii="Arial" w:hAnsi="Arial" w:cs="Arial"/>
                <w:sz w:val="24"/>
                <w:szCs w:val="24"/>
              </w:rPr>
              <w:t xml:space="preserve"> 34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41C4">
              <w:rPr>
                <w:rFonts w:ascii="Arial" w:hAnsi="Arial" w:cs="Arial"/>
                <w:sz w:val="24"/>
                <w:szCs w:val="24"/>
              </w:rPr>
              <w:t>238,0 тыс. рублей;</w:t>
            </w:r>
          </w:p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>2024 год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41C4">
              <w:rPr>
                <w:rFonts w:ascii="Arial" w:hAnsi="Arial" w:cs="Arial"/>
                <w:sz w:val="24"/>
                <w:szCs w:val="24"/>
              </w:rPr>
              <w:t>- 945,4 тыс. рублей;</w:t>
            </w:r>
          </w:p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>2025 год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41C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41C4">
              <w:rPr>
                <w:rFonts w:ascii="Arial" w:hAnsi="Arial" w:cs="Arial"/>
                <w:sz w:val="24"/>
                <w:szCs w:val="24"/>
              </w:rPr>
              <w:t>38,4 тыс. рублей.</w:t>
            </w:r>
          </w:p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>2026 год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41C4">
              <w:rPr>
                <w:rFonts w:ascii="Arial" w:hAnsi="Arial" w:cs="Arial"/>
                <w:sz w:val="24"/>
                <w:szCs w:val="24"/>
              </w:rPr>
              <w:t>- 38,4 тыс. рублей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D41C4" w:rsidRPr="000D41C4" w:rsidTr="000D41C4">
        <w:tc>
          <w:tcPr>
            <w:tcW w:w="1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r w:rsidRPr="000D41C4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0D41C4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0D41C4">
              <w:rPr>
                <w:rFonts w:ascii="Arial" w:hAnsi="Arial" w:cs="Arial"/>
                <w:sz w:val="24"/>
                <w:szCs w:val="24"/>
              </w:rPr>
              <w:t xml:space="preserve"> исполнением </w:t>
            </w:r>
            <w:r w:rsidRPr="000D41C4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3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1C4" w:rsidRPr="000D41C4" w:rsidRDefault="000D41C4" w:rsidP="000D41C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D41C4">
              <w:rPr>
                <w:rFonts w:ascii="Arial" w:hAnsi="Arial" w:cs="Arial"/>
                <w:sz w:val="24"/>
                <w:szCs w:val="24"/>
              </w:rPr>
              <w:lastRenderedPageBreak/>
              <w:t>Контроль за</w:t>
            </w:r>
            <w:proofErr w:type="gramEnd"/>
            <w:r w:rsidRPr="000D41C4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администрация Ермаковского </w:t>
            </w:r>
            <w:r w:rsidRPr="000D41C4">
              <w:rPr>
                <w:rFonts w:ascii="Arial" w:hAnsi="Arial" w:cs="Arial"/>
                <w:sz w:val="24"/>
                <w:szCs w:val="24"/>
              </w:rPr>
              <w:lastRenderedPageBreak/>
              <w:t>района, Финансовое управление администрации Ермаковского района</w:t>
            </w:r>
          </w:p>
        </w:tc>
      </w:tr>
    </w:tbl>
    <w:p w:rsidR="000D41C4" w:rsidRDefault="000D41C4" w:rsidP="000D41C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41C4" w:rsidRPr="000D41C4" w:rsidRDefault="000D41C4" w:rsidP="000D41C4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D41C4">
        <w:rPr>
          <w:rFonts w:ascii="Arial" w:hAnsi="Arial" w:cs="Arial"/>
          <w:sz w:val="24"/>
          <w:szCs w:val="24"/>
        </w:rPr>
        <w:t>2. Основные разделы подпрограммы</w:t>
      </w:r>
    </w:p>
    <w:p w:rsidR="000D41C4" w:rsidRPr="000D41C4" w:rsidRDefault="000D41C4" w:rsidP="000D41C4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p w:rsidR="000D41C4" w:rsidRPr="000D41C4" w:rsidRDefault="000D41C4" w:rsidP="000D41C4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D41C4">
        <w:rPr>
          <w:rFonts w:ascii="Arial" w:hAnsi="Arial" w:cs="Arial"/>
          <w:sz w:val="24"/>
          <w:szCs w:val="24"/>
        </w:rPr>
        <w:t>2.1 Постановка общерайонной проблемы и обоснование необходимости разработки подпр</w:t>
      </w:r>
      <w:r w:rsidRPr="000D41C4">
        <w:rPr>
          <w:rFonts w:ascii="Arial" w:hAnsi="Arial" w:cs="Arial"/>
          <w:sz w:val="24"/>
          <w:szCs w:val="24"/>
        </w:rPr>
        <w:t>о</w:t>
      </w:r>
      <w:r w:rsidRPr="000D41C4">
        <w:rPr>
          <w:rFonts w:ascii="Arial" w:hAnsi="Arial" w:cs="Arial"/>
          <w:sz w:val="24"/>
          <w:szCs w:val="24"/>
        </w:rPr>
        <w:t>граммы.</w:t>
      </w:r>
    </w:p>
    <w:p w:rsidR="000D41C4" w:rsidRPr="000D41C4" w:rsidRDefault="000D41C4" w:rsidP="000D41C4">
      <w:pPr>
        <w:pStyle w:val="a9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41C4">
        <w:rPr>
          <w:rFonts w:ascii="Arial" w:hAnsi="Arial" w:cs="Arial"/>
          <w:sz w:val="24"/>
          <w:szCs w:val="24"/>
        </w:rPr>
        <w:t>На сегодняшний день в сфере коммунального хозяйства Ермаковского ра</w:t>
      </w:r>
      <w:r w:rsidRPr="000D41C4">
        <w:rPr>
          <w:rFonts w:ascii="Arial" w:hAnsi="Arial" w:cs="Arial"/>
          <w:sz w:val="24"/>
          <w:szCs w:val="24"/>
        </w:rPr>
        <w:t>й</w:t>
      </w:r>
      <w:r w:rsidRPr="000D41C4">
        <w:rPr>
          <w:rFonts w:ascii="Arial" w:hAnsi="Arial" w:cs="Arial"/>
          <w:sz w:val="24"/>
          <w:szCs w:val="24"/>
        </w:rPr>
        <w:t>она, а именно его инженерной инфраструктуры сложилась сложная ситуация. Это связ</w:t>
      </w:r>
      <w:r w:rsidRPr="000D41C4">
        <w:rPr>
          <w:rFonts w:ascii="Arial" w:hAnsi="Arial" w:cs="Arial"/>
          <w:sz w:val="24"/>
          <w:szCs w:val="24"/>
        </w:rPr>
        <w:t>а</w:t>
      </w:r>
      <w:r w:rsidRPr="000D41C4">
        <w:rPr>
          <w:rFonts w:ascii="Arial" w:hAnsi="Arial" w:cs="Arial"/>
          <w:sz w:val="24"/>
          <w:szCs w:val="24"/>
        </w:rPr>
        <w:t xml:space="preserve">но с высокой степенью износа оборудования и инженерных </w:t>
      </w:r>
      <w:proofErr w:type="gramStart"/>
      <w:r w:rsidRPr="000D41C4">
        <w:rPr>
          <w:rFonts w:ascii="Arial" w:hAnsi="Arial" w:cs="Arial"/>
          <w:sz w:val="24"/>
          <w:szCs w:val="24"/>
        </w:rPr>
        <w:t>коммуникаций</w:t>
      </w:r>
      <w:proofErr w:type="gramEnd"/>
      <w:r w:rsidRPr="000D41C4">
        <w:rPr>
          <w:rFonts w:ascii="Arial" w:hAnsi="Arial" w:cs="Arial"/>
          <w:sz w:val="24"/>
          <w:szCs w:val="24"/>
        </w:rPr>
        <w:t xml:space="preserve"> ввод в эксплуатацию </w:t>
      </w:r>
      <w:proofErr w:type="gramStart"/>
      <w:r w:rsidRPr="000D41C4">
        <w:rPr>
          <w:rFonts w:ascii="Arial" w:hAnsi="Arial" w:cs="Arial"/>
          <w:sz w:val="24"/>
          <w:szCs w:val="24"/>
        </w:rPr>
        <w:t>кот</w:t>
      </w:r>
      <w:r w:rsidRPr="000D41C4">
        <w:rPr>
          <w:rFonts w:ascii="Arial" w:hAnsi="Arial" w:cs="Arial"/>
          <w:sz w:val="24"/>
          <w:szCs w:val="24"/>
        </w:rPr>
        <w:t>о</w:t>
      </w:r>
      <w:r w:rsidRPr="000D41C4">
        <w:rPr>
          <w:rFonts w:ascii="Arial" w:hAnsi="Arial" w:cs="Arial"/>
          <w:sz w:val="24"/>
          <w:szCs w:val="24"/>
        </w:rPr>
        <w:t>рых</w:t>
      </w:r>
      <w:proofErr w:type="gramEnd"/>
      <w:r w:rsidRPr="000D41C4">
        <w:rPr>
          <w:rFonts w:ascii="Arial" w:hAnsi="Arial" w:cs="Arial"/>
          <w:sz w:val="24"/>
          <w:szCs w:val="24"/>
        </w:rPr>
        <w:t xml:space="preserve"> осуществлялся в 70х- 80х годах прошлого века. В связи с недостатком средств на комплексный капитальный ремонт, большая часть объектов коммунального хозяйства района находится в плачевном состоянии с и</w:t>
      </w:r>
      <w:r w:rsidRPr="000D41C4">
        <w:rPr>
          <w:rFonts w:ascii="Arial" w:hAnsi="Arial" w:cs="Arial"/>
          <w:sz w:val="24"/>
          <w:szCs w:val="24"/>
        </w:rPr>
        <w:t>з</w:t>
      </w:r>
      <w:r w:rsidRPr="000D41C4">
        <w:rPr>
          <w:rFonts w:ascii="Arial" w:hAnsi="Arial" w:cs="Arial"/>
          <w:sz w:val="24"/>
          <w:szCs w:val="24"/>
        </w:rPr>
        <w:t>носом более 70%.</w:t>
      </w:r>
    </w:p>
    <w:p w:rsidR="000D41C4" w:rsidRPr="000D41C4" w:rsidRDefault="000D41C4" w:rsidP="000D41C4">
      <w:pPr>
        <w:pStyle w:val="a9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41C4">
        <w:rPr>
          <w:rFonts w:ascii="Arial" w:eastAsia="Times New Roman" w:hAnsi="Arial" w:cs="Arial"/>
          <w:sz w:val="24"/>
          <w:szCs w:val="24"/>
        </w:rPr>
        <w:t xml:space="preserve"> </w:t>
      </w:r>
      <w:r w:rsidRPr="000D41C4">
        <w:rPr>
          <w:rFonts w:ascii="Arial" w:hAnsi="Arial" w:cs="Arial"/>
          <w:sz w:val="24"/>
          <w:szCs w:val="24"/>
        </w:rPr>
        <w:t>Протяженность водопроводных сетей по району составляет 100,5 киломе</w:t>
      </w:r>
      <w:r w:rsidRPr="000D41C4">
        <w:rPr>
          <w:rFonts w:ascii="Arial" w:hAnsi="Arial" w:cs="Arial"/>
          <w:sz w:val="24"/>
          <w:szCs w:val="24"/>
        </w:rPr>
        <w:t>т</w:t>
      </w:r>
      <w:r w:rsidRPr="000D41C4">
        <w:rPr>
          <w:rFonts w:ascii="Arial" w:hAnsi="Arial" w:cs="Arial"/>
          <w:sz w:val="24"/>
          <w:szCs w:val="24"/>
        </w:rPr>
        <w:t>ров. Водопроводные сети имеют большой физический износ – 73,5 %. Для сниж</w:t>
      </w:r>
      <w:r w:rsidRPr="000D41C4">
        <w:rPr>
          <w:rFonts w:ascii="Arial" w:hAnsi="Arial" w:cs="Arial"/>
          <w:sz w:val="24"/>
          <w:szCs w:val="24"/>
        </w:rPr>
        <w:t>е</w:t>
      </w:r>
      <w:r w:rsidRPr="000D41C4">
        <w:rPr>
          <w:rFonts w:ascii="Arial" w:hAnsi="Arial" w:cs="Arial"/>
          <w:sz w:val="24"/>
          <w:szCs w:val="24"/>
        </w:rPr>
        <w:t>ния аварийности на водопроводных сетях на территории района ежегодно пров</w:t>
      </w:r>
      <w:r w:rsidRPr="000D41C4">
        <w:rPr>
          <w:rFonts w:ascii="Arial" w:hAnsi="Arial" w:cs="Arial"/>
          <w:sz w:val="24"/>
          <w:szCs w:val="24"/>
        </w:rPr>
        <w:t>о</w:t>
      </w:r>
      <w:r w:rsidRPr="000D41C4">
        <w:rPr>
          <w:rFonts w:ascii="Arial" w:hAnsi="Arial" w:cs="Arial"/>
          <w:sz w:val="24"/>
          <w:szCs w:val="24"/>
        </w:rPr>
        <w:t>дятся мероприятия по повышению эксплуатационной надёжности объектов жи</w:t>
      </w:r>
      <w:r w:rsidRPr="000D41C4">
        <w:rPr>
          <w:rFonts w:ascii="Arial" w:hAnsi="Arial" w:cs="Arial"/>
          <w:sz w:val="24"/>
          <w:szCs w:val="24"/>
        </w:rPr>
        <w:t>з</w:t>
      </w:r>
      <w:r w:rsidRPr="000D41C4">
        <w:rPr>
          <w:rFonts w:ascii="Arial" w:hAnsi="Arial" w:cs="Arial"/>
          <w:sz w:val="24"/>
          <w:szCs w:val="24"/>
        </w:rPr>
        <w:t>необеспечения. В рамках таких мероприятий осуществляется замена ветхих в</w:t>
      </w:r>
      <w:r w:rsidRPr="000D41C4">
        <w:rPr>
          <w:rFonts w:ascii="Arial" w:hAnsi="Arial" w:cs="Arial"/>
          <w:sz w:val="24"/>
          <w:szCs w:val="24"/>
        </w:rPr>
        <w:t>о</w:t>
      </w:r>
      <w:r w:rsidRPr="000D41C4">
        <w:rPr>
          <w:rFonts w:ascii="Arial" w:hAnsi="Arial" w:cs="Arial"/>
          <w:sz w:val="24"/>
          <w:szCs w:val="24"/>
        </w:rPr>
        <w:t>допроводных сетей, ремонт водонапорных б</w:t>
      </w:r>
      <w:r w:rsidRPr="000D41C4">
        <w:rPr>
          <w:rFonts w:ascii="Arial" w:hAnsi="Arial" w:cs="Arial"/>
          <w:sz w:val="24"/>
          <w:szCs w:val="24"/>
        </w:rPr>
        <w:t>а</w:t>
      </w:r>
      <w:r w:rsidRPr="000D41C4">
        <w:rPr>
          <w:rFonts w:ascii="Arial" w:hAnsi="Arial" w:cs="Arial"/>
          <w:sz w:val="24"/>
          <w:szCs w:val="24"/>
        </w:rPr>
        <w:t>шен, водозаборных сооружений.</w:t>
      </w:r>
    </w:p>
    <w:p w:rsidR="000D41C4" w:rsidRPr="000D41C4" w:rsidRDefault="000D41C4" w:rsidP="000D41C4">
      <w:pPr>
        <w:pStyle w:val="a9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41C4">
        <w:rPr>
          <w:rFonts w:ascii="Arial" w:hAnsi="Arial" w:cs="Arial"/>
          <w:sz w:val="24"/>
          <w:szCs w:val="24"/>
        </w:rPr>
        <w:t>Тепловые сети в Ермаковском районе имеют протяженность 27,12 км, ф</w:t>
      </w:r>
      <w:r w:rsidRPr="000D41C4">
        <w:rPr>
          <w:rFonts w:ascii="Arial" w:hAnsi="Arial" w:cs="Arial"/>
          <w:sz w:val="24"/>
          <w:szCs w:val="24"/>
        </w:rPr>
        <w:t>и</w:t>
      </w:r>
      <w:r w:rsidRPr="000D41C4">
        <w:rPr>
          <w:rFonts w:ascii="Arial" w:hAnsi="Arial" w:cs="Arial"/>
          <w:sz w:val="24"/>
          <w:szCs w:val="24"/>
        </w:rPr>
        <w:t>зический износ соста</w:t>
      </w:r>
      <w:r w:rsidRPr="000D41C4">
        <w:rPr>
          <w:rFonts w:ascii="Arial" w:hAnsi="Arial" w:cs="Arial"/>
          <w:sz w:val="24"/>
          <w:szCs w:val="24"/>
        </w:rPr>
        <w:t>в</w:t>
      </w:r>
      <w:r w:rsidRPr="000D41C4">
        <w:rPr>
          <w:rFonts w:ascii="Arial" w:hAnsi="Arial" w:cs="Arial"/>
          <w:sz w:val="24"/>
          <w:szCs w:val="24"/>
        </w:rPr>
        <w:t>ляет 35,6 %.</w:t>
      </w:r>
    </w:p>
    <w:p w:rsidR="000D41C4" w:rsidRPr="000D41C4" w:rsidRDefault="000D41C4" w:rsidP="000D41C4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D41C4">
        <w:rPr>
          <w:rFonts w:ascii="Arial" w:eastAsia="Times New Roman" w:hAnsi="Arial" w:cs="Arial"/>
          <w:sz w:val="24"/>
          <w:szCs w:val="24"/>
        </w:rPr>
        <w:t xml:space="preserve"> </w:t>
      </w:r>
      <w:r w:rsidRPr="000D41C4">
        <w:rPr>
          <w:rFonts w:ascii="Arial" w:hAnsi="Arial" w:cs="Arial"/>
          <w:sz w:val="24"/>
          <w:szCs w:val="24"/>
        </w:rPr>
        <w:t>На территории района теплоснабжение населения и организаций ос</w:t>
      </w:r>
      <w:r w:rsidRPr="000D41C4">
        <w:rPr>
          <w:rFonts w:ascii="Arial" w:hAnsi="Arial" w:cs="Arial"/>
          <w:sz w:val="24"/>
          <w:szCs w:val="24"/>
        </w:rPr>
        <w:t>у</w:t>
      </w:r>
      <w:r w:rsidRPr="000D41C4">
        <w:rPr>
          <w:rFonts w:ascii="Arial" w:hAnsi="Arial" w:cs="Arial"/>
          <w:sz w:val="24"/>
          <w:szCs w:val="24"/>
        </w:rPr>
        <w:t>ществляют 16 котельных, 1 котельная на консервации. Износ котельного оборуд</w:t>
      </w:r>
      <w:r w:rsidRPr="000D41C4">
        <w:rPr>
          <w:rFonts w:ascii="Arial" w:hAnsi="Arial" w:cs="Arial"/>
          <w:sz w:val="24"/>
          <w:szCs w:val="24"/>
        </w:rPr>
        <w:t>о</w:t>
      </w:r>
      <w:r w:rsidRPr="000D41C4">
        <w:rPr>
          <w:rFonts w:ascii="Arial" w:hAnsi="Arial" w:cs="Arial"/>
          <w:sz w:val="24"/>
          <w:szCs w:val="24"/>
        </w:rPr>
        <w:t>вания с</w:t>
      </w:r>
      <w:r w:rsidRPr="000D41C4">
        <w:rPr>
          <w:rFonts w:ascii="Arial" w:hAnsi="Arial" w:cs="Arial"/>
          <w:sz w:val="24"/>
          <w:szCs w:val="24"/>
        </w:rPr>
        <w:t>о</w:t>
      </w:r>
      <w:r w:rsidRPr="000D41C4">
        <w:rPr>
          <w:rFonts w:ascii="Arial" w:hAnsi="Arial" w:cs="Arial"/>
          <w:sz w:val="24"/>
          <w:szCs w:val="24"/>
        </w:rPr>
        <w:t xml:space="preserve">ставляет более 50 %. </w:t>
      </w:r>
    </w:p>
    <w:p w:rsidR="000D41C4" w:rsidRPr="000D41C4" w:rsidRDefault="000D41C4" w:rsidP="000D41C4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D41C4">
        <w:rPr>
          <w:rFonts w:ascii="Arial" w:hAnsi="Arial" w:cs="Arial"/>
          <w:sz w:val="24"/>
          <w:szCs w:val="24"/>
        </w:rPr>
        <w:t>Анализ потребления топливно-энергетических ресурсов в Ермаковском районе показывает, что за последние 5 лет произошло существенное изменение структ</w:t>
      </w:r>
      <w:r w:rsidRPr="000D41C4">
        <w:rPr>
          <w:rFonts w:ascii="Arial" w:hAnsi="Arial" w:cs="Arial"/>
          <w:sz w:val="24"/>
          <w:szCs w:val="24"/>
        </w:rPr>
        <w:t>у</w:t>
      </w:r>
      <w:r w:rsidRPr="000D41C4">
        <w:rPr>
          <w:rFonts w:ascii="Arial" w:hAnsi="Arial" w:cs="Arial"/>
          <w:sz w:val="24"/>
          <w:szCs w:val="24"/>
        </w:rPr>
        <w:t>ры тепловых и электрических нагрузок. Наиболее значительный прирост потребления электроэнергии произошел в бытовом секторе и коммунальном х</w:t>
      </w:r>
      <w:r w:rsidRPr="000D41C4">
        <w:rPr>
          <w:rFonts w:ascii="Arial" w:hAnsi="Arial" w:cs="Arial"/>
          <w:sz w:val="24"/>
          <w:szCs w:val="24"/>
        </w:rPr>
        <w:t>о</w:t>
      </w:r>
      <w:r w:rsidRPr="000D41C4">
        <w:rPr>
          <w:rFonts w:ascii="Arial" w:hAnsi="Arial" w:cs="Arial"/>
          <w:sz w:val="24"/>
          <w:szCs w:val="24"/>
        </w:rPr>
        <w:t xml:space="preserve">зяйстве. </w:t>
      </w:r>
    </w:p>
    <w:p w:rsidR="000D41C4" w:rsidRPr="000D41C4" w:rsidRDefault="000D41C4" w:rsidP="000D41C4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D41C4">
        <w:rPr>
          <w:rFonts w:ascii="Arial" w:hAnsi="Arial" w:cs="Arial"/>
          <w:sz w:val="24"/>
          <w:szCs w:val="24"/>
        </w:rPr>
        <w:t>Для районного бюджета и населения задача энергосбережения особенно акт</w:t>
      </w:r>
      <w:r w:rsidRPr="000D41C4">
        <w:rPr>
          <w:rFonts w:ascii="Arial" w:hAnsi="Arial" w:cs="Arial"/>
          <w:sz w:val="24"/>
          <w:szCs w:val="24"/>
        </w:rPr>
        <w:t>у</w:t>
      </w:r>
      <w:r w:rsidRPr="000D41C4">
        <w:rPr>
          <w:rFonts w:ascii="Arial" w:hAnsi="Arial" w:cs="Arial"/>
          <w:sz w:val="24"/>
          <w:szCs w:val="24"/>
        </w:rPr>
        <w:t>альна в бюджетной сфере и жилищно-коммунальном хозяйстве.</w:t>
      </w:r>
      <w:proofErr w:type="gramEnd"/>
      <w:r w:rsidRPr="000D41C4">
        <w:rPr>
          <w:rFonts w:ascii="Arial" w:hAnsi="Arial" w:cs="Arial"/>
          <w:sz w:val="24"/>
          <w:szCs w:val="24"/>
        </w:rPr>
        <w:t xml:space="preserve"> Деятельность жилищно-коммунального хозяйства сопровождается большими потерями энерг</w:t>
      </w:r>
      <w:r w:rsidRPr="000D41C4">
        <w:rPr>
          <w:rFonts w:ascii="Arial" w:hAnsi="Arial" w:cs="Arial"/>
          <w:sz w:val="24"/>
          <w:szCs w:val="24"/>
        </w:rPr>
        <w:t>е</w:t>
      </w:r>
      <w:r w:rsidRPr="000D41C4">
        <w:rPr>
          <w:rFonts w:ascii="Arial" w:hAnsi="Arial" w:cs="Arial"/>
          <w:sz w:val="24"/>
          <w:szCs w:val="24"/>
        </w:rPr>
        <w:t>тических ресурсов при их производстве и потреблении. Кроме того, потери закл</w:t>
      </w:r>
      <w:r w:rsidRPr="000D41C4">
        <w:rPr>
          <w:rFonts w:ascii="Arial" w:hAnsi="Arial" w:cs="Arial"/>
          <w:sz w:val="24"/>
          <w:szCs w:val="24"/>
        </w:rPr>
        <w:t>а</w:t>
      </w:r>
      <w:r w:rsidRPr="000D41C4">
        <w:rPr>
          <w:rFonts w:ascii="Arial" w:hAnsi="Arial" w:cs="Arial"/>
          <w:sz w:val="24"/>
          <w:szCs w:val="24"/>
        </w:rPr>
        <w:t>дываются на стадии строительства, перед которым до недавнего времени не ст</w:t>
      </w:r>
      <w:r w:rsidRPr="000D41C4">
        <w:rPr>
          <w:rFonts w:ascii="Arial" w:hAnsi="Arial" w:cs="Arial"/>
          <w:sz w:val="24"/>
          <w:szCs w:val="24"/>
        </w:rPr>
        <w:t>о</w:t>
      </w:r>
      <w:r w:rsidRPr="000D41C4">
        <w:rPr>
          <w:rFonts w:ascii="Arial" w:hAnsi="Arial" w:cs="Arial"/>
          <w:sz w:val="24"/>
          <w:szCs w:val="24"/>
        </w:rPr>
        <w:t>яла задача экономии энергоресурсов. В результате, в</w:t>
      </w:r>
      <w:r w:rsidRPr="000D41C4">
        <w:rPr>
          <w:rFonts w:ascii="Arial" w:hAnsi="Arial" w:cs="Arial"/>
          <w:bCs/>
          <w:sz w:val="24"/>
          <w:szCs w:val="24"/>
        </w:rPr>
        <w:t xml:space="preserve"> соответствии с требован</w:t>
      </w:r>
      <w:r w:rsidRPr="000D41C4">
        <w:rPr>
          <w:rFonts w:ascii="Arial" w:hAnsi="Arial" w:cs="Arial"/>
          <w:bCs/>
          <w:sz w:val="24"/>
          <w:szCs w:val="24"/>
        </w:rPr>
        <w:t>и</w:t>
      </w:r>
      <w:r w:rsidRPr="000D41C4">
        <w:rPr>
          <w:rFonts w:ascii="Arial" w:hAnsi="Arial" w:cs="Arial"/>
          <w:bCs/>
          <w:sz w:val="24"/>
          <w:szCs w:val="24"/>
        </w:rPr>
        <w:t xml:space="preserve">ями СН и </w:t>
      </w:r>
      <w:proofErr w:type="gramStart"/>
      <w:r w:rsidRPr="000D41C4">
        <w:rPr>
          <w:rFonts w:ascii="Arial" w:hAnsi="Arial" w:cs="Arial"/>
          <w:bCs/>
          <w:sz w:val="24"/>
          <w:szCs w:val="24"/>
        </w:rPr>
        <w:t>П</w:t>
      </w:r>
      <w:proofErr w:type="gramEnd"/>
      <w:r w:rsidRPr="000D41C4">
        <w:rPr>
          <w:rFonts w:ascii="Arial" w:hAnsi="Arial" w:cs="Arial"/>
          <w:bCs/>
          <w:sz w:val="24"/>
          <w:szCs w:val="24"/>
        </w:rPr>
        <w:t xml:space="preserve"> предстоит решать непростую задачу предотвращения потерь через ограждающие конструкции зданий и сооружений. Расчеты и результаты тепл</w:t>
      </w:r>
      <w:r w:rsidRPr="000D41C4">
        <w:rPr>
          <w:rFonts w:ascii="Arial" w:hAnsi="Arial" w:cs="Arial"/>
          <w:bCs/>
          <w:sz w:val="24"/>
          <w:szCs w:val="24"/>
        </w:rPr>
        <w:t>о</w:t>
      </w:r>
      <w:r w:rsidRPr="000D41C4">
        <w:rPr>
          <w:rFonts w:ascii="Arial" w:hAnsi="Arial" w:cs="Arial"/>
          <w:bCs/>
          <w:sz w:val="24"/>
          <w:szCs w:val="24"/>
        </w:rPr>
        <w:t xml:space="preserve">энергетических испытаний показывают, что общие </w:t>
      </w:r>
      <w:proofErr w:type="spellStart"/>
      <w:r w:rsidRPr="000D41C4">
        <w:rPr>
          <w:rFonts w:ascii="Arial" w:hAnsi="Arial" w:cs="Arial"/>
          <w:bCs/>
          <w:sz w:val="24"/>
          <w:szCs w:val="24"/>
        </w:rPr>
        <w:t>теплопотери</w:t>
      </w:r>
      <w:proofErr w:type="spellEnd"/>
      <w:r w:rsidRPr="000D41C4">
        <w:rPr>
          <w:rFonts w:ascii="Arial" w:hAnsi="Arial" w:cs="Arial"/>
          <w:bCs/>
          <w:sz w:val="24"/>
          <w:szCs w:val="24"/>
        </w:rPr>
        <w:t xml:space="preserve"> зданий знач</w:t>
      </w:r>
      <w:r w:rsidRPr="000D41C4">
        <w:rPr>
          <w:rFonts w:ascii="Arial" w:hAnsi="Arial" w:cs="Arial"/>
          <w:bCs/>
          <w:sz w:val="24"/>
          <w:szCs w:val="24"/>
        </w:rPr>
        <w:t>и</w:t>
      </w:r>
      <w:r w:rsidRPr="000D41C4">
        <w:rPr>
          <w:rFonts w:ascii="Arial" w:hAnsi="Arial" w:cs="Arial"/>
          <w:bCs/>
          <w:sz w:val="24"/>
          <w:szCs w:val="24"/>
        </w:rPr>
        <w:t>тельно выше нормативных.</w:t>
      </w:r>
    </w:p>
    <w:p w:rsidR="000D41C4" w:rsidRPr="000D41C4" w:rsidRDefault="000D41C4" w:rsidP="000D41C4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D41C4">
        <w:rPr>
          <w:rFonts w:ascii="Arial" w:hAnsi="Arial" w:cs="Arial"/>
          <w:sz w:val="24"/>
          <w:szCs w:val="24"/>
        </w:rPr>
        <w:t>Усугубляет ситуацию рост тарифов на тепловую и электрическую энергию, опер</w:t>
      </w:r>
      <w:r w:rsidRPr="000D41C4">
        <w:rPr>
          <w:rFonts w:ascii="Arial" w:hAnsi="Arial" w:cs="Arial"/>
          <w:sz w:val="24"/>
          <w:szCs w:val="24"/>
        </w:rPr>
        <w:t>е</w:t>
      </w:r>
      <w:r w:rsidRPr="000D41C4">
        <w:rPr>
          <w:rFonts w:ascii="Arial" w:hAnsi="Arial" w:cs="Arial"/>
          <w:sz w:val="24"/>
          <w:szCs w:val="24"/>
        </w:rPr>
        <w:t>жающие уровень инфляции, что приводит к повышению расходов бюджета на энергообеспечение учреждений с</w:t>
      </w:r>
      <w:r w:rsidRPr="000D41C4">
        <w:rPr>
          <w:rFonts w:ascii="Arial" w:hAnsi="Arial" w:cs="Arial"/>
          <w:sz w:val="24"/>
          <w:szCs w:val="24"/>
        </w:rPr>
        <w:t>о</w:t>
      </w:r>
      <w:r w:rsidRPr="000D41C4">
        <w:rPr>
          <w:rFonts w:ascii="Arial" w:hAnsi="Arial" w:cs="Arial"/>
          <w:sz w:val="24"/>
          <w:szCs w:val="24"/>
        </w:rPr>
        <w:t xml:space="preserve">циальной сферы, увеличению коммунальных платежей населения. </w:t>
      </w:r>
    </w:p>
    <w:p w:rsidR="000D41C4" w:rsidRPr="000D41C4" w:rsidRDefault="000D41C4" w:rsidP="000D41C4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D41C4">
        <w:rPr>
          <w:rFonts w:ascii="Arial" w:eastAsia="Times New Roman" w:hAnsi="Arial" w:cs="Arial"/>
          <w:sz w:val="24"/>
          <w:szCs w:val="24"/>
        </w:rPr>
        <w:t>2.2 Основная цель, задачи, этапы и сроки выполнения подпрограммы, ц</w:t>
      </w:r>
      <w:r w:rsidRPr="000D41C4">
        <w:rPr>
          <w:rFonts w:ascii="Arial" w:eastAsia="Times New Roman" w:hAnsi="Arial" w:cs="Arial"/>
          <w:sz w:val="24"/>
          <w:szCs w:val="24"/>
        </w:rPr>
        <w:t>е</w:t>
      </w:r>
      <w:r w:rsidRPr="000D41C4">
        <w:rPr>
          <w:rFonts w:ascii="Arial" w:eastAsia="Times New Roman" w:hAnsi="Arial" w:cs="Arial"/>
          <w:sz w:val="24"/>
          <w:szCs w:val="24"/>
        </w:rPr>
        <w:t>левые индикат</w:t>
      </w:r>
      <w:r w:rsidRPr="000D41C4">
        <w:rPr>
          <w:rFonts w:ascii="Arial" w:eastAsia="Times New Roman" w:hAnsi="Arial" w:cs="Arial"/>
          <w:sz w:val="24"/>
          <w:szCs w:val="24"/>
        </w:rPr>
        <w:t>о</w:t>
      </w:r>
      <w:r w:rsidRPr="000D41C4">
        <w:rPr>
          <w:rFonts w:ascii="Arial" w:eastAsia="Times New Roman" w:hAnsi="Arial" w:cs="Arial"/>
          <w:sz w:val="24"/>
          <w:szCs w:val="24"/>
        </w:rPr>
        <w:t>ры.</w:t>
      </w:r>
    </w:p>
    <w:p w:rsidR="000D41C4" w:rsidRPr="000D41C4" w:rsidRDefault="000D41C4" w:rsidP="000D41C4">
      <w:pPr>
        <w:pStyle w:val="a9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0D41C4">
        <w:rPr>
          <w:rFonts w:ascii="Arial" w:hAnsi="Arial" w:cs="Arial"/>
          <w:sz w:val="24"/>
          <w:szCs w:val="24"/>
        </w:rPr>
        <w:t>Приоритеты государственной политики в жилищно-коммунальной сфере определены в соответствии с Указом Президента Российской Федерации от 07.05.2012 № 600 «О мерах по обеспечению граждан Российской Федерации д</w:t>
      </w:r>
      <w:r w:rsidRPr="000D41C4">
        <w:rPr>
          <w:rFonts w:ascii="Arial" w:hAnsi="Arial" w:cs="Arial"/>
          <w:sz w:val="24"/>
          <w:szCs w:val="24"/>
        </w:rPr>
        <w:t>о</w:t>
      </w:r>
      <w:r w:rsidRPr="000D41C4">
        <w:rPr>
          <w:rFonts w:ascii="Arial" w:hAnsi="Arial" w:cs="Arial"/>
          <w:sz w:val="24"/>
          <w:szCs w:val="24"/>
        </w:rPr>
        <w:t>ступным и комфортным жильем и повышению качества жилищно-коммунальных услуг» (далее - Указ № 600), а также Конце</w:t>
      </w:r>
      <w:r w:rsidRPr="000D41C4">
        <w:rPr>
          <w:rFonts w:ascii="Arial" w:hAnsi="Arial" w:cs="Arial"/>
          <w:sz w:val="24"/>
          <w:szCs w:val="24"/>
        </w:rPr>
        <w:t>п</w:t>
      </w:r>
      <w:r w:rsidRPr="000D41C4">
        <w:rPr>
          <w:rFonts w:ascii="Arial" w:hAnsi="Arial" w:cs="Arial"/>
          <w:sz w:val="24"/>
          <w:szCs w:val="24"/>
        </w:rPr>
        <w:t>цией долгосрочного социально-экономического развития Российской Федерации на период до 2020 года, утве</w:t>
      </w:r>
      <w:r w:rsidRPr="000D41C4">
        <w:rPr>
          <w:rFonts w:ascii="Arial" w:hAnsi="Arial" w:cs="Arial"/>
          <w:sz w:val="24"/>
          <w:szCs w:val="24"/>
        </w:rPr>
        <w:t>р</w:t>
      </w:r>
      <w:r w:rsidRPr="000D41C4">
        <w:rPr>
          <w:rFonts w:ascii="Arial" w:hAnsi="Arial" w:cs="Arial"/>
          <w:sz w:val="24"/>
          <w:szCs w:val="24"/>
        </w:rPr>
        <w:lastRenderedPageBreak/>
        <w:t>жденной распор</w:t>
      </w:r>
      <w:r w:rsidRPr="000D41C4">
        <w:rPr>
          <w:rFonts w:ascii="Arial" w:hAnsi="Arial" w:cs="Arial"/>
          <w:sz w:val="24"/>
          <w:szCs w:val="24"/>
        </w:rPr>
        <w:t>я</w:t>
      </w:r>
      <w:r w:rsidRPr="000D41C4">
        <w:rPr>
          <w:rFonts w:ascii="Arial" w:hAnsi="Arial" w:cs="Arial"/>
          <w:sz w:val="24"/>
          <w:szCs w:val="24"/>
        </w:rPr>
        <w:t xml:space="preserve">жением Правительства Российской Федерации от 17.11.2008 </w:t>
      </w:r>
      <w:r w:rsidRPr="000D41C4">
        <w:rPr>
          <w:rFonts w:ascii="Arial" w:hAnsi="Arial" w:cs="Arial"/>
          <w:bCs/>
          <w:sz w:val="24"/>
          <w:szCs w:val="24"/>
        </w:rPr>
        <w:t>№ 1662-р.</w:t>
      </w:r>
      <w:proofErr w:type="gramEnd"/>
    </w:p>
    <w:p w:rsidR="000D41C4" w:rsidRPr="000D41C4" w:rsidRDefault="000D41C4" w:rsidP="000D41C4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D41C4">
        <w:rPr>
          <w:rFonts w:ascii="Arial" w:hAnsi="Arial" w:cs="Arial"/>
          <w:bCs/>
          <w:sz w:val="24"/>
          <w:szCs w:val="24"/>
        </w:rPr>
        <w:t>Первым приоритетом государственной политики</w:t>
      </w:r>
      <w:r w:rsidRPr="000D41C4">
        <w:rPr>
          <w:rFonts w:ascii="Arial" w:hAnsi="Arial" w:cs="Arial"/>
          <w:sz w:val="24"/>
          <w:szCs w:val="24"/>
        </w:rPr>
        <w:t xml:space="preserve"> является улучшение кач</w:t>
      </w:r>
      <w:r w:rsidRPr="000D41C4">
        <w:rPr>
          <w:rFonts w:ascii="Arial" w:hAnsi="Arial" w:cs="Arial"/>
          <w:sz w:val="24"/>
          <w:szCs w:val="24"/>
        </w:rPr>
        <w:t>е</w:t>
      </w:r>
      <w:r w:rsidRPr="000D41C4">
        <w:rPr>
          <w:rFonts w:ascii="Arial" w:hAnsi="Arial" w:cs="Arial"/>
          <w:sz w:val="24"/>
          <w:szCs w:val="24"/>
        </w:rPr>
        <w:t>ства жилищного фонда, повышение комфортности условий проживания. В рамках данного приоритета будут реализованы меры по обеспечению комфортных усл</w:t>
      </w:r>
      <w:r w:rsidRPr="000D41C4">
        <w:rPr>
          <w:rFonts w:ascii="Arial" w:hAnsi="Arial" w:cs="Arial"/>
          <w:sz w:val="24"/>
          <w:szCs w:val="24"/>
        </w:rPr>
        <w:t>о</w:t>
      </w:r>
      <w:r w:rsidRPr="000D41C4">
        <w:rPr>
          <w:rFonts w:ascii="Arial" w:hAnsi="Arial" w:cs="Arial"/>
          <w:sz w:val="24"/>
          <w:szCs w:val="24"/>
        </w:rPr>
        <w:t>вий проживания и предоставлению жилищно-коммунальных услуги по доступным ценам для собственников и наним</w:t>
      </w:r>
      <w:r w:rsidRPr="000D41C4">
        <w:rPr>
          <w:rFonts w:ascii="Arial" w:hAnsi="Arial" w:cs="Arial"/>
          <w:sz w:val="24"/>
          <w:szCs w:val="24"/>
        </w:rPr>
        <w:t>а</w:t>
      </w:r>
      <w:r w:rsidRPr="000D41C4">
        <w:rPr>
          <w:rFonts w:ascii="Arial" w:hAnsi="Arial" w:cs="Arial"/>
          <w:sz w:val="24"/>
          <w:szCs w:val="24"/>
        </w:rPr>
        <w:t>телей жилых помещений.</w:t>
      </w:r>
    </w:p>
    <w:p w:rsidR="000D41C4" w:rsidRPr="000D41C4" w:rsidRDefault="000D41C4" w:rsidP="000D41C4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D41C4">
        <w:rPr>
          <w:rFonts w:ascii="Arial" w:hAnsi="Arial" w:cs="Arial"/>
          <w:sz w:val="24"/>
          <w:szCs w:val="24"/>
        </w:rPr>
        <w:t>Задача подпрограммы обусловлена необходимостью предупреждения с</w:t>
      </w:r>
      <w:r w:rsidRPr="000D41C4">
        <w:rPr>
          <w:rFonts w:ascii="Arial" w:hAnsi="Arial" w:cs="Arial"/>
          <w:sz w:val="24"/>
          <w:szCs w:val="24"/>
        </w:rPr>
        <w:t>и</w:t>
      </w:r>
      <w:r w:rsidRPr="000D41C4">
        <w:rPr>
          <w:rFonts w:ascii="Arial" w:hAnsi="Arial" w:cs="Arial"/>
          <w:sz w:val="24"/>
          <w:szCs w:val="24"/>
        </w:rPr>
        <w:t>туаций, которые могут привести к нарушению функционирования систем жизн</w:t>
      </w:r>
      <w:r w:rsidRPr="000D41C4">
        <w:rPr>
          <w:rFonts w:ascii="Arial" w:hAnsi="Arial" w:cs="Arial"/>
          <w:sz w:val="24"/>
          <w:szCs w:val="24"/>
        </w:rPr>
        <w:t>е</w:t>
      </w:r>
      <w:r w:rsidRPr="000D41C4">
        <w:rPr>
          <w:rFonts w:ascii="Arial" w:hAnsi="Arial" w:cs="Arial"/>
          <w:sz w:val="24"/>
          <w:szCs w:val="24"/>
        </w:rPr>
        <w:t>обеспеч</w:t>
      </w:r>
      <w:r w:rsidRPr="000D41C4">
        <w:rPr>
          <w:rFonts w:ascii="Arial" w:hAnsi="Arial" w:cs="Arial"/>
          <w:sz w:val="24"/>
          <w:szCs w:val="24"/>
        </w:rPr>
        <w:t>е</w:t>
      </w:r>
      <w:r w:rsidRPr="000D41C4">
        <w:rPr>
          <w:rFonts w:ascii="Arial" w:hAnsi="Arial" w:cs="Arial"/>
          <w:sz w:val="24"/>
          <w:szCs w:val="24"/>
        </w:rPr>
        <w:t>ния населения, предотвращения критического уровня износа основных фондов жилищно-коммунального комплекса Ермаковского района, повышения надежности предоставления коммунальных услуг потребителям требуемого об</w:t>
      </w:r>
      <w:r w:rsidRPr="000D41C4">
        <w:rPr>
          <w:rFonts w:ascii="Arial" w:hAnsi="Arial" w:cs="Arial"/>
          <w:sz w:val="24"/>
          <w:szCs w:val="24"/>
        </w:rPr>
        <w:t>ъ</w:t>
      </w:r>
      <w:r w:rsidRPr="000D41C4">
        <w:rPr>
          <w:rFonts w:ascii="Arial" w:hAnsi="Arial" w:cs="Arial"/>
          <w:sz w:val="24"/>
          <w:szCs w:val="24"/>
        </w:rPr>
        <w:t>ема и кач</w:t>
      </w:r>
      <w:r w:rsidRPr="000D41C4">
        <w:rPr>
          <w:rFonts w:ascii="Arial" w:hAnsi="Arial" w:cs="Arial"/>
          <w:sz w:val="24"/>
          <w:szCs w:val="24"/>
        </w:rPr>
        <w:t>е</w:t>
      </w:r>
      <w:r w:rsidRPr="000D41C4">
        <w:rPr>
          <w:rFonts w:ascii="Arial" w:hAnsi="Arial" w:cs="Arial"/>
          <w:sz w:val="24"/>
          <w:szCs w:val="24"/>
        </w:rPr>
        <w:t>ства, модернизации коммунальных систем инженерного обеспечения муниципальных образований, эффективного производства и использования эне</w:t>
      </w:r>
      <w:r w:rsidRPr="000D41C4">
        <w:rPr>
          <w:rFonts w:ascii="Arial" w:hAnsi="Arial" w:cs="Arial"/>
          <w:sz w:val="24"/>
          <w:szCs w:val="24"/>
        </w:rPr>
        <w:t>р</w:t>
      </w:r>
      <w:r w:rsidRPr="000D41C4">
        <w:rPr>
          <w:rFonts w:ascii="Arial" w:hAnsi="Arial" w:cs="Arial"/>
          <w:sz w:val="24"/>
          <w:szCs w:val="24"/>
        </w:rPr>
        <w:t>горесурсов, развития энергоресурс сбережения в жилищно-коммунальном хозя</w:t>
      </w:r>
      <w:r w:rsidRPr="000D41C4">
        <w:rPr>
          <w:rFonts w:ascii="Arial" w:hAnsi="Arial" w:cs="Arial"/>
          <w:sz w:val="24"/>
          <w:szCs w:val="24"/>
        </w:rPr>
        <w:t>й</w:t>
      </w:r>
      <w:r w:rsidRPr="000D41C4">
        <w:rPr>
          <w:rFonts w:ascii="Arial" w:hAnsi="Arial" w:cs="Arial"/>
          <w:sz w:val="24"/>
          <w:szCs w:val="24"/>
        </w:rPr>
        <w:t>стве с последующим оздоровлением финансового состояния предприятий, созд</w:t>
      </w:r>
      <w:r w:rsidRPr="000D41C4">
        <w:rPr>
          <w:rFonts w:ascii="Arial" w:hAnsi="Arial" w:cs="Arial"/>
          <w:sz w:val="24"/>
          <w:szCs w:val="24"/>
        </w:rPr>
        <w:t>а</w:t>
      </w:r>
      <w:r w:rsidRPr="000D41C4">
        <w:rPr>
          <w:rFonts w:ascii="Arial" w:hAnsi="Arial" w:cs="Arial"/>
          <w:sz w:val="24"/>
          <w:szCs w:val="24"/>
        </w:rPr>
        <w:t>нием</w:t>
      </w:r>
      <w:proofErr w:type="gramEnd"/>
      <w:r w:rsidRPr="000D41C4">
        <w:rPr>
          <w:rFonts w:ascii="Arial" w:hAnsi="Arial" w:cs="Arial"/>
          <w:sz w:val="24"/>
          <w:szCs w:val="24"/>
        </w:rPr>
        <w:t xml:space="preserve"> благоприятного инвестиционного климата. </w:t>
      </w:r>
    </w:p>
    <w:p w:rsidR="000D41C4" w:rsidRPr="000D41C4" w:rsidRDefault="000D41C4" w:rsidP="000D41C4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D41C4">
        <w:rPr>
          <w:rFonts w:ascii="Arial" w:hAnsi="Arial" w:cs="Arial"/>
          <w:sz w:val="24"/>
          <w:szCs w:val="24"/>
        </w:rPr>
        <w:t>Решение задач восстановления основных фондов инженерной инфрастру</w:t>
      </w:r>
      <w:r w:rsidRPr="000D41C4">
        <w:rPr>
          <w:rFonts w:ascii="Arial" w:hAnsi="Arial" w:cs="Arial"/>
          <w:sz w:val="24"/>
          <w:szCs w:val="24"/>
        </w:rPr>
        <w:t>к</w:t>
      </w:r>
      <w:r w:rsidRPr="000D41C4">
        <w:rPr>
          <w:rFonts w:ascii="Arial" w:hAnsi="Arial" w:cs="Arial"/>
          <w:sz w:val="24"/>
          <w:szCs w:val="24"/>
        </w:rPr>
        <w:t>туры соответствует установленным приоритетам социально-экономического ра</w:t>
      </w:r>
      <w:r w:rsidRPr="000D41C4">
        <w:rPr>
          <w:rFonts w:ascii="Arial" w:hAnsi="Arial" w:cs="Arial"/>
          <w:sz w:val="24"/>
          <w:szCs w:val="24"/>
        </w:rPr>
        <w:t>з</w:t>
      </w:r>
      <w:r w:rsidRPr="000D41C4">
        <w:rPr>
          <w:rFonts w:ascii="Arial" w:hAnsi="Arial" w:cs="Arial"/>
          <w:sz w:val="24"/>
          <w:szCs w:val="24"/>
        </w:rPr>
        <w:t>вития района и возможно только программными методами, путем проведения комплекса организационных, производственных, социально-экономических и др</w:t>
      </w:r>
      <w:r w:rsidRPr="000D41C4">
        <w:rPr>
          <w:rFonts w:ascii="Arial" w:hAnsi="Arial" w:cs="Arial"/>
          <w:sz w:val="24"/>
          <w:szCs w:val="24"/>
        </w:rPr>
        <w:t>у</w:t>
      </w:r>
      <w:r w:rsidRPr="000D41C4">
        <w:rPr>
          <w:rFonts w:ascii="Arial" w:hAnsi="Arial" w:cs="Arial"/>
          <w:sz w:val="24"/>
          <w:szCs w:val="24"/>
        </w:rPr>
        <w:t>гих мер</w:t>
      </w:r>
      <w:r w:rsidRPr="000D41C4">
        <w:rPr>
          <w:rFonts w:ascii="Arial" w:hAnsi="Arial" w:cs="Arial"/>
          <w:sz w:val="24"/>
          <w:szCs w:val="24"/>
        </w:rPr>
        <w:t>о</w:t>
      </w:r>
      <w:r w:rsidRPr="000D41C4">
        <w:rPr>
          <w:rFonts w:ascii="Arial" w:hAnsi="Arial" w:cs="Arial"/>
          <w:sz w:val="24"/>
          <w:szCs w:val="24"/>
        </w:rPr>
        <w:t xml:space="preserve">приятий. </w:t>
      </w:r>
    </w:p>
    <w:p w:rsidR="000D41C4" w:rsidRPr="000D41C4" w:rsidRDefault="000D41C4" w:rsidP="000D41C4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D41C4">
        <w:rPr>
          <w:rFonts w:ascii="Arial" w:hAnsi="Arial" w:cs="Arial"/>
          <w:sz w:val="24"/>
          <w:szCs w:val="24"/>
        </w:rPr>
        <w:t>Перечень целевых индикаторов подпрограммы представлен в приложении №1.</w:t>
      </w:r>
    </w:p>
    <w:p w:rsidR="000D41C4" w:rsidRPr="000D41C4" w:rsidRDefault="000D41C4" w:rsidP="000D41C4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D41C4">
        <w:rPr>
          <w:rFonts w:ascii="Arial" w:hAnsi="Arial" w:cs="Arial"/>
          <w:sz w:val="24"/>
          <w:szCs w:val="24"/>
        </w:rPr>
        <w:t>2.3.</w:t>
      </w:r>
      <w:r w:rsidRPr="000D41C4">
        <w:rPr>
          <w:rFonts w:ascii="Arial" w:eastAsia="Times New Roman" w:hAnsi="Arial" w:cs="Arial"/>
          <w:sz w:val="24"/>
          <w:szCs w:val="24"/>
        </w:rPr>
        <w:t xml:space="preserve"> </w:t>
      </w:r>
      <w:r w:rsidRPr="000D41C4">
        <w:rPr>
          <w:rFonts w:ascii="Arial" w:hAnsi="Arial" w:cs="Arial"/>
          <w:sz w:val="24"/>
          <w:szCs w:val="24"/>
        </w:rPr>
        <w:t>Механизм реализации мероприятий подпрограммы.</w:t>
      </w:r>
    </w:p>
    <w:p w:rsidR="000D41C4" w:rsidRPr="000D41C4" w:rsidRDefault="000D41C4" w:rsidP="000D41C4">
      <w:pPr>
        <w:pStyle w:val="a9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41C4">
        <w:rPr>
          <w:rFonts w:ascii="Arial" w:hAnsi="Arial" w:cs="Arial"/>
          <w:sz w:val="24"/>
          <w:szCs w:val="24"/>
        </w:rPr>
        <w:t>Реализация подпрограммы осуществляется заказчиком – администрацией Ерм</w:t>
      </w:r>
      <w:r w:rsidRPr="000D41C4">
        <w:rPr>
          <w:rFonts w:ascii="Arial" w:hAnsi="Arial" w:cs="Arial"/>
          <w:sz w:val="24"/>
          <w:szCs w:val="24"/>
        </w:rPr>
        <w:t>а</w:t>
      </w:r>
      <w:r w:rsidRPr="000D41C4">
        <w:rPr>
          <w:rFonts w:ascii="Arial" w:hAnsi="Arial" w:cs="Arial"/>
          <w:sz w:val="24"/>
          <w:szCs w:val="24"/>
        </w:rPr>
        <w:t>ковского района совместно с участниками подпрограммы: муниципальными учреждениями, иными юридическими лицами, собственниками помещений в мн</w:t>
      </w:r>
      <w:r w:rsidRPr="000D41C4">
        <w:rPr>
          <w:rFonts w:ascii="Arial" w:hAnsi="Arial" w:cs="Arial"/>
          <w:sz w:val="24"/>
          <w:szCs w:val="24"/>
        </w:rPr>
        <w:t>о</w:t>
      </w:r>
      <w:r w:rsidRPr="000D41C4">
        <w:rPr>
          <w:rFonts w:ascii="Arial" w:hAnsi="Arial" w:cs="Arial"/>
          <w:sz w:val="24"/>
          <w:szCs w:val="24"/>
        </w:rPr>
        <w:t>гоквартирных домах (по согл</w:t>
      </w:r>
      <w:r w:rsidRPr="000D41C4">
        <w:rPr>
          <w:rFonts w:ascii="Arial" w:hAnsi="Arial" w:cs="Arial"/>
          <w:sz w:val="24"/>
          <w:szCs w:val="24"/>
        </w:rPr>
        <w:t>а</w:t>
      </w:r>
      <w:r w:rsidRPr="000D41C4">
        <w:rPr>
          <w:rFonts w:ascii="Arial" w:hAnsi="Arial" w:cs="Arial"/>
          <w:sz w:val="24"/>
          <w:szCs w:val="24"/>
        </w:rPr>
        <w:t>сованию).</w:t>
      </w:r>
    </w:p>
    <w:p w:rsidR="000D41C4" w:rsidRPr="000D41C4" w:rsidRDefault="000D41C4" w:rsidP="000D41C4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D41C4">
        <w:rPr>
          <w:rFonts w:ascii="Arial" w:hAnsi="Arial" w:cs="Arial"/>
          <w:sz w:val="24"/>
          <w:szCs w:val="24"/>
        </w:rPr>
        <w:t>Заказчик подпрограммы обеспечивает:</w:t>
      </w:r>
    </w:p>
    <w:p w:rsidR="000D41C4" w:rsidRPr="000D41C4" w:rsidRDefault="000D41C4" w:rsidP="000D41C4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D41C4">
        <w:rPr>
          <w:rFonts w:ascii="Arial" w:hAnsi="Arial" w:cs="Arial"/>
          <w:sz w:val="24"/>
          <w:szCs w:val="24"/>
        </w:rPr>
        <w:t>- мониторинг реализации подпрограммы;</w:t>
      </w:r>
    </w:p>
    <w:p w:rsidR="000D41C4" w:rsidRPr="000D41C4" w:rsidRDefault="000D41C4" w:rsidP="000D41C4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D41C4">
        <w:rPr>
          <w:rFonts w:ascii="Arial" w:hAnsi="Arial" w:cs="Arial"/>
          <w:sz w:val="24"/>
          <w:szCs w:val="24"/>
        </w:rPr>
        <w:t>- анализ и корректировку целевых показателей и хода выполнения мер</w:t>
      </w:r>
      <w:r w:rsidRPr="000D41C4">
        <w:rPr>
          <w:rFonts w:ascii="Arial" w:hAnsi="Arial" w:cs="Arial"/>
          <w:sz w:val="24"/>
          <w:szCs w:val="24"/>
        </w:rPr>
        <w:t>о</w:t>
      </w:r>
      <w:r w:rsidRPr="000D41C4">
        <w:rPr>
          <w:rFonts w:ascii="Arial" w:hAnsi="Arial" w:cs="Arial"/>
          <w:sz w:val="24"/>
          <w:szCs w:val="24"/>
        </w:rPr>
        <w:t>приятий подпрограммы, внесение предложений по совершенствованию реализ</w:t>
      </w:r>
      <w:r w:rsidRPr="000D41C4">
        <w:rPr>
          <w:rFonts w:ascii="Arial" w:hAnsi="Arial" w:cs="Arial"/>
          <w:sz w:val="24"/>
          <w:szCs w:val="24"/>
        </w:rPr>
        <w:t>а</w:t>
      </w:r>
      <w:r w:rsidRPr="000D41C4">
        <w:rPr>
          <w:rFonts w:ascii="Arial" w:hAnsi="Arial" w:cs="Arial"/>
          <w:sz w:val="24"/>
          <w:szCs w:val="24"/>
        </w:rPr>
        <w:t>ции по</w:t>
      </w:r>
      <w:r w:rsidRPr="000D41C4">
        <w:rPr>
          <w:rFonts w:ascii="Arial" w:hAnsi="Arial" w:cs="Arial"/>
          <w:sz w:val="24"/>
          <w:szCs w:val="24"/>
        </w:rPr>
        <w:t>д</w:t>
      </w:r>
      <w:r w:rsidRPr="000D41C4">
        <w:rPr>
          <w:rFonts w:ascii="Arial" w:hAnsi="Arial" w:cs="Arial"/>
          <w:sz w:val="24"/>
          <w:szCs w:val="24"/>
        </w:rPr>
        <w:t>программы;</w:t>
      </w:r>
    </w:p>
    <w:p w:rsidR="000D41C4" w:rsidRPr="000D41C4" w:rsidRDefault="000D41C4" w:rsidP="000D41C4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D41C4">
        <w:rPr>
          <w:rFonts w:ascii="Arial" w:hAnsi="Arial" w:cs="Arial"/>
          <w:sz w:val="24"/>
          <w:szCs w:val="24"/>
        </w:rPr>
        <w:t xml:space="preserve">- разработку </w:t>
      </w:r>
      <w:proofErr w:type="gramStart"/>
      <w:r w:rsidRPr="000D41C4">
        <w:rPr>
          <w:rFonts w:ascii="Arial" w:hAnsi="Arial" w:cs="Arial"/>
          <w:sz w:val="24"/>
          <w:szCs w:val="24"/>
        </w:rPr>
        <w:t>нормативно-правовых</w:t>
      </w:r>
      <w:proofErr w:type="gramEnd"/>
      <w:r w:rsidRPr="000D41C4">
        <w:rPr>
          <w:rFonts w:ascii="Arial" w:hAnsi="Arial" w:cs="Arial"/>
          <w:sz w:val="24"/>
          <w:szCs w:val="24"/>
        </w:rPr>
        <w:t xml:space="preserve"> актов, необходимых для реализации подпр</w:t>
      </w:r>
      <w:r w:rsidRPr="000D41C4">
        <w:rPr>
          <w:rFonts w:ascii="Arial" w:hAnsi="Arial" w:cs="Arial"/>
          <w:sz w:val="24"/>
          <w:szCs w:val="24"/>
        </w:rPr>
        <w:t>о</w:t>
      </w:r>
      <w:r w:rsidRPr="000D41C4">
        <w:rPr>
          <w:rFonts w:ascii="Arial" w:hAnsi="Arial" w:cs="Arial"/>
          <w:sz w:val="24"/>
          <w:szCs w:val="24"/>
        </w:rPr>
        <w:t xml:space="preserve">граммы; </w:t>
      </w:r>
    </w:p>
    <w:p w:rsidR="000D41C4" w:rsidRPr="000D41C4" w:rsidRDefault="000D41C4" w:rsidP="000D41C4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D41C4">
        <w:rPr>
          <w:rFonts w:ascii="Arial" w:hAnsi="Arial" w:cs="Arial"/>
          <w:sz w:val="24"/>
          <w:szCs w:val="24"/>
        </w:rPr>
        <w:t xml:space="preserve">софинансирование мероприятий подпрограммы за счет средств </w:t>
      </w:r>
      <w:proofErr w:type="gramStart"/>
      <w:r w:rsidRPr="000D41C4">
        <w:rPr>
          <w:rFonts w:ascii="Arial" w:hAnsi="Arial" w:cs="Arial"/>
          <w:sz w:val="24"/>
          <w:szCs w:val="24"/>
        </w:rPr>
        <w:t>районного</w:t>
      </w:r>
      <w:proofErr w:type="gramEnd"/>
      <w:r w:rsidRPr="000D41C4">
        <w:rPr>
          <w:rFonts w:ascii="Arial" w:hAnsi="Arial" w:cs="Arial"/>
          <w:sz w:val="24"/>
          <w:szCs w:val="24"/>
        </w:rPr>
        <w:t xml:space="preserve"> бю</w:t>
      </w:r>
      <w:r w:rsidRPr="000D41C4">
        <w:rPr>
          <w:rFonts w:ascii="Arial" w:hAnsi="Arial" w:cs="Arial"/>
          <w:sz w:val="24"/>
          <w:szCs w:val="24"/>
        </w:rPr>
        <w:t>д</w:t>
      </w:r>
      <w:r w:rsidRPr="000D41C4">
        <w:rPr>
          <w:rFonts w:ascii="Arial" w:hAnsi="Arial" w:cs="Arial"/>
          <w:sz w:val="24"/>
          <w:szCs w:val="24"/>
        </w:rPr>
        <w:t>жета в размере, предусмотренным подпрограммой.</w:t>
      </w:r>
    </w:p>
    <w:p w:rsidR="000D41C4" w:rsidRPr="000D41C4" w:rsidRDefault="000D41C4" w:rsidP="000D41C4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Pr="000D41C4">
        <w:rPr>
          <w:rFonts w:ascii="Arial" w:hAnsi="Arial" w:cs="Arial"/>
          <w:sz w:val="24"/>
          <w:szCs w:val="24"/>
        </w:rPr>
        <w:t xml:space="preserve">Управление подпрограммой и </w:t>
      </w:r>
      <w:proofErr w:type="gramStart"/>
      <w:r w:rsidRPr="000D41C4">
        <w:rPr>
          <w:rFonts w:ascii="Arial" w:hAnsi="Arial" w:cs="Arial"/>
          <w:sz w:val="24"/>
          <w:szCs w:val="24"/>
        </w:rPr>
        <w:t>контроль за</w:t>
      </w:r>
      <w:proofErr w:type="gramEnd"/>
      <w:r w:rsidRPr="000D41C4">
        <w:rPr>
          <w:rFonts w:ascii="Arial" w:hAnsi="Arial" w:cs="Arial"/>
          <w:sz w:val="24"/>
          <w:szCs w:val="24"/>
        </w:rPr>
        <w:t xml:space="preserve"> ходом ее выполнения</w:t>
      </w:r>
      <w:r>
        <w:rPr>
          <w:rFonts w:ascii="Arial" w:hAnsi="Arial" w:cs="Arial"/>
          <w:sz w:val="24"/>
          <w:szCs w:val="24"/>
        </w:rPr>
        <w:t>.</w:t>
      </w:r>
    </w:p>
    <w:p w:rsidR="000D41C4" w:rsidRPr="000D41C4" w:rsidRDefault="000D41C4" w:rsidP="000D41C4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D41C4">
        <w:rPr>
          <w:rFonts w:ascii="Arial" w:hAnsi="Arial" w:cs="Arial"/>
          <w:sz w:val="24"/>
          <w:szCs w:val="24"/>
        </w:rPr>
        <w:t>Администрация Ермаковского района несет ответственность за реализацию подпрограммы, достижение конечного результата, эффективное использование ф</w:t>
      </w:r>
      <w:r w:rsidRPr="000D41C4">
        <w:rPr>
          <w:rFonts w:ascii="Arial" w:hAnsi="Arial" w:cs="Arial"/>
          <w:sz w:val="24"/>
          <w:szCs w:val="24"/>
        </w:rPr>
        <w:t>и</w:t>
      </w:r>
      <w:r w:rsidRPr="000D41C4">
        <w:rPr>
          <w:rFonts w:ascii="Arial" w:hAnsi="Arial" w:cs="Arial"/>
          <w:sz w:val="24"/>
          <w:szCs w:val="24"/>
        </w:rPr>
        <w:t xml:space="preserve">нансовых средств, выделяемых на выполнение подпрограммы и осуществляет </w:t>
      </w:r>
      <w:proofErr w:type="gramStart"/>
      <w:r w:rsidRPr="000D41C4">
        <w:rPr>
          <w:rFonts w:ascii="Arial" w:hAnsi="Arial" w:cs="Arial"/>
          <w:sz w:val="24"/>
          <w:szCs w:val="24"/>
        </w:rPr>
        <w:t>контроль за</w:t>
      </w:r>
      <w:proofErr w:type="gramEnd"/>
      <w:r w:rsidRPr="000D41C4">
        <w:rPr>
          <w:rFonts w:ascii="Arial" w:hAnsi="Arial" w:cs="Arial"/>
          <w:sz w:val="24"/>
          <w:szCs w:val="24"/>
        </w:rPr>
        <w:t xml:space="preserve"> исполнением мероприятий.</w:t>
      </w:r>
    </w:p>
    <w:p w:rsidR="000D41C4" w:rsidRPr="000D41C4" w:rsidRDefault="000D41C4" w:rsidP="000D41C4">
      <w:pPr>
        <w:pStyle w:val="a9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41C4">
        <w:rPr>
          <w:rFonts w:ascii="Arial" w:hAnsi="Arial" w:cs="Arial"/>
          <w:sz w:val="24"/>
          <w:szCs w:val="24"/>
        </w:rPr>
        <w:t xml:space="preserve">Ежегодный отчет о выполнении мероприятий подпрограммы отдел </w:t>
      </w:r>
      <w:proofErr w:type="spellStart"/>
      <w:r w:rsidRPr="000D41C4">
        <w:rPr>
          <w:rFonts w:ascii="Arial" w:hAnsi="Arial" w:cs="Arial"/>
          <w:sz w:val="24"/>
          <w:szCs w:val="24"/>
        </w:rPr>
        <w:t>АСиКХ</w:t>
      </w:r>
      <w:proofErr w:type="spellEnd"/>
      <w:r w:rsidRPr="000D41C4">
        <w:rPr>
          <w:rFonts w:ascii="Arial" w:hAnsi="Arial" w:cs="Arial"/>
          <w:sz w:val="24"/>
          <w:szCs w:val="24"/>
        </w:rPr>
        <w:t xml:space="preserve"> пред</w:t>
      </w:r>
      <w:r w:rsidRPr="000D41C4">
        <w:rPr>
          <w:rFonts w:ascii="Arial" w:hAnsi="Arial" w:cs="Arial"/>
          <w:sz w:val="24"/>
          <w:szCs w:val="24"/>
        </w:rPr>
        <w:t>о</w:t>
      </w:r>
      <w:r w:rsidRPr="000D41C4">
        <w:rPr>
          <w:rFonts w:ascii="Arial" w:hAnsi="Arial" w:cs="Arial"/>
          <w:sz w:val="24"/>
          <w:szCs w:val="24"/>
        </w:rPr>
        <w:t>ставляет в отдел планирования и экономического развития администрации Ерм</w:t>
      </w:r>
      <w:r w:rsidRPr="000D41C4">
        <w:rPr>
          <w:rFonts w:ascii="Arial" w:hAnsi="Arial" w:cs="Arial"/>
          <w:sz w:val="24"/>
          <w:szCs w:val="24"/>
        </w:rPr>
        <w:t>а</w:t>
      </w:r>
      <w:r w:rsidRPr="000D41C4">
        <w:rPr>
          <w:rFonts w:ascii="Arial" w:hAnsi="Arial" w:cs="Arial"/>
          <w:sz w:val="24"/>
          <w:szCs w:val="24"/>
        </w:rPr>
        <w:t>ковского района и Финансовое управление Ермаковского района.</w:t>
      </w:r>
    </w:p>
    <w:p w:rsidR="000D41C4" w:rsidRPr="000D41C4" w:rsidRDefault="000D41C4" w:rsidP="000D41C4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D41C4">
        <w:rPr>
          <w:rFonts w:ascii="Arial" w:hAnsi="Arial" w:cs="Arial"/>
          <w:sz w:val="24"/>
          <w:szCs w:val="24"/>
        </w:rPr>
        <w:t>2.5</w:t>
      </w:r>
      <w:r>
        <w:rPr>
          <w:rFonts w:ascii="Arial" w:hAnsi="Arial" w:cs="Arial"/>
          <w:sz w:val="24"/>
          <w:szCs w:val="24"/>
        </w:rPr>
        <w:t>.</w:t>
      </w:r>
      <w:r w:rsidRPr="000D41C4">
        <w:rPr>
          <w:rFonts w:ascii="Arial" w:hAnsi="Arial" w:cs="Arial"/>
          <w:sz w:val="24"/>
          <w:szCs w:val="24"/>
        </w:rPr>
        <w:t xml:space="preserve"> Оценка социально- экономической эффективности.</w:t>
      </w:r>
    </w:p>
    <w:p w:rsidR="000D41C4" w:rsidRPr="000D41C4" w:rsidRDefault="000D41C4" w:rsidP="000D41C4">
      <w:pPr>
        <w:pStyle w:val="a9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41C4">
        <w:rPr>
          <w:rFonts w:ascii="Arial" w:hAnsi="Arial" w:cs="Arial"/>
          <w:sz w:val="24"/>
          <w:szCs w:val="24"/>
        </w:rPr>
        <w:t>Конечными результатами реализации подпрограммы является:</w:t>
      </w:r>
    </w:p>
    <w:p w:rsidR="000D41C4" w:rsidRPr="000D41C4" w:rsidRDefault="000D41C4" w:rsidP="000D41C4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D41C4">
        <w:rPr>
          <w:rFonts w:ascii="Arial" w:hAnsi="Arial" w:cs="Arial"/>
          <w:sz w:val="24"/>
          <w:szCs w:val="24"/>
        </w:rPr>
        <w:t>Приведение объектов коммунального хозяйства Ермаковского района в надлежащее с</w:t>
      </w:r>
      <w:r w:rsidRPr="000D41C4">
        <w:rPr>
          <w:rFonts w:ascii="Arial" w:hAnsi="Arial" w:cs="Arial"/>
          <w:sz w:val="24"/>
          <w:szCs w:val="24"/>
        </w:rPr>
        <w:t>о</w:t>
      </w:r>
      <w:r w:rsidRPr="000D41C4">
        <w:rPr>
          <w:rFonts w:ascii="Arial" w:hAnsi="Arial" w:cs="Arial"/>
          <w:sz w:val="24"/>
          <w:szCs w:val="24"/>
        </w:rPr>
        <w:t xml:space="preserve">стояние с уменьшением износа инженерных сетей и котельных. </w:t>
      </w:r>
    </w:p>
    <w:p w:rsidR="000D41C4" w:rsidRPr="000D41C4" w:rsidRDefault="000D41C4" w:rsidP="000D41C4">
      <w:pPr>
        <w:pStyle w:val="a9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41C4">
        <w:rPr>
          <w:rFonts w:ascii="Arial" w:hAnsi="Arial" w:cs="Arial"/>
          <w:sz w:val="24"/>
          <w:szCs w:val="24"/>
        </w:rPr>
        <w:t>2.6</w:t>
      </w:r>
      <w:r>
        <w:rPr>
          <w:rFonts w:ascii="Arial" w:hAnsi="Arial" w:cs="Arial"/>
          <w:sz w:val="24"/>
          <w:szCs w:val="24"/>
        </w:rPr>
        <w:t>.</w:t>
      </w:r>
      <w:r w:rsidRPr="000D41C4">
        <w:rPr>
          <w:rFonts w:ascii="Arial" w:hAnsi="Arial" w:cs="Arial"/>
          <w:sz w:val="24"/>
          <w:szCs w:val="24"/>
        </w:rPr>
        <w:t xml:space="preserve"> Мероприятия подпрограммы</w:t>
      </w:r>
      <w:r>
        <w:rPr>
          <w:rFonts w:ascii="Arial" w:hAnsi="Arial" w:cs="Arial"/>
          <w:sz w:val="24"/>
          <w:szCs w:val="24"/>
        </w:rPr>
        <w:t>.</w:t>
      </w:r>
    </w:p>
    <w:p w:rsidR="000D41C4" w:rsidRPr="000D41C4" w:rsidRDefault="000D41C4" w:rsidP="000D41C4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D41C4">
        <w:rPr>
          <w:rFonts w:ascii="Arial" w:eastAsia="Times New Roman" w:hAnsi="Arial" w:cs="Arial"/>
          <w:sz w:val="24"/>
          <w:szCs w:val="24"/>
        </w:rPr>
        <w:lastRenderedPageBreak/>
        <w:t xml:space="preserve"> В рамках участия в подпрограмме «Модернизация, реконструкция и кап</w:t>
      </w:r>
      <w:r w:rsidRPr="000D41C4">
        <w:rPr>
          <w:rFonts w:ascii="Arial" w:eastAsia="Times New Roman" w:hAnsi="Arial" w:cs="Arial"/>
          <w:sz w:val="24"/>
          <w:szCs w:val="24"/>
        </w:rPr>
        <w:t>и</w:t>
      </w:r>
      <w:r w:rsidRPr="000D41C4">
        <w:rPr>
          <w:rFonts w:ascii="Arial" w:eastAsia="Times New Roman" w:hAnsi="Arial" w:cs="Arial"/>
          <w:sz w:val="24"/>
          <w:szCs w:val="24"/>
        </w:rPr>
        <w:t>тальный ремонт объектов коммунальной инфраструктуры муниципальных образ</w:t>
      </w:r>
      <w:r w:rsidRPr="000D41C4">
        <w:rPr>
          <w:rFonts w:ascii="Arial" w:eastAsia="Times New Roman" w:hAnsi="Arial" w:cs="Arial"/>
          <w:sz w:val="24"/>
          <w:szCs w:val="24"/>
        </w:rPr>
        <w:t>о</w:t>
      </w:r>
      <w:r w:rsidRPr="000D41C4">
        <w:rPr>
          <w:rFonts w:ascii="Arial" w:eastAsia="Times New Roman" w:hAnsi="Arial" w:cs="Arial"/>
          <w:sz w:val="24"/>
          <w:szCs w:val="24"/>
        </w:rPr>
        <w:t>ваний Красноярского края» государственной программы Красноярского края «Р</w:t>
      </w:r>
      <w:r w:rsidRPr="000D41C4">
        <w:rPr>
          <w:rFonts w:ascii="Arial" w:eastAsia="Times New Roman" w:hAnsi="Arial" w:cs="Arial"/>
          <w:sz w:val="24"/>
          <w:szCs w:val="24"/>
        </w:rPr>
        <w:t>е</w:t>
      </w:r>
      <w:r w:rsidRPr="000D41C4">
        <w:rPr>
          <w:rFonts w:ascii="Arial" w:eastAsia="Times New Roman" w:hAnsi="Arial" w:cs="Arial"/>
          <w:sz w:val="24"/>
          <w:szCs w:val="24"/>
        </w:rPr>
        <w:t>формирование и модернизация жилищно-коммунального хозяйства и пов</w:t>
      </w:r>
      <w:r w:rsidRPr="000D41C4">
        <w:rPr>
          <w:rFonts w:ascii="Arial" w:eastAsia="Times New Roman" w:hAnsi="Arial" w:cs="Arial"/>
          <w:sz w:val="24"/>
          <w:szCs w:val="24"/>
        </w:rPr>
        <w:t>ы</w:t>
      </w:r>
      <w:r w:rsidRPr="000D41C4">
        <w:rPr>
          <w:rFonts w:ascii="Arial" w:eastAsia="Times New Roman" w:hAnsi="Arial" w:cs="Arial"/>
          <w:sz w:val="24"/>
          <w:szCs w:val="24"/>
        </w:rPr>
        <w:t>шение энергетической эффективности» проведен 3-х годичный анализ по эффективн</w:t>
      </w:r>
      <w:r w:rsidRPr="000D41C4">
        <w:rPr>
          <w:rFonts w:ascii="Arial" w:eastAsia="Times New Roman" w:hAnsi="Arial" w:cs="Arial"/>
          <w:sz w:val="24"/>
          <w:szCs w:val="24"/>
        </w:rPr>
        <w:t>о</w:t>
      </w:r>
      <w:r w:rsidRPr="000D41C4">
        <w:rPr>
          <w:rFonts w:ascii="Arial" w:eastAsia="Times New Roman" w:hAnsi="Arial" w:cs="Arial"/>
          <w:sz w:val="24"/>
          <w:szCs w:val="24"/>
        </w:rPr>
        <w:t>сти выполнения намеченных меропр</w:t>
      </w:r>
      <w:r w:rsidRPr="000D41C4">
        <w:rPr>
          <w:rFonts w:ascii="Arial" w:eastAsia="Times New Roman" w:hAnsi="Arial" w:cs="Arial"/>
          <w:sz w:val="24"/>
          <w:szCs w:val="24"/>
        </w:rPr>
        <w:t>и</w:t>
      </w:r>
      <w:r w:rsidRPr="000D41C4">
        <w:rPr>
          <w:rFonts w:ascii="Arial" w:eastAsia="Times New Roman" w:hAnsi="Arial" w:cs="Arial"/>
          <w:sz w:val="24"/>
          <w:szCs w:val="24"/>
        </w:rPr>
        <w:t>ятий</w:t>
      </w:r>
      <w:r w:rsidRPr="000D41C4">
        <w:rPr>
          <w:rFonts w:ascii="Arial" w:hAnsi="Arial" w:cs="Arial"/>
          <w:sz w:val="24"/>
          <w:szCs w:val="24"/>
        </w:rPr>
        <w:t>.</w:t>
      </w:r>
    </w:p>
    <w:p w:rsidR="000D41C4" w:rsidRPr="000D41C4" w:rsidRDefault="000D41C4" w:rsidP="000D41C4">
      <w:pPr>
        <w:pStyle w:val="a9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41C4">
        <w:rPr>
          <w:rFonts w:ascii="Arial" w:eastAsia="Times New Roman" w:hAnsi="Arial" w:cs="Arial"/>
          <w:sz w:val="24"/>
          <w:szCs w:val="24"/>
        </w:rPr>
        <w:t>В 2021 году в рамках программы по Реформированию и модернизации ж</w:t>
      </w:r>
      <w:r w:rsidRPr="000D41C4">
        <w:rPr>
          <w:rFonts w:ascii="Arial" w:eastAsia="Times New Roman" w:hAnsi="Arial" w:cs="Arial"/>
          <w:sz w:val="24"/>
          <w:szCs w:val="24"/>
        </w:rPr>
        <w:t>и</w:t>
      </w:r>
      <w:r w:rsidRPr="000D41C4">
        <w:rPr>
          <w:rFonts w:ascii="Arial" w:eastAsia="Times New Roman" w:hAnsi="Arial" w:cs="Arial"/>
          <w:sz w:val="24"/>
          <w:szCs w:val="24"/>
        </w:rPr>
        <w:t>лищно-коммунального хозяйства и повышение энергетической эффективности Красноярского края исполнены меропри</w:t>
      </w:r>
      <w:r w:rsidRPr="000D41C4">
        <w:rPr>
          <w:rFonts w:ascii="Arial" w:eastAsia="Times New Roman" w:hAnsi="Arial" w:cs="Arial"/>
          <w:sz w:val="24"/>
          <w:szCs w:val="24"/>
        </w:rPr>
        <w:t>я</w:t>
      </w:r>
      <w:r w:rsidRPr="000D41C4">
        <w:rPr>
          <w:rFonts w:ascii="Arial" w:eastAsia="Times New Roman" w:hAnsi="Arial" w:cs="Arial"/>
          <w:sz w:val="24"/>
          <w:szCs w:val="24"/>
        </w:rPr>
        <w:t>тия:</w:t>
      </w:r>
    </w:p>
    <w:p w:rsidR="000D41C4" w:rsidRPr="000D41C4" w:rsidRDefault="000D41C4" w:rsidP="000D41C4">
      <w:pPr>
        <w:pStyle w:val="a9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41C4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к</w:t>
      </w:r>
      <w:r w:rsidRPr="000D41C4">
        <w:rPr>
          <w:rFonts w:ascii="Arial" w:eastAsia="Times New Roman" w:hAnsi="Arial" w:cs="Arial"/>
          <w:sz w:val="24"/>
          <w:szCs w:val="24"/>
        </w:rPr>
        <w:t xml:space="preserve">апитальный ремонт участков тепловых сетей в с. Нижний </w:t>
      </w:r>
      <w:proofErr w:type="spellStart"/>
      <w:r w:rsidRPr="000D41C4">
        <w:rPr>
          <w:rFonts w:ascii="Arial" w:eastAsia="Times New Roman" w:hAnsi="Arial" w:cs="Arial"/>
          <w:sz w:val="24"/>
          <w:szCs w:val="24"/>
        </w:rPr>
        <w:t>Суэтук</w:t>
      </w:r>
      <w:proofErr w:type="spellEnd"/>
      <w:r w:rsidRPr="000D41C4">
        <w:rPr>
          <w:rFonts w:ascii="Arial" w:eastAsia="Times New Roman" w:hAnsi="Arial" w:cs="Arial"/>
          <w:sz w:val="24"/>
          <w:szCs w:val="24"/>
        </w:rPr>
        <w:t xml:space="preserve"> ул. </w:t>
      </w:r>
      <w:proofErr w:type="gramStart"/>
      <w:r w:rsidRPr="000D41C4">
        <w:rPr>
          <w:rFonts w:ascii="Arial" w:eastAsia="Times New Roman" w:hAnsi="Arial" w:cs="Arial"/>
          <w:sz w:val="24"/>
          <w:szCs w:val="24"/>
        </w:rPr>
        <w:t>З</w:t>
      </w:r>
      <w:r w:rsidRPr="000D41C4">
        <w:rPr>
          <w:rFonts w:ascii="Arial" w:eastAsia="Times New Roman" w:hAnsi="Arial" w:cs="Arial"/>
          <w:sz w:val="24"/>
          <w:szCs w:val="24"/>
        </w:rPr>
        <w:t>е</w:t>
      </w:r>
      <w:r w:rsidRPr="000D41C4">
        <w:rPr>
          <w:rFonts w:ascii="Arial" w:eastAsia="Times New Roman" w:hAnsi="Arial" w:cs="Arial"/>
          <w:sz w:val="24"/>
          <w:szCs w:val="24"/>
        </w:rPr>
        <w:t>леная</w:t>
      </w:r>
      <w:proofErr w:type="gramEnd"/>
      <w:r w:rsidRPr="000D41C4">
        <w:rPr>
          <w:rFonts w:ascii="Arial" w:eastAsia="Times New Roman" w:hAnsi="Arial" w:cs="Arial"/>
          <w:sz w:val="24"/>
          <w:szCs w:val="24"/>
        </w:rPr>
        <w:t xml:space="preserve"> ж.д.№38, Ермако</w:t>
      </w:r>
      <w:r w:rsidRPr="000D41C4">
        <w:rPr>
          <w:rFonts w:ascii="Arial" w:eastAsia="Times New Roman" w:hAnsi="Arial" w:cs="Arial"/>
          <w:sz w:val="24"/>
          <w:szCs w:val="24"/>
        </w:rPr>
        <w:t>в</w:t>
      </w:r>
      <w:r w:rsidRPr="000D41C4">
        <w:rPr>
          <w:rFonts w:ascii="Arial" w:eastAsia="Times New Roman" w:hAnsi="Arial" w:cs="Arial"/>
          <w:sz w:val="24"/>
          <w:szCs w:val="24"/>
        </w:rPr>
        <w:t>ского района;</w:t>
      </w:r>
    </w:p>
    <w:p w:rsidR="000D41C4" w:rsidRPr="000D41C4" w:rsidRDefault="000D41C4" w:rsidP="000D41C4">
      <w:pPr>
        <w:pStyle w:val="a9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41C4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к</w:t>
      </w:r>
      <w:r w:rsidRPr="000D41C4">
        <w:rPr>
          <w:rFonts w:ascii="Arial" w:eastAsia="Times New Roman" w:hAnsi="Arial" w:cs="Arial"/>
          <w:sz w:val="24"/>
          <w:szCs w:val="24"/>
        </w:rPr>
        <w:t>апитальный ремонт тепловой сети с. Ермаковское Ермаковского района, Красноярского края, Больничный городок ТК11-ТК14;</w:t>
      </w:r>
    </w:p>
    <w:p w:rsidR="000D41C4" w:rsidRPr="000D41C4" w:rsidRDefault="000D41C4" w:rsidP="000D41C4">
      <w:pPr>
        <w:pStyle w:val="a9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D41C4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к</w:t>
      </w:r>
      <w:r w:rsidRPr="000D41C4">
        <w:rPr>
          <w:rFonts w:ascii="Arial" w:eastAsia="Times New Roman" w:hAnsi="Arial" w:cs="Arial"/>
          <w:sz w:val="24"/>
          <w:szCs w:val="24"/>
        </w:rPr>
        <w:t>апитальный ремонт участков тепловых сетей в с. Ивановка Ермаковского района, Кра</w:t>
      </w:r>
      <w:r w:rsidRPr="000D41C4">
        <w:rPr>
          <w:rFonts w:ascii="Arial" w:eastAsia="Times New Roman" w:hAnsi="Arial" w:cs="Arial"/>
          <w:sz w:val="24"/>
          <w:szCs w:val="24"/>
        </w:rPr>
        <w:t>с</w:t>
      </w:r>
      <w:r w:rsidRPr="000D41C4">
        <w:rPr>
          <w:rFonts w:ascii="Arial" w:eastAsia="Times New Roman" w:hAnsi="Arial" w:cs="Arial"/>
          <w:sz w:val="24"/>
          <w:szCs w:val="24"/>
        </w:rPr>
        <w:t>ноярского края - школа, без восстановления асфальта;</w:t>
      </w:r>
      <w:proofErr w:type="gramEnd"/>
    </w:p>
    <w:p w:rsidR="000D41C4" w:rsidRPr="000D41C4" w:rsidRDefault="000D41C4" w:rsidP="000D41C4">
      <w:pPr>
        <w:pStyle w:val="a9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41C4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к</w:t>
      </w:r>
      <w:r w:rsidRPr="000D41C4">
        <w:rPr>
          <w:rFonts w:ascii="Arial" w:eastAsia="Times New Roman" w:hAnsi="Arial" w:cs="Arial"/>
          <w:sz w:val="24"/>
          <w:szCs w:val="24"/>
        </w:rPr>
        <w:t xml:space="preserve">апитальный ремонт котла №3 КВР 1,25 с. Нижний </w:t>
      </w:r>
      <w:proofErr w:type="spellStart"/>
      <w:r w:rsidRPr="000D41C4">
        <w:rPr>
          <w:rFonts w:ascii="Arial" w:eastAsia="Times New Roman" w:hAnsi="Arial" w:cs="Arial"/>
          <w:sz w:val="24"/>
          <w:szCs w:val="24"/>
        </w:rPr>
        <w:t>Суэтук</w:t>
      </w:r>
      <w:proofErr w:type="spellEnd"/>
      <w:r w:rsidRPr="000D41C4">
        <w:rPr>
          <w:rFonts w:ascii="Arial" w:eastAsia="Times New Roman" w:hAnsi="Arial" w:cs="Arial"/>
          <w:sz w:val="24"/>
          <w:szCs w:val="24"/>
        </w:rPr>
        <w:t xml:space="preserve"> Ермаковского района, Красн</w:t>
      </w:r>
      <w:r w:rsidRPr="000D41C4">
        <w:rPr>
          <w:rFonts w:ascii="Arial" w:eastAsia="Times New Roman" w:hAnsi="Arial" w:cs="Arial"/>
          <w:sz w:val="24"/>
          <w:szCs w:val="24"/>
        </w:rPr>
        <w:t>о</w:t>
      </w:r>
      <w:r w:rsidRPr="000D41C4">
        <w:rPr>
          <w:rFonts w:ascii="Arial" w:eastAsia="Times New Roman" w:hAnsi="Arial" w:cs="Arial"/>
          <w:sz w:val="24"/>
          <w:szCs w:val="24"/>
        </w:rPr>
        <w:t>ярского края</w:t>
      </w:r>
      <w:proofErr w:type="gramStart"/>
      <w:r w:rsidRPr="000D41C4">
        <w:rPr>
          <w:rFonts w:ascii="Arial" w:eastAsia="Times New Roman" w:hAnsi="Arial" w:cs="Arial"/>
          <w:sz w:val="24"/>
          <w:szCs w:val="24"/>
        </w:rPr>
        <w:t xml:space="preserve"> ;</w:t>
      </w:r>
      <w:proofErr w:type="gramEnd"/>
    </w:p>
    <w:p w:rsidR="000D41C4" w:rsidRPr="000D41C4" w:rsidRDefault="000D41C4" w:rsidP="000D41C4">
      <w:pPr>
        <w:pStyle w:val="a9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41C4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п</w:t>
      </w:r>
      <w:r w:rsidRPr="000D41C4">
        <w:rPr>
          <w:rFonts w:ascii="Arial" w:eastAsia="Times New Roman" w:hAnsi="Arial" w:cs="Arial"/>
          <w:sz w:val="24"/>
          <w:szCs w:val="24"/>
        </w:rPr>
        <w:t>риобретение котла в Центральную котельную с. Ермаковское Красноя</w:t>
      </w:r>
      <w:r w:rsidRPr="000D41C4">
        <w:rPr>
          <w:rFonts w:ascii="Arial" w:eastAsia="Times New Roman" w:hAnsi="Arial" w:cs="Arial"/>
          <w:sz w:val="24"/>
          <w:szCs w:val="24"/>
        </w:rPr>
        <w:t>р</w:t>
      </w:r>
      <w:r w:rsidRPr="000D41C4">
        <w:rPr>
          <w:rFonts w:ascii="Arial" w:eastAsia="Times New Roman" w:hAnsi="Arial" w:cs="Arial"/>
          <w:sz w:val="24"/>
          <w:szCs w:val="24"/>
        </w:rPr>
        <w:t>ского края КВР 2,5;</w:t>
      </w:r>
    </w:p>
    <w:p w:rsidR="000D41C4" w:rsidRPr="000D41C4" w:rsidRDefault="000D41C4" w:rsidP="000D41C4">
      <w:pPr>
        <w:pStyle w:val="a9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41C4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п</w:t>
      </w:r>
      <w:r w:rsidRPr="000D41C4">
        <w:rPr>
          <w:rFonts w:ascii="Arial" w:eastAsia="Times New Roman" w:hAnsi="Arial" w:cs="Arial"/>
          <w:sz w:val="24"/>
          <w:szCs w:val="24"/>
        </w:rPr>
        <w:t xml:space="preserve">риобретение котла в котельную с. </w:t>
      </w:r>
      <w:proofErr w:type="gramStart"/>
      <w:r w:rsidRPr="000D41C4">
        <w:rPr>
          <w:rFonts w:ascii="Arial" w:eastAsia="Times New Roman" w:hAnsi="Arial" w:cs="Arial"/>
          <w:sz w:val="24"/>
          <w:szCs w:val="24"/>
        </w:rPr>
        <w:t>Нижний</w:t>
      </w:r>
      <w:proofErr w:type="gramEnd"/>
      <w:r w:rsidRPr="000D41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D41C4">
        <w:rPr>
          <w:rFonts w:ascii="Arial" w:eastAsia="Times New Roman" w:hAnsi="Arial" w:cs="Arial"/>
          <w:sz w:val="24"/>
          <w:szCs w:val="24"/>
        </w:rPr>
        <w:t>Суэтук</w:t>
      </w:r>
      <w:proofErr w:type="spellEnd"/>
      <w:r w:rsidRPr="000D41C4">
        <w:rPr>
          <w:rFonts w:ascii="Arial" w:eastAsia="Times New Roman" w:hAnsi="Arial" w:cs="Arial"/>
          <w:sz w:val="24"/>
          <w:szCs w:val="24"/>
        </w:rPr>
        <w:t xml:space="preserve"> Красноярского края 1,45;1,25;</w:t>
      </w:r>
    </w:p>
    <w:p w:rsidR="000D41C4" w:rsidRPr="000D41C4" w:rsidRDefault="000D41C4" w:rsidP="000D41C4">
      <w:pPr>
        <w:pStyle w:val="a9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41C4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к</w:t>
      </w:r>
      <w:r w:rsidRPr="000D41C4">
        <w:rPr>
          <w:rFonts w:ascii="Arial" w:eastAsia="Times New Roman" w:hAnsi="Arial" w:cs="Arial"/>
          <w:sz w:val="24"/>
          <w:szCs w:val="24"/>
        </w:rPr>
        <w:t xml:space="preserve">апитальный ремонт котла КВр-0,63 (Гкал/час) в котельную, </w:t>
      </w:r>
      <w:proofErr w:type="gramStart"/>
      <w:r w:rsidRPr="000D41C4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0D41C4">
        <w:rPr>
          <w:rFonts w:ascii="Arial" w:eastAsia="Times New Roman" w:hAnsi="Arial" w:cs="Arial"/>
          <w:sz w:val="24"/>
          <w:szCs w:val="24"/>
        </w:rPr>
        <w:t>. Ивановка.</w:t>
      </w:r>
    </w:p>
    <w:p w:rsidR="000D41C4" w:rsidRPr="000D41C4" w:rsidRDefault="000D41C4" w:rsidP="000D41C4">
      <w:pPr>
        <w:pStyle w:val="a9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41C4">
        <w:rPr>
          <w:rFonts w:ascii="Arial" w:eastAsia="Times New Roman" w:hAnsi="Arial" w:cs="Arial"/>
          <w:sz w:val="24"/>
          <w:szCs w:val="24"/>
        </w:rPr>
        <w:t>В 2022 году в рамках программы по Реформированию и модернизации ж</w:t>
      </w:r>
      <w:r w:rsidRPr="000D41C4">
        <w:rPr>
          <w:rFonts w:ascii="Arial" w:eastAsia="Times New Roman" w:hAnsi="Arial" w:cs="Arial"/>
          <w:sz w:val="24"/>
          <w:szCs w:val="24"/>
        </w:rPr>
        <w:t>и</w:t>
      </w:r>
      <w:r w:rsidRPr="000D41C4">
        <w:rPr>
          <w:rFonts w:ascii="Arial" w:eastAsia="Times New Roman" w:hAnsi="Arial" w:cs="Arial"/>
          <w:sz w:val="24"/>
          <w:szCs w:val="24"/>
        </w:rPr>
        <w:t>лищно-коммунального хозяйства и повышение энергетической эффективности Красноярского края исполнены меропри</w:t>
      </w:r>
      <w:r w:rsidRPr="000D41C4">
        <w:rPr>
          <w:rFonts w:ascii="Arial" w:eastAsia="Times New Roman" w:hAnsi="Arial" w:cs="Arial"/>
          <w:sz w:val="24"/>
          <w:szCs w:val="24"/>
        </w:rPr>
        <w:t>я</w:t>
      </w:r>
      <w:r w:rsidRPr="000D41C4">
        <w:rPr>
          <w:rFonts w:ascii="Arial" w:eastAsia="Times New Roman" w:hAnsi="Arial" w:cs="Arial"/>
          <w:sz w:val="24"/>
          <w:szCs w:val="24"/>
        </w:rPr>
        <w:t>тия:</w:t>
      </w:r>
    </w:p>
    <w:p w:rsidR="000D41C4" w:rsidRPr="000D41C4" w:rsidRDefault="000D41C4" w:rsidP="000D41C4">
      <w:pPr>
        <w:pStyle w:val="a9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41C4">
        <w:rPr>
          <w:rFonts w:ascii="Arial" w:eastAsia="Times New Roman" w:hAnsi="Arial" w:cs="Arial"/>
          <w:sz w:val="24"/>
          <w:szCs w:val="24"/>
        </w:rPr>
        <w:t>1) капитальный ремонт тепловых сетей, капитальный ремонт сетей холо</w:t>
      </w:r>
      <w:r w:rsidRPr="000D41C4">
        <w:rPr>
          <w:rFonts w:ascii="Arial" w:eastAsia="Times New Roman" w:hAnsi="Arial" w:cs="Arial"/>
          <w:sz w:val="24"/>
          <w:szCs w:val="24"/>
        </w:rPr>
        <w:t>д</w:t>
      </w:r>
      <w:r w:rsidRPr="000D41C4">
        <w:rPr>
          <w:rFonts w:ascii="Arial" w:eastAsia="Times New Roman" w:hAnsi="Arial" w:cs="Arial"/>
          <w:sz w:val="24"/>
          <w:szCs w:val="24"/>
        </w:rPr>
        <w:t>ного водосна</w:t>
      </w:r>
      <w:r w:rsidRPr="000D41C4">
        <w:rPr>
          <w:rFonts w:ascii="Arial" w:eastAsia="Times New Roman" w:hAnsi="Arial" w:cs="Arial"/>
          <w:sz w:val="24"/>
          <w:szCs w:val="24"/>
        </w:rPr>
        <w:t>б</w:t>
      </w:r>
      <w:r w:rsidRPr="000D41C4">
        <w:rPr>
          <w:rFonts w:ascii="Arial" w:eastAsia="Times New Roman" w:hAnsi="Arial" w:cs="Arial"/>
          <w:sz w:val="24"/>
          <w:szCs w:val="24"/>
        </w:rPr>
        <w:t>жения, капитальный ремонт водонапорной башни - (Ивановский с/с);</w:t>
      </w:r>
    </w:p>
    <w:p w:rsidR="000D41C4" w:rsidRPr="000D41C4" w:rsidRDefault="000D41C4" w:rsidP="000D41C4">
      <w:pPr>
        <w:pStyle w:val="a9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41C4">
        <w:rPr>
          <w:rFonts w:ascii="Arial" w:eastAsia="Times New Roman" w:hAnsi="Arial" w:cs="Arial"/>
          <w:sz w:val="24"/>
          <w:szCs w:val="24"/>
        </w:rPr>
        <w:t>2)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D41C4">
        <w:rPr>
          <w:rFonts w:ascii="Arial" w:eastAsia="Times New Roman" w:hAnsi="Arial" w:cs="Arial"/>
          <w:sz w:val="24"/>
          <w:szCs w:val="24"/>
        </w:rPr>
        <w:t>капитальный ремонт котла в СОШ №2,приобретен 1 дымосос</w:t>
      </w:r>
      <w:proofErr w:type="gramStart"/>
      <w:r w:rsidRPr="000D41C4">
        <w:rPr>
          <w:rFonts w:ascii="Arial" w:eastAsia="Times New Roman" w:hAnsi="Arial" w:cs="Arial"/>
          <w:sz w:val="24"/>
          <w:szCs w:val="24"/>
        </w:rPr>
        <w:t xml:space="preserve"> ;</w:t>
      </w:r>
      <w:proofErr w:type="gramEnd"/>
    </w:p>
    <w:p w:rsidR="000D41C4" w:rsidRPr="000D41C4" w:rsidRDefault="000D41C4" w:rsidP="000D41C4">
      <w:pPr>
        <w:pStyle w:val="a9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41C4">
        <w:rPr>
          <w:rFonts w:ascii="Arial" w:eastAsia="Times New Roman" w:hAnsi="Arial" w:cs="Arial"/>
          <w:sz w:val="24"/>
          <w:szCs w:val="24"/>
        </w:rPr>
        <w:t>3)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D41C4">
        <w:rPr>
          <w:rFonts w:ascii="Arial" w:eastAsia="Times New Roman" w:hAnsi="Arial" w:cs="Arial"/>
          <w:sz w:val="24"/>
          <w:szCs w:val="24"/>
        </w:rPr>
        <w:t>капитальный ремонт сетей холодного водоснабжения - (</w:t>
      </w:r>
      <w:proofErr w:type="spellStart"/>
      <w:r w:rsidRPr="000D41C4">
        <w:rPr>
          <w:rFonts w:ascii="Arial" w:eastAsia="Times New Roman" w:hAnsi="Arial" w:cs="Arial"/>
          <w:sz w:val="24"/>
          <w:szCs w:val="24"/>
        </w:rPr>
        <w:t>Нижнесуэтукский</w:t>
      </w:r>
      <w:proofErr w:type="spellEnd"/>
      <w:r w:rsidRPr="000D41C4">
        <w:rPr>
          <w:rFonts w:ascii="Arial" w:eastAsia="Times New Roman" w:hAnsi="Arial" w:cs="Arial"/>
          <w:sz w:val="24"/>
          <w:szCs w:val="24"/>
        </w:rPr>
        <w:t xml:space="preserve"> сел</w:t>
      </w:r>
      <w:r w:rsidRPr="000D41C4">
        <w:rPr>
          <w:rFonts w:ascii="Arial" w:eastAsia="Times New Roman" w:hAnsi="Arial" w:cs="Arial"/>
          <w:sz w:val="24"/>
          <w:szCs w:val="24"/>
        </w:rPr>
        <w:t>ь</w:t>
      </w:r>
      <w:r w:rsidRPr="000D41C4">
        <w:rPr>
          <w:rFonts w:ascii="Arial" w:eastAsia="Times New Roman" w:hAnsi="Arial" w:cs="Arial"/>
          <w:sz w:val="24"/>
          <w:szCs w:val="24"/>
        </w:rPr>
        <w:t>совет);</w:t>
      </w:r>
    </w:p>
    <w:p w:rsidR="000D41C4" w:rsidRPr="000D41C4" w:rsidRDefault="000D41C4" w:rsidP="000D41C4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D41C4">
        <w:rPr>
          <w:rFonts w:ascii="Arial" w:eastAsia="Times New Roman" w:hAnsi="Arial" w:cs="Arial"/>
          <w:sz w:val="24"/>
          <w:szCs w:val="24"/>
        </w:rPr>
        <w:t>4)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D41C4">
        <w:rPr>
          <w:rFonts w:ascii="Arial" w:eastAsia="Times New Roman" w:hAnsi="Arial" w:cs="Arial"/>
          <w:sz w:val="24"/>
          <w:szCs w:val="24"/>
        </w:rPr>
        <w:t>капитальный ремонт участков водопровод</w:t>
      </w:r>
      <w:r>
        <w:rPr>
          <w:rFonts w:ascii="Arial" w:eastAsia="Times New Roman" w:hAnsi="Arial" w:cs="Arial"/>
          <w:sz w:val="24"/>
          <w:szCs w:val="24"/>
        </w:rPr>
        <w:t>а - (</w:t>
      </w:r>
      <w:proofErr w:type="spellStart"/>
      <w:r>
        <w:rPr>
          <w:rFonts w:ascii="Arial" w:eastAsia="Times New Roman" w:hAnsi="Arial" w:cs="Arial"/>
          <w:sz w:val="24"/>
          <w:szCs w:val="24"/>
        </w:rPr>
        <w:t>Семенниковский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сельсовет) </w:t>
      </w:r>
    </w:p>
    <w:p w:rsidR="000D41C4" w:rsidRPr="000D41C4" w:rsidRDefault="000D41C4" w:rsidP="000D41C4">
      <w:pPr>
        <w:pStyle w:val="a9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41C4">
        <w:rPr>
          <w:rFonts w:ascii="Arial" w:eastAsia="Times New Roman" w:hAnsi="Arial" w:cs="Arial"/>
          <w:sz w:val="24"/>
          <w:szCs w:val="24"/>
        </w:rPr>
        <w:t>В 2023 году в рамках программы «Реформирование и модернизация ж</w:t>
      </w:r>
      <w:r w:rsidRPr="000D41C4">
        <w:rPr>
          <w:rFonts w:ascii="Arial" w:eastAsia="Times New Roman" w:hAnsi="Arial" w:cs="Arial"/>
          <w:sz w:val="24"/>
          <w:szCs w:val="24"/>
        </w:rPr>
        <w:t>и</w:t>
      </w:r>
      <w:r w:rsidRPr="000D41C4">
        <w:rPr>
          <w:rFonts w:ascii="Arial" w:eastAsia="Times New Roman" w:hAnsi="Arial" w:cs="Arial"/>
          <w:sz w:val="24"/>
          <w:szCs w:val="24"/>
        </w:rPr>
        <w:t xml:space="preserve">лищно-коммунального хозяйства»: </w:t>
      </w:r>
    </w:p>
    <w:p w:rsidR="000D41C4" w:rsidRPr="000D41C4" w:rsidRDefault="000D41C4" w:rsidP="000D41C4">
      <w:pPr>
        <w:pStyle w:val="a9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41C4">
        <w:rPr>
          <w:rFonts w:ascii="Arial" w:eastAsia="Times New Roman" w:hAnsi="Arial" w:cs="Arial"/>
          <w:sz w:val="24"/>
          <w:szCs w:val="24"/>
        </w:rPr>
        <w:t>1.Приобретены дымовые трубы в котельные с. Ермаковское: СО</w:t>
      </w:r>
      <w:r>
        <w:rPr>
          <w:rFonts w:ascii="Arial" w:eastAsia="Times New Roman" w:hAnsi="Arial" w:cs="Arial"/>
          <w:sz w:val="24"/>
          <w:szCs w:val="24"/>
        </w:rPr>
        <w:t>Ш №2,детский сад №2..</w:t>
      </w:r>
    </w:p>
    <w:p w:rsidR="000D41C4" w:rsidRPr="000D41C4" w:rsidRDefault="000D41C4" w:rsidP="000D41C4">
      <w:pPr>
        <w:pStyle w:val="a9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41C4">
        <w:rPr>
          <w:rFonts w:ascii="Arial" w:eastAsia="Times New Roman" w:hAnsi="Arial" w:cs="Arial"/>
          <w:sz w:val="24"/>
          <w:szCs w:val="24"/>
        </w:rPr>
        <w:t>2. Приобретены котлы</w:t>
      </w:r>
      <w:proofErr w:type="gramStart"/>
      <w:r w:rsidRPr="000D41C4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0D41C4">
        <w:rPr>
          <w:rFonts w:ascii="Arial" w:eastAsia="Times New Roman" w:hAnsi="Arial" w:cs="Arial"/>
          <w:sz w:val="24"/>
          <w:szCs w:val="24"/>
        </w:rPr>
        <w:t xml:space="preserve"> в котельную Дом детства-5,8Мвт, Центральная к</w:t>
      </w:r>
      <w:r w:rsidRPr="000D41C4">
        <w:rPr>
          <w:rFonts w:ascii="Arial" w:eastAsia="Times New Roman" w:hAnsi="Arial" w:cs="Arial"/>
          <w:sz w:val="24"/>
          <w:szCs w:val="24"/>
        </w:rPr>
        <w:t>о</w:t>
      </w:r>
      <w:r>
        <w:rPr>
          <w:rFonts w:ascii="Arial" w:eastAsia="Times New Roman" w:hAnsi="Arial" w:cs="Arial"/>
          <w:sz w:val="24"/>
          <w:szCs w:val="24"/>
        </w:rPr>
        <w:t>тельная 2,5Квр.</w:t>
      </w:r>
      <w:r w:rsidRPr="000D41C4">
        <w:rPr>
          <w:rFonts w:ascii="Arial" w:eastAsia="Times New Roman" w:hAnsi="Arial" w:cs="Arial"/>
          <w:sz w:val="24"/>
          <w:szCs w:val="24"/>
        </w:rPr>
        <w:t xml:space="preserve">3.Приобретены Водонапорные башни в населенные пункты с. Разъезжее и с. </w:t>
      </w:r>
      <w:proofErr w:type="spellStart"/>
      <w:r w:rsidRPr="000D41C4">
        <w:rPr>
          <w:rFonts w:ascii="Arial" w:eastAsia="Times New Roman" w:hAnsi="Arial" w:cs="Arial"/>
          <w:sz w:val="24"/>
          <w:szCs w:val="24"/>
        </w:rPr>
        <w:t>Ми</w:t>
      </w:r>
      <w:r w:rsidRPr="000D41C4">
        <w:rPr>
          <w:rFonts w:ascii="Arial" w:eastAsia="Times New Roman" w:hAnsi="Arial" w:cs="Arial"/>
          <w:sz w:val="24"/>
          <w:szCs w:val="24"/>
        </w:rPr>
        <w:t>г</w:t>
      </w:r>
      <w:r>
        <w:rPr>
          <w:rFonts w:ascii="Arial" w:eastAsia="Times New Roman" w:hAnsi="Arial" w:cs="Arial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0D41C4" w:rsidRPr="000D41C4" w:rsidRDefault="000D41C4" w:rsidP="000D41C4">
      <w:pPr>
        <w:pStyle w:val="a9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41C4">
        <w:rPr>
          <w:rFonts w:ascii="Arial" w:eastAsia="Times New Roman" w:hAnsi="Arial" w:cs="Arial"/>
          <w:sz w:val="24"/>
          <w:szCs w:val="24"/>
        </w:rPr>
        <w:t xml:space="preserve">4. Произведен ремонт тепловых сетей по решению суда </w:t>
      </w:r>
      <w:proofErr w:type="gramStart"/>
      <w:r w:rsidRPr="000D41C4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0D41C4">
        <w:rPr>
          <w:rFonts w:ascii="Arial" w:eastAsia="Times New Roman" w:hAnsi="Arial" w:cs="Arial"/>
          <w:sz w:val="24"/>
          <w:szCs w:val="24"/>
        </w:rPr>
        <w:t xml:space="preserve"> с. Нижний </w:t>
      </w:r>
      <w:proofErr w:type="spellStart"/>
      <w:r w:rsidRPr="000D41C4">
        <w:rPr>
          <w:rFonts w:ascii="Arial" w:eastAsia="Times New Roman" w:hAnsi="Arial" w:cs="Arial"/>
          <w:sz w:val="24"/>
          <w:szCs w:val="24"/>
        </w:rPr>
        <w:t>Суэтук</w:t>
      </w:r>
      <w:proofErr w:type="spellEnd"/>
      <w:r w:rsidRPr="000D41C4">
        <w:rPr>
          <w:rFonts w:ascii="Arial" w:eastAsia="Times New Roman" w:hAnsi="Arial" w:cs="Arial"/>
          <w:sz w:val="24"/>
          <w:szCs w:val="24"/>
        </w:rPr>
        <w:t xml:space="preserve"> и п. Ойский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D41C4" w:rsidRDefault="000D41C4" w:rsidP="000D41C4">
      <w:pPr>
        <w:pStyle w:val="a9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 </w:t>
      </w:r>
      <w:r w:rsidRPr="000D41C4">
        <w:rPr>
          <w:rFonts w:ascii="Arial" w:eastAsia="Times New Roman" w:hAnsi="Arial" w:cs="Arial"/>
          <w:sz w:val="24"/>
          <w:szCs w:val="24"/>
        </w:rPr>
        <w:t>Приобретены 9 глубинных насосов и 1 центробежный насос в населе</w:t>
      </w:r>
      <w:r w:rsidRPr="000D41C4">
        <w:rPr>
          <w:rFonts w:ascii="Arial" w:eastAsia="Times New Roman" w:hAnsi="Arial" w:cs="Arial"/>
          <w:sz w:val="24"/>
          <w:szCs w:val="24"/>
        </w:rPr>
        <w:t>н</w:t>
      </w:r>
      <w:r w:rsidRPr="000D41C4">
        <w:rPr>
          <w:rFonts w:ascii="Arial" w:eastAsia="Times New Roman" w:hAnsi="Arial" w:cs="Arial"/>
          <w:sz w:val="24"/>
          <w:szCs w:val="24"/>
        </w:rPr>
        <w:t xml:space="preserve">ные пункты с. Ермаковское, п. Ойский, </w:t>
      </w:r>
      <w:proofErr w:type="gramStart"/>
      <w:r w:rsidRPr="000D41C4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0D41C4">
        <w:rPr>
          <w:rFonts w:ascii="Arial" w:eastAsia="Times New Roman" w:hAnsi="Arial" w:cs="Arial"/>
          <w:sz w:val="24"/>
          <w:szCs w:val="24"/>
        </w:rPr>
        <w:t xml:space="preserve">. Ивановка, с. </w:t>
      </w:r>
      <w:proofErr w:type="spellStart"/>
      <w:r w:rsidRPr="000D41C4">
        <w:rPr>
          <w:rFonts w:ascii="Arial" w:eastAsia="Times New Roman" w:hAnsi="Arial" w:cs="Arial"/>
          <w:sz w:val="24"/>
          <w:szCs w:val="24"/>
        </w:rPr>
        <w:t>Мигна</w:t>
      </w:r>
      <w:proofErr w:type="spellEnd"/>
      <w:r w:rsidRPr="000D41C4">
        <w:rPr>
          <w:rFonts w:ascii="Arial" w:eastAsia="Times New Roman" w:hAnsi="Arial" w:cs="Arial"/>
          <w:sz w:val="24"/>
          <w:szCs w:val="24"/>
        </w:rPr>
        <w:t xml:space="preserve">, с. </w:t>
      </w:r>
      <w:proofErr w:type="spellStart"/>
      <w:r w:rsidRPr="000D41C4">
        <w:rPr>
          <w:rFonts w:ascii="Arial" w:eastAsia="Times New Roman" w:hAnsi="Arial" w:cs="Arial"/>
          <w:sz w:val="24"/>
          <w:szCs w:val="24"/>
        </w:rPr>
        <w:t>Новополтавка</w:t>
      </w:r>
      <w:proofErr w:type="spellEnd"/>
      <w:r w:rsidRPr="000D41C4">
        <w:rPr>
          <w:rFonts w:ascii="Arial" w:eastAsia="Times New Roman" w:hAnsi="Arial" w:cs="Arial"/>
          <w:sz w:val="24"/>
          <w:szCs w:val="24"/>
        </w:rPr>
        <w:t xml:space="preserve">, с. </w:t>
      </w:r>
      <w:proofErr w:type="spellStart"/>
      <w:r w:rsidRPr="000D41C4">
        <w:rPr>
          <w:rFonts w:ascii="Arial" w:eastAsia="Times New Roman" w:hAnsi="Arial" w:cs="Arial"/>
          <w:sz w:val="24"/>
          <w:szCs w:val="24"/>
        </w:rPr>
        <w:t>Семенник</w:t>
      </w:r>
      <w:r w:rsidRPr="000D41C4">
        <w:rPr>
          <w:rFonts w:ascii="Arial" w:eastAsia="Times New Roman" w:hAnsi="Arial" w:cs="Arial"/>
          <w:sz w:val="24"/>
          <w:szCs w:val="24"/>
        </w:rPr>
        <w:t>о</w:t>
      </w:r>
      <w:r w:rsidRPr="000D41C4">
        <w:rPr>
          <w:rFonts w:ascii="Arial" w:eastAsia="Times New Roman" w:hAnsi="Arial" w:cs="Arial"/>
          <w:sz w:val="24"/>
          <w:szCs w:val="24"/>
        </w:rPr>
        <w:t>во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BB3C49" w:rsidRDefault="00BB3C49" w:rsidP="000D41C4">
      <w:pPr>
        <w:pStyle w:val="a9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B3C49" w:rsidRPr="00A656A0" w:rsidRDefault="00BB3C49" w:rsidP="00BB3C49">
      <w:pPr>
        <w:rPr>
          <w:rFonts w:ascii="Arial" w:eastAsia="Calibri" w:hAnsi="Arial" w:cs="Arial"/>
          <w:sz w:val="24"/>
          <w:szCs w:val="24"/>
        </w:rPr>
      </w:pPr>
      <w:r w:rsidRPr="00A656A0">
        <w:rPr>
          <w:rFonts w:ascii="Arial" w:eastAsia="Calibri" w:hAnsi="Arial" w:cs="Arial"/>
          <w:sz w:val="24"/>
          <w:szCs w:val="24"/>
        </w:rPr>
        <w:t>Начальник отдела архитектуры,</w:t>
      </w:r>
    </w:p>
    <w:p w:rsidR="00BB3C49" w:rsidRDefault="00BB3C49" w:rsidP="00BB3C49">
      <w:pPr>
        <w:rPr>
          <w:rFonts w:ascii="Arial" w:eastAsia="Calibri" w:hAnsi="Arial" w:cs="Arial"/>
          <w:sz w:val="24"/>
          <w:szCs w:val="24"/>
        </w:rPr>
      </w:pPr>
      <w:r w:rsidRPr="00A656A0">
        <w:rPr>
          <w:rFonts w:ascii="Arial" w:eastAsia="Calibri" w:hAnsi="Arial" w:cs="Arial"/>
          <w:sz w:val="24"/>
          <w:szCs w:val="24"/>
        </w:rPr>
        <w:t>строительства и коммунального хозяйства</w:t>
      </w:r>
    </w:p>
    <w:p w:rsidR="00BB3C49" w:rsidRPr="00BB3C49" w:rsidRDefault="00BB3C49" w:rsidP="00BB3C49">
      <w:pPr>
        <w:rPr>
          <w:rFonts w:ascii="Arial" w:eastAsia="Calibri" w:hAnsi="Arial" w:cs="Arial"/>
          <w:sz w:val="24"/>
          <w:szCs w:val="24"/>
        </w:rPr>
      </w:pPr>
      <w:r w:rsidRPr="00A656A0">
        <w:rPr>
          <w:rFonts w:ascii="Arial" w:eastAsia="Calibri" w:hAnsi="Arial" w:cs="Arial"/>
          <w:sz w:val="24"/>
          <w:szCs w:val="24"/>
        </w:rPr>
        <w:t>администрации Ермаковского района                                                  А.С. С</w:t>
      </w:r>
      <w:r w:rsidRPr="00A656A0">
        <w:rPr>
          <w:rFonts w:ascii="Arial" w:eastAsia="Calibri" w:hAnsi="Arial" w:cs="Arial"/>
          <w:sz w:val="24"/>
          <w:szCs w:val="24"/>
        </w:rPr>
        <w:t>и</w:t>
      </w:r>
      <w:r w:rsidRPr="00A656A0">
        <w:rPr>
          <w:rFonts w:ascii="Arial" w:eastAsia="Calibri" w:hAnsi="Arial" w:cs="Arial"/>
          <w:sz w:val="24"/>
          <w:szCs w:val="24"/>
        </w:rPr>
        <w:t>доренко</w:t>
      </w:r>
    </w:p>
    <w:p w:rsidR="00BB3C49" w:rsidRPr="000D41C4" w:rsidRDefault="00BB3C49" w:rsidP="000D41C4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p w:rsidR="00BB3C49" w:rsidRDefault="00BB3C49" w:rsidP="000D41C4">
      <w:pPr>
        <w:pStyle w:val="a9"/>
        <w:ind w:firstLine="709"/>
        <w:jc w:val="both"/>
        <w:rPr>
          <w:rFonts w:ascii="Arial" w:hAnsi="Arial" w:cs="Arial"/>
          <w:sz w:val="24"/>
          <w:szCs w:val="24"/>
        </w:rPr>
        <w:sectPr w:rsidR="00BB3C49" w:rsidSect="00232337">
          <w:pgSz w:w="11906" w:h="16838" w:code="9"/>
          <w:pgMar w:top="1134" w:right="850" w:bottom="1134" w:left="1701" w:header="709" w:footer="709" w:gutter="0"/>
          <w:cols w:space="708"/>
          <w:docGrid w:linePitch="381"/>
        </w:sectPr>
      </w:pPr>
    </w:p>
    <w:p w:rsidR="00BB3C49" w:rsidRDefault="00BB3C49" w:rsidP="00BB3C49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>Приложение № 3</w:t>
      </w:r>
    </w:p>
    <w:p w:rsidR="00BB3C49" w:rsidRDefault="00BB3C49" w:rsidP="00BB3C49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 постановлению администрации</w:t>
      </w:r>
    </w:p>
    <w:p w:rsidR="00BB3C49" w:rsidRDefault="00BB3C49" w:rsidP="00BB3C49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Ермаковского района</w:t>
      </w:r>
    </w:p>
    <w:p w:rsidR="00BB3C49" w:rsidRDefault="00011D6B" w:rsidP="00BB3C49">
      <w:pPr>
        <w:autoSpaceDE w:val="0"/>
        <w:spacing w:line="100" w:lineRule="atLeast"/>
        <w:jc w:val="right"/>
        <w:rPr>
          <w:rFonts w:ascii="Arial" w:hAnsi="Arial" w:cs="Arial"/>
          <w:sz w:val="24"/>
          <w:szCs w:val="24"/>
          <w:lang w:eastAsia="ar-SA"/>
        </w:rPr>
      </w:pPr>
      <w:r w:rsidRPr="00232337">
        <w:rPr>
          <w:rFonts w:ascii="Arial" w:hAnsi="Arial" w:cs="Arial"/>
          <w:sz w:val="24"/>
          <w:szCs w:val="24"/>
          <w:lang w:eastAsia="ar-SA"/>
        </w:rPr>
        <w:t>от «07» ноября 2023 г. № 899-п</w:t>
      </w:r>
    </w:p>
    <w:p w:rsidR="00BB3C49" w:rsidRDefault="00BB3C49" w:rsidP="00BB3C49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Приложение №2</w:t>
      </w:r>
    </w:p>
    <w:p w:rsidR="00BB3C49" w:rsidRDefault="00BB3C49" w:rsidP="00BB3C49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3A6CD6">
        <w:rPr>
          <w:rFonts w:ascii="Arial" w:eastAsia="Calibri" w:hAnsi="Arial" w:cs="Arial"/>
          <w:sz w:val="24"/>
          <w:szCs w:val="24"/>
        </w:rPr>
        <w:t>к подпрограмме</w:t>
      </w:r>
    </w:p>
    <w:p w:rsidR="00BB3C49" w:rsidRDefault="00BB3C49" w:rsidP="00BB3C49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3A6CD6">
        <w:rPr>
          <w:rFonts w:ascii="Arial" w:eastAsia="Calibri" w:hAnsi="Arial" w:cs="Arial"/>
          <w:sz w:val="24"/>
          <w:szCs w:val="24"/>
        </w:rPr>
        <w:t xml:space="preserve">«Модернизация </w:t>
      </w:r>
      <w:proofErr w:type="spellStart"/>
      <w:r w:rsidRPr="003A6CD6">
        <w:rPr>
          <w:rFonts w:ascii="Arial" w:eastAsia="Calibri" w:hAnsi="Arial" w:cs="Arial"/>
          <w:sz w:val="24"/>
          <w:szCs w:val="24"/>
        </w:rPr>
        <w:t>жилищно</w:t>
      </w:r>
      <w:proofErr w:type="spellEnd"/>
      <w:r w:rsidRPr="003A6CD6">
        <w:rPr>
          <w:rFonts w:ascii="Arial" w:eastAsia="Calibri" w:hAnsi="Arial" w:cs="Arial"/>
          <w:sz w:val="24"/>
          <w:szCs w:val="24"/>
        </w:rPr>
        <w:t xml:space="preserve"> - коммунального хозяйства Ермаковского района»</w:t>
      </w:r>
    </w:p>
    <w:p w:rsidR="00232337" w:rsidRDefault="00232337" w:rsidP="000D41C4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p w:rsidR="00BB3C49" w:rsidRDefault="00BB3C49" w:rsidP="00BB3C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6CD6">
        <w:rPr>
          <w:rFonts w:ascii="Arial" w:hAnsi="Arial" w:cs="Arial"/>
          <w:sz w:val="24"/>
          <w:szCs w:val="24"/>
        </w:rPr>
        <w:t>Перечень мероприятий</w:t>
      </w:r>
    </w:p>
    <w:p w:rsidR="00BB3C49" w:rsidRDefault="00BB3C49" w:rsidP="000D41C4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518"/>
        <w:gridCol w:w="497"/>
        <w:gridCol w:w="877"/>
        <w:gridCol w:w="411"/>
        <w:gridCol w:w="573"/>
        <w:gridCol w:w="637"/>
        <w:gridCol w:w="637"/>
        <w:gridCol w:w="702"/>
        <w:gridCol w:w="637"/>
        <w:gridCol w:w="637"/>
        <w:gridCol w:w="637"/>
        <w:gridCol w:w="637"/>
        <w:gridCol w:w="637"/>
        <w:gridCol w:w="637"/>
        <w:gridCol w:w="941"/>
        <w:gridCol w:w="775"/>
        <w:gridCol w:w="775"/>
        <w:gridCol w:w="702"/>
        <w:gridCol w:w="1280"/>
      </w:tblGrid>
      <w:tr w:rsidR="00BB3C49" w:rsidRPr="00BB3C49" w:rsidTr="00BB3C49">
        <w:tc>
          <w:tcPr>
            <w:tcW w:w="467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Цели,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дачи,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ропри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тия по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794" w:type="pct"/>
            <w:gridSpan w:val="4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бюджетной классифик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98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2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01" w:type="pct"/>
            <w:gridSpan w:val="4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( тыс</w:t>
            </w:r>
            <w:proofErr w:type="gramStart"/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.,годы)</w:t>
            </w: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Ожида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мый р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зул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тат от ре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лизации мер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приятий</w:t>
            </w:r>
          </w:p>
        </w:tc>
      </w:tr>
      <w:tr w:rsidR="00BB3C49" w:rsidRPr="00BB3C49" w:rsidTr="00BB3C49">
        <w:tc>
          <w:tcPr>
            <w:tcW w:w="467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71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302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42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8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ной фин</w:t>
            </w:r>
            <w:proofErr w:type="gramStart"/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од.2024</w:t>
            </w:r>
          </w:p>
        </w:tc>
        <w:tc>
          <w:tcPr>
            <w:tcW w:w="267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вый год пл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вого п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ри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 2025</w:t>
            </w:r>
          </w:p>
        </w:tc>
        <w:tc>
          <w:tcPr>
            <w:tcW w:w="267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вт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рой год пл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вого п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ри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 2026</w:t>
            </w:r>
          </w:p>
        </w:tc>
        <w:tc>
          <w:tcPr>
            <w:tcW w:w="242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 на п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441" w:type="pct"/>
            <w:vMerge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B3C49" w:rsidRPr="00BB3C49" w:rsidTr="00BB3C49">
        <w:tc>
          <w:tcPr>
            <w:tcW w:w="5000" w:type="pct"/>
            <w:gridSpan w:val="20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Цель: Сокращение износа объектов Коммунального х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зяйства,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повышение энергосбер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жения</w:t>
            </w:r>
          </w:p>
        </w:tc>
      </w:tr>
      <w:tr w:rsidR="00BB3C49" w:rsidRPr="00BB3C49" w:rsidTr="00BB3C49">
        <w:tc>
          <w:tcPr>
            <w:tcW w:w="467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1.Энергосбереж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и п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вышение эне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ет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ческой эффе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тивн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 в Ерм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ковском ра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оне</w:t>
            </w:r>
          </w:p>
        </w:tc>
        <w:tc>
          <w:tcPr>
            <w:tcW w:w="179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171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302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5290075700</w:t>
            </w:r>
          </w:p>
        </w:tc>
        <w:tc>
          <w:tcPr>
            <w:tcW w:w="142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98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4479,7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42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2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4483</w:t>
            </w:r>
          </w:p>
        </w:tc>
        <w:tc>
          <w:tcPr>
            <w:tcW w:w="441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Энерг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сбер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жение и повыш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эне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рг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тической 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эффе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тивности в Ерм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ковском районе</w:t>
            </w:r>
          </w:p>
        </w:tc>
      </w:tr>
      <w:tr w:rsidR="00BB3C49" w:rsidRPr="00BB3C49" w:rsidTr="00BB3C49">
        <w:tc>
          <w:tcPr>
            <w:tcW w:w="467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№2 Р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форм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рование и модерн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зация ЖКХ Ф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нансовое обесп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чени</w:t>
            </w:r>
            <w:proofErr w:type="gramStart"/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возмещ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ние) з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трат те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лосна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жающих и энерг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снабж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ющих 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ганизаций</w:t>
            </w:r>
          </w:p>
        </w:tc>
        <w:tc>
          <w:tcPr>
            <w:tcW w:w="179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1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302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52100S5710</w:t>
            </w:r>
          </w:p>
        </w:tc>
        <w:tc>
          <w:tcPr>
            <w:tcW w:w="142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16980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14257,4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16365,9</w:t>
            </w:r>
          </w:p>
        </w:tc>
        <w:tc>
          <w:tcPr>
            <w:tcW w:w="242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16485,17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17423,7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31435,7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29188,6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27513,1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27978,4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49284,1</w:t>
            </w:r>
          </w:p>
        </w:tc>
        <w:tc>
          <w:tcPr>
            <w:tcW w:w="324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16905,2</w:t>
            </w:r>
          </w:p>
        </w:tc>
        <w:tc>
          <w:tcPr>
            <w:tcW w:w="267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15410,8</w:t>
            </w:r>
          </w:p>
        </w:tc>
        <w:tc>
          <w:tcPr>
            <w:tcW w:w="267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15410,8</w:t>
            </w:r>
          </w:p>
        </w:tc>
        <w:tc>
          <w:tcPr>
            <w:tcW w:w="242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294639,1</w:t>
            </w:r>
          </w:p>
        </w:tc>
        <w:tc>
          <w:tcPr>
            <w:tcW w:w="441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Рефо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миров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и моде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низация ЖКХ Ф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совое обесп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чени</w:t>
            </w:r>
            <w:proofErr w:type="gramStart"/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возм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щение) затрат тепл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снабж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ющих и энерг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снабж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ющих 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ганиз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ций</w:t>
            </w:r>
          </w:p>
        </w:tc>
      </w:tr>
      <w:tr w:rsidR="00BB3C49" w:rsidRPr="00BB3C49" w:rsidTr="00BB3C49">
        <w:tc>
          <w:tcPr>
            <w:tcW w:w="467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Отдел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ные м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ропри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тия:</w:t>
            </w:r>
          </w:p>
        </w:tc>
        <w:tc>
          <w:tcPr>
            <w:tcW w:w="179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16980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3C49" w:rsidRPr="00BB3C49" w:rsidTr="00BB3C49">
        <w:tc>
          <w:tcPr>
            <w:tcW w:w="467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1.Финансовое обесп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чение </w:t>
            </w:r>
            <w:proofErr w:type="gramStart"/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возмещ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ние) з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трат те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лосна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жающих и </w:t>
            </w:r>
            <w:proofErr w:type="spellStart"/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энерг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сбытовых</w:t>
            </w:r>
            <w:proofErr w:type="spellEnd"/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организ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ций,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ществл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ющих прои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водство реализ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цию те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ловой, электр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ческой эне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гии, возни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ших всле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ствие разницы между фактич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ской ст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им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стью топлива и стоим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стью то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лива</w:t>
            </w:r>
          </w:p>
        </w:tc>
        <w:tc>
          <w:tcPr>
            <w:tcW w:w="179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171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02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52900S5960</w:t>
            </w:r>
          </w:p>
        </w:tc>
        <w:tc>
          <w:tcPr>
            <w:tcW w:w="142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98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3154,00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2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3154</w:t>
            </w:r>
          </w:p>
        </w:tc>
        <w:tc>
          <w:tcPr>
            <w:tcW w:w="441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совое обесп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чение </w:t>
            </w:r>
            <w:proofErr w:type="gramStart"/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возм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щение) затрат тепл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снабж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ющих и </w:t>
            </w:r>
            <w:proofErr w:type="spellStart"/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энерг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сбыт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вых</w:t>
            </w:r>
            <w:proofErr w:type="spellEnd"/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ганиз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ций,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щест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ляющих прои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водство реализ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цию те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ловой, электр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ческой эне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гии, возни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ших всле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ствие разницы между фактич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ской ст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им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стью топлива и сто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мостью топлива</w:t>
            </w:r>
          </w:p>
        </w:tc>
      </w:tr>
      <w:tr w:rsidR="00BB3C49" w:rsidRPr="00BB3C49" w:rsidTr="00BB3C49">
        <w:tc>
          <w:tcPr>
            <w:tcW w:w="467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2.Реализация време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мер поддер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ки нас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ления в целях обесп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чения д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ступности комм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нальных услуг</w:t>
            </w:r>
          </w:p>
        </w:tc>
        <w:tc>
          <w:tcPr>
            <w:tcW w:w="179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1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02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5290075700</w:t>
            </w:r>
          </w:p>
        </w:tc>
        <w:tc>
          <w:tcPr>
            <w:tcW w:w="142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98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145,7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1679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3041,3</w:t>
            </w:r>
          </w:p>
        </w:tc>
        <w:tc>
          <w:tcPr>
            <w:tcW w:w="242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5878,9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6918,1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6837,3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7338,3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7630,2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5098,6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5744</w:t>
            </w:r>
          </w:p>
        </w:tc>
        <w:tc>
          <w:tcPr>
            <w:tcW w:w="324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3356,2</w:t>
            </w:r>
          </w:p>
        </w:tc>
        <w:tc>
          <w:tcPr>
            <w:tcW w:w="267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3356,2</w:t>
            </w:r>
          </w:p>
        </w:tc>
        <w:tc>
          <w:tcPr>
            <w:tcW w:w="267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3356,2</w:t>
            </w:r>
          </w:p>
        </w:tc>
        <w:tc>
          <w:tcPr>
            <w:tcW w:w="242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60380</w:t>
            </w:r>
          </w:p>
        </w:tc>
        <w:tc>
          <w:tcPr>
            <w:tcW w:w="441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зация време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мер по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держки насел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 в целях обесп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чения досту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ности комм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нальных услуг</w:t>
            </w:r>
          </w:p>
        </w:tc>
      </w:tr>
      <w:tr w:rsidR="00BB3C49" w:rsidRPr="00BB3C49" w:rsidTr="00BB3C49">
        <w:tc>
          <w:tcPr>
            <w:tcW w:w="467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3.Компенсация выпад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ющих д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ходов энерг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снабж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ющих 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ганиз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ций, св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занных с примен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нием го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уда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ственных регулир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емых цен на эле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трич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скую энергию, выраб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тыва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мую д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зел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ными электр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станци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79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171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02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5290075770</w:t>
            </w:r>
          </w:p>
        </w:tc>
        <w:tc>
          <w:tcPr>
            <w:tcW w:w="142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98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4930,5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5675,4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6021,4</w:t>
            </w:r>
          </w:p>
        </w:tc>
        <w:tc>
          <w:tcPr>
            <w:tcW w:w="242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6011,5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6104,7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6092,2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8714,7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8990,8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9302,1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9302,1</w:t>
            </w:r>
          </w:p>
        </w:tc>
        <w:tc>
          <w:tcPr>
            <w:tcW w:w="324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12603,6</w:t>
            </w:r>
          </w:p>
        </w:tc>
        <w:tc>
          <w:tcPr>
            <w:tcW w:w="267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12016,2</w:t>
            </w:r>
          </w:p>
        </w:tc>
        <w:tc>
          <w:tcPr>
            <w:tcW w:w="267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12016,2</w:t>
            </w:r>
          </w:p>
        </w:tc>
        <w:tc>
          <w:tcPr>
            <w:tcW w:w="242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107781,4</w:t>
            </w:r>
          </w:p>
        </w:tc>
        <w:tc>
          <w:tcPr>
            <w:tcW w:w="441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Компе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сация выпад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ющих доходов энерг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снабж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ющих 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ганиз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ций, св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с прим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нением госуда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регул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руемых цен на 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электр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ческую энергию, выраб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тыва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мую д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зельн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 эле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троста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циями</w:t>
            </w:r>
          </w:p>
        </w:tc>
      </w:tr>
      <w:tr w:rsidR="00BB3C49" w:rsidRPr="00BB3C49" w:rsidTr="00BB3C49">
        <w:tc>
          <w:tcPr>
            <w:tcW w:w="467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4. Р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форм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ров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и модерн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зация жилищно-комм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нального хозя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ства Ермако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79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11904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6903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6910</w:t>
            </w:r>
          </w:p>
        </w:tc>
        <w:tc>
          <w:tcPr>
            <w:tcW w:w="242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4368,07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4333,63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18506,2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13135,6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10892,1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728,7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34238</w:t>
            </w:r>
          </w:p>
        </w:tc>
        <w:tc>
          <w:tcPr>
            <w:tcW w:w="324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945,4</w:t>
            </w:r>
          </w:p>
        </w:tc>
        <w:tc>
          <w:tcPr>
            <w:tcW w:w="267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267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242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112941,5</w:t>
            </w:r>
          </w:p>
        </w:tc>
        <w:tc>
          <w:tcPr>
            <w:tcW w:w="441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Рефо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миров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и моде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низация жили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но-комм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нального хозя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ства </w:t>
            </w:r>
          </w:p>
        </w:tc>
      </w:tr>
      <w:tr w:rsidR="00BB3C49" w:rsidRPr="00BB3C49" w:rsidTr="00BB3C49">
        <w:tc>
          <w:tcPr>
            <w:tcW w:w="467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5.Капитальный р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монт д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зельных установок</w:t>
            </w:r>
          </w:p>
        </w:tc>
        <w:tc>
          <w:tcPr>
            <w:tcW w:w="179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1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02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5290081020</w:t>
            </w:r>
          </w:p>
        </w:tc>
        <w:tc>
          <w:tcPr>
            <w:tcW w:w="142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242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2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687,2</w:t>
            </w:r>
          </w:p>
        </w:tc>
        <w:tc>
          <w:tcPr>
            <w:tcW w:w="441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Кап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тальный ремонт дизел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устан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вок</w:t>
            </w:r>
          </w:p>
        </w:tc>
      </w:tr>
      <w:tr w:rsidR="00BB3C49" w:rsidRPr="00BB3C49" w:rsidTr="00BB3C49">
        <w:tc>
          <w:tcPr>
            <w:tcW w:w="467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6.Приобретение д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зель-генер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торных 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устан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вок </w:t>
            </w:r>
          </w:p>
        </w:tc>
        <w:tc>
          <w:tcPr>
            <w:tcW w:w="179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171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02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5290080960</w:t>
            </w:r>
          </w:p>
        </w:tc>
        <w:tc>
          <w:tcPr>
            <w:tcW w:w="142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9695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2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9695</w:t>
            </w:r>
          </w:p>
        </w:tc>
        <w:tc>
          <w:tcPr>
            <w:tcW w:w="441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ретение дизель-генер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торных 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устан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вок </w:t>
            </w:r>
          </w:p>
        </w:tc>
      </w:tr>
      <w:tr w:rsidR="00BB3C49" w:rsidRPr="00BB3C49" w:rsidTr="00BB3C49">
        <w:tc>
          <w:tcPr>
            <w:tcW w:w="467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79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21460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14259,1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16367,5</w:t>
            </w:r>
          </w:p>
        </w:tc>
        <w:tc>
          <w:tcPr>
            <w:tcW w:w="242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16485,17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17423,7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31435,7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29188,6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27513,1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27978,4</w:t>
            </w:r>
          </w:p>
        </w:tc>
        <w:tc>
          <w:tcPr>
            <w:tcW w:w="22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49284,1</w:t>
            </w:r>
          </w:p>
        </w:tc>
        <w:tc>
          <w:tcPr>
            <w:tcW w:w="324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16905,2</w:t>
            </w:r>
          </w:p>
        </w:tc>
        <w:tc>
          <w:tcPr>
            <w:tcW w:w="267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15410,8</w:t>
            </w:r>
          </w:p>
        </w:tc>
        <w:tc>
          <w:tcPr>
            <w:tcW w:w="267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15410,8</w:t>
            </w:r>
          </w:p>
        </w:tc>
        <w:tc>
          <w:tcPr>
            <w:tcW w:w="242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299122,1</w:t>
            </w:r>
          </w:p>
        </w:tc>
        <w:tc>
          <w:tcPr>
            <w:tcW w:w="441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B3C49" w:rsidRDefault="00BB3C49" w:rsidP="00BB3C49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BB3C49" w:rsidRDefault="00BB3C49" w:rsidP="00BB3C49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BB3C49" w:rsidRDefault="00BB3C49" w:rsidP="00BB3C49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BB3C49" w:rsidRDefault="00BB3C49" w:rsidP="00BB3C49">
      <w:pPr>
        <w:pStyle w:val="a9"/>
        <w:jc w:val="both"/>
        <w:rPr>
          <w:rFonts w:ascii="Arial" w:hAnsi="Arial" w:cs="Arial"/>
          <w:sz w:val="24"/>
          <w:szCs w:val="24"/>
        </w:rPr>
        <w:sectPr w:rsidR="00BB3C49" w:rsidSect="00BB3C49">
          <w:pgSz w:w="16838" w:h="11906" w:orient="landscape" w:code="9"/>
          <w:pgMar w:top="1134" w:right="850" w:bottom="1134" w:left="1701" w:header="709" w:footer="709" w:gutter="0"/>
          <w:cols w:space="708"/>
          <w:docGrid w:linePitch="381"/>
        </w:sectPr>
      </w:pPr>
    </w:p>
    <w:p w:rsidR="00BB3C49" w:rsidRDefault="00BB3C49" w:rsidP="00BB3C49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>Приложение № 4</w:t>
      </w:r>
    </w:p>
    <w:p w:rsidR="00BB3C49" w:rsidRDefault="00BB3C49" w:rsidP="00BB3C49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 постановлению администрации</w:t>
      </w:r>
    </w:p>
    <w:p w:rsidR="00BB3C49" w:rsidRDefault="00BB3C49" w:rsidP="00BB3C49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Ермаковского района</w:t>
      </w:r>
    </w:p>
    <w:p w:rsidR="00BB3C49" w:rsidRDefault="00011D6B" w:rsidP="00BB3C49">
      <w:pPr>
        <w:autoSpaceDE w:val="0"/>
        <w:spacing w:line="100" w:lineRule="atLeast"/>
        <w:jc w:val="right"/>
        <w:rPr>
          <w:rFonts w:ascii="Arial" w:hAnsi="Arial" w:cs="Arial"/>
          <w:sz w:val="24"/>
          <w:szCs w:val="24"/>
          <w:lang w:eastAsia="ar-SA"/>
        </w:rPr>
      </w:pPr>
      <w:r w:rsidRPr="00232337">
        <w:rPr>
          <w:rFonts w:ascii="Arial" w:hAnsi="Arial" w:cs="Arial"/>
          <w:sz w:val="24"/>
          <w:szCs w:val="24"/>
          <w:lang w:eastAsia="ar-SA"/>
        </w:rPr>
        <w:t>от «07» ноября 2023 г. № 899-п</w:t>
      </w:r>
    </w:p>
    <w:p w:rsidR="00BB3C49" w:rsidRDefault="00BB3C49" w:rsidP="00BB3C49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Приложение № 1</w:t>
      </w:r>
    </w:p>
    <w:p w:rsidR="00BB3C49" w:rsidRDefault="00BB3C49" w:rsidP="00BB3C49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к </w:t>
      </w:r>
      <w:r w:rsidRPr="003A6CD6">
        <w:rPr>
          <w:rFonts w:ascii="Arial" w:eastAsia="Calibri" w:hAnsi="Arial" w:cs="Arial"/>
          <w:sz w:val="24"/>
          <w:szCs w:val="24"/>
        </w:rPr>
        <w:t>муниципальной программ</w:t>
      </w:r>
      <w:r>
        <w:rPr>
          <w:rFonts w:ascii="Arial" w:eastAsia="Calibri" w:hAnsi="Arial" w:cs="Arial"/>
          <w:sz w:val="24"/>
          <w:szCs w:val="24"/>
        </w:rPr>
        <w:t>е</w:t>
      </w:r>
    </w:p>
    <w:p w:rsidR="00BB3C49" w:rsidRDefault="00BB3C49" w:rsidP="00BB3C49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3A6CD6">
        <w:rPr>
          <w:rFonts w:ascii="Arial" w:eastAsia="Calibri" w:hAnsi="Arial" w:cs="Arial"/>
          <w:sz w:val="24"/>
          <w:szCs w:val="24"/>
        </w:rPr>
        <w:t xml:space="preserve">" Реформирование и модернизация </w:t>
      </w:r>
      <w:r>
        <w:rPr>
          <w:rFonts w:ascii="Arial" w:eastAsia="Calibri" w:hAnsi="Arial" w:cs="Arial"/>
          <w:sz w:val="24"/>
          <w:szCs w:val="24"/>
        </w:rPr>
        <w:t>жилищно-коммунального хозяйства</w:t>
      </w:r>
    </w:p>
    <w:p w:rsidR="00BB3C49" w:rsidRDefault="00BB3C49" w:rsidP="00BB3C49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3A6CD6">
        <w:rPr>
          <w:rFonts w:ascii="Arial" w:eastAsia="Calibri" w:hAnsi="Arial" w:cs="Arial"/>
          <w:sz w:val="24"/>
          <w:szCs w:val="24"/>
        </w:rPr>
        <w:t>и повышение энергетической  эффективности  Ермаковского района"</w:t>
      </w:r>
    </w:p>
    <w:p w:rsidR="00BB3C49" w:rsidRDefault="00BB3C49" w:rsidP="00BB3C49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BB3C49" w:rsidRDefault="00BB3C49" w:rsidP="00BB3C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6CD6">
        <w:rPr>
          <w:rFonts w:ascii="Arial" w:hAnsi="Arial" w:cs="Arial"/>
          <w:sz w:val="24"/>
          <w:szCs w:val="24"/>
        </w:rPr>
        <w:t>Перечень целевых показателей и показателей результативности прог</w:t>
      </w:r>
      <w:r>
        <w:rPr>
          <w:rFonts w:ascii="Arial" w:hAnsi="Arial" w:cs="Arial"/>
          <w:sz w:val="24"/>
          <w:szCs w:val="24"/>
        </w:rPr>
        <w:t>р</w:t>
      </w:r>
      <w:r w:rsidRPr="003A6CD6">
        <w:rPr>
          <w:rFonts w:ascii="Arial" w:hAnsi="Arial" w:cs="Arial"/>
          <w:sz w:val="24"/>
          <w:szCs w:val="24"/>
        </w:rPr>
        <w:t>аммы с расшифровкой плановых значений по годам реализации</w:t>
      </w:r>
    </w:p>
    <w:p w:rsidR="00BB3C49" w:rsidRDefault="00BB3C49" w:rsidP="00BB3C49">
      <w:pPr>
        <w:pStyle w:val="a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6257"/>
        <w:gridCol w:w="902"/>
        <w:gridCol w:w="932"/>
        <w:gridCol w:w="1032"/>
        <w:gridCol w:w="1022"/>
        <w:gridCol w:w="1022"/>
        <w:gridCol w:w="1022"/>
        <w:gridCol w:w="895"/>
        <w:gridCol w:w="871"/>
      </w:tblGrid>
      <w:tr w:rsidR="00BB3C49" w:rsidRPr="00BB3C49" w:rsidTr="00BB3C49">
        <w:tc>
          <w:tcPr>
            <w:tcW w:w="181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09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Цели</w:t>
            </w:r>
            <w:proofErr w:type="gramStart"/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адачи</w:t>
            </w:r>
            <w:proofErr w:type="spellEnd"/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 показатели</w:t>
            </w:r>
          </w:p>
        </w:tc>
        <w:tc>
          <w:tcPr>
            <w:tcW w:w="301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ница изм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31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Вес пок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зат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352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Исто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ник и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348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нанс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вый год 2022</w:t>
            </w:r>
          </w:p>
        </w:tc>
        <w:tc>
          <w:tcPr>
            <w:tcW w:w="348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щий ф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нанс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вый год 2023</w:t>
            </w:r>
          </w:p>
        </w:tc>
        <w:tc>
          <w:tcPr>
            <w:tcW w:w="348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ной ф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нанс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вый год 2024</w:t>
            </w:r>
          </w:p>
        </w:tc>
        <w:tc>
          <w:tcPr>
            <w:tcW w:w="307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вый год. Пл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пер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ода 2025</w:t>
            </w:r>
          </w:p>
        </w:tc>
        <w:tc>
          <w:tcPr>
            <w:tcW w:w="297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Вт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рой год пл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п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ри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 2026</w:t>
            </w:r>
          </w:p>
        </w:tc>
      </w:tr>
      <w:tr w:rsidR="00BB3C49" w:rsidRPr="00BB3C49" w:rsidTr="00BB3C49">
        <w:tc>
          <w:tcPr>
            <w:tcW w:w="181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9" w:type="pct"/>
            <w:shd w:val="clear" w:color="auto" w:fill="auto"/>
            <w:noWrap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Цель: Сокращение износа объектов Коммунального </w:t>
            </w:r>
            <w:proofErr w:type="spellStart"/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хлзяйства</w:t>
            </w:r>
            <w:proofErr w:type="spellEnd"/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повышение энергосбереж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3C49" w:rsidRPr="00BB3C49" w:rsidTr="00BB3C49">
        <w:tc>
          <w:tcPr>
            <w:tcW w:w="181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9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Приобретение модульной котельной п. </w:t>
            </w:r>
            <w:proofErr w:type="spellStart"/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Танзыбей</w:t>
            </w:r>
            <w:proofErr w:type="spellEnd"/>
          </w:p>
        </w:tc>
        <w:tc>
          <w:tcPr>
            <w:tcW w:w="301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52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Реш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с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вета деп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татов</w:t>
            </w:r>
          </w:p>
        </w:tc>
        <w:tc>
          <w:tcPr>
            <w:tcW w:w="348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3C49" w:rsidRPr="00BB3C49" w:rsidTr="00BB3C49">
        <w:tc>
          <w:tcPr>
            <w:tcW w:w="181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9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камазов</w:t>
            </w:r>
            <w:proofErr w:type="spellEnd"/>
          </w:p>
        </w:tc>
        <w:tc>
          <w:tcPr>
            <w:tcW w:w="301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52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Реш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с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вета деп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татов</w:t>
            </w:r>
          </w:p>
        </w:tc>
        <w:tc>
          <w:tcPr>
            <w:tcW w:w="348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3C49" w:rsidRPr="00BB3C49" w:rsidTr="00BB3C49">
        <w:tc>
          <w:tcPr>
            <w:tcW w:w="181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09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Исправление крена дымовой трубы </w:t>
            </w:r>
            <w:proofErr w:type="gramStart"/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 Ивановка</w:t>
            </w:r>
          </w:p>
        </w:tc>
        <w:tc>
          <w:tcPr>
            <w:tcW w:w="301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52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Реш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с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вета деп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татов</w:t>
            </w:r>
          </w:p>
        </w:tc>
        <w:tc>
          <w:tcPr>
            <w:tcW w:w="348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3C49" w:rsidRPr="00BB3C49" w:rsidTr="00BB3C49">
        <w:tc>
          <w:tcPr>
            <w:tcW w:w="181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9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Замена дымовой трубы</w:t>
            </w:r>
          </w:p>
        </w:tc>
        <w:tc>
          <w:tcPr>
            <w:tcW w:w="301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52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Реш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с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вета деп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татов</w:t>
            </w:r>
          </w:p>
        </w:tc>
        <w:tc>
          <w:tcPr>
            <w:tcW w:w="348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3C49" w:rsidRPr="00BB3C49" w:rsidTr="00BB3C49">
        <w:tc>
          <w:tcPr>
            <w:tcW w:w="181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9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Проведение инструментально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визуального наружн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го и внутреннего обследования дымовой трубы </w:t>
            </w:r>
            <w:proofErr w:type="gramStart"/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 Ивановка</w:t>
            </w:r>
          </w:p>
        </w:tc>
        <w:tc>
          <w:tcPr>
            <w:tcW w:w="301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52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Реш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с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вета деп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татов</w:t>
            </w:r>
          </w:p>
        </w:tc>
        <w:tc>
          <w:tcPr>
            <w:tcW w:w="348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3C49" w:rsidRPr="00BB3C49" w:rsidTr="00BB3C49">
        <w:tc>
          <w:tcPr>
            <w:tcW w:w="181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9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Проведение работ по замене насоса водозаборной скв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жины п.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йский</w:t>
            </w:r>
          </w:p>
        </w:tc>
        <w:tc>
          <w:tcPr>
            <w:tcW w:w="301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0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52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Реш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с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вета деп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татов</w:t>
            </w:r>
          </w:p>
        </w:tc>
        <w:tc>
          <w:tcPr>
            <w:tcW w:w="348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3C49" w:rsidRPr="00BB3C49" w:rsidTr="00BB3C49">
        <w:tc>
          <w:tcPr>
            <w:tcW w:w="181" w:type="pct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pct"/>
            <w:gridSpan w:val="9"/>
            <w:shd w:val="clear" w:color="auto" w:fill="auto"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Цель: Разработка паспортов энергетической эффективности учреждений бюджетной сферы</w:t>
            </w:r>
          </w:p>
        </w:tc>
      </w:tr>
      <w:tr w:rsidR="00BB3C49" w:rsidRPr="00BB3C49" w:rsidTr="00BB3C49">
        <w:tc>
          <w:tcPr>
            <w:tcW w:w="181" w:type="pct"/>
            <w:shd w:val="clear" w:color="auto" w:fill="auto"/>
            <w:noWrap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9" w:type="pct"/>
            <w:shd w:val="clear" w:color="auto" w:fill="auto"/>
            <w:noWrap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BB3C49" w:rsidRPr="00BB3C49" w:rsidRDefault="00BB3C49" w:rsidP="00BB3C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C4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B3C49" w:rsidRDefault="00BB3C49" w:rsidP="00BB3C49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BB3C49" w:rsidRDefault="00BB3C49" w:rsidP="00BB3C49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BB3C49" w:rsidRDefault="00BB3C49" w:rsidP="00BB3C49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BB3C49" w:rsidRDefault="00BB3C49" w:rsidP="00BB3C49">
      <w:pPr>
        <w:pStyle w:val="a9"/>
        <w:jc w:val="both"/>
        <w:rPr>
          <w:rFonts w:ascii="Arial" w:hAnsi="Arial" w:cs="Arial"/>
          <w:sz w:val="24"/>
          <w:szCs w:val="24"/>
        </w:rPr>
        <w:sectPr w:rsidR="00BB3C49" w:rsidSect="00BB3C49">
          <w:pgSz w:w="16838" w:h="11906" w:orient="landscape" w:code="9"/>
          <w:pgMar w:top="1134" w:right="850" w:bottom="1134" w:left="1701" w:header="709" w:footer="709" w:gutter="0"/>
          <w:cols w:space="708"/>
          <w:docGrid w:linePitch="381"/>
        </w:sectPr>
      </w:pPr>
    </w:p>
    <w:p w:rsidR="00011D6B" w:rsidRDefault="00011D6B" w:rsidP="00011D6B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>Приложение № 5</w:t>
      </w:r>
    </w:p>
    <w:p w:rsidR="00011D6B" w:rsidRDefault="00011D6B" w:rsidP="00011D6B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 постановлению администрации</w:t>
      </w:r>
    </w:p>
    <w:p w:rsidR="00011D6B" w:rsidRDefault="00011D6B" w:rsidP="00011D6B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Ермаковского района</w:t>
      </w:r>
    </w:p>
    <w:p w:rsidR="00011D6B" w:rsidRDefault="00011D6B" w:rsidP="00011D6B">
      <w:pPr>
        <w:autoSpaceDE w:val="0"/>
        <w:spacing w:line="100" w:lineRule="atLeast"/>
        <w:jc w:val="right"/>
        <w:rPr>
          <w:rFonts w:ascii="Arial" w:hAnsi="Arial" w:cs="Arial"/>
          <w:sz w:val="24"/>
          <w:szCs w:val="24"/>
          <w:lang w:eastAsia="ar-SA"/>
        </w:rPr>
      </w:pPr>
      <w:r w:rsidRPr="00232337">
        <w:rPr>
          <w:rFonts w:ascii="Arial" w:hAnsi="Arial" w:cs="Arial"/>
          <w:sz w:val="24"/>
          <w:szCs w:val="24"/>
          <w:lang w:eastAsia="ar-SA"/>
        </w:rPr>
        <w:t>от «07» ноября 2023 г. № 899-п</w:t>
      </w:r>
    </w:p>
    <w:p w:rsidR="00011D6B" w:rsidRDefault="00011D6B" w:rsidP="00011D6B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Приложение № 2</w:t>
      </w:r>
    </w:p>
    <w:p w:rsidR="00011D6B" w:rsidRDefault="00011D6B" w:rsidP="00011D6B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:rsidR="00011D6B" w:rsidRDefault="00011D6B" w:rsidP="00011D6B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" Реформирование и модернизация жилищно-коммунального хозяйства</w:t>
      </w:r>
    </w:p>
    <w:p w:rsidR="00011D6B" w:rsidRDefault="00011D6B" w:rsidP="00011D6B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и повышение энергетической  эффективности  Ермаковского района"</w:t>
      </w:r>
    </w:p>
    <w:p w:rsidR="00011D6B" w:rsidRDefault="00011D6B" w:rsidP="00011D6B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011D6B" w:rsidRDefault="00011D6B" w:rsidP="00011D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B675F">
        <w:rPr>
          <w:rFonts w:ascii="Arial" w:hAnsi="Arial" w:cs="Arial"/>
          <w:sz w:val="24"/>
          <w:szCs w:val="24"/>
        </w:rPr>
        <w:t>Значение целевых показателей на долгосрочный период</w:t>
      </w:r>
    </w:p>
    <w:p w:rsidR="00BB3C49" w:rsidRDefault="00BB3C49" w:rsidP="00BB3C49">
      <w:pPr>
        <w:pStyle w:val="a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2275"/>
        <w:gridCol w:w="1403"/>
        <w:gridCol w:w="1611"/>
        <w:gridCol w:w="1611"/>
        <w:gridCol w:w="1611"/>
        <w:gridCol w:w="1391"/>
        <w:gridCol w:w="1349"/>
        <w:gridCol w:w="492"/>
        <w:gridCol w:w="492"/>
        <w:gridCol w:w="492"/>
        <w:gridCol w:w="492"/>
        <w:gridCol w:w="492"/>
      </w:tblGrid>
      <w:tr w:rsidR="00011D6B" w:rsidRPr="00011D6B" w:rsidTr="00011D6B">
        <w:tc>
          <w:tcPr>
            <w:tcW w:w="229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1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Цели,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задачи, п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казатели</w:t>
            </w:r>
          </w:p>
        </w:tc>
        <w:tc>
          <w:tcPr>
            <w:tcW w:w="385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ница измер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45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Отчетный финанс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вый год 2022</w:t>
            </w:r>
          </w:p>
        </w:tc>
        <w:tc>
          <w:tcPr>
            <w:tcW w:w="445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Текущий финанс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вый год 2023</w:t>
            </w:r>
          </w:p>
        </w:tc>
        <w:tc>
          <w:tcPr>
            <w:tcW w:w="445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Очередной финанс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вый год 2024</w:t>
            </w:r>
          </w:p>
        </w:tc>
        <w:tc>
          <w:tcPr>
            <w:tcW w:w="392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Первый год. Пл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нового пер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ода 2025</w:t>
            </w:r>
          </w:p>
        </w:tc>
        <w:tc>
          <w:tcPr>
            <w:tcW w:w="379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Второй год пл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нового периода 2026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***</w:t>
            </w:r>
          </w:p>
        </w:tc>
      </w:tr>
      <w:tr w:rsidR="00011D6B" w:rsidRPr="00011D6B" w:rsidTr="00011D6B">
        <w:tc>
          <w:tcPr>
            <w:tcW w:w="229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Цель: Сокращ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износа об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ъ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ектов Комм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нального </w:t>
            </w:r>
            <w:proofErr w:type="spellStart"/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хлзя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ства</w:t>
            </w:r>
            <w:proofErr w:type="spellEnd"/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повышение энергосбереж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85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1D6B" w:rsidRPr="00011D6B" w:rsidTr="00011D6B">
        <w:tc>
          <w:tcPr>
            <w:tcW w:w="229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Приобретение модульной к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тельной п. </w:t>
            </w:r>
            <w:proofErr w:type="spellStart"/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зыбей</w:t>
            </w:r>
            <w:proofErr w:type="spellEnd"/>
          </w:p>
        </w:tc>
        <w:tc>
          <w:tcPr>
            <w:tcW w:w="385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5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1D6B" w:rsidRPr="00011D6B" w:rsidTr="00011D6B">
        <w:tc>
          <w:tcPr>
            <w:tcW w:w="229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камазов</w:t>
            </w:r>
            <w:proofErr w:type="spellEnd"/>
          </w:p>
        </w:tc>
        <w:tc>
          <w:tcPr>
            <w:tcW w:w="385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5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1D6B" w:rsidRPr="00011D6B" w:rsidTr="00011D6B">
        <w:tc>
          <w:tcPr>
            <w:tcW w:w="229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Исправление крена д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мовой трубы </w:t>
            </w:r>
            <w:proofErr w:type="gramStart"/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 Ивановка</w:t>
            </w:r>
          </w:p>
        </w:tc>
        <w:tc>
          <w:tcPr>
            <w:tcW w:w="385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5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1D6B" w:rsidRPr="00011D6B" w:rsidTr="00011D6B">
        <w:tc>
          <w:tcPr>
            <w:tcW w:w="229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Замена дымовой трубы </w:t>
            </w:r>
            <w:proofErr w:type="gramStart"/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 Ивановка</w:t>
            </w:r>
          </w:p>
        </w:tc>
        <w:tc>
          <w:tcPr>
            <w:tcW w:w="385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5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1D6B" w:rsidRPr="00011D6B" w:rsidTr="00011D6B">
        <w:tc>
          <w:tcPr>
            <w:tcW w:w="229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71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Проведение и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струме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тально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визуального наружного и вну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реннего обслед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вания дымовой трубы </w:t>
            </w:r>
            <w:proofErr w:type="gramStart"/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 Ивановка</w:t>
            </w:r>
          </w:p>
        </w:tc>
        <w:tc>
          <w:tcPr>
            <w:tcW w:w="385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5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1D6B" w:rsidRPr="00011D6B" w:rsidTr="00011D6B">
        <w:tc>
          <w:tcPr>
            <w:tcW w:w="229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1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Проведение р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бот по замене насоса водоз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борной скв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жины п. Ойский</w:t>
            </w:r>
          </w:p>
        </w:tc>
        <w:tc>
          <w:tcPr>
            <w:tcW w:w="385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5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1D6B" w:rsidRPr="00011D6B" w:rsidTr="00011D6B">
        <w:tc>
          <w:tcPr>
            <w:tcW w:w="229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Цель: Разработка паспортов эне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гетической э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фективности учреждений бю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ной сферы</w:t>
            </w:r>
          </w:p>
        </w:tc>
        <w:tc>
          <w:tcPr>
            <w:tcW w:w="385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11D6B" w:rsidRDefault="00011D6B" w:rsidP="00BB3C49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011D6B" w:rsidRDefault="00011D6B" w:rsidP="00011D6B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011D6B" w:rsidRDefault="00011D6B" w:rsidP="00011D6B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011D6B" w:rsidRDefault="00011D6B" w:rsidP="00011D6B">
      <w:pPr>
        <w:pStyle w:val="a9"/>
        <w:jc w:val="both"/>
        <w:rPr>
          <w:rFonts w:ascii="Arial" w:hAnsi="Arial" w:cs="Arial"/>
          <w:sz w:val="24"/>
          <w:szCs w:val="24"/>
        </w:rPr>
        <w:sectPr w:rsidR="00011D6B" w:rsidSect="00BB3C49">
          <w:pgSz w:w="16838" w:h="11906" w:orient="landscape" w:code="9"/>
          <w:pgMar w:top="1134" w:right="850" w:bottom="1134" w:left="1701" w:header="709" w:footer="709" w:gutter="0"/>
          <w:cols w:space="708"/>
          <w:docGrid w:linePitch="381"/>
        </w:sectPr>
      </w:pPr>
    </w:p>
    <w:p w:rsidR="00011D6B" w:rsidRDefault="00011D6B" w:rsidP="00011D6B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>Приложение № 6</w:t>
      </w:r>
    </w:p>
    <w:p w:rsidR="00011D6B" w:rsidRDefault="00011D6B" w:rsidP="00011D6B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 постановлению администрации</w:t>
      </w:r>
    </w:p>
    <w:p w:rsidR="00011D6B" w:rsidRDefault="00011D6B" w:rsidP="00011D6B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Ермаковского района</w:t>
      </w:r>
    </w:p>
    <w:p w:rsidR="00011D6B" w:rsidRDefault="00011D6B" w:rsidP="00011D6B">
      <w:pPr>
        <w:autoSpaceDE w:val="0"/>
        <w:spacing w:line="100" w:lineRule="atLeast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 «07» ноября 2023 г. № 899-п</w:t>
      </w:r>
    </w:p>
    <w:p w:rsidR="00011D6B" w:rsidRDefault="00011D6B" w:rsidP="00011D6B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Приложение № 3</w:t>
      </w:r>
    </w:p>
    <w:p w:rsidR="00011D6B" w:rsidRDefault="00011D6B" w:rsidP="00011D6B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:rsidR="00011D6B" w:rsidRDefault="00011D6B" w:rsidP="00011D6B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" Реформирование и модернизация жилищно-коммунального хозяйства</w:t>
      </w:r>
    </w:p>
    <w:p w:rsidR="00011D6B" w:rsidRDefault="00011D6B" w:rsidP="00011D6B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и повышение энергетической  эффективности  Ермаковского района"</w:t>
      </w:r>
    </w:p>
    <w:p w:rsidR="00011D6B" w:rsidRDefault="00011D6B" w:rsidP="00011D6B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011D6B" w:rsidRDefault="00011D6B" w:rsidP="00011D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B675F">
        <w:rPr>
          <w:rFonts w:ascii="Arial" w:hAnsi="Arial" w:cs="Arial"/>
          <w:sz w:val="24"/>
          <w:szCs w:val="24"/>
        </w:rPr>
        <w:t>Перечень объектов недвижимого имущества муниципальной собственности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3B675F">
        <w:rPr>
          <w:rFonts w:ascii="Arial" w:hAnsi="Arial" w:cs="Arial"/>
          <w:sz w:val="24"/>
          <w:szCs w:val="24"/>
        </w:rPr>
        <w:t>района,</w:t>
      </w:r>
      <w:r>
        <w:rPr>
          <w:rFonts w:ascii="Arial" w:hAnsi="Arial" w:cs="Arial"/>
          <w:sz w:val="24"/>
          <w:szCs w:val="24"/>
        </w:rPr>
        <w:t xml:space="preserve"> </w:t>
      </w:r>
      <w:r w:rsidRPr="003B675F">
        <w:rPr>
          <w:rFonts w:ascii="Arial" w:hAnsi="Arial" w:cs="Arial"/>
          <w:sz w:val="24"/>
          <w:szCs w:val="24"/>
        </w:rPr>
        <w:t>подлежащих строительству,</w:t>
      </w:r>
      <w:r>
        <w:rPr>
          <w:rFonts w:ascii="Arial" w:hAnsi="Arial" w:cs="Arial"/>
          <w:sz w:val="24"/>
          <w:szCs w:val="24"/>
        </w:rPr>
        <w:t xml:space="preserve"> </w:t>
      </w:r>
      <w:r w:rsidRPr="003B675F">
        <w:rPr>
          <w:rFonts w:ascii="Arial" w:hAnsi="Arial" w:cs="Arial"/>
          <w:sz w:val="24"/>
          <w:szCs w:val="24"/>
        </w:rPr>
        <w:t>реконструкции,</w:t>
      </w:r>
      <w:r>
        <w:rPr>
          <w:rFonts w:ascii="Arial" w:hAnsi="Arial" w:cs="Arial"/>
          <w:sz w:val="24"/>
          <w:szCs w:val="24"/>
        </w:rPr>
        <w:t xml:space="preserve"> </w:t>
      </w:r>
      <w:r w:rsidRPr="003B675F">
        <w:rPr>
          <w:rFonts w:ascii="Arial" w:hAnsi="Arial" w:cs="Arial"/>
          <w:sz w:val="24"/>
          <w:szCs w:val="24"/>
        </w:rPr>
        <w:t>техническому перевооружению или приобретению</w:t>
      </w:r>
    </w:p>
    <w:p w:rsidR="00011D6B" w:rsidRDefault="00011D6B" w:rsidP="00011D6B">
      <w:pPr>
        <w:pStyle w:val="a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788"/>
        <w:gridCol w:w="1076"/>
        <w:gridCol w:w="867"/>
        <w:gridCol w:w="1076"/>
        <w:gridCol w:w="2535"/>
        <w:gridCol w:w="751"/>
        <w:gridCol w:w="754"/>
        <w:gridCol w:w="754"/>
        <w:gridCol w:w="751"/>
        <w:gridCol w:w="6"/>
        <w:gridCol w:w="748"/>
        <w:gridCol w:w="6"/>
        <w:gridCol w:w="6"/>
        <w:gridCol w:w="728"/>
      </w:tblGrid>
      <w:tr w:rsidR="00011D6B" w:rsidRPr="00011D6B" w:rsidTr="006F2FA0">
        <w:trPr>
          <w:trHeight w:val="3330"/>
        </w:trPr>
        <w:tc>
          <w:tcPr>
            <w:tcW w:w="5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61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 объе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т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ерритория стро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тел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приобрет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ность,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ед. измер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1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Вид асси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</w:t>
            </w:r>
            <w:proofErr w:type="gramStart"/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вест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сид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9" w:type="pct"/>
            <w:shd w:val="clear" w:color="auto" w:fill="auto"/>
            <w:hideMark/>
          </w:tcPr>
          <w:p w:rsidR="00011D6B" w:rsidRPr="00011D6B" w:rsidRDefault="00011D6B" w:rsidP="006F2FA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Год</w:t>
            </w:r>
            <w:proofErr w:type="gramStart"/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F2F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тр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обр</w:t>
            </w:r>
            <w:proofErr w:type="spellEnd"/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71" w:type="pct"/>
            <w:shd w:val="clear" w:color="auto" w:fill="auto"/>
            <w:hideMark/>
          </w:tcPr>
          <w:p w:rsidR="00011D6B" w:rsidRPr="00011D6B" w:rsidRDefault="00011D6B" w:rsidP="006F2FA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Ост</w:t>
            </w:r>
            <w:proofErr w:type="gramStart"/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F2F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="006F2F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им. объ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 в цен. Контр.</w:t>
            </w:r>
          </w:p>
        </w:tc>
        <w:tc>
          <w:tcPr>
            <w:tcW w:w="874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Объем бюджетных ассигнований в объекты недвиж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6F2F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мого имущест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 м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ниципальной со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ственности Ерм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района,</w:t>
            </w:r>
            <w:r w:rsidR="006F2F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подлежащие стро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тельству,</w:t>
            </w:r>
            <w:r w:rsidR="006F2F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реко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струкции,</w:t>
            </w:r>
            <w:r w:rsidR="006F2F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технич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скому перевооруж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нию или приобрет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259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gridSpan w:val="2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1D6B" w:rsidRPr="00011D6B" w:rsidTr="006F2FA0">
        <w:trPr>
          <w:trHeight w:val="1305"/>
        </w:trPr>
        <w:tc>
          <w:tcPr>
            <w:tcW w:w="5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Отчетный фин.</w:t>
            </w:r>
            <w:r w:rsidR="006F2F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9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щий фин.</w:t>
            </w:r>
            <w:r w:rsidR="006F2F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год 2023</w:t>
            </w:r>
          </w:p>
        </w:tc>
        <w:tc>
          <w:tcPr>
            <w:tcW w:w="260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редной фин</w:t>
            </w:r>
            <w:proofErr w:type="gramStart"/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од.2024</w:t>
            </w:r>
          </w:p>
        </w:tc>
        <w:tc>
          <w:tcPr>
            <w:tcW w:w="260" w:type="pct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вый год пл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вого п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ода 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2025</w:t>
            </w:r>
          </w:p>
        </w:tc>
        <w:tc>
          <w:tcPr>
            <w:tcW w:w="261" w:type="pct"/>
            <w:gridSpan w:val="2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вт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рой год пл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вого п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ода 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2026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***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***</w:t>
            </w:r>
          </w:p>
        </w:tc>
      </w:tr>
      <w:tr w:rsidR="006F2FA0" w:rsidRPr="00011D6B" w:rsidTr="006F2FA0">
        <w:trPr>
          <w:trHeight w:val="300"/>
        </w:trPr>
        <w:tc>
          <w:tcPr>
            <w:tcW w:w="5000" w:type="pct"/>
            <w:gridSpan w:val="15"/>
            <w:shd w:val="clear" w:color="auto" w:fill="auto"/>
            <w:noWrap/>
            <w:hideMark/>
          </w:tcPr>
          <w:p w:rsidR="006F2FA0" w:rsidRPr="00011D6B" w:rsidRDefault="006F2FA0" w:rsidP="006F2FA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Наименование программы: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Реформирование и модернизация Жилищно-коммунального хозяйства и повышение энерг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тич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ской эффективности Ерм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</w:tr>
      <w:tr w:rsidR="006F2FA0" w:rsidRPr="00011D6B" w:rsidTr="006F2FA0">
        <w:trPr>
          <w:trHeight w:val="300"/>
        </w:trPr>
        <w:tc>
          <w:tcPr>
            <w:tcW w:w="5000" w:type="pct"/>
            <w:gridSpan w:val="15"/>
            <w:shd w:val="clear" w:color="auto" w:fill="auto"/>
            <w:noWrap/>
            <w:hideMark/>
          </w:tcPr>
          <w:p w:rsidR="006F2FA0" w:rsidRPr="00011D6B" w:rsidRDefault="006F2FA0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Главный распоряд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тель:</w:t>
            </w:r>
          </w:p>
        </w:tc>
      </w:tr>
      <w:tr w:rsidR="006F2FA0" w:rsidRPr="00011D6B" w:rsidTr="006F2FA0">
        <w:trPr>
          <w:trHeight w:val="300"/>
        </w:trPr>
        <w:tc>
          <w:tcPr>
            <w:tcW w:w="1532" w:type="pct"/>
            <w:gridSpan w:val="2"/>
            <w:shd w:val="clear" w:color="auto" w:fill="auto"/>
            <w:noWrap/>
            <w:hideMark/>
          </w:tcPr>
          <w:p w:rsidR="006F2FA0" w:rsidRPr="00011D6B" w:rsidRDefault="006F2FA0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мероприятия:</w:t>
            </w:r>
          </w:p>
        </w:tc>
        <w:tc>
          <w:tcPr>
            <w:tcW w:w="3468" w:type="pct"/>
            <w:gridSpan w:val="13"/>
            <w:shd w:val="clear" w:color="auto" w:fill="auto"/>
            <w:noWrap/>
            <w:hideMark/>
          </w:tcPr>
          <w:p w:rsidR="006F2FA0" w:rsidRPr="00011D6B" w:rsidRDefault="006F2FA0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Объект №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1 Реализация време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нных мер поддержки населения в целях обесп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чения дост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упности коммунальных услуг</w:t>
            </w:r>
          </w:p>
        </w:tc>
      </w:tr>
      <w:tr w:rsidR="00011D6B" w:rsidRPr="00011D6B" w:rsidTr="006F2FA0">
        <w:trPr>
          <w:trHeight w:val="300"/>
        </w:trPr>
        <w:tc>
          <w:tcPr>
            <w:tcW w:w="5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Заказчик</w:t>
            </w:r>
            <w:proofErr w:type="gramStart"/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Админ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страция Ермаковск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gridSpan w:val="2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gridSpan w:val="2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1D6B" w:rsidRPr="00011D6B" w:rsidTr="006F2FA0">
        <w:trPr>
          <w:trHeight w:val="300"/>
        </w:trPr>
        <w:tc>
          <w:tcPr>
            <w:tcW w:w="5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gridSpan w:val="2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gridSpan w:val="2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1D6B" w:rsidRPr="00011D6B" w:rsidTr="006F2FA0">
        <w:trPr>
          <w:trHeight w:val="300"/>
        </w:trPr>
        <w:tc>
          <w:tcPr>
            <w:tcW w:w="5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gridSpan w:val="2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gridSpan w:val="2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1D6B" w:rsidRPr="00011D6B" w:rsidTr="006F2FA0">
        <w:trPr>
          <w:trHeight w:val="300"/>
        </w:trPr>
        <w:tc>
          <w:tcPr>
            <w:tcW w:w="5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gridSpan w:val="2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gridSpan w:val="2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1D6B" w:rsidRPr="00011D6B" w:rsidTr="006F2FA0">
        <w:trPr>
          <w:trHeight w:val="300"/>
        </w:trPr>
        <w:tc>
          <w:tcPr>
            <w:tcW w:w="5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3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gridSpan w:val="2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gridSpan w:val="2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FA0" w:rsidRPr="00011D6B" w:rsidTr="006F2FA0">
        <w:trPr>
          <w:trHeight w:val="300"/>
        </w:trPr>
        <w:tc>
          <w:tcPr>
            <w:tcW w:w="1532" w:type="pct"/>
            <w:gridSpan w:val="2"/>
            <w:shd w:val="clear" w:color="auto" w:fill="auto"/>
            <w:noWrap/>
            <w:hideMark/>
          </w:tcPr>
          <w:p w:rsidR="006F2FA0" w:rsidRPr="00011D6B" w:rsidRDefault="006F2FA0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мероприятия:</w:t>
            </w:r>
          </w:p>
        </w:tc>
        <w:tc>
          <w:tcPr>
            <w:tcW w:w="3468" w:type="pct"/>
            <w:gridSpan w:val="13"/>
            <w:shd w:val="clear" w:color="auto" w:fill="auto"/>
            <w:noWrap/>
            <w:hideMark/>
          </w:tcPr>
          <w:p w:rsidR="006F2FA0" w:rsidRPr="00011D6B" w:rsidRDefault="006F2FA0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Объект №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2 Компенсация выпадающих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доходов энергосна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жающих организаций</w:t>
            </w:r>
          </w:p>
        </w:tc>
      </w:tr>
      <w:tr w:rsidR="00011D6B" w:rsidRPr="00011D6B" w:rsidTr="006F2FA0">
        <w:trPr>
          <w:trHeight w:val="300"/>
        </w:trPr>
        <w:tc>
          <w:tcPr>
            <w:tcW w:w="5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Заказчик</w:t>
            </w:r>
            <w:proofErr w:type="gramStart"/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Админ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страция Ермаковск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gridSpan w:val="2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gridSpan w:val="2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1D6B" w:rsidRPr="00011D6B" w:rsidTr="006F2FA0">
        <w:trPr>
          <w:trHeight w:val="300"/>
        </w:trPr>
        <w:tc>
          <w:tcPr>
            <w:tcW w:w="5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gridSpan w:val="2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gridSpan w:val="2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1D6B" w:rsidRPr="00011D6B" w:rsidTr="006F2FA0">
        <w:trPr>
          <w:trHeight w:val="300"/>
        </w:trPr>
        <w:tc>
          <w:tcPr>
            <w:tcW w:w="5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9302,1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12603,6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12016,2</w:t>
            </w:r>
          </w:p>
        </w:tc>
        <w:tc>
          <w:tcPr>
            <w:tcW w:w="261" w:type="pct"/>
            <w:gridSpan w:val="2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12016,2</w:t>
            </w:r>
          </w:p>
        </w:tc>
        <w:tc>
          <w:tcPr>
            <w:tcW w:w="260" w:type="pct"/>
            <w:gridSpan w:val="2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1D6B" w:rsidRPr="00011D6B" w:rsidTr="006F2FA0">
        <w:trPr>
          <w:trHeight w:val="300"/>
        </w:trPr>
        <w:tc>
          <w:tcPr>
            <w:tcW w:w="5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gridSpan w:val="2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gridSpan w:val="2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1D6B" w:rsidRPr="00011D6B" w:rsidTr="006F2FA0">
        <w:trPr>
          <w:trHeight w:val="300"/>
        </w:trPr>
        <w:tc>
          <w:tcPr>
            <w:tcW w:w="5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3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gridSpan w:val="2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gridSpan w:val="2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FA0" w:rsidRPr="00011D6B" w:rsidTr="006F2FA0">
        <w:trPr>
          <w:trHeight w:val="300"/>
        </w:trPr>
        <w:tc>
          <w:tcPr>
            <w:tcW w:w="1532" w:type="pct"/>
            <w:gridSpan w:val="2"/>
            <w:shd w:val="clear" w:color="auto" w:fill="auto"/>
            <w:noWrap/>
            <w:hideMark/>
          </w:tcPr>
          <w:p w:rsidR="006F2FA0" w:rsidRPr="00011D6B" w:rsidRDefault="006F2FA0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мероприятия:</w:t>
            </w:r>
          </w:p>
        </w:tc>
        <w:tc>
          <w:tcPr>
            <w:tcW w:w="3468" w:type="pct"/>
            <w:gridSpan w:val="13"/>
            <w:shd w:val="clear" w:color="auto" w:fill="auto"/>
            <w:noWrap/>
            <w:hideMark/>
          </w:tcPr>
          <w:p w:rsidR="006F2FA0" w:rsidRPr="00011D6B" w:rsidRDefault="006F2FA0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Объект №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Реализация временных мер поддержки населения в целях обесп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чения доступности коммунальных услуг</w:t>
            </w:r>
          </w:p>
        </w:tc>
      </w:tr>
      <w:tr w:rsidR="00011D6B" w:rsidRPr="00011D6B" w:rsidTr="006F2FA0">
        <w:trPr>
          <w:trHeight w:val="300"/>
        </w:trPr>
        <w:tc>
          <w:tcPr>
            <w:tcW w:w="5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Заказчик</w:t>
            </w:r>
            <w:proofErr w:type="gramStart"/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Админ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страция Ермаковск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gridSpan w:val="2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gridSpan w:val="3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1D6B" w:rsidRPr="00011D6B" w:rsidTr="006F2FA0">
        <w:trPr>
          <w:trHeight w:val="300"/>
        </w:trPr>
        <w:tc>
          <w:tcPr>
            <w:tcW w:w="5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gridSpan w:val="2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gridSpan w:val="3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1D6B" w:rsidRPr="00011D6B" w:rsidTr="006F2FA0">
        <w:trPr>
          <w:trHeight w:val="300"/>
        </w:trPr>
        <w:tc>
          <w:tcPr>
            <w:tcW w:w="5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5744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3356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,2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3356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,2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3356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,2</w:t>
            </w:r>
          </w:p>
        </w:tc>
        <w:tc>
          <w:tcPr>
            <w:tcW w:w="260" w:type="pct"/>
            <w:gridSpan w:val="2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" w:type="pct"/>
            <w:gridSpan w:val="3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1D6B" w:rsidRPr="00011D6B" w:rsidTr="006F2FA0">
        <w:trPr>
          <w:trHeight w:val="300"/>
        </w:trPr>
        <w:tc>
          <w:tcPr>
            <w:tcW w:w="5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6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gridSpan w:val="2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gridSpan w:val="3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1D6B" w:rsidRPr="00011D6B" w:rsidTr="006F2FA0">
        <w:trPr>
          <w:trHeight w:val="300"/>
        </w:trPr>
        <w:tc>
          <w:tcPr>
            <w:tcW w:w="5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3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gridSpan w:val="2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gridSpan w:val="3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FA0" w:rsidRPr="00011D6B" w:rsidTr="006F2FA0">
        <w:trPr>
          <w:trHeight w:val="975"/>
        </w:trPr>
        <w:tc>
          <w:tcPr>
            <w:tcW w:w="1532" w:type="pct"/>
            <w:gridSpan w:val="2"/>
            <w:shd w:val="clear" w:color="auto" w:fill="auto"/>
            <w:noWrap/>
            <w:hideMark/>
          </w:tcPr>
          <w:p w:rsidR="006F2FA0" w:rsidRPr="00011D6B" w:rsidRDefault="006F2FA0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мероприятия:</w:t>
            </w:r>
          </w:p>
        </w:tc>
        <w:tc>
          <w:tcPr>
            <w:tcW w:w="3468" w:type="pct"/>
            <w:gridSpan w:val="13"/>
            <w:shd w:val="clear" w:color="auto" w:fill="auto"/>
            <w:noWrap/>
            <w:hideMark/>
          </w:tcPr>
          <w:p w:rsidR="006F2FA0" w:rsidRPr="00011D6B" w:rsidRDefault="006F2FA0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Объект №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Реформирование и модернизация ЖКХ Финансовое обеспечени</w:t>
            </w:r>
            <w:proofErr w:type="gramStart"/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во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мещение) затрат теплоснабжающих и энергоснабжающих организ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ций</w:t>
            </w:r>
          </w:p>
        </w:tc>
      </w:tr>
      <w:tr w:rsidR="00011D6B" w:rsidRPr="00011D6B" w:rsidTr="006F2FA0">
        <w:trPr>
          <w:trHeight w:val="300"/>
        </w:trPr>
        <w:tc>
          <w:tcPr>
            <w:tcW w:w="5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Заказчик</w:t>
            </w:r>
            <w:proofErr w:type="gramStart"/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Админ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страция Ермаковск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gridSpan w:val="2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gridSpan w:val="3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1D6B" w:rsidRPr="00011D6B" w:rsidTr="006F2FA0">
        <w:trPr>
          <w:trHeight w:val="300"/>
        </w:trPr>
        <w:tc>
          <w:tcPr>
            <w:tcW w:w="5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gridSpan w:val="2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gridSpan w:val="3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1D6B" w:rsidRPr="00011D6B" w:rsidTr="006F2FA0">
        <w:trPr>
          <w:trHeight w:val="300"/>
        </w:trPr>
        <w:tc>
          <w:tcPr>
            <w:tcW w:w="5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gridSpan w:val="2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gridSpan w:val="3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1D6B" w:rsidRPr="00011D6B" w:rsidTr="006F2FA0">
        <w:trPr>
          <w:trHeight w:val="300"/>
        </w:trPr>
        <w:tc>
          <w:tcPr>
            <w:tcW w:w="5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27238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945,4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260" w:type="pct"/>
            <w:gridSpan w:val="2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gridSpan w:val="3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1D6B" w:rsidRPr="00011D6B" w:rsidTr="006F2FA0">
        <w:trPr>
          <w:trHeight w:val="300"/>
        </w:trPr>
        <w:tc>
          <w:tcPr>
            <w:tcW w:w="5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3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gridSpan w:val="2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gridSpan w:val="3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1D6B" w:rsidRPr="00011D6B" w:rsidTr="006F2FA0">
        <w:trPr>
          <w:trHeight w:val="300"/>
        </w:trPr>
        <w:tc>
          <w:tcPr>
            <w:tcW w:w="5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gridSpan w:val="2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gridSpan w:val="3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1D6B" w:rsidRPr="00011D6B" w:rsidTr="006F2FA0">
        <w:trPr>
          <w:trHeight w:val="300"/>
        </w:trPr>
        <w:tc>
          <w:tcPr>
            <w:tcW w:w="5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gridSpan w:val="2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gridSpan w:val="3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1D6B" w:rsidRPr="00011D6B" w:rsidTr="006F2FA0">
        <w:trPr>
          <w:trHeight w:val="300"/>
        </w:trPr>
        <w:tc>
          <w:tcPr>
            <w:tcW w:w="5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6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по всем программам 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49284,1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16905,2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15410,8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15410,8</w:t>
            </w:r>
          </w:p>
        </w:tc>
        <w:tc>
          <w:tcPr>
            <w:tcW w:w="260" w:type="pct"/>
            <w:gridSpan w:val="2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gridSpan w:val="3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1D6B" w:rsidRPr="00011D6B" w:rsidTr="006F2FA0">
        <w:trPr>
          <w:trHeight w:val="300"/>
        </w:trPr>
        <w:tc>
          <w:tcPr>
            <w:tcW w:w="5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15046,1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15959,8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15372,4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15372,4</w:t>
            </w:r>
          </w:p>
        </w:tc>
        <w:tc>
          <w:tcPr>
            <w:tcW w:w="260" w:type="pct"/>
            <w:gridSpan w:val="2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gridSpan w:val="3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1D6B" w:rsidRPr="00011D6B" w:rsidTr="006F2FA0">
        <w:trPr>
          <w:trHeight w:val="300"/>
        </w:trPr>
        <w:tc>
          <w:tcPr>
            <w:tcW w:w="5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34238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945,4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260" w:type="pct"/>
            <w:gridSpan w:val="2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gridSpan w:val="3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1D6B" w:rsidRPr="00011D6B" w:rsidTr="006F2FA0">
        <w:trPr>
          <w:trHeight w:val="300"/>
        </w:trPr>
        <w:tc>
          <w:tcPr>
            <w:tcW w:w="5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3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gridSpan w:val="2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gridSpan w:val="3"/>
            <w:shd w:val="clear" w:color="auto" w:fill="auto"/>
            <w:noWrap/>
            <w:hideMark/>
          </w:tcPr>
          <w:p w:rsidR="00011D6B" w:rsidRPr="00011D6B" w:rsidRDefault="00011D6B" w:rsidP="00011D6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11D6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011D6B" w:rsidRDefault="00011D6B" w:rsidP="00011D6B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6F2FA0" w:rsidRDefault="006F2FA0" w:rsidP="006F2FA0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6F2FA0" w:rsidRDefault="006F2FA0" w:rsidP="006F2FA0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6F2FA0" w:rsidRDefault="006F2FA0" w:rsidP="006F2FA0">
      <w:pPr>
        <w:pStyle w:val="a9"/>
        <w:jc w:val="both"/>
        <w:rPr>
          <w:rFonts w:ascii="Arial" w:hAnsi="Arial" w:cs="Arial"/>
          <w:sz w:val="24"/>
          <w:szCs w:val="24"/>
        </w:rPr>
        <w:sectPr w:rsidR="006F2FA0" w:rsidSect="00BB3C49">
          <w:pgSz w:w="16838" w:h="11906" w:orient="landscape" w:code="9"/>
          <w:pgMar w:top="1134" w:right="850" w:bottom="1134" w:left="1701" w:header="709" w:footer="709" w:gutter="0"/>
          <w:cols w:space="708"/>
          <w:docGrid w:linePitch="381"/>
        </w:sectPr>
      </w:pPr>
    </w:p>
    <w:p w:rsidR="006F2FA0" w:rsidRDefault="006F2FA0" w:rsidP="006F2FA0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>Приложение № 7</w:t>
      </w:r>
    </w:p>
    <w:p w:rsidR="006F2FA0" w:rsidRDefault="006F2FA0" w:rsidP="006F2FA0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 постановлению администрации</w:t>
      </w:r>
    </w:p>
    <w:p w:rsidR="006F2FA0" w:rsidRDefault="006F2FA0" w:rsidP="006F2FA0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Ермаковского района</w:t>
      </w:r>
    </w:p>
    <w:p w:rsidR="006F2FA0" w:rsidRDefault="006F2FA0" w:rsidP="006F2FA0">
      <w:pPr>
        <w:autoSpaceDE w:val="0"/>
        <w:spacing w:line="100" w:lineRule="atLeast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 «07» ноября 2023 г. № 899-п</w:t>
      </w:r>
    </w:p>
    <w:p w:rsidR="006F2FA0" w:rsidRDefault="006F2FA0" w:rsidP="006F2FA0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Приложение № 5</w:t>
      </w:r>
    </w:p>
    <w:p w:rsidR="006F2FA0" w:rsidRDefault="006F2FA0" w:rsidP="006F2FA0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:rsidR="006F2FA0" w:rsidRDefault="006F2FA0" w:rsidP="006F2FA0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" Реформирование и модернизация жилищно-коммунального хозяйства</w:t>
      </w:r>
    </w:p>
    <w:p w:rsidR="006F2FA0" w:rsidRDefault="006F2FA0" w:rsidP="006F2FA0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и повышение энергетической  эффективности  Ермаковского района"</w:t>
      </w:r>
    </w:p>
    <w:p w:rsidR="006F2FA0" w:rsidRDefault="006F2FA0" w:rsidP="006F2FA0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6F2FA0" w:rsidRDefault="006F2FA0" w:rsidP="006F2FA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B6379">
        <w:rPr>
          <w:rFonts w:ascii="Arial" w:hAnsi="Arial" w:cs="Arial"/>
          <w:sz w:val="24"/>
          <w:szCs w:val="24"/>
        </w:rPr>
        <w:t>Информация о ресурсно</w:t>
      </w:r>
      <w:r>
        <w:rPr>
          <w:rFonts w:ascii="Arial" w:hAnsi="Arial" w:cs="Arial"/>
          <w:sz w:val="24"/>
          <w:szCs w:val="24"/>
        </w:rPr>
        <w:t>м обеспечении и прогнозной оцен</w:t>
      </w:r>
      <w:r w:rsidRPr="008B6379">
        <w:rPr>
          <w:rFonts w:ascii="Arial" w:hAnsi="Arial" w:cs="Arial"/>
          <w:sz w:val="24"/>
          <w:szCs w:val="24"/>
        </w:rPr>
        <w:t>ке расходов на реализацию целей по муниципальной программе</w:t>
      </w:r>
    </w:p>
    <w:p w:rsidR="006F2FA0" w:rsidRDefault="006F2FA0" w:rsidP="006F2FA0">
      <w:pPr>
        <w:pStyle w:val="a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858"/>
        <w:gridCol w:w="560"/>
        <w:gridCol w:w="165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814"/>
        <w:gridCol w:w="790"/>
        <w:gridCol w:w="790"/>
        <w:gridCol w:w="781"/>
      </w:tblGrid>
      <w:tr w:rsidR="006F2FA0" w:rsidRPr="00607986" w:rsidTr="00607986">
        <w:tc>
          <w:tcPr>
            <w:tcW w:w="498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09" w:type="pct"/>
            <w:gridSpan w:val="2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вание програ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мы,</w:t>
            </w:r>
            <w:r w:rsid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576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Ответстве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испо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нители,</w:t>
            </w:r>
            <w:r w:rsid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исполнит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3217" w:type="pct"/>
            <w:gridSpan w:val="14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Оценка расходо</w:t>
            </w:r>
            <w:proofErr w:type="gramStart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тыс.</w:t>
            </w:r>
            <w:r w:rsid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руб.),годы</w:t>
            </w:r>
          </w:p>
        </w:tc>
      </w:tr>
      <w:tr w:rsidR="006F2FA0" w:rsidRPr="00607986" w:rsidTr="00607986">
        <w:tc>
          <w:tcPr>
            <w:tcW w:w="498" w:type="pct"/>
            <w:vMerge w:val="restar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ная пр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709" w:type="pct"/>
            <w:gridSpan w:val="2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ная програ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 «Р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формир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вание и модерн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зация </w:t>
            </w:r>
            <w:proofErr w:type="spellStart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лищно</w:t>
            </w:r>
            <w:proofErr w:type="spellEnd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- комм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нального х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зяйства и пов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шение энергет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ческой 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эффе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тивности Ермако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ра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она» 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7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ной фин.</w:t>
            </w:r>
            <w:r w:rsid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год.</w:t>
            </w:r>
            <w:r w:rsidR="00607986"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55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вый год пл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вого п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ри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 2025</w:t>
            </w:r>
          </w:p>
        </w:tc>
        <w:tc>
          <w:tcPr>
            <w:tcW w:w="281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вт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рой год пл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вого п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ри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 2026</w:t>
            </w:r>
          </w:p>
        </w:tc>
        <w:tc>
          <w:tcPr>
            <w:tcW w:w="254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на</w:t>
            </w:r>
            <w:r w:rsidR="00607986"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риод</w:t>
            </w:r>
          </w:p>
        </w:tc>
      </w:tr>
      <w:tr w:rsidR="006F2FA0" w:rsidRPr="00607986" w:rsidTr="00607986">
        <w:tc>
          <w:tcPr>
            <w:tcW w:w="498" w:type="pct"/>
            <w:vMerge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gridSpan w:val="2"/>
            <w:vMerge w:val="restar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21459,90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14259,10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16367,50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16485,17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17423,73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31435,70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29188,60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27513,10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27978,40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49284,10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16905,20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15410,80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15410,80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299122,10</w:t>
            </w:r>
          </w:p>
        </w:tc>
      </w:tr>
      <w:tr w:rsidR="006F2FA0" w:rsidRPr="00607986" w:rsidTr="00607986">
        <w:tc>
          <w:tcPr>
            <w:tcW w:w="498" w:type="pct"/>
            <w:vMerge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gridSpan w:val="2"/>
            <w:vMerge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ный бю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F2FA0" w:rsidRPr="00607986" w:rsidTr="00607986">
        <w:tc>
          <w:tcPr>
            <w:tcW w:w="498" w:type="pct"/>
            <w:vMerge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gridSpan w:val="2"/>
            <w:vMerge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20949,10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14254,40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16365,90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16349,50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17013,10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22842,10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24443,00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26790,90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27249,70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15046,10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15959,80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15372,40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15372,40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248008,40</w:t>
            </w:r>
          </w:p>
        </w:tc>
      </w:tr>
      <w:tr w:rsidR="006F2FA0" w:rsidRPr="00607986" w:rsidTr="00607986">
        <w:tc>
          <w:tcPr>
            <w:tcW w:w="498" w:type="pct"/>
            <w:vMerge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gridSpan w:val="2"/>
            <w:vMerge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ные исто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F2FA0" w:rsidRPr="00607986" w:rsidTr="00607986">
        <w:tc>
          <w:tcPr>
            <w:tcW w:w="498" w:type="pct"/>
            <w:vMerge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gridSpan w:val="2"/>
            <w:vMerge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510,80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135,67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410,63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8593,60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4745,60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722,20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728,70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34238,00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945,40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38,40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38,40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51113,70</w:t>
            </w:r>
          </w:p>
        </w:tc>
      </w:tr>
      <w:tr w:rsidR="006F2FA0" w:rsidRPr="00607986" w:rsidTr="00607986">
        <w:tc>
          <w:tcPr>
            <w:tcW w:w="498" w:type="pct"/>
            <w:vMerge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gridSpan w:val="2"/>
            <w:vMerge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юридич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ские лица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FA0" w:rsidRPr="00607986" w:rsidTr="00607986">
        <w:tc>
          <w:tcPr>
            <w:tcW w:w="498" w:type="pct"/>
            <w:vMerge w:val="restar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тие пр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9" w:type="pct"/>
            <w:gridSpan w:val="2"/>
            <w:vMerge w:val="restar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Энерг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сбереж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и п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выше</w:t>
            </w:r>
            <w:r w:rsid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эне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ргет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ческой эффе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тивности в Ермако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ском ра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оне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15372,4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15372,40</w:t>
            </w:r>
          </w:p>
        </w:tc>
      </w:tr>
      <w:tr w:rsidR="006F2FA0" w:rsidRPr="00607986" w:rsidTr="00607986">
        <w:tc>
          <w:tcPr>
            <w:tcW w:w="498" w:type="pct"/>
            <w:vMerge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gridSpan w:val="2"/>
            <w:vMerge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F2FA0" w:rsidRPr="00607986" w:rsidTr="00607986">
        <w:tc>
          <w:tcPr>
            <w:tcW w:w="498" w:type="pct"/>
            <w:vMerge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gridSpan w:val="2"/>
            <w:vMerge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ный бю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F2FA0" w:rsidRPr="00607986" w:rsidTr="00607986">
        <w:tc>
          <w:tcPr>
            <w:tcW w:w="498" w:type="pct"/>
            <w:vMerge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gridSpan w:val="2"/>
            <w:vMerge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4472,9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15372,4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19845,30</w:t>
            </w:r>
          </w:p>
        </w:tc>
      </w:tr>
      <w:tr w:rsidR="006F2FA0" w:rsidRPr="00607986" w:rsidTr="00607986">
        <w:tc>
          <w:tcPr>
            <w:tcW w:w="498" w:type="pct"/>
            <w:vMerge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gridSpan w:val="2"/>
            <w:vMerge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внебюдже</w:t>
            </w: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ные исто</w:t>
            </w: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ч</w:t>
            </w: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F2FA0" w:rsidRPr="00607986" w:rsidTr="00607986">
        <w:tc>
          <w:tcPr>
            <w:tcW w:w="498" w:type="pct"/>
            <w:vMerge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gridSpan w:val="2"/>
            <w:vMerge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10,10</w:t>
            </w:r>
          </w:p>
        </w:tc>
      </w:tr>
      <w:tr w:rsidR="006F2FA0" w:rsidRPr="00607986" w:rsidTr="00607986">
        <w:tc>
          <w:tcPr>
            <w:tcW w:w="498" w:type="pct"/>
            <w:vMerge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gridSpan w:val="2"/>
            <w:vMerge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юридич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ские лица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FA0" w:rsidRPr="00607986" w:rsidTr="00607986">
        <w:tc>
          <w:tcPr>
            <w:tcW w:w="498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дел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ные мер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709" w:type="pct"/>
            <w:gridSpan w:val="2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ция вр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менных мер по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держки населения в целях обеспеч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 д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ступности комм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нальных услуг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145,7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1679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3041,3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5878,9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6918,1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6837,3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7338,3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7630,2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5098,6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5744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3356,2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3356,2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3356,2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60380</w:t>
            </w:r>
          </w:p>
        </w:tc>
      </w:tr>
      <w:tr w:rsidR="006F2FA0" w:rsidRPr="00607986" w:rsidTr="00607986">
        <w:tc>
          <w:tcPr>
            <w:tcW w:w="498" w:type="pct"/>
            <w:vMerge w:val="restar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FA0" w:rsidRPr="00607986" w:rsidTr="00607986">
        <w:tc>
          <w:tcPr>
            <w:tcW w:w="498" w:type="pct"/>
            <w:vMerge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ный бю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2FA0" w:rsidRPr="00607986" w:rsidTr="00607986">
        <w:tc>
          <w:tcPr>
            <w:tcW w:w="498" w:type="pct"/>
            <w:vMerge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145,7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1679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3041,3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5878,9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6918,1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6837,3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7338,3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7630,2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5098,6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5744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3356,2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3356,2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3356,2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60380</w:t>
            </w:r>
          </w:p>
        </w:tc>
      </w:tr>
      <w:tr w:rsidR="006F2FA0" w:rsidRPr="00607986" w:rsidTr="00607986">
        <w:tc>
          <w:tcPr>
            <w:tcW w:w="498" w:type="pct"/>
            <w:vMerge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ные исто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2FA0" w:rsidRPr="00607986" w:rsidTr="00607986">
        <w:tc>
          <w:tcPr>
            <w:tcW w:w="498" w:type="pct"/>
            <w:vMerge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2FA0" w:rsidRPr="00607986" w:rsidTr="00607986">
        <w:tc>
          <w:tcPr>
            <w:tcW w:w="498" w:type="pct"/>
            <w:vMerge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юридич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ские лица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2FA0" w:rsidRPr="00607986" w:rsidTr="00607986">
        <w:tc>
          <w:tcPr>
            <w:tcW w:w="498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pct"/>
            <w:gridSpan w:val="2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вое обе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печени</w:t>
            </w:r>
            <w:proofErr w:type="gramStart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возмещ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затрат тепл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снабжа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щих,</w:t>
            </w:r>
            <w:r w:rsid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эне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госбыт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вых</w:t>
            </w:r>
            <w:proofErr w:type="spellEnd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орг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низ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ций,</w:t>
            </w:r>
            <w:r w:rsid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ляющих произво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ство те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ловой,</w:t>
            </w:r>
            <w:r w:rsid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электр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ческой</w:t>
            </w:r>
            <w:r w:rsidR="00607986"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энергии,</w:t>
            </w:r>
            <w:r w:rsid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возни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шей</w:t>
            </w:r>
            <w:r w:rsidR="00607986"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всле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ствие ра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ницы между</w:t>
            </w:r>
            <w:r w:rsidR="00607986"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факт. Стоим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стью и стоим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стью</w:t>
            </w:r>
            <w:proofErr w:type="gramStart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учтенной в тар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фах.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2FA0" w:rsidRPr="00607986" w:rsidTr="00607986">
        <w:tc>
          <w:tcPr>
            <w:tcW w:w="498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pct"/>
            <w:gridSpan w:val="2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3154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3154</w:t>
            </w:r>
          </w:p>
        </w:tc>
      </w:tr>
      <w:tr w:rsidR="006F2FA0" w:rsidRPr="00607986" w:rsidTr="00607986">
        <w:tc>
          <w:tcPr>
            <w:tcW w:w="498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2FA0" w:rsidRPr="00607986" w:rsidTr="00607986">
        <w:tc>
          <w:tcPr>
            <w:tcW w:w="498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ный бю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2FA0" w:rsidRPr="00607986" w:rsidTr="00607986">
        <w:tc>
          <w:tcPr>
            <w:tcW w:w="498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pct"/>
            <w:gridSpan w:val="2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3154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3154</w:t>
            </w:r>
          </w:p>
        </w:tc>
      </w:tr>
      <w:tr w:rsidR="006F2FA0" w:rsidRPr="00607986" w:rsidTr="00607986">
        <w:tc>
          <w:tcPr>
            <w:tcW w:w="498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pct"/>
            <w:gridSpan w:val="2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ные исто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ники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2FA0" w:rsidRPr="00607986" w:rsidTr="00607986">
        <w:tc>
          <w:tcPr>
            <w:tcW w:w="498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pct"/>
            <w:gridSpan w:val="2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2FA0" w:rsidRPr="00607986" w:rsidTr="00607986">
        <w:tc>
          <w:tcPr>
            <w:tcW w:w="498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pct"/>
            <w:gridSpan w:val="2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юридич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ские лица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2FA0" w:rsidRPr="00607986" w:rsidTr="00607986">
        <w:tc>
          <w:tcPr>
            <w:tcW w:w="498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pct"/>
            <w:gridSpan w:val="2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Компе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сация в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падающих доходов энерг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снабжа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щих орг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низаций, св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занных с прим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нением госуда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регулир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емых цен на эле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трич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скую энергию, выраб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тываемую дизел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ными электр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циями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FA0" w:rsidRPr="00607986" w:rsidTr="00607986">
        <w:tc>
          <w:tcPr>
            <w:tcW w:w="498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pct"/>
            <w:gridSpan w:val="2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4930,5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5675,4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6021,4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6011,5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6104,7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6092,2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8714,7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8990,8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9302,1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9302,1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12603,6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12016,2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12016,2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107781,4</w:t>
            </w:r>
          </w:p>
        </w:tc>
      </w:tr>
      <w:tr w:rsidR="006F2FA0" w:rsidRPr="00607986" w:rsidTr="00607986">
        <w:tc>
          <w:tcPr>
            <w:tcW w:w="498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FA0" w:rsidRPr="00607986" w:rsidTr="00607986">
        <w:tc>
          <w:tcPr>
            <w:tcW w:w="498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ный бю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FA0" w:rsidRPr="00607986" w:rsidTr="00607986">
        <w:tc>
          <w:tcPr>
            <w:tcW w:w="498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pct"/>
            <w:gridSpan w:val="2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4930,5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5675,4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6021,4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6011,5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6104,7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6092,2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8714,7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8990,8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9302,1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9302,1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12603,6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12016,2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12016,2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107781,4</w:t>
            </w:r>
          </w:p>
        </w:tc>
      </w:tr>
      <w:tr w:rsidR="006F2FA0" w:rsidRPr="00607986" w:rsidTr="00607986">
        <w:tc>
          <w:tcPr>
            <w:tcW w:w="498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pct"/>
            <w:gridSpan w:val="2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ные исто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2FA0" w:rsidRPr="00607986" w:rsidTr="00607986">
        <w:tc>
          <w:tcPr>
            <w:tcW w:w="498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pct"/>
            <w:gridSpan w:val="2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2FA0" w:rsidRPr="00607986" w:rsidTr="00607986">
        <w:tc>
          <w:tcPr>
            <w:tcW w:w="498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pct"/>
            <w:gridSpan w:val="2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юридич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ские лица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2FA0" w:rsidRPr="00607986" w:rsidTr="00607986">
        <w:tc>
          <w:tcPr>
            <w:tcW w:w="498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тие пр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9" w:type="pct"/>
            <w:gridSpan w:val="2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«Моде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низация ж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лищно-комм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нального хозяйства Ермако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ра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11904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6903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6910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4368,07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4333,63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18506,2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13135,6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10892,1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728,7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34238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945,4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112941,5</w:t>
            </w:r>
          </w:p>
        </w:tc>
      </w:tr>
      <w:tr w:rsidR="006F2FA0" w:rsidRPr="00607986" w:rsidTr="00607986">
        <w:tc>
          <w:tcPr>
            <w:tcW w:w="498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FA0" w:rsidRPr="00607986" w:rsidTr="00607986">
        <w:tc>
          <w:tcPr>
            <w:tcW w:w="498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ный бю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2FA0" w:rsidRPr="00607986" w:rsidTr="00607986">
        <w:tc>
          <w:tcPr>
            <w:tcW w:w="498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11400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6900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6910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4232,4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3923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9912,6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8390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10169,9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61837,9</w:t>
            </w:r>
          </w:p>
        </w:tc>
      </w:tr>
      <w:tr w:rsidR="006F2FA0" w:rsidRPr="00607986" w:rsidTr="00607986">
        <w:tc>
          <w:tcPr>
            <w:tcW w:w="498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ные исто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2FA0" w:rsidRPr="00607986" w:rsidTr="00607986">
        <w:tc>
          <w:tcPr>
            <w:tcW w:w="498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135,67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410,63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8593,6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4745,6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722,2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728,7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34238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945,4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51103,6</w:t>
            </w:r>
          </w:p>
        </w:tc>
      </w:tr>
      <w:tr w:rsidR="006F2FA0" w:rsidRPr="00607986" w:rsidTr="00607986">
        <w:tc>
          <w:tcPr>
            <w:tcW w:w="498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юридич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ские лица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2FA0" w:rsidRPr="00607986" w:rsidTr="00607986">
        <w:tc>
          <w:tcPr>
            <w:tcW w:w="498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тие пр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граммы</w:t>
            </w:r>
          </w:p>
        </w:tc>
        <w:tc>
          <w:tcPr>
            <w:tcW w:w="709" w:type="pct"/>
            <w:gridSpan w:val="2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Приобр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тение д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зель-генер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торных установок за счет средств резервн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фонда Прав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тельства Красноя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края, в рамках отдел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мер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приятий програ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мы Ерм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на» Реформ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рование и</w:t>
            </w:r>
            <w:r w:rsidR="00607986"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модерн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зация ЖКХ и п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вышение энергет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ческой эффе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тивности Ермако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ра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она»,</w:t>
            </w:r>
            <w:proofErr w:type="gramStart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приобр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тение м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дульной к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тельной п. </w:t>
            </w:r>
            <w:proofErr w:type="spellStart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Танз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бей</w:t>
            </w:r>
            <w:proofErr w:type="spellEnd"/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9695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9695</w:t>
            </w:r>
          </w:p>
        </w:tc>
      </w:tr>
      <w:tr w:rsidR="006F2FA0" w:rsidRPr="00607986" w:rsidTr="00607986">
        <w:tc>
          <w:tcPr>
            <w:tcW w:w="498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FA0" w:rsidRPr="00607986" w:rsidTr="00607986">
        <w:tc>
          <w:tcPr>
            <w:tcW w:w="498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ный бю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2FA0" w:rsidRPr="00607986" w:rsidTr="00607986">
        <w:tc>
          <w:tcPr>
            <w:tcW w:w="498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9695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9695</w:t>
            </w:r>
          </w:p>
        </w:tc>
      </w:tr>
      <w:tr w:rsidR="006F2FA0" w:rsidRPr="00607986" w:rsidTr="00607986">
        <w:tc>
          <w:tcPr>
            <w:tcW w:w="498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ные исто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2FA0" w:rsidRPr="00607986" w:rsidTr="00607986">
        <w:tc>
          <w:tcPr>
            <w:tcW w:w="498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2FA0" w:rsidRPr="00607986" w:rsidTr="00607986">
        <w:tc>
          <w:tcPr>
            <w:tcW w:w="498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юридич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ские лица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2FA0" w:rsidRPr="00607986" w:rsidTr="00607986">
        <w:tc>
          <w:tcPr>
            <w:tcW w:w="498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тие пр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9" w:type="pct"/>
            <w:gridSpan w:val="2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Капитал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ный р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монт д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зельных уст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новок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687,2</w:t>
            </w:r>
          </w:p>
        </w:tc>
      </w:tr>
      <w:tr w:rsidR="006F2FA0" w:rsidRPr="00607986" w:rsidTr="00607986">
        <w:tc>
          <w:tcPr>
            <w:tcW w:w="498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FA0" w:rsidRPr="00607986" w:rsidTr="00607986">
        <w:tc>
          <w:tcPr>
            <w:tcW w:w="498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ный бю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2FA0" w:rsidRPr="00607986" w:rsidTr="00607986">
        <w:tc>
          <w:tcPr>
            <w:tcW w:w="498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687,2</w:t>
            </w:r>
          </w:p>
        </w:tc>
      </w:tr>
      <w:tr w:rsidR="006F2FA0" w:rsidRPr="00607986" w:rsidTr="00607986">
        <w:tc>
          <w:tcPr>
            <w:tcW w:w="498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ные исто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2FA0" w:rsidRPr="00607986" w:rsidTr="00607986">
        <w:tc>
          <w:tcPr>
            <w:tcW w:w="498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2FA0" w:rsidRPr="00607986" w:rsidTr="00607986">
        <w:tc>
          <w:tcPr>
            <w:tcW w:w="498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юридич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ские лица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2FA0" w:rsidRPr="00607986" w:rsidTr="00607986">
        <w:tc>
          <w:tcPr>
            <w:tcW w:w="498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тие пр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9" w:type="pct"/>
            <w:gridSpan w:val="2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Приобр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тение </w:t>
            </w:r>
            <w:proofErr w:type="spellStart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мазов</w:t>
            </w:r>
            <w:proofErr w:type="spellEnd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чек 25 куб</w:t>
            </w:r>
            <w:proofErr w:type="gramStart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для водоотв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дения)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23600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23600</w:t>
            </w:r>
          </w:p>
        </w:tc>
      </w:tr>
      <w:tr w:rsidR="006F2FA0" w:rsidRPr="00607986" w:rsidTr="00607986">
        <w:tc>
          <w:tcPr>
            <w:tcW w:w="498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FA0" w:rsidRPr="00607986" w:rsidTr="00607986">
        <w:tc>
          <w:tcPr>
            <w:tcW w:w="498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ный бю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2FA0" w:rsidRPr="00607986" w:rsidTr="00607986">
        <w:tc>
          <w:tcPr>
            <w:tcW w:w="498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2FA0" w:rsidRPr="00607986" w:rsidTr="00607986">
        <w:tc>
          <w:tcPr>
            <w:tcW w:w="498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ные исто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2FA0" w:rsidRPr="00607986" w:rsidTr="00607986">
        <w:tc>
          <w:tcPr>
            <w:tcW w:w="498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23600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23600</w:t>
            </w:r>
          </w:p>
        </w:tc>
      </w:tr>
      <w:tr w:rsidR="006F2FA0" w:rsidRPr="00607986" w:rsidTr="00607986">
        <w:tc>
          <w:tcPr>
            <w:tcW w:w="498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юридич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ские лица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2FA0" w:rsidRPr="00607986" w:rsidTr="00607986">
        <w:tc>
          <w:tcPr>
            <w:tcW w:w="498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тие пр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9" w:type="pct"/>
            <w:gridSpan w:val="2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Возмещ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затрат организ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ций,</w:t>
            </w:r>
            <w:r w:rsid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ществл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ющих сбор,</w:t>
            </w:r>
            <w:r w:rsid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 вывоз жидких быт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вых отх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дов и услуги по водоотв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дению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6F2FA0" w:rsidRPr="00607986" w:rsidTr="00607986">
        <w:tc>
          <w:tcPr>
            <w:tcW w:w="498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FA0" w:rsidRPr="00607986" w:rsidTr="00607986">
        <w:tc>
          <w:tcPr>
            <w:tcW w:w="498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ный бю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2FA0" w:rsidRPr="00607986" w:rsidTr="00607986">
        <w:tc>
          <w:tcPr>
            <w:tcW w:w="498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2FA0" w:rsidRPr="00607986" w:rsidTr="00607986">
        <w:tc>
          <w:tcPr>
            <w:tcW w:w="498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ные исто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2FA0" w:rsidRPr="00607986" w:rsidTr="00607986">
        <w:tc>
          <w:tcPr>
            <w:tcW w:w="498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6F2FA0" w:rsidRPr="00607986" w:rsidTr="00607986">
        <w:tc>
          <w:tcPr>
            <w:tcW w:w="498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юридич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ские лица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FA0" w:rsidRPr="00607986" w:rsidTr="00607986">
        <w:tc>
          <w:tcPr>
            <w:tcW w:w="498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6F2FA0" w:rsidRPr="00607986" w:rsidRDefault="006F2FA0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F2FA0" w:rsidRDefault="006F2FA0" w:rsidP="006F2FA0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607986" w:rsidRDefault="00607986" w:rsidP="00607986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607986" w:rsidRDefault="00607986" w:rsidP="00607986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607986" w:rsidRDefault="00607986" w:rsidP="00607986">
      <w:pPr>
        <w:pStyle w:val="a9"/>
        <w:jc w:val="both"/>
        <w:rPr>
          <w:rFonts w:ascii="Arial" w:hAnsi="Arial" w:cs="Arial"/>
          <w:sz w:val="24"/>
          <w:szCs w:val="24"/>
        </w:rPr>
        <w:sectPr w:rsidR="00607986" w:rsidSect="00BB3C49">
          <w:pgSz w:w="16838" w:h="11906" w:orient="landscape" w:code="9"/>
          <w:pgMar w:top="1134" w:right="850" w:bottom="1134" w:left="1701" w:header="709" w:footer="709" w:gutter="0"/>
          <w:cols w:space="708"/>
          <w:docGrid w:linePitch="381"/>
        </w:sectPr>
      </w:pPr>
    </w:p>
    <w:p w:rsidR="00607986" w:rsidRDefault="00607986" w:rsidP="00607986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>Приложение № 8</w:t>
      </w:r>
    </w:p>
    <w:p w:rsidR="00607986" w:rsidRDefault="00607986" w:rsidP="00607986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 постановлению администрации</w:t>
      </w:r>
    </w:p>
    <w:p w:rsidR="00607986" w:rsidRDefault="00607986" w:rsidP="00607986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Ермаковского района</w:t>
      </w:r>
    </w:p>
    <w:p w:rsidR="00607986" w:rsidRDefault="00607986" w:rsidP="00607986">
      <w:pPr>
        <w:autoSpaceDE w:val="0"/>
        <w:spacing w:line="100" w:lineRule="atLeast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 «07» ноября 2023 г. № 899-п</w:t>
      </w:r>
    </w:p>
    <w:p w:rsidR="00607986" w:rsidRDefault="00607986" w:rsidP="00607986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Приложение № 8</w:t>
      </w:r>
    </w:p>
    <w:p w:rsidR="00607986" w:rsidRDefault="00607986" w:rsidP="00607986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:rsidR="00607986" w:rsidRDefault="00607986" w:rsidP="00607986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" Реформирование и модернизация жилищно-коммунального хозяйства</w:t>
      </w:r>
    </w:p>
    <w:p w:rsidR="00607986" w:rsidRDefault="00607986" w:rsidP="00607986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и повышение энергетической  эффективности  Ермаковского района"</w:t>
      </w:r>
    </w:p>
    <w:p w:rsidR="00607986" w:rsidRDefault="00607986" w:rsidP="00607986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607986" w:rsidRDefault="00607986" w:rsidP="0060798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Целевые показатели и п</w:t>
      </w:r>
      <w:r w:rsidRPr="00930804">
        <w:rPr>
          <w:rFonts w:ascii="Arial" w:hAnsi="Arial" w:cs="Arial"/>
          <w:sz w:val="24"/>
          <w:szCs w:val="24"/>
        </w:rPr>
        <w:t>оказатели результативности муниципальной программы</w:t>
      </w:r>
    </w:p>
    <w:p w:rsidR="00607986" w:rsidRDefault="00607986" w:rsidP="00607986">
      <w:pPr>
        <w:pStyle w:val="a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1717"/>
        <w:gridCol w:w="1096"/>
        <w:gridCol w:w="978"/>
        <w:gridCol w:w="625"/>
        <w:gridCol w:w="618"/>
        <w:gridCol w:w="625"/>
        <w:gridCol w:w="618"/>
        <w:gridCol w:w="625"/>
        <w:gridCol w:w="618"/>
        <w:gridCol w:w="625"/>
        <w:gridCol w:w="618"/>
        <w:gridCol w:w="625"/>
        <w:gridCol w:w="618"/>
        <w:gridCol w:w="625"/>
        <w:gridCol w:w="616"/>
        <w:gridCol w:w="616"/>
        <w:gridCol w:w="616"/>
        <w:gridCol w:w="1322"/>
      </w:tblGrid>
      <w:tr w:rsidR="00607986" w:rsidRPr="00607986" w:rsidTr="00607986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Цель</w:t>
            </w:r>
            <w:proofErr w:type="gramStart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задачи,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казатели р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зультативн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378" w:type="pct"/>
            <w:vMerge w:val="restar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</w:t>
            </w:r>
            <w:proofErr w:type="spellEnd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" w:type="pct"/>
            <w:vMerge w:val="restar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Вес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вой крит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рий</w:t>
            </w:r>
          </w:p>
        </w:tc>
        <w:tc>
          <w:tcPr>
            <w:tcW w:w="644" w:type="pct"/>
            <w:gridSpan w:val="3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Отчетный п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рио</w:t>
            </w:r>
            <w:proofErr w:type="gramStart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д(</w:t>
            </w:r>
            <w:proofErr w:type="gramEnd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два предшеств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ющих года)</w:t>
            </w:r>
          </w:p>
        </w:tc>
        <w:tc>
          <w:tcPr>
            <w:tcW w:w="1714" w:type="pct"/>
            <w:gridSpan w:val="8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Текущий год 2023</w:t>
            </w:r>
          </w:p>
        </w:tc>
        <w:tc>
          <w:tcPr>
            <w:tcW w:w="637" w:type="pct"/>
            <w:gridSpan w:val="3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плановый п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456" w:type="pct"/>
            <w:vMerge w:val="restar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Прим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чани</w:t>
            </w:r>
            <w:proofErr w:type="gramStart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оце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 ри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ков)</w:t>
            </w:r>
          </w:p>
        </w:tc>
      </w:tr>
      <w:tr w:rsidR="00607986" w:rsidRPr="00607986" w:rsidTr="00607986">
        <w:tc>
          <w:tcPr>
            <w:tcW w:w="242" w:type="pct"/>
            <w:vMerge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9" w:type="pct"/>
            <w:gridSpan w:val="2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29" w:type="pct"/>
            <w:gridSpan w:val="2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429" w:type="pct"/>
            <w:gridSpan w:val="2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429" w:type="pct"/>
            <w:gridSpan w:val="2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январь-се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429" w:type="pct"/>
            <w:gridSpan w:val="2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знач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на конец года</w:t>
            </w: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1-й год 2024</w:t>
            </w: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-й год 2025</w:t>
            </w: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-й год 2026</w:t>
            </w:r>
          </w:p>
        </w:tc>
        <w:tc>
          <w:tcPr>
            <w:tcW w:w="456" w:type="pct"/>
            <w:vMerge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986" w:rsidRPr="00607986" w:rsidTr="00607986">
        <w:tc>
          <w:tcPr>
            <w:tcW w:w="242" w:type="pct"/>
            <w:vMerge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2" w:type="pct"/>
            <w:vMerge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vMerge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vMerge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986" w:rsidRPr="00607986" w:rsidTr="00607986">
        <w:tc>
          <w:tcPr>
            <w:tcW w:w="242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pct"/>
            <w:gridSpan w:val="2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 Сокращение износа объектов коммунал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ного хозяйства, пов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шение энергосбер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жения.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986" w:rsidRPr="00607986" w:rsidTr="00607986">
        <w:tc>
          <w:tcPr>
            <w:tcW w:w="242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Капитальный ремонт с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тей тепл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снабж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986" w:rsidRPr="00607986" w:rsidTr="00607986">
        <w:tc>
          <w:tcPr>
            <w:tcW w:w="242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Приобрет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модул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ной котел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ной п. </w:t>
            </w:r>
            <w:proofErr w:type="spellStart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зыбей</w:t>
            </w:r>
            <w:proofErr w:type="spellEnd"/>
          </w:p>
        </w:tc>
        <w:tc>
          <w:tcPr>
            <w:tcW w:w="378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337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986" w:rsidRPr="00607986" w:rsidTr="00607986">
        <w:tc>
          <w:tcPr>
            <w:tcW w:w="242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5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Замена насосов </w:t>
            </w:r>
            <w:proofErr w:type="gramStart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 Ив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новка и с.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Салба</w:t>
            </w:r>
            <w:proofErr w:type="spellEnd"/>
          </w:p>
        </w:tc>
        <w:tc>
          <w:tcPr>
            <w:tcW w:w="378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37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986" w:rsidRPr="00607986" w:rsidTr="00607986">
        <w:tc>
          <w:tcPr>
            <w:tcW w:w="242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Приобрет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ние 2-х </w:t>
            </w:r>
            <w:proofErr w:type="spellStart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мазов</w:t>
            </w:r>
            <w:proofErr w:type="spellEnd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водовед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37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986" w:rsidRPr="00607986" w:rsidTr="00607986">
        <w:tc>
          <w:tcPr>
            <w:tcW w:w="242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Приобрет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2-х б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чек на </w:t>
            </w:r>
            <w:proofErr w:type="spellStart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кам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зы</w:t>
            </w:r>
            <w:proofErr w:type="spellEnd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( 25ку</w:t>
            </w:r>
            <w:proofErr w:type="gramStart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б-</w:t>
            </w:r>
            <w:proofErr w:type="gramEnd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вод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37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07986" w:rsidRDefault="00607986" w:rsidP="00607986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607986" w:rsidRDefault="00607986" w:rsidP="00607986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607986" w:rsidRDefault="00607986" w:rsidP="00607986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607986" w:rsidRDefault="00607986" w:rsidP="00607986">
      <w:pPr>
        <w:pStyle w:val="a9"/>
        <w:jc w:val="both"/>
        <w:rPr>
          <w:rFonts w:ascii="Arial" w:hAnsi="Arial" w:cs="Arial"/>
          <w:sz w:val="24"/>
          <w:szCs w:val="24"/>
        </w:rPr>
        <w:sectPr w:rsidR="00607986" w:rsidSect="00BB3C49">
          <w:pgSz w:w="16838" w:h="11906" w:orient="landscape" w:code="9"/>
          <w:pgMar w:top="1134" w:right="850" w:bottom="1134" w:left="1701" w:header="709" w:footer="709" w:gutter="0"/>
          <w:cols w:space="708"/>
          <w:docGrid w:linePitch="381"/>
        </w:sectPr>
      </w:pPr>
    </w:p>
    <w:p w:rsidR="00607986" w:rsidRDefault="00607986" w:rsidP="00607986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>Приложение № 9</w:t>
      </w:r>
    </w:p>
    <w:p w:rsidR="00607986" w:rsidRDefault="00607986" w:rsidP="00607986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 постановлению администрации</w:t>
      </w:r>
    </w:p>
    <w:p w:rsidR="00607986" w:rsidRDefault="00607986" w:rsidP="00607986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Ермаковского района</w:t>
      </w:r>
    </w:p>
    <w:p w:rsidR="00607986" w:rsidRDefault="00607986" w:rsidP="00607986">
      <w:pPr>
        <w:autoSpaceDE w:val="0"/>
        <w:spacing w:line="100" w:lineRule="atLeast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 «07» ноября 2023 г. № 899-п</w:t>
      </w:r>
    </w:p>
    <w:p w:rsidR="00607986" w:rsidRDefault="00607986" w:rsidP="00607986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Приложение № 10</w:t>
      </w:r>
    </w:p>
    <w:p w:rsidR="00607986" w:rsidRDefault="00607986" w:rsidP="00607986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:rsidR="00607986" w:rsidRDefault="00607986" w:rsidP="00607986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"Реформирование и модернизация жилищно-коммунального хозяйства</w:t>
      </w:r>
    </w:p>
    <w:p w:rsidR="00607986" w:rsidRDefault="00607986" w:rsidP="00607986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и повышение энергетической  эффективности  Ермаковского района"</w:t>
      </w:r>
    </w:p>
    <w:p w:rsidR="00607986" w:rsidRDefault="00607986" w:rsidP="00607986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607986" w:rsidRDefault="00607986" w:rsidP="006079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0804">
        <w:rPr>
          <w:rFonts w:ascii="Arial" w:hAnsi="Arial" w:cs="Arial"/>
          <w:sz w:val="24"/>
          <w:szCs w:val="24"/>
        </w:rPr>
        <w:t xml:space="preserve">Информация об использовании бюджетных ассигнований </w:t>
      </w:r>
      <w:proofErr w:type="gramStart"/>
      <w:r w:rsidRPr="00930804">
        <w:rPr>
          <w:rFonts w:ascii="Arial" w:hAnsi="Arial" w:cs="Arial"/>
          <w:sz w:val="24"/>
          <w:szCs w:val="24"/>
        </w:rPr>
        <w:t>районного</w:t>
      </w:r>
      <w:proofErr w:type="gramEnd"/>
      <w:r w:rsidRPr="00930804">
        <w:rPr>
          <w:rFonts w:ascii="Arial" w:hAnsi="Arial" w:cs="Arial"/>
          <w:sz w:val="24"/>
          <w:szCs w:val="24"/>
        </w:rPr>
        <w:t xml:space="preserve"> бюджета и иных средств на реализацию </w:t>
      </w:r>
      <w:r>
        <w:rPr>
          <w:rFonts w:ascii="Arial" w:hAnsi="Arial" w:cs="Arial"/>
          <w:sz w:val="24"/>
          <w:szCs w:val="24"/>
        </w:rPr>
        <w:t xml:space="preserve">муниципальной программы, </w:t>
      </w:r>
      <w:r w:rsidRPr="00930804">
        <w:rPr>
          <w:rFonts w:ascii="Arial" w:hAnsi="Arial" w:cs="Arial"/>
          <w:sz w:val="24"/>
          <w:szCs w:val="24"/>
        </w:rPr>
        <w:t>с указанием плановых и фактических значений</w:t>
      </w:r>
    </w:p>
    <w:p w:rsidR="00607986" w:rsidRDefault="00607986" w:rsidP="00607986">
      <w:pPr>
        <w:pStyle w:val="a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967"/>
        <w:gridCol w:w="558"/>
        <w:gridCol w:w="479"/>
        <w:gridCol w:w="558"/>
        <w:gridCol w:w="558"/>
        <w:gridCol w:w="558"/>
        <w:gridCol w:w="558"/>
        <w:gridCol w:w="558"/>
        <w:gridCol w:w="558"/>
        <w:gridCol w:w="558"/>
        <w:gridCol w:w="558"/>
        <w:gridCol w:w="427"/>
        <w:gridCol w:w="431"/>
        <w:gridCol w:w="427"/>
        <w:gridCol w:w="431"/>
        <w:gridCol w:w="427"/>
        <w:gridCol w:w="611"/>
        <w:gridCol w:w="558"/>
        <w:gridCol w:w="611"/>
        <w:gridCol w:w="558"/>
        <w:gridCol w:w="558"/>
        <w:gridCol w:w="558"/>
        <w:gridCol w:w="611"/>
        <w:gridCol w:w="767"/>
      </w:tblGrid>
      <w:tr w:rsidR="00607986" w:rsidRPr="00607986" w:rsidTr="00607986">
        <w:tc>
          <w:tcPr>
            <w:tcW w:w="365" w:type="pct"/>
            <w:vMerge w:val="restar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мун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ной пр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мы, по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33" w:type="pct"/>
            <w:vMerge w:val="restar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точник ф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сир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92" w:type="pct"/>
            <w:vMerge w:val="restar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65" w:type="pct"/>
            <w:vMerge w:val="restar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2" w:type="pct"/>
            <w:vMerge w:val="restar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2" w:type="pct"/>
            <w:vMerge w:val="restar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2" w:type="pct"/>
            <w:vMerge w:val="restar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2" w:type="pct"/>
            <w:vMerge w:val="restar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2" w:type="pct"/>
            <w:vMerge w:val="restar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2" w:type="pct"/>
            <w:vMerge w:val="restar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5" w:type="pct"/>
            <w:gridSpan w:val="2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2" w:type="pct"/>
            <w:gridSpan w:val="8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</w:t>
            </w:r>
            <w:proofErr w:type="gramStart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г(</w:t>
            </w:r>
            <w:proofErr w:type="gramEnd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текущий год)</w:t>
            </w:r>
          </w:p>
        </w:tc>
        <w:tc>
          <w:tcPr>
            <w:tcW w:w="577" w:type="pct"/>
            <w:gridSpan w:val="3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Плановый п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211" w:type="pct"/>
            <w:vMerge w:val="restar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4" w:type="pct"/>
            <w:vMerge w:val="restar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Прим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</w:t>
            </w:r>
          </w:p>
        </w:tc>
      </w:tr>
      <w:tr w:rsidR="00607986" w:rsidRPr="00607986" w:rsidTr="00607986">
        <w:tc>
          <w:tcPr>
            <w:tcW w:w="365" w:type="pct"/>
            <w:vMerge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Merge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Merge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 w:val="restar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2" w:type="pct"/>
            <w:vMerge w:val="restar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варь-март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варь-июнь</w:t>
            </w:r>
          </w:p>
        </w:tc>
        <w:tc>
          <w:tcPr>
            <w:tcW w:w="358" w:type="pct"/>
            <w:gridSpan w:val="2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варь-се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403" w:type="pct"/>
            <w:gridSpan w:val="2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1-й год 2024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2-й год 2025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3-й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год 2026</w:t>
            </w:r>
          </w:p>
        </w:tc>
        <w:tc>
          <w:tcPr>
            <w:tcW w:w="211" w:type="pct"/>
            <w:vMerge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986" w:rsidRPr="00607986" w:rsidTr="00607986">
        <w:tc>
          <w:tcPr>
            <w:tcW w:w="365" w:type="pct"/>
            <w:vMerge w:val="restar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ная пр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грамма «Р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мир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вание и м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дерн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зация </w:t>
            </w:r>
            <w:proofErr w:type="spellStart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лищно</w:t>
            </w:r>
            <w:proofErr w:type="spellEnd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- ко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ного хозя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ства и пов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шение эне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гетич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ской э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тивн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 Ерм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ра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она» 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vMerge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9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9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986" w:rsidRPr="00607986" w:rsidTr="00607986">
        <w:tc>
          <w:tcPr>
            <w:tcW w:w="365" w:type="pct"/>
            <w:vMerge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21459,9</w:t>
            </w:r>
          </w:p>
        </w:tc>
        <w:tc>
          <w:tcPr>
            <w:tcW w:w="165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1425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16367,5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16485,2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17423,7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31435,7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29188,6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27513,1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27978,4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27978,4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17113,14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49284,1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17113,14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16905,2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15410,8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15410,8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299122,1</w:t>
            </w:r>
          </w:p>
        </w:tc>
        <w:tc>
          <w:tcPr>
            <w:tcW w:w="264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986" w:rsidRPr="00607986" w:rsidTr="00607986">
        <w:tc>
          <w:tcPr>
            <w:tcW w:w="365" w:type="pct"/>
            <w:vMerge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986" w:rsidRPr="00607986" w:rsidTr="00607986">
        <w:tc>
          <w:tcPr>
            <w:tcW w:w="365" w:type="pct"/>
            <w:vMerge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рал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ный бю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986" w:rsidRPr="00607986" w:rsidTr="00607986">
        <w:tc>
          <w:tcPr>
            <w:tcW w:w="365" w:type="pct"/>
            <w:vMerge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вой бю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20949,1</w:t>
            </w:r>
          </w:p>
        </w:tc>
        <w:tc>
          <w:tcPr>
            <w:tcW w:w="165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14254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16365,9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16349,5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17013,1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22842,1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24443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26790,9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27249,7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27249,7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10859,04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15046,1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10859,04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15959,8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15372,4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15372,4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248008,4</w:t>
            </w:r>
          </w:p>
        </w:tc>
        <w:tc>
          <w:tcPr>
            <w:tcW w:w="264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986" w:rsidRPr="00607986" w:rsidTr="00607986">
        <w:tc>
          <w:tcPr>
            <w:tcW w:w="365" w:type="pct"/>
            <w:vMerge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бю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ные и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точн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986" w:rsidRPr="00607986" w:rsidTr="00607986">
        <w:tc>
          <w:tcPr>
            <w:tcW w:w="365" w:type="pct"/>
            <w:vMerge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онный бю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510,8</w:t>
            </w:r>
          </w:p>
        </w:tc>
        <w:tc>
          <w:tcPr>
            <w:tcW w:w="165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135,67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410,63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8593,6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4745,6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722,2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728,7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728,7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6254,1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34238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6254,1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945,4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51113,7</w:t>
            </w:r>
          </w:p>
        </w:tc>
        <w:tc>
          <w:tcPr>
            <w:tcW w:w="264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986" w:rsidRPr="00607986" w:rsidTr="00607986">
        <w:tc>
          <w:tcPr>
            <w:tcW w:w="365" w:type="pct"/>
            <w:vMerge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Юр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дич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ские лица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986" w:rsidRPr="00607986" w:rsidTr="00607986">
        <w:tc>
          <w:tcPr>
            <w:tcW w:w="365" w:type="pct"/>
            <w:vMerge w:val="restar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грамма " М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дерн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зация ж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лищно-комм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ного хозя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ства Ерм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ра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333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16980,2</w:t>
            </w:r>
          </w:p>
        </w:tc>
        <w:tc>
          <w:tcPr>
            <w:tcW w:w="165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14257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16365,9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16485,2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17423,7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31435,7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29188,6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27513,1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27978,4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27978,4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17113,14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49284,1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17113,14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16905,2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15410,8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15410,8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294639,1</w:t>
            </w:r>
          </w:p>
        </w:tc>
        <w:tc>
          <w:tcPr>
            <w:tcW w:w="264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986" w:rsidRPr="00607986" w:rsidTr="00607986">
        <w:tc>
          <w:tcPr>
            <w:tcW w:w="365" w:type="pct"/>
            <w:vMerge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986" w:rsidRPr="00607986" w:rsidTr="00607986">
        <w:tc>
          <w:tcPr>
            <w:tcW w:w="365" w:type="pct"/>
            <w:vMerge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рал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ный бю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5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986" w:rsidRPr="00607986" w:rsidTr="00607986">
        <w:tc>
          <w:tcPr>
            <w:tcW w:w="365" w:type="pct"/>
            <w:vMerge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вой бю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16476,2</w:t>
            </w:r>
          </w:p>
        </w:tc>
        <w:tc>
          <w:tcPr>
            <w:tcW w:w="165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14254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16365,9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16349,5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17013,1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22842,1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24443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26790,9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27249,7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27249,7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10859,04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15046,1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10859,04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15959,8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15372,4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15372,4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243535,5</w:t>
            </w:r>
          </w:p>
        </w:tc>
        <w:tc>
          <w:tcPr>
            <w:tcW w:w="264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986" w:rsidRPr="00607986" w:rsidTr="00607986">
        <w:tc>
          <w:tcPr>
            <w:tcW w:w="365" w:type="pct"/>
            <w:vMerge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бю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ные и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точн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986" w:rsidRPr="00607986" w:rsidTr="00607986">
        <w:tc>
          <w:tcPr>
            <w:tcW w:w="365" w:type="pct"/>
            <w:vMerge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онный бю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65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135,67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410,63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8593,6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4745,6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722,2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728,7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728,7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6254,1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34238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6254,1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945,4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51103,6</w:t>
            </w:r>
          </w:p>
        </w:tc>
        <w:tc>
          <w:tcPr>
            <w:tcW w:w="264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986" w:rsidRPr="00607986" w:rsidTr="00607986">
        <w:tc>
          <w:tcPr>
            <w:tcW w:w="365" w:type="pct"/>
            <w:vMerge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Юр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дич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ские лица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986" w:rsidRPr="00607986" w:rsidTr="00607986">
        <w:tc>
          <w:tcPr>
            <w:tcW w:w="365" w:type="pct"/>
            <w:vMerge w:val="restar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грамма " Эне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госб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и пов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шение эне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гетич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ской э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тивн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 в Ерм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ском ра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оне"</w:t>
            </w:r>
          </w:p>
        </w:tc>
        <w:tc>
          <w:tcPr>
            <w:tcW w:w="333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4479,7</w:t>
            </w:r>
          </w:p>
        </w:tc>
        <w:tc>
          <w:tcPr>
            <w:tcW w:w="165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4483</w:t>
            </w:r>
          </w:p>
        </w:tc>
        <w:tc>
          <w:tcPr>
            <w:tcW w:w="264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07986" w:rsidRPr="00607986" w:rsidTr="00607986">
        <w:tc>
          <w:tcPr>
            <w:tcW w:w="365" w:type="pct"/>
            <w:vMerge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986" w:rsidRPr="00607986" w:rsidTr="00607986">
        <w:tc>
          <w:tcPr>
            <w:tcW w:w="365" w:type="pct"/>
            <w:vMerge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рал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ный бю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986" w:rsidRPr="00607986" w:rsidTr="00607986">
        <w:tc>
          <w:tcPr>
            <w:tcW w:w="365" w:type="pct"/>
            <w:vMerge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вой бю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72,9</w:t>
            </w:r>
          </w:p>
        </w:tc>
        <w:tc>
          <w:tcPr>
            <w:tcW w:w="165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44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72,9</w:t>
            </w:r>
          </w:p>
        </w:tc>
        <w:tc>
          <w:tcPr>
            <w:tcW w:w="264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07986" w:rsidRPr="00607986" w:rsidTr="00607986">
        <w:tc>
          <w:tcPr>
            <w:tcW w:w="365" w:type="pct"/>
            <w:vMerge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бю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ные и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точн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986" w:rsidRPr="00607986" w:rsidTr="00607986">
        <w:tc>
          <w:tcPr>
            <w:tcW w:w="365" w:type="pct"/>
            <w:vMerge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онный бю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65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264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986" w:rsidRPr="00607986" w:rsidTr="00607986">
        <w:tc>
          <w:tcPr>
            <w:tcW w:w="365" w:type="pct"/>
            <w:vMerge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Юр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дич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ские лица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hideMark/>
          </w:tcPr>
          <w:p w:rsidR="00607986" w:rsidRPr="00607986" w:rsidRDefault="00607986" w:rsidP="00607986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798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07986" w:rsidRDefault="00607986" w:rsidP="00607986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607986" w:rsidRDefault="00607986" w:rsidP="00607986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607986" w:rsidRDefault="00607986" w:rsidP="00607986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231F8A" w:rsidRDefault="00231F8A" w:rsidP="00607986">
      <w:pPr>
        <w:pStyle w:val="a9"/>
        <w:jc w:val="both"/>
        <w:rPr>
          <w:rFonts w:ascii="Arial" w:hAnsi="Arial" w:cs="Arial"/>
          <w:sz w:val="24"/>
          <w:szCs w:val="24"/>
        </w:rPr>
        <w:sectPr w:rsidR="00231F8A" w:rsidSect="00BB3C49">
          <w:pgSz w:w="16838" w:h="11906" w:orient="landscape" w:code="9"/>
          <w:pgMar w:top="1134" w:right="850" w:bottom="1134" w:left="1701" w:header="709" w:footer="709" w:gutter="0"/>
          <w:cols w:space="708"/>
          <w:docGrid w:linePitch="381"/>
        </w:sectPr>
      </w:pPr>
    </w:p>
    <w:p w:rsidR="00231F8A" w:rsidRDefault="00231F8A" w:rsidP="00231F8A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>Приложение № 10</w:t>
      </w:r>
    </w:p>
    <w:p w:rsidR="00231F8A" w:rsidRDefault="00231F8A" w:rsidP="00231F8A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 постановлению администрации</w:t>
      </w:r>
    </w:p>
    <w:p w:rsidR="00231F8A" w:rsidRDefault="00231F8A" w:rsidP="00231F8A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Ермаковского района</w:t>
      </w:r>
    </w:p>
    <w:p w:rsidR="00231F8A" w:rsidRDefault="00231F8A" w:rsidP="00231F8A">
      <w:pPr>
        <w:autoSpaceDE w:val="0"/>
        <w:spacing w:line="100" w:lineRule="atLeast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 «07» ноября 2023 г. № 899-п</w:t>
      </w:r>
    </w:p>
    <w:p w:rsidR="00231F8A" w:rsidRDefault="00231F8A" w:rsidP="00231F8A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Приложение № 3</w:t>
      </w:r>
    </w:p>
    <w:p w:rsidR="00231F8A" w:rsidRDefault="00231F8A" w:rsidP="00231F8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порядку принятия решений</w:t>
      </w:r>
    </w:p>
    <w:p w:rsidR="00231F8A" w:rsidRDefault="00231F8A" w:rsidP="00231F8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64095A">
        <w:rPr>
          <w:rFonts w:ascii="Arial" w:hAnsi="Arial" w:cs="Arial"/>
          <w:sz w:val="24"/>
          <w:szCs w:val="24"/>
        </w:rPr>
        <w:t>о разр</w:t>
      </w:r>
      <w:r>
        <w:rPr>
          <w:rFonts w:ascii="Arial" w:hAnsi="Arial" w:cs="Arial"/>
          <w:sz w:val="24"/>
          <w:szCs w:val="24"/>
        </w:rPr>
        <w:t>аботке муниципальной программы</w:t>
      </w:r>
    </w:p>
    <w:p w:rsidR="00231F8A" w:rsidRDefault="00231F8A" w:rsidP="00231F8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64095A">
        <w:rPr>
          <w:rFonts w:ascii="Arial" w:hAnsi="Arial" w:cs="Arial"/>
          <w:sz w:val="24"/>
          <w:szCs w:val="24"/>
        </w:rPr>
        <w:t xml:space="preserve">«Реформирование и модернизация </w:t>
      </w:r>
      <w:proofErr w:type="spellStart"/>
      <w:r w:rsidRPr="0064095A">
        <w:rPr>
          <w:rFonts w:ascii="Arial" w:hAnsi="Arial" w:cs="Arial"/>
          <w:sz w:val="24"/>
          <w:szCs w:val="24"/>
        </w:rPr>
        <w:t>жи</w:t>
      </w:r>
      <w:r>
        <w:rPr>
          <w:rFonts w:ascii="Arial" w:hAnsi="Arial" w:cs="Arial"/>
          <w:sz w:val="24"/>
          <w:szCs w:val="24"/>
        </w:rPr>
        <w:t>лищно</w:t>
      </w:r>
      <w:proofErr w:type="spellEnd"/>
      <w:r>
        <w:rPr>
          <w:rFonts w:ascii="Arial" w:hAnsi="Arial" w:cs="Arial"/>
          <w:sz w:val="24"/>
          <w:szCs w:val="24"/>
        </w:rPr>
        <w:t xml:space="preserve"> - коммунального хозяйства</w:t>
      </w:r>
    </w:p>
    <w:p w:rsidR="00231F8A" w:rsidRDefault="00231F8A" w:rsidP="00231F8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64095A">
        <w:rPr>
          <w:rFonts w:ascii="Arial" w:hAnsi="Arial" w:cs="Arial"/>
          <w:sz w:val="24"/>
          <w:szCs w:val="24"/>
        </w:rPr>
        <w:t>и повышение энергетической эффективности Ермаковского района»</w:t>
      </w:r>
    </w:p>
    <w:p w:rsidR="00231F8A" w:rsidRDefault="00231F8A" w:rsidP="00231F8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31F8A" w:rsidRDefault="00231F8A" w:rsidP="00231F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4095A">
        <w:rPr>
          <w:rFonts w:ascii="Arial" w:hAnsi="Arial" w:cs="Arial"/>
          <w:sz w:val="24"/>
          <w:szCs w:val="24"/>
        </w:rPr>
        <w:t>Информация о планируемых расходах по отдельным мероприятиям программы,</w:t>
      </w:r>
      <w:r>
        <w:rPr>
          <w:rFonts w:ascii="Arial" w:hAnsi="Arial" w:cs="Arial"/>
          <w:sz w:val="24"/>
          <w:szCs w:val="24"/>
        </w:rPr>
        <w:t xml:space="preserve"> </w:t>
      </w:r>
      <w:r w:rsidRPr="0064095A">
        <w:rPr>
          <w:rFonts w:ascii="Arial" w:hAnsi="Arial" w:cs="Arial"/>
          <w:sz w:val="24"/>
          <w:szCs w:val="24"/>
        </w:rPr>
        <w:t>подпрог</w:t>
      </w:r>
      <w:r>
        <w:rPr>
          <w:rFonts w:ascii="Arial" w:hAnsi="Arial" w:cs="Arial"/>
          <w:sz w:val="24"/>
          <w:szCs w:val="24"/>
        </w:rPr>
        <w:t>раммам  муниципальной программы</w:t>
      </w:r>
    </w:p>
    <w:p w:rsidR="00607986" w:rsidRDefault="00607986" w:rsidP="00607986">
      <w:pPr>
        <w:pStyle w:val="a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291"/>
        <w:gridCol w:w="815"/>
        <w:gridCol w:w="439"/>
        <w:gridCol w:w="423"/>
        <w:gridCol w:w="706"/>
        <w:gridCol w:w="528"/>
        <w:gridCol w:w="576"/>
        <w:gridCol w:w="576"/>
        <w:gridCol w:w="576"/>
        <w:gridCol w:w="576"/>
        <w:gridCol w:w="576"/>
        <w:gridCol w:w="528"/>
        <w:gridCol w:w="528"/>
        <w:gridCol w:w="576"/>
        <w:gridCol w:w="576"/>
        <w:gridCol w:w="576"/>
        <w:gridCol w:w="666"/>
        <w:gridCol w:w="630"/>
        <w:gridCol w:w="630"/>
        <w:gridCol w:w="624"/>
      </w:tblGrid>
      <w:tr w:rsidR="00231F8A" w:rsidRPr="00231F8A" w:rsidTr="00231F8A">
        <w:tc>
          <w:tcPr>
            <w:tcW w:w="720" w:type="pct"/>
            <w:vMerge w:val="restart"/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татус пр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</w:t>
            </w:r>
            <w:proofErr w:type="gramStart"/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пр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мма,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нование пр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003" w:type="pct"/>
            <w:gridSpan w:val="5"/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бюджетной кла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сификации</w:t>
            </w:r>
          </w:p>
        </w:tc>
        <w:tc>
          <w:tcPr>
            <w:tcW w:w="199" w:type="pct"/>
            <w:vMerge w:val="restart"/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9" w:type="pct"/>
            <w:vMerge w:val="restart"/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9" w:type="pct"/>
            <w:vMerge w:val="restart"/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9" w:type="pct"/>
            <w:vMerge w:val="restart"/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9" w:type="pct"/>
            <w:vMerge w:val="restart"/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2" w:type="pct"/>
            <w:vMerge w:val="restart"/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2" w:type="pct"/>
            <w:vMerge w:val="restart"/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9" w:type="pct"/>
            <w:vMerge w:val="restart"/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9" w:type="pct"/>
            <w:vMerge w:val="restart"/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9" w:type="pct"/>
            <w:vMerge w:val="restart"/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79" w:type="pct"/>
            <w:gridSpan w:val="4"/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</w:t>
            </w:r>
            <w:proofErr w:type="gramStart"/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31F8A" w:rsidRPr="00231F8A" w:rsidTr="00231F8A">
        <w:tc>
          <w:tcPr>
            <w:tcW w:w="720" w:type="pct"/>
            <w:vMerge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Наим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ГРБС</w:t>
            </w:r>
          </w:p>
        </w:tc>
        <w:tc>
          <w:tcPr>
            <w:tcW w:w="151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46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243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82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9" w:type="pct"/>
            <w:vMerge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Очередной год 2024</w:t>
            </w:r>
          </w:p>
        </w:tc>
        <w:tc>
          <w:tcPr>
            <w:tcW w:w="217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первый год план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п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ода 2025</w:t>
            </w:r>
          </w:p>
        </w:tc>
        <w:tc>
          <w:tcPr>
            <w:tcW w:w="217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второй год план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п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ода 2026</w:t>
            </w:r>
          </w:p>
        </w:tc>
        <w:tc>
          <w:tcPr>
            <w:tcW w:w="215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231F8A" w:rsidRPr="00231F8A" w:rsidTr="00231F8A">
        <w:tc>
          <w:tcPr>
            <w:tcW w:w="720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пальная програ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445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«Рефо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миров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и моде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низация </w:t>
            </w:r>
            <w:proofErr w:type="spellStart"/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- комм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ного хозя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ства и повыш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энерг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тич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ской эффе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тивности Ерм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ковского района» </w:t>
            </w:r>
          </w:p>
        </w:tc>
        <w:tc>
          <w:tcPr>
            <w:tcW w:w="281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151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46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43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5210000000</w:t>
            </w:r>
          </w:p>
        </w:tc>
        <w:tc>
          <w:tcPr>
            <w:tcW w:w="182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9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21459,90</w:t>
            </w:r>
          </w:p>
        </w:tc>
        <w:tc>
          <w:tcPr>
            <w:tcW w:w="199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14259,10</w:t>
            </w:r>
          </w:p>
        </w:tc>
        <w:tc>
          <w:tcPr>
            <w:tcW w:w="199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16367,50</w:t>
            </w:r>
          </w:p>
        </w:tc>
        <w:tc>
          <w:tcPr>
            <w:tcW w:w="199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16485,17</w:t>
            </w:r>
          </w:p>
        </w:tc>
        <w:tc>
          <w:tcPr>
            <w:tcW w:w="199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17423,73</w:t>
            </w:r>
          </w:p>
        </w:tc>
        <w:tc>
          <w:tcPr>
            <w:tcW w:w="182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######</w:t>
            </w:r>
          </w:p>
        </w:tc>
        <w:tc>
          <w:tcPr>
            <w:tcW w:w="182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######</w:t>
            </w:r>
          </w:p>
        </w:tc>
        <w:tc>
          <w:tcPr>
            <w:tcW w:w="199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27513,10</w:t>
            </w:r>
          </w:p>
        </w:tc>
        <w:tc>
          <w:tcPr>
            <w:tcW w:w="199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27978,40</w:t>
            </w:r>
          </w:p>
        </w:tc>
        <w:tc>
          <w:tcPr>
            <w:tcW w:w="199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49284,10</w:t>
            </w:r>
          </w:p>
        </w:tc>
        <w:tc>
          <w:tcPr>
            <w:tcW w:w="230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16905,20</w:t>
            </w:r>
          </w:p>
        </w:tc>
        <w:tc>
          <w:tcPr>
            <w:tcW w:w="217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15410,80</w:t>
            </w:r>
          </w:p>
        </w:tc>
        <w:tc>
          <w:tcPr>
            <w:tcW w:w="217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15410,80</w:t>
            </w:r>
          </w:p>
        </w:tc>
        <w:tc>
          <w:tcPr>
            <w:tcW w:w="215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299122,10</w:t>
            </w:r>
          </w:p>
        </w:tc>
      </w:tr>
      <w:tr w:rsidR="00231F8A" w:rsidRPr="00231F8A" w:rsidTr="00231F8A">
        <w:tc>
          <w:tcPr>
            <w:tcW w:w="720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№1 Подпр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445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«Моде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низация </w:t>
            </w:r>
            <w:proofErr w:type="spellStart"/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лищно</w:t>
            </w:r>
            <w:proofErr w:type="spellEnd"/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- комм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ного хозя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ства 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мако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281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51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46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43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52100S5710</w:t>
            </w:r>
          </w:p>
        </w:tc>
        <w:tc>
          <w:tcPr>
            <w:tcW w:w="182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11904,00</w:t>
            </w:r>
          </w:p>
        </w:tc>
        <w:tc>
          <w:tcPr>
            <w:tcW w:w="199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6903,00</w:t>
            </w:r>
          </w:p>
        </w:tc>
        <w:tc>
          <w:tcPr>
            <w:tcW w:w="199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6910,00</w:t>
            </w:r>
          </w:p>
        </w:tc>
        <w:tc>
          <w:tcPr>
            <w:tcW w:w="199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4368,07</w:t>
            </w:r>
          </w:p>
        </w:tc>
        <w:tc>
          <w:tcPr>
            <w:tcW w:w="199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4333,63</w:t>
            </w:r>
          </w:p>
        </w:tc>
        <w:tc>
          <w:tcPr>
            <w:tcW w:w="182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######</w:t>
            </w:r>
          </w:p>
        </w:tc>
        <w:tc>
          <w:tcPr>
            <w:tcW w:w="182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######</w:t>
            </w:r>
          </w:p>
        </w:tc>
        <w:tc>
          <w:tcPr>
            <w:tcW w:w="199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10892,10</w:t>
            </w:r>
          </w:p>
        </w:tc>
        <w:tc>
          <w:tcPr>
            <w:tcW w:w="199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728,70</w:t>
            </w:r>
          </w:p>
        </w:tc>
        <w:tc>
          <w:tcPr>
            <w:tcW w:w="199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34238,00</w:t>
            </w:r>
          </w:p>
        </w:tc>
        <w:tc>
          <w:tcPr>
            <w:tcW w:w="230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945,40</w:t>
            </w:r>
          </w:p>
        </w:tc>
        <w:tc>
          <w:tcPr>
            <w:tcW w:w="217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38,40</w:t>
            </w:r>
          </w:p>
        </w:tc>
        <w:tc>
          <w:tcPr>
            <w:tcW w:w="217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38,40</w:t>
            </w:r>
          </w:p>
        </w:tc>
        <w:tc>
          <w:tcPr>
            <w:tcW w:w="215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112941,50</w:t>
            </w:r>
          </w:p>
        </w:tc>
      </w:tr>
      <w:tr w:rsidR="00231F8A" w:rsidRPr="00231F8A" w:rsidTr="00231F8A">
        <w:tc>
          <w:tcPr>
            <w:tcW w:w="720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Отдельные м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роприятия</w:t>
            </w:r>
          </w:p>
        </w:tc>
        <w:tc>
          <w:tcPr>
            <w:tcW w:w="445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Компе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сация выпад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ющих доходов энерг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снабж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ющих о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ганиз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ций, св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занных с 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прим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нением госуда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ственных регул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руемых цен на электр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ческую эне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гию, выраб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тыва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мую д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зельн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 эле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троста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циями</w:t>
            </w:r>
          </w:p>
        </w:tc>
        <w:tc>
          <w:tcPr>
            <w:tcW w:w="281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151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46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43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5290075700</w:t>
            </w:r>
          </w:p>
        </w:tc>
        <w:tc>
          <w:tcPr>
            <w:tcW w:w="182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99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4930,50</w:t>
            </w:r>
          </w:p>
        </w:tc>
        <w:tc>
          <w:tcPr>
            <w:tcW w:w="199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5675,40</w:t>
            </w:r>
          </w:p>
        </w:tc>
        <w:tc>
          <w:tcPr>
            <w:tcW w:w="199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6021,40</w:t>
            </w:r>
          </w:p>
        </w:tc>
        <w:tc>
          <w:tcPr>
            <w:tcW w:w="199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6011,50</w:t>
            </w:r>
          </w:p>
        </w:tc>
        <w:tc>
          <w:tcPr>
            <w:tcW w:w="199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6104,70</w:t>
            </w:r>
          </w:p>
        </w:tc>
        <w:tc>
          <w:tcPr>
            <w:tcW w:w="182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6092,20</w:t>
            </w:r>
          </w:p>
        </w:tc>
        <w:tc>
          <w:tcPr>
            <w:tcW w:w="182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8714,70</w:t>
            </w:r>
          </w:p>
        </w:tc>
        <w:tc>
          <w:tcPr>
            <w:tcW w:w="199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8990,80</w:t>
            </w:r>
          </w:p>
        </w:tc>
        <w:tc>
          <w:tcPr>
            <w:tcW w:w="199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9302,10</w:t>
            </w:r>
          </w:p>
        </w:tc>
        <w:tc>
          <w:tcPr>
            <w:tcW w:w="199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9302,10</w:t>
            </w:r>
          </w:p>
        </w:tc>
        <w:tc>
          <w:tcPr>
            <w:tcW w:w="230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12603,60</w:t>
            </w:r>
          </w:p>
        </w:tc>
        <w:tc>
          <w:tcPr>
            <w:tcW w:w="217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12016,20</w:t>
            </w:r>
          </w:p>
        </w:tc>
        <w:tc>
          <w:tcPr>
            <w:tcW w:w="217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12016,20</w:t>
            </w:r>
          </w:p>
        </w:tc>
        <w:tc>
          <w:tcPr>
            <w:tcW w:w="215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107781,40</w:t>
            </w:r>
          </w:p>
        </w:tc>
      </w:tr>
      <w:tr w:rsidR="00231F8A" w:rsidRPr="00231F8A" w:rsidTr="00231F8A">
        <w:tc>
          <w:tcPr>
            <w:tcW w:w="720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совое обесп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чение </w:t>
            </w:r>
            <w:proofErr w:type="gramStart"/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возм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щение) затрат тепл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снабж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ющих и </w:t>
            </w:r>
            <w:proofErr w:type="spellStart"/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энерг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сбыт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вых</w:t>
            </w:r>
            <w:proofErr w:type="spellEnd"/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ганиз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ций, ос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щест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ляющих прои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водство реализ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цию те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ловой, электр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ческой эне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гии, возни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ших всле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ствие разн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цы между фактич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ской ст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имостью топл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 и сто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мостью топл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ва, учте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ной в тар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фах</w:t>
            </w:r>
          </w:p>
        </w:tc>
        <w:tc>
          <w:tcPr>
            <w:tcW w:w="281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151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46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43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52900S960</w:t>
            </w:r>
          </w:p>
        </w:tc>
        <w:tc>
          <w:tcPr>
            <w:tcW w:w="182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99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3154,00</w:t>
            </w:r>
          </w:p>
        </w:tc>
        <w:tc>
          <w:tcPr>
            <w:tcW w:w="199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3154,00</w:t>
            </w:r>
          </w:p>
        </w:tc>
      </w:tr>
      <w:tr w:rsidR="00231F8A" w:rsidRPr="00231F8A" w:rsidTr="00231F8A">
        <w:tc>
          <w:tcPr>
            <w:tcW w:w="720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зация време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мер по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держки насел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 в ц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лях 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чения досту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ности комм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нальных услуг</w:t>
            </w:r>
          </w:p>
        </w:tc>
        <w:tc>
          <w:tcPr>
            <w:tcW w:w="281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151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46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43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5290075700</w:t>
            </w:r>
          </w:p>
        </w:tc>
        <w:tc>
          <w:tcPr>
            <w:tcW w:w="182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99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145,70</w:t>
            </w:r>
          </w:p>
        </w:tc>
        <w:tc>
          <w:tcPr>
            <w:tcW w:w="199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1679,00</w:t>
            </w:r>
          </w:p>
        </w:tc>
        <w:tc>
          <w:tcPr>
            <w:tcW w:w="199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3041,30</w:t>
            </w:r>
          </w:p>
        </w:tc>
        <w:tc>
          <w:tcPr>
            <w:tcW w:w="199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5878,90</w:t>
            </w:r>
          </w:p>
        </w:tc>
        <w:tc>
          <w:tcPr>
            <w:tcW w:w="199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6918,10</w:t>
            </w:r>
          </w:p>
        </w:tc>
        <w:tc>
          <w:tcPr>
            <w:tcW w:w="182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6837,30</w:t>
            </w:r>
          </w:p>
        </w:tc>
        <w:tc>
          <w:tcPr>
            <w:tcW w:w="182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7338,30</w:t>
            </w:r>
          </w:p>
        </w:tc>
        <w:tc>
          <w:tcPr>
            <w:tcW w:w="199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7630,20</w:t>
            </w:r>
          </w:p>
        </w:tc>
        <w:tc>
          <w:tcPr>
            <w:tcW w:w="199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5098,60</w:t>
            </w:r>
          </w:p>
        </w:tc>
        <w:tc>
          <w:tcPr>
            <w:tcW w:w="199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5744,00</w:t>
            </w:r>
          </w:p>
        </w:tc>
        <w:tc>
          <w:tcPr>
            <w:tcW w:w="230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3356,20</w:t>
            </w:r>
          </w:p>
        </w:tc>
        <w:tc>
          <w:tcPr>
            <w:tcW w:w="217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3356,20</w:t>
            </w:r>
          </w:p>
        </w:tc>
        <w:tc>
          <w:tcPr>
            <w:tcW w:w="217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3356,20</w:t>
            </w:r>
          </w:p>
        </w:tc>
        <w:tc>
          <w:tcPr>
            <w:tcW w:w="215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60380,00</w:t>
            </w:r>
          </w:p>
        </w:tc>
      </w:tr>
      <w:tr w:rsidR="00231F8A" w:rsidRPr="00231F8A" w:rsidTr="00231F8A">
        <w:tc>
          <w:tcPr>
            <w:tcW w:w="720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Кап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тальный ремонт дизел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устан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вок</w:t>
            </w:r>
          </w:p>
        </w:tc>
        <w:tc>
          <w:tcPr>
            <w:tcW w:w="281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51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46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43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5290081020</w:t>
            </w:r>
          </w:p>
        </w:tc>
        <w:tc>
          <w:tcPr>
            <w:tcW w:w="182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393,20</w:t>
            </w:r>
          </w:p>
        </w:tc>
        <w:tc>
          <w:tcPr>
            <w:tcW w:w="199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226,70</w:t>
            </w:r>
          </w:p>
        </w:tc>
        <w:tc>
          <w:tcPr>
            <w:tcW w:w="199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67,30</w:t>
            </w:r>
          </w:p>
        </w:tc>
        <w:tc>
          <w:tcPr>
            <w:tcW w:w="182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687,20</w:t>
            </w:r>
          </w:p>
        </w:tc>
      </w:tr>
      <w:tr w:rsidR="00231F8A" w:rsidRPr="00231F8A" w:rsidTr="00231F8A">
        <w:tc>
          <w:tcPr>
            <w:tcW w:w="720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Прио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ретение д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зель-генер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торных устан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вок</w:t>
            </w:r>
          </w:p>
        </w:tc>
        <w:tc>
          <w:tcPr>
            <w:tcW w:w="281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51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46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43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5290080960</w:t>
            </w:r>
          </w:p>
        </w:tc>
        <w:tc>
          <w:tcPr>
            <w:tcW w:w="182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9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9695,00</w:t>
            </w:r>
          </w:p>
        </w:tc>
        <w:tc>
          <w:tcPr>
            <w:tcW w:w="199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9695,00</w:t>
            </w:r>
          </w:p>
        </w:tc>
      </w:tr>
      <w:tr w:rsidR="00231F8A" w:rsidRPr="00231F8A" w:rsidTr="00231F8A">
        <w:tc>
          <w:tcPr>
            <w:tcW w:w="720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№2 Подпр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445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1.Энергосбер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жение и повыш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эне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рг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тич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ской эффе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тивн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 в Ерм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ковском районе</w:t>
            </w:r>
          </w:p>
        </w:tc>
        <w:tc>
          <w:tcPr>
            <w:tcW w:w="281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51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46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43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5220700000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240;540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4469,70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4473,00</w:t>
            </w:r>
          </w:p>
        </w:tc>
      </w:tr>
      <w:tr w:rsidR="00231F8A" w:rsidRPr="00231F8A" w:rsidTr="00231F8A">
        <w:tc>
          <w:tcPr>
            <w:tcW w:w="720" w:type="pct"/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1.Энерго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сбер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жение и повыш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эне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рг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тич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ской эффе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тивн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 в Ерм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ковском районе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*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6" w:type="pct"/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522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090000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10,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00</w:t>
            </w:r>
          </w:p>
        </w:tc>
      </w:tr>
    </w:tbl>
    <w:p w:rsidR="00231F8A" w:rsidRDefault="00231F8A" w:rsidP="00607986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231F8A" w:rsidRDefault="00231F8A" w:rsidP="00231F8A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231F8A" w:rsidRDefault="00231F8A" w:rsidP="00231F8A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231F8A" w:rsidRDefault="00231F8A" w:rsidP="00231F8A">
      <w:pPr>
        <w:pStyle w:val="a9"/>
        <w:jc w:val="both"/>
        <w:rPr>
          <w:rFonts w:ascii="Arial" w:hAnsi="Arial" w:cs="Arial"/>
          <w:sz w:val="24"/>
          <w:szCs w:val="24"/>
        </w:rPr>
        <w:sectPr w:rsidR="00231F8A" w:rsidSect="00BB3C49">
          <w:pgSz w:w="16838" w:h="11906" w:orient="landscape" w:code="9"/>
          <w:pgMar w:top="1134" w:right="850" w:bottom="1134" w:left="1701" w:header="709" w:footer="709" w:gutter="0"/>
          <w:cols w:space="708"/>
          <w:docGrid w:linePitch="381"/>
        </w:sectPr>
      </w:pPr>
    </w:p>
    <w:p w:rsidR="00231F8A" w:rsidRDefault="00231F8A" w:rsidP="00231F8A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>Приложение № 11</w:t>
      </w:r>
    </w:p>
    <w:p w:rsidR="00231F8A" w:rsidRDefault="00231F8A" w:rsidP="00231F8A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 постановлению администрации</w:t>
      </w:r>
    </w:p>
    <w:p w:rsidR="00231F8A" w:rsidRDefault="00231F8A" w:rsidP="00231F8A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Ермаковского района</w:t>
      </w:r>
    </w:p>
    <w:p w:rsidR="00231F8A" w:rsidRDefault="00231F8A" w:rsidP="00231F8A">
      <w:pPr>
        <w:autoSpaceDE w:val="0"/>
        <w:spacing w:line="100" w:lineRule="atLeast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 «07» ноября 2023 г. № 899-</w:t>
      </w:r>
      <w:r>
        <w:rPr>
          <w:rFonts w:ascii="Arial" w:hAnsi="Arial" w:cs="Arial"/>
          <w:sz w:val="24"/>
          <w:szCs w:val="24"/>
          <w:lang w:eastAsia="ar-SA"/>
        </w:rPr>
        <w:t>п</w:t>
      </w:r>
    </w:p>
    <w:p w:rsidR="00231F8A" w:rsidRDefault="00231F8A" w:rsidP="00231F8A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Приложение № 6</w:t>
      </w:r>
    </w:p>
    <w:p w:rsidR="00231F8A" w:rsidRDefault="00231F8A" w:rsidP="00231F8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порядку принятия решений</w:t>
      </w:r>
    </w:p>
    <w:p w:rsidR="00231F8A" w:rsidRDefault="00231F8A" w:rsidP="00231F8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разработке муниципальной программы</w:t>
      </w:r>
    </w:p>
    <w:p w:rsidR="00231F8A" w:rsidRDefault="00231F8A" w:rsidP="00231F8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«Реформирование и модернизация </w:t>
      </w:r>
      <w:proofErr w:type="spellStart"/>
      <w:r>
        <w:rPr>
          <w:rFonts w:ascii="Arial" w:hAnsi="Arial" w:cs="Arial"/>
          <w:sz w:val="24"/>
          <w:szCs w:val="24"/>
        </w:rPr>
        <w:t>жилищно</w:t>
      </w:r>
      <w:proofErr w:type="spellEnd"/>
      <w:r>
        <w:rPr>
          <w:rFonts w:ascii="Arial" w:hAnsi="Arial" w:cs="Arial"/>
          <w:sz w:val="24"/>
          <w:szCs w:val="24"/>
        </w:rPr>
        <w:t xml:space="preserve"> - коммунального хозяйства</w:t>
      </w:r>
    </w:p>
    <w:p w:rsidR="00231F8A" w:rsidRDefault="00231F8A" w:rsidP="00231F8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повышение энергетической эффективности Ермаковского района»</w:t>
      </w:r>
    </w:p>
    <w:p w:rsidR="00231F8A" w:rsidRDefault="00231F8A" w:rsidP="00231F8A">
      <w:pPr>
        <w:jc w:val="both"/>
        <w:rPr>
          <w:rFonts w:ascii="Arial" w:hAnsi="Arial" w:cs="Arial"/>
          <w:sz w:val="24"/>
          <w:szCs w:val="24"/>
        </w:rPr>
      </w:pPr>
    </w:p>
    <w:p w:rsidR="00231F8A" w:rsidRDefault="00231F8A" w:rsidP="00231F8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Прогноз сводных показат</w:t>
      </w:r>
      <w:r w:rsidRPr="0064095A">
        <w:rPr>
          <w:rFonts w:ascii="Arial" w:hAnsi="Arial" w:cs="Arial"/>
          <w:sz w:val="24"/>
          <w:szCs w:val="24"/>
        </w:rPr>
        <w:t>ел</w:t>
      </w:r>
      <w:r>
        <w:rPr>
          <w:rFonts w:ascii="Arial" w:hAnsi="Arial" w:cs="Arial"/>
          <w:sz w:val="24"/>
          <w:szCs w:val="24"/>
        </w:rPr>
        <w:t>е</w:t>
      </w:r>
      <w:r w:rsidRPr="0064095A">
        <w:rPr>
          <w:rFonts w:ascii="Arial" w:hAnsi="Arial" w:cs="Arial"/>
          <w:sz w:val="24"/>
          <w:szCs w:val="24"/>
        </w:rPr>
        <w:t>й муниципально</w:t>
      </w:r>
      <w:r>
        <w:rPr>
          <w:rFonts w:ascii="Arial" w:hAnsi="Arial" w:cs="Arial"/>
          <w:sz w:val="24"/>
          <w:szCs w:val="24"/>
        </w:rPr>
        <w:t>й программы Ермаковского района</w:t>
      </w:r>
    </w:p>
    <w:p w:rsidR="00231F8A" w:rsidRDefault="00231F8A" w:rsidP="00231F8A">
      <w:pPr>
        <w:pStyle w:val="a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85"/>
        <w:gridCol w:w="844"/>
        <w:gridCol w:w="844"/>
        <w:gridCol w:w="844"/>
        <w:gridCol w:w="745"/>
        <w:gridCol w:w="726"/>
        <w:gridCol w:w="600"/>
        <w:gridCol w:w="600"/>
        <w:gridCol w:w="600"/>
        <w:gridCol w:w="600"/>
        <w:gridCol w:w="512"/>
        <w:gridCol w:w="600"/>
        <w:gridCol w:w="541"/>
        <w:gridCol w:w="600"/>
        <w:gridCol w:w="844"/>
        <w:gridCol w:w="844"/>
        <w:gridCol w:w="844"/>
        <w:gridCol w:w="745"/>
        <w:gridCol w:w="726"/>
        <w:gridCol w:w="659"/>
      </w:tblGrid>
      <w:tr w:rsidR="00231F8A" w:rsidRPr="00231F8A" w:rsidTr="00231F8A"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услуг</w:t>
            </w:r>
            <w:proofErr w:type="gramStart"/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показ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теля объема р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боты,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усл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ги)</w:t>
            </w: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Значение показателя объема услуги </w:t>
            </w:r>
            <w:proofErr w:type="gramStart"/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раб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ты)</w:t>
            </w:r>
          </w:p>
        </w:tc>
        <w:tc>
          <w:tcPr>
            <w:tcW w:w="283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  <w:t>краевого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бюджета на оказание ( выполнение государственной усл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работы),тыс. руб. </w:t>
            </w:r>
          </w:p>
        </w:tc>
      </w:tr>
      <w:tr w:rsidR="00231F8A" w:rsidRPr="00231F8A" w:rsidTr="00231F8A"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вый год 2022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щий ф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вый год 2023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ной ф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вый год 2024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Первый год. План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вого п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ода 2025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Второй год план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вого п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ода 2026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вый год 2022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щий ф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вый год 2023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ной ф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вый год 2024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Первый год. План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вого п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ода 2025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Второй год план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вого п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ода 2026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231F8A" w:rsidRPr="00231F8A" w:rsidTr="00231F8A"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20949,1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14254,4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16365,9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16349,5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22842,1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24443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26790,9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27249,7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15046,1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15959,8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15372,4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15372,4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248008,4</w:t>
            </w:r>
          </w:p>
        </w:tc>
      </w:tr>
      <w:tr w:rsidR="00231F8A" w:rsidRPr="00231F8A" w:rsidTr="00231F8A">
        <w:tc>
          <w:tcPr>
            <w:tcW w:w="48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услуг</w:t>
            </w:r>
            <w:proofErr w:type="gramStart"/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работы) и ее содержание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1F8A" w:rsidRPr="00231F8A" w:rsidTr="00231F8A">
        <w:tc>
          <w:tcPr>
            <w:tcW w:w="48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Показатель Объема услуг</w:t>
            </w:r>
            <w:proofErr w:type="gramStart"/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работы)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1F8A" w:rsidRPr="00231F8A" w:rsidTr="00231F8A">
        <w:tc>
          <w:tcPr>
            <w:tcW w:w="48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Подпрограмма: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«Модернизация жилищно-коммунального хозяйства Ермаковского района»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1F8A" w:rsidRPr="00231F8A" w:rsidTr="00231F8A"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Моде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низ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ция жили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но-комм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нальн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х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зяйства Ерм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11400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6900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6910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4232,4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3923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9912,6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10169,9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61837,9</w:t>
            </w:r>
          </w:p>
        </w:tc>
      </w:tr>
      <w:tr w:rsidR="00231F8A" w:rsidRPr="00231F8A" w:rsidTr="00231F8A"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Прио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рет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д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зель-генер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то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устан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вок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9695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9695</w:t>
            </w:r>
          </w:p>
        </w:tc>
      </w:tr>
      <w:tr w:rsidR="00231F8A" w:rsidRPr="00231F8A" w:rsidTr="00231F8A"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зация време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мер по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держки насел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 в целях обесп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чения досту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ности комм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услуг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145,7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1679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3041,3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5878,9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6918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6837,3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7338,3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7630,2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5098,6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5744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3356,2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3356,2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3356,2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60380</w:t>
            </w:r>
          </w:p>
        </w:tc>
      </w:tr>
      <w:tr w:rsidR="00231F8A" w:rsidRPr="00231F8A" w:rsidTr="00231F8A"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совое обесп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чени</w:t>
            </w:r>
            <w:proofErr w:type="gramStart"/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возм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щение з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трат тепл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сна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жающих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орган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заций,,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щест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ляющих прои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водство эле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трич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ской энергии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3154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3154</w:t>
            </w:r>
          </w:p>
        </w:tc>
      </w:tr>
      <w:tr w:rsidR="00231F8A" w:rsidRPr="00231F8A" w:rsidTr="00231F8A"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Компе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сация вып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дающих д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ходов энерг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сна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жающих орган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заций, связа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с прим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нен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ем гос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стве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р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гулир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емых цен на эле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трич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скую эне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гию, в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рабат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ваемую дизел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ными эле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тр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станц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ями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4930,5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5675,4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6021,4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6011,5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6105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6092,2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8714,7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8990,8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9302,1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9302,1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12603,6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12016,2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12016,2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107781,4</w:t>
            </w:r>
          </w:p>
        </w:tc>
      </w:tr>
      <w:tr w:rsidR="00231F8A" w:rsidRPr="00231F8A" w:rsidTr="00231F8A"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Кап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тальный р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монт дизел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устан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вок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687,2</w:t>
            </w:r>
          </w:p>
        </w:tc>
      </w:tr>
      <w:tr w:rsidR="00231F8A" w:rsidRPr="00231F8A" w:rsidTr="00231F8A">
        <w:tc>
          <w:tcPr>
            <w:tcW w:w="48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«Энергосбережение и повышение энергетической эффективности Ермаковского района»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1F8A" w:rsidRPr="00231F8A" w:rsidTr="00231F8A"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Энерг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сбер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жение и пов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шение энерг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тич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ской 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эффе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тивн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 Е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мако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ра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4472,9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F8A" w:rsidRPr="00231F8A" w:rsidRDefault="00231F8A" w:rsidP="00231F8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31F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4472,9</w:t>
            </w:r>
          </w:p>
        </w:tc>
      </w:tr>
    </w:tbl>
    <w:p w:rsidR="00231F8A" w:rsidRDefault="00231F8A" w:rsidP="00231F8A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231F8A" w:rsidRDefault="00231F8A" w:rsidP="00231F8A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231F8A" w:rsidRPr="000D41C4" w:rsidRDefault="00231F8A" w:rsidP="00231F8A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  <w:bookmarkStart w:id="0" w:name="_GoBack"/>
      <w:bookmarkEnd w:id="0"/>
    </w:p>
    <w:sectPr w:rsidR="00231F8A" w:rsidRPr="000D41C4" w:rsidSect="00BB3C49">
      <w:pgSz w:w="16838" w:h="11906" w:orient="landscape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Droid Sans Fallback">
    <w:altName w:val="MS Gothic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Gothic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1E"/>
    <w:rsid w:val="00011D6B"/>
    <w:rsid w:val="00062CB0"/>
    <w:rsid w:val="00070E0A"/>
    <w:rsid w:val="00076DD5"/>
    <w:rsid w:val="00092B3B"/>
    <w:rsid w:val="000B57C2"/>
    <w:rsid w:val="000C3151"/>
    <w:rsid w:val="000D41C4"/>
    <w:rsid w:val="000E60AF"/>
    <w:rsid w:val="00141B76"/>
    <w:rsid w:val="00197C15"/>
    <w:rsid w:val="001A4FA8"/>
    <w:rsid w:val="001C3F6C"/>
    <w:rsid w:val="001C703F"/>
    <w:rsid w:val="001E350C"/>
    <w:rsid w:val="001F6440"/>
    <w:rsid w:val="00231F8A"/>
    <w:rsid w:val="00232337"/>
    <w:rsid w:val="00260904"/>
    <w:rsid w:val="00272FFD"/>
    <w:rsid w:val="002A583E"/>
    <w:rsid w:val="002A732F"/>
    <w:rsid w:val="002B3C76"/>
    <w:rsid w:val="002F46B5"/>
    <w:rsid w:val="00315DC8"/>
    <w:rsid w:val="00360565"/>
    <w:rsid w:val="00366A94"/>
    <w:rsid w:val="003838C8"/>
    <w:rsid w:val="003A74F1"/>
    <w:rsid w:val="003E2E52"/>
    <w:rsid w:val="003E3C1E"/>
    <w:rsid w:val="0041028F"/>
    <w:rsid w:val="00463604"/>
    <w:rsid w:val="004733CA"/>
    <w:rsid w:val="004837E5"/>
    <w:rsid w:val="004C7A58"/>
    <w:rsid w:val="00551096"/>
    <w:rsid w:val="005568D9"/>
    <w:rsid w:val="00562CB7"/>
    <w:rsid w:val="00567E84"/>
    <w:rsid w:val="005800BA"/>
    <w:rsid w:val="00604E2F"/>
    <w:rsid w:val="00607986"/>
    <w:rsid w:val="00630C47"/>
    <w:rsid w:val="0063744F"/>
    <w:rsid w:val="006A0C4A"/>
    <w:rsid w:val="006A1ABA"/>
    <w:rsid w:val="006A2DC9"/>
    <w:rsid w:val="006E5CFD"/>
    <w:rsid w:val="006F2FA0"/>
    <w:rsid w:val="006F68F2"/>
    <w:rsid w:val="007868F2"/>
    <w:rsid w:val="00792AC0"/>
    <w:rsid w:val="00794D11"/>
    <w:rsid w:val="007A3C2A"/>
    <w:rsid w:val="007B1202"/>
    <w:rsid w:val="007C6DDE"/>
    <w:rsid w:val="00814D56"/>
    <w:rsid w:val="008250AF"/>
    <w:rsid w:val="00827144"/>
    <w:rsid w:val="008423CC"/>
    <w:rsid w:val="00845709"/>
    <w:rsid w:val="00863D39"/>
    <w:rsid w:val="00894257"/>
    <w:rsid w:val="00895ABF"/>
    <w:rsid w:val="008C7B6F"/>
    <w:rsid w:val="008D74E6"/>
    <w:rsid w:val="00934BFA"/>
    <w:rsid w:val="0094160D"/>
    <w:rsid w:val="00947B1E"/>
    <w:rsid w:val="0097513D"/>
    <w:rsid w:val="009A52D6"/>
    <w:rsid w:val="009B276A"/>
    <w:rsid w:val="009C6B8C"/>
    <w:rsid w:val="00A10554"/>
    <w:rsid w:val="00AD1915"/>
    <w:rsid w:val="00AE2CB0"/>
    <w:rsid w:val="00B30393"/>
    <w:rsid w:val="00B340D3"/>
    <w:rsid w:val="00B54A7E"/>
    <w:rsid w:val="00B66141"/>
    <w:rsid w:val="00B71947"/>
    <w:rsid w:val="00B80CCB"/>
    <w:rsid w:val="00B84C59"/>
    <w:rsid w:val="00BB3C49"/>
    <w:rsid w:val="00BD35A7"/>
    <w:rsid w:val="00BF12DA"/>
    <w:rsid w:val="00C212A7"/>
    <w:rsid w:val="00CC1FEE"/>
    <w:rsid w:val="00D07839"/>
    <w:rsid w:val="00D252C2"/>
    <w:rsid w:val="00D34F2D"/>
    <w:rsid w:val="00D82108"/>
    <w:rsid w:val="00DA4B75"/>
    <w:rsid w:val="00DB1B2F"/>
    <w:rsid w:val="00DC0F8A"/>
    <w:rsid w:val="00DE0263"/>
    <w:rsid w:val="00DF3DBF"/>
    <w:rsid w:val="00E97384"/>
    <w:rsid w:val="00EE33C6"/>
    <w:rsid w:val="00EF3D6D"/>
    <w:rsid w:val="00EF5186"/>
    <w:rsid w:val="00F068E5"/>
    <w:rsid w:val="00F473E4"/>
    <w:rsid w:val="00F71032"/>
    <w:rsid w:val="00F91425"/>
    <w:rsid w:val="00FE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Lucida Sans"/>
    </w:rPr>
  </w:style>
  <w:style w:type="paragraph" w:styleId="a5">
    <w:name w:val="Body Text"/>
    <w:basedOn w:val="a"/>
    <w:pPr>
      <w:jc w:val="both"/>
    </w:pPr>
    <w:rPr>
      <w:sz w:val="24"/>
      <w:szCs w:val="20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8">
    <w:name w:val="Body Text Indent"/>
    <w:basedOn w:val="a"/>
    <w:pPr>
      <w:ind w:firstLine="709"/>
      <w:jc w:val="both"/>
    </w:pPr>
    <w:rPr>
      <w:sz w:val="24"/>
      <w:szCs w:val="20"/>
    </w:rPr>
  </w:style>
  <w:style w:type="paragraph" w:customStyle="1" w:styleId="CharChar1">
    <w:name w:val=" Char Char1 Знак Знак Знак"/>
    <w:basedOn w:val="a"/>
    <w:pPr>
      <w:widowControl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styleId="a9">
    <w:name w:val="No Spacing"/>
    <w:uiPriority w:val="1"/>
    <w:qFormat/>
    <w:rsid w:val="00232337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Lucida Sans"/>
    </w:rPr>
  </w:style>
  <w:style w:type="paragraph" w:styleId="a5">
    <w:name w:val="Body Text"/>
    <w:basedOn w:val="a"/>
    <w:pPr>
      <w:jc w:val="both"/>
    </w:pPr>
    <w:rPr>
      <w:sz w:val="24"/>
      <w:szCs w:val="20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8">
    <w:name w:val="Body Text Indent"/>
    <w:basedOn w:val="a"/>
    <w:pPr>
      <w:ind w:firstLine="709"/>
      <w:jc w:val="both"/>
    </w:pPr>
    <w:rPr>
      <w:sz w:val="24"/>
      <w:szCs w:val="20"/>
    </w:rPr>
  </w:style>
  <w:style w:type="paragraph" w:customStyle="1" w:styleId="CharChar1">
    <w:name w:val=" Char Char1 Знак Знак Знак"/>
    <w:basedOn w:val="a"/>
    <w:pPr>
      <w:widowControl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styleId="a9">
    <w:name w:val="No Spacing"/>
    <w:uiPriority w:val="1"/>
    <w:qFormat/>
    <w:rsid w:val="0023233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07CBF-1CCA-44F0-A29B-B0AF50B7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55</Pages>
  <Words>9720</Words>
  <Characters>55405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финансового управления</vt:lpstr>
    </vt:vector>
  </TitlesOfParts>
  <Company/>
  <LinksUpToDate>false</LinksUpToDate>
  <CharactersWithSpaces>64996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финансового управления</dc:title>
  <dc:creator>Пользователь</dc:creator>
  <cp:lastModifiedBy>S304</cp:lastModifiedBy>
  <cp:revision>3</cp:revision>
  <cp:lastPrinted>2023-11-08T06:56:00Z</cp:lastPrinted>
  <dcterms:created xsi:type="dcterms:W3CDTF">2023-11-17T02:30:00Z</dcterms:created>
  <dcterms:modified xsi:type="dcterms:W3CDTF">2023-11-17T03:50:00Z</dcterms:modified>
</cp:coreProperties>
</file>