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44" w:rsidRPr="008F4444" w:rsidRDefault="008F4444" w:rsidP="008F4444">
      <w:pPr>
        <w:widowControl w:val="0"/>
        <w:autoSpaceDN w:val="0"/>
        <w:ind w:right="-1"/>
        <w:jc w:val="center"/>
        <w:rPr>
          <w:rFonts w:ascii="Arial" w:eastAsia="Courier New" w:hAnsi="Arial" w:cs="Arial"/>
          <w:b/>
          <w:bCs/>
          <w:color w:val="000000"/>
          <w:kern w:val="2"/>
          <w:sz w:val="24"/>
          <w:szCs w:val="24"/>
          <w:lang w:bidi="hi-IN"/>
        </w:rPr>
      </w:pPr>
      <w:r w:rsidRPr="008F4444">
        <w:rPr>
          <w:rFonts w:ascii="Arial" w:eastAsia="Courier New" w:hAnsi="Arial" w:cs="Arial"/>
          <w:b/>
          <w:bCs/>
          <w:color w:val="000000"/>
          <w:kern w:val="2"/>
          <w:sz w:val="24"/>
          <w:szCs w:val="24"/>
          <w:lang w:bidi="hi-IN"/>
        </w:rPr>
        <w:t>Администрация Ермаковского района</w:t>
      </w:r>
    </w:p>
    <w:p w:rsidR="008F4444" w:rsidRPr="008F4444" w:rsidRDefault="008F4444" w:rsidP="008F4444">
      <w:pPr>
        <w:widowControl w:val="0"/>
        <w:autoSpaceDN w:val="0"/>
        <w:ind w:right="-1"/>
        <w:jc w:val="center"/>
        <w:rPr>
          <w:rFonts w:ascii="Arial" w:eastAsia="Courier New" w:hAnsi="Arial" w:cs="Arial"/>
          <w:b/>
          <w:bCs/>
          <w:color w:val="000000"/>
          <w:kern w:val="2"/>
          <w:sz w:val="24"/>
          <w:szCs w:val="24"/>
          <w:lang w:bidi="hi-IN"/>
        </w:rPr>
      </w:pPr>
      <w:r w:rsidRPr="008F4444">
        <w:rPr>
          <w:rFonts w:ascii="Arial" w:eastAsia="Courier New" w:hAnsi="Arial" w:cs="Arial"/>
          <w:b/>
          <w:bCs/>
          <w:color w:val="000000"/>
          <w:kern w:val="2"/>
          <w:sz w:val="24"/>
          <w:szCs w:val="24"/>
          <w:lang w:bidi="hi-IN"/>
        </w:rPr>
        <w:t>ПОСТАНОВЛЕНИЕ</w:t>
      </w:r>
    </w:p>
    <w:p w:rsidR="008F4444" w:rsidRPr="008F4444" w:rsidRDefault="008F4444" w:rsidP="008F4444">
      <w:pPr>
        <w:widowControl w:val="0"/>
        <w:autoSpaceDN w:val="0"/>
        <w:ind w:right="-1"/>
        <w:rPr>
          <w:rFonts w:ascii="Arial" w:eastAsia="Courier New" w:hAnsi="Arial" w:cs="Arial"/>
          <w:bCs/>
          <w:color w:val="000000"/>
          <w:kern w:val="2"/>
          <w:sz w:val="24"/>
          <w:szCs w:val="24"/>
          <w:lang w:bidi="hi-IN"/>
        </w:rPr>
      </w:pPr>
    </w:p>
    <w:p w:rsidR="008F4444" w:rsidRDefault="008F4444" w:rsidP="008F4444">
      <w:pPr>
        <w:autoSpaceDN w:val="0"/>
        <w:jc w:val="both"/>
        <w:rPr>
          <w:rFonts w:ascii="Arial" w:eastAsia="Courier New" w:hAnsi="Arial" w:cs="Arial"/>
          <w:bCs/>
          <w:color w:val="000000"/>
          <w:kern w:val="2"/>
          <w:sz w:val="24"/>
          <w:szCs w:val="24"/>
          <w:lang w:bidi="hi-IN"/>
        </w:rPr>
      </w:pPr>
      <w:r w:rsidRPr="008F4444">
        <w:rPr>
          <w:rFonts w:ascii="Arial" w:eastAsia="Courier New" w:hAnsi="Arial" w:cs="Arial"/>
          <w:bCs/>
          <w:color w:val="000000"/>
          <w:kern w:val="2"/>
          <w:sz w:val="24"/>
          <w:szCs w:val="24"/>
          <w:lang w:bidi="hi-IN"/>
        </w:rPr>
        <w:t>«</w:t>
      </w:r>
      <w:r>
        <w:rPr>
          <w:rFonts w:ascii="Arial" w:eastAsia="Courier New" w:hAnsi="Arial" w:cs="Arial"/>
          <w:bCs/>
          <w:color w:val="000000"/>
          <w:kern w:val="2"/>
          <w:sz w:val="24"/>
          <w:szCs w:val="24"/>
          <w:lang w:bidi="hi-IN"/>
        </w:rPr>
        <w:t>30</w:t>
      </w:r>
      <w:r w:rsidRPr="008F4444">
        <w:rPr>
          <w:rFonts w:ascii="Arial" w:eastAsia="Courier New" w:hAnsi="Arial" w:cs="Arial"/>
          <w:bCs/>
          <w:color w:val="000000"/>
          <w:kern w:val="2"/>
          <w:sz w:val="24"/>
          <w:szCs w:val="24"/>
          <w:lang w:bidi="hi-IN"/>
        </w:rPr>
        <w:t xml:space="preserve">» </w:t>
      </w:r>
      <w:r>
        <w:rPr>
          <w:rFonts w:ascii="Arial" w:eastAsia="Courier New" w:hAnsi="Arial" w:cs="Arial"/>
          <w:bCs/>
          <w:color w:val="000000"/>
          <w:kern w:val="2"/>
          <w:sz w:val="24"/>
          <w:szCs w:val="24"/>
          <w:lang w:bidi="hi-IN"/>
        </w:rPr>
        <w:t>октября</w:t>
      </w:r>
      <w:r w:rsidRPr="008F4444">
        <w:rPr>
          <w:rFonts w:ascii="Arial" w:eastAsia="Courier New" w:hAnsi="Arial" w:cs="Arial"/>
          <w:bCs/>
          <w:color w:val="000000"/>
          <w:kern w:val="2"/>
          <w:sz w:val="24"/>
          <w:szCs w:val="24"/>
          <w:lang w:bidi="hi-IN"/>
        </w:rPr>
        <w:t xml:space="preserve"> 2023 года                                                                                      № 8</w:t>
      </w:r>
      <w:r>
        <w:rPr>
          <w:rFonts w:ascii="Arial" w:eastAsia="Courier New" w:hAnsi="Arial" w:cs="Arial"/>
          <w:bCs/>
          <w:color w:val="000000"/>
          <w:kern w:val="2"/>
          <w:sz w:val="24"/>
          <w:szCs w:val="24"/>
          <w:lang w:bidi="hi-IN"/>
        </w:rPr>
        <w:t>57</w:t>
      </w:r>
      <w:r w:rsidRPr="008F4444">
        <w:rPr>
          <w:rFonts w:ascii="Arial" w:eastAsia="Courier New" w:hAnsi="Arial" w:cs="Arial"/>
          <w:bCs/>
          <w:color w:val="000000"/>
          <w:kern w:val="2"/>
          <w:sz w:val="24"/>
          <w:szCs w:val="24"/>
          <w:lang w:bidi="hi-IN"/>
        </w:rPr>
        <w:t>-п</w:t>
      </w:r>
    </w:p>
    <w:p w:rsidR="008F4444" w:rsidRDefault="008F4444" w:rsidP="008F4444">
      <w:pPr>
        <w:autoSpaceDN w:val="0"/>
        <w:jc w:val="both"/>
        <w:rPr>
          <w:rFonts w:ascii="Arial" w:eastAsia="Courier New" w:hAnsi="Arial" w:cs="Arial"/>
          <w:bCs/>
          <w:color w:val="000000"/>
          <w:kern w:val="2"/>
          <w:sz w:val="24"/>
          <w:szCs w:val="24"/>
          <w:lang w:bidi="hi-IN"/>
        </w:rPr>
      </w:pPr>
    </w:p>
    <w:p w:rsidR="00C34B17" w:rsidRPr="008F4444" w:rsidRDefault="00C34B17" w:rsidP="008F4444">
      <w:pPr>
        <w:autoSpaceDN w:val="0"/>
        <w:ind w:firstLine="709"/>
        <w:jc w:val="both"/>
        <w:rPr>
          <w:rFonts w:ascii="Arial" w:hAnsi="Arial" w:cs="Arial"/>
          <w:sz w:val="24"/>
          <w:szCs w:val="24"/>
        </w:rPr>
      </w:pPr>
      <w:proofErr w:type="gramStart"/>
      <w:r w:rsidRPr="008F4444">
        <w:rPr>
          <w:rFonts w:ascii="Arial" w:hAnsi="Arial" w:cs="Arial"/>
          <w:sz w:val="24"/>
          <w:szCs w:val="24"/>
        </w:rPr>
        <w:t>О в</w:t>
      </w:r>
      <w:r w:rsidR="00C54730" w:rsidRPr="008F4444">
        <w:rPr>
          <w:rFonts w:ascii="Arial" w:hAnsi="Arial" w:cs="Arial"/>
          <w:sz w:val="24"/>
          <w:szCs w:val="24"/>
        </w:rPr>
        <w:t xml:space="preserve">несении изменений </w:t>
      </w:r>
      <w:r w:rsidRPr="008F4444">
        <w:rPr>
          <w:rFonts w:ascii="Arial" w:hAnsi="Arial" w:cs="Arial"/>
          <w:sz w:val="24"/>
          <w:szCs w:val="24"/>
        </w:rPr>
        <w:t>в постановление от 24.10.2013</w:t>
      </w:r>
      <w:r w:rsidR="008F4444">
        <w:rPr>
          <w:rFonts w:ascii="Arial" w:hAnsi="Arial" w:cs="Arial"/>
          <w:sz w:val="24"/>
          <w:szCs w:val="24"/>
        </w:rPr>
        <w:t xml:space="preserve"> г.</w:t>
      </w:r>
      <w:r w:rsidRPr="008F4444">
        <w:rPr>
          <w:rFonts w:ascii="Arial" w:hAnsi="Arial" w:cs="Arial"/>
          <w:sz w:val="24"/>
          <w:szCs w:val="24"/>
        </w:rPr>
        <w:t xml:space="preserve"> № 699-п</w:t>
      </w:r>
      <w:r w:rsidR="008F4444" w:rsidRPr="008F4444">
        <w:rPr>
          <w:rFonts w:ascii="Arial" w:hAnsi="Arial" w:cs="Arial"/>
          <w:sz w:val="24"/>
          <w:szCs w:val="24"/>
        </w:rPr>
        <w:t xml:space="preserve"> </w:t>
      </w:r>
      <w:r w:rsidR="00C54730" w:rsidRPr="008F4444">
        <w:rPr>
          <w:rFonts w:ascii="Arial" w:hAnsi="Arial" w:cs="Arial"/>
          <w:sz w:val="24"/>
          <w:szCs w:val="24"/>
        </w:rPr>
        <w:t xml:space="preserve">(в редакции </w:t>
      </w:r>
      <w:r w:rsidR="00A56F1B" w:rsidRPr="008F4444">
        <w:rPr>
          <w:rFonts w:ascii="Arial" w:hAnsi="Arial" w:cs="Arial"/>
          <w:sz w:val="24"/>
          <w:szCs w:val="24"/>
        </w:rPr>
        <w:t>п</w:t>
      </w:r>
      <w:r w:rsidR="00C54730" w:rsidRPr="008F4444">
        <w:rPr>
          <w:rFonts w:ascii="Arial" w:hAnsi="Arial" w:cs="Arial"/>
          <w:sz w:val="24"/>
          <w:szCs w:val="24"/>
        </w:rPr>
        <w:t>остановлений от 10.02.2014</w:t>
      </w:r>
      <w:r w:rsidR="008F4444">
        <w:rPr>
          <w:rFonts w:ascii="Arial" w:hAnsi="Arial" w:cs="Arial"/>
          <w:sz w:val="24"/>
          <w:szCs w:val="24"/>
        </w:rPr>
        <w:t xml:space="preserve"> </w:t>
      </w:r>
      <w:r w:rsidR="00C54730" w:rsidRPr="008F4444">
        <w:rPr>
          <w:rFonts w:ascii="Arial" w:hAnsi="Arial" w:cs="Arial"/>
          <w:sz w:val="24"/>
          <w:szCs w:val="24"/>
        </w:rPr>
        <w:t>г. №</w:t>
      </w:r>
      <w:r w:rsidR="008F4444">
        <w:rPr>
          <w:rFonts w:ascii="Arial" w:hAnsi="Arial" w:cs="Arial"/>
          <w:sz w:val="24"/>
          <w:szCs w:val="24"/>
        </w:rPr>
        <w:t xml:space="preserve"> </w:t>
      </w:r>
      <w:r w:rsidR="00C54730" w:rsidRPr="008F4444">
        <w:rPr>
          <w:rFonts w:ascii="Arial" w:hAnsi="Arial" w:cs="Arial"/>
          <w:sz w:val="24"/>
          <w:szCs w:val="24"/>
        </w:rPr>
        <w:t>85-п;</w:t>
      </w:r>
      <w:r w:rsidR="008F4444" w:rsidRPr="008F4444">
        <w:rPr>
          <w:rFonts w:ascii="Arial" w:hAnsi="Arial" w:cs="Arial"/>
          <w:sz w:val="24"/>
          <w:szCs w:val="24"/>
        </w:rPr>
        <w:t xml:space="preserve"> </w:t>
      </w:r>
      <w:r w:rsidR="00C54730" w:rsidRPr="008F4444">
        <w:rPr>
          <w:rFonts w:ascii="Arial" w:hAnsi="Arial" w:cs="Arial"/>
          <w:sz w:val="24"/>
          <w:szCs w:val="24"/>
        </w:rPr>
        <w:t>от 02.06.2014</w:t>
      </w:r>
      <w:r w:rsidR="008F4444">
        <w:rPr>
          <w:rFonts w:ascii="Arial" w:hAnsi="Arial" w:cs="Arial"/>
          <w:sz w:val="24"/>
          <w:szCs w:val="24"/>
        </w:rPr>
        <w:t xml:space="preserve"> </w:t>
      </w:r>
      <w:r w:rsidR="00C54730" w:rsidRPr="008F4444">
        <w:rPr>
          <w:rFonts w:ascii="Arial" w:hAnsi="Arial" w:cs="Arial"/>
          <w:sz w:val="24"/>
          <w:szCs w:val="24"/>
        </w:rPr>
        <w:t>г. №</w:t>
      </w:r>
      <w:r w:rsidR="008F4444">
        <w:rPr>
          <w:rFonts w:ascii="Arial" w:hAnsi="Arial" w:cs="Arial"/>
          <w:sz w:val="24"/>
          <w:szCs w:val="24"/>
        </w:rPr>
        <w:t xml:space="preserve"> </w:t>
      </w:r>
      <w:r w:rsidR="00C54730" w:rsidRPr="008F4444">
        <w:rPr>
          <w:rFonts w:ascii="Arial" w:hAnsi="Arial" w:cs="Arial"/>
          <w:sz w:val="24"/>
          <w:szCs w:val="24"/>
        </w:rPr>
        <w:t>413-п; от 15.09.2014</w:t>
      </w:r>
      <w:r w:rsidR="008F4444">
        <w:rPr>
          <w:rFonts w:ascii="Arial" w:hAnsi="Arial" w:cs="Arial"/>
          <w:sz w:val="24"/>
          <w:szCs w:val="24"/>
        </w:rPr>
        <w:t xml:space="preserve"> </w:t>
      </w:r>
      <w:r w:rsidR="00C54730" w:rsidRPr="008F4444">
        <w:rPr>
          <w:rFonts w:ascii="Arial" w:hAnsi="Arial" w:cs="Arial"/>
          <w:sz w:val="24"/>
          <w:szCs w:val="24"/>
        </w:rPr>
        <w:t>г. №</w:t>
      </w:r>
      <w:r w:rsidR="008F4444">
        <w:rPr>
          <w:rFonts w:ascii="Arial" w:hAnsi="Arial" w:cs="Arial"/>
          <w:sz w:val="24"/>
          <w:szCs w:val="24"/>
        </w:rPr>
        <w:t xml:space="preserve"> </w:t>
      </w:r>
      <w:r w:rsidR="00C54730" w:rsidRPr="008F4444">
        <w:rPr>
          <w:rFonts w:ascii="Arial" w:hAnsi="Arial" w:cs="Arial"/>
          <w:sz w:val="24"/>
          <w:szCs w:val="24"/>
        </w:rPr>
        <w:t>680-п; от 29.07.2014 г. №</w:t>
      </w:r>
      <w:r w:rsidR="008F4444">
        <w:rPr>
          <w:rFonts w:ascii="Arial" w:hAnsi="Arial" w:cs="Arial"/>
          <w:sz w:val="24"/>
          <w:szCs w:val="24"/>
        </w:rPr>
        <w:t xml:space="preserve"> </w:t>
      </w:r>
      <w:r w:rsidR="00C54730" w:rsidRPr="008F4444">
        <w:rPr>
          <w:rFonts w:ascii="Arial" w:hAnsi="Arial" w:cs="Arial"/>
          <w:sz w:val="24"/>
          <w:szCs w:val="24"/>
        </w:rPr>
        <w:t>562-п;</w:t>
      </w:r>
      <w:r w:rsidR="00A56F1B" w:rsidRPr="008F4444">
        <w:rPr>
          <w:rFonts w:ascii="Arial" w:hAnsi="Arial" w:cs="Arial"/>
          <w:sz w:val="24"/>
          <w:szCs w:val="24"/>
        </w:rPr>
        <w:t xml:space="preserve"> </w:t>
      </w:r>
      <w:r w:rsidR="00C54730" w:rsidRPr="008F4444">
        <w:rPr>
          <w:rFonts w:ascii="Arial" w:hAnsi="Arial" w:cs="Arial"/>
          <w:sz w:val="24"/>
          <w:szCs w:val="24"/>
        </w:rPr>
        <w:t>от 30.10.2014</w:t>
      </w:r>
      <w:r w:rsidR="008F4444">
        <w:rPr>
          <w:rFonts w:ascii="Arial" w:hAnsi="Arial" w:cs="Arial"/>
          <w:sz w:val="24"/>
          <w:szCs w:val="24"/>
        </w:rPr>
        <w:t xml:space="preserve"> </w:t>
      </w:r>
      <w:r w:rsidR="00C54730" w:rsidRPr="008F4444">
        <w:rPr>
          <w:rFonts w:ascii="Arial" w:hAnsi="Arial" w:cs="Arial"/>
          <w:sz w:val="24"/>
          <w:szCs w:val="24"/>
        </w:rPr>
        <w:t>г. №</w:t>
      </w:r>
      <w:r w:rsidR="008F4444">
        <w:rPr>
          <w:rFonts w:ascii="Arial" w:hAnsi="Arial" w:cs="Arial"/>
          <w:sz w:val="24"/>
          <w:szCs w:val="24"/>
        </w:rPr>
        <w:t xml:space="preserve"> </w:t>
      </w:r>
      <w:r w:rsidR="00C54730" w:rsidRPr="008F4444">
        <w:rPr>
          <w:rFonts w:ascii="Arial" w:hAnsi="Arial" w:cs="Arial"/>
          <w:sz w:val="24"/>
          <w:szCs w:val="24"/>
        </w:rPr>
        <w:t>882-п; от 09.12.2014</w:t>
      </w:r>
      <w:r w:rsidR="008F4444">
        <w:rPr>
          <w:rFonts w:ascii="Arial" w:hAnsi="Arial" w:cs="Arial"/>
          <w:sz w:val="24"/>
          <w:szCs w:val="24"/>
        </w:rPr>
        <w:t xml:space="preserve"> </w:t>
      </w:r>
      <w:r w:rsidR="00C54730" w:rsidRPr="008F4444">
        <w:rPr>
          <w:rFonts w:ascii="Arial" w:hAnsi="Arial" w:cs="Arial"/>
          <w:sz w:val="24"/>
          <w:szCs w:val="24"/>
        </w:rPr>
        <w:t>г. №</w:t>
      </w:r>
      <w:r w:rsidR="008F4444">
        <w:rPr>
          <w:rFonts w:ascii="Arial" w:hAnsi="Arial" w:cs="Arial"/>
          <w:sz w:val="24"/>
          <w:szCs w:val="24"/>
        </w:rPr>
        <w:t xml:space="preserve"> </w:t>
      </w:r>
      <w:r w:rsidR="00C54730" w:rsidRPr="008F4444">
        <w:rPr>
          <w:rFonts w:ascii="Arial" w:hAnsi="Arial" w:cs="Arial"/>
          <w:sz w:val="24"/>
          <w:szCs w:val="24"/>
        </w:rPr>
        <w:t>996-п</w:t>
      </w:r>
      <w:r w:rsidR="00C92480" w:rsidRPr="008F4444">
        <w:rPr>
          <w:rFonts w:ascii="Arial" w:hAnsi="Arial" w:cs="Arial"/>
          <w:sz w:val="24"/>
          <w:szCs w:val="24"/>
        </w:rPr>
        <w:t>, от 04.06.2015 г №</w:t>
      </w:r>
      <w:r w:rsidR="008F4444">
        <w:rPr>
          <w:rFonts w:ascii="Arial" w:hAnsi="Arial" w:cs="Arial"/>
          <w:sz w:val="24"/>
          <w:szCs w:val="24"/>
        </w:rPr>
        <w:t xml:space="preserve"> </w:t>
      </w:r>
      <w:r w:rsidR="00C92480" w:rsidRPr="008F4444">
        <w:rPr>
          <w:rFonts w:ascii="Arial" w:hAnsi="Arial" w:cs="Arial"/>
          <w:sz w:val="24"/>
          <w:szCs w:val="24"/>
        </w:rPr>
        <w:t>344-п</w:t>
      </w:r>
      <w:r w:rsidR="00C038FB" w:rsidRPr="008F4444">
        <w:rPr>
          <w:rFonts w:ascii="Arial" w:hAnsi="Arial" w:cs="Arial"/>
          <w:sz w:val="24"/>
          <w:szCs w:val="24"/>
        </w:rPr>
        <w:t>; от</w:t>
      </w:r>
      <w:r w:rsidR="00322CF9" w:rsidRPr="008F4444">
        <w:rPr>
          <w:rFonts w:ascii="Arial" w:hAnsi="Arial" w:cs="Arial"/>
          <w:sz w:val="24"/>
          <w:szCs w:val="24"/>
        </w:rPr>
        <w:t xml:space="preserve"> </w:t>
      </w:r>
      <w:r w:rsidR="00C038FB" w:rsidRPr="008F4444">
        <w:rPr>
          <w:rFonts w:ascii="Arial" w:hAnsi="Arial" w:cs="Arial"/>
          <w:sz w:val="24"/>
          <w:szCs w:val="24"/>
        </w:rPr>
        <w:t>30.10.2015 г. №</w:t>
      </w:r>
      <w:r w:rsidR="008F4444">
        <w:rPr>
          <w:rFonts w:ascii="Arial" w:hAnsi="Arial" w:cs="Arial"/>
          <w:sz w:val="24"/>
          <w:szCs w:val="24"/>
        </w:rPr>
        <w:t xml:space="preserve"> </w:t>
      </w:r>
      <w:r w:rsidR="00C038FB" w:rsidRPr="008F4444">
        <w:rPr>
          <w:rFonts w:ascii="Arial" w:hAnsi="Arial" w:cs="Arial"/>
          <w:sz w:val="24"/>
          <w:szCs w:val="24"/>
        </w:rPr>
        <w:t>732-п</w:t>
      </w:r>
      <w:r w:rsidR="00322CF9" w:rsidRPr="008F4444">
        <w:rPr>
          <w:rFonts w:ascii="Arial" w:hAnsi="Arial" w:cs="Arial"/>
          <w:sz w:val="24"/>
          <w:szCs w:val="24"/>
        </w:rPr>
        <w:t>; от 31.10.2016 г. № 698-п</w:t>
      </w:r>
      <w:r w:rsidR="00166454" w:rsidRPr="008F4444">
        <w:rPr>
          <w:rFonts w:ascii="Arial" w:hAnsi="Arial" w:cs="Arial"/>
          <w:sz w:val="24"/>
          <w:szCs w:val="24"/>
        </w:rPr>
        <w:t>;</w:t>
      </w:r>
      <w:r w:rsidR="008F4444" w:rsidRPr="008F4444">
        <w:rPr>
          <w:rFonts w:ascii="Arial" w:hAnsi="Arial" w:cs="Arial"/>
          <w:sz w:val="24"/>
          <w:szCs w:val="24"/>
        </w:rPr>
        <w:t xml:space="preserve"> </w:t>
      </w:r>
      <w:r w:rsidR="00166454" w:rsidRPr="008F4444">
        <w:rPr>
          <w:rFonts w:ascii="Arial" w:hAnsi="Arial" w:cs="Arial"/>
          <w:sz w:val="24"/>
          <w:szCs w:val="24"/>
        </w:rPr>
        <w:t>от 31.10.2017</w:t>
      </w:r>
      <w:r w:rsidR="008F4444">
        <w:rPr>
          <w:rFonts w:ascii="Arial" w:hAnsi="Arial" w:cs="Arial"/>
          <w:sz w:val="24"/>
          <w:szCs w:val="24"/>
        </w:rPr>
        <w:t xml:space="preserve"> г.</w:t>
      </w:r>
      <w:r w:rsidR="00166454" w:rsidRPr="008F4444">
        <w:rPr>
          <w:rFonts w:ascii="Arial" w:hAnsi="Arial" w:cs="Arial"/>
          <w:sz w:val="24"/>
          <w:szCs w:val="24"/>
        </w:rPr>
        <w:t xml:space="preserve"> №</w:t>
      </w:r>
      <w:r w:rsidR="008F4444">
        <w:rPr>
          <w:rFonts w:ascii="Arial" w:hAnsi="Arial" w:cs="Arial"/>
          <w:sz w:val="24"/>
          <w:szCs w:val="24"/>
        </w:rPr>
        <w:t xml:space="preserve"> </w:t>
      </w:r>
      <w:r w:rsidR="00166454" w:rsidRPr="008F4444">
        <w:rPr>
          <w:rFonts w:ascii="Arial" w:hAnsi="Arial" w:cs="Arial"/>
          <w:sz w:val="24"/>
          <w:szCs w:val="24"/>
        </w:rPr>
        <w:t>781-п;</w:t>
      </w:r>
      <w:proofErr w:type="gramEnd"/>
      <w:r w:rsidR="00166454" w:rsidRPr="008F4444">
        <w:rPr>
          <w:rFonts w:ascii="Arial" w:hAnsi="Arial" w:cs="Arial"/>
          <w:sz w:val="24"/>
          <w:szCs w:val="24"/>
        </w:rPr>
        <w:t xml:space="preserve"> от 02.08.2018</w:t>
      </w:r>
      <w:r w:rsidR="008F4444">
        <w:rPr>
          <w:rFonts w:ascii="Arial" w:hAnsi="Arial" w:cs="Arial"/>
          <w:sz w:val="24"/>
          <w:szCs w:val="24"/>
        </w:rPr>
        <w:t xml:space="preserve"> г.</w:t>
      </w:r>
      <w:r w:rsidR="00166454" w:rsidRPr="008F4444">
        <w:rPr>
          <w:rFonts w:ascii="Arial" w:hAnsi="Arial" w:cs="Arial"/>
          <w:sz w:val="24"/>
          <w:szCs w:val="24"/>
        </w:rPr>
        <w:t xml:space="preserve"> №</w:t>
      </w:r>
      <w:r w:rsidR="008F4444">
        <w:rPr>
          <w:rFonts w:ascii="Arial" w:hAnsi="Arial" w:cs="Arial"/>
          <w:sz w:val="24"/>
          <w:szCs w:val="24"/>
        </w:rPr>
        <w:t xml:space="preserve"> </w:t>
      </w:r>
      <w:r w:rsidR="00166454" w:rsidRPr="008F4444">
        <w:rPr>
          <w:rFonts w:ascii="Arial" w:hAnsi="Arial" w:cs="Arial"/>
          <w:sz w:val="24"/>
          <w:szCs w:val="24"/>
        </w:rPr>
        <w:t>426-п</w:t>
      </w:r>
      <w:r w:rsidR="006B227D" w:rsidRPr="008F4444">
        <w:rPr>
          <w:rFonts w:ascii="Arial" w:hAnsi="Arial" w:cs="Arial"/>
          <w:sz w:val="24"/>
          <w:szCs w:val="24"/>
        </w:rPr>
        <w:t>; от 16.10.2019</w:t>
      </w:r>
      <w:r w:rsidR="008F4444">
        <w:rPr>
          <w:rFonts w:ascii="Arial" w:hAnsi="Arial" w:cs="Arial"/>
          <w:sz w:val="24"/>
          <w:szCs w:val="24"/>
        </w:rPr>
        <w:t xml:space="preserve"> г.</w:t>
      </w:r>
      <w:r w:rsidR="006B227D" w:rsidRPr="008F4444">
        <w:rPr>
          <w:rFonts w:ascii="Arial" w:hAnsi="Arial" w:cs="Arial"/>
          <w:sz w:val="24"/>
          <w:szCs w:val="24"/>
        </w:rPr>
        <w:t xml:space="preserve"> №</w:t>
      </w:r>
      <w:r w:rsidR="008F4444">
        <w:rPr>
          <w:rFonts w:ascii="Arial" w:hAnsi="Arial" w:cs="Arial"/>
          <w:sz w:val="24"/>
          <w:szCs w:val="24"/>
        </w:rPr>
        <w:t xml:space="preserve"> </w:t>
      </w:r>
      <w:r w:rsidR="006B227D" w:rsidRPr="008F4444">
        <w:rPr>
          <w:rFonts w:ascii="Arial" w:hAnsi="Arial" w:cs="Arial"/>
          <w:sz w:val="24"/>
          <w:szCs w:val="24"/>
        </w:rPr>
        <w:t>575-п</w:t>
      </w:r>
      <w:r w:rsidR="00CE02ED" w:rsidRPr="008F4444">
        <w:rPr>
          <w:rFonts w:ascii="Arial" w:hAnsi="Arial" w:cs="Arial"/>
          <w:sz w:val="24"/>
          <w:szCs w:val="24"/>
        </w:rPr>
        <w:t>; от 31.10.2019 г. №</w:t>
      </w:r>
      <w:r w:rsidR="008F4444">
        <w:rPr>
          <w:rFonts w:ascii="Arial" w:hAnsi="Arial" w:cs="Arial"/>
          <w:sz w:val="24"/>
          <w:szCs w:val="24"/>
        </w:rPr>
        <w:t xml:space="preserve"> </w:t>
      </w:r>
      <w:r w:rsidR="00CE02ED" w:rsidRPr="008F4444">
        <w:rPr>
          <w:rFonts w:ascii="Arial" w:hAnsi="Arial" w:cs="Arial"/>
          <w:sz w:val="24"/>
          <w:szCs w:val="24"/>
        </w:rPr>
        <w:t>617-п</w:t>
      </w:r>
      <w:r w:rsidR="00F43175" w:rsidRPr="008F4444">
        <w:rPr>
          <w:rFonts w:ascii="Arial" w:hAnsi="Arial" w:cs="Arial"/>
          <w:sz w:val="24"/>
          <w:szCs w:val="24"/>
        </w:rPr>
        <w:t>; от 12.10.2020 г. №</w:t>
      </w:r>
      <w:r w:rsidR="008F4444">
        <w:rPr>
          <w:rFonts w:ascii="Arial" w:hAnsi="Arial" w:cs="Arial"/>
          <w:sz w:val="24"/>
          <w:szCs w:val="24"/>
        </w:rPr>
        <w:t xml:space="preserve"> </w:t>
      </w:r>
      <w:r w:rsidR="00F43175" w:rsidRPr="008F4444">
        <w:rPr>
          <w:rFonts w:ascii="Arial" w:hAnsi="Arial" w:cs="Arial"/>
          <w:sz w:val="24"/>
          <w:szCs w:val="24"/>
        </w:rPr>
        <w:t>680-п</w:t>
      </w:r>
      <w:r w:rsidR="00667A63" w:rsidRPr="008F4444">
        <w:rPr>
          <w:rFonts w:ascii="Arial" w:hAnsi="Arial" w:cs="Arial"/>
          <w:sz w:val="24"/>
          <w:szCs w:val="24"/>
        </w:rPr>
        <w:t>; от 30.10.2020 г. № 719-п</w:t>
      </w:r>
      <w:r w:rsidR="00B63F95" w:rsidRPr="008F4444">
        <w:rPr>
          <w:rFonts w:ascii="Arial" w:hAnsi="Arial" w:cs="Arial"/>
          <w:sz w:val="24"/>
          <w:szCs w:val="24"/>
        </w:rPr>
        <w:t>; от 29.10.2021 г. №</w:t>
      </w:r>
      <w:r w:rsidR="008F4444">
        <w:rPr>
          <w:rFonts w:ascii="Arial" w:hAnsi="Arial" w:cs="Arial"/>
          <w:sz w:val="24"/>
          <w:szCs w:val="24"/>
        </w:rPr>
        <w:t xml:space="preserve"> </w:t>
      </w:r>
      <w:r w:rsidR="00B63F95" w:rsidRPr="008F4444">
        <w:rPr>
          <w:rFonts w:ascii="Arial" w:hAnsi="Arial" w:cs="Arial"/>
          <w:sz w:val="24"/>
          <w:szCs w:val="24"/>
        </w:rPr>
        <w:t>632-п</w:t>
      </w:r>
      <w:r w:rsidR="008E4649" w:rsidRPr="008F4444">
        <w:rPr>
          <w:rFonts w:ascii="Arial" w:hAnsi="Arial" w:cs="Arial"/>
          <w:sz w:val="24"/>
          <w:szCs w:val="24"/>
        </w:rPr>
        <w:t>; от 27.10.2022</w:t>
      </w:r>
      <w:r w:rsidR="008F4444">
        <w:rPr>
          <w:rFonts w:ascii="Arial" w:hAnsi="Arial" w:cs="Arial"/>
          <w:sz w:val="24"/>
          <w:szCs w:val="24"/>
        </w:rPr>
        <w:t xml:space="preserve"> г.</w:t>
      </w:r>
      <w:r w:rsidR="008E4649" w:rsidRPr="008F4444">
        <w:rPr>
          <w:rFonts w:ascii="Arial" w:hAnsi="Arial" w:cs="Arial"/>
          <w:sz w:val="24"/>
          <w:szCs w:val="24"/>
        </w:rPr>
        <w:t xml:space="preserve"> №</w:t>
      </w:r>
      <w:r w:rsidR="008F4444">
        <w:rPr>
          <w:rFonts w:ascii="Arial" w:hAnsi="Arial" w:cs="Arial"/>
          <w:sz w:val="24"/>
          <w:szCs w:val="24"/>
        </w:rPr>
        <w:t xml:space="preserve"> </w:t>
      </w:r>
      <w:r w:rsidR="008E4649" w:rsidRPr="008F4444">
        <w:rPr>
          <w:rFonts w:ascii="Arial" w:hAnsi="Arial" w:cs="Arial"/>
          <w:sz w:val="24"/>
          <w:szCs w:val="24"/>
        </w:rPr>
        <w:t>744-п</w:t>
      </w:r>
      <w:r w:rsidR="00441B1A" w:rsidRPr="008F4444">
        <w:rPr>
          <w:rFonts w:ascii="Arial" w:hAnsi="Arial" w:cs="Arial"/>
          <w:sz w:val="24"/>
          <w:szCs w:val="24"/>
        </w:rPr>
        <w:t>, от 06.03.2023</w:t>
      </w:r>
      <w:r w:rsidR="008F4444">
        <w:rPr>
          <w:rFonts w:ascii="Arial" w:hAnsi="Arial" w:cs="Arial"/>
          <w:sz w:val="24"/>
          <w:szCs w:val="24"/>
        </w:rPr>
        <w:t xml:space="preserve"> г.</w:t>
      </w:r>
      <w:r w:rsidR="00441B1A" w:rsidRPr="008F4444">
        <w:rPr>
          <w:rFonts w:ascii="Arial" w:hAnsi="Arial" w:cs="Arial"/>
          <w:sz w:val="24"/>
          <w:szCs w:val="24"/>
        </w:rPr>
        <w:t xml:space="preserve"> №157-п</w:t>
      </w:r>
      <w:r w:rsidR="00E36A96" w:rsidRPr="008F4444">
        <w:rPr>
          <w:rFonts w:ascii="Arial" w:hAnsi="Arial" w:cs="Arial"/>
          <w:sz w:val="24"/>
          <w:szCs w:val="24"/>
        </w:rPr>
        <w:t>; 24.07.2023</w:t>
      </w:r>
      <w:r w:rsidR="008F4444">
        <w:rPr>
          <w:rFonts w:ascii="Arial" w:hAnsi="Arial" w:cs="Arial"/>
          <w:sz w:val="24"/>
          <w:szCs w:val="24"/>
        </w:rPr>
        <w:t xml:space="preserve"> </w:t>
      </w:r>
      <w:r w:rsidR="00E36A96" w:rsidRPr="008F4444">
        <w:rPr>
          <w:rFonts w:ascii="Arial" w:hAnsi="Arial" w:cs="Arial"/>
          <w:sz w:val="24"/>
          <w:szCs w:val="24"/>
        </w:rPr>
        <w:t>г. № 532-п</w:t>
      </w:r>
      <w:r w:rsidR="00C54730" w:rsidRPr="008F4444">
        <w:rPr>
          <w:rFonts w:ascii="Arial" w:hAnsi="Arial" w:cs="Arial"/>
          <w:sz w:val="24"/>
          <w:szCs w:val="24"/>
        </w:rPr>
        <w:t>)</w:t>
      </w:r>
      <w:r w:rsidR="00A56F1B" w:rsidRPr="008F4444">
        <w:rPr>
          <w:rFonts w:ascii="Arial" w:hAnsi="Arial" w:cs="Arial"/>
          <w:sz w:val="24"/>
          <w:szCs w:val="24"/>
        </w:rPr>
        <w:t xml:space="preserve"> </w:t>
      </w:r>
      <w:r w:rsidR="00C54730" w:rsidRPr="008F4444">
        <w:rPr>
          <w:rFonts w:ascii="Arial" w:hAnsi="Arial" w:cs="Arial"/>
          <w:sz w:val="24"/>
          <w:szCs w:val="24"/>
        </w:rPr>
        <w:t>«Об утверждении муниципальной программы «Молодежь Ермаковского района в XXI веке»</w:t>
      </w:r>
    </w:p>
    <w:p w:rsidR="00C54730" w:rsidRPr="008F4444" w:rsidRDefault="00C54730" w:rsidP="008F4444">
      <w:pPr>
        <w:jc w:val="both"/>
        <w:rPr>
          <w:rFonts w:ascii="Arial" w:hAnsi="Arial" w:cs="Arial"/>
          <w:sz w:val="24"/>
          <w:szCs w:val="24"/>
        </w:rPr>
      </w:pPr>
    </w:p>
    <w:p w:rsidR="008F4444" w:rsidRDefault="005C4767" w:rsidP="008F4444">
      <w:pPr>
        <w:ind w:firstLine="708"/>
        <w:jc w:val="both"/>
        <w:rPr>
          <w:rFonts w:ascii="Arial" w:hAnsi="Arial" w:cs="Arial"/>
          <w:sz w:val="24"/>
          <w:szCs w:val="24"/>
        </w:rPr>
      </w:pPr>
      <w:r w:rsidRPr="008F4444">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05.08.2013г. №516-п (в редакции постановления</w:t>
      </w:r>
      <w:r w:rsidR="008F4444" w:rsidRPr="008F4444">
        <w:rPr>
          <w:rFonts w:ascii="Arial" w:hAnsi="Arial" w:cs="Arial"/>
          <w:sz w:val="24"/>
          <w:szCs w:val="24"/>
        </w:rPr>
        <w:t xml:space="preserve"> </w:t>
      </w:r>
      <w:r w:rsidRPr="008F4444">
        <w:rPr>
          <w:rFonts w:ascii="Arial" w:hAnsi="Arial" w:cs="Arial"/>
          <w:sz w:val="24"/>
          <w:szCs w:val="24"/>
        </w:rPr>
        <w:t xml:space="preserve">от </w:t>
      </w:r>
      <w:r w:rsidR="00353BB4" w:rsidRPr="008F4444">
        <w:rPr>
          <w:rFonts w:ascii="Arial" w:hAnsi="Arial" w:cs="Arial"/>
          <w:sz w:val="24"/>
          <w:szCs w:val="24"/>
        </w:rPr>
        <w:t>14.06.2022</w:t>
      </w:r>
      <w:r w:rsidR="008F4444">
        <w:rPr>
          <w:rFonts w:ascii="Arial" w:hAnsi="Arial" w:cs="Arial"/>
          <w:sz w:val="24"/>
          <w:szCs w:val="24"/>
        </w:rPr>
        <w:t xml:space="preserve"> г.</w:t>
      </w:r>
      <w:r w:rsidR="00353BB4" w:rsidRPr="008F4444">
        <w:rPr>
          <w:rFonts w:ascii="Arial" w:hAnsi="Arial" w:cs="Arial"/>
          <w:sz w:val="24"/>
          <w:szCs w:val="24"/>
        </w:rPr>
        <w:t>, №</w:t>
      </w:r>
      <w:r w:rsidR="008F4444">
        <w:rPr>
          <w:rFonts w:ascii="Arial" w:hAnsi="Arial" w:cs="Arial"/>
          <w:sz w:val="24"/>
          <w:szCs w:val="24"/>
        </w:rPr>
        <w:t xml:space="preserve"> </w:t>
      </w:r>
      <w:r w:rsidR="00353BB4" w:rsidRPr="008F4444">
        <w:rPr>
          <w:rFonts w:ascii="Arial" w:hAnsi="Arial" w:cs="Arial"/>
          <w:sz w:val="24"/>
          <w:szCs w:val="24"/>
        </w:rPr>
        <w:t>396</w:t>
      </w:r>
      <w:r w:rsidRPr="008F4444">
        <w:rPr>
          <w:rFonts w:ascii="Arial" w:hAnsi="Arial" w:cs="Arial"/>
          <w:sz w:val="24"/>
          <w:szCs w:val="24"/>
        </w:rPr>
        <w:t>-п), «Об утверждении Порядка принятия решений о разработке муниципальных программ Ермаковского района»,</w:t>
      </w:r>
      <w:r w:rsidR="008F4444" w:rsidRPr="008F4444">
        <w:rPr>
          <w:rFonts w:ascii="Arial" w:hAnsi="Arial" w:cs="Arial"/>
          <w:sz w:val="24"/>
          <w:szCs w:val="24"/>
          <w:lang w:eastAsia="ru-RU"/>
        </w:rPr>
        <w:t xml:space="preserve"> </w:t>
      </w:r>
      <w:r w:rsidRPr="008F4444">
        <w:rPr>
          <w:rFonts w:ascii="Arial" w:hAnsi="Arial" w:cs="Arial"/>
          <w:sz w:val="24"/>
          <w:szCs w:val="24"/>
        </w:rPr>
        <w:t>руководствуясь Уставом Ер</w:t>
      </w:r>
      <w:r w:rsidR="008F4444">
        <w:rPr>
          <w:rFonts w:ascii="Arial" w:hAnsi="Arial" w:cs="Arial"/>
          <w:sz w:val="24"/>
          <w:szCs w:val="24"/>
        </w:rPr>
        <w:t>маковского района, ПОСТАНОВЛЯЮ:</w:t>
      </w:r>
    </w:p>
    <w:p w:rsidR="008F4444" w:rsidRDefault="006B227D" w:rsidP="008F4444">
      <w:pPr>
        <w:ind w:firstLine="708"/>
        <w:jc w:val="both"/>
        <w:rPr>
          <w:rFonts w:ascii="Arial" w:hAnsi="Arial" w:cs="Arial"/>
          <w:sz w:val="24"/>
          <w:szCs w:val="24"/>
        </w:rPr>
      </w:pPr>
      <w:r w:rsidRPr="008F4444">
        <w:rPr>
          <w:rFonts w:ascii="Arial" w:hAnsi="Arial" w:cs="Arial"/>
          <w:sz w:val="24"/>
          <w:szCs w:val="24"/>
        </w:rPr>
        <w:t>1. Внести в постановление от 24.10.2013</w:t>
      </w:r>
      <w:r w:rsidR="008F4444">
        <w:rPr>
          <w:rFonts w:ascii="Arial" w:hAnsi="Arial" w:cs="Arial"/>
          <w:sz w:val="24"/>
          <w:szCs w:val="24"/>
        </w:rPr>
        <w:t xml:space="preserve"> г.</w:t>
      </w:r>
      <w:r w:rsidRPr="008F4444">
        <w:rPr>
          <w:rFonts w:ascii="Arial" w:hAnsi="Arial" w:cs="Arial"/>
          <w:sz w:val="24"/>
          <w:szCs w:val="24"/>
        </w:rPr>
        <w:t xml:space="preserve"> № 699-п</w:t>
      </w:r>
      <w:r w:rsidR="008F4444" w:rsidRPr="008F4444">
        <w:rPr>
          <w:rFonts w:ascii="Arial" w:hAnsi="Arial" w:cs="Arial"/>
          <w:sz w:val="24"/>
          <w:szCs w:val="24"/>
        </w:rPr>
        <w:t xml:space="preserve"> </w:t>
      </w:r>
      <w:r w:rsidRPr="008F4444">
        <w:rPr>
          <w:rFonts w:ascii="Arial" w:hAnsi="Arial" w:cs="Arial"/>
          <w:sz w:val="24"/>
          <w:szCs w:val="24"/>
        </w:rPr>
        <w:t>(в редакции постановлений от 10.02.2014</w:t>
      </w:r>
      <w:r w:rsidR="008F4444">
        <w:rPr>
          <w:rFonts w:ascii="Arial" w:hAnsi="Arial" w:cs="Arial"/>
          <w:sz w:val="24"/>
          <w:szCs w:val="24"/>
        </w:rPr>
        <w:t xml:space="preserve"> </w:t>
      </w:r>
      <w:r w:rsidRPr="008F4444">
        <w:rPr>
          <w:rFonts w:ascii="Arial" w:hAnsi="Arial" w:cs="Arial"/>
          <w:sz w:val="24"/>
          <w:szCs w:val="24"/>
        </w:rPr>
        <w:t>г. №</w:t>
      </w:r>
      <w:r w:rsidR="008F4444">
        <w:rPr>
          <w:rFonts w:ascii="Arial" w:hAnsi="Arial" w:cs="Arial"/>
          <w:sz w:val="24"/>
          <w:szCs w:val="24"/>
        </w:rPr>
        <w:t xml:space="preserve"> </w:t>
      </w:r>
      <w:r w:rsidRPr="008F4444">
        <w:rPr>
          <w:rFonts w:ascii="Arial" w:hAnsi="Arial" w:cs="Arial"/>
          <w:sz w:val="24"/>
          <w:szCs w:val="24"/>
        </w:rPr>
        <w:t>85-п;</w:t>
      </w:r>
      <w:r w:rsidR="008F4444" w:rsidRPr="008F4444">
        <w:rPr>
          <w:rFonts w:ascii="Arial" w:hAnsi="Arial" w:cs="Arial"/>
          <w:sz w:val="24"/>
          <w:szCs w:val="24"/>
        </w:rPr>
        <w:t xml:space="preserve"> </w:t>
      </w:r>
      <w:r w:rsidRPr="008F4444">
        <w:rPr>
          <w:rFonts w:ascii="Arial" w:hAnsi="Arial" w:cs="Arial"/>
          <w:sz w:val="24"/>
          <w:szCs w:val="24"/>
        </w:rPr>
        <w:t>от 02.06.2014</w:t>
      </w:r>
      <w:r w:rsidR="008F4444">
        <w:rPr>
          <w:rFonts w:ascii="Arial" w:hAnsi="Arial" w:cs="Arial"/>
          <w:sz w:val="24"/>
          <w:szCs w:val="24"/>
        </w:rPr>
        <w:t xml:space="preserve"> </w:t>
      </w:r>
      <w:r w:rsidRPr="008F4444">
        <w:rPr>
          <w:rFonts w:ascii="Arial" w:hAnsi="Arial" w:cs="Arial"/>
          <w:sz w:val="24"/>
          <w:szCs w:val="24"/>
        </w:rPr>
        <w:t>г. №</w:t>
      </w:r>
      <w:r w:rsidR="008F4444">
        <w:rPr>
          <w:rFonts w:ascii="Arial" w:hAnsi="Arial" w:cs="Arial"/>
          <w:sz w:val="24"/>
          <w:szCs w:val="24"/>
        </w:rPr>
        <w:t xml:space="preserve"> </w:t>
      </w:r>
      <w:r w:rsidRPr="008F4444">
        <w:rPr>
          <w:rFonts w:ascii="Arial" w:hAnsi="Arial" w:cs="Arial"/>
          <w:sz w:val="24"/>
          <w:szCs w:val="24"/>
        </w:rPr>
        <w:t>413-п; от 15.09.2014</w:t>
      </w:r>
      <w:r w:rsidR="008F4444">
        <w:rPr>
          <w:rFonts w:ascii="Arial" w:hAnsi="Arial" w:cs="Arial"/>
          <w:sz w:val="24"/>
          <w:szCs w:val="24"/>
        </w:rPr>
        <w:t xml:space="preserve"> </w:t>
      </w:r>
      <w:r w:rsidRPr="008F4444">
        <w:rPr>
          <w:rFonts w:ascii="Arial" w:hAnsi="Arial" w:cs="Arial"/>
          <w:sz w:val="24"/>
          <w:szCs w:val="24"/>
        </w:rPr>
        <w:t>г. №</w:t>
      </w:r>
      <w:r w:rsidR="008F4444">
        <w:rPr>
          <w:rFonts w:ascii="Arial" w:hAnsi="Arial" w:cs="Arial"/>
          <w:sz w:val="24"/>
          <w:szCs w:val="24"/>
        </w:rPr>
        <w:t xml:space="preserve"> </w:t>
      </w:r>
      <w:r w:rsidRPr="008F4444">
        <w:rPr>
          <w:rFonts w:ascii="Arial" w:hAnsi="Arial" w:cs="Arial"/>
          <w:sz w:val="24"/>
          <w:szCs w:val="24"/>
        </w:rPr>
        <w:t>680-п; от 29.07.2014 г. №</w:t>
      </w:r>
      <w:r w:rsidR="008F4444">
        <w:rPr>
          <w:rFonts w:ascii="Arial" w:hAnsi="Arial" w:cs="Arial"/>
          <w:sz w:val="24"/>
          <w:szCs w:val="24"/>
        </w:rPr>
        <w:t xml:space="preserve"> </w:t>
      </w:r>
      <w:r w:rsidRPr="008F4444">
        <w:rPr>
          <w:rFonts w:ascii="Arial" w:hAnsi="Arial" w:cs="Arial"/>
          <w:sz w:val="24"/>
          <w:szCs w:val="24"/>
        </w:rPr>
        <w:t>562-п; от 30.10.2014</w:t>
      </w:r>
      <w:r w:rsidR="008F4444">
        <w:rPr>
          <w:rFonts w:ascii="Arial" w:hAnsi="Arial" w:cs="Arial"/>
          <w:sz w:val="24"/>
          <w:szCs w:val="24"/>
        </w:rPr>
        <w:t xml:space="preserve"> </w:t>
      </w:r>
      <w:r w:rsidRPr="008F4444">
        <w:rPr>
          <w:rFonts w:ascii="Arial" w:hAnsi="Arial" w:cs="Arial"/>
          <w:sz w:val="24"/>
          <w:szCs w:val="24"/>
        </w:rPr>
        <w:t>г. №</w:t>
      </w:r>
      <w:r w:rsidR="008F4444">
        <w:rPr>
          <w:rFonts w:ascii="Arial" w:hAnsi="Arial" w:cs="Arial"/>
          <w:sz w:val="24"/>
          <w:szCs w:val="24"/>
        </w:rPr>
        <w:t xml:space="preserve"> </w:t>
      </w:r>
      <w:r w:rsidRPr="008F4444">
        <w:rPr>
          <w:rFonts w:ascii="Arial" w:hAnsi="Arial" w:cs="Arial"/>
          <w:sz w:val="24"/>
          <w:szCs w:val="24"/>
        </w:rPr>
        <w:t>882-п; от 09.12.2014</w:t>
      </w:r>
      <w:r w:rsidR="008F4444">
        <w:rPr>
          <w:rFonts w:ascii="Arial" w:hAnsi="Arial" w:cs="Arial"/>
          <w:sz w:val="24"/>
          <w:szCs w:val="24"/>
        </w:rPr>
        <w:t xml:space="preserve"> </w:t>
      </w:r>
      <w:r w:rsidRPr="008F4444">
        <w:rPr>
          <w:rFonts w:ascii="Arial" w:hAnsi="Arial" w:cs="Arial"/>
          <w:sz w:val="24"/>
          <w:szCs w:val="24"/>
        </w:rPr>
        <w:t>г. №</w:t>
      </w:r>
      <w:r w:rsidR="008F4444">
        <w:rPr>
          <w:rFonts w:ascii="Arial" w:hAnsi="Arial" w:cs="Arial"/>
          <w:sz w:val="24"/>
          <w:szCs w:val="24"/>
        </w:rPr>
        <w:t xml:space="preserve"> </w:t>
      </w:r>
      <w:r w:rsidRPr="008F4444">
        <w:rPr>
          <w:rFonts w:ascii="Arial" w:hAnsi="Arial" w:cs="Arial"/>
          <w:sz w:val="24"/>
          <w:szCs w:val="24"/>
        </w:rPr>
        <w:t>996-п, от 04.06.2015 г №</w:t>
      </w:r>
      <w:r w:rsidR="008F4444">
        <w:rPr>
          <w:rFonts w:ascii="Arial" w:hAnsi="Arial" w:cs="Arial"/>
          <w:sz w:val="24"/>
          <w:szCs w:val="24"/>
        </w:rPr>
        <w:t xml:space="preserve"> </w:t>
      </w:r>
      <w:r w:rsidRPr="008F4444">
        <w:rPr>
          <w:rFonts w:ascii="Arial" w:hAnsi="Arial" w:cs="Arial"/>
          <w:sz w:val="24"/>
          <w:szCs w:val="24"/>
        </w:rPr>
        <w:t>344-п; от 30.10.2015 г. №</w:t>
      </w:r>
      <w:r w:rsidR="008F4444">
        <w:rPr>
          <w:rFonts w:ascii="Arial" w:hAnsi="Arial" w:cs="Arial"/>
          <w:sz w:val="24"/>
          <w:szCs w:val="24"/>
        </w:rPr>
        <w:t xml:space="preserve"> </w:t>
      </w:r>
      <w:r w:rsidRPr="008F4444">
        <w:rPr>
          <w:rFonts w:ascii="Arial" w:hAnsi="Arial" w:cs="Arial"/>
          <w:sz w:val="24"/>
          <w:szCs w:val="24"/>
        </w:rPr>
        <w:t>732-п; от 31.10.2016 г. № 698-п;</w:t>
      </w:r>
      <w:r w:rsidR="008F4444" w:rsidRPr="008F4444">
        <w:rPr>
          <w:rFonts w:ascii="Arial" w:hAnsi="Arial" w:cs="Arial"/>
          <w:sz w:val="24"/>
          <w:szCs w:val="24"/>
        </w:rPr>
        <w:t xml:space="preserve"> </w:t>
      </w:r>
      <w:r w:rsidRPr="008F4444">
        <w:rPr>
          <w:rFonts w:ascii="Arial" w:hAnsi="Arial" w:cs="Arial"/>
          <w:sz w:val="24"/>
          <w:szCs w:val="24"/>
        </w:rPr>
        <w:t>от 31.10.2017</w:t>
      </w:r>
      <w:r w:rsidR="008F4444">
        <w:rPr>
          <w:rFonts w:ascii="Arial" w:hAnsi="Arial" w:cs="Arial"/>
          <w:sz w:val="24"/>
          <w:szCs w:val="24"/>
        </w:rPr>
        <w:t xml:space="preserve"> г.</w:t>
      </w:r>
      <w:r w:rsidRPr="008F4444">
        <w:rPr>
          <w:rFonts w:ascii="Arial" w:hAnsi="Arial" w:cs="Arial"/>
          <w:sz w:val="24"/>
          <w:szCs w:val="24"/>
        </w:rPr>
        <w:t xml:space="preserve"> №</w:t>
      </w:r>
      <w:r w:rsidR="008F4444">
        <w:rPr>
          <w:rFonts w:ascii="Arial" w:hAnsi="Arial" w:cs="Arial"/>
          <w:sz w:val="24"/>
          <w:szCs w:val="24"/>
        </w:rPr>
        <w:t xml:space="preserve"> </w:t>
      </w:r>
      <w:r w:rsidRPr="008F4444">
        <w:rPr>
          <w:rFonts w:ascii="Arial" w:hAnsi="Arial" w:cs="Arial"/>
          <w:sz w:val="24"/>
          <w:szCs w:val="24"/>
        </w:rPr>
        <w:t>781-п; от 02.08.2018</w:t>
      </w:r>
      <w:r w:rsidR="008F4444">
        <w:rPr>
          <w:rFonts w:ascii="Arial" w:hAnsi="Arial" w:cs="Arial"/>
          <w:sz w:val="24"/>
          <w:szCs w:val="24"/>
        </w:rPr>
        <w:t xml:space="preserve"> г.</w:t>
      </w:r>
      <w:r w:rsidRPr="008F4444">
        <w:rPr>
          <w:rFonts w:ascii="Arial" w:hAnsi="Arial" w:cs="Arial"/>
          <w:sz w:val="24"/>
          <w:szCs w:val="24"/>
        </w:rPr>
        <w:t xml:space="preserve"> №</w:t>
      </w:r>
      <w:r w:rsidR="008F4444">
        <w:rPr>
          <w:rFonts w:ascii="Arial" w:hAnsi="Arial" w:cs="Arial"/>
          <w:sz w:val="24"/>
          <w:szCs w:val="24"/>
        </w:rPr>
        <w:t xml:space="preserve"> </w:t>
      </w:r>
      <w:r w:rsidRPr="008F4444">
        <w:rPr>
          <w:rFonts w:ascii="Arial" w:hAnsi="Arial" w:cs="Arial"/>
          <w:sz w:val="24"/>
          <w:szCs w:val="24"/>
        </w:rPr>
        <w:t>426-п; от 16.10.2019</w:t>
      </w:r>
      <w:r w:rsidR="008F4444">
        <w:rPr>
          <w:rFonts w:ascii="Arial" w:hAnsi="Arial" w:cs="Arial"/>
          <w:sz w:val="24"/>
          <w:szCs w:val="24"/>
        </w:rPr>
        <w:t xml:space="preserve"> г.</w:t>
      </w:r>
      <w:r w:rsidRPr="008F4444">
        <w:rPr>
          <w:rFonts w:ascii="Arial" w:hAnsi="Arial" w:cs="Arial"/>
          <w:sz w:val="24"/>
          <w:szCs w:val="24"/>
        </w:rPr>
        <w:t xml:space="preserve"> №</w:t>
      </w:r>
      <w:r w:rsidR="008F4444">
        <w:rPr>
          <w:rFonts w:ascii="Arial" w:hAnsi="Arial" w:cs="Arial"/>
          <w:sz w:val="24"/>
          <w:szCs w:val="24"/>
        </w:rPr>
        <w:t xml:space="preserve"> </w:t>
      </w:r>
      <w:r w:rsidRPr="008F4444">
        <w:rPr>
          <w:rFonts w:ascii="Arial" w:hAnsi="Arial" w:cs="Arial"/>
          <w:sz w:val="24"/>
          <w:szCs w:val="24"/>
        </w:rPr>
        <w:t>575-п</w:t>
      </w:r>
      <w:r w:rsidR="00CE02ED" w:rsidRPr="008F4444">
        <w:rPr>
          <w:rFonts w:ascii="Arial" w:hAnsi="Arial" w:cs="Arial"/>
          <w:sz w:val="24"/>
          <w:szCs w:val="24"/>
        </w:rPr>
        <w:t>; от 31.10.2019 г. №</w:t>
      </w:r>
      <w:r w:rsidR="008F4444">
        <w:rPr>
          <w:rFonts w:ascii="Arial" w:hAnsi="Arial" w:cs="Arial"/>
          <w:sz w:val="24"/>
          <w:szCs w:val="24"/>
        </w:rPr>
        <w:t xml:space="preserve"> </w:t>
      </w:r>
      <w:r w:rsidR="00CE02ED" w:rsidRPr="008F4444">
        <w:rPr>
          <w:rFonts w:ascii="Arial" w:hAnsi="Arial" w:cs="Arial"/>
          <w:sz w:val="24"/>
          <w:szCs w:val="24"/>
        </w:rPr>
        <w:t>617-п</w:t>
      </w:r>
      <w:r w:rsidR="00F43175" w:rsidRPr="008F4444">
        <w:rPr>
          <w:rFonts w:ascii="Arial" w:hAnsi="Arial" w:cs="Arial"/>
          <w:sz w:val="24"/>
          <w:szCs w:val="24"/>
        </w:rPr>
        <w:t>; от 12.10.2020 г. №</w:t>
      </w:r>
      <w:r w:rsidR="008F4444">
        <w:rPr>
          <w:rFonts w:ascii="Arial" w:hAnsi="Arial" w:cs="Arial"/>
          <w:sz w:val="24"/>
          <w:szCs w:val="24"/>
        </w:rPr>
        <w:t xml:space="preserve"> </w:t>
      </w:r>
      <w:r w:rsidR="00F43175" w:rsidRPr="008F4444">
        <w:rPr>
          <w:rFonts w:ascii="Arial" w:hAnsi="Arial" w:cs="Arial"/>
          <w:sz w:val="24"/>
          <w:szCs w:val="24"/>
        </w:rPr>
        <w:t>680-п</w:t>
      </w:r>
      <w:r w:rsidR="00667A63" w:rsidRPr="008F4444">
        <w:rPr>
          <w:rFonts w:ascii="Arial" w:hAnsi="Arial" w:cs="Arial"/>
          <w:sz w:val="24"/>
          <w:szCs w:val="24"/>
        </w:rPr>
        <w:t>; от 30.10.2020 г. № 719-п</w:t>
      </w:r>
      <w:r w:rsidR="0055311C" w:rsidRPr="008F4444">
        <w:rPr>
          <w:rFonts w:ascii="Arial" w:hAnsi="Arial" w:cs="Arial"/>
          <w:sz w:val="24"/>
          <w:szCs w:val="24"/>
        </w:rPr>
        <w:t>, от 29.10.2021</w:t>
      </w:r>
      <w:r w:rsidR="008F4444">
        <w:rPr>
          <w:rFonts w:ascii="Arial" w:hAnsi="Arial" w:cs="Arial"/>
          <w:sz w:val="24"/>
          <w:szCs w:val="24"/>
        </w:rPr>
        <w:t xml:space="preserve"> г.</w:t>
      </w:r>
      <w:r w:rsidR="0055311C" w:rsidRPr="008F4444">
        <w:rPr>
          <w:rFonts w:ascii="Arial" w:hAnsi="Arial" w:cs="Arial"/>
          <w:sz w:val="24"/>
          <w:szCs w:val="24"/>
        </w:rPr>
        <w:t xml:space="preserve"> №</w:t>
      </w:r>
      <w:r w:rsidR="008F4444">
        <w:rPr>
          <w:rFonts w:ascii="Arial" w:hAnsi="Arial" w:cs="Arial"/>
          <w:sz w:val="24"/>
          <w:szCs w:val="24"/>
        </w:rPr>
        <w:t xml:space="preserve"> </w:t>
      </w:r>
      <w:r w:rsidR="0055311C" w:rsidRPr="008F4444">
        <w:rPr>
          <w:rFonts w:ascii="Arial" w:hAnsi="Arial" w:cs="Arial"/>
          <w:sz w:val="24"/>
          <w:szCs w:val="24"/>
        </w:rPr>
        <w:t>632-п</w:t>
      </w:r>
      <w:r w:rsidR="008E4649" w:rsidRPr="008F4444">
        <w:rPr>
          <w:rFonts w:ascii="Arial" w:hAnsi="Arial" w:cs="Arial"/>
          <w:sz w:val="24"/>
          <w:szCs w:val="24"/>
        </w:rPr>
        <w:t>; от 27.10.2022</w:t>
      </w:r>
      <w:r w:rsidR="008F4444">
        <w:rPr>
          <w:rFonts w:ascii="Arial" w:hAnsi="Arial" w:cs="Arial"/>
          <w:sz w:val="24"/>
          <w:szCs w:val="24"/>
        </w:rPr>
        <w:t xml:space="preserve"> г.</w:t>
      </w:r>
      <w:r w:rsidR="008E4649" w:rsidRPr="008F4444">
        <w:rPr>
          <w:rFonts w:ascii="Arial" w:hAnsi="Arial" w:cs="Arial"/>
          <w:sz w:val="24"/>
          <w:szCs w:val="24"/>
        </w:rPr>
        <w:t xml:space="preserve"> №</w:t>
      </w:r>
      <w:r w:rsidR="008F4444">
        <w:rPr>
          <w:rFonts w:ascii="Arial" w:hAnsi="Arial" w:cs="Arial"/>
          <w:sz w:val="24"/>
          <w:szCs w:val="24"/>
        </w:rPr>
        <w:t xml:space="preserve"> </w:t>
      </w:r>
      <w:r w:rsidR="008E4649" w:rsidRPr="008F4444">
        <w:rPr>
          <w:rFonts w:ascii="Arial" w:hAnsi="Arial" w:cs="Arial"/>
          <w:sz w:val="24"/>
          <w:szCs w:val="24"/>
        </w:rPr>
        <w:t>744-п</w:t>
      </w:r>
      <w:r w:rsidR="00441B1A" w:rsidRPr="008F4444">
        <w:rPr>
          <w:rFonts w:ascii="Arial" w:hAnsi="Arial" w:cs="Arial"/>
          <w:sz w:val="24"/>
          <w:szCs w:val="24"/>
        </w:rPr>
        <w:t>; от 06.03.2023</w:t>
      </w:r>
      <w:r w:rsidR="008F4444">
        <w:rPr>
          <w:rFonts w:ascii="Arial" w:hAnsi="Arial" w:cs="Arial"/>
          <w:sz w:val="24"/>
          <w:szCs w:val="24"/>
        </w:rPr>
        <w:t xml:space="preserve"> </w:t>
      </w:r>
      <w:r w:rsidR="00441B1A" w:rsidRPr="008F4444">
        <w:rPr>
          <w:rFonts w:ascii="Arial" w:hAnsi="Arial" w:cs="Arial"/>
          <w:sz w:val="24"/>
          <w:szCs w:val="24"/>
        </w:rPr>
        <w:t>г. №157-п</w:t>
      </w:r>
      <w:r w:rsidR="00E36A96" w:rsidRPr="008F4444">
        <w:rPr>
          <w:rFonts w:ascii="Arial" w:hAnsi="Arial" w:cs="Arial"/>
          <w:sz w:val="24"/>
          <w:szCs w:val="24"/>
        </w:rPr>
        <w:t>; 24.07.2023</w:t>
      </w:r>
      <w:r w:rsidR="008F4444">
        <w:rPr>
          <w:rFonts w:ascii="Arial" w:hAnsi="Arial" w:cs="Arial"/>
          <w:sz w:val="24"/>
          <w:szCs w:val="24"/>
        </w:rPr>
        <w:t xml:space="preserve"> </w:t>
      </w:r>
      <w:r w:rsidR="00E36A96" w:rsidRPr="008F4444">
        <w:rPr>
          <w:rFonts w:ascii="Arial" w:hAnsi="Arial" w:cs="Arial"/>
          <w:sz w:val="24"/>
          <w:szCs w:val="24"/>
        </w:rPr>
        <w:t>г. № 532-п</w:t>
      </w:r>
      <w:r w:rsidRPr="008F4444">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8F4444" w:rsidRDefault="00F43175" w:rsidP="008F4444">
      <w:pPr>
        <w:ind w:firstLine="708"/>
        <w:jc w:val="both"/>
        <w:rPr>
          <w:rFonts w:ascii="Arial" w:hAnsi="Arial" w:cs="Arial"/>
          <w:sz w:val="24"/>
          <w:szCs w:val="24"/>
        </w:rPr>
      </w:pPr>
      <w:r w:rsidRPr="008F4444">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постановлению.</w:t>
      </w:r>
    </w:p>
    <w:p w:rsidR="008F4444" w:rsidRDefault="00CE02ED" w:rsidP="008F4444">
      <w:pPr>
        <w:ind w:firstLine="708"/>
        <w:jc w:val="both"/>
        <w:rPr>
          <w:rFonts w:ascii="Arial" w:hAnsi="Arial" w:cs="Arial"/>
          <w:sz w:val="24"/>
          <w:szCs w:val="24"/>
        </w:rPr>
      </w:pPr>
      <w:r w:rsidRPr="008F4444">
        <w:rPr>
          <w:rFonts w:ascii="Arial" w:hAnsi="Arial" w:cs="Arial"/>
          <w:sz w:val="24"/>
          <w:szCs w:val="24"/>
        </w:rPr>
        <w:t xml:space="preserve">2. </w:t>
      </w:r>
      <w:proofErr w:type="gramStart"/>
      <w:r w:rsidRPr="008F4444">
        <w:rPr>
          <w:rFonts w:ascii="Arial" w:hAnsi="Arial" w:cs="Arial"/>
          <w:sz w:val="24"/>
          <w:szCs w:val="24"/>
        </w:rPr>
        <w:t>Контроль за</w:t>
      </w:r>
      <w:proofErr w:type="gramEnd"/>
      <w:r w:rsidRPr="008F4444">
        <w:rPr>
          <w:rFonts w:ascii="Arial" w:hAnsi="Arial" w:cs="Arial"/>
          <w:sz w:val="24"/>
          <w:szCs w:val="24"/>
        </w:rPr>
        <w:t xml:space="preserve"> исполнением настоящего постановления </w:t>
      </w:r>
      <w:r w:rsidR="00AD3B27" w:rsidRPr="008F4444">
        <w:rPr>
          <w:rFonts w:ascii="Arial" w:hAnsi="Arial" w:cs="Arial"/>
          <w:sz w:val="24"/>
          <w:szCs w:val="24"/>
        </w:rPr>
        <w:t xml:space="preserve">возложить на заместителя главы администрации </w:t>
      </w:r>
      <w:r w:rsidR="00DC37AC" w:rsidRPr="008F4444">
        <w:rPr>
          <w:rFonts w:ascii="Arial" w:hAnsi="Arial" w:cs="Arial"/>
          <w:sz w:val="24"/>
          <w:szCs w:val="24"/>
        </w:rPr>
        <w:t xml:space="preserve">по </w:t>
      </w:r>
      <w:r w:rsidR="006E4FD3" w:rsidRPr="008F4444">
        <w:rPr>
          <w:rFonts w:ascii="Arial" w:hAnsi="Arial" w:cs="Arial"/>
          <w:sz w:val="24"/>
          <w:szCs w:val="24"/>
        </w:rPr>
        <w:t>социальным вопросам И.П. Добросоцкую.</w:t>
      </w:r>
    </w:p>
    <w:p w:rsidR="0055311C" w:rsidRPr="008F4444" w:rsidRDefault="00484894" w:rsidP="008F4444">
      <w:pPr>
        <w:ind w:firstLine="708"/>
        <w:jc w:val="both"/>
        <w:rPr>
          <w:rFonts w:ascii="Arial" w:hAnsi="Arial" w:cs="Arial"/>
          <w:sz w:val="24"/>
          <w:szCs w:val="24"/>
        </w:rPr>
      </w:pPr>
      <w:r w:rsidRPr="008F4444">
        <w:rPr>
          <w:rFonts w:ascii="Arial" w:hAnsi="Arial" w:cs="Arial"/>
          <w:sz w:val="24"/>
          <w:szCs w:val="24"/>
        </w:rPr>
        <w:t xml:space="preserve">3. </w:t>
      </w:r>
      <w:r w:rsidR="00C344C0" w:rsidRPr="008F4444">
        <w:rPr>
          <w:rFonts w:ascii="Arial" w:hAnsi="Arial" w:cs="Arial"/>
          <w:sz w:val="24"/>
          <w:szCs w:val="24"/>
          <w:lang w:eastAsia="ru-RU"/>
        </w:rPr>
        <w:t>Постановление вступает в силу после его официального опубликования (о</w:t>
      </w:r>
      <w:r w:rsidR="00B46979" w:rsidRPr="008F4444">
        <w:rPr>
          <w:rFonts w:ascii="Arial" w:hAnsi="Arial" w:cs="Arial"/>
          <w:sz w:val="24"/>
          <w:szCs w:val="24"/>
          <w:lang w:eastAsia="ru-RU"/>
        </w:rPr>
        <w:t>бнародования) и применяется к правоотношениям, возникшим с 01.01.2024 года.</w:t>
      </w:r>
    </w:p>
    <w:p w:rsidR="00587627" w:rsidRPr="008F4444" w:rsidRDefault="00587627" w:rsidP="008F4444">
      <w:pPr>
        <w:contextualSpacing/>
        <w:jc w:val="both"/>
        <w:rPr>
          <w:rFonts w:ascii="Arial" w:hAnsi="Arial" w:cs="Arial"/>
          <w:sz w:val="24"/>
          <w:szCs w:val="24"/>
        </w:rPr>
      </w:pPr>
    </w:p>
    <w:p w:rsidR="008F4444" w:rsidRPr="008F4444" w:rsidRDefault="008F4444" w:rsidP="008F4444">
      <w:pPr>
        <w:widowControl w:val="0"/>
        <w:suppressAutoHyphens w:val="0"/>
        <w:autoSpaceDE w:val="0"/>
        <w:autoSpaceDN w:val="0"/>
        <w:adjustRightInd w:val="0"/>
        <w:jc w:val="both"/>
        <w:rPr>
          <w:rFonts w:ascii="Arial" w:hAnsi="Arial" w:cs="Arial"/>
          <w:bCs/>
          <w:sz w:val="24"/>
          <w:szCs w:val="24"/>
          <w:lang w:eastAsia="ru-RU"/>
        </w:rPr>
      </w:pPr>
      <w:proofErr w:type="gramStart"/>
      <w:r w:rsidRPr="008F4444">
        <w:rPr>
          <w:rFonts w:ascii="Arial" w:hAnsi="Arial" w:cs="Arial"/>
          <w:bCs/>
          <w:sz w:val="24"/>
          <w:szCs w:val="24"/>
          <w:lang w:eastAsia="ru-RU"/>
        </w:rPr>
        <w:t>Исполняющий</w:t>
      </w:r>
      <w:proofErr w:type="gramEnd"/>
      <w:r w:rsidRPr="008F4444">
        <w:rPr>
          <w:rFonts w:ascii="Arial" w:hAnsi="Arial" w:cs="Arial"/>
          <w:bCs/>
          <w:sz w:val="24"/>
          <w:szCs w:val="24"/>
          <w:lang w:eastAsia="ru-RU"/>
        </w:rPr>
        <w:t xml:space="preserve"> обязанности</w:t>
      </w:r>
    </w:p>
    <w:p w:rsidR="00EA79A6" w:rsidRPr="008F4444" w:rsidRDefault="008F4444" w:rsidP="008F4444">
      <w:pPr>
        <w:spacing w:line="240" w:lineRule="exact"/>
        <w:contextualSpacing/>
        <w:jc w:val="both"/>
        <w:rPr>
          <w:rFonts w:ascii="Arial" w:hAnsi="Arial" w:cs="Arial"/>
          <w:sz w:val="24"/>
          <w:szCs w:val="24"/>
        </w:rPr>
      </w:pPr>
      <w:r w:rsidRPr="008F4444">
        <w:rPr>
          <w:rFonts w:ascii="Arial" w:hAnsi="Arial" w:cs="Arial"/>
          <w:bCs/>
          <w:sz w:val="24"/>
          <w:szCs w:val="24"/>
          <w:lang w:eastAsia="ru-RU"/>
        </w:rPr>
        <w:t>главы Ермаковского района                                                                        Ф.Н. Сунцов</w:t>
      </w:r>
    </w:p>
    <w:p w:rsidR="009448CA" w:rsidRDefault="009448CA" w:rsidP="008F4444">
      <w:pPr>
        <w:contextualSpacing/>
        <w:jc w:val="both"/>
        <w:rPr>
          <w:rFonts w:ascii="Arial" w:hAnsi="Arial" w:cs="Arial"/>
          <w:sz w:val="24"/>
          <w:szCs w:val="24"/>
        </w:rPr>
        <w:sectPr w:rsidR="009448CA" w:rsidSect="008F4444">
          <w:pgSz w:w="11906" w:h="16838"/>
          <w:pgMar w:top="1134" w:right="850" w:bottom="1134" w:left="1701" w:header="720" w:footer="720" w:gutter="0"/>
          <w:cols w:space="720"/>
          <w:docGrid w:linePitch="360"/>
        </w:sectPr>
      </w:pPr>
    </w:p>
    <w:p w:rsidR="009448CA" w:rsidRPr="009448CA" w:rsidRDefault="009448CA" w:rsidP="009448CA">
      <w:pPr>
        <w:suppressAutoHyphens w:val="0"/>
        <w:autoSpaceDN w:val="0"/>
        <w:jc w:val="right"/>
        <w:rPr>
          <w:rFonts w:ascii="Arial" w:hAnsi="Arial" w:cs="Arial"/>
          <w:sz w:val="24"/>
          <w:szCs w:val="24"/>
          <w:lang w:eastAsia="ar-SA"/>
        </w:rPr>
      </w:pPr>
      <w:r w:rsidRPr="009448CA">
        <w:rPr>
          <w:rFonts w:ascii="Arial" w:hAnsi="Arial" w:cs="Arial"/>
          <w:sz w:val="24"/>
          <w:szCs w:val="24"/>
          <w:lang w:eastAsia="ar-SA"/>
        </w:rPr>
        <w:lastRenderedPageBreak/>
        <w:t>Приложение № 1</w:t>
      </w:r>
    </w:p>
    <w:p w:rsidR="009448CA" w:rsidRPr="009448CA" w:rsidRDefault="009448CA" w:rsidP="009448CA">
      <w:pPr>
        <w:suppressAutoHyphens w:val="0"/>
        <w:autoSpaceDN w:val="0"/>
        <w:jc w:val="right"/>
        <w:rPr>
          <w:rFonts w:ascii="Arial" w:hAnsi="Arial" w:cs="Arial"/>
          <w:sz w:val="24"/>
          <w:szCs w:val="24"/>
          <w:lang w:eastAsia="ar-SA"/>
        </w:rPr>
      </w:pPr>
      <w:r w:rsidRPr="009448CA">
        <w:rPr>
          <w:rFonts w:ascii="Arial" w:hAnsi="Arial" w:cs="Arial"/>
          <w:sz w:val="24"/>
          <w:szCs w:val="24"/>
          <w:lang w:eastAsia="ar-SA"/>
        </w:rPr>
        <w:t>к постановлению администрации</w:t>
      </w:r>
    </w:p>
    <w:p w:rsidR="009448CA" w:rsidRPr="009448CA" w:rsidRDefault="009448CA" w:rsidP="009448CA">
      <w:pPr>
        <w:suppressAutoHyphens w:val="0"/>
        <w:autoSpaceDN w:val="0"/>
        <w:jc w:val="right"/>
        <w:rPr>
          <w:rFonts w:ascii="Arial" w:hAnsi="Arial" w:cs="Arial"/>
          <w:sz w:val="24"/>
          <w:szCs w:val="24"/>
          <w:lang w:eastAsia="ar-SA"/>
        </w:rPr>
      </w:pPr>
      <w:r w:rsidRPr="009448CA">
        <w:rPr>
          <w:rFonts w:ascii="Arial" w:hAnsi="Arial" w:cs="Arial"/>
          <w:sz w:val="24"/>
          <w:szCs w:val="24"/>
          <w:lang w:eastAsia="ar-SA"/>
        </w:rPr>
        <w:t>Ермаковского района</w:t>
      </w:r>
    </w:p>
    <w:p w:rsidR="009448CA" w:rsidRPr="009448CA" w:rsidRDefault="009448CA" w:rsidP="009448CA">
      <w:pPr>
        <w:suppressAutoHyphens w:val="0"/>
        <w:autoSpaceDE w:val="0"/>
        <w:spacing w:line="100" w:lineRule="atLeast"/>
        <w:jc w:val="right"/>
        <w:rPr>
          <w:rFonts w:ascii="Arial" w:hAnsi="Arial" w:cs="Arial"/>
          <w:sz w:val="24"/>
          <w:szCs w:val="24"/>
          <w:lang w:eastAsia="ar-SA"/>
        </w:rPr>
      </w:pPr>
      <w:r w:rsidRPr="009448CA">
        <w:rPr>
          <w:rFonts w:ascii="Arial" w:hAnsi="Arial" w:cs="Arial"/>
          <w:sz w:val="24"/>
          <w:szCs w:val="24"/>
          <w:lang w:eastAsia="ar-SA"/>
        </w:rPr>
        <w:t>от «30» октября 2023 г. № 857-п</w:t>
      </w:r>
    </w:p>
    <w:p w:rsidR="009448CA" w:rsidRPr="009448CA" w:rsidRDefault="009448CA" w:rsidP="009448CA">
      <w:pPr>
        <w:suppressAutoHyphens w:val="0"/>
        <w:autoSpaceDE w:val="0"/>
        <w:spacing w:line="100" w:lineRule="atLeast"/>
        <w:jc w:val="both"/>
        <w:rPr>
          <w:rFonts w:ascii="Arial" w:hAnsi="Arial" w:cs="Arial"/>
          <w:sz w:val="24"/>
          <w:szCs w:val="24"/>
          <w:lang w:eastAsia="ar-SA"/>
        </w:rPr>
      </w:pPr>
    </w:p>
    <w:p w:rsidR="009448CA" w:rsidRPr="009448CA" w:rsidRDefault="009448CA" w:rsidP="009448CA">
      <w:pPr>
        <w:suppressAutoHyphens w:val="0"/>
        <w:autoSpaceDE w:val="0"/>
        <w:spacing w:line="100" w:lineRule="atLeast"/>
        <w:jc w:val="center"/>
        <w:rPr>
          <w:rFonts w:ascii="Arial" w:hAnsi="Arial" w:cs="Arial"/>
          <w:bCs/>
          <w:sz w:val="24"/>
          <w:szCs w:val="24"/>
        </w:rPr>
      </w:pPr>
      <w:r w:rsidRPr="009448CA">
        <w:rPr>
          <w:rFonts w:ascii="Arial" w:hAnsi="Arial" w:cs="Arial"/>
          <w:bCs/>
          <w:sz w:val="24"/>
          <w:szCs w:val="24"/>
        </w:rPr>
        <w:t>Муниципальная программа</w:t>
      </w:r>
    </w:p>
    <w:p w:rsidR="009448CA" w:rsidRPr="009448CA" w:rsidRDefault="009448CA" w:rsidP="009448CA">
      <w:pPr>
        <w:suppressAutoHyphens w:val="0"/>
        <w:autoSpaceDE w:val="0"/>
        <w:spacing w:line="100" w:lineRule="atLeast"/>
        <w:jc w:val="center"/>
        <w:rPr>
          <w:rFonts w:ascii="Arial" w:hAnsi="Arial" w:cs="Arial"/>
          <w:sz w:val="24"/>
          <w:szCs w:val="24"/>
          <w:lang w:eastAsia="ar-SA"/>
        </w:rPr>
      </w:pPr>
      <w:r w:rsidRPr="009448CA">
        <w:rPr>
          <w:rFonts w:ascii="Arial" w:hAnsi="Arial" w:cs="Arial"/>
          <w:bCs/>
          <w:sz w:val="24"/>
          <w:szCs w:val="24"/>
        </w:rPr>
        <w:t>Ермаковского района</w:t>
      </w:r>
    </w:p>
    <w:p w:rsidR="009448CA" w:rsidRPr="009448CA" w:rsidRDefault="009448CA" w:rsidP="009448CA">
      <w:pPr>
        <w:suppressAutoHyphens w:val="0"/>
        <w:autoSpaceDE w:val="0"/>
        <w:spacing w:line="100" w:lineRule="atLeast"/>
        <w:jc w:val="center"/>
        <w:rPr>
          <w:rFonts w:ascii="Arial" w:hAnsi="Arial" w:cs="Arial"/>
          <w:sz w:val="24"/>
          <w:szCs w:val="24"/>
          <w:lang w:eastAsia="ar-SA"/>
        </w:rPr>
      </w:pPr>
      <w:r w:rsidRPr="009448CA">
        <w:rPr>
          <w:rFonts w:ascii="Arial" w:hAnsi="Arial" w:cs="Arial"/>
          <w:bCs/>
          <w:sz w:val="24"/>
          <w:szCs w:val="24"/>
        </w:rPr>
        <w:t>«Молодежь Ермаковского района в XXI веке»</w:t>
      </w:r>
    </w:p>
    <w:p w:rsidR="009448CA" w:rsidRPr="009448CA" w:rsidRDefault="009448CA" w:rsidP="009448CA">
      <w:pPr>
        <w:suppressAutoHyphens w:val="0"/>
        <w:autoSpaceDE w:val="0"/>
        <w:spacing w:line="100" w:lineRule="atLeast"/>
        <w:jc w:val="both"/>
        <w:rPr>
          <w:rFonts w:ascii="Arial" w:hAnsi="Arial" w:cs="Arial"/>
          <w:bCs/>
          <w:sz w:val="24"/>
          <w:szCs w:val="24"/>
        </w:rPr>
      </w:pPr>
    </w:p>
    <w:p w:rsidR="009448CA" w:rsidRPr="009448CA" w:rsidRDefault="009448CA" w:rsidP="009448CA">
      <w:pPr>
        <w:suppressAutoHyphens w:val="0"/>
        <w:autoSpaceDE w:val="0"/>
        <w:spacing w:line="100" w:lineRule="atLeast"/>
        <w:jc w:val="both"/>
        <w:rPr>
          <w:rFonts w:ascii="Arial" w:hAnsi="Arial" w:cs="Arial"/>
          <w:sz w:val="24"/>
          <w:szCs w:val="24"/>
          <w:lang w:eastAsia="ar-SA"/>
        </w:rPr>
      </w:pPr>
      <w:r w:rsidRPr="009448CA">
        <w:rPr>
          <w:rFonts w:ascii="Arial" w:hAnsi="Arial" w:cs="Arial"/>
          <w:bCs/>
          <w:sz w:val="24"/>
          <w:szCs w:val="24"/>
        </w:rPr>
        <w:t>1. Паспорт муниципальной программы</w:t>
      </w:r>
    </w:p>
    <w:p w:rsidR="009448CA" w:rsidRPr="009448CA" w:rsidRDefault="009448CA" w:rsidP="009448CA">
      <w:pPr>
        <w:suppressAutoHyphens w:val="0"/>
        <w:autoSpaceDE w:val="0"/>
        <w:spacing w:line="100" w:lineRule="atLeast"/>
        <w:jc w:val="both"/>
        <w:rPr>
          <w:rFonts w:ascii="Arial" w:hAnsi="Arial" w:cs="Arial"/>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6497"/>
      </w:tblGrid>
      <w:tr w:rsidR="009448CA" w:rsidRPr="009448CA" w:rsidTr="00B911FB">
        <w:tc>
          <w:tcPr>
            <w:tcW w:w="1606" w:type="pct"/>
            <w:shd w:val="clear" w:color="auto" w:fill="auto"/>
          </w:tcPr>
          <w:p w:rsidR="009448CA" w:rsidRPr="009448CA" w:rsidRDefault="009448CA" w:rsidP="009448CA">
            <w:pPr>
              <w:rPr>
                <w:rFonts w:ascii="Arial" w:hAnsi="Arial" w:cs="Arial"/>
                <w:sz w:val="24"/>
                <w:szCs w:val="24"/>
              </w:rPr>
            </w:pPr>
            <w:r w:rsidRPr="009448CA">
              <w:rPr>
                <w:rFonts w:ascii="Arial" w:hAnsi="Arial" w:cs="Arial"/>
                <w:sz w:val="24"/>
                <w:szCs w:val="24"/>
              </w:rPr>
              <w:t>Наименование муниципальной программы</w:t>
            </w:r>
          </w:p>
        </w:tc>
        <w:tc>
          <w:tcPr>
            <w:tcW w:w="3394" w:type="pct"/>
            <w:shd w:val="clear" w:color="auto" w:fill="auto"/>
          </w:tcPr>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«Молодежь Ермаковского района в XXI веке» (далее – Программа)</w:t>
            </w:r>
          </w:p>
        </w:tc>
      </w:tr>
      <w:tr w:rsidR="009448CA" w:rsidRPr="009448CA" w:rsidTr="00B911FB">
        <w:tc>
          <w:tcPr>
            <w:tcW w:w="1606" w:type="pct"/>
            <w:shd w:val="clear" w:color="auto" w:fill="auto"/>
          </w:tcPr>
          <w:p w:rsidR="009448CA" w:rsidRPr="009448CA" w:rsidRDefault="009448CA" w:rsidP="009448CA">
            <w:pPr>
              <w:rPr>
                <w:rFonts w:ascii="Arial" w:hAnsi="Arial" w:cs="Arial"/>
                <w:sz w:val="24"/>
                <w:szCs w:val="24"/>
              </w:rPr>
            </w:pPr>
            <w:r w:rsidRPr="009448CA">
              <w:rPr>
                <w:rFonts w:ascii="Arial" w:hAnsi="Arial" w:cs="Arial"/>
                <w:sz w:val="24"/>
                <w:szCs w:val="24"/>
              </w:rPr>
              <w:t>Основание для разработки муниципальной программы</w:t>
            </w:r>
          </w:p>
        </w:tc>
        <w:tc>
          <w:tcPr>
            <w:tcW w:w="3394" w:type="pct"/>
            <w:shd w:val="clear" w:color="auto" w:fill="auto"/>
          </w:tcPr>
          <w:p w:rsidR="009448CA" w:rsidRPr="009448CA" w:rsidRDefault="009448CA" w:rsidP="009448CA">
            <w:pPr>
              <w:ind w:left="45"/>
              <w:rPr>
                <w:rFonts w:ascii="Arial" w:hAnsi="Arial" w:cs="Arial"/>
                <w:sz w:val="24"/>
                <w:szCs w:val="24"/>
                <w:lang w:eastAsia="ru-RU"/>
              </w:rPr>
            </w:pPr>
            <w:r w:rsidRPr="009448CA">
              <w:rPr>
                <w:rFonts w:ascii="Arial" w:hAnsi="Arial" w:cs="Arial"/>
                <w:sz w:val="24"/>
                <w:szCs w:val="24"/>
                <w:lang w:eastAsia="ru-RU"/>
              </w:rPr>
              <w:t>- Статья 179 Бюджетного кодекса Российской Федерации;</w:t>
            </w:r>
          </w:p>
          <w:p w:rsidR="009448CA" w:rsidRPr="009448CA" w:rsidRDefault="009448CA" w:rsidP="009448CA">
            <w:pPr>
              <w:ind w:left="45"/>
              <w:rPr>
                <w:rFonts w:ascii="Arial" w:hAnsi="Arial" w:cs="Arial"/>
                <w:sz w:val="24"/>
                <w:szCs w:val="24"/>
              </w:rPr>
            </w:pPr>
            <w:r w:rsidRPr="009448CA">
              <w:rPr>
                <w:rFonts w:ascii="Arial" w:hAnsi="Arial" w:cs="Arial"/>
                <w:sz w:val="24"/>
                <w:szCs w:val="24"/>
              </w:rPr>
              <w:t xml:space="preserve">- постановление администрации Ермаковского района от 05.08.2013 № 516-п (в редакции постановления от 14.06.2022 №396-п) «Об утверждении Порядка принятия решений о разработке муниципальных программ Ермаковского района, их формировании и реализации»; </w:t>
            </w:r>
          </w:p>
          <w:p w:rsidR="009448CA" w:rsidRPr="009448CA" w:rsidRDefault="009448CA" w:rsidP="009448CA">
            <w:pPr>
              <w:ind w:left="45"/>
              <w:rPr>
                <w:rFonts w:ascii="Arial" w:hAnsi="Arial" w:cs="Arial"/>
                <w:sz w:val="24"/>
                <w:szCs w:val="24"/>
              </w:rPr>
            </w:pPr>
            <w:r w:rsidRPr="009448CA">
              <w:rPr>
                <w:rFonts w:ascii="Arial" w:hAnsi="Arial" w:cs="Arial"/>
                <w:sz w:val="24"/>
                <w:szCs w:val="24"/>
              </w:rPr>
              <w:t>-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Ответственный исполнитель Программы</w:t>
            </w:r>
          </w:p>
        </w:tc>
        <w:tc>
          <w:tcPr>
            <w:tcW w:w="3394" w:type="pct"/>
            <w:shd w:val="clear" w:color="auto" w:fill="auto"/>
          </w:tcPr>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Управление образования администрации Ермаковского района</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Соисполнители Программы</w:t>
            </w:r>
          </w:p>
        </w:tc>
        <w:tc>
          <w:tcPr>
            <w:tcW w:w="3394" w:type="pct"/>
            <w:shd w:val="clear" w:color="auto" w:fill="auto"/>
          </w:tcPr>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 муниципальное бюджетное учреждение «Молодежный центр «Звездный»;</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 администрация Ермаковского сельсовета;</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 муниципальное бюджетное учреждение культуры «Ермаковский районный Дом культуры»;</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 МБУ «Центр дополнительного образования «Ермаковский»</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Подпрограммы Программы</w:t>
            </w:r>
          </w:p>
        </w:tc>
        <w:tc>
          <w:tcPr>
            <w:tcW w:w="3394" w:type="pct"/>
            <w:shd w:val="clear" w:color="auto" w:fill="auto"/>
          </w:tcPr>
          <w:p w:rsidR="009448CA" w:rsidRPr="009448CA" w:rsidRDefault="009448CA" w:rsidP="009448CA">
            <w:pPr>
              <w:ind w:left="45"/>
              <w:rPr>
                <w:rFonts w:ascii="Arial" w:hAnsi="Arial" w:cs="Arial"/>
                <w:sz w:val="24"/>
                <w:szCs w:val="24"/>
              </w:rPr>
            </w:pPr>
            <w:r w:rsidRPr="009448CA">
              <w:rPr>
                <w:rFonts w:ascii="Arial" w:hAnsi="Arial" w:cs="Arial"/>
                <w:sz w:val="24"/>
                <w:szCs w:val="24"/>
              </w:rPr>
              <w:t xml:space="preserve">Подпрограмма 1«Вовлечение молодежи Ермаковского района в социальную практику» </w:t>
            </w:r>
          </w:p>
          <w:p w:rsidR="009448CA" w:rsidRPr="009448CA" w:rsidRDefault="009448CA" w:rsidP="009448CA">
            <w:pPr>
              <w:ind w:left="45"/>
              <w:rPr>
                <w:rFonts w:ascii="Arial" w:hAnsi="Arial" w:cs="Arial"/>
                <w:sz w:val="24"/>
                <w:szCs w:val="24"/>
              </w:rPr>
            </w:pPr>
            <w:r w:rsidRPr="009448CA">
              <w:rPr>
                <w:rFonts w:ascii="Arial" w:hAnsi="Arial" w:cs="Arial"/>
                <w:sz w:val="24"/>
                <w:szCs w:val="24"/>
              </w:rPr>
              <w:t xml:space="preserve">Подпрограмма 2 «Патриотическое воспитание молодежи Ермаковского района» </w:t>
            </w:r>
          </w:p>
          <w:p w:rsidR="009448CA" w:rsidRPr="009448CA" w:rsidRDefault="009448CA" w:rsidP="009448CA">
            <w:pPr>
              <w:ind w:left="45"/>
              <w:rPr>
                <w:rFonts w:ascii="Arial" w:hAnsi="Arial" w:cs="Arial"/>
                <w:sz w:val="24"/>
                <w:szCs w:val="24"/>
              </w:rPr>
            </w:pPr>
            <w:r w:rsidRPr="009448CA">
              <w:rPr>
                <w:rFonts w:ascii="Arial" w:hAnsi="Arial" w:cs="Arial"/>
                <w:sz w:val="24"/>
                <w:szCs w:val="24"/>
              </w:rPr>
              <w:t xml:space="preserve">Подпрограмма 3 «Обеспечение жильем молодых семей в Ермаковском районе» </w:t>
            </w:r>
          </w:p>
          <w:p w:rsidR="009448CA" w:rsidRPr="009448CA" w:rsidRDefault="009448CA" w:rsidP="009448CA">
            <w:pPr>
              <w:ind w:left="45"/>
              <w:rPr>
                <w:rFonts w:ascii="Arial" w:hAnsi="Arial" w:cs="Arial"/>
                <w:sz w:val="24"/>
                <w:szCs w:val="24"/>
              </w:rPr>
            </w:pPr>
            <w:r w:rsidRPr="009448CA">
              <w:rPr>
                <w:rFonts w:ascii="Arial" w:hAnsi="Arial" w:cs="Arial"/>
                <w:sz w:val="24"/>
                <w:szCs w:val="24"/>
              </w:rPr>
              <w:t>Подпрограмма 4 «</w:t>
            </w:r>
            <w:proofErr w:type="gramStart"/>
            <w:r w:rsidRPr="009448CA">
              <w:rPr>
                <w:rFonts w:ascii="Arial" w:hAnsi="Arial" w:cs="Arial"/>
                <w:sz w:val="24"/>
                <w:szCs w:val="24"/>
              </w:rPr>
              <w:t>Н</w:t>
            </w:r>
            <w:r w:rsidRPr="009448CA">
              <w:rPr>
                <w:rFonts w:ascii="Arial" w:hAnsi="Arial" w:cs="Arial"/>
                <w:sz w:val="24"/>
                <w:szCs w:val="24"/>
                <w:lang w:eastAsia="ru-RU"/>
              </w:rPr>
              <w:t>ациональная</w:t>
            </w:r>
            <w:proofErr w:type="gramEnd"/>
            <w:r w:rsidRPr="009448CA">
              <w:rPr>
                <w:rFonts w:ascii="Arial" w:hAnsi="Arial" w:cs="Arial"/>
                <w:sz w:val="24"/>
                <w:szCs w:val="24"/>
                <w:lang w:eastAsia="ru-RU"/>
              </w:rPr>
              <w:t xml:space="preserve"> политика в Ермаковском районе»</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Цель Программы</w:t>
            </w:r>
          </w:p>
        </w:tc>
        <w:tc>
          <w:tcPr>
            <w:tcW w:w="3394" w:type="pct"/>
            <w:shd w:val="clear" w:color="auto" w:fill="auto"/>
          </w:tcPr>
          <w:p w:rsidR="009448CA" w:rsidRPr="009448CA" w:rsidRDefault="009448CA" w:rsidP="009448CA">
            <w:pPr>
              <w:ind w:left="45"/>
              <w:rPr>
                <w:rFonts w:ascii="Arial" w:hAnsi="Arial" w:cs="Arial"/>
                <w:sz w:val="24"/>
                <w:szCs w:val="24"/>
              </w:rPr>
            </w:pPr>
            <w:r w:rsidRPr="009448CA">
              <w:rPr>
                <w:rFonts w:ascii="Arial" w:hAnsi="Arial" w:cs="Arial"/>
                <w:sz w:val="24"/>
                <w:szCs w:val="24"/>
              </w:rPr>
              <w:t>совершенствование условий для развития потенциала молодежи и его реализации в интересах развития Ермаковского района и Красноярского края</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Задачи Программы</w:t>
            </w:r>
          </w:p>
        </w:tc>
        <w:tc>
          <w:tcPr>
            <w:tcW w:w="3394" w:type="pct"/>
            <w:shd w:val="clear" w:color="auto" w:fill="auto"/>
          </w:tcPr>
          <w:p w:rsidR="009448CA" w:rsidRPr="009448CA" w:rsidRDefault="009448CA" w:rsidP="009448CA">
            <w:pPr>
              <w:ind w:left="45"/>
              <w:rPr>
                <w:rFonts w:ascii="Arial" w:hAnsi="Arial" w:cs="Arial"/>
                <w:sz w:val="24"/>
                <w:szCs w:val="24"/>
              </w:rPr>
            </w:pPr>
            <w:r w:rsidRPr="009448CA">
              <w:rPr>
                <w:rFonts w:ascii="Arial" w:hAnsi="Arial" w:cs="Arial"/>
                <w:sz w:val="24"/>
                <w:szCs w:val="24"/>
              </w:rPr>
              <w:t>- создание условий для успешной социализации и эффективной самореализации молодежи;</w:t>
            </w:r>
          </w:p>
          <w:p w:rsidR="009448CA" w:rsidRPr="009448CA" w:rsidRDefault="009448CA" w:rsidP="009448CA">
            <w:pPr>
              <w:ind w:left="45"/>
              <w:rPr>
                <w:rFonts w:ascii="Arial" w:hAnsi="Arial" w:cs="Arial"/>
                <w:sz w:val="24"/>
                <w:szCs w:val="24"/>
              </w:rPr>
            </w:pPr>
            <w:r w:rsidRPr="009448CA">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9448CA" w:rsidRPr="009448CA" w:rsidRDefault="009448CA" w:rsidP="009448CA">
            <w:pPr>
              <w:ind w:left="45"/>
              <w:rPr>
                <w:rFonts w:ascii="Arial" w:hAnsi="Arial" w:cs="Arial"/>
                <w:sz w:val="24"/>
                <w:szCs w:val="24"/>
              </w:rPr>
            </w:pPr>
            <w:r w:rsidRPr="009448CA">
              <w:rPr>
                <w:rFonts w:ascii="Arial" w:hAnsi="Arial" w:cs="Arial"/>
                <w:sz w:val="24"/>
                <w:szCs w:val="24"/>
              </w:rPr>
              <w:t xml:space="preserve">- государственная поддержка в решении жилищной </w:t>
            </w:r>
            <w:r w:rsidRPr="009448CA">
              <w:rPr>
                <w:rFonts w:ascii="Arial" w:hAnsi="Arial" w:cs="Arial"/>
                <w:sz w:val="24"/>
                <w:szCs w:val="24"/>
              </w:rPr>
              <w:lastRenderedPageBreak/>
              <w:t>проблемы молодых семей, признанных в установленном порядке, нуждающимися в улучшении жилищных условий;</w:t>
            </w:r>
          </w:p>
          <w:p w:rsidR="009448CA" w:rsidRPr="009448CA" w:rsidRDefault="009448CA" w:rsidP="009448CA">
            <w:pPr>
              <w:ind w:left="45"/>
              <w:rPr>
                <w:rFonts w:ascii="Arial" w:hAnsi="Arial" w:cs="Arial"/>
                <w:sz w:val="24"/>
                <w:szCs w:val="24"/>
              </w:rPr>
            </w:pPr>
            <w:r w:rsidRPr="009448CA">
              <w:rPr>
                <w:rFonts w:ascii="Arial" w:hAnsi="Arial" w:cs="Arial"/>
                <w:sz w:val="24"/>
                <w:szCs w:val="24"/>
                <w:lang w:eastAsia="ru-RU"/>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9448CA">
              <w:rPr>
                <w:rFonts w:ascii="Arial" w:hAnsi="Arial" w:cs="Arial"/>
                <w:sz w:val="24"/>
                <w:szCs w:val="24"/>
                <w:lang w:eastAsia="ru-RU"/>
              </w:rPr>
              <w:t>адаптация</w:t>
            </w:r>
            <w:proofErr w:type="gramEnd"/>
            <w:r w:rsidRPr="009448CA">
              <w:rPr>
                <w:rFonts w:ascii="Arial" w:hAnsi="Arial" w:cs="Arial"/>
                <w:sz w:val="24"/>
                <w:szCs w:val="24"/>
                <w:lang w:eastAsia="ru-RU"/>
              </w:rPr>
              <w:t xml:space="preserve"> и интеграция мигрантов, повышение </w:t>
            </w:r>
            <w:proofErr w:type="spellStart"/>
            <w:r w:rsidRPr="009448CA">
              <w:rPr>
                <w:rFonts w:ascii="Arial" w:hAnsi="Arial" w:cs="Arial"/>
                <w:sz w:val="24"/>
                <w:szCs w:val="24"/>
                <w:lang w:eastAsia="ru-RU"/>
              </w:rPr>
              <w:t>этнотолерантности</w:t>
            </w:r>
            <w:proofErr w:type="spellEnd"/>
            <w:r w:rsidRPr="009448CA">
              <w:rPr>
                <w:rFonts w:ascii="Arial" w:hAnsi="Arial" w:cs="Arial"/>
                <w:sz w:val="24"/>
                <w:szCs w:val="24"/>
                <w:lang w:eastAsia="ru-RU"/>
              </w:rPr>
              <w:t xml:space="preserve"> в общественном социуме региона</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lastRenderedPageBreak/>
              <w:t>Этапы и сроки реализации Программы</w:t>
            </w:r>
          </w:p>
        </w:tc>
        <w:tc>
          <w:tcPr>
            <w:tcW w:w="3394" w:type="pct"/>
            <w:shd w:val="clear" w:color="auto" w:fill="auto"/>
          </w:tcPr>
          <w:p w:rsidR="009448CA" w:rsidRPr="009448CA" w:rsidRDefault="009448CA" w:rsidP="009448CA">
            <w:pPr>
              <w:ind w:left="45"/>
              <w:rPr>
                <w:rFonts w:ascii="Arial" w:hAnsi="Arial" w:cs="Arial"/>
                <w:sz w:val="24"/>
                <w:szCs w:val="24"/>
              </w:rPr>
            </w:pPr>
            <w:r w:rsidRPr="009448CA">
              <w:rPr>
                <w:rFonts w:ascii="Arial" w:hAnsi="Arial" w:cs="Arial"/>
                <w:sz w:val="24"/>
                <w:szCs w:val="24"/>
              </w:rPr>
              <w:t>2014-2030 годы</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r w:rsidRPr="009448CA">
              <w:rPr>
                <w:rFonts w:ascii="Arial" w:hAnsi="Arial" w:cs="Arial"/>
                <w:sz w:val="24"/>
                <w:szCs w:val="24"/>
              </w:rPr>
              <w:t xml:space="preserve">Целевые индикаторы и показатели результативности Программы </w:t>
            </w:r>
          </w:p>
        </w:tc>
        <w:tc>
          <w:tcPr>
            <w:tcW w:w="3394" w:type="pct"/>
            <w:shd w:val="clear" w:color="auto" w:fill="auto"/>
          </w:tcPr>
          <w:p w:rsidR="009448CA" w:rsidRPr="009448CA" w:rsidRDefault="009448CA" w:rsidP="009448CA">
            <w:pPr>
              <w:widowControl w:val="0"/>
              <w:spacing w:line="100" w:lineRule="atLeast"/>
              <w:ind w:left="45"/>
              <w:rPr>
                <w:rFonts w:ascii="Arial" w:hAnsi="Arial" w:cs="Arial"/>
                <w:sz w:val="24"/>
                <w:szCs w:val="24"/>
              </w:rPr>
            </w:pPr>
            <w:proofErr w:type="gramStart"/>
            <w:r w:rsidRPr="009448CA">
              <w:rPr>
                <w:rFonts w:ascii="Arial" w:hAnsi="Arial" w:cs="Arial"/>
                <w:sz w:val="24"/>
                <w:szCs w:val="24"/>
              </w:rPr>
              <w:t>Приведен</w:t>
            </w:r>
            <w:proofErr w:type="gramEnd"/>
            <w:r w:rsidRPr="009448CA">
              <w:rPr>
                <w:rFonts w:ascii="Arial" w:hAnsi="Arial" w:cs="Arial"/>
                <w:sz w:val="24"/>
                <w:szCs w:val="24"/>
              </w:rPr>
              <w:t xml:space="preserve"> в приложении 1 к паспорту муниципальной программы</w:t>
            </w:r>
          </w:p>
        </w:tc>
      </w:tr>
      <w:tr w:rsidR="009448CA" w:rsidRPr="009448CA" w:rsidTr="00B911FB">
        <w:tc>
          <w:tcPr>
            <w:tcW w:w="1606" w:type="pct"/>
            <w:shd w:val="clear" w:color="auto" w:fill="auto"/>
          </w:tcPr>
          <w:p w:rsidR="009448CA" w:rsidRPr="009448CA" w:rsidRDefault="009448CA" w:rsidP="009448CA">
            <w:pPr>
              <w:snapToGrid w:val="0"/>
              <w:rPr>
                <w:rFonts w:ascii="Arial" w:hAnsi="Arial" w:cs="Arial"/>
                <w:sz w:val="24"/>
                <w:szCs w:val="24"/>
              </w:rPr>
            </w:pPr>
            <w:proofErr w:type="gramStart"/>
            <w:r w:rsidRPr="009448CA">
              <w:rPr>
                <w:rFonts w:ascii="Arial" w:hAnsi="Arial" w:cs="Arial"/>
                <w:sz w:val="24"/>
                <w:szCs w:val="24"/>
              </w:rPr>
              <w:t>Ресурсное</w:t>
            </w:r>
            <w:proofErr w:type="gramEnd"/>
            <w:r w:rsidRPr="009448CA">
              <w:rPr>
                <w:rFonts w:ascii="Arial" w:hAnsi="Arial" w:cs="Arial"/>
                <w:sz w:val="24"/>
                <w:szCs w:val="24"/>
              </w:rPr>
              <w:t xml:space="preserve"> обеспечение Программы</w:t>
            </w:r>
          </w:p>
        </w:tc>
        <w:tc>
          <w:tcPr>
            <w:tcW w:w="3394" w:type="pct"/>
            <w:shd w:val="clear" w:color="auto" w:fill="auto"/>
          </w:tcPr>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 xml:space="preserve">Объем бюджетных ассигнований на реализацию Программы составляет всего 82 649,3 тыс. рублей, в том числе; </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Всего по годам:</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2014 году: 8 641,9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2015 году: 4 903,1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2016 году: 3 641,5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2017 году: 3 467,6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2018 году: 4 009,1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2019 году: 4 900,4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2020году: 6 805,5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2021 году: 7 201,5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2022 году: 8 658,6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2023 году: 10 808,2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2024 году: 7 721,7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2025 году: 5 945,1 тыс. руб.;</w:t>
            </w:r>
          </w:p>
          <w:p w:rsidR="009448CA" w:rsidRPr="009448CA" w:rsidRDefault="009448CA" w:rsidP="009448CA">
            <w:pPr>
              <w:snapToGrid w:val="0"/>
              <w:ind w:left="45"/>
              <w:rPr>
                <w:rFonts w:ascii="Arial" w:hAnsi="Arial" w:cs="Arial"/>
                <w:sz w:val="24"/>
                <w:szCs w:val="24"/>
              </w:rPr>
            </w:pPr>
            <w:r w:rsidRPr="009448CA">
              <w:rPr>
                <w:rFonts w:ascii="Arial" w:hAnsi="Arial" w:cs="Arial"/>
                <w:sz w:val="24"/>
                <w:szCs w:val="24"/>
              </w:rPr>
              <w:t>в 2026 году: 5 945,1 тыс. руб.</w:t>
            </w:r>
          </w:p>
        </w:tc>
      </w:tr>
    </w:tbl>
    <w:p w:rsidR="009448CA" w:rsidRPr="009448CA" w:rsidRDefault="009448CA" w:rsidP="009448CA">
      <w:pPr>
        <w:suppressAutoHyphens w:val="0"/>
        <w:ind w:firstLine="709"/>
        <w:jc w:val="both"/>
        <w:rPr>
          <w:rFonts w:ascii="Arial" w:eastAsia="Calibri" w:hAnsi="Arial" w:cs="Arial"/>
          <w:bCs/>
          <w:sz w:val="24"/>
          <w:szCs w:val="24"/>
        </w:rPr>
      </w:pPr>
    </w:p>
    <w:p w:rsidR="009448CA" w:rsidRPr="009448CA" w:rsidRDefault="009448CA" w:rsidP="009448CA">
      <w:pPr>
        <w:suppressAutoHyphens w:val="0"/>
        <w:ind w:firstLine="709"/>
        <w:jc w:val="both"/>
        <w:rPr>
          <w:rFonts w:ascii="Arial" w:eastAsia="Calibri" w:hAnsi="Arial" w:cs="Arial"/>
          <w:sz w:val="24"/>
          <w:szCs w:val="24"/>
        </w:rPr>
      </w:pPr>
      <w:r w:rsidRPr="009448CA">
        <w:rPr>
          <w:rFonts w:ascii="Arial" w:eastAsia="Calibri" w:hAnsi="Arial" w:cs="Arial"/>
          <w:bCs/>
          <w:sz w:val="24"/>
          <w:szCs w:val="24"/>
        </w:rPr>
        <w:t>2. Характеристика текущего состояния сферы молодежной политики с ук</w:t>
      </w:r>
      <w:r w:rsidRPr="009448CA">
        <w:rPr>
          <w:rFonts w:ascii="Arial" w:eastAsia="Calibri" w:hAnsi="Arial" w:cs="Arial"/>
          <w:bCs/>
          <w:sz w:val="24"/>
          <w:szCs w:val="24"/>
        </w:rPr>
        <w:t>а</w:t>
      </w:r>
      <w:r w:rsidRPr="009448CA">
        <w:rPr>
          <w:rFonts w:ascii="Arial" w:eastAsia="Calibri" w:hAnsi="Arial" w:cs="Arial"/>
          <w:bCs/>
          <w:sz w:val="24"/>
          <w:szCs w:val="24"/>
        </w:rPr>
        <w:t>занием основных показателей социально-экономического развития Ермаковского района и анализ социальных, финансово-экономических и прочих рисков реал</w:t>
      </w:r>
      <w:r w:rsidRPr="009448CA">
        <w:rPr>
          <w:rFonts w:ascii="Arial" w:eastAsia="Calibri" w:hAnsi="Arial" w:cs="Arial"/>
          <w:bCs/>
          <w:sz w:val="24"/>
          <w:szCs w:val="24"/>
        </w:rPr>
        <w:t>и</w:t>
      </w:r>
      <w:r w:rsidRPr="009448CA">
        <w:rPr>
          <w:rFonts w:ascii="Arial" w:eastAsia="Calibri" w:hAnsi="Arial" w:cs="Arial"/>
          <w:bCs/>
          <w:sz w:val="24"/>
          <w:szCs w:val="24"/>
        </w:rPr>
        <w:t>зации программы</w:t>
      </w:r>
    </w:p>
    <w:p w:rsidR="009448CA" w:rsidRPr="009448CA" w:rsidRDefault="009448CA" w:rsidP="009448CA">
      <w:pPr>
        <w:ind w:firstLine="709"/>
        <w:jc w:val="both"/>
        <w:rPr>
          <w:rFonts w:ascii="Arial" w:hAnsi="Arial" w:cs="Arial"/>
          <w:sz w:val="24"/>
          <w:szCs w:val="24"/>
        </w:rPr>
      </w:pPr>
    </w:p>
    <w:p w:rsidR="009448CA" w:rsidRPr="009448CA" w:rsidRDefault="009448CA" w:rsidP="009448CA">
      <w:pPr>
        <w:spacing w:line="100" w:lineRule="atLeast"/>
        <w:ind w:firstLine="709"/>
        <w:jc w:val="both"/>
        <w:rPr>
          <w:rFonts w:ascii="Arial" w:hAnsi="Arial" w:cs="Arial"/>
          <w:bCs/>
          <w:color w:val="000000"/>
          <w:sz w:val="24"/>
          <w:szCs w:val="24"/>
        </w:rPr>
      </w:pPr>
      <w:proofErr w:type="gramStart"/>
      <w:r w:rsidRPr="009448CA">
        <w:rPr>
          <w:rFonts w:ascii="Arial" w:hAnsi="Arial" w:cs="Arial"/>
          <w:bCs/>
          <w:color w:val="000000"/>
          <w:sz w:val="24"/>
          <w:szCs w:val="24"/>
        </w:rPr>
        <w:t>В соответствии с Федеральным законом от 30.12.2020 №489-ФЗ «О молодежной политике в Российской Федерации»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w:t>
      </w:r>
      <w:proofErr w:type="gramEnd"/>
      <w:r w:rsidRPr="009448CA">
        <w:rPr>
          <w:rFonts w:ascii="Arial" w:hAnsi="Arial" w:cs="Arial"/>
          <w:bCs/>
          <w:color w:val="000000"/>
          <w:sz w:val="24"/>
          <w:szCs w:val="24"/>
        </w:rPr>
        <w:t xml:space="preserve"> </w:t>
      </w:r>
      <w:proofErr w:type="gramStart"/>
      <w:r w:rsidRPr="009448CA">
        <w:rPr>
          <w:rFonts w:ascii="Arial" w:hAnsi="Arial" w:cs="Arial"/>
          <w:bCs/>
          <w:color w:val="000000"/>
          <w:sz w:val="24"/>
          <w:szCs w:val="24"/>
        </w:rPr>
        <w:t xml:space="preserve">числе индивидуальных предпринимателей, направленных на сознание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w:t>
      </w:r>
      <w:r w:rsidRPr="009448CA">
        <w:rPr>
          <w:rFonts w:ascii="Arial" w:hAnsi="Arial" w:cs="Arial"/>
          <w:bCs/>
          <w:color w:val="000000"/>
          <w:sz w:val="24"/>
          <w:szCs w:val="24"/>
        </w:rPr>
        <w:lastRenderedPageBreak/>
        <w:t>глобальной конкурентоспособности, национальной безопасности Российской Федерации.</w:t>
      </w:r>
      <w:proofErr w:type="gramEnd"/>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bCs/>
          <w:color w:val="000000"/>
          <w:sz w:val="24"/>
          <w:szCs w:val="24"/>
        </w:rPr>
        <w:t xml:space="preserve"> </w:t>
      </w:r>
      <w:r w:rsidRPr="009448CA">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9448CA">
        <w:rPr>
          <w:rFonts w:ascii="Arial" w:hAnsi="Arial" w:cs="Arial"/>
          <w:bCs/>
          <w:sz w:val="24"/>
          <w:szCs w:val="24"/>
        </w:rPr>
        <w:t xml:space="preserve">сов все субъекты, работающие с молодежью: муниципальные учреждения, </w:t>
      </w:r>
      <w:r w:rsidRPr="009448CA">
        <w:rPr>
          <w:rFonts w:ascii="Arial" w:hAnsi="Arial" w:cs="Arial"/>
          <w:bCs/>
          <w:color w:val="000000"/>
          <w:sz w:val="22"/>
          <w:szCs w:val="22"/>
        </w:rPr>
        <w:t>институты гражданского общества, молодежные общественные объединения и организации</w:t>
      </w:r>
      <w:r w:rsidRPr="009448CA">
        <w:rPr>
          <w:rFonts w:ascii="Arial" w:hAnsi="Arial" w:cs="Arial"/>
          <w:bCs/>
          <w:sz w:val="24"/>
          <w:szCs w:val="24"/>
        </w:rPr>
        <w:t>. Целью</w:t>
      </w:r>
      <w:r w:rsidRPr="009448CA">
        <w:rPr>
          <w:rFonts w:ascii="Arial" w:hAnsi="Arial" w:cs="Arial"/>
          <w:sz w:val="24"/>
          <w:szCs w:val="24"/>
        </w:rPr>
        <w:t xml:space="preserve"> центра является выявление и направление потенциала молодежи на решение вопросов развития территории.</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институты гражданского общества, общественные объединения и молодежные организации. </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Общерайонной проблемой, на решение которой направлена подпрограмма №1, является недостаточная социализация молодежи в Ермаковском районе и недостаточная её самореализация.</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 xml:space="preserve">Анализ сферы патриотического воспитания молодежи показывает очевидную необходимость особого внимания к ряду конкретных вопросов в этой области, одним из которых является повышение мотивации у молодежи к военной службе и готовности к защите Российской Федерации, повышение престижа службы в Вооруженных Силах Российской Федерации и правоохранительных органах. </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Кроме того, система патриотического воспитания предполагает консолидацию деятельности органов государственной власти, органов местного самоуправления, научных и образовательных организаций, ветеранских, молодежных, других общественных организаций по решению широкого комплекса проблем патриотического воспитания.</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Целью подпрограммы № 2 является создание условий для дальнейшего развития и совершенствования системы патриотического воспитания молодежи Ермаковского района.</w:t>
      </w:r>
    </w:p>
    <w:p w:rsidR="009448CA" w:rsidRPr="009448CA" w:rsidRDefault="009448CA" w:rsidP="009448CA">
      <w:pPr>
        <w:spacing w:line="100" w:lineRule="atLeast"/>
        <w:ind w:firstLine="709"/>
        <w:jc w:val="both"/>
        <w:rPr>
          <w:rFonts w:ascii="Arial" w:hAnsi="Arial" w:cs="Arial"/>
          <w:sz w:val="24"/>
          <w:szCs w:val="24"/>
        </w:rPr>
      </w:pPr>
      <w:r w:rsidRPr="009448CA">
        <w:rPr>
          <w:rFonts w:ascii="Arial" w:hAnsi="Arial" w:cs="Arial"/>
          <w:sz w:val="24"/>
          <w:szCs w:val="24"/>
        </w:rPr>
        <w:t>Таким образом, для получения экономического эффекта в результате реализации мероприятий подпрограммы №2 и достижения цели подпрограммы №2 необходимо решить задачу по вовлечению молодежи Ермаковского района в социальную практику, совершенствующую основные направления патриотического воспитания и повышения уровня социальной активности молодежи Ермаковского района, укрепление материально-технического оснащения молодежного центра.</w:t>
      </w:r>
    </w:p>
    <w:p w:rsidR="009448CA" w:rsidRPr="009448CA" w:rsidRDefault="009448CA" w:rsidP="009448CA">
      <w:pPr>
        <w:widowControl w:val="0"/>
        <w:autoSpaceDE w:val="0"/>
        <w:ind w:firstLine="709"/>
        <w:jc w:val="both"/>
        <w:rPr>
          <w:rFonts w:ascii="Arial" w:hAnsi="Arial" w:cs="Arial"/>
          <w:sz w:val="24"/>
          <w:szCs w:val="24"/>
        </w:rPr>
      </w:pPr>
      <w:r w:rsidRPr="009448CA">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9448CA" w:rsidRPr="009448CA" w:rsidRDefault="009448CA" w:rsidP="009448CA">
      <w:pPr>
        <w:widowControl w:val="0"/>
        <w:autoSpaceDE w:val="0"/>
        <w:ind w:firstLine="709"/>
        <w:jc w:val="both"/>
        <w:rPr>
          <w:rFonts w:ascii="Arial" w:hAnsi="Arial" w:cs="Arial"/>
          <w:sz w:val="24"/>
          <w:szCs w:val="24"/>
        </w:rPr>
      </w:pPr>
      <w:proofErr w:type="gramStart"/>
      <w:r w:rsidRPr="009448CA">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13 «Субсидия бюджетам муниципальных образований</w:t>
      </w:r>
      <w:proofErr w:type="gramEnd"/>
      <w:r w:rsidRPr="009448CA">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w:t>
      </w:r>
      <w:r w:rsidRPr="009448CA">
        <w:rPr>
          <w:rFonts w:ascii="Arial" w:hAnsi="Arial" w:cs="Arial"/>
          <w:sz w:val="24"/>
          <w:szCs w:val="24"/>
        </w:rPr>
        <w:lastRenderedPageBreak/>
        <w:t>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01.10.2023 г. изъявили желание участвовать в данной программе 7 молодых семей.</w:t>
      </w:r>
    </w:p>
    <w:p w:rsidR="009448CA" w:rsidRPr="009448CA" w:rsidRDefault="009448CA" w:rsidP="009448CA">
      <w:pPr>
        <w:widowControl w:val="0"/>
        <w:autoSpaceDE w:val="0"/>
        <w:ind w:firstLine="709"/>
        <w:jc w:val="both"/>
        <w:rPr>
          <w:rFonts w:ascii="Arial" w:hAnsi="Arial" w:cs="Arial"/>
          <w:sz w:val="24"/>
          <w:szCs w:val="24"/>
        </w:rPr>
      </w:pPr>
      <w:r w:rsidRPr="009448CA">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9448CA" w:rsidRPr="009448CA" w:rsidRDefault="009448CA" w:rsidP="009448CA">
      <w:pPr>
        <w:widowControl w:val="0"/>
        <w:autoSpaceDE w:val="0"/>
        <w:ind w:firstLine="709"/>
        <w:jc w:val="both"/>
        <w:rPr>
          <w:rFonts w:ascii="Arial" w:hAnsi="Arial" w:cs="Arial"/>
          <w:sz w:val="24"/>
          <w:szCs w:val="24"/>
        </w:rPr>
      </w:pPr>
      <w:r w:rsidRPr="009448CA">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9448CA" w:rsidRPr="009448CA" w:rsidRDefault="009448CA" w:rsidP="009448CA">
      <w:pPr>
        <w:autoSpaceDE w:val="0"/>
        <w:ind w:firstLine="709"/>
        <w:jc w:val="both"/>
        <w:rPr>
          <w:rFonts w:ascii="Arial" w:hAnsi="Arial" w:cs="Arial"/>
          <w:sz w:val="24"/>
          <w:szCs w:val="24"/>
        </w:rPr>
      </w:pPr>
      <w:r w:rsidRPr="009448CA">
        <w:rPr>
          <w:rFonts w:ascii="Arial" w:hAnsi="Arial" w:cs="Arial"/>
          <w:sz w:val="24"/>
          <w:szCs w:val="24"/>
        </w:rPr>
        <w:t xml:space="preserve">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w:t>
      </w:r>
      <w:proofErr w:type="gramStart"/>
      <w:r w:rsidRPr="009448CA">
        <w:rPr>
          <w:rFonts w:ascii="Arial" w:hAnsi="Arial" w:cs="Arial"/>
          <w:sz w:val="24"/>
          <w:szCs w:val="24"/>
        </w:rPr>
        <w:t>из</w:t>
      </w:r>
      <w:proofErr w:type="gramEnd"/>
      <w:r w:rsidRPr="009448CA">
        <w:rPr>
          <w:rFonts w:ascii="Arial" w:hAnsi="Arial" w:cs="Arial"/>
          <w:sz w:val="24"/>
          <w:szCs w:val="24"/>
        </w:rPr>
        <w:t xml:space="preserve"> районного или краевого бюджетов.</w:t>
      </w:r>
    </w:p>
    <w:p w:rsidR="009448CA" w:rsidRPr="009448CA" w:rsidRDefault="009448CA" w:rsidP="009448CA">
      <w:pPr>
        <w:autoSpaceDE w:val="0"/>
        <w:ind w:firstLine="709"/>
        <w:jc w:val="both"/>
        <w:rPr>
          <w:rFonts w:ascii="Arial" w:hAnsi="Arial" w:cs="Arial"/>
          <w:sz w:val="24"/>
          <w:szCs w:val="24"/>
        </w:rPr>
      </w:pPr>
      <w:r w:rsidRPr="009448CA">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9448CA" w:rsidRPr="009448CA" w:rsidRDefault="009448CA" w:rsidP="009448CA">
      <w:pPr>
        <w:widowControl w:val="0"/>
        <w:autoSpaceDE w:val="0"/>
        <w:ind w:firstLine="709"/>
        <w:jc w:val="both"/>
        <w:rPr>
          <w:rFonts w:ascii="Arial" w:eastAsia="Arial" w:hAnsi="Arial" w:cs="Arial"/>
          <w:sz w:val="24"/>
          <w:szCs w:val="24"/>
        </w:rPr>
      </w:pPr>
      <w:r w:rsidRPr="009448CA">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9448CA" w:rsidRPr="009448CA" w:rsidRDefault="009448CA" w:rsidP="009448CA">
      <w:pPr>
        <w:widowControl w:val="0"/>
        <w:autoSpaceDE w:val="0"/>
        <w:ind w:firstLine="709"/>
        <w:jc w:val="both"/>
        <w:rPr>
          <w:rFonts w:ascii="Arial" w:hAnsi="Arial" w:cs="Arial"/>
          <w:sz w:val="24"/>
          <w:szCs w:val="24"/>
        </w:rPr>
      </w:pPr>
    </w:p>
    <w:p w:rsidR="009448CA" w:rsidRPr="009448CA" w:rsidRDefault="009448CA" w:rsidP="009448CA">
      <w:pPr>
        <w:tabs>
          <w:tab w:val="left" w:pos="426"/>
        </w:tabs>
        <w:ind w:firstLine="709"/>
        <w:jc w:val="both"/>
        <w:rPr>
          <w:rFonts w:ascii="Arial" w:eastAsia="Calibri" w:hAnsi="Arial" w:cs="Arial"/>
          <w:sz w:val="24"/>
          <w:szCs w:val="24"/>
        </w:rPr>
      </w:pPr>
      <w:r w:rsidRPr="009448CA">
        <w:rPr>
          <w:rFonts w:ascii="Arial" w:eastAsia="Calibri" w:hAnsi="Arial" w:cs="Arial"/>
          <w:bCs/>
          <w:sz w:val="24"/>
          <w:szCs w:val="24"/>
        </w:rPr>
        <w:t xml:space="preserve">3. Приоритеты и цели социально-экономического развития </w:t>
      </w:r>
      <w:r w:rsidRPr="009448CA">
        <w:rPr>
          <w:rFonts w:ascii="Arial" w:eastAsia="Calibri" w:hAnsi="Arial" w:cs="Arial"/>
          <w:bCs/>
          <w:sz w:val="24"/>
          <w:szCs w:val="24"/>
        </w:rPr>
        <w:br/>
        <w:t>в сфере молодежной политики, описание основных целей и задач Программы, прогноз развития муниципальной молодежной политики</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3.1. Основным приоритетом в сфере молодежной политики является повышение гражданской активности молодежи в Ермаковского района в решении социально-экономических задач развития Ермаковского района, а также усиление общественного контроля выполнения планов и программ социально-экономического развития Ермаковского района.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Целью социально-экономического развития в сфере молодежной политики является совершенствование условий для развития потенциала молодежи и его реализации в интересах развития Ермаковского района, что соответствует стратегии социально-экономического развития Ермаковского района до 2030 года, утвержденным решением Ермаковского районного Совета депутатов от 21.08.2020 №48-288р.</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xml:space="preserve">Реализация программы направленна на достижения следующих задач: </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1. Создание условий успешной социализации и эффективной самореализации молодежи Ермаковского района.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2. Создание условий для дальнейшего развития и совершенствования системы патриотического воспитания молодежи Ермаковского района.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3. Улучшение жилищных условий молодых семей.</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xml:space="preserve">4.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9448CA">
        <w:rPr>
          <w:rFonts w:ascii="Arial" w:hAnsi="Arial" w:cs="Arial"/>
          <w:sz w:val="24"/>
          <w:szCs w:val="24"/>
        </w:rPr>
        <w:t>адаптация</w:t>
      </w:r>
      <w:proofErr w:type="gramEnd"/>
      <w:r w:rsidRPr="009448CA">
        <w:rPr>
          <w:rFonts w:ascii="Arial" w:hAnsi="Arial" w:cs="Arial"/>
          <w:sz w:val="24"/>
          <w:szCs w:val="24"/>
        </w:rPr>
        <w:t xml:space="preserve"> и интеграция мигрантов, повышение </w:t>
      </w:r>
      <w:proofErr w:type="spellStart"/>
      <w:r w:rsidRPr="009448CA">
        <w:rPr>
          <w:rFonts w:ascii="Arial" w:hAnsi="Arial" w:cs="Arial"/>
          <w:sz w:val="24"/>
          <w:szCs w:val="24"/>
        </w:rPr>
        <w:t>этнотолерантности</w:t>
      </w:r>
      <w:proofErr w:type="spellEnd"/>
      <w:r w:rsidRPr="009448CA">
        <w:rPr>
          <w:rFonts w:ascii="Arial" w:hAnsi="Arial" w:cs="Arial"/>
          <w:sz w:val="24"/>
          <w:szCs w:val="24"/>
        </w:rPr>
        <w:t xml:space="preserve"> в общественном социуме региона.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lastRenderedPageBreak/>
        <w:t>1) направление «Создание инфраструктурных условий для развития молодежных инициатив», в рамках которого предстоит обеспечить:</w:t>
      </w:r>
    </w:p>
    <w:p w:rsidR="009448CA" w:rsidRPr="009448CA" w:rsidRDefault="009448CA" w:rsidP="009448CA">
      <w:pPr>
        <w:numPr>
          <w:ilvl w:val="0"/>
          <w:numId w:val="2"/>
        </w:numPr>
        <w:tabs>
          <w:tab w:val="clear" w:pos="360"/>
          <w:tab w:val="left" w:pos="0"/>
        </w:tabs>
        <w:ind w:left="0" w:firstLine="709"/>
        <w:jc w:val="both"/>
        <w:rPr>
          <w:rFonts w:ascii="Arial" w:hAnsi="Arial" w:cs="Arial"/>
          <w:sz w:val="24"/>
          <w:szCs w:val="24"/>
        </w:rPr>
      </w:pPr>
      <w:r w:rsidRPr="009448CA">
        <w:rPr>
          <w:rFonts w:ascii="Arial" w:hAnsi="Arial" w:cs="Arial"/>
          <w:sz w:val="24"/>
          <w:szCs w:val="24"/>
        </w:rPr>
        <w:t>- модернизацию инфраструктуры и системы координации работы с молодежью;</w:t>
      </w:r>
    </w:p>
    <w:p w:rsidR="009448CA" w:rsidRPr="009448CA" w:rsidRDefault="009448CA" w:rsidP="009448CA">
      <w:pPr>
        <w:numPr>
          <w:ilvl w:val="0"/>
          <w:numId w:val="2"/>
        </w:numPr>
        <w:tabs>
          <w:tab w:val="clear" w:pos="360"/>
          <w:tab w:val="left" w:pos="0"/>
          <w:tab w:val="left" w:pos="1134"/>
        </w:tabs>
        <w:ind w:left="0" w:firstLine="709"/>
        <w:jc w:val="both"/>
        <w:rPr>
          <w:rFonts w:ascii="Arial" w:hAnsi="Arial" w:cs="Arial"/>
          <w:kern w:val="1"/>
          <w:sz w:val="24"/>
          <w:szCs w:val="24"/>
        </w:rPr>
      </w:pPr>
      <w:r w:rsidRPr="009448CA">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9448CA">
        <w:rPr>
          <w:rFonts w:ascii="Arial" w:hAnsi="Arial" w:cs="Arial"/>
          <w:kern w:val="1"/>
          <w:sz w:val="24"/>
          <w:szCs w:val="24"/>
        </w:rPr>
        <w:t>до</w:t>
      </w:r>
      <w:proofErr w:type="gramEnd"/>
      <w:r w:rsidRPr="009448CA">
        <w:rPr>
          <w:rFonts w:ascii="Arial" w:hAnsi="Arial" w:cs="Arial"/>
          <w:kern w:val="1"/>
          <w:sz w:val="24"/>
          <w:szCs w:val="24"/>
        </w:rPr>
        <w:t xml:space="preserve"> региональных и всероссийских;</w:t>
      </w:r>
    </w:p>
    <w:p w:rsidR="009448CA" w:rsidRPr="009448CA" w:rsidRDefault="009448CA" w:rsidP="009448CA">
      <w:pPr>
        <w:numPr>
          <w:ilvl w:val="0"/>
          <w:numId w:val="2"/>
        </w:numPr>
        <w:tabs>
          <w:tab w:val="clear" w:pos="360"/>
          <w:tab w:val="left" w:pos="0"/>
          <w:tab w:val="left" w:pos="1134"/>
        </w:tabs>
        <w:ind w:left="0" w:firstLine="709"/>
        <w:jc w:val="both"/>
        <w:rPr>
          <w:rFonts w:ascii="Arial" w:hAnsi="Arial" w:cs="Arial"/>
          <w:kern w:val="1"/>
          <w:sz w:val="24"/>
          <w:szCs w:val="24"/>
        </w:rPr>
      </w:pPr>
      <w:r w:rsidRPr="009448CA">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9448CA">
        <w:rPr>
          <w:rFonts w:ascii="Arial" w:hAnsi="Arial" w:cs="Arial"/>
          <w:sz w:val="24"/>
          <w:szCs w:val="24"/>
        </w:rPr>
        <w:t>которого</w:t>
      </w:r>
      <w:proofErr w:type="gramEnd"/>
      <w:r w:rsidRPr="009448CA">
        <w:rPr>
          <w:rFonts w:ascii="Arial" w:hAnsi="Arial" w:cs="Arial"/>
          <w:sz w:val="24"/>
          <w:szCs w:val="24"/>
        </w:rPr>
        <w:t>, предстоит обеспечить:</w:t>
      </w: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rPr>
        <w:t>- поддержку инициатив молодых людей, отвечающих направлениям флагманских программ;</w:t>
      </w: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rPr>
        <w:t xml:space="preserve">В рамках приоритета «Улучшение жилищных условий молодых семей» предстоит обеспечить предоставление социальных выплат не менее 1 </w:t>
      </w:r>
      <w:proofErr w:type="gramStart"/>
      <w:r w:rsidRPr="009448CA">
        <w:rPr>
          <w:rFonts w:ascii="Arial" w:hAnsi="Arial" w:cs="Arial"/>
          <w:sz w:val="24"/>
          <w:szCs w:val="24"/>
        </w:rPr>
        <w:t>молодой</w:t>
      </w:r>
      <w:proofErr w:type="gramEnd"/>
      <w:r w:rsidRPr="009448CA">
        <w:rPr>
          <w:rFonts w:ascii="Arial" w:hAnsi="Arial" w:cs="Arial"/>
          <w:sz w:val="24"/>
          <w:szCs w:val="24"/>
        </w:rPr>
        <w:t xml:space="preserve"> семьи. </w:t>
      </w:r>
    </w:p>
    <w:p w:rsidR="009448CA" w:rsidRPr="009448CA" w:rsidRDefault="009448CA" w:rsidP="009448CA">
      <w:pPr>
        <w:tabs>
          <w:tab w:val="left" w:pos="0"/>
        </w:tabs>
        <w:ind w:firstLine="709"/>
        <w:jc w:val="both"/>
        <w:rPr>
          <w:rFonts w:ascii="Arial" w:hAnsi="Arial" w:cs="Arial"/>
          <w:sz w:val="24"/>
          <w:szCs w:val="24"/>
          <w:lang w:eastAsia="ru-RU"/>
        </w:rPr>
      </w:pPr>
      <w:r w:rsidRPr="009448CA">
        <w:rPr>
          <w:rFonts w:ascii="Arial" w:hAnsi="Arial" w:cs="Arial"/>
          <w:sz w:val="24"/>
          <w:szCs w:val="24"/>
          <w:lang w:eastAsia="ru-RU"/>
        </w:rPr>
        <w:t xml:space="preserve">На территории Ермаковского района проживают представители 27 национальностей. Большинство из них на </w:t>
      </w:r>
      <w:proofErr w:type="gramStart"/>
      <w:r w:rsidRPr="009448CA">
        <w:rPr>
          <w:rFonts w:ascii="Arial" w:hAnsi="Arial" w:cs="Arial"/>
          <w:sz w:val="24"/>
          <w:szCs w:val="24"/>
          <w:lang w:eastAsia="ru-RU"/>
        </w:rPr>
        <w:t>протяжении</w:t>
      </w:r>
      <w:proofErr w:type="gramEnd"/>
      <w:r w:rsidRPr="009448CA">
        <w:rPr>
          <w:rFonts w:ascii="Arial" w:hAnsi="Arial" w:cs="Arial"/>
          <w:sz w:val="24"/>
          <w:szCs w:val="24"/>
          <w:lang w:eastAsia="ru-RU"/>
        </w:rPr>
        <w:t xml:space="preserve">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9448CA" w:rsidRPr="009448CA" w:rsidRDefault="009448CA" w:rsidP="009448CA">
      <w:pPr>
        <w:tabs>
          <w:tab w:val="left" w:pos="0"/>
        </w:tabs>
        <w:ind w:firstLine="709"/>
        <w:jc w:val="both"/>
        <w:rPr>
          <w:rFonts w:ascii="Arial" w:hAnsi="Arial" w:cs="Arial"/>
          <w:sz w:val="24"/>
          <w:szCs w:val="24"/>
          <w:lang w:eastAsia="ru-RU"/>
        </w:rPr>
      </w:pPr>
      <w:r w:rsidRPr="009448CA">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9448CA" w:rsidRPr="009448CA" w:rsidRDefault="009448CA" w:rsidP="009448CA">
      <w:pPr>
        <w:tabs>
          <w:tab w:val="left" w:pos="0"/>
        </w:tabs>
        <w:ind w:firstLine="709"/>
        <w:jc w:val="both"/>
        <w:rPr>
          <w:rFonts w:ascii="Arial" w:hAnsi="Arial" w:cs="Arial"/>
          <w:sz w:val="24"/>
          <w:szCs w:val="24"/>
          <w:lang w:eastAsia="ru-RU"/>
        </w:rPr>
      </w:pPr>
      <w:r w:rsidRPr="009448CA">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9448CA" w:rsidRPr="009448CA" w:rsidRDefault="009448CA" w:rsidP="009448CA">
      <w:pPr>
        <w:ind w:firstLine="709"/>
        <w:jc w:val="both"/>
        <w:rPr>
          <w:rFonts w:ascii="Arial" w:hAnsi="Arial" w:cs="Arial"/>
          <w:sz w:val="24"/>
          <w:szCs w:val="24"/>
          <w:lang w:eastAsia="ru-RU"/>
        </w:rPr>
      </w:pPr>
      <w:r w:rsidRPr="009448CA">
        <w:rPr>
          <w:rFonts w:ascii="Arial" w:hAnsi="Arial" w:cs="Arial"/>
          <w:bCs/>
          <w:sz w:val="24"/>
          <w:szCs w:val="24"/>
        </w:rPr>
        <w:t xml:space="preserve">3.2. Приоритеты и цели социально-экономического развития молодежной и национальной политики, описание основных целей и задач программы, прогноз развития. </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Цель программы: Совершенствование условий для развития потенциала молодежи и его реализации в интересах развития Ермаковского района и Красноярского края</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Задачи программы:</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9448CA" w:rsidRPr="009448CA" w:rsidRDefault="009448CA" w:rsidP="009448CA">
      <w:pPr>
        <w:widowControl w:val="0"/>
        <w:spacing w:line="100" w:lineRule="atLeast"/>
        <w:ind w:firstLine="709"/>
        <w:jc w:val="both"/>
        <w:rPr>
          <w:rFonts w:ascii="Arial" w:hAnsi="Arial" w:cs="Arial"/>
          <w:kern w:val="1"/>
          <w:sz w:val="24"/>
          <w:szCs w:val="24"/>
        </w:rPr>
      </w:pPr>
      <w:r w:rsidRPr="009448CA">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hAnsi="Arial" w:cs="Arial"/>
          <w:kern w:val="1"/>
          <w:sz w:val="24"/>
          <w:szCs w:val="24"/>
        </w:rPr>
        <w:lastRenderedPageBreak/>
        <w:t xml:space="preserve"> </w:t>
      </w:r>
      <w:r w:rsidRPr="009448CA">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9448CA">
        <w:rPr>
          <w:rFonts w:ascii="Arial" w:eastAsia="SimSun" w:hAnsi="Arial" w:cs="Arial"/>
          <w:kern w:val="1"/>
          <w:sz w:val="24"/>
          <w:szCs w:val="24"/>
          <w:lang w:eastAsia="ru-RU"/>
        </w:rPr>
        <w:t>адаптация</w:t>
      </w:r>
      <w:proofErr w:type="gramEnd"/>
      <w:r w:rsidRPr="009448CA">
        <w:rPr>
          <w:rFonts w:ascii="Arial" w:eastAsia="SimSun" w:hAnsi="Arial" w:cs="Arial"/>
          <w:kern w:val="1"/>
          <w:sz w:val="24"/>
          <w:szCs w:val="24"/>
          <w:lang w:eastAsia="ru-RU"/>
        </w:rPr>
        <w:t xml:space="preserve"> и интеграция мигрантов, повышение </w:t>
      </w:r>
      <w:proofErr w:type="spellStart"/>
      <w:r w:rsidRPr="009448CA">
        <w:rPr>
          <w:rFonts w:ascii="Arial" w:eastAsia="SimSun" w:hAnsi="Arial" w:cs="Arial"/>
          <w:kern w:val="1"/>
          <w:sz w:val="24"/>
          <w:szCs w:val="24"/>
          <w:lang w:eastAsia="ru-RU"/>
        </w:rPr>
        <w:t>этнотолерантности</w:t>
      </w:r>
      <w:proofErr w:type="spellEnd"/>
      <w:r w:rsidRPr="009448CA">
        <w:rPr>
          <w:rFonts w:ascii="Arial" w:eastAsia="SimSun" w:hAnsi="Arial" w:cs="Arial"/>
          <w:kern w:val="1"/>
          <w:sz w:val="24"/>
          <w:szCs w:val="24"/>
          <w:lang w:eastAsia="ru-RU"/>
        </w:rPr>
        <w:t xml:space="preserve"> в общественном социуме региона.</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9448CA" w:rsidRPr="009448CA" w:rsidRDefault="009448CA" w:rsidP="009448CA">
      <w:pPr>
        <w:ind w:firstLine="709"/>
        <w:jc w:val="both"/>
        <w:rPr>
          <w:rFonts w:ascii="Arial" w:hAnsi="Arial" w:cs="Arial"/>
          <w:sz w:val="24"/>
          <w:szCs w:val="24"/>
        </w:rPr>
      </w:pPr>
    </w:p>
    <w:p w:rsidR="009448CA" w:rsidRPr="009448CA" w:rsidRDefault="009448CA" w:rsidP="009448CA">
      <w:pPr>
        <w:tabs>
          <w:tab w:val="left" w:pos="284"/>
        </w:tabs>
        <w:suppressAutoHyphens w:val="0"/>
        <w:autoSpaceDE w:val="0"/>
        <w:ind w:firstLine="709"/>
        <w:jc w:val="both"/>
        <w:rPr>
          <w:rFonts w:ascii="Arial" w:eastAsia="Calibri" w:hAnsi="Arial" w:cs="Arial"/>
          <w:sz w:val="24"/>
          <w:szCs w:val="24"/>
        </w:rPr>
      </w:pPr>
      <w:r w:rsidRPr="009448CA">
        <w:rPr>
          <w:rFonts w:ascii="Arial" w:eastAsia="Calibri" w:hAnsi="Arial" w:cs="Arial"/>
          <w:bCs/>
          <w:sz w:val="24"/>
          <w:szCs w:val="24"/>
        </w:rPr>
        <w:t xml:space="preserve">4. Механизм реализации отдельных мероприятий Программы </w:t>
      </w:r>
    </w:p>
    <w:p w:rsidR="009448CA" w:rsidRPr="009448CA" w:rsidRDefault="009448CA" w:rsidP="009448CA">
      <w:pPr>
        <w:tabs>
          <w:tab w:val="left" w:pos="284"/>
        </w:tabs>
        <w:autoSpaceDE w:val="0"/>
        <w:ind w:firstLine="709"/>
        <w:jc w:val="both"/>
        <w:rPr>
          <w:rFonts w:ascii="Arial" w:hAnsi="Arial" w:cs="Arial"/>
          <w:sz w:val="24"/>
          <w:szCs w:val="24"/>
        </w:rPr>
      </w:pPr>
    </w:p>
    <w:p w:rsidR="009448CA" w:rsidRPr="009448CA" w:rsidRDefault="009448CA" w:rsidP="009448CA">
      <w:pPr>
        <w:autoSpaceDE w:val="0"/>
        <w:ind w:firstLine="709"/>
        <w:jc w:val="both"/>
        <w:rPr>
          <w:rFonts w:ascii="Arial" w:hAnsi="Arial" w:cs="Arial"/>
          <w:sz w:val="24"/>
          <w:szCs w:val="24"/>
        </w:rPr>
      </w:pPr>
      <w:r w:rsidRPr="009448CA">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9448CA" w:rsidRPr="009448CA" w:rsidRDefault="009448CA" w:rsidP="009448CA">
      <w:pPr>
        <w:autoSpaceDE w:val="0"/>
        <w:ind w:firstLine="709"/>
        <w:jc w:val="both"/>
        <w:rPr>
          <w:rFonts w:ascii="Arial" w:hAnsi="Arial" w:cs="Arial"/>
          <w:sz w:val="24"/>
          <w:szCs w:val="24"/>
        </w:rPr>
      </w:pPr>
      <w:r w:rsidRPr="009448CA">
        <w:rPr>
          <w:rFonts w:ascii="Arial" w:hAnsi="Arial" w:cs="Arial"/>
          <w:sz w:val="24"/>
          <w:szCs w:val="24"/>
        </w:rPr>
        <w:t xml:space="preserve">Организационные, </w:t>
      </w:r>
      <w:proofErr w:type="gramStart"/>
      <w:r w:rsidRPr="009448CA">
        <w:rPr>
          <w:rFonts w:ascii="Arial" w:hAnsi="Arial" w:cs="Arial"/>
          <w:sz w:val="24"/>
          <w:szCs w:val="24"/>
        </w:rPr>
        <w:t>экономические и правовые механизмы</w:t>
      </w:r>
      <w:proofErr w:type="gramEnd"/>
      <w:r w:rsidRPr="009448CA">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9448CA" w:rsidRPr="009448CA" w:rsidRDefault="009448CA" w:rsidP="009448CA">
      <w:pPr>
        <w:widowControl w:val="0"/>
        <w:autoSpaceDE w:val="0"/>
        <w:ind w:firstLine="709"/>
        <w:jc w:val="both"/>
        <w:rPr>
          <w:rFonts w:ascii="Arial" w:hAnsi="Arial" w:cs="Arial"/>
          <w:sz w:val="24"/>
          <w:szCs w:val="24"/>
        </w:rPr>
      </w:pPr>
    </w:p>
    <w:p w:rsidR="009448CA" w:rsidRPr="009448CA" w:rsidRDefault="009448CA" w:rsidP="009448CA">
      <w:pPr>
        <w:tabs>
          <w:tab w:val="left" w:pos="284"/>
        </w:tabs>
        <w:suppressAutoHyphens w:val="0"/>
        <w:autoSpaceDE w:val="0"/>
        <w:ind w:firstLine="709"/>
        <w:jc w:val="both"/>
        <w:rPr>
          <w:rFonts w:ascii="Arial" w:eastAsia="Calibri" w:hAnsi="Arial" w:cs="Arial"/>
          <w:sz w:val="24"/>
          <w:szCs w:val="24"/>
          <w:lang w:eastAsia="ru-RU"/>
        </w:rPr>
      </w:pPr>
      <w:r w:rsidRPr="009448CA">
        <w:rPr>
          <w:rFonts w:ascii="Arial" w:eastAsia="Calibri" w:hAnsi="Arial" w:cs="Arial"/>
          <w:bCs/>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территории Ермаковского рай</w:t>
      </w:r>
      <w:r w:rsidRPr="009448CA">
        <w:rPr>
          <w:rFonts w:ascii="Arial" w:eastAsia="Calibri" w:hAnsi="Arial" w:cs="Arial"/>
          <w:bCs/>
          <w:sz w:val="24"/>
          <w:szCs w:val="24"/>
        </w:rPr>
        <w:t>о</w:t>
      </w:r>
      <w:r w:rsidRPr="009448CA">
        <w:rPr>
          <w:rFonts w:ascii="Arial" w:eastAsia="Calibri" w:hAnsi="Arial" w:cs="Arial"/>
          <w:bCs/>
          <w:sz w:val="24"/>
          <w:szCs w:val="24"/>
        </w:rPr>
        <w:t>на</w:t>
      </w:r>
    </w:p>
    <w:p w:rsidR="009448CA" w:rsidRPr="009448CA" w:rsidRDefault="009448CA" w:rsidP="009448CA">
      <w:pPr>
        <w:tabs>
          <w:tab w:val="left" w:pos="0"/>
        </w:tabs>
        <w:ind w:firstLine="709"/>
        <w:jc w:val="both"/>
        <w:rPr>
          <w:rFonts w:ascii="Arial" w:hAnsi="Arial" w:cs="Arial"/>
          <w:sz w:val="24"/>
          <w:szCs w:val="24"/>
          <w:lang w:eastAsia="ru-RU"/>
        </w:rPr>
      </w:pP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lang w:eastAsia="ru-RU"/>
        </w:rPr>
        <w:t>Своевременная и в полном объеме реализация Программы позволит:</w:t>
      </w:r>
    </w:p>
    <w:p w:rsidR="009448CA" w:rsidRPr="009448CA" w:rsidRDefault="009448CA" w:rsidP="009448CA">
      <w:pPr>
        <w:widowControl w:val="0"/>
        <w:spacing w:line="100" w:lineRule="atLeast"/>
        <w:ind w:firstLine="709"/>
        <w:jc w:val="both"/>
        <w:rPr>
          <w:rFonts w:ascii="Arial" w:hAnsi="Arial" w:cs="Arial"/>
          <w:sz w:val="24"/>
          <w:szCs w:val="24"/>
        </w:rPr>
      </w:pPr>
      <w:r w:rsidRPr="009448CA">
        <w:rPr>
          <w:rFonts w:ascii="Arial" w:hAnsi="Arial" w:cs="Arial"/>
          <w:sz w:val="24"/>
          <w:szCs w:val="24"/>
        </w:rPr>
        <w:t>- увеличить количества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p w:rsidR="009448CA" w:rsidRPr="009448CA" w:rsidRDefault="009448CA" w:rsidP="009448CA">
      <w:pPr>
        <w:widowControl w:val="0"/>
        <w:spacing w:line="100" w:lineRule="atLeast"/>
        <w:ind w:firstLine="709"/>
        <w:jc w:val="both"/>
        <w:rPr>
          <w:rFonts w:ascii="Arial" w:hAnsi="Arial" w:cs="Arial"/>
          <w:sz w:val="24"/>
          <w:szCs w:val="24"/>
        </w:rPr>
      </w:pPr>
      <w:r w:rsidRPr="009448CA">
        <w:rPr>
          <w:rFonts w:ascii="Arial" w:hAnsi="Arial" w:cs="Arial"/>
          <w:sz w:val="24"/>
          <w:szCs w:val="24"/>
        </w:rPr>
        <w:t>- увеличить количество патриотических объединений (клубов), вовлеченных в реализацию патриотических мероприятий молодежной политики Ермаковского района;</w:t>
      </w:r>
    </w:p>
    <w:p w:rsidR="009448CA" w:rsidRPr="009448CA" w:rsidRDefault="009448CA" w:rsidP="009448CA">
      <w:pPr>
        <w:widowControl w:val="0"/>
        <w:spacing w:line="100" w:lineRule="atLeast"/>
        <w:ind w:firstLine="709"/>
        <w:jc w:val="both"/>
        <w:rPr>
          <w:rFonts w:ascii="Arial" w:hAnsi="Arial" w:cs="Arial"/>
          <w:color w:val="000000"/>
          <w:sz w:val="24"/>
          <w:szCs w:val="24"/>
        </w:rPr>
      </w:pPr>
      <w:r w:rsidRPr="009448CA">
        <w:rPr>
          <w:rFonts w:ascii="Arial" w:hAnsi="Arial" w:cs="Arial"/>
          <w:sz w:val="24"/>
          <w:szCs w:val="24"/>
        </w:rPr>
        <w:t xml:space="preserve">- </w:t>
      </w:r>
      <w:r w:rsidRPr="009448CA">
        <w:rPr>
          <w:rFonts w:ascii="Arial" w:hAnsi="Arial" w:cs="Arial"/>
          <w:color w:val="000000"/>
          <w:sz w:val="24"/>
          <w:szCs w:val="24"/>
        </w:rPr>
        <w:t>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2026 года составит 900 человек.</w:t>
      </w:r>
    </w:p>
    <w:p w:rsidR="009448CA" w:rsidRPr="009448CA" w:rsidRDefault="009448CA" w:rsidP="009448CA">
      <w:pPr>
        <w:ind w:firstLine="709"/>
        <w:jc w:val="both"/>
        <w:rPr>
          <w:rFonts w:ascii="Arial" w:hAnsi="Arial" w:cs="Arial"/>
          <w:sz w:val="24"/>
          <w:szCs w:val="24"/>
        </w:rPr>
      </w:pPr>
      <w:r w:rsidRPr="009448CA">
        <w:rPr>
          <w:rFonts w:ascii="Arial" w:hAnsi="Arial" w:cs="Arial"/>
          <w:color w:val="000000"/>
          <w:sz w:val="24"/>
          <w:szCs w:val="24"/>
        </w:rPr>
        <w:t xml:space="preserve">Реализация </w:t>
      </w:r>
      <w:r w:rsidRPr="009448CA">
        <w:rPr>
          <w:rFonts w:ascii="Arial" w:hAnsi="Arial" w:cs="Arial"/>
          <w:sz w:val="24"/>
          <w:szCs w:val="24"/>
          <w:lang w:eastAsia="ru-RU"/>
        </w:rPr>
        <w:t xml:space="preserve">Программы будет способствовать </w:t>
      </w:r>
      <w:r w:rsidRPr="009448CA">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9448CA" w:rsidRPr="009448CA" w:rsidRDefault="009448CA" w:rsidP="009448CA">
      <w:pPr>
        <w:tabs>
          <w:tab w:val="left" w:pos="0"/>
        </w:tabs>
        <w:ind w:firstLine="709"/>
        <w:jc w:val="both"/>
        <w:rPr>
          <w:rFonts w:ascii="Arial" w:hAnsi="Arial" w:cs="Arial"/>
          <w:sz w:val="24"/>
          <w:szCs w:val="24"/>
        </w:rPr>
      </w:pPr>
      <w:r w:rsidRPr="009448CA">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9448CA">
        <w:rPr>
          <w:rFonts w:ascii="Arial" w:hAnsi="Arial" w:cs="Arial"/>
          <w:color w:val="000000"/>
          <w:sz w:val="24"/>
          <w:szCs w:val="24"/>
        </w:rPr>
        <w:t xml:space="preserve">, значения целевых показателей на долгосрочный период </w:t>
      </w:r>
      <w:r w:rsidRPr="009448CA">
        <w:rPr>
          <w:rFonts w:ascii="Arial" w:hAnsi="Arial" w:cs="Arial"/>
          <w:sz w:val="24"/>
          <w:szCs w:val="24"/>
        </w:rPr>
        <w:t xml:space="preserve">представлены в приложении № 2 к Паспорту Программы. </w:t>
      </w:r>
    </w:p>
    <w:p w:rsidR="009448CA" w:rsidRPr="009448CA" w:rsidRDefault="009448CA" w:rsidP="009448CA">
      <w:pPr>
        <w:ind w:firstLine="709"/>
        <w:jc w:val="both"/>
        <w:rPr>
          <w:rFonts w:ascii="Arial" w:hAnsi="Arial" w:cs="Arial"/>
          <w:sz w:val="24"/>
          <w:szCs w:val="24"/>
        </w:rPr>
      </w:pPr>
    </w:p>
    <w:p w:rsidR="009448CA" w:rsidRPr="009448CA" w:rsidRDefault="009448CA" w:rsidP="009448CA">
      <w:pPr>
        <w:tabs>
          <w:tab w:val="left" w:pos="284"/>
        </w:tabs>
        <w:suppressAutoHyphens w:val="0"/>
        <w:autoSpaceDE w:val="0"/>
        <w:ind w:firstLine="709"/>
        <w:jc w:val="both"/>
        <w:rPr>
          <w:rFonts w:ascii="Arial" w:eastAsia="Calibri" w:hAnsi="Arial" w:cs="Arial"/>
          <w:sz w:val="24"/>
          <w:szCs w:val="24"/>
        </w:rPr>
      </w:pPr>
      <w:r w:rsidRPr="009448CA">
        <w:rPr>
          <w:rFonts w:ascii="Arial" w:eastAsia="Calibri" w:hAnsi="Arial" w:cs="Arial"/>
          <w:bCs/>
          <w:sz w:val="24"/>
          <w:szCs w:val="24"/>
        </w:rPr>
        <w:t xml:space="preserve">6. Перечень подпрограмм с указанием сроков их реализации </w:t>
      </w:r>
      <w:r w:rsidRPr="009448CA">
        <w:rPr>
          <w:rFonts w:ascii="Arial" w:eastAsia="Calibri" w:hAnsi="Arial" w:cs="Arial"/>
          <w:bCs/>
          <w:sz w:val="24"/>
          <w:szCs w:val="24"/>
        </w:rPr>
        <w:br/>
        <w:t>и ожидаемых результатов</w:t>
      </w:r>
    </w:p>
    <w:p w:rsidR="009448CA" w:rsidRPr="009448CA" w:rsidRDefault="009448CA" w:rsidP="009448CA">
      <w:pPr>
        <w:tabs>
          <w:tab w:val="left" w:pos="284"/>
        </w:tabs>
        <w:suppressAutoHyphens w:val="0"/>
        <w:autoSpaceDE w:val="0"/>
        <w:ind w:firstLine="709"/>
        <w:jc w:val="both"/>
        <w:rPr>
          <w:rFonts w:ascii="Arial" w:eastAsia="Calibri" w:hAnsi="Arial" w:cs="Arial"/>
          <w:sz w:val="24"/>
          <w:szCs w:val="24"/>
        </w:rPr>
      </w:pPr>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t>Программа включает 4 подпрограммы:</w:t>
      </w:r>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t xml:space="preserve">Подпрограмма 1 </w:t>
      </w:r>
      <w:r w:rsidRPr="009448CA">
        <w:rPr>
          <w:rFonts w:ascii="Arial" w:hAnsi="Arial" w:cs="Arial"/>
          <w:sz w:val="24"/>
          <w:szCs w:val="24"/>
        </w:rPr>
        <w:t>«Вовлечение молодежи Ермаковского района в социальную практику»;</w:t>
      </w:r>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t>Подпрограмма 2 «</w:t>
      </w:r>
      <w:r w:rsidRPr="009448CA">
        <w:rPr>
          <w:rFonts w:ascii="Arial" w:hAnsi="Arial" w:cs="Arial"/>
          <w:sz w:val="24"/>
          <w:szCs w:val="24"/>
        </w:rPr>
        <w:t>Патриотическое воспитание молодежи Ермаковского района»</w:t>
      </w:r>
      <w:r w:rsidRPr="009448CA">
        <w:rPr>
          <w:rFonts w:ascii="Arial" w:hAnsi="Arial" w:cs="Arial"/>
          <w:sz w:val="24"/>
          <w:szCs w:val="24"/>
          <w:lang w:eastAsia="ru-RU"/>
        </w:rPr>
        <w:t>;</w:t>
      </w:r>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lastRenderedPageBreak/>
        <w:t>Подпрограмма 3 «</w:t>
      </w:r>
      <w:r w:rsidRPr="009448CA">
        <w:rPr>
          <w:rFonts w:ascii="Arial" w:hAnsi="Arial" w:cs="Arial"/>
          <w:sz w:val="24"/>
          <w:szCs w:val="24"/>
        </w:rPr>
        <w:t>Обеспечение жильем молодых семей в Ермаковском районе</w:t>
      </w:r>
      <w:r w:rsidRPr="009448CA">
        <w:rPr>
          <w:rFonts w:ascii="Arial" w:hAnsi="Arial" w:cs="Arial"/>
          <w:sz w:val="24"/>
          <w:szCs w:val="24"/>
          <w:lang w:eastAsia="ru-RU"/>
        </w:rPr>
        <w:t>»;</w:t>
      </w:r>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t>Подпрограмма 4 «</w:t>
      </w:r>
      <w:proofErr w:type="gramStart"/>
      <w:r w:rsidRPr="009448CA">
        <w:rPr>
          <w:rFonts w:ascii="Arial" w:hAnsi="Arial" w:cs="Arial"/>
          <w:sz w:val="24"/>
          <w:szCs w:val="24"/>
          <w:lang w:eastAsia="ru-RU"/>
        </w:rPr>
        <w:t>Национальная</w:t>
      </w:r>
      <w:proofErr w:type="gramEnd"/>
      <w:r w:rsidRPr="009448CA">
        <w:rPr>
          <w:rFonts w:ascii="Arial" w:hAnsi="Arial" w:cs="Arial"/>
          <w:sz w:val="24"/>
          <w:szCs w:val="24"/>
          <w:lang w:eastAsia="ru-RU"/>
        </w:rPr>
        <w:t xml:space="preserve"> политики в Ермаковском районе»</w:t>
      </w:r>
    </w:p>
    <w:p w:rsidR="009448CA" w:rsidRPr="009448CA" w:rsidRDefault="009448CA" w:rsidP="009448CA">
      <w:pPr>
        <w:autoSpaceDE w:val="0"/>
        <w:ind w:firstLine="709"/>
        <w:jc w:val="both"/>
        <w:rPr>
          <w:rFonts w:ascii="Arial" w:hAnsi="Arial" w:cs="Arial"/>
          <w:bCs/>
          <w:sz w:val="24"/>
          <w:szCs w:val="24"/>
          <w:lang w:eastAsia="ru-RU"/>
        </w:rPr>
      </w:pPr>
      <w:r w:rsidRPr="009448CA">
        <w:rPr>
          <w:rFonts w:ascii="Arial" w:hAnsi="Arial" w:cs="Arial"/>
          <w:sz w:val="24"/>
          <w:szCs w:val="24"/>
          <w:lang w:eastAsia="ru-RU"/>
        </w:rPr>
        <w:t>Реализация мероприятий подпрограмм позволит достичь в 2014 - 2026 годах следующих результатов:</w:t>
      </w:r>
    </w:p>
    <w:p w:rsidR="009448CA" w:rsidRPr="009448CA" w:rsidRDefault="009448CA" w:rsidP="009448CA">
      <w:pPr>
        <w:snapToGrid w:val="0"/>
        <w:ind w:firstLine="709"/>
        <w:jc w:val="both"/>
        <w:rPr>
          <w:rFonts w:ascii="Arial" w:hAnsi="Arial" w:cs="Arial"/>
          <w:sz w:val="24"/>
          <w:szCs w:val="24"/>
        </w:rPr>
      </w:pPr>
      <w:r w:rsidRPr="009448CA">
        <w:rPr>
          <w:rFonts w:ascii="Arial" w:hAnsi="Arial" w:cs="Arial"/>
          <w:bCs/>
          <w:sz w:val="24"/>
          <w:szCs w:val="24"/>
          <w:lang w:eastAsia="ru-RU"/>
        </w:rPr>
        <w:t xml:space="preserve">по подпрограмме 1 </w:t>
      </w:r>
      <w:r w:rsidRPr="009448CA">
        <w:rPr>
          <w:rFonts w:ascii="Arial" w:hAnsi="Arial" w:cs="Arial"/>
          <w:bCs/>
          <w:sz w:val="24"/>
          <w:szCs w:val="24"/>
        </w:rPr>
        <w:t>«Вовлечение молодежи Ермаковского района в социальную практику»:</w:t>
      </w:r>
    </w:p>
    <w:p w:rsidR="009448CA" w:rsidRPr="009448CA" w:rsidRDefault="009448CA" w:rsidP="009448CA">
      <w:pPr>
        <w:widowControl w:val="0"/>
        <w:ind w:firstLine="709"/>
        <w:jc w:val="both"/>
        <w:rPr>
          <w:rFonts w:ascii="Arial" w:hAnsi="Arial" w:cs="Arial"/>
          <w:sz w:val="24"/>
          <w:szCs w:val="24"/>
        </w:rPr>
      </w:pPr>
      <w:r w:rsidRPr="009448CA">
        <w:rPr>
          <w:rFonts w:ascii="Arial" w:hAnsi="Arial" w:cs="Arial"/>
          <w:sz w:val="24"/>
          <w:szCs w:val="24"/>
        </w:rPr>
        <w:t>- увеличить 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 до 28 в 2026 году;</w:t>
      </w:r>
    </w:p>
    <w:p w:rsidR="009448CA" w:rsidRPr="009448CA" w:rsidRDefault="009448CA" w:rsidP="009448CA">
      <w:pPr>
        <w:widowControl w:val="0"/>
        <w:ind w:firstLine="709"/>
        <w:jc w:val="both"/>
        <w:rPr>
          <w:rFonts w:ascii="Arial" w:hAnsi="Arial" w:cs="Arial"/>
          <w:sz w:val="24"/>
          <w:szCs w:val="24"/>
        </w:rPr>
      </w:pPr>
      <w:r w:rsidRPr="009448CA">
        <w:rPr>
          <w:rFonts w:ascii="Arial" w:hAnsi="Arial" w:cs="Arial"/>
          <w:sz w:val="24"/>
          <w:szCs w:val="24"/>
        </w:rPr>
        <w:t>- увеличить общую численность граждан, вовлеченных молодежным центром (сообществами, объединениями) поддержки добровольчества (</w:t>
      </w:r>
      <w:proofErr w:type="spellStart"/>
      <w:r w:rsidRPr="009448CA">
        <w:rPr>
          <w:rFonts w:ascii="Arial" w:hAnsi="Arial" w:cs="Arial"/>
          <w:sz w:val="24"/>
          <w:szCs w:val="24"/>
        </w:rPr>
        <w:t>волонтёрства</w:t>
      </w:r>
      <w:proofErr w:type="spellEnd"/>
      <w:r w:rsidRPr="009448CA">
        <w:rPr>
          <w:rFonts w:ascii="Arial" w:hAnsi="Arial" w:cs="Arial"/>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 685 человек в 2026 году;</w:t>
      </w:r>
    </w:p>
    <w:p w:rsidR="009448CA" w:rsidRPr="009448CA" w:rsidRDefault="009448CA" w:rsidP="009448CA">
      <w:pPr>
        <w:widowControl w:val="0"/>
        <w:ind w:firstLine="709"/>
        <w:jc w:val="both"/>
        <w:rPr>
          <w:rFonts w:ascii="Arial" w:hAnsi="Arial" w:cs="Arial"/>
          <w:sz w:val="24"/>
          <w:szCs w:val="24"/>
        </w:rPr>
      </w:pPr>
      <w:r w:rsidRPr="009448CA">
        <w:rPr>
          <w:rFonts w:ascii="Arial" w:hAnsi="Arial" w:cs="Arial"/>
          <w:sz w:val="24"/>
          <w:szCs w:val="24"/>
        </w:rPr>
        <w:t>- увеличить количество созданных рабочих мест для несовершеннолетних граждан, проживающих в Ермаковском районе 55 мест в 2026 году;</w:t>
      </w:r>
    </w:p>
    <w:p w:rsidR="009448CA" w:rsidRPr="009448CA" w:rsidRDefault="009448CA" w:rsidP="009448CA">
      <w:pPr>
        <w:widowControl w:val="0"/>
        <w:ind w:firstLine="709"/>
        <w:jc w:val="both"/>
        <w:rPr>
          <w:rFonts w:ascii="Arial" w:hAnsi="Arial" w:cs="Arial"/>
          <w:sz w:val="24"/>
          <w:szCs w:val="24"/>
        </w:rPr>
      </w:pPr>
      <w:r w:rsidRPr="009448CA">
        <w:rPr>
          <w:rFonts w:ascii="Arial" w:hAnsi="Arial" w:cs="Arial"/>
          <w:sz w:val="24"/>
          <w:szCs w:val="24"/>
        </w:rPr>
        <w:t xml:space="preserve">- увеличить количество детей и молодежи, проживающих на территории Ермаковского района, ставших участниками региональной и федеральной </w:t>
      </w:r>
      <w:proofErr w:type="spellStart"/>
      <w:r w:rsidRPr="009448CA">
        <w:rPr>
          <w:rFonts w:ascii="Arial" w:hAnsi="Arial" w:cs="Arial"/>
          <w:sz w:val="24"/>
          <w:szCs w:val="24"/>
        </w:rPr>
        <w:t>форумной</w:t>
      </w:r>
      <w:proofErr w:type="spellEnd"/>
      <w:r w:rsidRPr="009448CA">
        <w:rPr>
          <w:rFonts w:ascii="Arial" w:hAnsi="Arial" w:cs="Arial"/>
          <w:sz w:val="24"/>
          <w:szCs w:val="24"/>
        </w:rPr>
        <w:t xml:space="preserve"> кампании 50 человек в 2026 году;</w:t>
      </w:r>
    </w:p>
    <w:p w:rsidR="009448CA" w:rsidRPr="009448CA" w:rsidRDefault="009448CA" w:rsidP="009448CA">
      <w:pPr>
        <w:widowControl w:val="0"/>
        <w:ind w:firstLine="709"/>
        <w:jc w:val="both"/>
        <w:rPr>
          <w:rFonts w:ascii="Arial" w:hAnsi="Arial" w:cs="Arial"/>
          <w:sz w:val="24"/>
          <w:szCs w:val="24"/>
        </w:rPr>
      </w:pPr>
      <w:r w:rsidRPr="009448CA">
        <w:rPr>
          <w:rFonts w:ascii="Arial" w:hAnsi="Arial" w:cs="Arial"/>
          <w:sz w:val="24"/>
          <w:szCs w:val="24"/>
        </w:rPr>
        <w:t>- не понижать долю мероприятий и проектов в сфере молодежной политики, получивших информационное освещение 100 % в 2026 году.</w:t>
      </w:r>
    </w:p>
    <w:p w:rsidR="009448CA" w:rsidRPr="009448CA" w:rsidRDefault="009448CA" w:rsidP="009448CA">
      <w:pPr>
        <w:ind w:firstLine="709"/>
        <w:jc w:val="both"/>
        <w:rPr>
          <w:rFonts w:ascii="Arial" w:hAnsi="Arial" w:cs="Arial"/>
          <w:sz w:val="24"/>
          <w:szCs w:val="24"/>
        </w:rPr>
      </w:pPr>
      <w:r w:rsidRPr="009448CA">
        <w:rPr>
          <w:rFonts w:ascii="Arial" w:hAnsi="Arial" w:cs="Arial"/>
          <w:bCs/>
          <w:sz w:val="24"/>
          <w:szCs w:val="24"/>
          <w:lang w:eastAsia="ru-RU"/>
        </w:rPr>
        <w:t>по подпрограмме 2 «</w:t>
      </w:r>
      <w:r w:rsidRPr="009448CA">
        <w:rPr>
          <w:rFonts w:ascii="Arial" w:hAnsi="Arial" w:cs="Arial"/>
          <w:bCs/>
          <w:sz w:val="24"/>
          <w:szCs w:val="24"/>
        </w:rPr>
        <w:t>Патриотическое воспитание молодежи Ермаковского района»</w:t>
      </w:r>
      <w:r w:rsidRPr="009448CA">
        <w:rPr>
          <w:rFonts w:ascii="Arial" w:hAnsi="Arial" w:cs="Arial"/>
          <w:bCs/>
          <w:sz w:val="24"/>
          <w:szCs w:val="24"/>
          <w:lang w:eastAsia="ru-RU"/>
        </w:rPr>
        <w:t>:</w:t>
      </w:r>
    </w:p>
    <w:p w:rsidR="009448CA" w:rsidRPr="009448CA" w:rsidRDefault="009448CA" w:rsidP="009448CA">
      <w:pPr>
        <w:widowControl w:val="0"/>
        <w:autoSpaceDE w:val="0"/>
        <w:ind w:firstLine="709"/>
        <w:jc w:val="both"/>
        <w:rPr>
          <w:rFonts w:ascii="Arial" w:hAnsi="Arial" w:cs="Arial"/>
          <w:sz w:val="24"/>
          <w:szCs w:val="24"/>
        </w:rPr>
      </w:pPr>
      <w:r w:rsidRPr="009448CA">
        <w:rPr>
          <w:rFonts w:ascii="Arial" w:hAnsi="Arial" w:cs="Arial"/>
          <w:sz w:val="24"/>
          <w:szCs w:val="24"/>
        </w:rPr>
        <w:t>- увеличить количество патриотических объединений (клубов), вовлеченных в реализацию патриотических мероприятий молодежной политики Ермаковского района до 6 человек в 2026 году;</w:t>
      </w:r>
    </w:p>
    <w:p w:rsidR="009448CA" w:rsidRPr="009448CA" w:rsidRDefault="009448CA" w:rsidP="009448CA">
      <w:pPr>
        <w:widowControl w:val="0"/>
        <w:autoSpaceDE w:val="0"/>
        <w:ind w:firstLine="709"/>
        <w:jc w:val="both"/>
        <w:rPr>
          <w:rFonts w:ascii="Arial" w:hAnsi="Arial" w:cs="Arial"/>
          <w:bCs/>
          <w:sz w:val="24"/>
          <w:szCs w:val="24"/>
          <w:lang w:eastAsia="ru-RU"/>
        </w:rPr>
      </w:pPr>
      <w:proofErr w:type="gramStart"/>
      <w:r w:rsidRPr="009448CA">
        <w:rPr>
          <w:rFonts w:ascii="Arial" w:hAnsi="Arial" w:cs="Arial"/>
          <w:sz w:val="24"/>
          <w:szCs w:val="24"/>
        </w:rPr>
        <w:t>- увеличить количество молодых граждан, проживающих на территории Ермаковского района,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военно0патриотических, поисковых, краеведческих, военно-исторических объединений, реализацию патриотических проектов до 2600 человек в 2026 году.</w:t>
      </w:r>
      <w:proofErr w:type="gramEnd"/>
    </w:p>
    <w:p w:rsidR="009448CA" w:rsidRPr="009448CA" w:rsidRDefault="009448CA" w:rsidP="009448CA">
      <w:pPr>
        <w:snapToGrid w:val="0"/>
        <w:ind w:firstLine="709"/>
        <w:jc w:val="both"/>
        <w:rPr>
          <w:rFonts w:ascii="Arial" w:hAnsi="Arial" w:cs="Arial"/>
          <w:sz w:val="24"/>
          <w:szCs w:val="24"/>
        </w:rPr>
      </w:pPr>
      <w:r w:rsidRPr="009448CA">
        <w:rPr>
          <w:rFonts w:ascii="Arial" w:hAnsi="Arial" w:cs="Arial"/>
          <w:bCs/>
          <w:sz w:val="24"/>
          <w:szCs w:val="24"/>
          <w:lang w:eastAsia="ru-RU"/>
        </w:rPr>
        <w:t>по подпрограмме 3 «</w:t>
      </w:r>
      <w:r w:rsidRPr="009448CA">
        <w:rPr>
          <w:rFonts w:ascii="Arial" w:hAnsi="Arial" w:cs="Arial"/>
          <w:bCs/>
          <w:sz w:val="24"/>
          <w:szCs w:val="24"/>
        </w:rPr>
        <w:t>Обеспечение жильем молодых семей в Ермаковском районе</w:t>
      </w:r>
      <w:r w:rsidRPr="009448CA">
        <w:rPr>
          <w:rFonts w:ascii="Arial" w:hAnsi="Arial" w:cs="Arial"/>
          <w:bCs/>
          <w:sz w:val="24"/>
          <w:szCs w:val="24"/>
          <w:lang w:eastAsia="ru-RU"/>
        </w:rPr>
        <w:t>»:</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100% в 2026 году;</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proofErr w:type="gramStart"/>
      <w:r w:rsidRPr="009448CA">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до 100% в 2026 году.</w:t>
      </w:r>
      <w:proofErr w:type="gramEnd"/>
    </w:p>
    <w:p w:rsidR="009448CA" w:rsidRPr="009448CA" w:rsidRDefault="009448CA" w:rsidP="009448CA">
      <w:pPr>
        <w:snapToGrid w:val="0"/>
        <w:ind w:firstLine="709"/>
        <w:jc w:val="both"/>
        <w:rPr>
          <w:rFonts w:ascii="Arial" w:hAnsi="Arial" w:cs="Arial"/>
          <w:sz w:val="24"/>
          <w:szCs w:val="24"/>
          <w:lang w:eastAsia="ru-RU"/>
        </w:rPr>
      </w:pPr>
      <w:r w:rsidRPr="009448CA">
        <w:rPr>
          <w:rFonts w:ascii="Arial" w:hAnsi="Arial" w:cs="Arial"/>
          <w:sz w:val="24"/>
          <w:szCs w:val="24"/>
          <w:lang w:eastAsia="ru-RU"/>
        </w:rPr>
        <w:t>по подпрограмме 4 «Реализация национальной политики в Ермаковском районе»:</w:t>
      </w: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lastRenderedPageBreak/>
        <w:t>- численность населения Ермаковского района, участвующего в национальных, казачьих и межнациональных мероприятиях на конец 2026 года составит 900 человек.</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7. Информацию о распределении планируемых расходов по отдельным мероприятиям программы, подпрограмм по форме согласно приложению №3 к программе.</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p>
    <w:p w:rsidR="009448CA" w:rsidRPr="009448CA" w:rsidRDefault="009448CA" w:rsidP="009448CA">
      <w:pPr>
        <w:tabs>
          <w:tab w:val="left" w:pos="426"/>
        </w:tabs>
        <w:suppressAutoHyphens w:val="0"/>
        <w:ind w:firstLine="709"/>
        <w:jc w:val="both"/>
        <w:rPr>
          <w:rFonts w:ascii="Arial" w:eastAsia="Calibri" w:hAnsi="Arial" w:cs="Arial"/>
          <w:sz w:val="24"/>
          <w:szCs w:val="24"/>
        </w:rPr>
      </w:pPr>
      <w:r w:rsidRPr="009448CA">
        <w:rPr>
          <w:rFonts w:ascii="Arial" w:eastAsia="Calibri" w:hAnsi="Arial" w:cs="Arial"/>
          <w:sz w:val="24"/>
          <w:szCs w:val="24"/>
        </w:rPr>
        <w:t>8. Информация о ресурсном обеспечении и прогнозной оценке расходов на реализацию целей Программы с учетом источников финансирования, приложение 4 к программе.</w:t>
      </w:r>
    </w:p>
    <w:p w:rsidR="009448CA" w:rsidRPr="009448CA" w:rsidRDefault="009448CA" w:rsidP="009448CA">
      <w:pPr>
        <w:widowControl w:val="0"/>
        <w:spacing w:line="100" w:lineRule="atLeast"/>
        <w:ind w:firstLine="709"/>
        <w:jc w:val="both"/>
        <w:rPr>
          <w:rFonts w:ascii="Arial" w:eastAsia="SimSun" w:hAnsi="Arial" w:cs="Arial"/>
          <w:bCs/>
          <w:kern w:val="1"/>
          <w:sz w:val="24"/>
          <w:szCs w:val="24"/>
        </w:rPr>
      </w:pPr>
    </w:p>
    <w:p w:rsidR="009448CA" w:rsidRPr="009448CA" w:rsidRDefault="009448CA" w:rsidP="009448CA">
      <w:pPr>
        <w:widowControl w:val="0"/>
        <w:spacing w:line="100" w:lineRule="atLeast"/>
        <w:ind w:firstLine="709"/>
        <w:jc w:val="both"/>
        <w:rPr>
          <w:rFonts w:ascii="Arial" w:eastAsia="SimSun" w:hAnsi="Arial" w:cs="Arial"/>
          <w:bCs/>
          <w:kern w:val="1"/>
          <w:sz w:val="24"/>
          <w:szCs w:val="24"/>
        </w:rPr>
      </w:pPr>
      <w:r w:rsidRPr="009448CA">
        <w:rPr>
          <w:rFonts w:ascii="Arial" w:eastAsia="SimSun" w:hAnsi="Arial" w:cs="Arial"/>
          <w:bCs/>
          <w:kern w:val="1"/>
          <w:sz w:val="24"/>
          <w:szCs w:val="24"/>
        </w:rPr>
        <w:t xml:space="preserve">9. Реализация и </w:t>
      </w:r>
      <w:proofErr w:type="gramStart"/>
      <w:r w:rsidRPr="009448CA">
        <w:rPr>
          <w:rFonts w:ascii="Arial" w:eastAsia="SimSun" w:hAnsi="Arial" w:cs="Arial"/>
          <w:bCs/>
          <w:kern w:val="1"/>
          <w:sz w:val="24"/>
          <w:szCs w:val="24"/>
        </w:rPr>
        <w:t>контроль за</w:t>
      </w:r>
      <w:proofErr w:type="gramEnd"/>
      <w:r w:rsidRPr="009448CA">
        <w:rPr>
          <w:rFonts w:ascii="Arial" w:eastAsia="SimSun" w:hAnsi="Arial" w:cs="Arial"/>
          <w:bCs/>
          <w:kern w:val="1"/>
          <w:sz w:val="24"/>
          <w:szCs w:val="24"/>
        </w:rPr>
        <w:t xml:space="preserve"> ходом выполнения программы</w:t>
      </w:r>
    </w:p>
    <w:p w:rsidR="009448CA" w:rsidRPr="009448CA" w:rsidRDefault="009448CA" w:rsidP="009448CA">
      <w:pPr>
        <w:ind w:firstLine="709"/>
        <w:jc w:val="both"/>
        <w:rPr>
          <w:rFonts w:ascii="Arial" w:hAnsi="Arial" w:cs="Arial"/>
          <w:sz w:val="24"/>
          <w:szCs w:val="24"/>
        </w:rPr>
      </w:pP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9.1. Текущее управление реализацией программы осуществляется отве</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ственным исполнителем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Ответственный исполнитель программы несет ответственность за ее ре</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лизацию, достижение конечного результата, целевое и эффективное использов</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 xml:space="preserve">ние </w:t>
      </w:r>
      <w:proofErr w:type="gramStart"/>
      <w:r w:rsidRPr="009448CA">
        <w:rPr>
          <w:rFonts w:ascii="Arial" w:eastAsia="Calibri" w:hAnsi="Arial" w:cs="Arial"/>
          <w:sz w:val="24"/>
          <w:szCs w:val="24"/>
          <w:lang w:eastAsia="en-US"/>
        </w:rPr>
        <w:t>финансовых</w:t>
      </w:r>
      <w:proofErr w:type="gramEnd"/>
      <w:r w:rsidRPr="009448CA">
        <w:rPr>
          <w:rFonts w:ascii="Arial" w:eastAsia="Calibri" w:hAnsi="Arial" w:cs="Arial"/>
          <w:sz w:val="24"/>
          <w:szCs w:val="24"/>
          <w:lang w:eastAsia="en-US"/>
        </w:rPr>
        <w:t xml:space="preserve"> средств, выделяемых на выполнение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9.2. Ответственным исполнителем программы осуществляется:</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непосредственный </w:t>
      </w:r>
      <w:proofErr w:type="gramStart"/>
      <w:r w:rsidRPr="009448CA">
        <w:rPr>
          <w:rFonts w:ascii="Arial" w:eastAsia="Calibri" w:hAnsi="Arial" w:cs="Arial"/>
          <w:sz w:val="24"/>
          <w:szCs w:val="24"/>
          <w:lang w:eastAsia="en-US"/>
        </w:rPr>
        <w:t>контроль за</w:t>
      </w:r>
      <w:proofErr w:type="gramEnd"/>
      <w:r w:rsidRPr="009448CA">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лем;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подготовка отчетов о реализации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9.3. Соисполнителем программы осуществляется:</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координация исполнения отдельных мероприятий программы и меропри</w:t>
      </w:r>
      <w:r w:rsidRPr="009448CA">
        <w:rPr>
          <w:rFonts w:ascii="Arial" w:eastAsia="Calibri" w:hAnsi="Arial" w:cs="Arial"/>
          <w:sz w:val="24"/>
          <w:szCs w:val="24"/>
          <w:lang w:eastAsia="en-US"/>
        </w:rPr>
        <w:t>я</w:t>
      </w:r>
      <w:r w:rsidRPr="009448CA">
        <w:rPr>
          <w:rFonts w:ascii="Arial" w:eastAsia="Calibri" w:hAnsi="Arial" w:cs="Arial"/>
          <w:sz w:val="24"/>
          <w:szCs w:val="24"/>
          <w:lang w:eastAsia="en-US"/>
        </w:rPr>
        <w:t>тий подпрограмм, мониторинг их реализации;</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непосредственный </w:t>
      </w:r>
      <w:proofErr w:type="gramStart"/>
      <w:r w:rsidRPr="009448CA">
        <w:rPr>
          <w:rFonts w:ascii="Arial" w:eastAsia="Calibri" w:hAnsi="Arial" w:cs="Arial"/>
          <w:sz w:val="24"/>
          <w:szCs w:val="24"/>
          <w:lang w:eastAsia="en-US"/>
        </w:rPr>
        <w:t>контроль за</w:t>
      </w:r>
      <w:proofErr w:type="gramEnd"/>
      <w:r w:rsidRPr="009448CA">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9.4. </w:t>
      </w:r>
      <w:proofErr w:type="gramStart"/>
      <w:r w:rsidRPr="009448CA">
        <w:rPr>
          <w:rFonts w:ascii="Arial" w:eastAsia="Calibri" w:hAnsi="Arial" w:cs="Arial"/>
          <w:sz w:val="24"/>
          <w:szCs w:val="24"/>
          <w:lang w:eastAsia="en-US"/>
        </w:rPr>
        <w:t>Реализация отдельных мероприятий программы и мероприятий подпр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грамм осуществляется посредством заключения контрактов (договоров) на п</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ставки товаров, выполнение работ, оказание услуг для муниципальных и муниц</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пальных нужд в соответствии с действующим законодательством Российской Ф</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9448CA">
        <w:rPr>
          <w:rFonts w:ascii="Arial" w:eastAsia="Calibri" w:hAnsi="Arial" w:cs="Arial"/>
          <w:sz w:val="24"/>
          <w:szCs w:val="24"/>
          <w:lang w:eastAsia="en-US"/>
        </w:rPr>
        <w:t>ь</w:t>
      </w:r>
      <w:r w:rsidRPr="009448CA">
        <w:rPr>
          <w:rFonts w:ascii="Arial" w:eastAsia="Calibri" w:hAnsi="Arial" w:cs="Arial"/>
          <w:sz w:val="24"/>
          <w:szCs w:val="24"/>
          <w:lang w:eastAsia="en-US"/>
        </w:rPr>
        <w:t>ной отчетности (за первый, второй и третий кварталы).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Соисполнители программы по запросу ответственного исполнителя 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граммы представляют информацию о реализации подпрограмм и отдельных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роприятий программы, реализуемых соисполнителем, в сроки и по форме, уст</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новленной ответственным исполнителем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9.6. Отчеты о реализации программы представляются ответственным 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lastRenderedPageBreak/>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страции Ермаковского района ежеквартально не позднее 10-го числа второго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 xml:space="preserve">сяца,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9.7. Годовой отчет о ходе реализации программы формируется ответстве</w:t>
      </w:r>
      <w:r w:rsidRPr="009448CA">
        <w:rPr>
          <w:rFonts w:ascii="Arial" w:eastAsia="Calibri" w:hAnsi="Arial" w:cs="Arial"/>
          <w:sz w:val="24"/>
          <w:szCs w:val="24"/>
          <w:lang w:eastAsia="en-US"/>
        </w:rPr>
        <w:t>н</w:t>
      </w:r>
      <w:r w:rsidRPr="009448CA">
        <w:rPr>
          <w:rFonts w:ascii="Arial" w:eastAsia="Calibri" w:hAnsi="Arial" w:cs="Arial"/>
          <w:sz w:val="24"/>
          <w:szCs w:val="24"/>
          <w:lang w:eastAsia="en-US"/>
        </w:rPr>
        <w:t>ным исполнителем программы с учетом информации, полученной от соисполн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телей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Согласованный с соисполнителями программы годовой отчет представл</w:t>
      </w:r>
      <w:r w:rsidRPr="009448CA">
        <w:rPr>
          <w:rFonts w:ascii="Arial" w:eastAsia="Calibri" w:hAnsi="Arial" w:cs="Arial"/>
          <w:sz w:val="24"/>
          <w:szCs w:val="24"/>
          <w:lang w:eastAsia="en-US"/>
        </w:rPr>
        <w:t>я</w:t>
      </w:r>
      <w:r w:rsidRPr="009448CA">
        <w:rPr>
          <w:rFonts w:ascii="Arial" w:eastAsia="Calibri" w:hAnsi="Arial" w:cs="Arial"/>
          <w:sz w:val="24"/>
          <w:szCs w:val="24"/>
          <w:lang w:eastAsia="en-US"/>
        </w:rPr>
        <w:t>ется одновременно в отдел планирования и эконмического развития администр</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9.8. Годовой отчет содержит:</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9448CA">
        <w:rPr>
          <w:rFonts w:ascii="Arial" w:eastAsia="Calibri" w:hAnsi="Arial" w:cs="Arial"/>
          <w:sz w:val="24"/>
          <w:szCs w:val="24"/>
          <w:lang w:eastAsia="en-US"/>
        </w:rPr>
        <w:t>в</w:t>
      </w:r>
      <w:r w:rsidRPr="009448CA">
        <w:rPr>
          <w:rFonts w:ascii="Arial" w:eastAsia="Calibri" w:hAnsi="Arial" w:cs="Arial"/>
          <w:sz w:val="24"/>
          <w:szCs w:val="24"/>
          <w:lang w:eastAsia="en-US"/>
        </w:rPr>
        <w:t>ленной сферы деятельности, которые планировалось достигнуть в ходе реализ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ции программы, и фактически достигнутое состояние;</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сведения о достижении значений показателей программы в разрезе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w:t>
      </w:r>
      <w:hyperlink w:anchor="Par2344" w:history="1">
        <w:r w:rsidRPr="009448CA">
          <w:rPr>
            <w:rFonts w:ascii="Arial" w:eastAsia="Calibri" w:hAnsi="Arial" w:cs="Arial"/>
            <w:sz w:val="24"/>
            <w:szCs w:val="24"/>
            <w:lang w:eastAsia="en-US"/>
          </w:rPr>
          <w:t>информацию</w:t>
        </w:r>
      </w:hyperlink>
      <w:r w:rsidRPr="009448CA">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зации программы, и фактически достигнутые значения показателей;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запланированных, но не достигнутых результатах с указ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нием нереализованных или реализованных не в полной мере мероприятий (с ук</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занием причин);</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четном году) с указанием причин их реализации не в полном объеме;</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ru-RU"/>
        </w:rPr>
        <w:t>- информацию об использовании бюджетных ассигнований районного бю</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жета и иных средств на реализацию отдельных мероприятий программы и по</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 xml:space="preserve">программ с указанием плановых и фактических </w:t>
      </w:r>
      <w:r w:rsidRPr="009448CA">
        <w:rPr>
          <w:rFonts w:ascii="Arial" w:eastAsia="Calibri" w:hAnsi="Arial" w:cs="Arial"/>
          <w:color w:val="000000"/>
          <w:sz w:val="24"/>
          <w:szCs w:val="24"/>
          <w:lang w:eastAsia="ru-RU"/>
        </w:rPr>
        <w:t xml:space="preserve">значений </w:t>
      </w:r>
      <w:r w:rsidRPr="009448CA">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9448CA">
        <w:rPr>
          <w:rFonts w:ascii="Arial" w:eastAsia="Calibri" w:hAnsi="Arial" w:cs="Arial"/>
          <w:sz w:val="24"/>
          <w:szCs w:val="24"/>
          <w:lang w:eastAsia="ru-RU"/>
        </w:rPr>
        <w:t>ь</w:t>
      </w:r>
      <w:r w:rsidRPr="009448CA">
        <w:rPr>
          <w:rFonts w:ascii="Arial" w:eastAsia="Calibri" w:hAnsi="Arial" w:cs="Arial"/>
          <w:sz w:val="24"/>
          <w:szCs w:val="24"/>
          <w:lang w:eastAsia="ru-RU"/>
        </w:rPr>
        <w:t>ным мероприятиям программы, а также по годам реализации программы)</w:t>
      </w:r>
      <w:r w:rsidRPr="009448CA">
        <w:rPr>
          <w:rFonts w:ascii="Arial" w:eastAsia="Calibri" w:hAnsi="Arial" w:cs="Arial"/>
          <w:sz w:val="24"/>
          <w:szCs w:val="24"/>
          <w:lang w:eastAsia="en-US"/>
        </w:rPr>
        <w:t>;</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информацию об использовании бюджетных ассигнований </w:t>
      </w:r>
      <w:proofErr w:type="gramStart"/>
      <w:r w:rsidRPr="009448CA">
        <w:rPr>
          <w:rFonts w:ascii="Arial" w:eastAsia="Calibri" w:hAnsi="Arial" w:cs="Arial"/>
          <w:sz w:val="24"/>
          <w:szCs w:val="24"/>
          <w:lang w:eastAsia="en-US"/>
        </w:rPr>
        <w:t>районного</w:t>
      </w:r>
      <w:proofErr w:type="gramEnd"/>
      <w:r w:rsidRPr="009448CA">
        <w:rPr>
          <w:rFonts w:ascii="Arial" w:eastAsia="Calibri" w:hAnsi="Arial" w:cs="Arial"/>
          <w:sz w:val="24"/>
          <w:szCs w:val="24"/>
          <w:lang w:eastAsia="en-US"/>
        </w:rPr>
        <w:t xml:space="preserve">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 xml:space="preserve">жета и иных средств на реализацию программы </w:t>
      </w:r>
      <w:r w:rsidRPr="009448CA">
        <w:rPr>
          <w:rFonts w:ascii="Arial" w:eastAsia="Calibri" w:hAnsi="Arial" w:cs="Arial"/>
          <w:sz w:val="24"/>
          <w:szCs w:val="24"/>
          <w:lang w:eastAsia="ru-RU"/>
        </w:rPr>
        <w:t>с указанием плановых и фактич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 xml:space="preserve">ских </w:t>
      </w:r>
      <w:r w:rsidRPr="009448CA">
        <w:rPr>
          <w:rFonts w:ascii="Arial" w:eastAsia="Calibri" w:hAnsi="Arial" w:cs="Arial"/>
          <w:color w:val="000000"/>
          <w:sz w:val="24"/>
          <w:szCs w:val="24"/>
          <w:lang w:eastAsia="ru-RU"/>
        </w:rPr>
        <w:t>значений</w:t>
      </w:r>
      <w:r w:rsidRPr="009448CA">
        <w:rPr>
          <w:rFonts w:ascii="Arial" w:eastAsia="Calibri" w:hAnsi="Arial" w:cs="Arial"/>
          <w:sz w:val="24"/>
          <w:szCs w:val="24"/>
          <w:lang w:eastAsia="en-US"/>
        </w:rPr>
        <w:t>;</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w:t>
      </w:r>
      <w:hyperlink w:anchor="Par3202" w:history="1">
        <w:r w:rsidRPr="009448CA">
          <w:rPr>
            <w:rFonts w:ascii="Arial" w:eastAsia="Calibri" w:hAnsi="Arial" w:cs="Arial"/>
            <w:sz w:val="24"/>
            <w:szCs w:val="24"/>
            <w:lang w:eastAsia="en-US"/>
          </w:rPr>
          <w:t>информацию</w:t>
        </w:r>
      </w:hyperlink>
      <w:r w:rsidRPr="009448CA">
        <w:rPr>
          <w:rFonts w:ascii="Arial" w:eastAsia="Calibri" w:hAnsi="Arial" w:cs="Arial"/>
          <w:sz w:val="24"/>
          <w:szCs w:val="24"/>
          <w:lang w:eastAsia="en-US"/>
        </w:rPr>
        <w:t xml:space="preserve"> об использовании бюджетных ассигнований районного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жета и иных средств на реализацию программы с указанием плановых и фактич</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 xml:space="preserve">ских значений </w:t>
      </w:r>
      <w:hyperlink w:anchor="Par3746" w:history="1">
        <w:r w:rsidRPr="009448CA">
          <w:rPr>
            <w:rFonts w:ascii="Arial" w:eastAsia="Calibri" w:hAnsi="Arial" w:cs="Arial"/>
            <w:sz w:val="24"/>
            <w:szCs w:val="24"/>
            <w:lang w:eastAsia="en-US"/>
          </w:rPr>
          <w:t>расшифровку</w:t>
        </w:r>
      </w:hyperlink>
      <w:r w:rsidRPr="009448CA">
        <w:rPr>
          <w:rFonts w:ascii="Arial" w:eastAsia="Calibri" w:hAnsi="Arial" w:cs="Arial"/>
          <w:sz w:val="24"/>
          <w:szCs w:val="24"/>
          <w:lang w:eastAsia="en-US"/>
        </w:rPr>
        <w:t xml:space="preserve"> финансирования по объектам недвижимого имущ</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ства муниципальной собственности Ермаковского района, подлежащим стро</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об объемах бюджетных ассигнований, фактически напра</w:t>
      </w:r>
      <w:r w:rsidRPr="009448CA">
        <w:rPr>
          <w:rFonts w:ascii="Arial" w:eastAsia="Calibri" w:hAnsi="Arial" w:cs="Arial"/>
          <w:sz w:val="24"/>
          <w:szCs w:val="24"/>
          <w:lang w:eastAsia="en-US"/>
        </w:rPr>
        <w:t>в</w:t>
      </w:r>
      <w:r w:rsidRPr="009448CA">
        <w:rPr>
          <w:rFonts w:ascii="Arial" w:eastAsia="Calibri" w:hAnsi="Arial" w:cs="Arial"/>
          <w:sz w:val="24"/>
          <w:szCs w:val="24"/>
          <w:lang w:eastAsia="en-US"/>
        </w:rPr>
        <w:t>ленных на реализацию научной, научно-технической и инновационной деятельн</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сти;</w:t>
      </w:r>
    </w:p>
    <w:p w:rsidR="009448CA" w:rsidRPr="009448CA" w:rsidRDefault="009448CA" w:rsidP="009448CA">
      <w:pPr>
        <w:suppressAutoHyphens w:val="0"/>
        <w:autoSpaceDE w:val="0"/>
        <w:autoSpaceDN w:val="0"/>
        <w:adjustRightInd w:val="0"/>
        <w:ind w:firstLine="709"/>
        <w:jc w:val="both"/>
        <w:outlineLvl w:val="1"/>
        <w:rPr>
          <w:rFonts w:ascii="Arial" w:eastAsia="Calibri" w:hAnsi="Arial" w:cs="Arial"/>
          <w:sz w:val="24"/>
          <w:szCs w:val="24"/>
          <w:lang w:eastAsia="ru-RU"/>
        </w:rPr>
      </w:pPr>
      <w:r w:rsidRPr="009448CA">
        <w:rPr>
          <w:rFonts w:ascii="Arial" w:eastAsia="Calibri" w:hAnsi="Arial" w:cs="Arial"/>
          <w:sz w:val="24"/>
          <w:szCs w:val="24"/>
          <w:lang w:eastAsia="ru-RU"/>
        </w:rPr>
        <w:t>- информацию о планируемых значениях и фактически достигнутых знач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ниях сводных показателей муниципальных заданий;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lastRenderedPageBreak/>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дов и обоснование мер по ее повышению;</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результаты оценки эффективности реализации программы.</w:t>
      </w:r>
    </w:p>
    <w:p w:rsidR="009448CA" w:rsidRPr="009448CA" w:rsidRDefault="009448CA" w:rsidP="009448CA">
      <w:pPr>
        <w:suppressAutoHyphens w:val="0"/>
        <w:autoSpaceDE w:val="0"/>
        <w:autoSpaceDN w:val="0"/>
        <w:adjustRightInd w:val="0"/>
        <w:ind w:firstLine="709"/>
        <w:jc w:val="both"/>
        <w:outlineLvl w:val="1"/>
        <w:rPr>
          <w:rFonts w:ascii="Arial" w:eastAsia="Calibri" w:hAnsi="Arial" w:cs="Arial"/>
          <w:sz w:val="24"/>
          <w:szCs w:val="24"/>
          <w:lang w:eastAsia="ru-RU"/>
        </w:rPr>
      </w:pPr>
      <w:r w:rsidRPr="009448CA">
        <w:rPr>
          <w:rFonts w:ascii="Arial" w:eastAsia="Calibri" w:hAnsi="Arial" w:cs="Arial"/>
          <w:sz w:val="24"/>
          <w:szCs w:val="24"/>
          <w:lang w:eastAsia="ru-RU"/>
        </w:rPr>
        <w:t xml:space="preserve">По отдельным запросам </w:t>
      </w:r>
      <w:r w:rsidRPr="009448CA">
        <w:rPr>
          <w:rFonts w:ascii="Arial" w:eastAsia="Calibri" w:hAnsi="Arial" w:cs="Arial"/>
          <w:color w:val="000000"/>
          <w:sz w:val="24"/>
          <w:szCs w:val="24"/>
          <w:lang w:eastAsia="ru-RU"/>
        </w:rPr>
        <w:t xml:space="preserve">отдела </w:t>
      </w:r>
      <w:r w:rsidRPr="009448CA">
        <w:rPr>
          <w:rFonts w:ascii="Arial" w:eastAsia="Calibri" w:hAnsi="Arial" w:cs="Arial"/>
          <w:sz w:val="24"/>
          <w:szCs w:val="24"/>
          <w:lang w:eastAsia="en-US"/>
        </w:rPr>
        <w:t>планирования и экономического развития администрации</w:t>
      </w:r>
      <w:r w:rsidRPr="009448CA">
        <w:rPr>
          <w:rFonts w:ascii="Arial" w:eastAsia="Calibri" w:hAnsi="Arial" w:cs="Arial"/>
          <w:color w:val="000000"/>
          <w:sz w:val="24"/>
          <w:szCs w:val="24"/>
          <w:lang w:eastAsia="ru-RU"/>
        </w:rPr>
        <w:t xml:space="preserve"> </w:t>
      </w:r>
      <w:r w:rsidRPr="009448CA">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9448CA">
        <w:rPr>
          <w:rFonts w:ascii="Arial" w:eastAsia="Calibri" w:hAnsi="Arial" w:cs="Arial"/>
          <w:sz w:val="24"/>
          <w:szCs w:val="24"/>
          <w:lang w:eastAsia="ru-RU"/>
        </w:rPr>
        <w:t>я</w:t>
      </w:r>
      <w:r w:rsidRPr="009448CA">
        <w:rPr>
          <w:rFonts w:ascii="Arial" w:eastAsia="Calibri" w:hAnsi="Arial" w:cs="Arial"/>
          <w:sz w:val="24"/>
          <w:szCs w:val="24"/>
          <w:lang w:eastAsia="ru-RU"/>
        </w:rPr>
        <w:t>ется дополнительная и (или) уточненная информация о ходе реализации пр</w:t>
      </w:r>
      <w:r w:rsidRPr="009448CA">
        <w:rPr>
          <w:rFonts w:ascii="Arial" w:eastAsia="Calibri" w:hAnsi="Arial" w:cs="Arial"/>
          <w:sz w:val="24"/>
          <w:szCs w:val="24"/>
          <w:lang w:eastAsia="ru-RU"/>
        </w:rPr>
        <w:t>о</w:t>
      </w:r>
      <w:r w:rsidRPr="009448CA">
        <w:rPr>
          <w:rFonts w:ascii="Arial" w:eastAsia="Calibri" w:hAnsi="Arial" w:cs="Arial"/>
          <w:sz w:val="24"/>
          <w:szCs w:val="24"/>
          <w:lang w:eastAsia="ru-RU"/>
        </w:rPr>
        <w:t>граммы.</w:t>
      </w:r>
    </w:p>
    <w:p w:rsidR="009448CA" w:rsidRPr="009448CA" w:rsidRDefault="009448CA" w:rsidP="009448CA">
      <w:pPr>
        <w:ind w:firstLine="709"/>
        <w:jc w:val="both"/>
        <w:rPr>
          <w:rFonts w:ascii="Arial" w:hAnsi="Arial" w:cs="Arial"/>
          <w:sz w:val="24"/>
          <w:szCs w:val="24"/>
        </w:rPr>
        <w:sectPr w:rsidR="009448CA" w:rsidRPr="009448CA" w:rsidSect="00EF5986">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1</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Перечень целевых показателей и показателей результативности с расшифровкой плановых значений по годам её реализации</w:t>
      </w:r>
    </w:p>
    <w:p w:rsidR="009448CA" w:rsidRPr="009448CA" w:rsidRDefault="009448CA" w:rsidP="009448CA">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2714"/>
        <w:gridCol w:w="1460"/>
        <w:gridCol w:w="1708"/>
        <w:gridCol w:w="27"/>
        <w:gridCol w:w="657"/>
        <w:gridCol w:w="11"/>
        <w:gridCol w:w="654"/>
        <w:gridCol w:w="14"/>
        <w:gridCol w:w="668"/>
        <w:gridCol w:w="605"/>
        <w:gridCol w:w="604"/>
        <w:gridCol w:w="604"/>
        <w:gridCol w:w="604"/>
        <w:gridCol w:w="604"/>
        <w:gridCol w:w="604"/>
        <w:gridCol w:w="604"/>
        <w:gridCol w:w="604"/>
        <w:gridCol w:w="604"/>
        <w:gridCol w:w="596"/>
        <w:gridCol w:w="8"/>
      </w:tblGrid>
      <w:tr w:rsidR="009448CA" w:rsidRPr="009448CA" w:rsidTr="00B911FB">
        <w:trPr>
          <w:gridAfter w:val="1"/>
          <w:wAfter w:w="3" w:type="pct"/>
        </w:trPr>
        <w:tc>
          <w:tcPr>
            <w:tcW w:w="164"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w:t>
            </w:r>
            <w:proofErr w:type="gramStart"/>
            <w:r w:rsidRPr="009448CA">
              <w:rPr>
                <w:rFonts w:ascii="Arial" w:hAnsi="Arial" w:cs="Arial"/>
                <w:kern w:val="1"/>
                <w:sz w:val="24"/>
                <w:szCs w:val="24"/>
              </w:rPr>
              <w:t>п</w:t>
            </w:r>
            <w:proofErr w:type="gramEnd"/>
            <w:r w:rsidRPr="009448CA">
              <w:rPr>
                <w:rFonts w:ascii="Arial" w:hAnsi="Arial" w:cs="Arial"/>
                <w:kern w:val="1"/>
                <w:sz w:val="24"/>
                <w:szCs w:val="24"/>
              </w:rPr>
              <w:t>/п</w:t>
            </w:r>
          </w:p>
        </w:tc>
        <w:tc>
          <w:tcPr>
            <w:tcW w:w="938"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Цели, целевые показатели</w:t>
            </w:r>
          </w:p>
        </w:tc>
        <w:tc>
          <w:tcPr>
            <w:tcW w:w="518"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Единица измерения</w:t>
            </w:r>
          </w:p>
        </w:tc>
        <w:tc>
          <w:tcPr>
            <w:tcW w:w="600" w:type="pct"/>
            <w:gridSpan w:val="2"/>
            <w:vMerge w:val="restar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Вес показателя</w:t>
            </w:r>
          </w:p>
        </w:tc>
        <w:tc>
          <w:tcPr>
            <w:tcW w:w="231" w:type="pct"/>
            <w:gridSpan w:val="2"/>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2014</w:t>
            </w:r>
          </w:p>
        </w:tc>
        <w:tc>
          <w:tcPr>
            <w:tcW w:w="231" w:type="pct"/>
            <w:gridSpan w:val="2"/>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2015</w:t>
            </w:r>
          </w:p>
        </w:tc>
        <w:tc>
          <w:tcPr>
            <w:tcW w:w="231" w:type="pct"/>
            <w:vMerge w:val="restart"/>
            <w:shd w:val="clear" w:color="auto" w:fill="auto"/>
          </w:tcPr>
          <w:p w:rsidR="009448CA" w:rsidRPr="009448CA" w:rsidRDefault="009448CA" w:rsidP="009448CA">
            <w:pPr>
              <w:widowControl w:val="0"/>
              <w:rPr>
                <w:rFonts w:ascii="Arial" w:hAnsi="Arial" w:cs="Arial"/>
                <w:kern w:val="1"/>
                <w:sz w:val="24"/>
                <w:szCs w:val="24"/>
              </w:rPr>
            </w:pPr>
            <w:r w:rsidRPr="009448CA">
              <w:rPr>
                <w:rFonts w:ascii="Arial" w:hAnsi="Arial" w:cs="Arial"/>
                <w:kern w:val="1"/>
                <w:sz w:val="24"/>
                <w:szCs w:val="24"/>
              </w:rPr>
              <w:t>2016</w:t>
            </w:r>
          </w:p>
        </w:tc>
        <w:tc>
          <w:tcPr>
            <w:tcW w:w="2084" w:type="pct"/>
            <w:gridSpan w:val="10"/>
          </w:tcPr>
          <w:p w:rsidR="009448CA" w:rsidRPr="009448CA" w:rsidRDefault="009448CA" w:rsidP="009448CA">
            <w:pPr>
              <w:rPr>
                <w:rFonts w:ascii="Arial" w:hAnsi="Arial" w:cs="Arial"/>
                <w:kern w:val="1"/>
                <w:sz w:val="24"/>
                <w:szCs w:val="24"/>
              </w:rPr>
            </w:pPr>
          </w:p>
        </w:tc>
      </w:tr>
      <w:tr w:rsidR="009448CA" w:rsidRPr="009448CA" w:rsidTr="00B911FB">
        <w:tblPrEx>
          <w:tblCellMar>
            <w:left w:w="0" w:type="dxa"/>
            <w:right w:w="0" w:type="dxa"/>
          </w:tblCellMar>
        </w:tblPrEx>
        <w:trPr>
          <w:gridAfter w:val="1"/>
          <w:wAfter w:w="3" w:type="pct"/>
        </w:trPr>
        <w:tc>
          <w:tcPr>
            <w:tcW w:w="164" w:type="pct"/>
            <w:vMerge/>
            <w:shd w:val="clear" w:color="auto" w:fill="auto"/>
          </w:tcPr>
          <w:p w:rsidR="009448CA" w:rsidRPr="009448CA" w:rsidRDefault="009448CA" w:rsidP="009448CA">
            <w:pPr>
              <w:snapToGrid w:val="0"/>
              <w:rPr>
                <w:rFonts w:ascii="Arial" w:hAnsi="Arial" w:cs="Arial"/>
                <w:kern w:val="1"/>
                <w:sz w:val="24"/>
                <w:szCs w:val="24"/>
              </w:rPr>
            </w:pPr>
          </w:p>
        </w:tc>
        <w:tc>
          <w:tcPr>
            <w:tcW w:w="938" w:type="pct"/>
            <w:vMerge/>
            <w:shd w:val="clear" w:color="auto" w:fill="auto"/>
          </w:tcPr>
          <w:p w:rsidR="009448CA" w:rsidRPr="009448CA" w:rsidRDefault="009448CA" w:rsidP="009448CA">
            <w:pPr>
              <w:snapToGrid w:val="0"/>
              <w:rPr>
                <w:rFonts w:ascii="Arial" w:hAnsi="Arial" w:cs="Arial"/>
                <w:kern w:val="1"/>
                <w:sz w:val="24"/>
                <w:szCs w:val="24"/>
              </w:rPr>
            </w:pPr>
          </w:p>
        </w:tc>
        <w:tc>
          <w:tcPr>
            <w:tcW w:w="518" w:type="pct"/>
            <w:vMerge/>
            <w:shd w:val="clear" w:color="auto" w:fill="auto"/>
          </w:tcPr>
          <w:p w:rsidR="009448CA" w:rsidRPr="009448CA" w:rsidRDefault="009448CA" w:rsidP="009448CA">
            <w:pPr>
              <w:snapToGrid w:val="0"/>
              <w:rPr>
                <w:rFonts w:ascii="Arial" w:hAnsi="Arial" w:cs="Arial"/>
                <w:kern w:val="1"/>
                <w:sz w:val="24"/>
                <w:szCs w:val="24"/>
              </w:rPr>
            </w:pPr>
          </w:p>
        </w:tc>
        <w:tc>
          <w:tcPr>
            <w:tcW w:w="600" w:type="pct"/>
            <w:gridSpan w:val="2"/>
            <w:vMerge/>
          </w:tcPr>
          <w:p w:rsidR="009448CA" w:rsidRPr="009448CA" w:rsidRDefault="009448CA" w:rsidP="009448CA">
            <w:pPr>
              <w:snapToGrid w:val="0"/>
              <w:rPr>
                <w:rFonts w:ascii="Arial" w:hAnsi="Arial" w:cs="Arial"/>
                <w:kern w:val="1"/>
                <w:sz w:val="24"/>
                <w:szCs w:val="24"/>
              </w:rPr>
            </w:pPr>
          </w:p>
        </w:tc>
        <w:tc>
          <w:tcPr>
            <w:tcW w:w="231" w:type="pct"/>
            <w:gridSpan w:val="2"/>
            <w:vMerge/>
            <w:shd w:val="clear" w:color="auto" w:fill="auto"/>
          </w:tcPr>
          <w:p w:rsidR="009448CA" w:rsidRPr="009448CA" w:rsidRDefault="009448CA" w:rsidP="009448CA">
            <w:pPr>
              <w:snapToGrid w:val="0"/>
              <w:rPr>
                <w:rFonts w:ascii="Arial" w:hAnsi="Arial" w:cs="Arial"/>
                <w:kern w:val="1"/>
                <w:sz w:val="24"/>
                <w:szCs w:val="24"/>
              </w:rPr>
            </w:pPr>
          </w:p>
        </w:tc>
        <w:tc>
          <w:tcPr>
            <w:tcW w:w="231" w:type="pct"/>
            <w:gridSpan w:val="2"/>
            <w:vMerge/>
            <w:shd w:val="clear" w:color="auto" w:fill="auto"/>
          </w:tcPr>
          <w:p w:rsidR="009448CA" w:rsidRPr="009448CA" w:rsidRDefault="009448CA" w:rsidP="009448CA">
            <w:pPr>
              <w:snapToGrid w:val="0"/>
              <w:rPr>
                <w:rFonts w:ascii="Arial" w:hAnsi="Arial" w:cs="Arial"/>
                <w:kern w:val="1"/>
                <w:sz w:val="24"/>
                <w:szCs w:val="24"/>
              </w:rPr>
            </w:pPr>
          </w:p>
        </w:tc>
        <w:tc>
          <w:tcPr>
            <w:tcW w:w="231" w:type="pct"/>
            <w:vMerge/>
            <w:shd w:val="clear" w:color="auto" w:fill="auto"/>
          </w:tcPr>
          <w:p w:rsidR="009448CA" w:rsidRPr="009448CA" w:rsidRDefault="009448CA" w:rsidP="009448CA">
            <w:pPr>
              <w:rPr>
                <w:rFonts w:ascii="Arial" w:hAnsi="Arial" w:cs="Arial"/>
                <w:kern w:val="1"/>
                <w:sz w:val="24"/>
                <w:szCs w:val="24"/>
              </w:rPr>
            </w:pPr>
          </w:p>
        </w:tc>
        <w:tc>
          <w:tcPr>
            <w:tcW w:w="2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2017 год </w:t>
            </w:r>
          </w:p>
        </w:tc>
        <w:tc>
          <w:tcPr>
            <w:tcW w:w="209" w:type="pct"/>
          </w:tcPr>
          <w:p w:rsidR="009448CA" w:rsidRPr="009448CA" w:rsidRDefault="009448CA" w:rsidP="009448CA">
            <w:pPr>
              <w:tabs>
                <w:tab w:val="left" w:pos="125"/>
              </w:tabs>
              <w:ind w:left="-155" w:firstLine="70"/>
              <w:rPr>
                <w:rFonts w:ascii="Arial" w:hAnsi="Arial" w:cs="Arial"/>
                <w:kern w:val="1"/>
                <w:sz w:val="24"/>
                <w:szCs w:val="24"/>
              </w:rPr>
            </w:pPr>
            <w:r w:rsidRPr="009448CA">
              <w:rPr>
                <w:rFonts w:ascii="Arial" w:hAnsi="Arial" w:cs="Arial"/>
                <w:kern w:val="1"/>
                <w:sz w:val="24"/>
                <w:szCs w:val="24"/>
              </w:rPr>
              <w:t>2018 год</w:t>
            </w:r>
          </w:p>
        </w:tc>
        <w:tc>
          <w:tcPr>
            <w:tcW w:w="2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2019 год</w:t>
            </w:r>
          </w:p>
        </w:tc>
        <w:tc>
          <w:tcPr>
            <w:tcW w:w="2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2020 год</w:t>
            </w:r>
          </w:p>
        </w:tc>
        <w:tc>
          <w:tcPr>
            <w:tcW w:w="209"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2021 </w:t>
            </w:r>
          </w:p>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год </w:t>
            </w:r>
          </w:p>
        </w:tc>
        <w:tc>
          <w:tcPr>
            <w:tcW w:w="209"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2022 год</w:t>
            </w:r>
          </w:p>
        </w:tc>
        <w:tc>
          <w:tcPr>
            <w:tcW w:w="209"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2023</w:t>
            </w:r>
          </w:p>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год</w:t>
            </w:r>
          </w:p>
        </w:tc>
        <w:tc>
          <w:tcPr>
            <w:tcW w:w="209"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2024</w:t>
            </w:r>
          </w:p>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год</w:t>
            </w:r>
          </w:p>
        </w:tc>
        <w:tc>
          <w:tcPr>
            <w:tcW w:w="209" w:type="pct"/>
            <w:shd w:val="clear" w:color="auto" w:fill="auto"/>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2025 год</w:t>
            </w:r>
          </w:p>
        </w:tc>
        <w:tc>
          <w:tcPr>
            <w:tcW w:w="206"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2026 год</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1 </w:t>
            </w:r>
          </w:p>
        </w:tc>
        <w:tc>
          <w:tcPr>
            <w:tcW w:w="4836" w:type="pct"/>
            <w:gridSpan w:val="20"/>
          </w:tcPr>
          <w:p w:rsidR="009448CA" w:rsidRPr="009448CA" w:rsidRDefault="009448CA" w:rsidP="009448CA">
            <w:pPr>
              <w:widowControl w:val="0"/>
              <w:ind w:firstLine="22"/>
              <w:rPr>
                <w:rFonts w:ascii="Arial" w:hAnsi="Arial" w:cs="Arial"/>
                <w:kern w:val="1"/>
                <w:sz w:val="24"/>
                <w:szCs w:val="24"/>
              </w:rPr>
            </w:pPr>
            <w:r w:rsidRPr="009448CA">
              <w:rPr>
                <w:rFonts w:ascii="Arial" w:hAnsi="Arial" w:cs="Arial"/>
                <w:kern w:val="1"/>
                <w:sz w:val="24"/>
                <w:szCs w:val="24"/>
              </w:rPr>
              <w:t>Цель: Совершенствование условий для развития потенциала молодежи и его реализации в интересах развития Ермаковского района и Красноярского края</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widowControl w:val="0"/>
              <w:rPr>
                <w:rFonts w:ascii="Arial" w:hAnsi="Arial" w:cs="Arial"/>
                <w:kern w:val="1"/>
                <w:sz w:val="24"/>
                <w:szCs w:val="24"/>
              </w:rPr>
            </w:pPr>
            <w:r w:rsidRPr="009448CA">
              <w:rPr>
                <w:rFonts w:ascii="Arial" w:hAnsi="Arial" w:cs="Arial"/>
                <w:kern w:val="1"/>
                <w:sz w:val="24"/>
                <w:szCs w:val="24"/>
              </w:rPr>
              <w:t>Муниципальная программа «Ермаковского района «Молодежь Ермаковского района в XXI веке»</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tc>
        <w:tc>
          <w:tcPr>
            <w:tcW w:w="51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ед. </w:t>
            </w:r>
          </w:p>
        </w:tc>
        <w:tc>
          <w:tcPr>
            <w:tcW w:w="600"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31"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7</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11</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26</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28</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1.2</w:t>
            </w:r>
          </w:p>
        </w:tc>
        <w:tc>
          <w:tcPr>
            <w:tcW w:w="93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увеличить количество молодых граждан, проживающих на территории Ермаковского района, ставших участниками мероприятий, направленных на </w:t>
            </w:r>
            <w:r w:rsidRPr="009448CA">
              <w:rPr>
                <w:rFonts w:ascii="Arial" w:hAnsi="Arial" w:cs="Arial"/>
                <w:kern w:val="1"/>
                <w:sz w:val="24"/>
                <w:szCs w:val="24"/>
              </w:rPr>
              <w:lastRenderedPageBreak/>
              <w:t>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военно0патриотических, поисковых, краеведческих, военно-исторических объединений, реализацию патриотических проектов.</w:t>
            </w:r>
            <w:proofErr w:type="gramEnd"/>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600"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145</w:t>
            </w:r>
          </w:p>
        </w:tc>
        <w:tc>
          <w:tcPr>
            <w:tcW w:w="231"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220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1950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2300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2450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1.3</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Доля молодых семей, улучшивших жилищные </w:t>
            </w:r>
            <w:r w:rsidRPr="009448CA">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10,2</w:t>
            </w:r>
          </w:p>
        </w:tc>
        <w:tc>
          <w:tcPr>
            <w:tcW w:w="231"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16,6</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 xml:space="preserve">20 </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1.4</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w:t>
            </w:r>
            <w:r w:rsidRPr="009448CA">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51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х</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7,0</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7,9</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8,3</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1.5</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29,69</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31,19</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32,67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 xml:space="preserve">Подпрограмма 1 «Вовлечение молодежи Ермаковского района в социальную практику» </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51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20,4</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24,0</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22</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1.2</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51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9,8</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14,8</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1.3</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поддержанных социально-экономических </w:t>
            </w:r>
            <w:r w:rsidRPr="009448CA">
              <w:rPr>
                <w:rFonts w:ascii="Arial" w:eastAsia="Lucida Sans" w:hAnsi="Arial" w:cs="Arial"/>
                <w:kern w:val="1"/>
                <w:sz w:val="24"/>
                <w:szCs w:val="24"/>
              </w:rPr>
              <w:t xml:space="preserve">проектов, разработанных и </w:t>
            </w:r>
            <w:r w:rsidRPr="009448CA">
              <w:rPr>
                <w:rFonts w:ascii="Arial" w:eastAsia="Lucida Sans" w:hAnsi="Arial" w:cs="Arial"/>
                <w:kern w:val="1"/>
                <w:sz w:val="24"/>
                <w:szCs w:val="24"/>
              </w:rPr>
              <w:lastRenderedPageBreak/>
              <w:t>реализуемых молодежью Ермаковского района</w:t>
            </w:r>
            <w:r w:rsidRPr="009448CA">
              <w:rPr>
                <w:rFonts w:ascii="Arial" w:hAnsi="Arial" w:cs="Arial"/>
                <w:kern w:val="1"/>
                <w:sz w:val="24"/>
                <w:szCs w:val="24"/>
              </w:rPr>
              <w:t xml:space="preserve"> </w:t>
            </w:r>
          </w:p>
        </w:tc>
        <w:tc>
          <w:tcPr>
            <w:tcW w:w="51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ед.</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18</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1.4</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созданных рабочих мест для </w:t>
            </w:r>
            <w:r w:rsidRPr="009448CA">
              <w:rPr>
                <w:rFonts w:ascii="Arial" w:eastAsia="Lucida Sans" w:hAnsi="Arial" w:cs="Arial"/>
                <w:kern w:val="1"/>
                <w:sz w:val="24"/>
                <w:szCs w:val="24"/>
              </w:rPr>
              <w:t xml:space="preserve">несовершеннолетних граждан, проживающих в Ермаковском районе </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ед.</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31"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53</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51</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55</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1.5</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несовершеннолетних граждан, проживающих в </w:t>
            </w:r>
            <w:r w:rsidRPr="009448CA">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Чел.</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1.6</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регулярно посещающих </w:t>
            </w:r>
            <w:r w:rsidRPr="009448CA">
              <w:rPr>
                <w:rFonts w:ascii="Arial" w:eastAsia="Lucida Sans" w:hAnsi="Arial" w:cs="Arial"/>
                <w:kern w:val="1"/>
                <w:sz w:val="24"/>
                <w:szCs w:val="24"/>
              </w:rPr>
              <w:t xml:space="preserve">молодежный центр </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r w:rsidRPr="009448CA">
              <w:rPr>
                <w:rFonts w:ascii="Arial" w:hAnsi="Arial" w:cs="Arial"/>
                <w:kern w:val="1"/>
                <w:sz w:val="24"/>
                <w:szCs w:val="24"/>
              </w:rPr>
              <w:t>6</w:t>
            </w: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r w:rsidRPr="009448CA">
              <w:rPr>
                <w:rFonts w:ascii="Arial" w:hAnsi="Arial" w:cs="Arial"/>
                <w:kern w:val="1"/>
                <w:sz w:val="24"/>
                <w:szCs w:val="24"/>
              </w:rPr>
              <w:t>9</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1.7.</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Ед.</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31"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7</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11</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18</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26</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28</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1.8.</w:t>
            </w:r>
          </w:p>
        </w:tc>
        <w:tc>
          <w:tcPr>
            <w:tcW w:w="93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общая численность граждан, вовлеченных молодежным центром </w:t>
            </w:r>
            <w:r w:rsidRPr="009448CA">
              <w:rPr>
                <w:rFonts w:ascii="Arial" w:hAnsi="Arial" w:cs="Arial"/>
                <w:kern w:val="1"/>
                <w:sz w:val="24"/>
                <w:szCs w:val="24"/>
              </w:rPr>
              <w:lastRenderedPageBreak/>
              <w:t>(сообществами, объединениями) поддержки добровольчества (</w:t>
            </w:r>
            <w:proofErr w:type="spellStart"/>
            <w:r w:rsidRPr="009448CA">
              <w:rPr>
                <w:rFonts w:ascii="Arial" w:hAnsi="Arial" w:cs="Arial"/>
                <w:kern w:val="1"/>
                <w:sz w:val="24"/>
                <w:szCs w:val="24"/>
              </w:rPr>
              <w:t>волонтерства</w:t>
            </w:r>
            <w:proofErr w:type="spellEnd"/>
            <w:r w:rsidRPr="009448CA">
              <w:rPr>
                <w:rFonts w:ascii="Arial" w:hAnsi="Arial" w:cs="Arial"/>
                <w:kern w:val="1"/>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Чел.</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31" w:type="pct"/>
            <w:shd w:val="clear" w:color="auto" w:fill="auto"/>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tcPr>
          <w:p w:rsidR="009448CA" w:rsidRPr="009448CA" w:rsidRDefault="009448CA" w:rsidP="009448CA">
            <w:pPr>
              <w:snapToGrid w:val="0"/>
              <w:rPr>
                <w:rFonts w:ascii="Arial" w:hAnsi="Arial" w:cs="Arial"/>
                <w:kern w:val="1"/>
                <w:sz w:val="24"/>
                <w:szCs w:val="24"/>
              </w:rPr>
            </w:pP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679</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685</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1.9.</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детей и молодежи, </w:t>
            </w:r>
            <w:proofErr w:type="gramStart"/>
            <w:r w:rsidRPr="009448CA">
              <w:rPr>
                <w:rFonts w:ascii="Arial" w:hAnsi="Arial" w:cs="Arial"/>
                <w:kern w:val="1"/>
                <w:sz w:val="24"/>
                <w:szCs w:val="24"/>
              </w:rPr>
              <w:t>проживающих</w:t>
            </w:r>
            <w:proofErr w:type="gramEnd"/>
            <w:r w:rsidRPr="009448CA">
              <w:rPr>
                <w:rFonts w:ascii="Arial" w:hAnsi="Arial" w:cs="Arial"/>
                <w:kern w:val="1"/>
                <w:sz w:val="24"/>
                <w:szCs w:val="24"/>
              </w:rPr>
              <w:t xml:space="preserve"> на территории Ермаковского района, ставших участниками региональной и федеральной </w:t>
            </w:r>
            <w:proofErr w:type="spellStart"/>
            <w:r w:rsidRPr="009448CA">
              <w:rPr>
                <w:rFonts w:ascii="Arial" w:hAnsi="Arial" w:cs="Arial"/>
                <w:kern w:val="1"/>
                <w:sz w:val="24"/>
                <w:szCs w:val="24"/>
              </w:rPr>
              <w:t>форумной</w:t>
            </w:r>
            <w:proofErr w:type="spellEnd"/>
            <w:r w:rsidRPr="009448CA">
              <w:rPr>
                <w:rFonts w:ascii="Arial" w:hAnsi="Arial" w:cs="Arial"/>
                <w:kern w:val="1"/>
                <w:sz w:val="24"/>
                <w:szCs w:val="24"/>
              </w:rPr>
              <w:t xml:space="preserve"> кампании</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чел.</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31"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31" w:type="pct"/>
            <w:shd w:val="clear" w:color="auto" w:fill="auto"/>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shd w:val="clear" w:color="auto" w:fill="auto"/>
          </w:tcPr>
          <w:p w:rsidR="009448CA" w:rsidRPr="009448CA" w:rsidRDefault="009448CA" w:rsidP="009448CA">
            <w:pPr>
              <w:snapToGrid w:val="0"/>
              <w:rPr>
                <w:rFonts w:ascii="Arial" w:hAnsi="Arial" w:cs="Arial"/>
                <w:kern w:val="1"/>
                <w:sz w:val="24"/>
                <w:szCs w:val="24"/>
              </w:rPr>
            </w:pP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30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45</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50</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1.10</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доля мероприятий и проектов в сфере молодежной политики, получивших информационное освещение</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31"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31"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sz w:val="24"/>
                <w:szCs w:val="24"/>
              </w:rPr>
              <w:t>100</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2</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 xml:space="preserve">Подпрограмма 2: «Патриотическое воспитание молодежи Ермаковского района» </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2.1</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w:t>
            </w:r>
            <w:r w:rsidRPr="009448CA">
              <w:rPr>
                <w:rFonts w:ascii="Arial" w:hAnsi="Arial" w:cs="Arial"/>
                <w:kern w:val="1"/>
                <w:sz w:val="24"/>
                <w:szCs w:val="24"/>
              </w:rPr>
              <w:lastRenderedPageBreak/>
              <w:t xml:space="preserve">в </w:t>
            </w:r>
            <w:r w:rsidRPr="009448CA">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591" w:type="pct"/>
          </w:tcPr>
          <w:p w:rsidR="009448CA" w:rsidRPr="009448CA" w:rsidRDefault="009448CA" w:rsidP="009448CA">
            <w:pPr>
              <w:snapToGrid w:val="0"/>
              <w:rPr>
                <w:rFonts w:ascii="Arial" w:hAnsi="Arial" w:cs="Arial"/>
                <w:kern w:val="1"/>
                <w:sz w:val="24"/>
                <w:szCs w:val="24"/>
              </w:rPr>
            </w:pP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33,4</w:t>
            </w:r>
          </w:p>
        </w:tc>
        <w:tc>
          <w:tcPr>
            <w:tcW w:w="230"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34,0</w:t>
            </w: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209" w:type="pct"/>
          </w:tcPr>
          <w:p w:rsidR="009448CA" w:rsidRPr="009448CA" w:rsidRDefault="009448CA" w:rsidP="009448CA">
            <w:pPr>
              <w:snapToGrid w:val="0"/>
              <w:rPr>
                <w:rFonts w:ascii="Arial" w:eastAsia="Nimbus Roman No9 L" w:hAnsi="Arial" w:cs="Arial"/>
                <w:kern w:val="1"/>
                <w:sz w:val="24"/>
                <w:szCs w:val="24"/>
              </w:rPr>
            </w:pPr>
            <w:r w:rsidRPr="009448CA">
              <w:rPr>
                <w:rFonts w:ascii="Arial" w:hAnsi="Arial" w:cs="Arial"/>
                <w:kern w:val="1"/>
                <w:sz w:val="24"/>
                <w:szCs w:val="24"/>
              </w:rPr>
              <w:t>36,2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2.2</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w:t>
            </w:r>
            <w:r w:rsidRPr="009448CA">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91" w:type="pct"/>
          </w:tcPr>
          <w:p w:rsidR="009448CA" w:rsidRPr="009448CA" w:rsidRDefault="009448CA" w:rsidP="009448CA">
            <w:pPr>
              <w:snapToGrid w:val="0"/>
              <w:rPr>
                <w:rFonts w:ascii="Arial" w:hAnsi="Arial" w:cs="Arial"/>
                <w:kern w:val="1"/>
                <w:sz w:val="24"/>
                <w:szCs w:val="24"/>
              </w:rPr>
            </w:pP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w:t>
            </w:r>
          </w:p>
        </w:tc>
        <w:tc>
          <w:tcPr>
            <w:tcW w:w="230"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w:t>
            </w: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5,1</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5,1</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2.3</w:t>
            </w:r>
          </w:p>
        </w:tc>
        <w:tc>
          <w:tcPr>
            <w:tcW w:w="938" w:type="pct"/>
            <w:shd w:val="clear" w:color="auto" w:fill="auto"/>
          </w:tcPr>
          <w:p w:rsidR="009448CA" w:rsidRPr="009448CA" w:rsidRDefault="009448CA" w:rsidP="009448CA">
            <w:pPr>
              <w:widowControl w:val="0"/>
              <w:autoSpaceDE w:val="0"/>
              <w:rPr>
                <w:rFonts w:ascii="Arial" w:hAnsi="Arial" w:cs="Arial"/>
                <w:kern w:val="1"/>
                <w:sz w:val="24"/>
                <w:szCs w:val="24"/>
              </w:rPr>
            </w:pPr>
            <w:r w:rsidRPr="009448CA">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91" w:type="pct"/>
          </w:tcPr>
          <w:p w:rsidR="009448CA" w:rsidRPr="009448CA" w:rsidRDefault="009448CA" w:rsidP="009448CA">
            <w:pPr>
              <w:snapToGrid w:val="0"/>
              <w:rPr>
                <w:rFonts w:ascii="Arial" w:hAnsi="Arial" w:cs="Arial"/>
                <w:kern w:val="1"/>
                <w:sz w:val="24"/>
                <w:szCs w:val="24"/>
              </w:rPr>
            </w:pP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32,4</w:t>
            </w:r>
          </w:p>
        </w:tc>
        <w:tc>
          <w:tcPr>
            <w:tcW w:w="230"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34,25</w:t>
            </w: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37,3</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37,6</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2.4</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w:t>
            </w:r>
          </w:p>
          <w:p w:rsidR="009448CA" w:rsidRPr="009448CA" w:rsidRDefault="009448CA" w:rsidP="009448CA">
            <w:pPr>
              <w:autoSpaceDE w:val="0"/>
              <w:rPr>
                <w:rFonts w:ascii="Arial" w:hAnsi="Arial" w:cs="Arial"/>
                <w:kern w:val="1"/>
                <w:sz w:val="24"/>
                <w:szCs w:val="24"/>
              </w:rPr>
            </w:pPr>
            <w:proofErr w:type="gramStart"/>
            <w:r w:rsidRPr="009448CA">
              <w:rPr>
                <w:rFonts w:ascii="Arial" w:hAnsi="Arial" w:cs="Arial"/>
                <w:kern w:val="1"/>
                <w:sz w:val="24"/>
                <w:szCs w:val="24"/>
              </w:rPr>
              <w:t>проживающих</w:t>
            </w:r>
            <w:proofErr w:type="gramEnd"/>
            <w:r w:rsidRPr="009448CA">
              <w:rPr>
                <w:rFonts w:ascii="Arial" w:hAnsi="Arial" w:cs="Arial"/>
                <w:kern w:val="1"/>
                <w:sz w:val="24"/>
                <w:szCs w:val="24"/>
              </w:rPr>
              <w:t xml:space="preserve"> в Ермаковском районе, вовлеченных в </w:t>
            </w:r>
            <w:r w:rsidRPr="009448CA">
              <w:rPr>
                <w:rFonts w:ascii="Arial" w:eastAsia="Lucida Sans" w:hAnsi="Arial" w:cs="Arial"/>
                <w:kern w:val="1"/>
                <w:sz w:val="24"/>
                <w:szCs w:val="24"/>
              </w:rPr>
              <w:t xml:space="preserve">добровольческую деятельность </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91" w:type="pct"/>
          </w:tcPr>
          <w:p w:rsidR="009448CA" w:rsidRPr="009448CA" w:rsidRDefault="009448CA" w:rsidP="009448CA">
            <w:pPr>
              <w:snapToGrid w:val="0"/>
              <w:rPr>
                <w:rFonts w:ascii="Arial" w:hAnsi="Arial" w:cs="Arial"/>
                <w:kern w:val="1"/>
                <w:sz w:val="24"/>
                <w:szCs w:val="24"/>
              </w:rPr>
            </w:pP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8,4</w:t>
            </w:r>
          </w:p>
        </w:tc>
        <w:tc>
          <w:tcPr>
            <w:tcW w:w="230"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8,67</w:t>
            </w: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9,3</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9,5</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10,2</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10,5</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2.5</w:t>
            </w:r>
          </w:p>
        </w:tc>
        <w:tc>
          <w:tcPr>
            <w:tcW w:w="93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увеличить количество </w:t>
            </w:r>
            <w:r w:rsidRPr="009448CA">
              <w:rPr>
                <w:rFonts w:ascii="Arial" w:hAnsi="Arial" w:cs="Arial"/>
                <w:kern w:val="1"/>
                <w:sz w:val="24"/>
                <w:szCs w:val="24"/>
              </w:rPr>
              <w:lastRenderedPageBreak/>
              <w:t>патриотических объединений (клубов), вовлеченных в реализацию патриотических мероприятий молодежной политики Ермаковского района;</w:t>
            </w:r>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ед.</w:t>
            </w:r>
          </w:p>
        </w:tc>
        <w:tc>
          <w:tcPr>
            <w:tcW w:w="591" w:type="pct"/>
          </w:tcPr>
          <w:p w:rsidR="009448CA" w:rsidRPr="009448CA" w:rsidRDefault="009448CA" w:rsidP="009448CA">
            <w:pPr>
              <w:snapToGrid w:val="0"/>
              <w:rPr>
                <w:rFonts w:ascii="Arial" w:hAnsi="Arial" w:cs="Arial"/>
                <w:kern w:val="1"/>
                <w:sz w:val="24"/>
                <w:szCs w:val="24"/>
              </w:rPr>
            </w:pP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30"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3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3</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p>
        </w:tc>
        <w:tc>
          <w:tcPr>
            <w:tcW w:w="93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доля молодых семей, получивших свидетельства о </w:t>
            </w:r>
            <w:r w:rsidRPr="009448CA">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9448CA" w:rsidRPr="009448CA" w:rsidRDefault="009448CA" w:rsidP="009448CA">
            <w:pPr>
              <w:rPr>
                <w:rFonts w:ascii="Arial" w:hAnsi="Arial" w:cs="Arial"/>
                <w:kern w:val="1"/>
                <w:sz w:val="24"/>
                <w:szCs w:val="24"/>
              </w:rPr>
            </w:pPr>
            <w:proofErr w:type="gramStart"/>
            <w:r w:rsidRPr="009448CA">
              <w:rPr>
                <w:rFonts w:ascii="Arial" w:eastAsia="Lucida Sans" w:hAnsi="Arial" w:cs="Arial"/>
                <w:kern w:val="1"/>
                <w:sz w:val="24"/>
                <w:szCs w:val="24"/>
              </w:rPr>
              <w:lastRenderedPageBreak/>
              <w:t xml:space="preserve">текущем году на конец планируемого года </w:t>
            </w:r>
            <w:proofErr w:type="gramEnd"/>
          </w:p>
        </w:tc>
        <w:tc>
          <w:tcPr>
            <w:tcW w:w="518"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600" w:type="pct"/>
            <w:gridSpan w:val="2"/>
          </w:tcPr>
          <w:p w:rsidR="009448CA" w:rsidRPr="009448CA" w:rsidRDefault="009448CA" w:rsidP="009448CA">
            <w:pPr>
              <w:snapToGrid w:val="0"/>
              <w:rPr>
                <w:rFonts w:ascii="Arial" w:hAnsi="Arial" w:cs="Arial"/>
                <w:kern w:val="1"/>
                <w:sz w:val="24"/>
                <w:szCs w:val="24"/>
              </w:rPr>
            </w:pPr>
          </w:p>
        </w:tc>
        <w:tc>
          <w:tcPr>
            <w:tcW w:w="23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31"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90</w:t>
            </w:r>
          </w:p>
        </w:tc>
        <w:tc>
          <w:tcPr>
            <w:tcW w:w="23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lastRenderedPageBreak/>
              <w:t>4</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 xml:space="preserve">Задача 4: </w:t>
            </w:r>
            <w:r w:rsidRPr="009448CA">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9448CA">
              <w:rPr>
                <w:rFonts w:ascii="Arial" w:hAnsi="Arial" w:cs="Arial"/>
                <w:kern w:val="1"/>
                <w:sz w:val="24"/>
                <w:szCs w:val="24"/>
                <w:lang w:eastAsia="ru-RU"/>
              </w:rPr>
              <w:t>адаптация</w:t>
            </w:r>
            <w:proofErr w:type="gramEnd"/>
            <w:r w:rsidRPr="009448CA">
              <w:rPr>
                <w:rFonts w:ascii="Arial" w:hAnsi="Arial" w:cs="Arial"/>
                <w:kern w:val="1"/>
                <w:sz w:val="24"/>
                <w:szCs w:val="24"/>
                <w:lang w:eastAsia="ru-RU"/>
              </w:rPr>
              <w:t xml:space="preserve"> и интеграция мигрантов, повышение </w:t>
            </w:r>
            <w:proofErr w:type="spellStart"/>
            <w:r w:rsidRPr="009448CA">
              <w:rPr>
                <w:rFonts w:ascii="Arial" w:hAnsi="Arial" w:cs="Arial"/>
                <w:kern w:val="1"/>
                <w:sz w:val="24"/>
                <w:szCs w:val="24"/>
                <w:lang w:eastAsia="ru-RU"/>
              </w:rPr>
              <w:t>этнотолерантности</w:t>
            </w:r>
            <w:proofErr w:type="spellEnd"/>
            <w:r w:rsidRPr="009448CA">
              <w:rPr>
                <w:rFonts w:ascii="Arial" w:hAnsi="Arial" w:cs="Arial"/>
                <w:kern w:val="1"/>
                <w:sz w:val="24"/>
                <w:szCs w:val="24"/>
                <w:lang w:eastAsia="ru-RU"/>
              </w:rPr>
              <w:t xml:space="preserve"> в общественном социуме региона</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Подпрограмма 4: «Реализация национальной политики в Ермаковском районе»</w:t>
            </w:r>
          </w:p>
        </w:tc>
      </w:tr>
      <w:tr w:rsidR="009448CA" w:rsidRPr="009448CA" w:rsidTr="00B911FB">
        <w:tblPrEx>
          <w:tblCellMar>
            <w:left w:w="0" w:type="dxa"/>
            <w:right w:w="0" w:type="dxa"/>
          </w:tblCellMar>
        </w:tblPrEx>
        <w:tc>
          <w:tcPr>
            <w:tcW w:w="164"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4.1</w:t>
            </w:r>
          </w:p>
        </w:tc>
        <w:tc>
          <w:tcPr>
            <w:tcW w:w="938"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highlight w:val="yellow"/>
                <w:lang w:eastAsia="ru-RU"/>
              </w:rPr>
            </w:pPr>
            <w:r w:rsidRPr="009448CA">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518" w:type="pct"/>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мероприятия / чел.</w:t>
            </w:r>
          </w:p>
        </w:tc>
        <w:tc>
          <w:tcPr>
            <w:tcW w:w="600" w:type="pct"/>
            <w:gridSpan w:val="2"/>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0</w:t>
            </w:r>
          </w:p>
        </w:tc>
        <w:tc>
          <w:tcPr>
            <w:tcW w:w="231" w:type="pct"/>
            <w:gridSpan w:val="2"/>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5/220</w:t>
            </w:r>
          </w:p>
        </w:tc>
        <w:tc>
          <w:tcPr>
            <w:tcW w:w="231" w:type="pct"/>
            <w:gridSpan w:val="2"/>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5/230</w:t>
            </w:r>
          </w:p>
        </w:tc>
        <w:tc>
          <w:tcPr>
            <w:tcW w:w="231"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5/800</w:t>
            </w:r>
          </w:p>
        </w:tc>
        <w:tc>
          <w:tcPr>
            <w:tcW w:w="209"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6/900</w:t>
            </w:r>
          </w:p>
        </w:tc>
        <w:tc>
          <w:tcPr>
            <w:tcW w:w="209" w:type="pct"/>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6/900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0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r>
    </w:tbl>
    <w:p w:rsidR="009448CA" w:rsidRPr="009448CA" w:rsidRDefault="009448CA" w:rsidP="009448CA">
      <w:pPr>
        <w:jc w:val="both"/>
        <w:rPr>
          <w:rFonts w:ascii="Arial" w:hAnsi="Arial" w:cs="Arial"/>
          <w:sz w:val="24"/>
          <w:szCs w:val="24"/>
        </w:rPr>
        <w:sectPr w:rsidR="009448CA" w:rsidRPr="009448CA" w:rsidSect="00DA1E2F">
          <w:pgSz w:w="16838" w:h="11906" w:orient="landscape"/>
          <w:pgMar w:top="1134" w:right="850" w:bottom="1134" w:left="1701" w:header="720" w:footer="720" w:gutter="0"/>
          <w:cols w:space="720"/>
          <w:docGrid w:linePitch="360"/>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2</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Значение целевых показателей на долгосрочный период</w:t>
      </w:r>
    </w:p>
    <w:p w:rsidR="009448CA" w:rsidRPr="009448CA" w:rsidRDefault="009448CA" w:rsidP="009448CA">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505"/>
        <w:gridCol w:w="1387"/>
        <w:gridCol w:w="1580"/>
        <w:gridCol w:w="27"/>
        <w:gridCol w:w="611"/>
        <w:gridCol w:w="15"/>
        <w:gridCol w:w="608"/>
        <w:gridCol w:w="17"/>
        <w:gridCol w:w="625"/>
        <w:gridCol w:w="568"/>
        <w:gridCol w:w="556"/>
        <w:gridCol w:w="556"/>
        <w:gridCol w:w="556"/>
        <w:gridCol w:w="556"/>
        <w:gridCol w:w="556"/>
        <w:gridCol w:w="556"/>
        <w:gridCol w:w="556"/>
        <w:gridCol w:w="556"/>
        <w:gridCol w:w="877"/>
        <w:gridCol w:w="685"/>
        <w:gridCol w:w="28"/>
      </w:tblGrid>
      <w:tr w:rsidR="009448CA" w:rsidRPr="009448CA" w:rsidTr="00B911FB">
        <w:tc>
          <w:tcPr>
            <w:tcW w:w="155"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w:t>
            </w:r>
            <w:proofErr w:type="gramStart"/>
            <w:r w:rsidRPr="009448CA">
              <w:rPr>
                <w:rFonts w:ascii="Arial" w:hAnsi="Arial" w:cs="Arial"/>
                <w:kern w:val="1"/>
                <w:sz w:val="24"/>
                <w:szCs w:val="24"/>
              </w:rPr>
              <w:t>п</w:t>
            </w:r>
            <w:proofErr w:type="gramEnd"/>
            <w:r w:rsidRPr="009448CA">
              <w:rPr>
                <w:rFonts w:ascii="Arial" w:hAnsi="Arial" w:cs="Arial"/>
                <w:kern w:val="1"/>
                <w:sz w:val="24"/>
                <w:szCs w:val="24"/>
              </w:rPr>
              <w:t>/п</w:t>
            </w:r>
          </w:p>
        </w:tc>
        <w:tc>
          <w:tcPr>
            <w:tcW w:w="868"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Цели, целевые показатели</w:t>
            </w:r>
          </w:p>
        </w:tc>
        <w:tc>
          <w:tcPr>
            <w:tcW w:w="481"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Единица измерения</w:t>
            </w:r>
          </w:p>
        </w:tc>
        <w:tc>
          <w:tcPr>
            <w:tcW w:w="557" w:type="pct"/>
            <w:gridSpan w:val="2"/>
            <w:vMerge w:val="restar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Вес показателя</w:t>
            </w:r>
          </w:p>
        </w:tc>
        <w:tc>
          <w:tcPr>
            <w:tcW w:w="217" w:type="pct"/>
            <w:gridSpan w:val="2"/>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2014</w:t>
            </w:r>
          </w:p>
        </w:tc>
        <w:tc>
          <w:tcPr>
            <w:tcW w:w="217" w:type="pct"/>
            <w:gridSpan w:val="2"/>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2015</w:t>
            </w:r>
          </w:p>
        </w:tc>
        <w:tc>
          <w:tcPr>
            <w:tcW w:w="217" w:type="pct"/>
            <w:vMerge w:val="restart"/>
            <w:shd w:val="clear" w:color="auto" w:fill="auto"/>
          </w:tcPr>
          <w:p w:rsidR="009448CA" w:rsidRPr="009448CA" w:rsidRDefault="009448CA" w:rsidP="009448CA">
            <w:pPr>
              <w:widowControl w:val="0"/>
              <w:rPr>
                <w:rFonts w:ascii="Arial" w:hAnsi="Arial" w:cs="Arial"/>
                <w:kern w:val="1"/>
                <w:sz w:val="24"/>
                <w:szCs w:val="24"/>
              </w:rPr>
            </w:pPr>
            <w:r w:rsidRPr="009448CA">
              <w:rPr>
                <w:rFonts w:ascii="Arial" w:hAnsi="Arial" w:cs="Arial"/>
                <w:kern w:val="1"/>
                <w:sz w:val="24"/>
                <w:szCs w:val="24"/>
              </w:rPr>
              <w:t>2016</w:t>
            </w:r>
          </w:p>
        </w:tc>
        <w:tc>
          <w:tcPr>
            <w:tcW w:w="1738" w:type="pct"/>
            <w:gridSpan w:val="9"/>
          </w:tcPr>
          <w:p w:rsidR="009448CA" w:rsidRPr="009448CA" w:rsidRDefault="009448CA" w:rsidP="009448CA">
            <w:pPr>
              <w:rPr>
                <w:rFonts w:ascii="Arial" w:hAnsi="Arial" w:cs="Arial"/>
                <w:kern w:val="1"/>
                <w:sz w:val="24"/>
                <w:szCs w:val="24"/>
              </w:rPr>
            </w:pPr>
          </w:p>
        </w:tc>
        <w:tc>
          <w:tcPr>
            <w:tcW w:w="551" w:type="pct"/>
            <w:gridSpan w:val="3"/>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Долгосрочный период по годам</w:t>
            </w:r>
          </w:p>
        </w:tc>
      </w:tr>
      <w:tr w:rsidR="009448CA" w:rsidRPr="009448CA" w:rsidTr="00B911FB">
        <w:tblPrEx>
          <w:tblCellMar>
            <w:left w:w="0" w:type="dxa"/>
            <w:right w:w="0" w:type="dxa"/>
          </w:tblCellMar>
        </w:tblPrEx>
        <w:tc>
          <w:tcPr>
            <w:tcW w:w="155" w:type="pct"/>
            <w:vMerge/>
            <w:shd w:val="clear" w:color="auto" w:fill="auto"/>
          </w:tcPr>
          <w:p w:rsidR="009448CA" w:rsidRPr="009448CA" w:rsidRDefault="009448CA" w:rsidP="009448CA">
            <w:pPr>
              <w:snapToGrid w:val="0"/>
              <w:rPr>
                <w:rFonts w:ascii="Arial" w:hAnsi="Arial" w:cs="Arial"/>
                <w:kern w:val="1"/>
                <w:sz w:val="24"/>
                <w:szCs w:val="24"/>
              </w:rPr>
            </w:pPr>
          </w:p>
        </w:tc>
        <w:tc>
          <w:tcPr>
            <w:tcW w:w="868" w:type="pct"/>
            <w:vMerge/>
            <w:shd w:val="clear" w:color="auto" w:fill="auto"/>
          </w:tcPr>
          <w:p w:rsidR="009448CA" w:rsidRPr="009448CA" w:rsidRDefault="009448CA" w:rsidP="009448CA">
            <w:pPr>
              <w:snapToGrid w:val="0"/>
              <w:rPr>
                <w:rFonts w:ascii="Arial" w:hAnsi="Arial" w:cs="Arial"/>
                <w:kern w:val="1"/>
                <w:sz w:val="24"/>
                <w:szCs w:val="24"/>
              </w:rPr>
            </w:pPr>
          </w:p>
        </w:tc>
        <w:tc>
          <w:tcPr>
            <w:tcW w:w="481" w:type="pct"/>
            <w:vMerge/>
            <w:shd w:val="clear" w:color="auto" w:fill="auto"/>
          </w:tcPr>
          <w:p w:rsidR="009448CA" w:rsidRPr="009448CA" w:rsidRDefault="009448CA" w:rsidP="009448CA">
            <w:pPr>
              <w:snapToGrid w:val="0"/>
              <w:rPr>
                <w:rFonts w:ascii="Arial" w:hAnsi="Arial" w:cs="Arial"/>
                <w:kern w:val="1"/>
                <w:sz w:val="24"/>
                <w:szCs w:val="24"/>
              </w:rPr>
            </w:pPr>
          </w:p>
        </w:tc>
        <w:tc>
          <w:tcPr>
            <w:tcW w:w="557" w:type="pct"/>
            <w:gridSpan w:val="2"/>
            <w:vMerge/>
          </w:tcPr>
          <w:p w:rsidR="009448CA" w:rsidRPr="009448CA" w:rsidRDefault="009448CA" w:rsidP="009448CA">
            <w:pPr>
              <w:snapToGrid w:val="0"/>
              <w:rPr>
                <w:rFonts w:ascii="Arial" w:hAnsi="Arial" w:cs="Arial"/>
                <w:kern w:val="1"/>
                <w:sz w:val="24"/>
                <w:szCs w:val="24"/>
              </w:rPr>
            </w:pPr>
          </w:p>
        </w:tc>
        <w:tc>
          <w:tcPr>
            <w:tcW w:w="217" w:type="pct"/>
            <w:gridSpan w:val="2"/>
            <w:vMerge/>
            <w:shd w:val="clear" w:color="auto" w:fill="auto"/>
          </w:tcPr>
          <w:p w:rsidR="009448CA" w:rsidRPr="009448CA" w:rsidRDefault="009448CA" w:rsidP="009448CA">
            <w:pPr>
              <w:snapToGrid w:val="0"/>
              <w:rPr>
                <w:rFonts w:ascii="Arial" w:hAnsi="Arial" w:cs="Arial"/>
                <w:kern w:val="1"/>
                <w:sz w:val="24"/>
                <w:szCs w:val="24"/>
              </w:rPr>
            </w:pPr>
          </w:p>
        </w:tc>
        <w:tc>
          <w:tcPr>
            <w:tcW w:w="217" w:type="pct"/>
            <w:gridSpan w:val="2"/>
            <w:vMerge/>
            <w:shd w:val="clear" w:color="auto" w:fill="auto"/>
          </w:tcPr>
          <w:p w:rsidR="009448CA" w:rsidRPr="009448CA" w:rsidRDefault="009448CA" w:rsidP="009448CA">
            <w:pPr>
              <w:snapToGrid w:val="0"/>
              <w:rPr>
                <w:rFonts w:ascii="Arial" w:hAnsi="Arial" w:cs="Arial"/>
                <w:kern w:val="1"/>
                <w:sz w:val="24"/>
                <w:szCs w:val="24"/>
              </w:rPr>
            </w:pPr>
          </w:p>
        </w:tc>
        <w:tc>
          <w:tcPr>
            <w:tcW w:w="217" w:type="pct"/>
            <w:vMerge/>
            <w:shd w:val="clear" w:color="auto" w:fill="auto"/>
          </w:tcPr>
          <w:p w:rsidR="009448CA" w:rsidRPr="009448CA" w:rsidRDefault="009448CA" w:rsidP="009448CA">
            <w:pPr>
              <w:rPr>
                <w:rFonts w:ascii="Arial" w:hAnsi="Arial" w:cs="Arial"/>
                <w:kern w:val="1"/>
                <w:sz w:val="24"/>
                <w:szCs w:val="24"/>
              </w:rPr>
            </w:pPr>
          </w:p>
        </w:tc>
        <w:tc>
          <w:tcPr>
            <w:tcW w:w="197"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2017 год </w:t>
            </w:r>
          </w:p>
        </w:tc>
        <w:tc>
          <w:tcPr>
            <w:tcW w:w="193" w:type="pct"/>
          </w:tcPr>
          <w:p w:rsidR="009448CA" w:rsidRPr="009448CA" w:rsidRDefault="009448CA" w:rsidP="009448CA">
            <w:pPr>
              <w:tabs>
                <w:tab w:val="left" w:pos="125"/>
              </w:tabs>
              <w:ind w:left="-155" w:firstLine="70"/>
              <w:rPr>
                <w:rFonts w:ascii="Arial" w:hAnsi="Arial" w:cs="Arial"/>
                <w:kern w:val="1"/>
                <w:sz w:val="24"/>
                <w:szCs w:val="24"/>
              </w:rPr>
            </w:pPr>
            <w:r w:rsidRPr="009448CA">
              <w:rPr>
                <w:rFonts w:ascii="Arial" w:hAnsi="Arial" w:cs="Arial"/>
                <w:kern w:val="1"/>
                <w:sz w:val="24"/>
                <w:szCs w:val="24"/>
              </w:rPr>
              <w:t>2018 год</w:t>
            </w:r>
          </w:p>
        </w:tc>
        <w:tc>
          <w:tcPr>
            <w:tcW w:w="19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2019 год</w:t>
            </w:r>
          </w:p>
        </w:tc>
        <w:tc>
          <w:tcPr>
            <w:tcW w:w="19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2020 год</w:t>
            </w:r>
          </w:p>
        </w:tc>
        <w:tc>
          <w:tcPr>
            <w:tcW w:w="193"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2021 год </w:t>
            </w:r>
          </w:p>
        </w:tc>
        <w:tc>
          <w:tcPr>
            <w:tcW w:w="193"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2022 год</w:t>
            </w:r>
          </w:p>
        </w:tc>
        <w:tc>
          <w:tcPr>
            <w:tcW w:w="193"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2023 год</w:t>
            </w:r>
          </w:p>
        </w:tc>
        <w:tc>
          <w:tcPr>
            <w:tcW w:w="193" w:type="pct"/>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2024 год</w:t>
            </w:r>
          </w:p>
        </w:tc>
        <w:tc>
          <w:tcPr>
            <w:tcW w:w="193" w:type="pct"/>
            <w:shd w:val="clear" w:color="auto" w:fill="auto"/>
          </w:tcPr>
          <w:p w:rsidR="009448CA" w:rsidRPr="009448CA" w:rsidRDefault="009448CA" w:rsidP="009448CA">
            <w:pPr>
              <w:ind w:right="48"/>
              <w:rPr>
                <w:rFonts w:ascii="Arial" w:hAnsi="Arial" w:cs="Arial"/>
                <w:kern w:val="1"/>
                <w:sz w:val="24"/>
                <w:szCs w:val="24"/>
              </w:rPr>
            </w:pPr>
            <w:r w:rsidRPr="009448CA">
              <w:rPr>
                <w:rFonts w:ascii="Arial" w:hAnsi="Arial" w:cs="Arial"/>
                <w:kern w:val="1"/>
                <w:sz w:val="24"/>
                <w:szCs w:val="24"/>
              </w:rPr>
              <w:t>2025 год</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2026 год</w:t>
            </w:r>
          </w:p>
        </w:tc>
        <w:tc>
          <w:tcPr>
            <w:tcW w:w="249"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2030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1 </w:t>
            </w:r>
          </w:p>
        </w:tc>
        <w:tc>
          <w:tcPr>
            <w:tcW w:w="4836" w:type="pct"/>
            <w:gridSpan w:val="20"/>
          </w:tcPr>
          <w:p w:rsidR="009448CA" w:rsidRPr="009448CA" w:rsidRDefault="009448CA" w:rsidP="009448CA">
            <w:pPr>
              <w:widowControl w:val="0"/>
              <w:rPr>
                <w:rFonts w:ascii="Arial" w:hAnsi="Arial" w:cs="Arial"/>
                <w:kern w:val="1"/>
                <w:sz w:val="24"/>
                <w:szCs w:val="24"/>
              </w:rPr>
            </w:pPr>
            <w:r w:rsidRPr="009448CA">
              <w:rPr>
                <w:rFonts w:ascii="Arial" w:hAnsi="Arial" w:cs="Arial"/>
                <w:kern w:val="1"/>
                <w:sz w:val="24"/>
                <w:szCs w:val="24"/>
              </w:rPr>
              <w:t>Цель: Совершенствование условий для развития потенциала молодежи и его реализации в интересах развития Ермаковского района и Красноярского края</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widowControl w:val="0"/>
              <w:rPr>
                <w:rFonts w:ascii="Arial" w:hAnsi="Arial" w:cs="Arial"/>
                <w:kern w:val="1"/>
                <w:sz w:val="24"/>
                <w:szCs w:val="24"/>
              </w:rPr>
            </w:pPr>
            <w:r w:rsidRPr="009448CA">
              <w:rPr>
                <w:rFonts w:ascii="Arial" w:hAnsi="Arial" w:cs="Arial"/>
                <w:kern w:val="1"/>
                <w:sz w:val="24"/>
                <w:szCs w:val="24"/>
              </w:rPr>
              <w:t>Муниципальная программа «Ермаковского района «Молодежь Ермаковского района в XXI веке»</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tc>
        <w:tc>
          <w:tcPr>
            <w:tcW w:w="48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ед. </w:t>
            </w:r>
          </w:p>
        </w:tc>
        <w:tc>
          <w:tcPr>
            <w:tcW w:w="55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1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7</w:t>
            </w:r>
          </w:p>
        </w:tc>
        <w:tc>
          <w:tcPr>
            <w:tcW w:w="19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11</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26</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28</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29</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1.2</w:t>
            </w:r>
          </w:p>
        </w:tc>
        <w:tc>
          <w:tcPr>
            <w:tcW w:w="86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увеличить количество молодых граждан, проживающих на </w:t>
            </w:r>
            <w:r w:rsidRPr="009448CA">
              <w:rPr>
                <w:rFonts w:ascii="Arial" w:hAnsi="Arial" w:cs="Arial"/>
                <w:kern w:val="1"/>
                <w:sz w:val="24"/>
                <w:szCs w:val="24"/>
              </w:rPr>
              <w:lastRenderedPageBreak/>
              <w:t>территории Ермаковского района,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военно0патриотических, поисковых, краеведческих, военно-исторических объединений, реализацию патриотических проектов.</w:t>
            </w:r>
            <w:proofErr w:type="gramEnd"/>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55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145</w:t>
            </w:r>
          </w:p>
        </w:tc>
        <w:tc>
          <w:tcPr>
            <w:tcW w:w="21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160</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220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1950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2300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2450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1.3</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Доля молодых семей, улучшивших жилищные </w:t>
            </w:r>
            <w:r w:rsidRPr="009448CA">
              <w:rPr>
                <w:rFonts w:ascii="Arial" w:eastAsia="Lucida Sans" w:hAnsi="Arial" w:cs="Arial"/>
                <w:kern w:val="1"/>
                <w:sz w:val="24"/>
                <w:szCs w:val="24"/>
              </w:rPr>
              <w:t xml:space="preserve">условия за счет полученных социальных выплат, к </w:t>
            </w:r>
            <w:r w:rsidRPr="009448CA">
              <w:rPr>
                <w:rFonts w:ascii="Arial" w:eastAsia="Lucida Sans" w:hAnsi="Arial" w:cs="Arial"/>
                <w:kern w:val="1"/>
                <w:sz w:val="24"/>
                <w:szCs w:val="24"/>
              </w:rPr>
              <w:lastRenderedPageBreak/>
              <w:t>общему количеству молодых семей, состоящих на учете нуждающихся в улучшении жилищных условий</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55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10,2</w:t>
            </w:r>
          </w:p>
        </w:tc>
        <w:tc>
          <w:tcPr>
            <w:tcW w:w="21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16,6</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 xml:space="preserve">20 </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1.4</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w:t>
            </w:r>
            <w:r w:rsidRPr="009448CA">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8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55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х</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7,0</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7,9</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8,3</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1.5</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29,69</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31,19</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32,67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1</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Задача 1: Создание условий для успешной социализации и эффективной самореализации молодежи Ермаковского района</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snapToGrid w:val="0"/>
              <w:rPr>
                <w:rFonts w:ascii="Arial" w:eastAsia="Lucida Sans" w:hAnsi="Arial" w:cs="Arial"/>
                <w:kern w:val="1"/>
                <w:sz w:val="24"/>
                <w:szCs w:val="24"/>
              </w:rPr>
            </w:pPr>
            <w:r w:rsidRPr="009448CA">
              <w:rPr>
                <w:rFonts w:ascii="Arial" w:eastAsia="Lucida Sans" w:hAnsi="Arial" w:cs="Arial"/>
                <w:kern w:val="1"/>
                <w:sz w:val="24"/>
                <w:szCs w:val="24"/>
              </w:rPr>
              <w:t>Подпрограмма 1 «Вовлечение молодежи Ермаковского района в социальную практику»</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8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20,4</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24,0</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22</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28,87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28,9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29,1</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1.2</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вовлеченных в деятельность </w:t>
            </w:r>
            <w:r w:rsidRPr="009448CA">
              <w:rPr>
                <w:rFonts w:ascii="Arial" w:hAnsi="Arial" w:cs="Arial"/>
                <w:kern w:val="1"/>
                <w:sz w:val="24"/>
                <w:szCs w:val="24"/>
              </w:rPr>
              <w:lastRenderedPageBreak/>
              <w:t>молодежных объединений по направлениям молодежной политики</w:t>
            </w:r>
          </w:p>
        </w:tc>
        <w:tc>
          <w:tcPr>
            <w:tcW w:w="48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9,8</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14,8</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19,8</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1.3</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поддержанных социально-экономических </w:t>
            </w:r>
            <w:r w:rsidRPr="009448CA">
              <w:rPr>
                <w:rFonts w:ascii="Arial" w:eastAsia="Lucida Sans" w:hAnsi="Arial" w:cs="Arial"/>
                <w:kern w:val="1"/>
                <w:sz w:val="24"/>
                <w:szCs w:val="24"/>
              </w:rPr>
              <w:t>проектов, разработанных и реализуемых молодежью Ермаковского района</w:t>
            </w:r>
            <w:r w:rsidRPr="009448CA">
              <w:rPr>
                <w:rFonts w:ascii="Arial" w:hAnsi="Arial" w:cs="Arial"/>
                <w:kern w:val="1"/>
                <w:sz w:val="24"/>
                <w:szCs w:val="24"/>
              </w:rPr>
              <w:t xml:space="preserve"> </w:t>
            </w:r>
          </w:p>
        </w:tc>
        <w:tc>
          <w:tcPr>
            <w:tcW w:w="48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17</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18</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1.4</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созданных рабочих мест для </w:t>
            </w:r>
            <w:r w:rsidRPr="009448CA">
              <w:rPr>
                <w:rFonts w:ascii="Arial" w:eastAsia="Lucida Sans" w:hAnsi="Arial" w:cs="Arial"/>
                <w:kern w:val="1"/>
                <w:sz w:val="24"/>
                <w:szCs w:val="24"/>
              </w:rPr>
              <w:t xml:space="preserve">несовершеннолетних граждан, проживающих в Ермаковском районе </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ед.</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1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53</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51</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55</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55</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1.5</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несовершеннолетних граждан, проживающих в </w:t>
            </w:r>
            <w:r w:rsidRPr="009448CA">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чел.</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1.6</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регулярно посещающих </w:t>
            </w:r>
            <w:r w:rsidRPr="009448CA">
              <w:rPr>
                <w:rFonts w:ascii="Arial" w:eastAsia="Lucida Sans" w:hAnsi="Arial" w:cs="Arial"/>
                <w:kern w:val="1"/>
                <w:sz w:val="24"/>
                <w:szCs w:val="24"/>
              </w:rPr>
              <w:t xml:space="preserve">молодежный центр </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r w:rsidRPr="009448CA">
              <w:rPr>
                <w:rFonts w:ascii="Arial" w:hAnsi="Arial" w:cs="Arial"/>
                <w:kern w:val="1"/>
                <w:sz w:val="24"/>
                <w:szCs w:val="24"/>
              </w:rPr>
              <w:t>6</w:t>
            </w: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r w:rsidRPr="009448CA">
              <w:rPr>
                <w:rFonts w:ascii="Arial" w:hAnsi="Arial" w:cs="Arial"/>
                <w:kern w:val="1"/>
                <w:sz w:val="24"/>
                <w:szCs w:val="24"/>
              </w:rPr>
              <w:t>9</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1.7.</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количество </w:t>
            </w:r>
            <w:r w:rsidRPr="009448CA">
              <w:rPr>
                <w:rFonts w:ascii="Arial" w:hAnsi="Arial" w:cs="Arial"/>
                <w:kern w:val="1"/>
                <w:sz w:val="24"/>
                <w:szCs w:val="24"/>
              </w:rPr>
              <w:lastRenderedPageBreak/>
              <w:t>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ед.</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w:t>
            </w:r>
          </w:p>
        </w:tc>
        <w:tc>
          <w:tcPr>
            <w:tcW w:w="21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7</w:t>
            </w:r>
          </w:p>
        </w:tc>
        <w:tc>
          <w:tcPr>
            <w:tcW w:w="19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11</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18</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26</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27</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28</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28</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1.8.</w:t>
            </w:r>
          </w:p>
        </w:tc>
        <w:tc>
          <w:tcPr>
            <w:tcW w:w="86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общая численность граждан, вовлеченных молодежным центром (сообществами, объединениями) поддержки добровольчества (</w:t>
            </w:r>
            <w:proofErr w:type="spellStart"/>
            <w:r w:rsidRPr="009448CA">
              <w:rPr>
                <w:rFonts w:ascii="Arial" w:hAnsi="Arial" w:cs="Arial"/>
                <w:kern w:val="1"/>
                <w:sz w:val="24"/>
                <w:szCs w:val="24"/>
              </w:rPr>
              <w:t>волонтерства</w:t>
            </w:r>
            <w:proofErr w:type="spellEnd"/>
            <w:r w:rsidRPr="009448CA">
              <w:rPr>
                <w:rFonts w:ascii="Arial" w:hAnsi="Arial" w:cs="Arial"/>
                <w:kern w:val="1"/>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чел.</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17" w:type="pct"/>
            <w:shd w:val="clear" w:color="auto" w:fill="auto"/>
          </w:tcPr>
          <w:p w:rsidR="009448CA" w:rsidRPr="009448CA" w:rsidRDefault="009448CA" w:rsidP="009448CA">
            <w:pPr>
              <w:snapToGrid w:val="0"/>
              <w:rPr>
                <w:rFonts w:ascii="Arial" w:hAnsi="Arial" w:cs="Arial"/>
                <w:kern w:val="1"/>
                <w:sz w:val="24"/>
                <w:szCs w:val="24"/>
              </w:rPr>
            </w:pPr>
          </w:p>
        </w:tc>
        <w:tc>
          <w:tcPr>
            <w:tcW w:w="197" w:type="pct"/>
            <w:shd w:val="clear" w:color="auto" w:fill="auto"/>
          </w:tcPr>
          <w:p w:rsidR="009448CA" w:rsidRPr="009448CA" w:rsidRDefault="009448CA" w:rsidP="009448CA">
            <w:pPr>
              <w:snapToGrid w:val="0"/>
              <w:rPr>
                <w:rFonts w:ascii="Arial" w:hAnsi="Arial" w:cs="Arial"/>
                <w:kern w:val="1"/>
                <w:sz w:val="24"/>
                <w:szCs w:val="24"/>
              </w:rPr>
            </w:pPr>
          </w:p>
        </w:tc>
        <w:tc>
          <w:tcPr>
            <w:tcW w:w="193" w:type="pct"/>
          </w:tcPr>
          <w:p w:rsidR="009448CA" w:rsidRPr="009448CA" w:rsidRDefault="009448CA" w:rsidP="009448CA">
            <w:pPr>
              <w:snapToGrid w:val="0"/>
              <w:rPr>
                <w:rFonts w:ascii="Arial" w:hAnsi="Arial" w:cs="Arial"/>
                <w:kern w:val="1"/>
                <w:sz w:val="24"/>
                <w:szCs w:val="24"/>
              </w:rPr>
            </w:pPr>
          </w:p>
        </w:tc>
        <w:tc>
          <w:tcPr>
            <w:tcW w:w="193" w:type="pct"/>
            <w:shd w:val="clear" w:color="auto" w:fill="auto"/>
          </w:tcPr>
          <w:p w:rsidR="009448CA" w:rsidRPr="009448CA" w:rsidRDefault="009448CA" w:rsidP="009448CA">
            <w:pPr>
              <w:snapToGrid w:val="0"/>
              <w:rPr>
                <w:rFonts w:ascii="Arial" w:hAnsi="Arial" w:cs="Arial"/>
                <w:kern w:val="1"/>
                <w:sz w:val="24"/>
                <w:szCs w:val="24"/>
              </w:rPr>
            </w:pPr>
          </w:p>
        </w:tc>
        <w:tc>
          <w:tcPr>
            <w:tcW w:w="193" w:type="pct"/>
            <w:shd w:val="clear" w:color="auto" w:fill="auto"/>
          </w:tcPr>
          <w:p w:rsidR="009448CA" w:rsidRPr="009448CA" w:rsidRDefault="009448CA" w:rsidP="009448CA">
            <w:pPr>
              <w:snapToGrid w:val="0"/>
              <w:rPr>
                <w:rFonts w:ascii="Arial" w:hAnsi="Arial" w:cs="Arial"/>
                <w:kern w:val="1"/>
                <w:sz w:val="24"/>
                <w:szCs w:val="24"/>
              </w:rPr>
            </w:pPr>
          </w:p>
        </w:tc>
        <w:tc>
          <w:tcPr>
            <w:tcW w:w="193" w:type="pct"/>
          </w:tcPr>
          <w:p w:rsidR="009448CA" w:rsidRPr="009448CA" w:rsidRDefault="009448CA" w:rsidP="009448CA">
            <w:pPr>
              <w:snapToGrid w:val="0"/>
              <w:rPr>
                <w:rFonts w:ascii="Arial" w:hAnsi="Arial" w:cs="Arial"/>
                <w:kern w:val="1"/>
                <w:sz w:val="24"/>
                <w:szCs w:val="24"/>
              </w:rPr>
            </w:pP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679</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685</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1.9.</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количество детей и молодежи, </w:t>
            </w:r>
            <w:proofErr w:type="gramStart"/>
            <w:r w:rsidRPr="009448CA">
              <w:rPr>
                <w:rFonts w:ascii="Arial" w:hAnsi="Arial" w:cs="Arial"/>
                <w:kern w:val="1"/>
                <w:sz w:val="24"/>
                <w:szCs w:val="24"/>
              </w:rPr>
              <w:t>проживающих</w:t>
            </w:r>
            <w:proofErr w:type="gramEnd"/>
            <w:r w:rsidRPr="009448CA">
              <w:rPr>
                <w:rFonts w:ascii="Arial" w:hAnsi="Arial" w:cs="Arial"/>
                <w:kern w:val="1"/>
                <w:sz w:val="24"/>
                <w:szCs w:val="24"/>
              </w:rPr>
              <w:t xml:space="preserve"> на территории Ермаковского района, ставших участниками региональной и федеральной </w:t>
            </w:r>
            <w:proofErr w:type="spellStart"/>
            <w:r w:rsidRPr="009448CA">
              <w:rPr>
                <w:rFonts w:ascii="Arial" w:hAnsi="Arial" w:cs="Arial"/>
                <w:kern w:val="1"/>
                <w:sz w:val="24"/>
                <w:szCs w:val="24"/>
              </w:rPr>
              <w:t>форумной</w:t>
            </w:r>
            <w:proofErr w:type="spellEnd"/>
            <w:r w:rsidRPr="009448CA">
              <w:rPr>
                <w:rFonts w:ascii="Arial" w:hAnsi="Arial" w:cs="Arial"/>
                <w:kern w:val="1"/>
                <w:sz w:val="24"/>
                <w:szCs w:val="24"/>
              </w:rPr>
              <w:t xml:space="preserve"> кампании</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чел.</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17" w:type="pct"/>
            <w:gridSpan w:val="2"/>
            <w:shd w:val="clear" w:color="auto" w:fill="auto"/>
          </w:tcPr>
          <w:p w:rsidR="009448CA" w:rsidRPr="009448CA" w:rsidRDefault="009448CA" w:rsidP="009448CA">
            <w:pPr>
              <w:spacing w:after="200"/>
              <w:rPr>
                <w:rFonts w:ascii="Arial" w:hAnsi="Arial" w:cs="Arial"/>
                <w:kern w:val="1"/>
                <w:sz w:val="24"/>
                <w:szCs w:val="24"/>
              </w:rPr>
            </w:pPr>
          </w:p>
        </w:tc>
        <w:tc>
          <w:tcPr>
            <w:tcW w:w="217" w:type="pct"/>
            <w:shd w:val="clear" w:color="auto" w:fill="auto"/>
          </w:tcPr>
          <w:p w:rsidR="009448CA" w:rsidRPr="009448CA" w:rsidRDefault="009448CA" w:rsidP="009448CA">
            <w:pPr>
              <w:snapToGrid w:val="0"/>
              <w:rPr>
                <w:rFonts w:ascii="Arial" w:hAnsi="Arial" w:cs="Arial"/>
                <w:kern w:val="1"/>
                <w:sz w:val="24"/>
                <w:szCs w:val="24"/>
              </w:rPr>
            </w:pPr>
          </w:p>
        </w:tc>
        <w:tc>
          <w:tcPr>
            <w:tcW w:w="197" w:type="pct"/>
            <w:shd w:val="clear" w:color="auto" w:fill="auto"/>
          </w:tcPr>
          <w:p w:rsidR="009448CA" w:rsidRPr="009448CA" w:rsidRDefault="009448CA" w:rsidP="009448CA">
            <w:pPr>
              <w:snapToGrid w:val="0"/>
              <w:rPr>
                <w:rFonts w:ascii="Arial" w:hAnsi="Arial" w:cs="Arial"/>
                <w:kern w:val="1"/>
                <w:sz w:val="24"/>
                <w:szCs w:val="24"/>
              </w:rPr>
            </w:pPr>
          </w:p>
        </w:tc>
        <w:tc>
          <w:tcPr>
            <w:tcW w:w="193" w:type="pct"/>
          </w:tcPr>
          <w:p w:rsidR="009448CA" w:rsidRPr="009448CA" w:rsidRDefault="009448CA" w:rsidP="009448CA">
            <w:pPr>
              <w:snapToGrid w:val="0"/>
              <w:rPr>
                <w:rFonts w:ascii="Arial" w:hAnsi="Arial" w:cs="Arial"/>
                <w:kern w:val="1"/>
                <w:sz w:val="24"/>
                <w:szCs w:val="24"/>
              </w:rPr>
            </w:pPr>
          </w:p>
        </w:tc>
        <w:tc>
          <w:tcPr>
            <w:tcW w:w="193" w:type="pct"/>
            <w:shd w:val="clear" w:color="auto" w:fill="auto"/>
          </w:tcPr>
          <w:p w:rsidR="009448CA" w:rsidRPr="009448CA" w:rsidRDefault="009448CA" w:rsidP="009448CA">
            <w:pPr>
              <w:snapToGrid w:val="0"/>
              <w:rPr>
                <w:rFonts w:ascii="Arial" w:hAnsi="Arial" w:cs="Arial"/>
                <w:kern w:val="1"/>
                <w:sz w:val="24"/>
                <w:szCs w:val="24"/>
              </w:rPr>
            </w:pPr>
          </w:p>
        </w:tc>
        <w:tc>
          <w:tcPr>
            <w:tcW w:w="193" w:type="pct"/>
            <w:shd w:val="clear" w:color="auto" w:fill="auto"/>
          </w:tcPr>
          <w:p w:rsidR="009448CA" w:rsidRPr="009448CA" w:rsidRDefault="009448CA" w:rsidP="009448CA">
            <w:pPr>
              <w:snapToGrid w:val="0"/>
              <w:rPr>
                <w:rFonts w:ascii="Arial" w:hAnsi="Arial" w:cs="Arial"/>
                <w:kern w:val="1"/>
                <w:sz w:val="24"/>
                <w:szCs w:val="24"/>
              </w:rPr>
            </w:pP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30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45</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80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50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1.10</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доля мероприятий и проектов в сфере молодежной политики, получивших информационное освещение</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17" w:type="pct"/>
            <w:gridSpan w:val="2"/>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1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7"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193"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302"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c>
          <w:tcPr>
            <w:tcW w:w="239" w:type="pct"/>
          </w:tcPr>
          <w:p w:rsidR="009448CA" w:rsidRPr="009448CA" w:rsidRDefault="009448CA" w:rsidP="009448CA">
            <w:pPr>
              <w:widowControl w:val="0"/>
              <w:suppressAutoHyphens w:val="0"/>
              <w:autoSpaceDE w:val="0"/>
              <w:autoSpaceDN w:val="0"/>
              <w:adjustRightInd w:val="0"/>
              <w:rPr>
                <w:rFonts w:ascii="Arial" w:hAnsi="Arial" w:cs="Arial"/>
                <w:sz w:val="24"/>
                <w:szCs w:val="24"/>
              </w:rPr>
            </w:pPr>
            <w:r w:rsidRPr="009448CA">
              <w:rPr>
                <w:rFonts w:ascii="Arial" w:hAnsi="Arial" w:cs="Arial"/>
                <w:sz w:val="24"/>
                <w:szCs w:val="24"/>
              </w:rPr>
              <w:t>100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t>2</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Задача 2: Создание условий для дальнейшего развития и совершенствования системы патриотического воспитания</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rPr>
                <w:rFonts w:ascii="Arial" w:hAnsi="Arial" w:cs="Arial"/>
                <w:kern w:val="1"/>
                <w:sz w:val="24"/>
                <w:szCs w:val="24"/>
              </w:rPr>
            </w:pPr>
            <w:r w:rsidRPr="009448CA">
              <w:rPr>
                <w:rFonts w:ascii="Arial" w:eastAsia="Lucida Sans" w:hAnsi="Arial" w:cs="Arial"/>
                <w:kern w:val="1"/>
                <w:sz w:val="24"/>
                <w:szCs w:val="24"/>
              </w:rPr>
              <w:t>Подпрограмма 2: «Патриотическое воспитание молодежи Ермаковского района»</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2.1</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w:t>
            </w:r>
            <w:r w:rsidRPr="009448CA">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48" w:type="pct"/>
          </w:tcPr>
          <w:p w:rsidR="009448CA" w:rsidRPr="009448CA" w:rsidRDefault="009448CA" w:rsidP="009448CA">
            <w:pPr>
              <w:snapToGrid w:val="0"/>
              <w:rPr>
                <w:rFonts w:ascii="Arial" w:hAnsi="Arial" w:cs="Arial"/>
                <w:kern w:val="1"/>
                <w:sz w:val="24"/>
                <w:szCs w:val="24"/>
              </w:rPr>
            </w:pPr>
          </w:p>
        </w:tc>
        <w:tc>
          <w:tcPr>
            <w:tcW w:w="22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33,4</w:t>
            </w:r>
          </w:p>
        </w:tc>
        <w:tc>
          <w:tcPr>
            <w:tcW w:w="21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34,0</w:t>
            </w:r>
          </w:p>
        </w:tc>
        <w:tc>
          <w:tcPr>
            <w:tcW w:w="222"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193" w:type="pct"/>
          </w:tcPr>
          <w:p w:rsidR="009448CA" w:rsidRPr="009448CA" w:rsidRDefault="009448CA" w:rsidP="009448CA">
            <w:pPr>
              <w:snapToGrid w:val="0"/>
              <w:rPr>
                <w:rFonts w:ascii="Arial" w:eastAsia="Nimbus Roman No9 L" w:hAnsi="Arial" w:cs="Arial"/>
                <w:kern w:val="1"/>
                <w:sz w:val="24"/>
                <w:szCs w:val="24"/>
              </w:rPr>
            </w:pPr>
            <w:r w:rsidRPr="009448CA">
              <w:rPr>
                <w:rFonts w:ascii="Arial" w:hAnsi="Arial" w:cs="Arial"/>
                <w:kern w:val="1"/>
                <w:sz w:val="24"/>
                <w:szCs w:val="24"/>
              </w:rPr>
              <w:t>36,2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2.2</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w:t>
            </w:r>
            <w:r w:rsidRPr="009448CA">
              <w:rPr>
                <w:rFonts w:ascii="Arial" w:eastAsia="Lucida Sans" w:hAnsi="Arial" w:cs="Arial"/>
                <w:kern w:val="1"/>
                <w:sz w:val="24"/>
                <w:szCs w:val="24"/>
              </w:rPr>
              <w:t xml:space="preserve">Ермаковском районе, являющихся членами патриотических </w:t>
            </w:r>
            <w:r w:rsidRPr="009448CA">
              <w:rPr>
                <w:rFonts w:ascii="Arial" w:eastAsia="Lucida Sans" w:hAnsi="Arial" w:cs="Arial"/>
                <w:kern w:val="1"/>
                <w:sz w:val="24"/>
                <w:szCs w:val="24"/>
              </w:rPr>
              <w:lastRenderedPageBreak/>
              <w:t xml:space="preserve">объединений муниципальных учреждений и общественных организаций Ермаковского района </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548" w:type="pct"/>
          </w:tcPr>
          <w:p w:rsidR="009448CA" w:rsidRPr="009448CA" w:rsidRDefault="009448CA" w:rsidP="009448CA">
            <w:pPr>
              <w:snapToGrid w:val="0"/>
              <w:rPr>
                <w:rFonts w:ascii="Arial" w:hAnsi="Arial" w:cs="Arial"/>
                <w:kern w:val="1"/>
                <w:sz w:val="24"/>
                <w:szCs w:val="24"/>
              </w:rPr>
            </w:pPr>
          </w:p>
        </w:tc>
        <w:tc>
          <w:tcPr>
            <w:tcW w:w="22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w:t>
            </w:r>
          </w:p>
        </w:tc>
        <w:tc>
          <w:tcPr>
            <w:tcW w:w="21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w:t>
            </w:r>
          </w:p>
        </w:tc>
        <w:tc>
          <w:tcPr>
            <w:tcW w:w="222"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4,0</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5,1</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5,1</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2.3</w:t>
            </w:r>
          </w:p>
        </w:tc>
        <w:tc>
          <w:tcPr>
            <w:tcW w:w="868" w:type="pct"/>
            <w:shd w:val="clear" w:color="auto" w:fill="auto"/>
          </w:tcPr>
          <w:p w:rsidR="009448CA" w:rsidRPr="009448CA" w:rsidRDefault="009448CA" w:rsidP="009448CA">
            <w:pPr>
              <w:widowControl w:val="0"/>
              <w:autoSpaceDE w:val="0"/>
              <w:rPr>
                <w:rFonts w:ascii="Arial" w:hAnsi="Arial" w:cs="Arial"/>
                <w:kern w:val="1"/>
                <w:sz w:val="24"/>
                <w:szCs w:val="24"/>
              </w:rPr>
            </w:pPr>
            <w:r w:rsidRPr="009448CA">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48" w:type="pct"/>
          </w:tcPr>
          <w:p w:rsidR="009448CA" w:rsidRPr="009448CA" w:rsidRDefault="009448CA" w:rsidP="009448CA">
            <w:pPr>
              <w:snapToGrid w:val="0"/>
              <w:rPr>
                <w:rFonts w:ascii="Arial" w:hAnsi="Arial" w:cs="Arial"/>
                <w:kern w:val="1"/>
                <w:sz w:val="24"/>
                <w:szCs w:val="24"/>
              </w:rPr>
            </w:pPr>
          </w:p>
        </w:tc>
        <w:tc>
          <w:tcPr>
            <w:tcW w:w="22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32,4</w:t>
            </w:r>
          </w:p>
        </w:tc>
        <w:tc>
          <w:tcPr>
            <w:tcW w:w="21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34,25</w:t>
            </w:r>
          </w:p>
        </w:tc>
        <w:tc>
          <w:tcPr>
            <w:tcW w:w="222"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37,0</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37,3</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37,6</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2.4</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удельный вес молодых граждан, проживающих в Ермаковском районе, вовлеченных в </w:t>
            </w:r>
            <w:r w:rsidRPr="009448CA">
              <w:rPr>
                <w:rFonts w:ascii="Arial" w:eastAsia="Lucida Sans" w:hAnsi="Arial" w:cs="Arial"/>
                <w:kern w:val="1"/>
                <w:sz w:val="24"/>
                <w:szCs w:val="24"/>
              </w:rPr>
              <w:t xml:space="preserve">добровольческую деятельность </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548" w:type="pct"/>
          </w:tcPr>
          <w:p w:rsidR="009448CA" w:rsidRPr="009448CA" w:rsidRDefault="009448CA" w:rsidP="009448CA">
            <w:pPr>
              <w:snapToGrid w:val="0"/>
              <w:rPr>
                <w:rFonts w:ascii="Arial" w:hAnsi="Arial" w:cs="Arial"/>
                <w:kern w:val="1"/>
                <w:sz w:val="24"/>
                <w:szCs w:val="24"/>
              </w:rPr>
            </w:pPr>
          </w:p>
        </w:tc>
        <w:tc>
          <w:tcPr>
            <w:tcW w:w="22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8,4</w:t>
            </w:r>
          </w:p>
        </w:tc>
        <w:tc>
          <w:tcPr>
            <w:tcW w:w="216"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8,67</w:t>
            </w:r>
          </w:p>
        </w:tc>
        <w:tc>
          <w:tcPr>
            <w:tcW w:w="222"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9,0</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9,3</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9,5</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9,7</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10,2</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10,5</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02" w:type="pct"/>
          </w:tcPr>
          <w:p w:rsidR="009448CA" w:rsidRPr="009448CA" w:rsidRDefault="009448CA" w:rsidP="009448CA">
            <w:pPr>
              <w:snapToGrid w:val="0"/>
              <w:rPr>
                <w:rFonts w:ascii="Arial" w:hAnsi="Arial" w:cs="Arial"/>
                <w:kern w:val="1"/>
                <w:sz w:val="24"/>
                <w:szCs w:val="24"/>
              </w:rPr>
            </w:pP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2.5</w:t>
            </w:r>
          </w:p>
        </w:tc>
        <w:tc>
          <w:tcPr>
            <w:tcW w:w="868"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увеличить количество патриотических объединений (клубов), вовлеченных в реализацию патриотических мероприятий молодежной политики Ермаковского района;</w:t>
            </w:r>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ед.</w:t>
            </w:r>
          </w:p>
        </w:tc>
        <w:tc>
          <w:tcPr>
            <w:tcW w:w="548" w:type="pct"/>
          </w:tcPr>
          <w:p w:rsidR="009448CA" w:rsidRPr="009448CA" w:rsidRDefault="009448CA" w:rsidP="009448CA">
            <w:pPr>
              <w:snapToGrid w:val="0"/>
              <w:rPr>
                <w:rFonts w:ascii="Arial" w:hAnsi="Arial" w:cs="Arial"/>
                <w:kern w:val="1"/>
                <w:sz w:val="24"/>
                <w:szCs w:val="24"/>
              </w:rPr>
            </w:pPr>
          </w:p>
        </w:tc>
        <w:tc>
          <w:tcPr>
            <w:tcW w:w="221"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16"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22"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4836" w:type="pct"/>
            <w:gridSpan w:val="20"/>
          </w:tcPr>
          <w:p w:rsidR="009448CA" w:rsidRPr="009448CA" w:rsidRDefault="009448CA" w:rsidP="009448CA">
            <w:pPr>
              <w:rPr>
                <w:rFonts w:ascii="Arial" w:hAnsi="Arial" w:cs="Arial"/>
                <w:kern w:val="1"/>
                <w:sz w:val="24"/>
                <w:szCs w:val="24"/>
              </w:rPr>
            </w:pPr>
            <w:r w:rsidRPr="009448CA">
              <w:rPr>
                <w:rFonts w:ascii="Arial" w:eastAsia="Lucida Sans" w:hAnsi="Arial" w:cs="Arial"/>
                <w:kern w:val="1"/>
                <w:sz w:val="24"/>
                <w:szCs w:val="24"/>
              </w:rPr>
              <w:t xml:space="preserve">Подпрограмма 3: «Обеспечение жильем молодых семей в Ермаковском районе» </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p>
        </w:tc>
        <w:tc>
          <w:tcPr>
            <w:tcW w:w="868" w:type="pct"/>
            <w:shd w:val="clear" w:color="auto" w:fill="auto"/>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доля молодых семей, </w:t>
            </w:r>
            <w:r w:rsidRPr="009448CA">
              <w:rPr>
                <w:rFonts w:ascii="Arial" w:hAnsi="Arial" w:cs="Arial"/>
                <w:kern w:val="1"/>
                <w:sz w:val="24"/>
                <w:szCs w:val="24"/>
              </w:rPr>
              <w:lastRenderedPageBreak/>
              <w:t xml:space="preserve">получивших свидетельства о </w:t>
            </w:r>
            <w:r w:rsidRPr="009448CA">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w:t>
            </w:r>
            <w:proofErr w:type="gramStart"/>
            <w:r w:rsidRPr="009448CA">
              <w:rPr>
                <w:rFonts w:ascii="Arial" w:eastAsia="Lucida Sans" w:hAnsi="Arial" w:cs="Arial"/>
                <w:kern w:val="1"/>
                <w:sz w:val="24"/>
                <w:szCs w:val="24"/>
              </w:rPr>
              <w:t xml:space="preserve">текущем году на конец планируемого года </w:t>
            </w:r>
            <w:proofErr w:type="gramEnd"/>
          </w:p>
        </w:tc>
        <w:tc>
          <w:tcPr>
            <w:tcW w:w="481"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lastRenderedPageBreak/>
              <w:t>%</w:t>
            </w:r>
          </w:p>
        </w:tc>
        <w:tc>
          <w:tcPr>
            <w:tcW w:w="557" w:type="pct"/>
            <w:gridSpan w:val="2"/>
          </w:tcPr>
          <w:p w:rsidR="009448CA" w:rsidRPr="009448CA" w:rsidRDefault="009448CA" w:rsidP="009448CA">
            <w:pPr>
              <w:snapToGrid w:val="0"/>
              <w:rPr>
                <w:rFonts w:ascii="Arial" w:hAnsi="Arial" w:cs="Arial"/>
                <w:kern w:val="1"/>
                <w:sz w:val="24"/>
                <w:szCs w:val="24"/>
              </w:rPr>
            </w:pPr>
          </w:p>
        </w:tc>
        <w:tc>
          <w:tcPr>
            <w:tcW w:w="217" w:type="pct"/>
            <w:gridSpan w:val="2"/>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1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90</w:t>
            </w:r>
          </w:p>
        </w:tc>
        <w:tc>
          <w:tcPr>
            <w:tcW w:w="2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eastAsia="Lucida Sans" w:hAnsi="Arial" w:cs="Arial"/>
                <w:kern w:val="1"/>
                <w:sz w:val="24"/>
                <w:szCs w:val="24"/>
              </w:rPr>
            </w:pPr>
            <w:r w:rsidRPr="009448CA">
              <w:rPr>
                <w:rFonts w:ascii="Arial" w:hAnsi="Arial" w:cs="Arial"/>
                <w:kern w:val="1"/>
                <w:sz w:val="24"/>
                <w:szCs w:val="24"/>
              </w:rPr>
              <w:lastRenderedPageBreak/>
              <w:t>4</w:t>
            </w:r>
          </w:p>
        </w:tc>
        <w:tc>
          <w:tcPr>
            <w:tcW w:w="4836" w:type="pct"/>
            <w:gridSpan w:val="20"/>
          </w:tcPr>
          <w:p w:rsidR="009448CA" w:rsidRPr="009448CA" w:rsidRDefault="009448CA" w:rsidP="009448CA">
            <w:pPr>
              <w:snapToGrid w:val="0"/>
              <w:rPr>
                <w:rFonts w:ascii="Arial" w:hAnsi="Arial" w:cs="Arial"/>
                <w:kern w:val="1"/>
                <w:sz w:val="24"/>
                <w:szCs w:val="24"/>
              </w:rPr>
            </w:pPr>
            <w:r w:rsidRPr="009448CA">
              <w:rPr>
                <w:rFonts w:ascii="Arial" w:eastAsia="Lucida Sans" w:hAnsi="Arial" w:cs="Arial"/>
                <w:kern w:val="1"/>
                <w:sz w:val="24"/>
                <w:szCs w:val="24"/>
              </w:rPr>
              <w:t xml:space="preserve">Задача 4: </w:t>
            </w:r>
            <w:r w:rsidRPr="009448CA">
              <w:rPr>
                <w:rFonts w:ascii="Arial" w:hAnsi="Arial" w:cs="Arial"/>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9448CA">
              <w:rPr>
                <w:rFonts w:ascii="Arial" w:hAnsi="Arial" w:cs="Arial"/>
                <w:kern w:val="1"/>
                <w:sz w:val="24"/>
                <w:szCs w:val="24"/>
                <w:lang w:eastAsia="ru-RU"/>
              </w:rPr>
              <w:t>адаптация</w:t>
            </w:r>
            <w:proofErr w:type="gramEnd"/>
            <w:r w:rsidRPr="009448CA">
              <w:rPr>
                <w:rFonts w:ascii="Arial" w:hAnsi="Arial" w:cs="Arial"/>
                <w:kern w:val="1"/>
                <w:sz w:val="24"/>
                <w:szCs w:val="24"/>
                <w:lang w:eastAsia="ru-RU"/>
              </w:rPr>
              <w:t xml:space="preserve"> и интеграция мигрантов, повышение </w:t>
            </w:r>
            <w:proofErr w:type="spellStart"/>
            <w:r w:rsidRPr="009448CA">
              <w:rPr>
                <w:rFonts w:ascii="Arial" w:hAnsi="Arial" w:cs="Arial"/>
                <w:kern w:val="1"/>
                <w:sz w:val="24"/>
                <w:szCs w:val="24"/>
                <w:lang w:eastAsia="ru-RU"/>
              </w:rPr>
              <w:t>этнотолерантности</w:t>
            </w:r>
            <w:proofErr w:type="spellEnd"/>
            <w:r w:rsidRPr="009448CA">
              <w:rPr>
                <w:rFonts w:ascii="Arial" w:hAnsi="Arial" w:cs="Arial"/>
                <w:kern w:val="1"/>
                <w:sz w:val="24"/>
                <w:szCs w:val="24"/>
                <w:lang w:eastAsia="ru-RU"/>
              </w:rPr>
              <w:t xml:space="preserve"> в общественном социуме региона</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snapToGrid w:val="0"/>
              <w:rPr>
                <w:rFonts w:ascii="Arial" w:hAnsi="Arial" w:cs="Arial"/>
                <w:kern w:val="1"/>
                <w:sz w:val="24"/>
                <w:szCs w:val="24"/>
              </w:rPr>
            </w:pPr>
          </w:p>
        </w:tc>
        <w:tc>
          <w:tcPr>
            <w:tcW w:w="4836" w:type="pct"/>
            <w:gridSpan w:val="20"/>
          </w:tcPr>
          <w:p w:rsidR="009448CA" w:rsidRPr="009448CA" w:rsidRDefault="009448CA" w:rsidP="009448CA">
            <w:pPr>
              <w:rPr>
                <w:rFonts w:ascii="Arial" w:hAnsi="Arial" w:cs="Arial"/>
                <w:kern w:val="1"/>
                <w:sz w:val="24"/>
                <w:szCs w:val="24"/>
              </w:rPr>
            </w:pPr>
            <w:r w:rsidRPr="009448CA">
              <w:rPr>
                <w:rFonts w:ascii="Arial" w:eastAsia="Lucida Sans" w:hAnsi="Arial" w:cs="Arial"/>
                <w:kern w:val="1"/>
                <w:sz w:val="24"/>
                <w:szCs w:val="24"/>
              </w:rPr>
              <w:t>Подпрограмма 4: «Реализация национальной политики в Ермаковском районе»</w:t>
            </w:r>
          </w:p>
        </w:tc>
      </w:tr>
      <w:tr w:rsidR="009448CA" w:rsidRPr="009448CA" w:rsidTr="00B911FB">
        <w:tblPrEx>
          <w:tblCellMar>
            <w:left w:w="0" w:type="dxa"/>
            <w:right w:w="0" w:type="dxa"/>
          </w:tblCellMar>
        </w:tblPrEx>
        <w:trPr>
          <w:gridAfter w:val="1"/>
          <w:wAfter w:w="10" w:type="pct"/>
        </w:trPr>
        <w:tc>
          <w:tcPr>
            <w:tcW w:w="15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4.1</w:t>
            </w:r>
          </w:p>
        </w:tc>
        <w:tc>
          <w:tcPr>
            <w:tcW w:w="868"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highlight w:val="yellow"/>
                <w:lang w:eastAsia="ru-RU"/>
              </w:rPr>
            </w:pPr>
            <w:r w:rsidRPr="009448CA">
              <w:rPr>
                <w:rFonts w:ascii="Arial" w:hAnsi="Arial" w:cs="Arial"/>
                <w:kern w:val="1"/>
                <w:sz w:val="24"/>
                <w:szCs w:val="24"/>
                <w:lang w:eastAsia="ru-RU"/>
              </w:rPr>
              <w:t xml:space="preserve">Численность населения </w:t>
            </w:r>
            <w:r w:rsidRPr="009448CA">
              <w:rPr>
                <w:rFonts w:ascii="Arial" w:hAnsi="Arial" w:cs="Arial"/>
                <w:kern w:val="1"/>
                <w:sz w:val="24"/>
                <w:szCs w:val="24"/>
                <w:lang w:eastAsia="ru-RU"/>
              </w:rPr>
              <w:lastRenderedPageBreak/>
              <w:t>Ермаковского района, участвующего в национальных, казачьих и межнациональных мероприятиях</w:t>
            </w:r>
          </w:p>
        </w:tc>
        <w:tc>
          <w:tcPr>
            <w:tcW w:w="481" w:type="pct"/>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lastRenderedPageBreak/>
              <w:t>Мероприятия / чел.</w:t>
            </w:r>
          </w:p>
        </w:tc>
        <w:tc>
          <w:tcPr>
            <w:tcW w:w="557" w:type="pct"/>
            <w:gridSpan w:val="2"/>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0</w:t>
            </w:r>
          </w:p>
        </w:tc>
        <w:tc>
          <w:tcPr>
            <w:tcW w:w="217" w:type="pct"/>
            <w:gridSpan w:val="2"/>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5/220</w:t>
            </w:r>
          </w:p>
        </w:tc>
        <w:tc>
          <w:tcPr>
            <w:tcW w:w="217" w:type="pct"/>
            <w:gridSpan w:val="2"/>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5/230</w:t>
            </w:r>
          </w:p>
        </w:tc>
        <w:tc>
          <w:tcPr>
            <w:tcW w:w="217"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5/800</w:t>
            </w:r>
          </w:p>
        </w:tc>
        <w:tc>
          <w:tcPr>
            <w:tcW w:w="197" w:type="pct"/>
            <w:shd w:val="clear" w:color="auto" w:fill="auto"/>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6/900</w:t>
            </w:r>
          </w:p>
        </w:tc>
        <w:tc>
          <w:tcPr>
            <w:tcW w:w="193" w:type="pct"/>
          </w:tcPr>
          <w:p w:rsidR="009448CA" w:rsidRPr="009448CA" w:rsidRDefault="009448CA" w:rsidP="009448CA">
            <w:pPr>
              <w:widowControl w:val="0"/>
              <w:autoSpaceDE w:val="0"/>
              <w:autoSpaceDN w:val="0"/>
              <w:adjustRightInd w:val="0"/>
              <w:rPr>
                <w:rFonts w:ascii="Arial" w:hAnsi="Arial" w:cs="Arial"/>
                <w:kern w:val="1"/>
                <w:sz w:val="24"/>
                <w:szCs w:val="24"/>
              </w:rPr>
            </w:pPr>
            <w:r w:rsidRPr="009448CA">
              <w:rPr>
                <w:rFonts w:ascii="Arial" w:hAnsi="Arial" w:cs="Arial"/>
                <w:kern w:val="1"/>
                <w:sz w:val="24"/>
                <w:szCs w:val="24"/>
              </w:rPr>
              <w:t>6/900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19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30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c>
          <w:tcPr>
            <w:tcW w:w="23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6/900</w:t>
            </w:r>
          </w:p>
        </w:tc>
      </w:tr>
    </w:tbl>
    <w:p w:rsidR="009448CA" w:rsidRPr="009448CA" w:rsidRDefault="009448CA" w:rsidP="009448CA">
      <w:pPr>
        <w:jc w:val="both"/>
        <w:rPr>
          <w:rFonts w:ascii="Arial" w:hAnsi="Arial" w:cs="Arial"/>
          <w:sz w:val="24"/>
          <w:szCs w:val="24"/>
        </w:rPr>
        <w:sectPr w:rsidR="009448CA" w:rsidRPr="009448CA" w:rsidSect="00DA1E2F">
          <w:pgSz w:w="16838" w:h="11906" w:orient="landscape"/>
          <w:pgMar w:top="1134" w:right="850" w:bottom="1134" w:left="1701" w:header="720" w:footer="720" w:gutter="0"/>
          <w:cols w:space="720"/>
          <w:docGrid w:linePitch="360"/>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3</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 xml:space="preserve">Распределение </w:t>
      </w:r>
      <w:proofErr w:type="gramStart"/>
      <w:r w:rsidRPr="009448CA">
        <w:rPr>
          <w:rFonts w:ascii="Arial" w:hAnsi="Arial" w:cs="Arial"/>
          <w:sz w:val="24"/>
          <w:szCs w:val="24"/>
        </w:rPr>
        <w:t>планируемых</w:t>
      </w:r>
      <w:proofErr w:type="gramEnd"/>
      <w:r w:rsidRPr="009448CA">
        <w:rPr>
          <w:rFonts w:ascii="Arial" w:hAnsi="Arial" w:cs="Arial"/>
          <w:sz w:val="24"/>
          <w:szCs w:val="24"/>
        </w:rPr>
        <w:t xml:space="preserve"> расходов за счет средств районного бюджета по мероприятиям и подпрограммам муниципальной программы «Молодежь Ермаковского района в XXI веке»</w:t>
      </w:r>
    </w:p>
    <w:p w:rsidR="009448CA" w:rsidRPr="009448CA" w:rsidRDefault="009448CA" w:rsidP="009448CA">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515"/>
        <w:gridCol w:w="1058"/>
        <w:gridCol w:w="515"/>
        <w:gridCol w:w="473"/>
        <w:gridCol w:w="927"/>
        <w:gridCol w:w="410"/>
        <w:gridCol w:w="572"/>
        <w:gridCol w:w="572"/>
        <w:gridCol w:w="572"/>
        <w:gridCol w:w="572"/>
        <w:gridCol w:w="572"/>
        <w:gridCol w:w="572"/>
        <w:gridCol w:w="572"/>
        <w:gridCol w:w="572"/>
        <w:gridCol w:w="572"/>
        <w:gridCol w:w="636"/>
        <w:gridCol w:w="572"/>
        <w:gridCol w:w="572"/>
        <w:gridCol w:w="572"/>
        <w:gridCol w:w="636"/>
      </w:tblGrid>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Статус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пальная програ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ма,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ма)</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Наимен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вание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Наименов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ние ГРБС</w:t>
            </w:r>
          </w:p>
        </w:tc>
        <w:tc>
          <w:tcPr>
            <w:tcW w:w="802" w:type="pct"/>
            <w:gridSpan w:val="4"/>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xml:space="preserve">Код бюджетной классификации </w:t>
            </w:r>
          </w:p>
        </w:tc>
        <w:tc>
          <w:tcPr>
            <w:tcW w:w="2805" w:type="pct"/>
            <w:gridSpan w:val="14"/>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Расход</w:t>
            </w:r>
            <w:proofErr w:type="gramStart"/>
            <w:r w:rsidRPr="009448CA">
              <w:rPr>
                <w:rFonts w:ascii="Arial" w:hAnsi="Arial" w:cs="Arial"/>
                <w:color w:val="000000"/>
                <w:sz w:val="24"/>
                <w:szCs w:val="24"/>
                <w:lang w:eastAsia="ru-RU"/>
              </w:rPr>
              <w:t>ы(</w:t>
            </w:r>
            <w:proofErr w:type="gramEnd"/>
            <w:r w:rsidRPr="009448CA">
              <w:rPr>
                <w:rFonts w:ascii="Arial" w:hAnsi="Arial" w:cs="Arial"/>
                <w:color w:val="000000"/>
                <w:sz w:val="24"/>
                <w:szCs w:val="24"/>
                <w:lang w:eastAsia="ru-RU"/>
              </w:rPr>
              <w:t>тыс. руб.), годы</w:t>
            </w:r>
          </w:p>
        </w:tc>
      </w:tr>
      <w:tr w:rsidR="009448CA" w:rsidRPr="009448CA" w:rsidTr="00B911FB">
        <w:trPr>
          <w:trHeight w:val="1656"/>
        </w:trPr>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ГРБС</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proofErr w:type="spellStart"/>
            <w:r w:rsidRPr="009448CA">
              <w:rPr>
                <w:rFonts w:ascii="Arial" w:hAnsi="Arial" w:cs="Arial"/>
                <w:color w:val="000000"/>
                <w:sz w:val="24"/>
                <w:szCs w:val="24"/>
                <w:lang w:eastAsia="ru-RU"/>
              </w:rPr>
              <w:t>Рз</w:t>
            </w:r>
            <w:proofErr w:type="spellEnd"/>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ЦСР</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ВР</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2014</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2016</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2018</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2021</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2022</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2023</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2026</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Итого на п</w:t>
            </w:r>
            <w:r w:rsidRPr="009448CA">
              <w:rPr>
                <w:rFonts w:ascii="Arial" w:hAnsi="Arial" w:cs="Arial"/>
                <w:bCs/>
                <w:color w:val="000000"/>
                <w:sz w:val="24"/>
                <w:szCs w:val="24"/>
                <w:lang w:eastAsia="ru-RU"/>
              </w:rPr>
              <w:t>е</w:t>
            </w:r>
            <w:r w:rsidRPr="009448CA">
              <w:rPr>
                <w:rFonts w:ascii="Arial" w:hAnsi="Arial" w:cs="Arial"/>
                <w:bCs/>
                <w:color w:val="000000"/>
                <w:sz w:val="24"/>
                <w:szCs w:val="24"/>
                <w:lang w:eastAsia="ru-RU"/>
              </w:rPr>
              <w:t>р</w:t>
            </w:r>
            <w:r w:rsidRPr="009448CA">
              <w:rPr>
                <w:rFonts w:ascii="Arial" w:hAnsi="Arial" w:cs="Arial"/>
                <w:bCs/>
                <w:color w:val="000000"/>
                <w:sz w:val="24"/>
                <w:szCs w:val="24"/>
                <w:lang w:eastAsia="ru-RU"/>
              </w:rPr>
              <w:t>и</w:t>
            </w:r>
            <w:r w:rsidRPr="009448CA">
              <w:rPr>
                <w:rFonts w:ascii="Arial" w:hAnsi="Arial" w:cs="Arial"/>
                <w:bCs/>
                <w:color w:val="000000"/>
                <w:sz w:val="24"/>
                <w:szCs w:val="24"/>
                <w:lang w:eastAsia="ru-RU"/>
              </w:rPr>
              <w:t>од</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пальная программа</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всего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ходные 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ства по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грамме</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8641,9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4903,1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3641,5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3467,6</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4009,1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4900,4</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6805,5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7201,5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8658,6</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10808,2</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7721,7</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5945,1</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5945,1</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82649,3</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мес</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ный бю</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жет</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xml:space="preserve"> Х</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2392,0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2238,2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2013,7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2575,9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2276,1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3774,0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5474,6</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6383,0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5951,1</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7107,2</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7203,3</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5426,7</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5426,7</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58242,5</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кра</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вой бю</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жет</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6249,9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2664,9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1627,8</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891,7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1733,0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1126,4</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1157,1</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674,0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2385,7</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3701,0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518,4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518,4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518,4</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23766,7</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фед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lastRenderedPageBreak/>
              <w:t>рал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ный бю</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жет</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w:t>
            </w:r>
            <w:r w:rsidRPr="009448CA">
              <w:rPr>
                <w:rFonts w:ascii="Arial" w:hAnsi="Arial" w:cs="Arial"/>
                <w:color w:val="000000"/>
                <w:sz w:val="24"/>
                <w:szCs w:val="24"/>
                <w:lang w:eastAsia="ru-RU"/>
              </w:rPr>
              <w:lastRenderedPageBreak/>
              <w:t>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w:t>
            </w:r>
            <w:r w:rsidRPr="009448CA">
              <w:rPr>
                <w:rFonts w:ascii="Arial" w:hAnsi="Arial" w:cs="Arial"/>
                <w:color w:val="000000"/>
                <w:sz w:val="24"/>
                <w:szCs w:val="24"/>
                <w:lang w:eastAsia="ru-RU"/>
              </w:rPr>
              <w:lastRenderedPageBreak/>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 xml:space="preserve"> Х</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17</w:t>
            </w:r>
            <w:r w:rsidRPr="009448CA">
              <w:rPr>
                <w:rFonts w:ascii="Arial" w:hAnsi="Arial" w:cs="Arial"/>
                <w:bCs/>
                <w:color w:val="000000"/>
                <w:sz w:val="24"/>
                <w:szCs w:val="24"/>
                <w:lang w:eastAsia="ru-RU"/>
              </w:rPr>
              <w:lastRenderedPageBreak/>
              <w:t>3,8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14</w:t>
            </w:r>
            <w:r w:rsidRPr="009448CA">
              <w:rPr>
                <w:rFonts w:ascii="Arial" w:hAnsi="Arial" w:cs="Arial"/>
                <w:bCs/>
                <w:color w:val="000000"/>
                <w:sz w:val="24"/>
                <w:szCs w:val="24"/>
                <w:lang w:eastAsia="ru-RU"/>
              </w:rPr>
              <w:lastRenderedPageBreak/>
              <w:t>4,5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32</w:t>
            </w:r>
            <w:r w:rsidRPr="009448CA">
              <w:rPr>
                <w:rFonts w:ascii="Arial" w:hAnsi="Arial" w:cs="Arial"/>
                <w:bCs/>
                <w:color w:val="000000"/>
                <w:sz w:val="24"/>
                <w:szCs w:val="24"/>
                <w:lang w:eastAsia="ru-RU"/>
              </w:rPr>
              <w:lastRenderedPageBreak/>
              <w:t>1,8</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640</w:t>
            </w:r>
            <w:r w:rsidRPr="009448CA">
              <w:rPr>
                <w:rFonts w:ascii="Arial" w:hAnsi="Arial" w:cs="Arial"/>
                <w:bCs/>
                <w:color w:val="000000"/>
                <w:sz w:val="24"/>
                <w:szCs w:val="24"/>
                <w:lang w:eastAsia="ru-RU"/>
              </w:rPr>
              <w:lastRenderedPageBreak/>
              <w:t>,1</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Подпр</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грамма 1</w:t>
            </w:r>
          </w:p>
        </w:tc>
        <w:tc>
          <w:tcPr>
            <w:tcW w:w="522"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«Вовлеч</w:t>
            </w:r>
            <w:r w:rsidRPr="009448CA">
              <w:rPr>
                <w:rFonts w:ascii="Arial" w:hAnsi="Arial" w:cs="Arial"/>
                <w:bCs/>
                <w:color w:val="000000"/>
                <w:sz w:val="24"/>
                <w:szCs w:val="24"/>
                <w:lang w:eastAsia="ru-RU"/>
              </w:rPr>
              <w:t>е</w:t>
            </w:r>
            <w:r w:rsidRPr="009448CA">
              <w:rPr>
                <w:rFonts w:ascii="Arial" w:hAnsi="Arial" w:cs="Arial"/>
                <w:bCs/>
                <w:color w:val="000000"/>
                <w:sz w:val="24"/>
                <w:szCs w:val="24"/>
                <w:lang w:eastAsia="ru-RU"/>
              </w:rPr>
              <w:t>ние мол</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дежи Е</w:t>
            </w:r>
            <w:r w:rsidRPr="009448CA">
              <w:rPr>
                <w:rFonts w:ascii="Arial" w:hAnsi="Arial" w:cs="Arial"/>
                <w:bCs/>
                <w:color w:val="000000"/>
                <w:sz w:val="24"/>
                <w:szCs w:val="24"/>
                <w:lang w:eastAsia="ru-RU"/>
              </w:rPr>
              <w:t>р</w:t>
            </w:r>
            <w:r w:rsidRPr="009448CA">
              <w:rPr>
                <w:rFonts w:ascii="Arial" w:hAnsi="Arial" w:cs="Arial"/>
                <w:bCs/>
                <w:color w:val="000000"/>
                <w:sz w:val="24"/>
                <w:szCs w:val="24"/>
                <w:lang w:eastAsia="ru-RU"/>
              </w:rPr>
              <w:t>маковского района в социал</w:t>
            </w:r>
            <w:r w:rsidRPr="009448CA">
              <w:rPr>
                <w:rFonts w:ascii="Arial" w:hAnsi="Arial" w:cs="Arial"/>
                <w:bCs/>
                <w:color w:val="000000"/>
                <w:sz w:val="24"/>
                <w:szCs w:val="24"/>
                <w:lang w:eastAsia="ru-RU"/>
              </w:rPr>
              <w:t>ь</w:t>
            </w:r>
            <w:r w:rsidRPr="009448CA">
              <w:rPr>
                <w:rFonts w:ascii="Arial" w:hAnsi="Arial" w:cs="Arial"/>
                <w:bCs/>
                <w:color w:val="000000"/>
                <w:sz w:val="24"/>
                <w:szCs w:val="24"/>
                <w:lang w:eastAsia="ru-RU"/>
              </w:rPr>
              <w:t>ную пра</w:t>
            </w:r>
            <w:r w:rsidRPr="009448CA">
              <w:rPr>
                <w:rFonts w:ascii="Arial" w:hAnsi="Arial" w:cs="Arial"/>
                <w:bCs/>
                <w:color w:val="000000"/>
                <w:sz w:val="24"/>
                <w:szCs w:val="24"/>
                <w:lang w:eastAsia="ru-RU"/>
              </w:rPr>
              <w:t>к</w:t>
            </w:r>
            <w:r w:rsidRPr="009448CA">
              <w:rPr>
                <w:rFonts w:ascii="Arial" w:hAnsi="Arial" w:cs="Arial"/>
                <w:bCs/>
                <w:color w:val="000000"/>
                <w:sz w:val="24"/>
                <w:szCs w:val="24"/>
                <w:lang w:eastAsia="ru-RU"/>
              </w:rPr>
              <w:t xml:space="preserve">тику»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всего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ходные 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ства по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грамме</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1804,8</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1900,2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1747,1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2289,7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2702,5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3102,7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5547,3</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5661,0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6655,7</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6998,4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7196,0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5876,3</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5876,3</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57358,1</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Меропри</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тие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мы 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по трудовому воспит</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нию нес</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вершенн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летних по краевой программе «Трудовые отряды старш</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классн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ков»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31,6</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31,6</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24,0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24,0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336,2</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прое</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та «Труд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вой отряд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lastRenderedPageBreak/>
              <w:t>она» в рамках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"Моя те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ритория»</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5610089750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370,3</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390,3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390,3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296,3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296,3</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4406,0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пального штаба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«Гражда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ское общ</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 xml:space="preserve">ство»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пального штаба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ских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lastRenderedPageBreak/>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"Молодежь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17,9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18,9</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18,9</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38,9</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41,0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41,0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31,1</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31,1</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325,6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пального штаба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«Беги за мной С</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бирь!»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 xml:space="preserve">программы </w:t>
            </w:r>
            <w:r w:rsidRPr="009448CA">
              <w:rPr>
                <w:rFonts w:ascii="Arial" w:hAnsi="Arial" w:cs="Arial"/>
                <w:color w:val="000000"/>
                <w:sz w:val="24"/>
                <w:szCs w:val="24"/>
                <w:lang w:eastAsia="ru-RU"/>
              </w:rPr>
              <w:lastRenderedPageBreak/>
              <w:t>«Вовлеч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маковского района в XXI веке» </w:t>
            </w:r>
            <w:proofErr w:type="gramStart"/>
            <w:r w:rsidRPr="009448CA">
              <w:rPr>
                <w:rFonts w:ascii="Arial" w:hAnsi="Arial" w:cs="Arial"/>
                <w:color w:val="000000"/>
                <w:sz w:val="24"/>
                <w:szCs w:val="24"/>
                <w:lang w:eastAsia="ru-RU"/>
              </w:rPr>
              <w:t>-Ф</w:t>
            </w:r>
            <w:proofErr w:type="gramEnd"/>
            <w:r w:rsidRPr="009448CA">
              <w:rPr>
                <w:rFonts w:ascii="Arial" w:hAnsi="Arial" w:cs="Arial"/>
                <w:color w:val="000000"/>
                <w:sz w:val="24"/>
                <w:szCs w:val="24"/>
                <w:lang w:eastAsia="ru-RU"/>
              </w:rPr>
              <w:t>естиваль «Террит</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рия ЗОЖ»</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34,6</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34,6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«Мы дост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гаем»</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8</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Фестиваль НТТМ/участие в з</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нальном конкурсе НТТМ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14,7</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9</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lastRenderedPageBreak/>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проекта «Новый фарватер»</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lastRenderedPageBreak/>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w:t>
            </w:r>
            <w:r w:rsidRPr="009448CA">
              <w:rPr>
                <w:rFonts w:ascii="Arial" w:hAnsi="Arial" w:cs="Arial"/>
                <w:color w:val="000000"/>
                <w:sz w:val="24"/>
                <w:szCs w:val="24"/>
                <w:lang w:eastAsia="ru-RU"/>
              </w:rPr>
              <w:lastRenderedPageBreak/>
              <w:t>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w:t>
            </w:r>
            <w:r w:rsidRPr="009448CA">
              <w:rPr>
                <w:rFonts w:ascii="Arial" w:hAnsi="Arial" w:cs="Arial"/>
                <w:color w:val="000000"/>
                <w:sz w:val="24"/>
                <w:szCs w:val="24"/>
                <w:lang w:eastAsia="ru-RU"/>
              </w:rPr>
              <w:lastRenderedPageBreak/>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56100</w:t>
            </w:r>
            <w:r w:rsidRPr="009448CA">
              <w:rPr>
                <w:rFonts w:ascii="Arial" w:hAnsi="Arial" w:cs="Arial"/>
                <w:color w:val="000000"/>
                <w:sz w:val="24"/>
                <w:szCs w:val="24"/>
                <w:lang w:eastAsia="ru-RU"/>
              </w:rPr>
              <w:lastRenderedPageBreak/>
              <w:t>89790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6</w:t>
            </w:r>
            <w:r w:rsidRPr="009448CA">
              <w:rPr>
                <w:rFonts w:ascii="Arial" w:hAnsi="Arial" w:cs="Arial"/>
                <w:color w:val="000000"/>
                <w:sz w:val="24"/>
                <w:szCs w:val="24"/>
                <w:lang w:eastAsia="ru-RU"/>
              </w:rPr>
              <w:lastRenderedPageBreak/>
              <w:t>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w:t>
            </w:r>
            <w:r w:rsidRPr="009448CA">
              <w:rPr>
                <w:rFonts w:ascii="Arial" w:hAnsi="Arial" w:cs="Arial"/>
                <w:color w:val="000000"/>
                <w:sz w:val="24"/>
                <w:szCs w:val="24"/>
                <w:lang w:eastAsia="ru-RU"/>
              </w:rPr>
              <w:lastRenderedPageBreak/>
              <w:t>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r w:rsidRPr="009448CA">
              <w:rPr>
                <w:rFonts w:ascii="Arial" w:hAnsi="Arial" w:cs="Arial"/>
                <w:color w:val="000000"/>
                <w:sz w:val="24"/>
                <w:szCs w:val="24"/>
                <w:lang w:eastAsia="ru-RU"/>
              </w:rPr>
              <w:lastRenderedPageBreak/>
              <w:t>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35,</w:t>
            </w:r>
            <w:r w:rsidRPr="009448CA">
              <w:rPr>
                <w:rFonts w:ascii="Arial" w:hAnsi="Arial" w:cs="Arial"/>
                <w:color w:val="000000"/>
                <w:sz w:val="24"/>
                <w:szCs w:val="24"/>
                <w:lang w:eastAsia="ru-RU"/>
              </w:rPr>
              <w:lastRenderedPageBreak/>
              <w:t>9</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35,</w:t>
            </w:r>
            <w:r w:rsidRPr="009448CA">
              <w:rPr>
                <w:rFonts w:ascii="Arial" w:hAnsi="Arial" w:cs="Arial"/>
                <w:color w:val="000000"/>
                <w:sz w:val="24"/>
                <w:szCs w:val="24"/>
                <w:lang w:eastAsia="ru-RU"/>
              </w:rPr>
              <w:lastRenderedPageBreak/>
              <w:t>9</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20,</w:t>
            </w:r>
            <w:r w:rsidRPr="009448CA">
              <w:rPr>
                <w:rFonts w:ascii="Arial" w:hAnsi="Arial" w:cs="Arial"/>
                <w:color w:val="000000"/>
                <w:sz w:val="24"/>
                <w:szCs w:val="24"/>
                <w:lang w:eastAsia="ru-RU"/>
              </w:rPr>
              <w:lastRenderedPageBreak/>
              <w:t>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20,</w:t>
            </w:r>
            <w:r w:rsidRPr="009448CA">
              <w:rPr>
                <w:rFonts w:ascii="Arial" w:hAnsi="Arial" w:cs="Arial"/>
                <w:color w:val="000000"/>
                <w:sz w:val="24"/>
                <w:szCs w:val="24"/>
                <w:lang w:eastAsia="ru-RU"/>
              </w:rPr>
              <w:lastRenderedPageBreak/>
              <w:t>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351</w:t>
            </w:r>
            <w:r w:rsidRPr="009448CA">
              <w:rPr>
                <w:rFonts w:ascii="Arial" w:hAnsi="Arial" w:cs="Arial"/>
                <w:bCs/>
                <w:color w:val="000000"/>
                <w:sz w:val="24"/>
                <w:szCs w:val="24"/>
                <w:lang w:eastAsia="ru-RU"/>
              </w:rPr>
              <w:lastRenderedPageBreak/>
              <w:t>,8</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10</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приятий ТИМ «Юниор»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30,0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ТИМ «Б</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рюса» и ТИМ «Юниор»</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5610089790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32,5</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42,2</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32,5</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392,2</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ТИМ «Б</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рюса»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xml:space="preserve">Участие в краевых </w:t>
            </w:r>
            <w:r w:rsidRPr="009448CA">
              <w:rPr>
                <w:rFonts w:ascii="Arial" w:hAnsi="Arial" w:cs="Arial"/>
                <w:color w:val="000000"/>
                <w:sz w:val="24"/>
                <w:szCs w:val="24"/>
                <w:lang w:eastAsia="ru-RU"/>
              </w:rPr>
              <w:lastRenderedPageBreak/>
              <w:t>форумах по напра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лениям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ной пол</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тики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 xml:space="preserve">ление </w:t>
            </w:r>
            <w:r w:rsidRPr="009448CA">
              <w:rPr>
                <w:rFonts w:ascii="Arial" w:hAnsi="Arial" w:cs="Arial"/>
                <w:color w:val="000000"/>
                <w:sz w:val="24"/>
                <w:szCs w:val="24"/>
                <w:lang w:eastAsia="ru-RU"/>
              </w:rPr>
              <w:lastRenderedPageBreak/>
              <w:t>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w:t>
            </w:r>
            <w:r w:rsidRPr="009448CA">
              <w:rPr>
                <w:rFonts w:ascii="Arial" w:hAnsi="Arial" w:cs="Arial"/>
                <w:color w:val="000000"/>
                <w:sz w:val="24"/>
                <w:szCs w:val="24"/>
                <w:lang w:eastAsia="ru-RU"/>
              </w:rPr>
              <w:lastRenderedPageBreak/>
              <w:t>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5610089800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w:t>
            </w:r>
            <w:r w:rsidRPr="009448CA">
              <w:rPr>
                <w:rFonts w:ascii="Arial" w:hAnsi="Arial" w:cs="Arial"/>
                <w:color w:val="000000"/>
                <w:sz w:val="24"/>
                <w:szCs w:val="24"/>
                <w:lang w:eastAsia="ru-RU"/>
              </w:rPr>
              <w:lastRenderedPageBreak/>
              <w:t>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27,5</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352,5</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lastRenderedPageBreak/>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 Школа проектной грамотн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«Те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17,0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17,0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lastRenderedPageBreak/>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Школа проектной грамотн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«Те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32,0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14</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lastRenderedPageBreak/>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ный форум в рамках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маковский район – территория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12,0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ный форум в рамках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маковский район – </w:t>
            </w:r>
            <w:r w:rsidRPr="009448CA">
              <w:rPr>
                <w:rFonts w:ascii="Arial" w:hAnsi="Arial" w:cs="Arial"/>
                <w:color w:val="000000"/>
                <w:sz w:val="24"/>
                <w:szCs w:val="24"/>
                <w:lang w:eastAsia="ru-RU"/>
              </w:rPr>
              <w:lastRenderedPageBreak/>
              <w:t>территория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25,0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 Конкурс проектов «Новый взгляд» в рамках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lastRenderedPageBreak/>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«Те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115,0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Конкурс проектов «Новый взгляд» в рамках инфр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структу</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ного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екта «Те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ритория 2020»</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162,5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162,5</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16</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де</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тельности (оказание услуг)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ведо</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ственных учрежд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ний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lastRenderedPageBreak/>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5610080610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1160,0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1195,8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1213,2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1326,0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1491,0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2593,5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4459,3</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4792,5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4900,9</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5791,8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6119,8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4934,5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4934,5</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44912,8</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lastRenderedPageBreak/>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Приобр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 xml:space="preserve">тение </w:t>
            </w:r>
            <w:proofErr w:type="gramStart"/>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новных</w:t>
            </w:r>
            <w:proofErr w:type="gramEnd"/>
            <w:r w:rsidRPr="009448CA">
              <w:rPr>
                <w:rFonts w:ascii="Arial" w:hAnsi="Arial" w:cs="Arial"/>
                <w:color w:val="000000"/>
                <w:sz w:val="24"/>
                <w:szCs w:val="24"/>
                <w:lang w:eastAsia="ru-RU"/>
              </w:rPr>
              <w:t xml:space="preserve"> средств</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5610074570</w:t>
            </w:r>
          </w:p>
        </w:tc>
        <w:tc>
          <w:tcPr>
            <w:tcW w:w="141"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41,0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vMerge w:val="restar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vMerge w:val="restar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vMerge w:val="restar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41,0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-Цветной принтер</w:t>
            </w: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63"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20"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41"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bCs/>
                <w:color w:val="000000"/>
                <w:sz w:val="24"/>
                <w:szCs w:val="24"/>
                <w:lang w:eastAsia="ru-RU"/>
              </w:rPr>
            </w:pP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w:t>
            </w:r>
            <w:proofErr w:type="spellStart"/>
            <w:r w:rsidRPr="009448CA">
              <w:rPr>
                <w:rFonts w:ascii="Arial" w:hAnsi="Arial" w:cs="Arial"/>
                <w:color w:val="000000"/>
                <w:sz w:val="24"/>
                <w:szCs w:val="24"/>
                <w:lang w:eastAsia="ru-RU"/>
              </w:rPr>
              <w:t>Флипчарт</w:t>
            </w:r>
            <w:proofErr w:type="spellEnd"/>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63"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20"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41"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bCs/>
                <w:color w:val="000000"/>
                <w:sz w:val="24"/>
                <w:szCs w:val="24"/>
                <w:lang w:eastAsia="ru-RU"/>
              </w:rPr>
            </w:pP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-Проектор</w:t>
            </w: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63"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20"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41"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bCs/>
                <w:color w:val="000000"/>
                <w:sz w:val="24"/>
                <w:szCs w:val="24"/>
                <w:lang w:eastAsia="ru-RU"/>
              </w:rPr>
            </w:pP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-Экран</w:t>
            </w: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63"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20"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41"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97"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219" w:type="pct"/>
            <w:vMerge/>
            <w:hideMark/>
          </w:tcPr>
          <w:p w:rsidR="009448CA" w:rsidRPr="009448CA" w:rsidRDefault="009448CA" w:rsidP="009448CA">
            <w:pPr>
              <w:suppressAutoHyphens w:val="0"/>
              <w:rPr>
                <w:rFonts w:ascii="Arial" w:hAnsi="Arial" w:cs="Arial"/>
                <w:bCs/>
                <w:color w:val="000000"/>
                <w:sz w:val="24"/>
                <w:szCs w:val="24"/>
                <w:lang w:eastAsia="ru-RU"/>
              </w:rPr>
            </w:pP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информ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ционное 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де</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тельности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lastRenderedPageBreak/>
              <w:t>пальных штабов</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16,6</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19</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услуги по обучению</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16,4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16,4</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субсидии бюдже</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ным учр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ждениям и иным н</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коммерч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ским орг</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низациям – ремонт зданий и помещений</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32,7</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32,7</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22</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 xml:space="preserve">тров в </w:t>
            </w:r>
            <w:r w:rsidRPr="009448CA">
              <w:rPr>
                <w:rFonts w:ascii="Arial" w:hAnsi="Arial" w:cs="Arial"/>
                <w:color w:val="000000"/>
                <w:sz w:val="24"/>
                <w:szCs w:val="24"/>
                <w:lang w:eastAsia="ru-RU"/>
              </w:rPr>
              <w:lastRenderedPageBreak/>
              <w:t>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327,9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306,4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295,4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416,1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391,4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377,5</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379,6</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519,5</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3013,8</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w:t>
            </w:r>
            <w:r w:rsidRPr="009448CA">
              <w:rPr>
                <w:rFonts w:ascii="Arial" w:hAnsi="Arial" w:cs="Arial"/>
                <w:color w:val="000000"/>
                <w:sz w:val="24"/>
                <w:szCs w:val="24"/>
                <w:lang w:eastAsia="ru-RU"/>
              </w:rPr>
              <w:lastRenderedPageBreak/>
              <w:t>7</w:t>
            </w:r>
          </w:p>
        </w:tc>
        <w:tc>
          <w:tcPr>
            <w:tcW w:w="320"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56100S4560</w:t>
            </w:r>
          </w:p>
        </w:tc>
        <w:tc>
          <w:tcPr>
            <w:tcW w:w="141"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514,8</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518,4</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518,4</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518,4</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2070,0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Средства на пов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 xml:space="preserve">шение </w:t>
            </w:r>
            <w:proofErr w:type="gramStart"/>
            <w:r w:rsidRPr="009448CA">
              <w:rPr>
                <w:rFonts w:ascii="Arial" w:hAnsi="Arial" w:cs="Arial"/>
                <w:color w:val="000000"/>
                <w:sz w:val="24"/>
                <w:szCs w:val="24"/>
                <w:lang w:eastAsia="ru-RU"/>
              </w:rPr>
              <w:t>размеров оплаты труда</w:t>
            </w:r>
            <w:proofErr w:type="gramEnd"/>
            <w:r w:rsidRPr="009448CA">
              <w:rPr>
                <w:rFonts w:ascii="Arial" w:hAnsi="Arial" w:cs="Arial"/>
                <w:color w:val="000000"/>
                <w:sz w:val="24"/>
                <w:szCs w:val="24"/>
                <w:lang w:eastAsia="ru-RU"/>
              </w:rPr>
              <w:t xml:space="preserve"> о</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дельным категориям работников бюджетной сферы края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5610074560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114,7</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156,1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270,8</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24</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Средства на пов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 xml:space="preserve">шение </w:t>
            </w:r>
            <w:proofErr w:type="gramStart"/>
            <w:r w:rsidRPr="009448CA">
              <w:rPr>
                <w:rFonts w:ascii="Arial" w:hAnsi="Arial" w:cs="Arial"/>
                <w:color w:val="000000"/>
                <w:sz w:val="24"/>
                <w:szCs w:val="24"/>
                <w:lang w:eastAsia="ru-RU"/>
              </w:rPr>
              <w:t>размеров оплаты труда</w:t>
            </w:r>
            <w:proofErr w:type="gramEnd"/>
            <w:r w:rsidRPr="009448CA">
              <w:rPr>
                <w:rFonts w:ascii="Arial" w:hAnsi="Arial" w:cs="Arial"/>
                <w:color w:val="000000"/>
                <w:sz w:val="24"/>
                <w:szCs w:val="24"/>
                <w:lang w:eastAsia="ru-RU"/>
              </w:rPr>
              <w:t xml:space="preserve"> о</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дельным категориям работников бюджетной сферы края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5610010430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232,6</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232,6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Средства на пов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 xml:space="preserve">шение </w:t>
            </w:r>
            <w:proofErr w:type="gramStart"/>
            <w:r w:rsidRPr="009448CA">
              <w:rPr>
                <w:rFonts w:ascii="Arial" w:hAnsi="Arial" w:cs="Arial"/>
                <w:color w:val="000000"/>
                <w:sz w:val="24"/>
                <w:szCs w:val="24"/>
                <w:lang w:eastAsia="ru-RU"/>
              </w:rPr>
              <w:t>размеров оплаты труда</w:t>
            </w:r>
            <w:proofErr w:type="gramEnd"/>
            <w:r w:rsidRPr="009448CA">
              <w:rPr>
                <w:rFonts w:ascii="Arial" w:hAnsi="Arial" w:cs="Arial"/>
                <w:color w:val="000000"/>
                <w:sz w:val="24"/>
                <w:szCs w:val="24"/>
                <w:lang w:eastAsia="ru-RU"/>
              </w:rPr>
              <w:t xml:space="preserve"> 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ботников бюджетной сферы Красноя</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ского края </w:t>
            </w:r>
            <w:r w:rsidRPr="009448CA">
              <w:rPr>
                <w:rFonts w:ascii="Arial" w:hAnsi="Arial" w:cs="Arial"/>
                <w:color w:val="000000"/>
                <w:sz w:val="24"/>
                <w:szCs w:val="24"/>
                <w:lang w:eastAsia="ru-RU"/>
              </w:rPr>
              <w:lastRenderedPageBreak/>
              <w:t>с 1 января 2018 года на 4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цента,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5610010470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53,6</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53,6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26</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Субсидии бюджетам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пальных образов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ний Кра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ноярского края на ч</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стичное финанс</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рование </w:t>
            </w:r>
            <w:r w:rsidRPr="009448CA">
              <w:rPr>
                <w:rFonts w:ascii="Arial" w:hAnsi="Arial" w:cs="Arial"/>
                <w:color w:val="000000"/>
                <w:sz w:val="24"/>
                <w:szCs w:val="24"/>
                <w:lang w:eastAsia="ru-RU"/>
              </w:rPr>
              <w:lastRenderedPageBreak/>
              <w:t>(возмещ</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 xml:space="preserve">ходов на повышение с 1 июня 2020 года </w:t>
            </w:r>
            <w:proofErr w:type="gramStart"/>
            <w:r w:rsidRPr="009448CA">
              <w:rPr>
                <w:rFonts w:ascii="Arial" w:hAnsi="Arial" w:cs="Arial"/>
                <w:color w:val="000000"/>
                <w:sz w:val="24"/>
                <w:szCs w:val="24"/>
                <w:lang w:eastAsia="ru-RU"/>
              </w:rPr>
              <w:t>размеров оплаты труда</w:t>
            </w:r>
            <w:proofErr w:type="gramEnd"/>
            <w:r w:rsidRPr="009448CA">
              <w:rPr>
                <w:rFonts w:ascii="Arial" w:hAnsi="Arial" w:cs="Arial"/>
                <w:color w:val="000000"/>
                <w:sz w:val="24"/>
                <w:szCs w:val="24"/>
                <w:lang w:eastAsia="ru-RU"/>
              </w:rPr>
              <w:t xml:space="preserve"> 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ботникам бюджетной сферы Красноя</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ского края,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"Молодежь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5610010360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89,7</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89,7</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proofErr w:type="gramStart"/>
            <w:r w:rsidRPr="009448CA">
              <w:rPr>
                <w:rFonts w:ascii="Arial" w:hAnsi="Arial" w:cs="Arial"/>
                <w:color w:val="000000"/>
                <w:sz w:val="24"/>
                <w:szCs w:val="24"/>
                <w:lang w:eastAsia="ru-RU"/>
              </w:rPr>
              <w:t xml:space="preserve">Частичное </w:t>
            </w:r>
            <w:r w:rsidRPr="009448CA">
              <w:rPr>
                <w:rFonts w:ascii="Arial" w:hAnsi="Arial" w:cs="Arial"/>
                <w:color w:val="000000"/>
                <w:sz w:val="24"/>
                <w:szCs w:val="24"/>
                <w:lang w:eastAsia="ru-RU"/>
              </w:rPr>
              <w:lastRenderedPageBreak/>
              <w:t>финанс</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рование (возмещ</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ходов на регионал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ные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платы и выплаты и выплаты, обеспеч</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вающие уровень заработной платы 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ботников бюджетной сферы не ниже ра</w:t>
            </w:r>
            <w:r w:rsidRPr="009448CA">
              <w:rPr>
                <w:rFonts w:ascii="Arial" w:hAnsi="Arial" w:cs="Arial"/>
                <w:color w:val="000000"/>
                <w:sz w:val="24"/>
                <w:szCs w:val="24"/>
                <w:lang w:eastAsia="ru-RU"/>
              </w:rPr>
              <w:t>з</w:t>
            </w:r>
            <w:r w:rsidRPr="009448CA">
              <w:rPr>
                <w:rFonts w:ascii="Arial" w:hAnsi="Arial" w:cs="Arial"/>
                <w:color w:val="000000"/>
                <w:sz w:val="24"/>
                <w:szCs w:val="24"/>
                <w:lang w:eastAsia="ru-RU"/>
              </w:rPr>
              <w:t>мера 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нимальной заработной платы (м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нимальн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размера оплаты труда),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маковского </w:t>
            </w:r>
            <w:r w:rsidRPr="009448CA">
              <w:rPr>
                <w:rFonts w:ascii="Arial" w:hAnsi="Arial" w:cs="Arial"/>
                <w:color w:val="000000"/>
                <w:sz w:val="24"/>
                <w:szCs w:val="24"/>
                <w:lang w:eastAsia="ru-RU"/>
              </w:rPr>
              <w:lastRenderedPageBreak/>
              <w:t>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"Молодежь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roofErr w:type="gramEnd"/>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lastRenderedPageBreak/>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w:t>
            </w:r>
            <w:r w:rsidRPr="009448CA">
              <w:rPr>
                <w:rFonts w:ascii="Arial" w:hAnsi="Arial" w:cs="Arial"/>
                <w:color w:val="000000"/>
                <w:sz w:val="24"/>
                <w:szCs w:val="24"/>
                <w:lang w:eastAsia="ru-RU"/>
              </w:rPr>
              <w:lastRenderedPageBreak/>
              <w:t>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w:t>
            </w:r>
            <w:r w:rsidRPr="009448CA">
              <w:rPr>
                <w:rFonts w:ascii="Arial" w:hAnsi="Arial" w:cs="Arial"/>
                <w:color w:val="000000"/>
                <w:sz w:val="24"/>
                <w:szCs w:val="24"/>
                <w:lang w:eastAsia="ru-RU"/>
              </w:rPr>
              <w:lastRenderedPageBreak/>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56100</w:t>
            </w:r>
            <w:r w:rsidRPr="009448CA">
              <w:rPr>
                <w:rFonts w:ascii="Arial" w:hAnsi="Arial" w:cs="Arial"/>
                <w:color w:val="000000"/>
                <w:sz w:val="24"/>
                <w:szCs w:val="24"/>
                <w:lang w:eastAsia="ru-RU"/>
              </w:rPr>
              <w:lastRenderedPageBreak/>
              <w:t>10490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6</w:t>
            </w:r>
            <w:r w:rsidRPr="009448CA">
              <w:rPr>
                <w:rFonts w:ascii="Arial" w:hAnsi="Arial" w:cs="Arial"/>
                <w:color w:val="000000"/>
                <w:sz w:val="24"/>
                <w:szCs w:val="24"/>
                <w:lang w:eastAsia="ru-RU"/>
              </w:rPr>
              <w:lastRenderedPageBreak/>
              <w:t>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w:t>
            </w:r>
            <w:r w:rsidRPr="009448CA">
              <w:rPr>
                <w:rFonts w:ascii="Arial" w:hAnsi="Arial" w:cs="Arial"/>
                <w:color w:val="000000"/>
                <w:sz w:val="24"/>
                <w:szCs w:val="24"/>
                <w:lang w:eastAsia="ru-RU"/>
              </w:rPr>
              <w:lastRenderedPageBreak/>
              <w:t>1,6</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111</w:t>
            </w:r>
            <w:r w:rsidRPr="009448CA">
              <w:rPr>
                <w:rFonts w:ascii="Arial" w:hAnsi="Arial" w:cs="Arial"/>
                <w:bCs/>
                <w:color w:val="000000"/>
                <w:sz w:val="24"/>
                <w:szCs w:val="24"/>
                <w:lang w:eastAsia="ru-RU"/>
              </w:rPr>
              <w:lastRenderedPageBreak/>
              <w:t>,6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28</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Софина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сирование за счет средств местного бюджета субсидии на разв</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тие сист</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тического воспитания в рамках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тров,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граммы </w:t>
            </w:r>
            <w:r w:rsidRPr="009448CA">
              <w:rPr>
                <w:rFonts w:ascii="Arial" w:hAnsi="Arial" w:cs="Arial"/>
                <w:color w:val="000000"/>
                <w:sz w:val="24"/>
                <w:szCs w:val="24"/>
                <w:lang w:eastAsia="ru-RU"/>
              </w:rPr>
              <w:lastRenderedPageBreak/>
              <w:t>«Вовлеч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5610094540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29</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Финанс</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вое обе</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печение (возмещ</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ходных 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тельств, связанных с увелич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нием с 1 июня 2022 года рег</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ональных выплат,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граммы </w:t>
            </w:r>
            <w:r w:rsidRPr="009448CA">
              <w:rPr>
                <w:rFonts w:ascii="Arial" w:hAnsi="Arial" w:cs="Arial"/>
                <w:color w:val="000000"/>
                <w:sz w:val="24"/>
                <w:szCs w:val="24"/>
                <w:lang w:eastAsia="ru-RU"/>
              </w:rPr>
              <w:lastRenderedPageBreak/>
              <w:t>"Вовлеч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дёжи в с</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циальную практику"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"Молодёжь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5610010340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154,0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154,0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тров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56110027240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472,4</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472,4</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proofErr w:type="gramStart"/>
            <w:r w:rsidRPr="009448CA">
              <w:rPr>
                <w:rFonts w:ascii="Arial" w:hAnsi="Arial" w:cs="Arial"/>
                <w:color w:val="000000"/>
                <w:sz w:val="24"/>
                <w:szCs w:val="24"/>
                <w:lang w:eastAsia="ru-RU"/>
              </w:rPr>
              <w:t>частичная компенс</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расх</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lastRenderedPageBreak/>
              <w:t>дов на 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гионал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ные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платы и выплаты, обеспеч</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вающие уровень заработной платы 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ботников бюджетной сферы не ниже 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нимальной заработной платы (м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нимальн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размера оплаты труда),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"Вовлеч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дёжи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ную пра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тику"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lastRenderedPageBreak/>
              <w:t>граммы "Молодёжь в XXI веке"</w:t>
            </w:r>
            <w:proofErr w:type="gramEnd"/>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w:t>
            </w:r>
            <w:r w:rsidRPr="009448CA">
              <w:rPr>
                <w:rFonts w:ascii="Arial" w:hAnsi="Arial" w:cs="Arial"/>
                <w:color w:val="000000"/>
                <w:sz w:val="24"/>
                <w:szCs w:val="24"/>
                <w:lang w:eastAsia="ru-RU"/>
              </w:rPr>
              <w:lastRenderedPageBreak/>
              <w:t>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56100Т7240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134,0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134,0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Подпр</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грамма 2</w:t>
            </w:r>
          </w:p>
        </w:tc>
        <w:tc>
          <w:tcPr>
            <w:tcW w:w="522" w:type="pct"/>
            <w:vMerge w:val="restar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«Патри</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тическое воспитание молодежи Ермако</w:t>
            </w:r>
            <w:r w:rsidRPr="009448CA">
              <w:rPr>
                <w:rFonts w:ascii="Arial" w:hAnsi="Arial" w:cs="Arial"/>
                <w:bCs/>
                <w:color w:val="000000"/>
                <w:sz w:val="24"/>
                <w:szCs w:val="24"/>
                <w:lang w:eastAsia="ru-RU"/>
              </w:rPr>
              <w:t>в</w:t>
            </w:r>
            <w:r w:rsidRPr="009448CA">
              <w:rPr>
                <w:rFonts w:ascii="Arial" w:hAnsi="Arial" w:cs="Arial"/>
                <w:bCs/>
                <w:color w:val="000000"/>
                <w:sz w:val="24"/>
                <w:szCs w:val="24"/>
                <w:lang w:eastAsia="ru-RU"/>
              </w:rPr>
              <w:t>ского ра</w:t>
            </w:r>
            <w:r w:rsidRPr="009448CA">
              <w:rPr>
                <w:rFonts w:ascii="Arial" w:hAnsi="Arial" w:cs="Arial"/>
                <w:bCs/>
                <w:color w:val="000000"/>
                <w:sz w:val="24"/>
                <w:szCs w:val="24"/>
                <w:lang w:eastAsia="ru-RU"/>
              </w:rPr>
              <w:t>й</w:t>
            </w:r>
            <w:r w:rsidRPr="009448CA">
              <w:rPr>
                <w:rFonts w:ascii="Arial" w:hAnsi="Arial" w:cs="Arial"/>
                <w:bCs/>
                <w:color w:val="000000"/>
                <w:sz w:val="24"/>
                <w:szCs w:val="24"/>
                <w:lang w:eastAsia="ru-RU"/>
              </w:rPr>
              <w:t xml:space="preserve">она»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всего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ходные 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ства по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грамме</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58,4</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111,7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90,1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236,0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251,0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2353,0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53,0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28,8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28,8</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3359,3</w:t>
            </w:r>
          </w:p>
        </w:tc>
      </w:tr>
      <w:tr w:rsidR="009448CA" w:rsidRPr="009448CA" w:rsidTr="00B911FB">
        <w:tc>
          <w:tcPr>
            <w:tcW w:w="506" w:type="pct"/>
            <w:vMerge/>
            <w:hideMark/>
          </w:tcPr>
          <w:p w:rsidR="009448CA" w:rsidRPr="009448CA" w:rsidRDefault="009448CA" w:rsidP="009448CA">
            <w:pPr>
              <w:suppressAutoHyphens w:val="0"/>
              <w:rPr>
                <w:rFonts w:ascii="Arial" w:hAnsi="Arial" w:cs="Arial"/>
                <w:bCs/>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bCs/>
                <w:color w:val="000000"/>
                <w:sz w:val="24"/>
                <w:szCs w:val="24"/>
                <w:lang w:eastAsia="ru-RU"/>
              </w:rPr>
            </w:pP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 том числе по 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лению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58,4</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111,7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90,1</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36,0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236,0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251,0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2353,0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53,0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28,8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28,8</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3359,3</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Меропри</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тие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мы 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Участие во Всеро</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сийских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ческих а</w:t>
            </w:r>
            <w:r w:rsidRPr="009448CA">
              <w:rPr>
                <w:rFonts w:ascii="Arial" w:hAnsi="Arial" w:cs="Arial"/>
                <w:color w:val="000000"/>
                <w:sz w:val="24"/>
                <w:szCs w:val="24"/>
                <w:lang w:eastAsia="ru-RU"/>
              </w:rPr>
              <w:t>к</w:t>
            </w:r>
            <w:r w:rsidRPr="009448CA">
              <w:rPr>
                <w:rFonts w:ascii="Arial" w:hAnsi="Arial" w:cs="Arial"/>
                <w:color w:val="000000"/>
                <w:sz w:val="24"/>
                <w:szCs w:val="24"/>
                <w:lang w:eastAsia="ru-RU"/>
              </w:rPr>
              <w:t xml:space="preserve">циях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Районный фестиваль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ческой песни ср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 xml:space="preserve">ди ВПО ОУ района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 Организ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и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ведение военно-</w:t>
            </w:r>
            <w:r w:rsidRPr="009448CA">
              <w:rPr>
                <w:rFonts w:ascii="Arial" w:hAnsi="Arial" w:cs="Arial"/>
                <w:color w:val="000000"/>
                <w:sz w:val="24"/>
                <w:szCs w:val="24"/>
                <w:lang w:eastAsia="ru-RU"/>
              </w:rPr>
              <w:lastRenderedPageBreak/>
              <w:t>спорти</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ных соре</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 xml:space="preserve">нований </w:t>
            </w:r>
            <w:proofErr w:type="gramStart"/>
            <w:r w:rsidRPr="009448CA">
              <w:rPr>
                <w:rFonts w:ascii="Arial" w:hAnsi="Arial" w:cs="Arial"/>
                <w:color w:val="000000"/>
                <w:sz w:val="24"/>
                <w:szCs w:val="24"/>
                <w:lang w:eastAsia="ru-RU"/>
              </w:rPr>
              <w:t>по</w:t>
            </w:r>
            <w:proofErr w:type="gramEnd"/>
            <w:r w:rsidRPr="009448CA">
              <w:rPr>
                <w:rFonts w:ascii="Arial" w:hAnsi="Arial" w:cs="Arial"/>
                <w:color w:val="000000"/>
                <w:sz w:val="24"/>
                <w:szCs w:val="24"/>
                <w:lang w:eastAsia="ru-RU"/>
              </w:rPr>
              <w:t xml:space="preserve"> АРБ (РБ)</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4</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Организ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и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ведение смотра-конкурса Почетных караулов</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17,4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17,4</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пального штаба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«Волонт</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ры поб</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ды»</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32,7</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32,7</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24,8</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24,8</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185,0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Развитие системы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ческого воспитания в рамках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тров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lastRenderedPageBreak/>
              <w:t>ципальной программы "Молодежь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75,7</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90,7</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56200S4540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2315,0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2330,0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Организ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и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ведение Спарт</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киады 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призывной и призы</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ной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дежи</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5620089810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8</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Участие в провед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нии райо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ного смо</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ра-конкурса школьных музеев и уголков боевой и трудовой славы</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9,0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9</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Участие в провед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нии ко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курса и</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следов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 xml:space="preserve">тельских </w:t>
            </w:r>
            <w:r w:rsidRPr="009448CA">
              <w:rPr>
                <w:rFonts w:ascii="Arial" w:hAnsi="Arial" w:cs="Arial"/>
                <w:color w:val="000000"/>
                <w:sz w:val="24"/>
                <w:szCs w:val="24"/>
                <w:lang w:eastAsia="ru-RU"/>
              </w:rPr>
              <w:lastRenderedPageBreak/>
              <w:t xml:space="preserve">работ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10</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Организ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и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ведение фестив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лей, смо</w:t>
            </w:r>
            <w:r w:rsidRPr="009448CA">
              <w:rPr>
                <w:rFonts w:ascii="Arial" w:hAnsi="Arial" w:cs="Arial"/>
                <w:color w:val="000000"/>
                <w:sz w:val="24"/>
                <w:szCs w:val="24"/>
                <w:lang w:eastAsia="ru-RU"/>
              </w:rPr>
              <w:t>т</w:t>
            </w:r>
            <w:r w:rsidRPr="009448CA">
              <w:rPr>
                <w:rFonts w:ascii="Arial" w:hAnsi="Arial" w:cs="Arial"/>
                <w:color w:val="000000"/>
                <w:sz w:val="24"/>
                <w:szCs w:val="24"/>
                <w:lang w:eastAsia="ru-RU"/>
              </w:rPr>
              <w:t>ров, ко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курсов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5,3</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44,6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уч</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стия дел</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гаций ВПО района в краевых меропри</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тиях вое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но-</w:t>
            </w:r>
            <w:r w:rsidRPr="009448CA">
              <w:rPr>
                <w:rFonts w:ascii="Arial" w:hAnsi="Arial" w:cs="Arial"/>
                <w:color w:val="000000"/>
                <w:sz w:val="24"/>
                <w:szCs w:val="24"/>
                <w:lang w:eastAsia="ru-RU"/>
              </w:rPr>
              <w:lastRenderedPageBreak/>
              <w:t>спортивной и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тической напра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ленности</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5620089830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мат</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риалами для дек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ративно-прикладн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творч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ства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работы с детьми с ограниче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ными во</w:t>
            </w:r>
            <w:r w:rsidRPr="009448CA">
              <w:rPr>
                <w:rFonts w:ascii="Arial" w:hAnsi="Arial" w:cs="Arial"/>
                <w:color w:val="000000"/>
                <w:sz w:val="24"/>
                <w:szCs w:val="24"/>
                <w:lang w:eastAsia="ru-RU"/>
              </w:rPr>
              <w:t>з</w:t>
            </w:r>
            <w:r w:rsidRPr="009448CA">
              <w:rPr>
                <w:rFonts w:ascii="Arial" w:hAnsi="Arial" w:cs="Arial"/>
                <w:color w:val="000000"/>
                <w:sz w:val="24"/>
                <w:szCs w:val="24"/>
                <w:lang w:eastAsia="ru-RU"/>
              </w:rPr>
              <w:t>можност</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ми здор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вья</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уч</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стия тво</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ческих коллект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вов из чи</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ла добр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вольцев в сельских концертах, посвяще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ных праз</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ничным датам</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5620089850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3,0</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14</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Поддержка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по работе с молод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жью в ра</w:t>
            </w:r>
            <w:r w:rsidRPr="009448CA">
              <w:rPr>
                <w:rFonts w:ascii="Arial" w:hAnsi="Arial" w:cs="Arial"/>
                <w:color w:val="000000"/>
                <w:sz w:val="24"/>
                <w:szCs w:val="24"/>
                <w:lang w:eastAsia="ru-RU"/>
              </w:rPr>
              <w:t>м</w:t>
            </w:r>
            <w:r w:rsidRPr="009448CA">
              <w:rPr>
                <w:rFonts w:ascii="Arial" w:hAnsi="Arial" w:cs="Arial"/>
                <w:color w:val="000000"/>
                <w:sz w:val="24"/>
                <w:szCs w:val="24"/>
                <w:lang w:eastAsia="ru-RU"/>
              </w:rPr>
              <w:t>ках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программы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тическое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 Конкурс «Тимур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вец года» на лучшую организ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цию соц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альной п</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мощи в</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теранам ВОВ</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5620089820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5620074570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lastRenderedPageBreak/>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пального штаба флагма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ской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«Добр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вольч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ство»</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lastRenderedPageBreak/>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w:t>
            </w:r>
            <w:r w:rsidRPr="009448CA">
              <w:rPr>
                <w:rFonts w:ascii="Arial" w:hAnsi="Arial" w:cs="Arial"/>
                <w:color w:val="000000"/>
                <w:sz w:val="24"/>
                <w:szCs w:val="24"/>
                <w:lang w:eastAsia="ru-RU"/>
              </w:rPr>
              <w:lastRenderedPageBreak/>
              <w:t>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7</w:t>
            </w:r>
            <w:r w:rsidRPr="009448CA">
              <w:rPr>
                <w:rFonts w:ascii="Arial" w:hAnsi="Arial" w:cs="Arial"/>
                <w:color w:val="000000"/>
                <w:sz w:val="24"/>
                <w:szCs w:val="24"/>
                <w:lang w:eastAsia="ru-RU"/>
              </w:rPr>
              <w:lastRenderedPageBreak/>
              <w:t>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56200</w:t>
            </w:r>
            <w:r w:rsidRPr="009448CA">
              <w:rPr>
                <w:rFonts w:ascii="Arial" w:hAnsi="Arial" w:cs="Arial"/>
                <w:color w:val="000000"/>
                <w:sz w:val="24"/>
                <w:szCs w:val="24"/>
                <w:lang w:eastAsia="ru-RU"/>
              </w:rPr>
              <w:lastRenderedPageBreak/>
              <w:t>89760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6</w:t>
            </w:r>
            <w:r w:rsidRPr="009448CA">
              <w:rPr>
                <w:rFonts w:ascii="Arial" w:hAnsi="Arial" w:cs="Arial"/>
                <w:color w:val="000000"/>
                <w:sz w:val="24"/>
                <w:szCs w:val="24"/>
                <w:lang w:eastAsia="ru-RU"/>
              </w:rPr>
              <w:lastRenderedPageBreak/>
              <w:t>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4,5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21,</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21,</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16,</w:t>
            </w:r>
            <w:r w:rsidRPr="009448CA">
              <w:rPr>
                <w:rFonts w:ascii="Arial" w:hAnsi="Arial" w:cs="Arial"/>
                <w:color w:val="000000"/>
                <w:sz w:val="24"/>
                <w:szCs w:val="24"/>
                <w:lang w:eastAsia="ru-RU"/>
              </w:rPr>
              <w:lastRenderedPageBreak/>
              <w:t>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16,</w:t>
            </w:r>
            <w:r w:rsidRPr="009448CA">
              <w:rPr>
                <w:rFonts w:ascii="Arial" w:hAnsi="Arial" w:cs="Arial"/>
                <w:color w:val="000000"/>
                <w:sz w:val="24"/>
                <w:szCs w:val="24"/>
                <w:lang w:eastAsia="ru-RU"/>
              </w:rPr>
              <w:lastRenderedPageBreak/>
              <w:t>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16,</w:t>
            </w:r>
            <w:r w:rsidRPr="009448CA">
              <w:rPr>
                <w:rFonts w:ascii="Arial" w:hAnsi="Arial" w:cs="Arial"/>
                <w:color w:val="000000"/>
                <w:sz w:val="24"/>
                <w:szCs w:val="24"/>
                <w:lang w:eastAsia="ru-RU"/>
              </w:rPr>
              <w:lastRenderedPageBreak/>
              <w:t>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103</w:t>
            </w:r>
            <w:r w:rsidRPr="009448CA">
              <w:rPr>
                <w:rFonts w:ascii="Arial" w:hAnsi="Arial" w:cs="Arial"/>
                <w:bCs/>
                <w:color w:val="000000"/>
                <w:sz w:val="24"/>
                <w:szCs w:val="24"/>
                <w:lang w:eastAsia="ru-RU"/>
              </w:rPr>
              <w:lastRenderedPageBreak/>
              <w:t>,5</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16</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уч</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стия дел</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гаций м</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лодежи района в краевых меропри</w:t>
            </w:r>
            <w:r w:rsidRPr="009448CA">
              <w:rPr>
                <w:rFonts w:ascii="Arial" w:hAnsi="Arial" w:cs="Arial"/>
                <w:color w:val="000000"/>
                <w:sz w:val="24"/>
                <w:szCs w:val="24"/>
                <w:lang w:eastAsia="ru-RU"/>
              </w:rPr>
              <w:t>я</w:t>
            </w:r>
            <w:r w:rsidRPr="009448CA">
              <w:rPr>
                <w:rFonts w:ascii="Arial" w:hAnsi="Arial" w:cs="Arial"/>
                <w:color w:val="000000"/>
                <w:sz w:val="24"/>
                <w:szCs w:val="24"/>
                <w:lang w:eastAsia="ru-RU"/>
              </w:rPr>
              <w:t>тиях по развитию добр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вольчества</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5620089830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Софина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сирование за счет средств местного бюджета на разв</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тие сист</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мы патри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тического воспитания </w:t>
            </w:r>
            <w:r w:rsidRPr="009448CA">
              <w:rPr>
                <w:rFonts w:ascii="Arial" w:hAnsi="Arial" w:cs="Arial"/>
                <w:color w:val="000000"/>
                <w:sz w:val="24"/>
                <w:szCs w:val="24"/>
                <w:lang w:eastAsia="ru-RU"/>
              </w:rPr>
              <w:lastRenderedPageBreak/>
              <w:t>в рамках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тров,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5620074540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18</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Субсидии бюджетам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пальных образов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ний на развитие системы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ческого </w:t>
            </w:r>
            <w:r w:rsidRPr="009448CA">
              <w:rPr>
                <w:rFonts w:ascii="Arial" w:hAnsi="Arial" w:cs="Arial"/>
                <w:color w:val="000000"/>
                <w:sz w:val="24"/>
                <w:szCs w:val="24"/>
                <w:lang w:eastAsia="ru-RU"/>
              </w:rPr>
              <w:lastRenderedPageBreak/>
              <w:t>воспитания в рамках деятельн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сти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молоде</w:t>
            </w:r>
            <w:r w:rsidRPr="009448CA">
              <w:rPr>
                <w:rFonts w:ascii="Arial" w:hAnsi="Arial" w:cs="Arial"/>
                <w:color w:val="000000"/>
                <w:sz w:val="24"/>
                <w:szCs w:val="24"/>
                <w:lang w:eastAsia="ru-RU"/>
              </w:rPr>
              <w:t>ж</w:t>
            </w:r>
            <w:r w:rsidRPr="009448CA">
              <w:rPr>
                <w:rFonts w:ascii="Arial" w:hAnsi="Arial" w:cs="Arial"/>
                <w:color w:val="000000"/>
                <w:sz w:val="24"/>
                <w:szCs w:val="24"/>
                <w:lang w:eastAsia="ru-RU"/>
              </w:rPr>
              <w:t>ных це</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тров,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"Патриот</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ческое воспитание молодежи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5620074540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54,1</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200,0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454,1</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lastRenderedPageBreak/>
              <w:t>Подпр</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грамма 3</w:t>
            </w:r>
          </w:p>
        </w:tc>
        <w:tc>
          <w:tcPr>
            <w:tcW w:w="522"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«Обесп</w:t>
            </w:r>
            <w:r w:rsidRPr="009448CA">
              <w:rPr>
                <w:rFonts w:ascii="Arial" w:hAnsi="Arial" w:cs="Arial"/>
                <w:bCs/>
                <w:color w:val="000000"/>
                <w:sz w:val="24"/>
                <w:szCs w:val="24"/>
                <w:lang w:eastAsia="ru-RU"/>
              </w:rPr>
              <w:t>е</w:t>
            </w:r>
            <w:r w:rsidRPr="009448CA">
              <w:rPr>
                <w:rFonts w:ascii="Arial" w:hAnsi="Arial" w:cs="Arial"/>
                <w:bCs/>
                <w:color w:val="000000"/>
                <w:sz w:val="24"/>
                <w:szCs w:val="24"/>
                <w:lang w:eastAsia="ru-RU"/>
              </w:rPr>
              <w:t>чение ж</w:t>
            </w:r>
            <w:r w:rsidRPr="009448CA">
              <w:rPr>
                <w:rFonts w:ascii="Arial" w:hAnsi="Arial" w:cs="Arial"/>
                <w:bCs/>
                <w:color w:val="000000"/>
                <w:sz w:val="24"/>
                <w:szCs w:val="24"/>
                <w:lang w:eastAsia="ru-RU"/>
              </w:rPr>
              <w:t>и</w:t>
            </w:r>
            <w:r w:rsidRPr="009448CA">
              <w:rPr>
                <w:rFonts w:ascii="Arial" w:hAnsi="Arial" w:cs="Arial"/>
                <w:bCs/>
                <w:color w:val="000000"/>
                <w:sz w:val="24"/>
                <w:szCs w:val="24"/>
                <w:lang w:eastAsia="ru-RU"/>
              </w:rPr>
              <w:t>льем м</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лодых с</w:t>
            </w:r>
            <w:r w:rsidRPr="009448CA">
              <w:rPr>
                <w:rFonts w:ascii="Arial" w:hAnsi="Arial" w:cs="Arial"/>
                <w:bCs/>
                <w:color w:val="000000"/>
                <w:sz w:val="24"/>
                <w:szCs w:val="24"/>
                <w:lang w:eastAsia="ru-RU"/>
              </w:rPr>
              <w:t>е</w:t>
            </w:r>
            <w:r w:rsidRPr="009448CA">
              <w:rPr>
                <w:rFonts w:ascii="Arial" w:hAnsi="Arial" w:cs="Arial"/>
                <w:bCs/>
                <w:color w:val="000000"/>
                <w:sz w:val="24"/>
                <w:szCs w:val="24"/>
                <w:lang w:eastAsia="ru-RU"/>
              </w:rPr>
              <w:t>мей в Е</w:t>
            </w:r>
            <w:r w:rsidRPr="009448CA">
              <w:rPr>
                <w:rFonts w:ascii="Arial" w:hAnsi="Arial" w:cs="Arial"/>
                <w:bCs/>
                <w:color w:val="000000"/>
                <w:sz w:val="24"/>
                <w:szCs w:val="24"/>
                <w:lang w:eastAsia="ru-RU"/>
              </w:rPr>
              <w:t>р</w:t>
            </w:r>
            <w:r w:rsidRPr="009448CA">
              <w:rPr>
                <w:rFonts w:ascii="Arial" w:hAnsi="Arial" w:cs="Arial"/>
                <w:bCs/>
                <w:color w:val="000000"/>
                <w:sz w:val="24"/>
                <w:szCs w:val="24"/>
                <w:lang w:eastAsia="ru-RU"/>
              </w:rPr>
              <w:t>маковском районе» на 2014-2015 годы»</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всего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ходные 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 xml:space="preserve">ства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5630084580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6788,7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2601,8</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1512,0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864,0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1080,9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1170,5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1172,2</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873,5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1634,9</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1259,0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420,0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19377,5</w:t>
            </w:r>
          </w:p>
        </w:tc>
      </w:tr>
      <w:tr w:rsidR="009448CA" w:rsidRPr="009448CA" w:rsidTr="00B911FB">
        <w:tc>
          <w:tcPr>
            <w:tcW w:w="506" w:type="pct"/>
            <w:vMerge/>
            <w:hideMark/>
          </w:tcPr>
          <w:p w:rsidR="009448CA" w:rsidRPr="009448CA" w:rsidRDefault="009448CA" w:rsidP="009448CA">
            <w:pPr>
              <w:suppressAutoHyphens w:val="0"/>
              <w:rPr>
                <w:rFonts w:ascii="Arial" w:hAnsi="Arial" w:cs="Arial"/>
                <w:bCs/>
                <w:color w:val="000000"/>
                <w:sz w:val="24"/>
                <w:szCs w:val="24"/>
                <w:lang w:eastAsia="ru-RU"/>
              </w:rPr>
            </w:pP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 том числе по 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лению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bookmarkStart w:id="0" w:name="RANGE!E76"/>
            <w:r w:rsidRPr="009448CA">
              <w:rPr>
                <w:rFonts w:ascii="Arial" w:hAnsi="Arial" w:cs="Arial"/>
                <w:color w:val="000000"/>
                <w:sz w:val="24"/>
                <w:szCs w:val="24"/>
                <w:lang w:eastAsia="ru-RU"/>
              </w:rPr>
              <w:t>1003</w:t>
            </w:r>
            <w:bookmarkEnd w:id="0"/>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5630084580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6788,7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2601,8</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1512,0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864,0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1080,9</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1170,5</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1172,2</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873,5</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1634,9</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1259,0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420,0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19377,5</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Мер+A73:Q80оприятие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Софина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сирование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дым сем</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ям на пр</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обретение (стро</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тельство) жилья за счет средств местного бюджета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граммы </w:t>
            </w:r>
            <w:r w:rsidRPr="009448CA">
              <w:rPr>
                <w:rFonts w:ascii="Arial" w:hAnsi="Arial" w:cs="Arial"/>
                <w:color w:val="000000"/>
                <w:sz w:val="24"/>
                <w:szCs w:val="24"/>
                <w:lang w:eastAsia="ru-RU"/>
              </w:rPr>
              <w:lastRenderedPageBreak/>
              <w:t>«Обесп</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чение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льем м</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лодых с</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мей в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маковском районе»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56300L0200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788,8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264,6</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420,0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420,0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189,9</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1170,5</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3253,8</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молодым семьям - участникам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 на приобр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тение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лья или строител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ство инд</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видуальн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жилого дома</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5630074580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3487,3</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1854,4</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5341,7</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xml:space="preserve">Остатки </w:t>
            </w:r>
            <w:r w:rsidRPr="009448CA">
              <w:rPr>
                <w:rFonts w:ascii="Arial" w:hAnsi="Arial" w:cs="Arial"/>
                <w:color w:val="000000"/>
                <w:sz w:val="24"/>
                <w:szCs w:val="24"/>
                <w:lang w:eastAsia="ru-RU"/>
              </w:rPr>
              <w:lastRenderedPageBreak/>
              <w:t>прошлых лет по межбю</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жетным трансфе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там цел</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вого назначения</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lastRenderedPageBreak/>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w:t>
            </w:r>
            <w:r w:rsidRPr="009448CA">
              <w:rPr>
                <w:rFonts w:ascii="Arial" w:hAnsi="Arial" w:cs="Arial"/>
                <w:color w:val="000000"/>
                <w:sz w:val="24"/>
                <w:szCs w:val="24"/>
                <w:lang w:eastAsia="ru-RU"/>
              </w:rPr>
              <w:lastRenderedPageBreak/>
              <w:t>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1</w:t>
            </w:r>
            <w:r w:rsidRPr="009448CA">
              <w:rPr>
                <w:rFonts w:ascii="Arial" w:hAnsi="Arial" w:cs="Arial"/>
                <w:color w:val="000000"/>
                <w:sz w:val="24"/>
                <w:szCs w:val="24"/>
                <w:lang w:eastAsia="ru-RU"/>
              </w:rPr>
              <w:lastRenderedPageBreak/>
              <w:t>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56300</w:t>
            </w:r>
            <w:r w:rsidRPr="009448CA">
              <w:rPr>
                <w:rFonts w:ascii="Arial" w:hAnsi="Arial" w:cs="Arial"/>
                <w:color w:val="000000"/>
                <w:sz w:val="24"/>
                <w:szCs w:val="24"/>
                <w:lang w:eastAsia="ru-RU"/>
              </w:rPr>
              <w:lastRenderedPageBreak/>
              <w:t>77890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w:t>
            </w:r>
            <w:r w:rsidRPr="009448CA">
              <w:rPr>
                <w:rFonts w:ascii="Arial" w:hAnsi="Arial" w:cs="Arial"/>
                <w:color w:val="000000"/>
                <w:sz w:val="24"/>
                <w:szCs w:val="24"/>
                <w:lang w:eastAsia="ru-RU"/>
              </w:rPr>
              <w:lastRenderedPageBreak/>
              <w:t>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83</w:t>
            </w:r>
            <w:r w:rsidRPr="009448CA">
              <w:rPr>
                <w:rFonts w:ascii="Arial" w:hAnsi="Arial" w:cs="Arial"/>
                <w:color w:val="000000"/>
                <w:sz w:val="24"/>
                <w:szCs w:val="24"/>
                <w:lang w:eastAsia="ru-RU"/>
              </w:rPr>
              <w:lastRenderedPageBreak/>
              <w:t>4,8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834</w:t>
            </w:r>
            <w:r w:rsidRPr="009448CA">
              <w:rPr>
                <w:rFonts w:ascii="Arial" w:hAnsi="Arial" w:cs="Arial"/>
                <w:bCs/>
                <w:color w:val="000000"/>
                <w:sz w:val="24"/>
                <w:szCs w:val="24"/>
                <w:lang w:eastAsia="ru-RU"/>
              </w:rPr>
              <w:lastRenderedPageBreak/>
              <w:t>,8</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4</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молодым семьям - участникам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2013 года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 на приобр</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тение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лья или строител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ство инд</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видуальн</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жилого дома</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5630084590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489,0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489,0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жил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ем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дых семей за счет остатков прошлых </w:t>
            </w:r>
            <w:r w:rsidRPr="009448CA">
              <w:rPr>
                <w:rFonts w:ascii="Arial" w:hAnsi="Arial" w:cs="Arial"/>
                <w:color w:val="000000"/>
                <w:sz w:val="24"/>
                <w:szCs w:val="24"/>
                <w:lang w:eastAsia="ru-RU"/>
              </w:rPr>
              <w:lastRenderedPageBreak/>
              <w:t>лет по межбю</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жетным трансфе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там цел</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вого назнач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ния.</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lastRenderedPageBreak/>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5630050200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1188,8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482,8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1671,6</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6</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приятия по обеспеч</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нию жил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ем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дых семей федерал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цел</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вой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«Жилище» на 2015 - 2020 годы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"Обесп</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чение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льем м</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лодых с</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мей в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маковском районе"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 xml:space="preserve">пальной </w:t>
            </w:r>
            <w:r w:rsidRPr="009448CA">
              <w:rPr>
                <w:rFonts w:ascii="Arial" w:hAnsi="Arial" w:cs="Arial"/>
                <w:color w:val="000000"/>
                <w:sz w:val="24"/>
                <w:szCs w:val="24"/>
                <w:lang w:eastAsia="ru-RU"/>
              </w:rPr>
              <w:lastRenderedPageBreak/>
              <w:t>программы "Молодежь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5630050200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442,2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442,2</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7</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дым сем</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ям на пр</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обретение (стро</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тельство) жилья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«Обесп</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чение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льем м</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лодых с</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мей в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маковском районе»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маковского района в </w:t>
            </w:r>
            <w:r w:rsidRPr="009448CA">
              <w:rPr>
                <w:rFonts w:ascii="Arial" w:hAnsi="Arial" w:cs="Arial"/>
                <w:color w:val="000000"/>
                <w:sz w:val="24"/>
                <w:szCs w:val="24"/>
                <w:lang w:eastAsia="ru-RU"/>
              </w:rPr>
              <w:lastRenderedPageBreak/>
              <w:t>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56300R0200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649,8</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444,0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1093,8</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8</w:t>
            </w:r>
          </w:p>
        </w:tc>
        <w:tc>
          <w:tcPr>
            <w:tcW w:w="522"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Субсидии на пред</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ставление социал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в</w:t>
            </w:r>
            <w:r w:rsidRPr="009448CA">
              <w:rPr>
                <w:rFonts w:ascii="Arial" w:hAnsi="Arial" w:cs="Arial"/>
                <w:color w:val="000000"/>
                <w:sz w:val="24"/>
                <w:szCs w:val="24"/>
                <w:lang w:eastAsia="ru-RU"/>
              </w:rPr>
              <w:t>ы</w:t>
            </w:r>
            <w:r w:rsidRPr="009448CA">
              <w:rPr>
                <w:rFonts w:ascii="Arial" w:hAnsi="Arial" w:cs="Arial"/>
                <w:color w:val="000000"/>
                <w:sz w:val="24"/>
                <w:szCs w:val="24"/>
                <w:lang w:eastAsia="ru-RU"/>
              </w:rPr>
              <w:t>плат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дым сем</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ям на пр</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обретение (стро</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тельство) жилья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«Обесп</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чение ж</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льем м</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лодых с</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мей в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маковском районе» муниц</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vMerge w:val="restar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1003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56300R4970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891,0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1172,2</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873,5</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2936,7</w:t>
            </w:r>
          </w:p>
        </w:tc>
      </w:tr>
      <w:tr w:rsidR="009448CA" w:rsidRPr="009448CA" w:rsidTr="00B911FB">
        <w:tc>
          <w:tcPr>
            <w:tcW w:w="506"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65"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78"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163" w:type="pct"/>
            <w:vMerge/>
            <w:hideMark/>
          </w:tcPr>
          <w:p w:rsidR="009448CA" w:rsidRPr="009448CA" w:rsidRDefault="009448CA" w:rsidP="009448CA">
            <w:pPr>
              <w:suppressAutoHyphens w:val="0"/>
              <w:rPr>
                <w:rFonts w:ascii="Arial" w:hAnsi="Arial" w:cs="Arial"/>
                <w:color w:val="000000"/>
                <w:sz w:val="24"/>
                <w:szCs w:val="24"/>
                <w:lang w:eastAsia="ru-RU"/>
              </w:rPr>
            </w:pPr>
          </w:p>
        </w:tc>
        <w:tc>
          <w:tcPr>
            <w:tcW w:w="320"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56300L4970</w:t>
            </w:r>
          </w:p>
        </w:tc>
        <w:tc>
          <w:tcPr>
            <w:tcW w:w="141"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320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1634,9</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1259,0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420,0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3313,9</w:t>
            </w:r>
          </w:p>
        </w:tc>
      </w:tr>
      <w:tr w:rsidR="009448CA" w:rsidRPr="009448CA" w:rsidTr="00B911FB">
        <w:tc>
          <w:tcPr>
            <w:tcW w:w="506" w:type="pct"/>
            <w:vMerge w:val="restar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 </w:t>
            </w:r>
          </w:p>
        </w:tc>
        <w:tc>
          <w:tcPr>
            <w:tcW w:w="522" w:type="pct"/>
            <w:vMerge w:val="restar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w:t>
            </w:r>
            <w:proofErr w:type="gramStart"/>
            <w:r w:rsidRPr="009448CA">
              <w:rPr>
                <w:rFonts w:ascii="Arial" w:hAnsi="Arial" w:cs="Arial"/>
                <w:bCs/>
                <w:color w:val="000000"/>
                <w:sz w:val="24"/>
                <w:szCs w:val="24"/>
                <w:lang w:eastAsia="ru-RU"/>
              </w:rPr>
              <w:t>Наци</w:t>
            </w:r>
            <w:r w:rsidRPr="009448CA">
              <w:rPr>
                <w:rFonts w:ascii="Arial" w:hAnsi="Arial" w:cs="Arial"/>
                <w:bCs/>
                <w:color w:val="000000"/>
                <w:sz w:val="24"/>
                <w:szCs w:val="24"/>
                <w:lang w:eastAsia="ru-RU"/>
              </w:rPr>
              <w:t>о</w:t>
            </w:r>
            <w:r w:rsidRPr="009448CA">
              <w:rPr>
                <w:rFonts w:ascii="Arial" w:hAnsi="Arial" w:cs="Arial"/>
                <w:bCs/>
                <w:color w:val="000000"/>
                <w:sz w:val="24"/>
                <w:szCs w:val="24"/>
                <w:lang w:eastAsia="ru-RU"/>
              </w:rPr>
              <w:t>нальная</w:t>
            </w:r>
            <w:proofErr w:type="gramEnd"/>
            <w:r w:rsidRPr="009448CA">
              <w:rPr>
                <w:rFonts w:ascii="Arial" w:hAnsi="Arial" w:cs="Arial"/>
                <w:bCs/>
                <w:color w:val="000000"/>
                <w:sz w:val="24"/>
                <w:szCs w:val="24"/>
                <w:lang w:eastAsia="ru-RU"/>
              </w:rPr>
              <w:t xml:space="preserve"> политика в </w:t>
            </w:r>
            <w:r w:rsidRPr="009448CA">
              <w:rPr>
                <w:rFonts w:ascii="Arial" w:hAnsi="Arial" w:cs="Arial"/>
                <w:bCs/>
                <w:color w:val="000000"/>
                <w:sz w:val="24"/>
                <w:szCs w:val="24"/>
                <w:lang w:eastAsia="ru-RU"/>
              </w:rPr>
              <w:lastRenderedPageBreak/>
              <w:t>Ермако</w:t>
            </w:r>
            <w:r w:rsidRPr="009448CA">
              <w:rPr>
                <w:rFonts w:ascii="Arial" w:hAnsi="Arial" w:cs="Arial"/>
                <w:bCs/>
                <w:color w:val="000000"/>
                <w:sz w:val="24"/>
                <w:szCs w:val="24"/>
                <w:lang w:eastAsia="ru-RU"/>
              </w:rPr>
              <w:t>в</w:t>
            </w:r>
            <w:r w:rsidRPr="009448CA">
              <w:rPr>
                <w:rFonts w:ascii="Arial" w:hAnsi="Arial" w:cs="Arial"/>
                <w:bCs/>
                <w:color w:val="000000"/>
                <w:sz w:val="24"/>
                <w:szCs w:val="24"/>
                <w:lang w:eastAsia="ru-RU"/>
              </w:rPr>
              <w:t>ском ра</w:t>
            </w:r>
            <w:r w:rsidRPr="009448CA">
              <w:rPr>
                <w:rFonts w:ascii="Arial" w:hAnsi="Arial" w:cs="Arial"/>
                <w:bCs/>
                <w:color w:val="000000"/>
                <w:sz w:val="24"/>
                <w:szCs w:val="24"/>
                <w:lang w:eastAsia="ru-RU"/>
              </w:rPr>
              <w:t>й</w:t>
            </w:r>
            <w:r w:rsidRPr="009448CA">
              <w:rPr>
                <w:rFonts w:ascii="Arial" w:hAnsi="Arial" w:cs="Arial"/>
                <w:bCs/>
                <w:color w:val="000000"/>
                <w:sz w:val="24"/>
                <w:szCs w:val="24"/>
                <w:lang w:eastAsia="ru-RU"/>
              </w:rPr>
              <w:t xml:space="preserve">оне» </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всего ра</w:t>
            </w:r>
            <w:r w:rsidRPr="009448CA">
              <w:rPr>
                <w:rFonts w:ascii="Arial" w:hAnsi="Arial" w:cs="Arial"/>
                <w:color w:val="000000"/>
                <w:sz w:val="24"/>
                <w:szCs w:val="24"/>
                <w:lang w:eastAsia="ru-RU"/>
              </w:rPr>
              <w:t>с</w:t>
            </w:r>
            <w:r w:rsidRPr="009448CA">
              <w:rPr>
                <w:rFonts w:ascii="Arial" w:hAnsi="Arial" w:cs="Arial"/>
                <w:color w:val="000000"/>
                <w:sz w:val="24"/>
                <w:szCs w:val="24"/>
                <w:lang w:eastAsia="ru-RU"/>
              </w:rPr>
              <w:t xml:space="preserve">ходные </w:t>
            </w:r>
            <w:r w:rsidRPr="009448CA">
              <w:rPr>
                <w:rFonts w:ascii="Arial" w:hAnsi="Arial" w:cs="Arial"/>
                <w:color w:val="000000"/>
                <w:sz w:val="24"/>
                <w:szCs w:val="24"/>
                <w:lang w:eastAsia="ru-RU"/>
              </w:rPr>
              <w:lastRenderedPageBreak/>
              <w:t>обяз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тел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ства по по</w:t>
            </w:r>
            <w:r w:rsidRPr="009448CA">
              <w:rPr>
                <w:rFonts w:ascii="Arial" w:hAnsi="Arial" w:cs="Arial"/>
                <w:color w:val="000000"/>
                <w:sz w:val="24"/>
                <w:szCs w:val="24"/>
                <w:lang w:eastAsia="ru-RU"/>
              </w:rPr>
              <w:t>д</w:t>
            </w:r>
            <w:r w:rsidRPr="009448CA">
              <w:rPr>
                <w:rFonts w:ascii="Arial" w:hAnsi="Arial" w:cs="Arial"/>
                <w:color w:val="000000"/>
                <w:sz w:val="24"/>
                <w:szCs w:val="24"/>
                <w:lang w:eastAsia="ru-RU"/>
              </w:rPr>
              <w:t>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грамме</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w:t>
            </w:r>
            <w:r w:rsidRPr="009448CA">
              <w:rPr>
                <w:rFonts w:ascii="Arial" w:hAnsi="Arial" w:cs="Arial"/>
                <w:color w:val="000000"/>
                <w:sz w:val="24"/>
                <w:szCs w:val="24"/>
                <w:lang w:eastAsia="ru-RU"/>
              </w:rPr>
              <w:lastRenderedPageBreak/>
              <w:t>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Х</w:t>
            </w:r>
          </w:p>
        </w:tc>
        <w:tc>
          <w:tcPr>
            <w:tcW w:w="141"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189,7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145,7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144,4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196,7</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197,8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52,7</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1309,2</w:t>
            </w:r>
          </w:p>
        </w:tc>
      </w:tr>
      <w:tr w:rsidR="009448CA" w:rsidRPr="009448CA" w:rsidTr="00B911FB">
        <w:tc>
          <w:tcPr>
            <w:tcW w:w="506" w:type="pct"/>
            <w:vMerge/>
            <w:hideMark/>
          </w:tcPr>
          <w:p w:rsidR="009448CA" w:rsidRPr="009448CA" w:rsidRDefault="009448CA" w:rsidP="009448CA">
            <w:pPr>
              <w:suppressAutoHyphens w:val="0"/>
              <w:rPr>
                <w:rFonts w:ascii="Arial" w:hAnsi="Arial" w:cs="Arial"/>
                <w:bCs/>
                <w:color w:val="000000"/>
                <w:sz w:val="24"/>
                <w:szCs w:val="24"/>
                <w:lang w:eastAsia="ru-RU"/>
              </w:rPr>
            </w:pPr>
          </w:p>
        </w:tc>
        <w:tc>
          <w:tcPr>
            <w:tcW w:w="522" w:type="pct"/>
            <w:vMerge/>
            <w:hideMark/>
          </w:tcPr>
          <w:p w:rsidR="009448CA" w:rsidRPr="009448CA" w:rsidRDefault="009448CA" w:rsidP="009448CA">
            <w:pPr>
              <w:suppressAutoHyphens w:val="0"/>
              <w:rPr>
                <w:rFonts w:ascii="Arial" w:hAnsi="Arial" w:cs="Arial"/>
                <w:bCs/>
                <w:color w:val="000000"/>
                <w:sz w:val="24"/>
                <w:szCs w:val="24"/>
                <w:lang w:eastAsia="ru-RU"/>
              </w:rPr>
            </w:pP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в том числе по 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лению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 адм</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стр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ции Ерм</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ковск</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Х</w:t>
            </w:r>
          </w:p>
        </w:tc>
        <w:tc>
          <w:tcPr>
            <w:tcW w:w="141"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Х</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202,2</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189,7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145,7</w:t>
            </w:r>
          </w:p>
        </w:tc>
        <w:tc>
          <w:tcPr>
            <w:tcW w:w="197"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144,4</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196,7</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197,8</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52,7</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40,0</w:t>
            </w:r>
          </w:p>
        </w:tc>
        <w:tc>
          <w:tcPr>
            <w:tcW w:w="197"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40,0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1309,2</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1</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в сфере укрепления межнаци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нального единства и межко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фесси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нального согласия, в </w:t>
            </w:r>
            <w:r w:rsidRPr="009448CA">
              <w:rPr>
                <w:rFonts w:ascii="Arial" w:hAnsi="Arial" w:cs="Arial"/>
                <w:color w:val="000000"/>
                <w:sz w:val="24"/>
                <w:szCs w:val="24"/>
                <w:lang w:eastAsia="ru-RU"/>
              </w:rPr>
              <w:lastRenderedPageBreak/>
              <w:t>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нальная политика в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ском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оне"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маковского 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ления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 xml:space="preserve">ния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1101</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5640074100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152,2</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139,7</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95,7</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94,4</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146,7</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628,7</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2</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Провед</w:t>
            </w:r>
            <w:r w:rsidRPr="009448CA">
              <w:rPr>
                <w:rFonts w:ascii="Arial" w:hAnsi="Arial" w:cs="Arial"/>
                <w:color w:val="000000"/>
                <w:sz w:val="24"/>
                <w:szCs w:val="24"/>
                <w:lang w:eastAsia="ru-RU"/>
              </w:rPr>
              <w:t>е</w:t>
            </w:r>
            <w:r w:rsidRPr="009448CA">
              <w:rPr>
                <w:rFonts w:ascii="Arial" w:hAnsi="Arial" w:cs="Arial"/>
                <w:color w:val="000000"/>
                <w:sz w:val="24"/>
                <w:szCs w:val="24"/>
                <w:lang w:eastAsia="ru-RU"/>
              </w:rPr>
              <w:t>ние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по 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нальной политике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нальная политика в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ском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оне» МП «Мол</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дежь Е</w:t>
            </w:r>
            <w:r w:rsidRPr="009448CA">
              <w:rPr>
                <w:rFonts w:ascii="Arial" w:hAnsi="Arial" w:cs="Arial"/>
                <w:color w:val="000000"/>
                <w:sz w:val="24"/>
                <w:szCs w:val="24"/>
                <w:lang w:eastAsia="ru-RU"/>
              </w:rPr>
              <w:t>р</w:t>
            </w:r>
            <w:r w:rsidRPr="009448CA">
              <w:rPr>
                <w:rFonts w:ascii="Arial" w:hAnsi="Arial" w:cs="Arial"/>
                <w:color w:val="000000"/>
                <w:sz w:val="24"/>
                <w:szCs w:val="24"/>
                <w:lang w:eastAsia="ru-RU"/>
              </w:rPr>
              <w:t xml:space="preserve">маковского </w:t>
            </w:r>
            <w:r w:rsidRPr="009448CA">
              <w:rPr>
                <w:rFonts w:ascii="Arial" w:hAnsi="Arial" w:cs="Arial"/>
                <w:color w:val="000000"/>
                <w:sz w:val="24"/>
                <w:szCs w:val="24"/>
                <w:lang w:eastAsia="ru-RU"/>
              </w:rPr>
              <w:lastRenderedPageBreak/>
              <w:t>района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ления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 xml:space="preserve">ния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1101</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5640086840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300,0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3</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софина</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сирование за счет средств местного бюджета по реал</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зации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ных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 на 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цию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в сфере укрепления межнаци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нального и межко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фесси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нального согласия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нальная политика в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ском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lastRenderedPageBreak/>
              <w:t>оне " м</w:t>
            </w:r>
            <w:r w:rsidRPr="009448CA">
              <w:rPr>
                <w:rFonts w:ascii="Arial" w:hAnsi="Arial" w:cs="Arial"/>
                <w:color w:val="000000"/>
                <w:sz w:val="24"/>
                <w:szCs w:val="24"/>
                <w:lang w:eastAsia="ru-RU"/>
              </w:rPr>
              <w:t>у</w:t>
            </w:r>
            <w:r w:rsidRPr="009448CA">
              <w:rPr>
                <w:rFonts w:ascii="Arial" w:hAnsi="Arial" w:cs="Arial"/>
                <w:color w:val="000000"/>
                <w:sz w:val="24"/>
                <w:szCs w:val="24"/>
                <w:lang w:eastAsia="ru-RU"/>
              </w:rPr>
              <w:t>ниципал</w:t>
            </w:r>
            <w:r w:rsidRPr="009448CA">
              <w:rPr>
                <w:rFonts w:ascii="Arial" w:hAnsi="Arial" w:cs="Arial"/>
                <w:color w:val="000000"/>
                <w:sz w:val="24"/>
                <w:szCs w:val="24"/>
                <w:lang w:eastAsia="ru-RU"/>
              </w:rPr>
              <w:t>ь</w:t>
            </w:r>
            <w:r w:rsidRPr="009448CA">
              <w:rPr>
                <w:rFonts w:ascii="Arial" w:hAnsi="Arial" w:cs="Arial"/>
                <w:color w:val="000000"/>
                <w:sz w:val="24"/>
                <w:szCs w:val="24"/>
                <w:lang w:eastAsia="ru-RU"/>
              </w:rPr>
              <w:t>ной 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"Молодёжь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 </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0113</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5640094100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50,0</w:t>
            </w:r>
          </w:p>
        </w:tc>
      </w:tr>
      <w:tr w:rsidR="009448CA" w:rsidRPr="009448CA" w:rsidTr="00B911FB">
        <w:tc>
          <w:tcPr>
            <w:tcW w:w="506"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4</w:t>
            </w:r>
          </w:p>
        </w:tc>
        <w:tc>
          <w:tcPr>
            <w:tcW w:w="522"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ция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ципальных программ,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 напра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ленных на реализ</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цию мер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приятий в сфере укрепления межнаци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нального и межко</w:t>
            </w:r>
            <w:r w:rsidRPr="009448CA">
              <w:rPr>
                <w:rFonts w:ascii="Arial" w:hAnsi="Arial" w:cs="Arial"/>
                <w:color w:val="000000"/>
                <w:sz w:val="24"/>
                <w:szCs w:val="24"/>
                <w:lang w:eastAsia="ru-RU"/>
              </w:rPr>
              <w:t>н</w:t>
            </w:r>
            <w:r w:rsidRPr="009448CA">
              <w:rPr>
                <w:rFonts w:ascii="Arial" w:hAnsi="Arial" w:cs="Arial"/>
                <w:color w:val="000000"/>
                <w:sz w:val="24"/>
                <w:szCs w:val="24"/>
                <w:lang w:eastAsia="ru-RU"/>
              </w:rPr>
              <w:t>фесси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нального согласия в рамках подпр</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граммы "Наци</w:t>
            </w:r>
            <w:r w:rsidRPr="009448CA">
              <w:rPr>
                <w:rFonts w:ascii="Arial" w:hAnsi="Arial" w:cs="Arial"/>
                <w:color w:val="000000"/>
                <w:sz w:val="24"/>
                <w:szCs w:val="24"/>
                <w:lang w:eastAsia="ru-RU"/>
              </w:rPr>
              <w:t>о</w:t>
            </w:r>
            <w:r w:rsidRPr="009448CA">
              <w:rPr>
                <w:rFonts w:ascii="Arial" w:hAnsi="Arial" w:cs="Arial"/>
                <w:color w:val="000000"/>
                <w:sz w:val="24"/>
                <w:szCs w:val="24"/>
                <w:lang w:eastAsia="ru-RU"/>
              </w:rPr>
              <w:t xml:space="preserve">нальная политика в </w:t>
            </w:r>
            <w:r w:rsidRPr="009448CA">
              <w:rPr>
                <w:rFonts w:ascii="Arial" w:hAnsi="Arial" w:cs="Arial"/>
                <w:color w:val="000000"/>
                <w:sz w:val="24"/>
                <w:szCs w:val="24"/>
                <w:lang w:eastAsia="ru-RU"/>
              </w:rPr>
              <w:lastRenderedPageBreak/>
              <w:t>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ском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оне "Мун</w:t>
            </w:r>
            <w:r w:rsidRPr="009448CA">
              <w:rPr>
                <w:rFonts w:ascii="Arial" w:hAnsi="Arial" w:cs="Arial"/>
                <w:color w:val="000000"/>
                <w:sz w:val="24"/>
                <w:szCs w:val="24"/>
                <w:lang w:eastAsia="ru-RU"/>
              </w:rPr>
              <w:t>и</w:t>
            </w:r>
            <w:r w:rsidRPr="009448CA">
              <w:rPr>
                <w:rFonts w:ascii="Arial" w:hAnsi="Arial" w:cs="Arial"/>
                <w:color w:val="000000"/>
                <w:sz w:val="24"/>
                <w:szCs w:val="24"/>
                <w:lang w:eastAsia="ru-RU"/>
              </w:rPr>
              <w:t>ципальной программы "Молодёжь Ермако</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ского ра</w:t>
            </w:r>
            <w:r w:rsidRPr="009448CA">
              <w:rPr>
                <w:rFonts w:ascii="Arial" w:hAnsi="Arial" w:cs="Arial"/>
                <w:color w:val="000000"/>
                <w:sz w:val="24"/>
                <w:szCs w:val="24"/>
                <w:lang w:eastAsia="ru-RU"/>
              </w:rPr>
              <w:t>й</w:t>
            </w:r>
            <w:r w:rsidRPr="009448CA">
              <w:rPr>
                <w:rFonts w:ascii="Arial" w:hAnsi="Arial" w:cs="Arial"/>
                <w:color w:val="000000"/>
                <w:sz w:val="24"/>
                <w:szCs w:val="24"/>
                <w:lang w:eastAsia="ru-RU"/>
              </w:rPr>
              <w:t>она в XXI веке"</w:t>
            </w:r>
          </w:p>
        </w:tc>
        <w:tc>
          <w:tcPr>
            <w:tcW w:w="365"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lastRenderedPageBreak/>
              <w:t>упра</w:t>
            </w:r>
            <w:r w:rsidRPr="009448CA">
              <w:rPr>
                <w:rFonts w:ascii="Arial" w:hAnsi="Arial" w:cs="Arial"/>
                <w:color w:val="000000"/>
                <w:sz w:val="24"/>
                <w:szCs w:val="24"/>
                <w:lang w:eastAsia="ru-RU"/>
              </w:rPr>
              <w:t>в</w:t>
            </w:r>
            <w:r w:rsidRPr="009448CA">
              <w:rPr>
                <w:rFonts w:ascii="Arial" w:hAnsi="Arial" w:cs="Arial"/>
                <w:color w:val="000000"/>
                <w:sz w:val="24"/>
                <w:szCs w:val="24"/>
                <w:lang w:eastAsia="ru-RU"/>
              </w:rPr>
              <w:t>ление обр</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зов</w:t>
            </w:r>
            <w:r w:rsidRPr="009448CA">
              <w:rPr>
                <w:rFonts w:ascii="Arial" w:hAnsi="Arial" w:cs="Arial"/>
                <w:color w:val="000000"/>
                <w:sz w:val="24"/>
                <w:szCs w:val="24"/>
                <w:lang w:eastAsia="ru-RU"/>
              </w:rPr>
              <w:t>а</w:t>
            </w:r>
            <w:r w:rsidRPr="009448CA">
              <w:rPr>
                <w:rFonts w:ascii="Arial" w:hAnsi="Arial" w:cs="Arial"/>
                <w:color w:val="000000"/>
                <w:sz w:val="24"/>
                <w:szCs w:val="24"/>
                <w:lang w:eastAsia="ru-RU"/>
              </w:rPr>
              <w:t>ния</w:t>
            </w:r>
          </w:p>
        </w:tc>
        <w:tc>
          <w:tcPr>
            <w:tcW w:w="178"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079</w:t>
            </w:r>
          </w:p>
        </w:tc>
        <w:tc>
          <w:tcPr>
            <w:tcW w:w="163"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0707</w:t>
            </w:r>
          </w:p>
        </w:tc>
        <w:tc>
          <w:tcPr>
            <w:tcW w:w="320"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56400S4100</w:t>
            </w:r>
          </w:p>
        </w:tc>
        <w:tc>
          <w:tcPr>
            <w:tcW w:w="141"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610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 xml:space="preserve"> </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0,0</w:t>
            </w:r>
          </w:p>
        </w:tc>
        <w:tc>
          <w:tcPr>
            <w:tcW w:w="219"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197,8</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52,7</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40,0</w:t>
            </w:r>
          </w:p>
        </w:tc>
        <w:tc>
          <w:tcPr>
            <w:tcW w:w="197" w:type="pct"/>
            <w:shd w:val="clear" w:color="auto" w:fill="auto"/>
            <w:hideMark/>
          </w:tcPr>
          <w:p w:rsidR="009448CA" w:rsidRPr="009448CA" w:rsidRDefault="009448CA" w:rsidP="009448CA">
            <w:pPr>
              <w:suppressAutoHyphens w:val="0"/>
              <w:rPr>
                <w:rFonts w:ascii="Arial" w:hAnsi="Arial" w:cs="Arial"/>
                <w:color w:val="000000"/>
                <w:sz w:val="24"/>
                <w:szCs w:val="24"/>
                <w:lang w:eastAsia="ru-RU"/>
              </w:rPr>
            </w:pPr>
            <w:r w:rsidRPr="009448CA">
              <w:rPr>
                <w:rFonts w:ascii="Arial" w:hAnsi="Arial" w:cs="Arial"/>
                <w:color w:val="000000"/>
                <w:sz w:val="24"/>
                <w:szCs w:val="24"/>
                <w:lang w:eastAsia="ru-RU"/>
              </w:rPr>
              <w:t>40,0</w:t>
            </w:r>
          </w:p>
        </w:tc>
        <w:tc>
          <w:tcPr>
            <w:tcW w:w="219" w:type="pct"/>
            <w:shd w:val="clear" w:color="auto" w:fill="auto"/>
            <w:hideMark/>
          </w:tcPr>
          <w:p w:rsidR="009448CA" w:rsidRPr="009448CA" w:rsidRDefault="009448CA" w:rsidP="009448CA">
            <w:pPr>
              <w:suppressAutoHyphens w:val="0"/>
              <w:rPr>
                <w:rFonts w:ascii="Arial" w:hAnsi="Arial" w:cs="Arial"/>
                <w:bCs/>
                <w:color w:val="000000"/>
                <w:sz w:val="24"/>
                <w:szCs w:val="24"/>
                <w:lang w:eastAsia="ru-RU"/>
              </w:rPr>
            </w:pPr>
            <w:r w:rsidRPr="009448CA">
              <w:rPr>
                <w:rFonts w:ascii="Arial" w:hAnsi="Arial" w:cs="Arial"/>
                <w:bCs/>
                <w:color w:val="000000"/>
                <w:sz w:val="24"/>
                <w:szCs w:val="24"/>
                <w:lang w:eastAsia="ru-RU"/>
              </w:rPr>
              <w:t>330,5</w:t>
            </w:r>
          </w:p>
        </w:tc>
      </w:tr>
    </w:tbl>
    <w:p w:rsidR="009448CA" w:rsidRPr="009448CA" w:rsidRDefault="009448CA" w:rsidP="009448CA">
      <w:pPr>
        <w:jc w:val="both"/>
        <w:rPr>
          <w:rFonts w:ascii="Arial" w:hAnsi="Arial" w:cs="Arial"/>
          <w:sz w:val="24"/>
          <w:szCs w:val="24"/>
        </w:rPr>
        <w:sectPr w:rsidR="009448CA" w:rsidRPr="009448CA" w:rsidSect="00DA1E2F">
          <w:pgSz w:w="16838" w:h="11906" w:orient="landscape"/>
          <w:pgMar w:top="1134" w:right="850" w:bottom="1134" w:left="1701" w:header="720" w:footer="720" w:gutter="0"/>
          <w:cols w:space="720"/>
          <w:docGrid w:linePitch="360"/>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4</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proofErr w:type="gramStart"/>
      <w:r w:rsidRPr="009448CA">
        <w:rPr>
          <w:rFonts w:ascii="Arial" w:hAnsi="Arial" w:cs="Arial"/>
          <w:bCs/>
          <w:sz w:val="24"/>
          <w:szCs w:val="24"/>
        </w:rPr>
        <w:t>Ресурсное</w:t>
      </w:r>
      <w:proofErr w:type="gramEnd"/>
      <w:r w:rsidRPr="009448CA">
        <w:rPr>
          <w:rFonts w:ascii="Arial" w:hAnsi="Arial" w:cs="Arial"/>
          <w:bCs/>
          <w:sz w:val="24"/>
          <w:szCs w:val="24"/>
        </w:rPr>
        <w:t xml:space="preserve"> обеспечение и прогнозная оценка расходов </w:t>
      </w:r>
      <w:r w:rsidRPr="009448CA">
        <w:rPr>
          <w:rFonts w:ascii="Arial" w:hAnsi="Arial" w:cs="Arial"/>
          <w:sz w:val="24"/>
          <w:szCs w:val="24"/>
        </w:rPr>
        <w:t>на реализацию целей муниципальной программы с учетом источников финансирования, в том числе по уровням бюджетной системы</w:t>
      </w:r>
    </w:p>
    <w:p w:rsidR="009448CA" w:rsidRPr="009448CA" w:rsidRDefault="009448CA" w:rsidP="009448CA">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396"/>
        <w:gridCol w:w="1496"/>
        <w:gridCol w:w="1325"/>
        <w:gridCol w:w="790"/>
        <w:gridCol w:w="746"/>
        <w:gridCol w:w="746"/>
        <w:gridCol w:w="702"/>
        <w:gridCol w:w="702"/>
        <w:gridCol w:w="702"/>
        <w:gridCol w:w="702"/>
        <w:gridCol w:w="702"/>
        <w:gridCol w:w="702"/>
        <w:gridCol w:w="790"/>
        <w:gridCol w:w="702"/>
        <w:gridCol w:w="702"/>
        <w:gridCol w:w="702"/>
        <w:gridCol w:w="790"/>
      </w:tblGrid>
      <w:tr w:rsidR="009448CA" w:rsidRPr="009448CA" w:rsidTr="00B911FB">
        <w:tc>
          <w:tcPr>
            <w:tcW w:w="484"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Статус</w:t>
            </w:r>
          </w:p>
        </w:tc>
        <w:tc>
          <w:tcPr>
            <w:tcW w:w="518"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459"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Ответственный исполнитель, соисполнители</w:t>
            </w:r>
          </w:p>
        </w:tc>
        <w:tc>
          <w:tcPr>
            <w:tcW w:w="3539" w:type="pct"/>
            <w:gridSpan w:val="14"/>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Оценка расходов (тыс. руб.), годы</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2014</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2015</w:t>
            </w:r>
          </w:p>
        </w:tc>
        <w:tc>
          <w:tcPr>
            <w:tcW w:w="258"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2016</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2017</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2018</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2019</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2021</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2022</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2023</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2025</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2026</w:t>
            </w: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Итого на период</w:t>
            </w:r>
          </w:p>
        </w:tc>
      </w:tr>
      <w:tr w:rsidR="009448CA" w:rsidRPr="009448CA" w:rsidTr="00B911FB">
        <w:tblPrEx>
          <w:tblCellMar>
            <w:top w:w="0" w:type="dxa"/>
            <w:left w:w="108" w:type="dxa"/>
            <w:bottom w:w="0" w:type="dxa"/>
            <w:right w:w="108" w:type="dxa"/>
          </w:tblCellMar>
        </w:tblPrEx>
        <w:tc>
          <w:tcPr>
            <w:tcW w:w="484"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Муниципальная программа</w:t>
            </w:r>
          </w:p>
        </w:tc>
        <w:tc>
          <w:tcPr>
            <w:tcW w:w="518"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«Молодежь Ермаковского района в XXI веке» </w:t>
            </w: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Всего </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8641,9</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4903,1</w:t>
            </w:r>
          </w:p>
        </w:tc>
        <w:tc>
          <w:tcPr>
            <w:tcW w:w="258"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3641,5</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3467,6</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4009,1</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4900,4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6805,5</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7021,5</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8658,6</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10808,2</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7721,7</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5945,1</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5945,1</w:t>
            </w: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82649,3</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 том числе: </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w:t>
            </w:r>
          </w:p>
        </w:tc>
        <w:tc>
          <w:tcPr>
            <w:tcW w:w="258"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федеральный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173,8</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144,5</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321,8</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640,1</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краевой бюджет - в том числе:</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6249,9</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2664,9</w:t>
            </w:r>
          </w:p>
        </w:tc>
        <w:tc>
          <w:tcPr>
            <w:tcW w:w="258" w:type="pct"/>
            <w:shd w:val="clear" w:color="auto" w:fill="auto"/>
          </w:tcPr>
          <w:p w:rsidR="009448CA" w:rsidRPr="009448CA" w:rsidRDefault="009448CA" w:rsidP="009448CA">
            <w:pPr>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1627,8 </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891,7 </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1733,0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1126,4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1157,1</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674,0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2385,7</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3701,0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23766,7</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местный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2392,0</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2238,2</w:t>
            </w:r>
          </w:p>
        </w:tc>
        <w:tc>
          <w:tcPr>
            <w:tcW w:w="258" w:type="pct"/>
            <w:shd w:val="clear" w:color="auto" w:fill="auto"/>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2013,7</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2575,9</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2276,1</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3774,0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5474,6</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6383,0</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5951,1</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7107,2</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7203,3</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5426,7</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5426,7</w:t>
            </w: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58242,5</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юридичес</w:t>
            </w:r>
            <w:r w:rsidRPr="009448CA">
              <w:rPr>
                <w:rFonts w:ascii="Arial" w:eastAsia="Calibri" w:hAnsi="Arial" w:cs="Arial"/>
                <w:kern w:val="1"/>
                <w:sz w:val="24"/>
                <w:szCs w:val="24"/>
                <w:lang w:eastAsia="ru-RU"/>
              </w:rPr>
              <w:lastRenderedPageBreak/>
              <w:t>кие лица</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lastRenderedPageBreak/>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hAnsi="Arial" w:cs="Arial"/>
                <w:kern w:val="1"/>
                <w:sz w:val="24"/>
                <w:szCs w:val="24"/>
                <w:lang w:eastAsia="ru-RU"/>
              </w:rPr>
              <w:lastRenderedPageBreak/>
              <w:t xml:space="preserve"> </w:t>
            </w:r>
            <w:r w:rsidRPr="009448CA">
              <w:rPr>
                <w:rFonts w:ascii="Arial" w:eastAsia="Calibri" w:hAnsi="Arial" w:cs="Arial"/>
                <w:kern w:val="1"/>
                <w:sz w:val="24"/>
                <w:szCs w:val="24"/>
                <w:lang w:eastAsia="ru-RU"/>
              </w:rPr>
              <w:t>Подпрограмма 1</w:t>
            </w:r>
          </w:p>
        </w:tc>
        <w:tc>
          <w:tcPr>
            <w:tcW w:w="518" w:type="pct"/>
            <w:vMerge w:val="restar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«Вовлечение молодежи Ермаковского района в социальную практику» </w:t>
            </w: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Всего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1804,8</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1900,2</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1747,1</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2289,7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2702,5</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3102,7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5547,3</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5661,0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6655,7</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6998,4</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7196,0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5876,3</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5876,3</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57358,0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 том числе: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федеральный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краевой бюджет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250,0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327,8</w:t>
            </w:r>
          </w:p>
        </w:tc>
        <w:tc>
          <w:tcPr>
            <w:tcW w:w="258"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535,8</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451,5</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702,3</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391,4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578,8</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379,6</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1117,6</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648,8</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43"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518,4</w:t>
            </w:r>
          </w:p>
        </w:tc>
        <w:tc>
          <w:tcPr>
            <w:tcW w:w="274"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6938,8</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местный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1603,2</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1900,3</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1507,7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1838,2</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2000,2</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3102,7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4968,9</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5423,5</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5388,1</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6349,6</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4390,5</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5357,9</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5357,9</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51625,8</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юридические лица</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hAnsi="Arial" w:cs="Arial"/>
                <w:kern w:val="1"/>
                <w:sz w:val="24"/>
                <w:szCs w:val="24"/>
                <w:lang w:eastAsia="ru-RU"/>
              </w:rPr>
              <w:t xml:space="preserve"> Подпрограмма 2</w:t>
            </w:r>
          </w:p>
        </w:tc>
        <w:tc>
          <w:tcPr>
            <w:tcW w:w="518" w:type="pct"/>
            <w:vMerge w:val="restar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«Патриотическое воспитание молодежи Ермаковского района» </w:t>
            </w: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Всего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58,4</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40,5</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111,7</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90,1</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251,0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2353,0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53,0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28,8</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28,8</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3359,3</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 том числе: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федеральный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краевой бюджет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30,4</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75,7</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54,1</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200,0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200,0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2200,0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2760,2</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внебюджетные источники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местный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28,0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40,5</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36,0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51,0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153,0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53,0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28,8</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28,8</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546,1</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юридичес</w:t>
            </w:r>
            <w:r w:rsidRPr="009448CA">
              <w:rPr>
                <w:rFonts w:ascii="Arial" w:eastAsia="Calibri" w:hAnsi="Arial" w:cs="Arial"/>
                <w:kern w:val="1"/>
                <w:sz w:val="24"/>
                <w:szCs w:val="24"/>
                <w:lang w:eastAsia="ru-RU"/>
              </w:rPr>
              <w:lastRenderedPageBreak/>
              <w:t>кие лица</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lastRenderedPageBreak/>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val="restar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hAnsi="Arial" w:cs="Arial"/>
                <w:kern w:val="1"/>
                <w:sz w:val="24"/>
                <w:szCs w:val="24"/>
                <w:lang w:eastAsia="ru-RU"/>
              </w:rPr>
              <w:lastRenderedPageBreak/>
              <w:t>Подпрограмма 3</w:t>
            </w:r>
          </w:p>
        </w:tc>
        <w:tc>
          <w:tcPr>
            <w:tcW w:w="518" w:type="pct"/>
            <w:vMerge w:val="restar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«Обеспечение жильем молодых семей в Ермаковском районе» </w:t>
            </w: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Всего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6788,65</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2601,8</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1512,0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864,0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1080,9</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1170,5</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1172,2</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873,5</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1634,9</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1259,0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19377,5</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 том числе: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федеральный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173,8</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144,5</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321,8</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240,3</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1351,0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краевой бюджет </w:t>
            </w:r>
          </w:p>
        </w:tc>
        <w:tc>
          <w:tcPr>
            <w:tcW w:w="274"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5999,9</w:t>
            </w:r>
          </w:p>
        </w:tc>
        <w:tc>
          <w:tcPr>
            <w:tcW w:w="271" w:type="pct"/>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2337,1 </w:t>
            </w:r>
          </w:p>
        </w:tc>
        <w:tc>
          <w:tcPr>
            <w:tcW w:w="258" w:type="pct"/>
            <w:shd w:val="clear" w:color="auto" w:fill="auto"/>
          </w:tcPr>
          <w:p w:rsidR="009448CA" w:rsidRPr="009448CA" w:rsidRDefault="009448CA" w:rsidP="009448CA">
            <w:pPr>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1092,0 </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444,0 </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891,0</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585,2</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578,4</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309,0</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893,1</w:t>
            </w:r>
          </w:p>
        </w:tc>
        <w:tc>
          <w:tcPr>
            <w:tcW w:w="274"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598,7</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pacing w:line="100" w:lineRule="atLeast"/>
              <w:rPr>
                <w:rFonts w:ascii="Arial" w:hAnsi="Arial" w:cs="Arial"/>
                <w:kern w:val="1"/>
                <w:sz w:val="24"/>
                <w:szCs w:val="24"/>
                <w:lang w:eastAsia="ru-RU"/>
              </w:rPr>
            </w:pPr>
            <w:r w:rsidRPr="009448CA">
              <w:rPr>
                <w:rFonts w:ascii="Arial" w:hAnsi="Arial" w:cs="Arial"/>
                <w:kern w:val="1"/>
                <w:sz w:val="24"/>
                <w:szCs w:val="24"/>
                <w:lang w:eastAsia="ru-RU"/>
              </w:rPr>
              <w:t>11015,4</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внебюджетные источники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местный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788,76</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264,7</w:t>
            </w:r>
          </w:p>
        </w:tc>
        <w:tc>
          <w:tcPr>
            <w:tcW w:w="258"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eastAsia="Calibri"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189,9</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585,3</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74"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43" w:type="pct"/>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420,0</w:t>
            </w:r>
          </w:p>
        </w:tc>
        <w:tc>
          <w:tcPr>
            <w:tcW w:w="274" w:type="pc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5188,6</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юридические лица</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0,0</w:t>
            </w:r>
          </w:p>
        </w:tc>
      </w:tr>
      <w:tr w:rsidR="009448CA" w:rsidRPr="009448CA" w:rsidTr="00B911FB">
        <w:tblPrEx>
          <w:tblCellMar>
            <w:top w:w="0" w:type="dxa"/>
            <w:left w:w="108" w:type="dxa"/>
            <w:bottom w:w="0" w:type="dxa"/>
            <w:right w:w="108" w:type="dxa"/>
          </w:tblCellMar>
        </w:tblPrEx>
        <w:tc>
          <w:tcPr>
            <w:tcW w:w="484" w:type="pct"/>
            <w:vMerge w:val="restart"/>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r w:rsidRPr="009448CA">
              <w:rPr>
                <w:rFonts w:ascii="Arial" w:hAnsi="Arial" w:cs="Arial"/>
                <w:kern w:val="1"/>
                <w:sz w:val="24"/>
                <w:szCs w:val="24"/>
                <w:lang w:eastAsia="ru-RU"/>
              </w:rPr>
              <w:t>Подпрограмма 4</w:t>
            </w:r>
          </w:p>
        </w:tc>
        <w:tc>
          <w:tcPr>
            <w:tcW w:w="518" w:type="pct"/>
            <w:vMerge w:val="restar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«Развитие национальной политики в Ермаковском районе»</w:t>
            </w: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Всего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202,2</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189,7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145,7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144,4</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196,7</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197,8</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52,7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1256,5</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 том числе: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федеральный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краевой бюджет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152,3</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139,7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95,7</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94,4</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146,7</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145,3</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774,1</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 xml:space="preserve">внебюджетные источники </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местный бюджет</w:t>
            </w:r>
            <w:proofErr w:type="gramStart"/>
            <w:r w:rsidRPr="009448CA">
              <w:rPr>
                <w:rFonts w:ascii="Arial" w:eastAsia="Calibri" w:hAnsi="Arial" w:cs="Arial"/>
                <w:kern w:val="1"/>
                <w:sz w:val="24"/>
                <w:szCs w:val="24"/>
                <w:lang w:eastAsia="ru-RU"/>
              </w:rPr>
              <w:t xml:space="preserve"> (**) </w:t>
            </w:r>
            <w:proofErr w:type="gramEnd"/>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52,5</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en-US"/>
              </w:rPr>
            </w:pPr>
            <w:r w:rsidRPr="009448CA">
              <w:rPr>
                <w:rFonts w:ascii="Arial" w:eastAsia="Calibri" w:hAnsi="Arial" w:cs="Arial"/>
                <w:kern w:val="1"/>
                <w:sz w:val="24"/>
                <w:szCs w:val="24"/>
                <w:lang w:eastAsia="en-US"/>
              </w:rPr>
              <w:t>482,5</w:t>
            </w:r>
          </w:p>
        </w:tc>
      </w:tr>
      <w:tr w:rsidR="009448CA" w:rsidRPr="009448CA" w:rsidTr="00B911FB">
        <w:tblPrEx>
          <w:tblCellMar>
            <w:top w:w="0" w:type="dxa"/>
            <w:left w:w="108" w:type="dxa"/>
            <w:bottom w:w="0" w:type="dxa"/>
            <w:right w:w="108" w:type="dxa"/>
          </w:tblCellMar>
        </w:tblPrEx>
        <w:tc>
          <w:tcPr>
            <w:tcW w:w="484" w:type="pct"/>
            <w:vMerge/>
            <w:shd w:val="clear" w:color="auto" w:fill="auto"/>
          </w:tcPr>
          <w:p w:rsidR="009448CA" w:rsidRPr="009448CA" w:rsidRDefault="009448CA" w:rsidP="009448CA">
            <w:pPr>
              <w:snapToGrid w:val="0"/>
              <w:spacing w:line="100" w:lineRule="atLeast"/>
              <w:rPr>
                <w:rFonts w:ascii="Arial" w:hAnsi="Arial" w:cs="Arial"/>
                <w:kern w:val="1"/>
                <w:sz w:val="24"/>
                <w:szCs w:val="24"/>
                <w:lang w:eastAsia="ru-RU"/>
              </w:rPr>
            </w:pPr>
          </w:p>
        </w:tc>
        <w:tc>
          <w:tcPr>
            <w:tcW w:w="518" w:type="pct"/>
            <w:vMerge/>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p>
        </w:tc>
        <w:tc>
          <w:tcPr>
            <w:tcW w:w="459" w:type="pct"/>
            <w:shd w:val="clear" w:color="auto" w:fill="auto"/>
          </w:tcPr>
          <w:p w:rsidR="009448CA" w:rsidRPr="009448CA" w:rsidRDefault="009448CA" w:rsidP="009448CA">
            <w:pPr>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юридические лица</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1"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58"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43" w:type="pct"/>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c>
          <w:tcPr>
            <w:tcW w:w="274" w:type="pct"/>
            <w:shd w:val="clear" w:color="auto" w:fill="auto"/>
          </w:tcPr>
          <w:p w:rsidR="009448CA" w:rsidRPr="009448CA" w:rsidRDefault="009448CA" w:rsidP="009448CA">
            <w:pPr>
              <w:snapToGrid w:val="0"/>
              <w:spacing w:line="100" w:lineRule="atLeast"/>
              <w:rPr>
                <w:rFonts w:ascii="Arial" w:eastAsia="Calibri" w:hAnsi="Arial" w:cs="Arial"/>
                <w:kern w:val="1"/>
                <w:sz w:val="24"/>
                <w:szCs w:val="24"/>
                <w:lang w:eastAsia="ru-RU"/>
              </w:rPr>
            </w:pPr>
            <w:r w:rsidRPr="009448CA">
              <w:rPr>
                <w:rFonts w:ascii="Arial" w:eastAsia="Calibri" w:hAnsi="Arial" w:cs="Arial"/>
                <w:kern w:val="1"/>
                <w:sz w:val="24"/>
                <w:szCs w:val="24"/>
                <w:lang w:eastAsia="ru-RU"/>
              </w:rPr>
              <w:t>0,0</w:t>
            </w:r>
          </w:p>
        </w:tc>
      </w:tr>
    </w:tbl>
    <w:p w:rsidR="009448CA" w:rsidRPr="009448CA" w:rsidRDefault="009448CA" w:rsidP="009448CA">
      <w:pPr>
        <w:jc w:val="both"/>
        <w:rPr>
          <w:rFonts w:ascii="Arial" w:hAnsi="Arial" w:cs="Arial"/>
          <w:sz w:val="24"/>
          <w:szCs w:val="24"/>
        </w:rPr>
        <w:sectPr w:rsidR="009448CA" w:rsidRPr="009448CA" w:rsidSect="00DA1E2F">
          <w:pgSz w:w="16838" w:h="11906" w:orient="landscape"/>
          <w:pgMar w:top="1134" w:right="850" w:bottom="1134" w:left="1701" w:header="720" w:footer="720" w:gutter="0"/>
          <w:cols w:space="720"/>
          <w:docGrid w:linePitch="360"/>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5</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ind w:firstLine="709"/>
        <w:jc w:val="both"/>
        <w:rPr>
          <w:rFonts w:ascii="Arial" w:hAnsi="Arial" w:cs="Arial"/>
          <w:sz w:val="24"/>
          <w:szCs w:val="24"/>
        </w:rPr>
      </w:pPr>
      <w:r w:rsidRPr="009448CA">
        <w:rPr>
          <w:rFonts w:ascii="Arial" w:hAnsi="Arial" w:cs="Arial"/>
          <w:sz w:val="24"/>
          <w:szCs w:val="24"/>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 «Молодежь Ермаковского района в XXI веке»</w:t>
      </w:r>
    </w:p>
    <w:p w:rsidR="009448CA" w:rsidRPr="009448CA" w:rsidRDefault="009448CA" w:rsidP="009448CA">
      <w:pPr>
        <w:jc w:val="both"/>
        <w:rPr>
          <w:rFonts w:ascii="Arial" w:hAnsi="Arial" w:cs="Arial"/>
          <w:sz w:val="24"/>
          <w:szCs w:val="24"/>
        </w:rPr>
      </w:pP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4252"/>
        <w:gridCol w:w="3402"/>
        <w:gridCol w:w="1276"/>
      </w:tblGrid>
      <w:tr w:rsidR="009448CA" w:rsidRPr="009448CA" w:rsidTr="00B911FB">
        <w:tc>
          <w:tcPr>
            <w:tcW w:w="549"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 xml:space="preserve">№ </w:t>
            </w:r>
            <w:proofErr w:type="gramStart"/>
            <w:r w:rsidRPr="009448CA">
              <w:rPr>
                <w:rFonts w:ascii="Arial" w:hAnsi="Arial" w:cs="Arial"/>
                <w:kern w:val="1"/>
                <w:sz w:val="24"/>
                <w:szCs w:val="24"/>
                <w:lang w:eastAsia="ru-RU"/>
              </w:rPr>
              <w:t>п</w:t>
            </w:r>
            <w:proofErr w:type="gramEnd"/>
            <w:r w:rsidRPr="009448CA">
              <w:rPr>
                <w:rFonts w:ascii="Arial" w:hAnsi="Arial" w:cs="Arial"/>
                <w:kern w:val="1"/>
                <w:sz w:val="24"/>
                <w:szCs w:val="24"/>
                <w:lang w:eastAsia="ru-RU"/>
              </w:rPr>
              <w:t>/п</w:t>
            </w:r>
          </w:p>
        </w:tc>
        <w:tc>
          <w:tcPr>
            <w:tcW w:w="4252"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Наименование нормативного правового акта Ермаковского района</w:t>
            </w:r>
          </w:p>
        </w:tc>
        <w:tc>
          <w:tcPr>
            <w:tcW w:w="3402"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Предмет регулирования, основное содержание</w:t>
            </w:r>
          </w:p>
        </w:tc>
        <w:tc>
          <w:tcPr>
            <w:tcW w:w="1276"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Срок принятия (год, квартал)</w:t>
            </w:r>
          </w:p>
        </w:tc>
      </w:tr>
      <w:tr w:rsidR="009448CA" w:rsidRPr="009448CA" w:rsidTr="00B911FB">
        <w:tc>
          <w:tcPr>
            <w:tcW w:w="549"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1</w:t>
            </w:r>
          </w:p>
        </w:tc>
        <w:tc>
          <w:tcPr>
            <w:tcW w:w="4252"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340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 xml:space="preserve">Муниципальная программа «Молодежь Ермаковского района в XXI веке» </w:t>
            </w:r>
          </w:p>
        </w:tc>
        <w:tc>
          <w:tcPr>
            <w:tcW w:w="1276"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 xml:space="preserve">3 квартал 2023 </w:t>
            </w:r>
          </w:p>
        </w:tc>
      </w:tr>
      <w:tr w:rsidR="009448CA" w:rsidRPr="009448CA" w:rsidTr="00B911FB">
        <w:tc>
          <w:tcPr>
            <w:tcW w:w="549"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w:t>
            </w:r>
          </w:p>
        </w:tc>
        <w:tc>
          <w:tcPr>
            <w:tcW w:w="4252"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340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1276" w:type="dxa"/>
            <w:shd w:val="clear" w:color="auto" w:fill="auto"/>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 xml:space="preserve">1 квартал ежегодно </w:t>
            </w:r>
          </w:p>
        </w:tc>
      </w:tr>
      <w:tr w:rsidR="009448CA" w:rsidRPr="009448CA" w:rsidTr="00B911FB">
        <w:tc>
          <w:tcPr>
            <w:tcW w:w="549"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3</w:t>
            </w:r>
          </w:p>
        </w:tc>
        <w:tc>
          <w:tcPr>
            <w:tcW w:w="425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340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1276"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В течение 1-2 квартала ежегодно</w:t>
            </w:r>
          </w:p>
        </w:tc>
      </w:tr>
      <w:tr w:rsidR="009448CA" w:rsidRPr="009448CA" w:rsidTr="00B911FB">
        <w:tc>
          <w:tcPr>
            <w:tcW w:w="549"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5</w:t>
            </w:r>
          </w:p>
        </w:tc>
        <w:tc>
          <w:tcPr>
            <w:tcW w:w="425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3402"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1276" w:type="dxa"/>
            <w:shd w:val="clear" w:color="auto" w:fill="auto"/>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 квартал ежегодно</w:t>
            </w:r>
          </w:p>
        </w:tc>
      </w:tr>
    </w:tbl>
    <w:p w:rsidR="009448CA" w:rsidRDefault="009448CA" w:rsidP="008F4444">
      <w:pPr>
        <w:contextualSpacing/>
        <w:jc w:val="both"/>
        <w:rPr>
          <w:rFonts w:ascii="Arial" w:hAnsi="Arial" w:cs="Arial"/>
          <w:sz w:val="24"/>
          <w:szCs w:val="24"/>
        </w:rPr>
        <w:sectPr w:rsidR="009448CA" w:rsidSect="00DA1E2F">
          <w:pgSz w:w="11906" w:h="16838"/>
          <w:pgMar w:top="1134" w:right="850" w:bottom="1134" w:left="1701" w:header="720" w:footer="720" w:gutter="0"/>
          <w:cols w:space="720"/>
          <w:docGrid w:linePitch="360"/>
        </w:sectPr>
      </w:pPr>
    </w:p>
    <w:p w:rsidR="009448CA" w:rsidRPr="009448CA" w:rsidRDefault="009448CA" w:rsidP="009448CA">
      <w:pPr>
        <w:widowControl w:val="0"/>
        <w:ind w:firstLine="709"/>
        <w:jc w:val="right"/>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lastRenderedPageBreak/>
        <w:t>Приложение № 6</w:t>
      </w:r>
    </w:p>
    <w:p w:rsidR="009448CA" w:rsidRPr="009448CA" w:rsidRDefault="009448CA" w:rsidP="009448CA">
      <w:pPr>
        <w:widowControl w:val="0"/>
        <w:ind w:firstLine="709"/>
        <w:jc w:val="right"/>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к Паспорту</w:t>
      </w:r>
    </w:p>
    <w:p w:rsidR="009448CA" w:rsidRPr="009448CA" w:rsidRDefault="009448CA" w:rsidP="009448CA">
      <w:pPr>
        <w:widowControl w:val="0"/>
        <w:ind w:firstLine="709"/>
        <w:jc w:val="right"/>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муниципальной программы Ермаковского района</w:t>
      </w:r>
    </w:p>
    <w:p w:rsidR="009448CA" w:rsidRPr="009448CA" w:rsidRDefault="009448CA" w:rsidP="009448CA">
      <w:pPr>
        <w:widowControl w:val="0"/>
        <w:ind w:firstLine="709"/>
        <w:jc w:val="right"/>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«Молодежь Ермаковского района в XXI веке»</w:t>
      </w:r>
    </w:p>
    <w:p w:rsidR="009448CA" w:rsidRPr="009448CA" w:rsidRDefault="009448CA" w:rsidP="009448CA">
      <w:pPr>
        <w:widowControl w:val="0"/>
        <w:ind w:firstLine="709"/>
        <w:rPr>
          <w:rFonts w:ascii="Arial" w:eastAsia="Droid Sans Fallback" w:hAnsi="Arial" w:cs="Arial"/>
          <w:kern w:val="1"/>
          <w:sz w:val="24"/>
          <w:szCs w:val="24"/>
          <w:lang w:bidi="hi-IN"/>
        </w:rPr>
      </w:pPr>
    </w:p>
    <w:p w:rsidR="009448CA" w:rsidRPr="009448CA" w:rsidRDefault="009448CA" w:rsidP="009448CA">
      <w:pPr>
        <w:spacing w:line="100" w:lineRule="atLeast"/>
        <w:jc w:val="both"/>
        <w:rPr>
          <w:rFonts w:ascii="Arial" w:eastAsia="SimSun" w:hAnsi="Arial" w:cs="Arial"/>
          <w:kern w:val="1"/>
          <w:sz w:val="24"/>
          <w:szCs w:val="24"/>
        </w:rPr>
      </w:pPr>
    </w:p>
    <w:p w:rsidR="009448CA" w:rsidRPr="009448CA" w:rsidRDefault="009448CA" w:rsidP="009448CA">
      <w:pPr>
        <w:widowControl w:val="0"/>
        <w:spacing w:line="100" w:lineRule="atLeast"/>
        <w:jc w:val="center"/>
        <w:rPr>
          <w:rFonts w:ascii="Arial" w:eastAsia="SimSun" w:hAnsi="Arial" w:cs="Arial"/>
          <w:bCs/>
          <w:kern w:val="1"/>
          <w:sz w:val="24"/>
          <w:szCs w:val="24"/>
        </w:rPr>
      </w:pPr>
      <w:r w:rsidRPr="009448CA">
        <w:rPr>
          <w:rFonts w:ascii="Arial" w:eastAsia="SimSun" w:hAnsi="Arial" w:cs="Arial"/>
          <w:bCs/>
          <w:kern w:val="1"/>
          <w:sz w:val="24"/>
          <w:szCs w:val="24"/>
        </w:rPr>
        <w:t>Подпрограмма 1</w:t>
      </w:r>
    </w:p>
    <w:p w:rsidR="009448CA" w:rsidRPr="009448CA" w:rsidRDefault="009448CA" w:rsidP="009448CA">
      <w:pPr>
        <w:widowControl w:val="0"/>
        <w:spacing w:line="100" w:lineRule="atLeast"/>
        <w:jc w:val="center"/>
        <w:rPr>
          <w:rFonts w:ascii="Arial" w:eastAsia="SimSun" w:hAnsi="Arial" w:cs="Arial"/>
          <w:bCs/>
          <w:kern w:val="1"/>
          <w:sz w:val="24"/>
          <w:szCs w:val="24"/>
        </w:rPr>
      </w:pPr>
      <w:r w:rsidRPr="009448CA">
        <w:rPr>
          <w:rFonts w:ascii="Arial" w:eastAsia="SimSun" w:hAnsi="Arial" w:cs="Arial"/>
          <w:bCs/>
          <w:kern w:val="1"/>
          <w:sz w:val="24"/>
          <w:szCs w:val="24"/>
        </w:rPr>
        <w:t>«Вовлечение молодежи Ермаковского района в социальную практику»</w:t>
      </w:r>
    </w:p>
    <w:p w:rsidR="009448CA" w:rsidRPr="009448CA" w:rsidRDefault="009448CA" w:rsidP="009448CA">
      <w:pPr>
        <w:widowControl w:val="0"/>
        <w:spacing w:line="100" w:lineRule="atLeast"/>
        <w:jc w:val="center"/>
        <w:rPr>
          <w:rFonts w:ascii="Arial" w:eastAsia="SimSun" w:hAnsi="Arial" w:cs="Arial"/>
          <w:bCs/>
          <w:kern w:val="1"/>
          <w:sz w:val="24"/>
          <w:szCs w:val="24"/>
        </w:rPr>
      </w:pPr>
    </w:p>
    <w:p w:rsidR="009448CA" w:rsidRPr="009448CA" w:rsidRDefault="009448CA" w:rsidP="009448CA">
      <w:pPr>
        <w:widowControl w:val="0"/>
        <w:spacing w:line="100" w:lineRule="atLeast"/>
        <w:ind w:firstLine="709"/>
        <w:jc w:val="both"/>
        <w:rPr>
          <w:rFonts w:ascii="Arial" w:eastAsia="SimSun" w:hAnsi="Arial" w:cs="Arial"/>
          <w:bCs/>
          <w:kern w:val="1"/>
          <w:sz w:val="24"/>
          <w:szCs w:val="24"/>
        </w:rPr>
      </w:pPr>
      <w:r w:rsidRPr="009448CA">
        <w:rPr>
          <w:rFonts w:ascii="Arial" w:eastAsia="SimSun" w:hAnsi="Arial" w:cs="Arial"/>
          <w:bCs/>
          <w:kern w:val="1"/>
          <w:sz w:val="24"/>
          <w:szCs w:val="24"/>
        </w:rPr>
        <w:t>1. Паспорт подпрограммы</w:t>
      </w:r>
    </w:p>
    <w:p w:rsidR="009448CA" w:rsidRPr="009448CA" w:rsidRDefault="009448CA" w:rsidP="009448CA">
      <w:pPr>
        <w:widowControl w:val="0"/>
        <w:rPr>
          <w:rFonts w:ascii="Arial" w:eastAsia="Droid Sans Fallback" w:hAnsi="Arial" w:cs="Arial"/>
          <w:kern w:val="1"/>
          <w:sz w:val="24"/>
          <w:szCs w:val="24"/>
          <w:lang w:bidi="hi-IN"/>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597"/>
        <w:gridCol w:w="5955"/>
      </w:tblGrid>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 xml:space="preserve">Наименование подпрограммы </w:t>
            </w:r>
          </w:p>
        </w:tc>
        <w:tc>
          <w:tcPr>
            <w:tcW w:w="3117"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«Вовлечение молодежи Ермаковского района в социальную практику» (далее – подпрограмма)</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17" w:type="pct"/>
            <w:shd w:val="clear" w:color="auto" w:fill="auto"/>
          </w:tcPr>
          <w:p w:rsidR="009448CA" w:rsidRPr="009448CA" w:rsidRDefault="009448CA" w:rsidP="009448CA">
            <w:pPr>
              <w:widowControl w:val="0"/>
              <w:spacing w:line="100" w:lineRule="atLeast"/>
              <w:ind w:left="55"/>
              <w:rPr>
                <w:rFonts w:ascii="Arial" w:eastAsia="SimSun" w:hAnsi="Arial" w:cs="Arial"/>
                <w:b/>
                <w:bCs/>
                <w:kern w:val="1"/>
                <w:sz w:val="24"/>
                <w:szCs w:val="24"/>
              </w:rPr>
            </w:pPr>
            <w:r w:rsidRPr="009448CA">
              <w:rPr>
                <w:rFonts w:ascii="Arial" w:eastAsia="SimSun" w:hAnsi="Arial" w:cs="Arial"/>
                <w:bCs/>
                <w:kern w:val="1"/>
                <w:sz w:val="24"/>
                <w:szCs w:val="24"/>
              </w:rPr>
              <w:t>«Молодежь Ермаковского района в XXI веке»</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highlight w:val="yellow"/>
              </w:rPr>
            </w:pPr>
            <w:r w:rsidRPr="009448CA">
              <w:rPr>
                <w:rFonts w:ascii="Arial" w:eastAsia="SimSun" w:hAnsi="Arial" w:cs="Arial"/>
                <w:kern w:val="1"/>
                <w:sz w:val="24"/>
                <w:szCs w:val="24"/>
              </w:rPr>
              <w:t>Исполнитель Подпрограммы</w:t>
            </w:r>
          </w:p>
        </w:tc>
        <w:tc>
          <w:tcPr>
            <w:tcW w:w="3117"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highlight w:val="yellow"/>
              </w:rPr>
            </w:pPr>
            <w:r w:rsidRPr="009448CA">
              <w:rPr>
                <w:rFonts w:ascii="Arial" w:eastAsia="SimSun" w:hAnsi="Arial" w:cs="Arial"/>
                <w:kern w:val="1"/>
                <w:sz w:val="24"/>
                <w:szCs w:val="24"/>
              </w:rPr>
              <w:t xml:space="preserve">Управления образования администрации Ермаковского района </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Calibri" w:hAnsi="Arial" w:cs="Arial"/>
                <w:spacing w:val="-2"/>
                <w:kern w:val="1"/>
                <w:sz w:val="24"/>
                <w:szCs w:val="24"/>
              </w:rPr>
            </w:pPr>
            <w:r w:rsidRPr="009448CA">
              <w:rPr>
                <w:rFonts w:ascii="Arial" w:eastAsia="SimSun" w:hAnsi="Arial" w:cs="Arial"/>
                <w:kern w:val="1"/>
                <w:sz w:val="24"/>
                <w:szCs w:val="24"/>
              </w:rPr>
              <w:t>Соисполнитель Подпрограммы</w:t>
            </w:r>
          </w:p>
        </w:tc>
        <w:tc>
          <w:tcPr>
            <w:tcW w:w="3117" w:type="pct"/>
            <w:shd w:val="clear" w:color="auto" w:fill="auto"/>
          </w:tcPr>
          <w:p w:rsidR="009448CA" w:rsidRPr="009448CA" w:rsidRDefault="009448CA" w:rsidP="009448CA">
            <w:pPr>
              <w:widowControl w:val="0"/>
              <w:spacing w:line="100" w:lineRule="atLeast"/>
              <w:rPr>
                <w:rFonts w:ascii="Arial" w:hAnsi="Arial" w:cs="Arial"/>
                <w:spacing w:val="-2"/>
                <w:kern w:val="1"/>
                <w:sz w:val="24"/>
                <w:szCs w:val="24"/>
                <w:lang w:bidi="hi-IN"/>
              </w:rPr>
            </w:pPr>
            <w:r w:rsidRPr="009448CA">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 xml:space="preserve">Цель Подпрограммы </w:t>
            </w:r>
          </w:p>
        </w:tc>
        <w:tc>
          <w:tcPr>
            <w:tcW w:w="3117" w:type="pct"/>
            <w:shd w:val="clear" w:color="auto" w:fill="auto"/>
          </w:tcPr>
          <w:p w:rsidR="009448CA" w:rsidRPr="009448CA" w:rsidRDefault="009448CA" w:rsidP="009448CA">
            <w:pPr>
              <w:widowControl w:val="0"/>
              <w:spacing w:after="20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Задачи Подпрограммы</w:t>
            </w:r>
          </w:p>
        </w:tc>
        <w:tc>
          <w:tcPr>
            <w:tcW w:w="3117" w:type="pct"/>
            <w:shd w:val="clear" w:color="auto" w:fill="auto"/>
          </w:tcPr>
          <w:p w:rsidR="009448CA" w:rsidRPr="009448CA" w:rsidRDefault="009448CA" w:rsidP="009448CA">
            <w:pPr>
              <w:widowControl w:val="0"/>
              <w:suppressAutoHyphens w:val="0"/>
              <w:rPr>
                <w:rFonts w:ascii="Arial" w:eastAsia="Calibri" w:hAnsi="Arial" w:cs="Arial"/>
                <w:kern w:val="1"/>
                <w:sz w:val="24"/>
                <w:szCs w:val="24"/>
                <w:lang w:bidi="hi-IN"/>
              </w:rPr>
            </w:pPr>
            <w:r w:rsidRPr="009448CA">
              <w:rPr>
                <w:rFonts w:ascii="Arial" w:eastAsia="Calibri" w:hAnsi="Arial" w:cs="Arial"/>
                <w:kern w:val="1"/>
                <w:sz w:val="24"/>
                <w:szCs w:val="24"/>
                <w:lang w:bidi="hi-IN"/>
              </w:rPr>
              <w:t>- поддержка действующих на территории Ермако</w:t>
            </w:r>
            <w:r w:rsidRPr="009448CA">
              <w:rPr>
                <w:rFonts w:ascii="Arial" w:eastAsia="Calibri" w:hAnsi="Arial" w:cs="Arial"/>
                <w:kern w:val="1"/>
                <w:sz w:val="24"/>
                <w:szCs w:val="24"/>
                <w:lang w:bidi="hi-IN"/>
              </w:rPr>
              <w:t>в</w:t>
            </w:r>
            <w:r w:rsidRPr="009448CA">
              <w:rPr>
                <w:rFonts w:ascii="Arial" w:eastAsia="Calibri" w:hAnsi="Arial" w:cs="Arial"/>
                <w:kern w:val="1"/>
                <w:sz w:val="24"/>
                <w:szCs w:val="24"/>
                <w:lang w:bidi="hi-IN"/>
              </w:rPr>
              <w:t>ского района общественных объединений, реал</w:t>
            </w:r>
            <w:r w:rsidRPr="009448CA">
              <w:rPr>
                <w:rFonts w:ascii="Arial" w:eastAsia="Calibri" w:hAnsi="Arial" w:cs="Arial"/>
                <w:kern w:val="1"/>
                <w:sz w:val="24"/>
                <w:szCs w:val="24"/>
                <w:lang w:bidi="hi-IN"/>
              </w:rPr>
              <w:t>и</w:t>
            </w:r>
            <w:r w:rsidRPr="009448CA">
              <w:rPr>
                <w:rFonts w:ascii="Arial" w:eastAsia="Calibri" w:hAnsi="Arial" w:cs="Arial"/>
                <w:kern w:val="1"/>
                <w:sz w:val="24"/>
                <w:szCs w:val="24"/>
                <w:lang w:bidi="hi-IN"/>
              </w:rPr>
              <w:t>зующих проекты в сфере молодежной политики;</w:t>
            </w:r>
          </w:p>
          <w:p w:rsidR="009448CA" w:rsidRPr="009448CA" w:rsidRDefault="009448CA" w:rsidP="009448CA">
            <w:pPr>
              <w:widowControl w:val="0"/>
              <w:suppressAutoHyphens w:val="0"/>
              <w:rPr>
                <w:rFonts w:ascii="Arial" w:eastAsia="Calibri" w:hAnsi="Arial" w:cs="Arial"/>
                <w:kern w:val="1"/>
                <w:sz w:val="24"/>
                <w:szCs w:val="24"/>
                <w:lang w:bidi="hi-IN"/>
              </w:rPr>
            </w:pPr>
            <w:r w:rsidRPr="009448CA">
              <w:rPr>
                <w:rFonts w:ascii="Arial" w:eastAsia="Calibri" w:hAnsi="Arial" w:cs="Arial"/>
                <w:kern w:val="1"/>
                <w:sz w:val="24"/>
                <w:szCs w:val="24"/>
                <w:lang w:bidi="hi-IN"/>
              </w:rPr>
              <w:t>- организация инфраструктуры для реализации м</w:t>
            </w:r>
            <w:r w:rsidRPr="009448CA">
              <w:rPr>
                <w:rFonts w:ascii="Arial" w:eastAsia="Calibri" w:hAnsi="Arial" w:cs="Arial"/>
                <w:kern w:val="1"/>
                <w:sz w:val="24"/>
                <w:szCs w:val="24"/>
                <w:lang w:bidi="hi-IN"/>
              </w:rPr>
              <w:t>о</w:t>
            </w:r>
            <w:r w:rsidRPr="009448CA">
              <w:rPr>
                <w:rFonts w:ascii="Arial" w:eastAsia="Calibri" w:hAnsi="Arial" w:cs="Arial"/>
                <w:kern w:val="1"/>
                <w:sz w:val="24"/>
                <w:szCs w:val="24"/>
                <w:lang w:bidi="hi-IN"/>
              </w:rPr>
              <w:t>лодежной политики на территории Ермаковского района;</w:t>
            </w:r>
          </w:p>
          <w:p w:rsidR="009448CA" w:rsidRPr="009448CA" w:rsidRDefault="009448CA" w:rsidP="009448CA">
            <w:pPr>
              <w:widowControl w:val="0"/>
              <w:suppressAutoHyphens w:val="0"/>
              <w:rPr>
                <w:rFonts w:ascii="Arial" w:eastAsia="Calibri" w:hAnsi="Arial" w:cs="Arial"/>
                <w:kern w:val="1"/>
                <w:sz w:val="24"/>
                <w:szCs w:val="24"/>
                <w:lang w:bidi="hi-IN"/>
              </w:rPr>
            </w:pPr>
            <w:r w:rsidRPr="009448CA">
              <w:rPr>
                <w:rFonts w:ascii="Arial" w:eastAsia="Calibri" w:hAnsi="Arial" w:cs="Arial"/>
                <w:kern w:val="1"/>
                <w:sz w:val="24"/>
                <w:szCs w:val="24"/>
                <w:lang w:bidi="hi-IN"/>
              </w:rPr>
              <w:t>- поддержка одарённой и талантливой молодежи Ермаковского района;</w:t>
            </w:r>
          </w:p>
          <w:p w:rsidR="009448CA" w:rsidRPr="009448CA" w:rsidRDefault="009448CA" w:rsidP="009448CA">
            <w:pPr>
              <w:widowControl w:val="0"/>
              <w:suppressAutoHyphens w:val="0"/>
              <w:rPr>
                <w:rFonts w:ascii="Arial" w:eastAsia="Calibri" w:hAnsi="Arial" w:cs="Arial"/>
                <w:kern w:val="1"/>
                <w:sz w:val="24"/>
                <w:szCs w:val="24"/>
                <w:lang w:bidi="hi-IN"/>
              </w:rPr>
            </w:pPr>
            <w:r w:rsidRPr="009448CA">
              <w:rPr>
                <w:rFonts w:ascii="Arial" w:eastAsia="Calibri" w:hAnsi="Arial" w:cs="Arial"/>
                <w:kern w:val="1"/>
                <w:sz w:val="24"/>
                <w:szCs w:val="24"/>
                <w:lang w:bidi="hi-IN"/>
              </w:rPr>
              <w:t>- создание условий для получения молодыми гра</w:t>
            </w:r>
            <w:r w:rsidRPr="009448CA">
              <w:rPr>
                <w:rFonts w:ascii="Arial" w:eastAsia="Calibri" w:hAnsi="Arial" w:cs="Arial"/>
                <w:kern w:val="1"/>
                <w:sz w:val="24"/>
                <w:szCs w:val="24"/>
                <w:lang w:bidi="hi-IN"/>
              </w:rPr>
              <w:t>ж</w:t>
            </w:r>
            <w:r w:rsidRPr="009448CA">
              <w:rPr>
                <w:rFonts w:ascii="Arial" w:eastAsia="Calibri" w:hAnsi="Arial" w:cs="Arial"/>
                <w:kern w:val="1"/>
                <w:sz w:val="24"/>
                <w:szCs w:val="24"/>
                <w:lang w:bidi="hi-IN"/>
              </w:rPr>
              <w:t>данами, информации о мероприятиях в сфере м</w:t>
            </w:r>
            <w:r w:rsidRPr="009448CA">
              <w:rPr>
                <w:rFonts w:ascii="Arial" w:eastAsia="Calibri" w:hAnsi="Arial" w:cs="Arial"/>
                <w:kern w:val="1"/>
                <w:sz w:val="24"/>
                <w:szCs w:val="24"/>
                <w:lang w:bidi="hi-IN"/>
              </w:rPr>
              <w:t>о</w:t>
            </w:r>
            <w:r w:rsidRPr="009448CA">
              <w:rPr>
                <w:rFonts w:ascii="Arial" w:eastAsia="Calibri" w:hAnsi="Arial" w:cs="Arial"/>
                <w:kern w:val="1"/>
                <w:sz w:val="24"/>
                <w:szCs w:val="24"/>
                <w:lang w:bidi="hi-IN"/>
              </w:rPr>
              <w:t>лодежной политики.</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 xml:space="preserve">Сроки </w:t>
            </w:r>
            <w:r w:rsidRPr="009448CA">
              <w:rPr>
                <w:rFonts w:ascii="Arial" w:eastAsia="SimSun" w:hAnsi="Arial" w:cs="Arial"/>
                <w:kern w:val="1"/>
                <w:sz w:val="24"/>
                <w:szCs w:val="24"/>
              </w:rPr>
              <w:br/>
              <w:t>реализации подпрограммы</w:t>
            </w:r>
          </w:p>
        </w:tc>
        <w:tc>
          <w:tcPr>
            <w:tcW w:w="3117"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2014 - 2030 годы</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 xml:space="preserve">Объемы и источники финансирования подпрограммы </w:t>
            </w:r>
          </w:p>
        </w:tc>
        <w:tc>
          <w:tcPr>
            <w:tcW w:w="3117" w:type="pct"/>
            <w:shd w:val="clear" w:color="auto" w:fill="auto"/>
          </w:tcPr>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56 519,6 тыс. рублей, в том числе по годам:</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2014 году всего 1 794,8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в 2015 году всего 2 211,5 тыс. рублей, </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2016 году всего 2 043,5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2017 году всего 2 289,7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2018 году всего 2 702,5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2019 году всего 3 494,1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2020 году всего 5 547,3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2021 году всего 5 661,0тыс.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2022 году всего 6 655,7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lastRenderedPageBreak/>
              <w:t>в 2023 году всего 6 998,4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2024 году всего 7 196,0 тыс. 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2025 году всего 5 457,1 тыс</w:t>
            </w:r>
            <w:proofErr w:type="gramStart"/>
            <w:r w:rsidRPr="009448CA">
              <w:rPr>
                <w:rFonts w:ascii="Arial" w:eastAsia="Droid Sans Fallback" w:hAnsi="Arial" w:cs="Arial"/>
                <w:kern w:val="1"/>
                <w:sz w:val="24"/>
                <w:szCs w:val="24"/>
                <w:lang w:bidi="hi-IN"/>
              </w:rPr>
              <w:t xml:space="preserve">.. </w:t>
            </w:r>
            <w:proofErr w:type="gramEnd"/>
            <w:r w:rsidRPr="009448CA">
              <w:rPr>
                <w:rFonts w:ascii="Arial" w:eastAsia="Droid Sans Fallback" w:hAnsi="Arial" w:cs="Arial"/>
                <w:kern w:val="1"/>
                <w:sz w:val="24"/>
                <w:szCs w:val="24"/>
                <w:lang w:bidi="hi-IN"/>
              </w:rPr>
              <w:t>рублей;</w:t>
            </w:r>
          </w:p>
          <w:p w:rsidR="009448CA" w:rsidRPr="009448CA" w:rsidRDefault="009448CA" w:rsidP="009448CA">
            <w:pPr>
              <w:widowControl w:val="0"/>
              <w:snapToGrid w:val="0"/>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в 2026 году всего 5 457,1 тыс. рублей.</w:t>
            </w:r>
          </w:p>
        </w:tc>
      </w:tr>
      <w:tr w:rsidR="009448CA" w:rsidRPr="009448CA" w:rsidTr="00B911FB">
        <w:tc>
          <w:tcPr>
            <w:tcW w:w="1883"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lastRenderedPageBreak/>
              <w:t xml:space="preserve">Система организации </w:t>
            </w:r>
            <w:proofErr w:type="gramStart"/>
            <w:r w:rsidRPr="009448CA">
              <w:rPr>
                <w:rFonts w:ascii="Arial" w:eastAsia="SimSun" w:hAnsi="Arial" w:cs="Arial"/>
                <w:kern w:val="1"/>
                <w:sz w:val="24"/>
                <w:szCs w:val="24"/>
              </w:rPr>
              <w:t>контроля за</w:t>
            </w:r>
            <w:proofErr w:type="gramEnd"/>
            <w:r w:rsidRPr="009448CA">
              <w:rPr>
                <w:rFonts w:ascii="Arial" w:eastAsia="SimSun" w:hAnsi="Arial" w:cs="Arial"/>
                <w:kern w:val="1"/>
                <w:sz w:val="24"/>
                <w:szCs w:val="24"/>
              </w:rPr>
              <w:t xml:space="preserve"> исполнением подпрограммы</w:t>
            </w:r>
          </w:p>
        </w:tc>
        <w:tc>
          <w:tcPr>
            <w:tcW w:w="3117" w:type="pct"/>
            <w:shd w:val="clear" w:color="auto" w:fill="auto"/>
          </w:tcPr>
          <w:p w:rsidR="009448CA" w:rsidRPr="009448CA" w:rsidRDefault="009448CA" w:rsidP="009448CA">
            <w:pPr>
              <w:widowControl w:val="0"/>
              <w:rPr>
                <w:rFonts w:ascii="Arial" w:eastAsia="Droid Sans Fallback" w:hAnsi="Arial" w:cs="Arial"/>
                <w:kern w:val="1"/>
                <w:sz w:val="24"/>
                <w:szCs w:val="24"/>
                <w:lang w:bidi="hi-IN"/>
              </w:rPr>
            </w:pP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9448CA" w:rsidRPr="009448CA" w:rsidRDefault="009448CA" w:rsidP="009448CA">
      <w:pPr>
        <w:widowControl w:val="0"/>
        <w:rPr>
          <w:rFonts w:ascii="Arial" w:eastAsia="Droid Sans Fallback" w:hAnsi="Arial" w:cs="Arial"/>
          <w:kern w:val="1"/>
          <w:sz w:val="24"/>
          <w:szCs w:val="24"/>
          <w:lang w:bidi="hi-IN"/>
        </w:rPr>
      </w:pPr>
    </w:p>
    <w:p w:rsidR="009448CA" w:rsidRPr="009448CA" w:rsidRDefault="009448CA" w:rsidP="009448CA">
      <w:pPr>
        <w:widowControl w:val="0"/>
        <w:spacing w:line="100" w:lineRule="atLeast"/>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 Основные разделы подпрограммы.</w:t>
      </w:r>
    </w:p>
    <w:p w:rsidR="009448CA" w:rsidRPr="009448CA" w:rsidRDefault="009448CA" w:rsidP="009448CA">
      <w:pPr>
        <w:widowControl w:val="0"/>
        <w:spacing w:line="100" w:lineRule="atLeast"/>
        <w:ind w:firstLine="709"/>
        <w:jc w:val="both"/>
        <w:rPr>
          <w:rFonts w:ascii="Arial" w:eastAsia="Droid Sans Fallback" w:hAnsi="Arial" w:cs="Arial"/>
          <w:kern w:val="1"/>
          <w:sz w:val="24"/>
          <w:szCs w:val="24"/>
          <w:lang w:bidi="hi-IN"/>
        </w:rPr>
      </w:pPr>
    </w:p>
    <w:p w:rsidR="009448CA" w:rsidRPr="009448CA" w:rsidRDefault="009448CA" w:rsidP="009448CA">
      <w:pPr>
        <w:widowControl w:val="0"/>
        <w:spacing w:line="100" w:lineRule="atLeast"/>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9448CA" w:rsidRPr="009448CA" w:rsidRDefault="009448CA" w:rsidP="009448CA">
      <w:pPr>
        <w:widowControl w:val="0"/>
        <w:spacing w:line="100" w:lineRule="atLeast"/>
        <w:ind w:firstLine="709"/>
        <w:jc w:val="both"/>
        <w:rPr>
          <w:rFonts w:ascii="Arial" w:eastAsia="SimSun" w:hAnsi="Arial" w:cs="Arial"/>
          <w:b/>
          <w:bCs/>
          <w:kern w:val="1"/>
          <w:sz w:val="24"/>
          <w:szCs w:val="24"/>
        </w:rPr>
      </w:pPr>
      <w:r w:rsidRPr="009448CA">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реализуются мероприятия муниципальной программы «Молодежь Ермаковского района в </w:t>
      </w:r>
      <w:r w:rsidRPr="009448CA">
        <w:rPr>
          <w:rFonts w:ascii="Arial" w:eastAsia="SimSun" w:hAnsi="Arial" w:cs="Arial"/>
          <w:bCs/>
          <w:kern w:val="1"/>
          <w:sz w:val="24"/>
          <w:szCs w:val="24"/>
          <w:lang w:val="en-US"/>
        </w:rPr>
        <w:t>XXI</w:t>
      </w:r>
      <w:r w:rsidRPr="009448CA">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9448CA" w:rsidRPr="009448CA" w:rsidRDefault="009448CA" w:rsidP="009448CA">
      <w:pPr>
        <w:widowControl w:val="0"/>
        <w:spacing w:line="100" w:lineRule="atLeast"/>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9448CA">
        <w:rPr>
          <w:rFonts w:ascii="Arial" w:eastAsia="Droid Sans Fallback" w:hAnsi="Arial" w:cs="Arial"/>
          <w:color w:val="000000"/>
          <w:kern w:val="1"/>
          <w:sz w:val="24"/>
          <w:szCs w:val="24"/>
          <w:lang w:bidi="hi-IN"/>
        </w:rPr>
        <w:t>институты гражданского общества, обще</w:t>
      </w:r>
      <w:r w:rsidRPr="009448CA">
        <w:rPr>
          <w:rFonts w:ascii="Arial" w:eastAsia="Droid Sans Fallback" w:hAnsi="Arial" w:cs="Arial"/>
          <w:color w:val="000000"/>
          <w:kern w:val="1"/>
          <w:sz w:val="24"/>
          <w:szCs w:val="24"/>
          <w:lang w:bidi="hi-IN"/>
        </w:rPr>
        <w:softHyphen/>
        <w:t>ственные объединения и молодежные организации</w:t>
      </w:r>
      <w:r w:rsidRPr="009448CA">
        <w:rPr>
          <w:rFonts w:ascii="Arial" w:eastAsia="Droid Sans Fallback" w:hAnsi="Arial" w:cs="Arial"/>
          <w:kern w:val="1"/>
          <w:sz w:val="24"/>
          <w:szCs w:val="24"/>
          <w:lang w:bidi="hi-IN"/>
        </w:rPr>
        <w:t xml:space="preserve">. </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Общерайонной проблемой, на решение которой направлена подпрограмма №1, является недостаточная социализация молодежи в Ермаковском районе и недостаточная её самореализация.</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Проблемным фактором является деструктивное информационное воздействие на молодежь, следствие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Современные тенденции развития социальной сферы и процессов, непосредственно происходящих в молодежной среде, указывают на необходимость создания условий для успешной социализации и эффективной самореализации молодежи в Ермаковском районе.</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proofErr w:type="gramStart"/>
      <w:r w:rsidRPr="009448CA">
        <w:rPr>
          <w:rFonts w:ascii="Arial" w:eastAsia="Droid Sans Fallback" w:hAnsi="Arial" w:cs="Arial"/>
          <w:kern w:val="1"/>
          <w:sz w:val="24"/>
          <w:szCs w:val="24"/>
          <w:lang w:bidi="hi-IN"/>
        </w:rPr>
        <w:t xml:space="preserve">Государство и общество в целях улучшения качества жизни населения должны создать базовые условия для полноценной самореализации молодежи в социально-экономической и общественно-политической сферах жизни России, чтобы молодежь, развивая индивидуальные качества, проявляла высокий уровень социальной активности. </w:t>
      </w:r>
      <w:proofErr w:type="gramEnd"/>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2.2. Основная цель, задачи, этапы и сроки выполнения подпрограммы, целевые индикаторы.</w:t>
      </w:r>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2.2.1. Целью подпрограммы №1 является создание условий для успешной социализации и эффективной самореализации молодежи Ермаковского района.</w:t>
      </w:r>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Таким образом, для получения экономического эффекта в результате реализации мероприятий подпрограммы №1 и достижения цели подпрограммы </w:t>
      </w:r>
      <w:r w:rsidRPr="009448CA">
        <w:rPr>
          <w:rFonts w:ascii="Arial" w:eastAsia="Droid Sans Fallback" w:hAnsi="Arial" w:cs="Arial"/>
          <w:kern w:val="1"/>
          <w:sz w:val="24"/>
          <w:szCs w:val="24"/>
          <w:lang w:bidi="hi-IN"/>
        </w:rPr>
        <w:lastRenderedPageBreak/>
        <w:t>№1 необходимо решить следующие задачи:</w:t>
      </w:r>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Задача 1. Поддержка действующих на территории Ермаковского района общественных объединений, реализующих проекты в сфере молодежной политики.</w:t>
      </w:r>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Ермаковского района, в подпрограмму №1 включены мероприятия, которые обеспечат формирование молодежных сообществ, объединений и молодежных общественных организаций, отвечающих актуальным приоритетам социально-экономического развития Ермаковского района, и обеспечат создание механизмов вовлечения молодежи в практическую социально полезную деятельность.</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Задача 2. Организация инфраструктуры для реализации молодежной пол</w:t>
      </w:r>
      <w:r w:rsidRPr="009448CA">
        <w:rPr>
          <w:rFonts w:ascii="Arial" w:eastAsia="Calibri" w:hAnsi="Arial" w:cs="Arial"/>
          <w:kern w:val="1"/>
          <w:sz w:val="24"/>
          <w:szCs w:val="24"/>
          <w:lang w:bidi="hi-IN"/>
        </w:rPr>
        <w:t>и</w:t>
      </w:r>
      <w:r w:rsidRPr="009448CA">
        <w:rPr>
          <w:rFonts w:ascii="Arial" w:eastAsia="Calibri" w:hAnsi="Arial" w:cs="Arial"/>
          <w:kern w:val="1"/>
          <w:sz w:val="24"/>
          <w:szCs w:val="24"/>
          <w:lang w:bidi="hi-IN"/>
        </w:rPr>
        <w:t>тики на территории Ермаковского района.</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Для обеспечения вовлечения молодежи в приоритетные направления мол</w:t>
      </w:r>
      <w:r w:rsidRPr="009448CA">
        <w:rPr>
          <w:rFonts w:ascii="Arial" w:eastAsia="Calibri" w:hAnsi="Arial" w:cs="Arial"/>
          <w:kern w:val="1"/>
          <w:sz w:val="24"/>
          <w:szCs w:val="24"/>
          <w:lang w:bidi="hi-IN"/>
        </w:rPr>
        <w:t>о</w:t>
      </w:r>
      <w:r w:rsidRPr="009448CA">
        <w:rPr>
          <w:rFonts w:ascii="Arial" w:eastAsia="Calibri" w:hAnsi="Arial" w:cs="Arial"/>
          <w:kern w:val="1"/>
          <w:sz w:val="24"/>
          <w:szCs w:val="24"/>
          <w:lang w:bidi="hi-IN"/>
        </w:rPr>
        <w:t>дежной политики необходимы инструменты поддержки инфраструктурного хара</w:t>
      </w:r>
      <w:r w:rsidRPr="009448CA">
        <w:rPr>
          <w:rFonts w:ascii="Arial" w:eastAsia="Calibri" w:hAnsi="Arial" w:cs="Arial"/>
          <w:kern w:val="1"/>
          <w:sz w:val="24"/>
          <w:szCs w:val="24"/>
          <w:lang w:bidi="hi-IN"/>
        </w:rPr>
        <w:t>к</w:t>
      </w:r>
      <w:r w:rsidRPr="009448CA">
        <w:rPr>
          <w:rFonts w:ascii="Arial" w:eastAsia="Calibri" w:hAnsi="Arial" w:cs="Arial"/>
          <w:kern w:val="1"/>
          <w:sz w:val="24"/>
          <w:szCs w:val="24"/>
          <w:lang w:bidi="hi-IN"/>
        </w:rPr>
        <w:t>тера (мероприятия), направленные на:</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 обучение, методическую поддержку и сопровождение молодежи Ермако</w:t>
      </w:r>
      <w:r w:rsidRPr="009448CA">
        <w:rPr>
          <w:rFonts w:ascii="Arial" w:eastAsia="Calibri" w:hAnsi="Arial" w:cs="Arial"/>
          <w:kern w:val="1"/>
          <w:sz w:val="24"/>
          <w:szCs w:val="24"/>
          <w:lang w:bidi="hi-IN"/>
        </w:rPr>
        <w:t>в</w:t>
      </w:r>
      <w:r w:rsidRPr="009448CA">
        <w:rPr>
          <w:rFonts w:ascii="Arial" w:eastAsia="Calibri" w:hAnsi="Arial" w:cs="Arial"/>
          <w:kern w:val="1"/>
          <w:sz w:val="24"/>
          <w:szCs w:val="24"/>
          <w:lang w:bidi="hi-IN"/>
        </w:rPr>
        <w:t>ского района, муниципальных молодежных центров, общественных объединений и молодежных организаций Ермаковского района формирование мотивации (созд</w:t>
      </w:r>
      <w:r w:rsidRPr="009448CA">
        <w:rPr>
          <w:rFonts w:ascii="Arial" w:eastAsia="Calibri" w:hAnsi="Arial" w:cs="Arial"/>
          <w:kern w:val="1"/>
          <w:sz w:val="24"/>
          <w:szCs w:val="24"/>
          <w:lang w:bidi="hi-IN"/>
        </w:rPr>
        <w:t>а</w:t>
      </w:r>
      <w:r w:rsidRPr="009448CA">
        <w:rPr>
          <w:rFonts w:ascii="Arial" w:eastAsia="Calibri" w:hAnsi="Arial" w:cs="Arial"/>
          <w:kern w:val="1"/>
          <w:sz w:val="24"/>
          <w:szCs w:val="24"/>
          <w:lang w:bidi="hi-IN"/>
        </w:rPr>
        <w:t xml:space="preserve">ние эффективных форм привлечения молодежных лидеров и их продвижения для трансляции системы ценностей); </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 расширение и совершенствование информационного сопровождения м</w:t>
      </w:r>
      <w:r w:rsidRPr="009448CA">
        <w:rPr>
          <w:rFonts w:ascii="Arial" w:eastAsia="Calibri" w:hAnsi="Arial" w:cs="Arial"/>
          <w:kern w:val="1"/>
          <w:sz w:val="24"/>
          <w:szCs w:val="24"/>
          <w:lang w:bidi="hi-IN"/>
        </w:rPr>
        <w:t>о</w:t>
      </w:r>
      <w:r w:rsidRPr="009448CA">
        <w:rPr>
          <w:rFonts w:ascii="Arial" w:eastAsia="Calibri" w:hAnsi="Arial" w:cs="Arial"/>
          <w:kern w:val="1"/>
          <w:sz w:val="24"/>
          <w:szCs w:val="24"/>
          <w:lang w:bidi="hi-IN"/>
        </w:rPr>
        <w:t>лодежной политики Ермаковского района.</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 xml:space="preserve">Задача 3. Поддержка одарённой и талантливой молодежи Ермаковского района. </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 xml:space="preserve">Для создания условий поддержки талантливой молодежи, поживающей </w:t>
      </w:r>
      <w:proofErr w:type="spellStart"/>
      <w:r w:rsidRPr="009448CA">
        <w:rPr>
          <w:rFonts w:ascii="Arial" w:eastAsia="Calibri" w:hAnsi="Arial" w:cs="Arial"/>
          <w:kern w:val="1"/>
          <w:sz w:val="24"/>
          <w:szCs w:val="24"/>
          <w:lang w:bidi="hi-IN"/>
        </w:rPr>
        <w:t>нав</w:t>
      </w:r>
      <w:proofErr w:type="spellEnd"/>
      <w:r w:rsidRPr="009448CA">
        <w:rPr>
          <w:rFonts w:ascii="Arial" w:eastAsia="Calibri" w:hAnsi="Arial" w:cs="Arial"/>
          <w:kern w:val="1"/>
          <w:sz w:val="24"/>
          <w:szCs w:val="24"/>
          <w:lang w:bidi="hi-IN"/>
        </w:rPr>
        <w:t xml:space="preserve"> территории Ермаковского района, подпрограммой №1 предусмотрено меропри</w:t>
      </w:r>
      <w:r w:rsidRPr="009448CA">
        <w:rPr>
          <w:rFonts w:ascii="Arial" w:eastAsia="Calibri" w:hAnsi="Arial" w:cs="Arial"/>
          <w:kern w:val="1"/>
          <w:sz w:val="24"/>
          <w:szCs w:val="24"/>
          <w:lang w:bidi="hi-IN"/>
        </w:rPr>
        <w:t>я</w:t>
      </w:r>
      <w:r w:rsidRPr="009448CA">
        <w:rPr>
          <w:rFonts w:ascii="Arial" w:eastAsia="Calibri" w:hAnsi="Arial" w:cs="Arial"/>
          <w:kern w:val="1"/>
          <w:sz w:val="24"/>
          <w:szCs w:val="24"/>
          <w:lang w:bidi="hi-IN"/>
        </w:rPr>
        <w:t>тие, направленное на обеспечение участия такой молодежи в площадках нефо</w:t>
      </w:r>
      <w:r w:rsidRPr="009448CA">
        <w:rPr>
          <w:rFonts w:ascii="Arial" w:eastAsia="Calibri" w:hAnsi="Arial" w:cs="Arial"/>
          <w:kern w:val="1"/>
          <w:sz w:val="24"/>
          <w:szCs w:val="24"/>
          <w:lang w:bidi="hi-IN"/>
        </w:rPr>
        <w:t>р</w:t>
      </w:r>
      <w:r w:rsidRPr="009448CA">
        <w:rPr>
          <w:rFonts w:ascii="Arial" w:eastAsia="Calibri" w:hAnsi="Arial" w:cs="Arial"/>
          <w:kern w:val="1"/>
          <w:sz w:val="24"/>
          <w:szCs w:val="24"/>
          <w:lang w:bidi="hi-IN"/>
        </w:rPr>
        <w:t>мального образования, расположенных на территории как Ермаковского района, так и за его пределами;</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Задача 4. Создание условий для получения молодыми гражданами, инфо</w:t>
      </w:r>
      <w:r w:rsidRPr="009448CA">
        <w:rPr>
          <w:rFonts w:ascii="Arial" w:eastAsia="Calibri" w:hAnsi="Arial" w:cs="Arial"/>
          <w:kern w:val="1"/>
          <w:sz w:val="24"/>
          <w:szCs w:val="24"/>
          <w:lang w:bidi="hi-IN"/>
        </w:rPr>
        <w:t>р</w:t>
      </w:r>
      <w:r w:rsidRPr="009448CA">
        <w:rPr>
          <w:rFonts w:ascii="Arial" w:eastAsia="Calibri" w:hAnsi="Arial" w:cs="Arial"/>
          <w:kern w:val="1"/>
          <w:sz w:val="24"/>
          <w:szCs w:val="24"/>
          <w:lang w:bidi="hi-IN"/>
        </w:rPr>
        <w:t>мации о мероприятиях в сфере молодежной политики.</w:t>
      </w:r>
    </w:p>
    <w:p w:rsidR="009448CA" w:rsidRPr="009448CA" w:rsidRDefault="009448CA" w:rsidP="009448CA">
      <w:pPr>
        <w:widowControl w:val="0"/>
        <w:suppressAutoHyphens w:val="0"/>
        <w:ind w:firstLine="709"/>
        <w:jc w:val="both"/>
        <w:rPr>
          <w:rFonts w:ascii="Arial" w:eastAsia="Calibri" w:hAnsi="Arial" w:cs="Arial"/>
          <w:kern w:val="1"/>
          <w:sz w:val="24"/>
          <w:szCs w:val="24"/>
          <w:lang w:bidi="hi-IN"/>
        </w:rPr>
      </w:pPr>
      <w:r w:rsidRPr="009448CA">
        <w:rPr>
          <w:rFonts w:ascii="Arial" w:eastAsia="Calibri" w:hAnsi="Arial" w:cs="Arial"/>
          <w:kern w:val="1"/>
          <w:sz w:val="24"/>
          <w:szCs w:val="24"/>
          <w:lang w:bidi="hi-IN"/>
        </w:rPr>
        <w:t>Для создания условий информирования о мероприятиях молодежной пол</w:t>
      </w:r>
      <w:r w:rsidRPr="009448CA">
        <w:rPr>
          <w:rFonts w:ascii="Arial" w:eastAsia="Calibri" w:hAnsi="Arial" w:cs="Arial"/>
          <w:kern w:val="1"/>
          <w:sz w:val="24"/>
          <w:szCs w:val="24"/>
          <w:lang w:bidi="hi-IN"/>
        </w:rPr>
        <w:t>и</w:t>
      </w:r>
      <w:r w:rsidRPr="009448CA">
        <w:rPr>
          <w:rFonts w:ascii="Arial" w:eastAsia="Calibri" w:hAnsi="Arial" w:cs="Arial"/>
          <w:kern w:val="1"/>
          <w:sz w:val="24"/>
          <w:szCs w:val="24"/>
          <w:lang w:bidi="hi-IN"/>
        </w:rPr>
        <w:t xml:space="preserve">тики </w:t>
      </w:r>
      <w:proofErr w:type="gramStart"/>
      <w:r w:rsidRPr="009448CA">
        <w:rPr>
          <w:rFonts w:ascii="Arial" w:eastAsia="Calibri" w:hAnsi="Arial" w:cs="Arial"/>
          <w:kern w:val="1"/>
          <w:sz w:val="24"/>
          <w:szCs w:val="24"/>
          <w:lang w:bidi="hi-IN"/>
        </w:rPr>
        <w:t>создаются</w:t>
      </w:r>
      <w:proofErr w:type="gramEnd"/>
      <w:r w:rsidRPr="009448CA">
        <w:rPr>
          <w:rFonts w:ascii="Arial" w:eastAsia="Calibri" w:hAnsi="Arial" w:cs="Arial"/>
          <w:kern w:val="1"/>
          <w:sz w:val="24"/>
          <w:szCs w:val="24"/>
          <w:lang w:bidi="hi-IN"/>
        </w:rPr>
        <w:t xml:space="preserve"> развиваются информационные площадки, отвечающие совреме</w:t>
      </w:r>
      <w:r w:rsidRPr="009448CA">
        <w:rPr>
          <w:rFonts w:ascii="Arial" w:eastAsia="Calibri" w:hAnsi="Arial" w:cs="Arial"/>
          <w:kern w:val="1"/>
          <w:sz w:val="24"/>
          <w:szCs w:val="24"/>
          <w:lang w:bidi="hi-IN"/>
        </w:rPr>
        <w:t>н</w:t>
      </w:r>
      <w:r w:rsidRPr="009448CA">
        <w:rPr>
          <w:rFonts w:ascii="Arial" w:eastAsia="Calibri" w:hAnsi="Arial" w:cs="Arial"/>
          <w:kern w:val="1"/>
          <w:sz w:val="24"/>
          <w:szCs w:val="24"/>
          <w:lang w:bidi="hi-IN"/>
        </w:rPr>
        <w:t>ным вызовам и запросам молодежи.</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2.2.2. Целевыми индикаторами, позволяющими измерить достижение цели подпрограммы, являются:</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9448CA" w:rsidRPr="009448CA" w:rsidRDefault="009448CA" w:rsidP="009448CA">
      <w:pPr>
        <w:widowControl w:val="0"/>
        <w:spacing w:line="100" w:lineRule="atLeast"/>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w:t>
      </w:r>
    </w:p>
    <w:p w:rsidR="009448CA" w:rsidRPr="009448CA" w:rsidRDefault="009448CA" w:rsidP="009448CA">
      <w:pPr>
        <w:widowControl w:val="0"/>
        <w:ind w:firstLine="709"/>
        <w:jc w:val="both"/>
        <w:rPr>
          <w:rFonts w:ascii="Arial" w:eastAsia="Droid Sans Fallback" w:hAnsi="Arial" w:cs="Arial"/>
          <w:kern w:val="1"/>
          <w:sz w:val="24"/>
          <w:szCs w:val="24"/>
          <w:lang w:bidi="hi-IN"/>
        </w:rPr>
      </w:pPr>
      <w:proofErr w:type="gramStart"/>
      <w:r w:rsidRPr="009448CA">
        <w:rPr>
          <w:rFonts w:ascii="Arial" w:eastAsia="Droid Sans Fallback" w:hAnsi="Arial" w:cs="Arial"/>
          <w:kern w:val="1"/>
          <w:sz w:val="24"/>
          <w:szCs w:val="24"/>
          <w:lang w:bidi="hi-IN"/>
        </w:rPr>
        <w:t xml:space="preserve">- общая численность граждан, вовлеченных молодежным центром </w:t>
      </w:r>
      <w:r w:rsidRPr="009448CA">
        <w:rPr>
          <w:rFonts w:ascii="Arial" w:eastAsia="Droid Sans Fallback" w:hAnsi="Arial" w:cs="Arial"/>
          <w:kern w:val="1"/>
          <w:sz w:val="24"/>
          <w:szCs w:val="24"/>
          <w:lang w:bidi="hi-IN"/>
        </w:rPr>
        <w:lastRenderedPageBreak/>
        <w:t>(сообществами, объединениями) поддержки добровольчества (</w:t>
      </w:r>
      <w:proofErr w:type="spellStart"/>
      <w:r w:rsidRPr="009448CA">
        <w:rPr>
          <w:rFonts w:ascii="Arial" w:eastAsia="Droid Sans Fallback" w:hAnsi="Arial" w:cs="Arial"/>
          <w:kern w:val="1"/>
          <w:sz w:val="24"/>
          <w:szCs w:val="24"/>
          <w:lang w:bidi="hi-IN"/>
        </w:rPr>
        <w:t>волонтерства</w:t>
      </w:r>
      <w:proofErr w:type="spellEnd"/>
      <w:r w:rsidRPr="009448CA">
        <w:rPr>
          <w:rFonts w:ascii="Arial" w:eastAsia="Droid Sans Fallback" w:hAnsi="Arial" w:cs="Arial"/>
          <w:kern w:val="1"/>
          <w:sz w:val="24"/>
          <w:szCs w:val="24"/>
          <w:lang w:bidi="hi-IN"/>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p w:rsidR="009448CA" w:rsidRPr="009448CA" w:rsidRDefault="009448CA" w:rsidP="009448CA">
      <w:pPr>
        <w:widowControl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9448CA" w:rsidRPr="009448CA" w:rsidRDefault="009448CA" w:rsidP="009448CA">
      <w:pPr>
        <w:widowControl w:val="0"/>
        <w:tabs>
          <w:tab w:val="left" w:pos="709"/>
        </w:tabs>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 количество детей и молодежи, </w:t>
      </w:r>
      <w:proofErr w:type="gramStart"/>
      <w:r w:rsidRPr="009448CA">
        <w:rPr>
          <w:rFonts w:ascii="Arial" w:eastAsia="Droid Sans Fallback" w:hAnsi="Arial" w:cs="Arial"/>
          <w:kern w:val="1"/>
          <w:sz w:val="24"/>
          <w:szCs w:val="24"/>
          <w:lang w:bidi="hi-IN"/>
        </w:rPr>
        <w:t>проживающих</w:t>
      </w:r>
      <w:proofErr w:type="gramEnd"/>
      <w:r w:rsidRPr="009448CA">
        <w:rPr>
          <w:rFonts w:ascii="Arial" w:eastAsia="Droid Sans Fallback" w:hAnsi="Arial" w:cs="Arial"/>
          <w:kern w:val="1"/>
          <w:sz w:val="24"/>
          <w:szCs w:val="24"/>
          <w:lang w:bidi="hi-IN"/>
        </w:rPr>
        <w:t xml:space="preserve"> на территории Ермаковского района, ставших участниками региональной и федеральной </w:t>
      </w:r>
      <w:proofErr w:type="spellStart"/>
      <w:r w:rsidRPr="009448CA">
        <w:rPr>
          <w:rFonts w:ascii="Arial" w:eastAsia="Droid Sans Fallback" w:hAnsi="Arial" w:cs="Arial"/>
          <w:kern w:val="1"/>
          <w:sz w:val="24"/>
          <w:szCs w:val="24"/>
          <w:lang w:bidi="hi-IN"/>
        </w:rPr>
        <w:t>форумной</w:t>
      </w:r>
      <w:proofErr w:type="spellEnd"/>
      <w:r w:rsidRPr="009448CA">
        <w:rPr>
          <w:rFonts w:ascii="Arial" w:eastAsia="Droid Sans Fallback" w:hAnsi="Arial" w:cs="Arial"/>
          <w:kern w:val="1"/>
          <w:sz w:val="24"/>
          <w:szCs w:val="24"/>
          <w:lang w:bidi="hi-IN"/>
        </w:rPr>
        <w:t xml:space="preserve"> кампании;</w:t>
      </w:r>
    </w:p>
    <w:p w:rsidR="009448CA" w:rsidRPr="009448CA" w:rsidRDefault="009448CA" w:rsidP="009448CA">
      <w:pPr>
        <w:widowControl w:val="0"/>
        <w:tabs>
          <w:tab w:val="left" w:pos="851"/>
        </w:tabs>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доля мероприятий и проектов в сфере молодежной политики, получивших информационное освещение.</w:t>
      </w:r>
    </w:p>
    <w:p w:rsidR="009448CA" w:rsidRPr="009448CA" w:rsidRDefault="009448CA" w:rsidP="009448CA">
      <w:pPr>
        <w:widowControl w:val="0"/>
        <w:tabs>
          <w:tab w:val="left" w:pos="851"/>
        </w:tabs>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2.3. Механизм реализации подпрограммы.</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w:t>
      </w:r>
      <w:proofErr w:type="gramStart"/>
      <w:r w:rsidRPr="009448CA">
        <w:rPr>
          <w:rFonts w:ascii="Arial" w:eastAsia="Droid Sans Fallback" w:hAnsi="Arial" w:cs="Arial"/>
          <w:kern w:val="1"/>
          <w:sz w:val="24"/>
          <w:szCs w:val="24"/>
          <w:lang w:bidi="hi-IN"/>
        </w:rPr>
        <w:t>районного</w:t>
      </w:r>
      <w:proofErr w:type="gramEnd"/>
      <w:r w:rsidRPr="009448CA">
        <w:rPr>
          <w:rFonts w:ascii="Arial" w:eastAsia="Droid Sans Fallback" w:hAnsi="Arial" w:cs="Arial"/>
          <w:kern w:val="1"/>
          <w:sz w:val="24"/>
          <w:szCs w:val="24"/>
          <w:lang w:bidi="hi-IN"/>
        </w:rPr>
        <w:t xml:space="preserve"> бюджета в соответствии с мероприятиями подпрограммы согласно приложению № 2 к подпрограмме (далее – мероприятия подпрограммы).</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Главными распорядителями средств </w:t>
      </w:r>
      <w:proofErr w:type="gramStart"/>
      <w:r w:rsidRPr="009448CA">
        <w:rPr>
          <w:rFonts w:ascii="Arial" w:eastAsia="Droid Sans Fallback" w:hAnsi="Arial" w:cs="Arial"/>
          <w:kern w:val="1"/>
          <w:sz w:val="24"/>
          <w:szCs w:val="24"/>
          <w:lang w:bidi="hi-IN"/>
        </w:rPr>
        <w:t>районного</w:t>
      </w:r>
      <w:proofErr w:type="gramEnd"/>
      <w:r w:rsidRPr="009448CA">
        <w:rPr>
          <w:rFonts w:ascii="Arial" w:eastAsia="Droid Sans Fallback" w:hAnsi="Arial" w:cs="Arial"/>
          <w:kern w:val="1"/>
          <w:sz w:val="24"/>
          <w:szCs w:val="24"/>
          <w:lang w:bidi="hi-IN"/>
        </w:rPr>
        <w:t xml:space="preserve"> бюджета является Управление образования администрации Ермаковского района.</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Закупки товаров, работ, услуг муниципальным бюджетным учреждением «Молодежный центр «Звездный» осуществляется в соответствии с Федеральным законом от 18.07.2011 № 223-ФЗ «О закупках товаров, работ, услуг отдельными видами юридических лиц».</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 Управления подпрограммой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ходом ее выполнения.</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2.4.1. Текущее управление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Ответственный исполнитель для обеспечения мониторинга и анализа хода </w:t>
      </w:r>
      <w:r w:rsidRPr="009448CA">
        <w:rPr>
          <w:rFonts w:ascii="Arial" w:eastAsia="Calibri" w:hAnsi="Arial" w:cs="Arial"/>
          <w:sz w:val="24"/>
          <w:szCs w:val="24"/>
          <w:lang w:eastAsia="en-US"/>
        </w:rPr>
        <w:lastRenderedPageBreak/>
        <w:t>реализации программы организует ведение и представление ежеквартальной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четности (за первый, второй и третий кварталы).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Соисполнители программы по запросу ответственного исполнителя 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граммы представляют информацию о реализации подпрограмм и отдельных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роприятий программы, реализуемых соисполнителем, в сроки и по форме, уст</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новленной ответственным исполнителем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2.4.3. Отчеты о реализации программы представляются ответственным 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страции Ермаковского района ежеквартально не позднее 10-го числа второго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 xml:space="preserve">сяца,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 </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2.4.4. Годовой отчет о ходе реализации программы формируется отве</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ственным исполнителем программы с учетом информации, полученной от сои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t>полнителей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Согласованный с соисполнителями программы годовой отчет представл</w:t>
      </w:r>
      <w:r w:rsidRPr="009448CA">
        <w:rPr>
          <w:rFonts w:ascii="Arial" w:eastAsia="Calibri" w:hAnsi="Arial" w:cs="Arial"/>
          <w:sz w:val="24"/>
          <w:szCs w:val="24"/>
          <w:lang w:eastAsia="en-US"/>
        </w:rPr>
        <w:t>я</w:t>
      </w:r>
      <w:r w:rsidRPr="009448CA">
        <w:rPr>
          <w:rFonts w:ascii="Arial" w:eastAsia="Calibri" w:hAnsi="Arial" w:cs="Arial"/>
          <w:sz w:val="24"/>
          <w:szCs w:val="24"/>
          <w:lang w:eastAsia="en-US"/>
        </w:rPr>
        <w:t>ется одновременно в отдел планирования и эконмического развития администр</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2.4.5. Годовой отчет содержит:</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9448CA">
        <w:rPr>
          <w:rFonts w:ascii="Arial" w:eastAsia="Calibri" w:hAnsi="Arial" w:cs="Arial"/>
          <w:sz w:val="24"/>
          <w:szCs w:val="24"/>
          <w:lang w:eastAsia="en-US"/>
        </w:rPr>
        <w:t>в</w:t>
      </w:r>
      <w:r w:rsidRPr="009448CA">
        <w:rPr>
          <w:rFonts w:ascii="Arial" w:eastAsia="Calibri" w:hAnsi="Arial" w:cs="Arial"/>
          <w:sz w:val="24"/>
          <w:szCs w:val="24"/>
          <w:lang w:eastAsia="en-US"/>
        </w:rPr>
        <w:t>ленной сферы деятельности, которые планировалось достигнуть в ходе реализ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ции программы, и фактически достигнутое состояние;</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сведения о достижении значений показателей программы в разрезе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целевых показателях и показателях результативности, о значениях данных показателей, которые планировалось достигнуть в ходе реал</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зации программы, и фактически достигнутые значения показателей;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запланированных, но не достигнутых результатах с указ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нием нереализованных или реализованных не в полной мере мероприятий (с ук</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занием причин);</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четном году) с указанием причин их реализации не в полном объеме;</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ru-RU"/>
        </w:rPr>
        <w:t>- информацию об использовании бюджетных ассигнований районного бю</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жета и иных средств на реализацию отдельных мероприятий программы и по</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 xml:space="preserve">программ с указанием плановых и фактических </w:t>
      </w:r>
      <w:r w:rsidRPr="009448CA">
        <w:rPr>
          <w:rFonts w:ascii="Arial" w:eastAsia="Calibri" w:hAnsi="Arial" w:cs="Arial"/>
          <w:color w:val="000000"/>
          <w:sz w:val="24"/>
          <w:szCs w:val="24"/>
          <w:lang w:eastAsia="ru-RU"/>
        </w:rPr>
        <w:t xml:space="preserve">значений </w:t>
      </w:r>
      <w:r w:rsidRPr="009448CA">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9448CA">
        <w:rPr>
          <w:rFonts w:ascii="Arial" w:eastAsia="Calibri" w:hAnsi="Arial" w:cs="Arial"/>
          <w:sz w:val="24"/>
          <w:szCs w:val="24"/>
          <w:lang w:eastAsia="ru-RU"/>
        </w:rPr>
        <w:t>ь</w:t>
      </w:r>
      <w:r w:rsidRPr="009448CA">
        <w:rPr>
          <w:rFonts w:ascii="Arial" w:eastAsia="Calibri" w:hAnsi="Arial" w:cs="Arial"/>
          <w:sz w:val="24"/>
          <w:szCs w:val="24"/>
          <w:lang w:eastAsia="ru-RU"/>
        </w:rPr>
        <w:t>ным мероприятиям программы, а также по годам реализации программы)</w:t>
      </w:r>
      <w:r w:rsidRPr="009448CA">
        <w:rPr>
          <w:rFonts w:ascii="Arial" w:eastAsia="Calibri" w:hAnsi="Arial" w:cs="Arial"/>
          <w:sz w:val="24"/>
          <w:szCs w:val="24"/>
          <w:lang w:eastAsia="en-US"/>
        </w:rPr>
        <w:t>;</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информацию об использовании бюджетных ассигнований </w:t>
      </w:r>
      <w:proofErr w:type="gramStart"/>
      <w:r w:rsidRPr="009448CA">
        <w:rPr>
          <w:rFonts w:ascii="Arial" w:eastAsia="Calibri" w:hAnsi="Arial" w:cs="Arial"/>
          <w:sz w:val="24"/>
          <w:szCs w:val="24"/>
          <w:lang w:eastAsia="en-US"/>
        </w:rPr>
        <w:t>районного</w:t>
      </w:r>
      <w:proofErr w:type="gramEnd"/>
      <w:r w:rsidRPr="009448CA">
        <w:rPr>
          <w:rFonts w:ascii="Arial" w:eastAsia="Calibri" w:hAnsi="Arial" w:cs="Arial"/>
          <w:sz w:val="24"/>
          <w:szCs w:val="24"/>
          <w:lang w:eastAsia="en-US"/>
        </w:rPr>
        <w:t xml:space="preserve">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 xml:space="preserve">жета и иных средств на реализацию программы </w:t>
      </w:r>
      <w:r w:rsidRPr="009448CA">
        <w:rPr>
          <w:rFonts w:ascii="Arial" w:eastAsia="Calibri" w:hAnsi="Arial" w:cs="Arial"/>
          <w:sz w:val="24"/>
          <w:szCs w:val="24"/>
          <w:lang w:eastAsia="ru-RU"/>
        </w:rPr>
        <w:t>с указанием плановых и фактич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 xml:space="preserve">ских </w:t>
      </w:r>
      <w:r w:rsidRPr="009448CA">
        <w:rPr>
          <w:rFonts w:ascii="Arial" w:eastAsia="Calibri" w:hAnsi="Arial" w:cs="Arial"/>
          <w:color w:val="000000"/>
          <w:sz w:val="24"/>
          <w:szCs w:val="24"/>
          <w:lang w:eastAsia="ru-RU"/>
        </w:rPr>
        <w:t>значений;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об использовании бюджетных ассигнований районного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жета и иных средств на реализацию программы с указанием плановых и фактич</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ских значений расшифровку финансирования по объектам недвижимого имущ</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ства муниципальной собственности Ермаковского района, подлежащим стро</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lastRenderedPageBreak/>
        <w:t>тельству, реконструкции, техническому перевооружению или приобретению, включенным в подпрограмму;</w:t>
      </w:r>
    </w:p>
    <w:p w:rsidR="009448CA" w:rsidRPr="009448CA" w:rsidRDefault="009448CA" w:rsidP="009448CA">
      <w:pPr>
        <w:suppressAutoHyphens w:val="0"/>
        <w:autoSpaceDE w:val="0"/>
        <w:autoSpaceDN w:val="0"/>
        <w:adjustRightInd w:val="0"/>
        <w:ind w:firstLine="709"/>
        <w:jc w:val="both"/>
        <w:outlineLvl w:val="1"/>
        <w:rPr>
          <w:rFonts w:ascii="Arial" w:eastAsia="Calibri" w:hAnsi="Arial" w:cs="Arial"/>
          <w:sz w:val="24"/>
          <w:szCs w:val="24"/>
          <w:lang w:eastAsia="ru-RU"/>
        </w:rPr>
      </w:pPr>
      <w:r w:rsidRPr="009448CA">
        <w:rPr>
          <w:rFonts w:ascii="Arial" w:eastAsia="Calibri" w:hAnsi="Arial" w:cs="Arial"/>
          <w:sz w:val="24"/>
          <w:szCs w:val="24"/>
          <w:lang w:eastAsia="ru-RU"/>
        </w:rPr>
        <w:t>- информацию о планируемых значениях и фактически достигнутых знач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ниях сводных показателей муниципальных заданий;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дов и обоснование мер по ее повышению;</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Droid Sans Fallback" w:hAnsi="Arial" w:cs="Arial"/>
          <w:kern w:val="1"/>
          <w:sz w:val="24"/>
          <w:szCs w:val="24"/>
          <w:lang w:bidi="hi-IN"/>
        </w:rPr>
        <w:t>2.5. Оценка социально-экономической</w:t>
      </w:r>
      <w:r w:rsidRPr="009448CA">
        <w:rPr>
          <w:rFonts w:ascii="Arial" w:eastAsia="Calibri" w:hAnsi="Arial" w:cs="Arial"/>
          <w:sz w:val="24"/>
          <w:szCs w:val="24"/>
          <w:lang w:eastAsia="en-US"/>
        </w:rPr>
        <w:t xml:space="preserve"> </w:t>
      </w:r>
      <w:r w:rsidRPr="009448CA">
        <w:rPr>
          <w:rFonts w:ascii="Arial" w:eastAsia="Droid Sans Fallback" w:hAnsi="Arial" w:cs="Arial"/>
          <w:kern w:val="1"/>
          <w:sz w:val="24"/>
          <w:szCs w:val="24"/>
          <w:lang w:bidi="hi-IN"/>
        </w:rPr>
        <w:t>эффективности от реализации по</w:t>
      </w:r>
      <w:r w:rsidRPr="009448CA">
        <w:rPr>
          <w:rFonts w:ascii="Arial" w:eastAsia="Droid Sans Fallback" w:hAnsi="Arial" w:cs="Arial"/>
          <w:kern w:val="1"/>
          <w:sz w:val="24"/>
          <w:szCs w:val="24"/>
          <w:lang w:bidi="hi-IN"/>
        </w:rPr>
        <w:t>д</w:t>
      </w:r>
      <w:r w:rsidRPr="009448CA">
        <w:rPr>
          <w:rFonts w:ascii="Arial" w:eastAsia="Droid Sans Fallback" w:hAnsi="Arial" w:cs="Arial"/>
          <w:kern w:val="1"/>
          <w:sz w:val="24"/>
          <w:szCs w:val="24"/>
          <w:lang w:bidi="hi-IN"/>
        </w:rPr>
        <w:t>программы</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1. Реализация мероприятий подпрограммы №1 за период 2014-2026 годов позволит:</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увеличить количество молодежных сообществ, объединений и общественных объединений, реализующих проекты в сфере молодежной политики, действующих на территории Ермаковского района, получивших поддержку до 28 в 2026 году;</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увеличить общую численность граждан, вовлеченных молодежным центром (сообществами, объединениями) поддержки добровольчества (</w:t>
      </w:r>
      <w:proofErr w:type="spellStart"/>
      <w:r w:rsidRPr="009448CA">
        <w:rPr>
          <w:rFonts w:ascii="Arial" w:eastAsia="Droid Sans Fallback" w:hAnsi="Arial" w:cs="Arial"/>
          <w:kern w:val="1"/>
          <w:sz w:val="24"/>
          <w:szCs w:val="24"/>
          <w:lang w:bidi="hi-IN"/>
        </w:rPr>
        <w:t>волонтерства</w:t>
      </w:r>
      <w:proofErr w:type="spellEnd"/>
      <w:r w:rsidRPr="009448CA">
        <w:rPr>
          <w:rFonts w:ascii="Arial" w:eastAsia="Droid Sans Fallback" w:hAnsi="Arial" w:cs="Arial"/>
          <w:kern w:val="1"/>
          <w:sz w:val="24"/>
          <w:szCs w:val="24"/>
          <w:lang w:bidi="hi-IN"/>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 685 человек в 2026 году;</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55 мест в 2026 году;</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 увеличить количество детей и молодежи, проживающих на территории Ермаковского района, ставших участниками региональной и федеральной </w:t>
      </w:r>
      <w:proofErr w:type="spellStart"/>
      <w:r w:rsidRPr="009448CA">
        <w:rPr>
          <w:rFonts w:ascii="Arial" w:eastAsia="Droid Sans Fallback" w:hAnsi="Arial" w:cs="Arial"/>
          <w:kern w:val="1"/>
          <w:sz w:val="24"/>
          <w:szCs w:val="24"/>
          <w:lang w:bidi="hi-IN"/>
        </w:rPr>
        <w:t>форумной</w:t>
      </w:r>
      <w:proofErr w:type="spellEnd"/>
      <w:r w:rsidRPr="009448CA">
        <w:rPr>
          <w:rFonts w:ascii="Arial" w:eastAsia="Droid Sans Fallback" w:hAnsi="Arial" w:cs="Arial"/>
          <w:kern w:val="1"/>
          <w:sz w:val="24"/>
          <w:szCs w:val="24"/>
          <w:lang w:bidi="hi-IN"/>
        </w:rPr>
        <w:t xml:space="preserve"> кампании 50 человек в 2026 году;</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не понижать долю мероприятий и проектов в сфере молодежной политики, получивших информационное освещение 100 % в 2026 году.</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2.6. Система подпрограммных мероприятий.</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Перечень мероприятий подпрограммы приведен в приложении № 2 к подпрограмме.</w:t>
      </w:r>
    </w:p>
    <w:p w:rsidR="009448CA" w:rsidRPr="009448CA" w:rsidRDefault="009448CA" w:rsidP="009448CA">
      <w:pPr>
        <w:widowControl w:val="0"/>
        <w:spacing w:after="200"/>
        <w:rPr>
          <w:rFonts w:ascii="Arial" w:eastAsia="Droid Sans Fallback" w:hAnsi="Arial" w:cs="Arial"/>
          <w:kern w:val="1"/>
          <w:sz w:val="24"/>
          <w:szCs w:val="24"/>
          <w:lang w:bidi="hi-IN"/>
        </w:rPr>
        <w:sectPr w:rsidR="009448CA" w:rsidRPr="009448CA" w:rsidSect="009448CA">
          <w:pgSz w:w="11906" w:h="16838"/>
          <w:pgMar w:top="1134" w:right="850" w:bottom="1134" w:left="1701" w:header="720" w:footer="364" w:gutter="0"/>
          <w:cols w:space="720"/>
          <w:docGrid w:linePitch="326"/>
        </w:sectPr>
      </w:pP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lastRenderedPageBreak/>
        <w:t>Приложение № 1</w:t>
      </w: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t>к Подпрограмме 1</w:t>
      </w: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t>«Вовлечение молодежи Ермаковского района в социальную практику»</w:t>
      </w:r>
    </w:p>
    <w:p w:rsidR="009448CA" w:rsidRPr="009448CA" w:rsidRDefault="009448CA" w:rsidP="009448CA">
      <w:pPr>
        <w:widowControl w:val="0"/>
        <w:jc w:val="both"/>
        <w:rPr>
          <w:rFonts w:ascii="Arial" w:eastAsia="Droid Sans Fallback" w:hAnsi="Arial" w:cs="Arial"/>
          <w:kern w:val="1"/>
          <w:sz w:val="24"/>
          <w:szCs w:val="21"/>
          <w:lang w:bidi="hi-IN"/>
        </w:rPr>
      </w:pPr>
    </w:p>
    <w:p w:rsidR="009448CA" w:rsidRPr="009448CA" w:rsidRDefault="009448CA" w:rsidP="009448CA">
      <w:pPr>
        <w:widowControl w:val="0"/>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Перечень целевых индикаторов подпрограммы</w:t>
      </w:r>
    </w:p>
    <w:p w:rsidR="009448CA" w:rsidRPr="009448CA" w:rsidRDefault="009448CA" w:rsidP="009448CA">
      <w:pPr>
        <w:widowControl w:val="0"/>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65"/>
        <w:gridCol w:w="1493"/>
        <w:gridCol w:w="1371"/>
        <w:gridCol w:w="1916"/>
        <w:gridCol w:w="698"/>
        <w:gridCol w:w="698"/>
        <w:gridCol w:w="698"/>
        <w:gridCol w:w="790"/>
        <w:gridCol w:w="765"/>
        <w:gridCol w:w="611"/>
        <w:gridCol w:w="611"/>
        <w:gridCol w:w="613"/>
        <w:gridCol w:w="686"/>
        <w:gridCol w:w="544"/>
        <w:gridCol w:w="684"/>
        <w:gridCol w:w="686"/>
        <w:gridCol w:w="965"/>
      </w:tblGrid>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xml:space="preserve">N </w:t>
            </w:r>
            <w:proofErr w:type="gramStart"/>
            <w:r w:rsidRPr="009448CA">
              <w:rPr>
                <w:rFonts w:ascii="Arial" w:eastAsia="Calibri" w:hAnsi="Arial" w:cs="Arial"/>
                <w:sz w:val="24"/>
                <w:szCs w:val="24"/>
                <w:lang w:eastAsia="en-US"/>
              </w:rPr>
              <w:t>п</w:t>
            </w:r>
            <w:proofErr w:type="gramEnd"/>
            <w:r w:rsidRPr="009448CA">
              <w:rPr>
                <w:rFonts w:ascii="Arial" w:eastAsia="Calibri" w:hAnsi="Arial" w:cs="Arial"/>
                <w:sz w:val="24"/>
                <w:szCs w:val="24"/>
                <w:lang w:eastAsia="en-US"/>
              </w:rPr>
              <w:t>/п</w:t>
            </w: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Цель, ц</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левые и</w:t>
            </w:r>
            <w:r w:rsidRPr="009448CA">
              <w:rPr>
                <w:rFonts w:ascii="Arial" w:eastAsia="Calibri" w:hAnsi="Arial" w:cs="Arial"/>
                <w:sz w:val="24"/>
                <w:szCs w:val="24"/>
                <w:lang w:eastAsia="en-US"/>
              </w:rPr>
              <w:t>н</w:t>
            </w:r>
            <w:r w:rsidRPr="009448CA">
              <w:rPr>
                <w:rFonts w:ascii="Arial" w:eastAsia="Calibri" w:hAnsi="Arial" w:cs="Arial"/>
                <w:sz w:val="24"/>
                <w:szCs w:val="24"/>
                <w:lang w:eastAsia="en-US"/>
              </w:rPr>
              <w:t>дикаторы</w:t>
            </w: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Единица измерения</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Источник и</w:t>
            </w:r>
            <w:r w:rsidRPr="009448CA">
              <w:rPr>
                <w:rFonts w:ascii="Arial" w:eastAsia="Calibri" w:hAnsi="Arial" w:cs="Arial"/>
                <w:sz w:val="24"/>
                <w:szCs w:val="24"/>
                <w:lang w:eastAsia="en-US"/>
              </w:rPr>
              <w:t>н</w:t>
            </w:r>
            <w:r w:rsidRPr="009448CA">
              <w:rPr>
                <w:rFonts w:ascii="Arial" w:eastAsia="Calibri" w:hAnsi="Arial" w:cs="Arial"/>
                <w:sz w:val="24"/>
                <w:szCs w:val="24"/>
                <w:lang w:eastAsia="en-US"/>
              </w:rPr>
              <w:t>формации</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2014</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2015</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2016</w:t>
            </w: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2017</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2018</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2019</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2021</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2022</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2023</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2024</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2025</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2026</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xml:space="preserve">Цель подпрограммы 1: </w:t>
            </w:r>
            <w:r w:rsidRPr="009448CA">
              <w:rPr>
                <w:rFonts w:ascii="Arial" w:eastAsia="Calibri" w:hAnsi="Arial" w:cs="Arial"/>
                <w:kern w:val="1"/>
                <w:sz w:val="24"/>
                <w:szCs w:val="24"/>
                <w:lang w:eastAsia="en-US"/>
              </w:rPr>
              <w:t>Создание условий для успешной социализации и эффективной самореализации молодежи Е</w:t>
            </w:r>
            <w:r w:rsidRPr="009448CA">
              <w:rPr>
                <w:rFonts w:ascii="Arial" w:eastAsia="Calibri" w:hAnsi="Arial" w:cs="Arial"/>
                <w:kern w:val="1"/>
                <w:sz w:val="24"/>
                <w:szCs w:val="24"/>
                <w:lang w:eastAsia="en-US"/>
              </w:rPr>
              <w:t>р</w:t>
            </w:r>
            <w:r w:rsidRPr="009448CA">
              <w:rPr>
                <w:rFonts w:ascii="Arial" w:eastAsia="Calibri" w:hAnsi="Arial" w:cs="Arial"/>
                <w:kern w:val="1"/>
                <w:sz w:val="24"/>
                <w:szCs w:val="24"/>
                <w:lang w:eastAsia="en-US"/>
              </w:rPr>
              <w:t>маковского района</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Задача 1. поддержка действующих на территории Ермаковского района общественных объединений, реализующих 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екты в сфере молодежной политики</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1.1.</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количество молодежных сообществ, объединений и общественных объединений, реализующих проекты в сфере м</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лодежной политики, действующих на территории Ермаковского района, получивших поддержку</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spacing w:after="200" w:line="276" w:lineRule="auto"/>
              <w:rPr>
                <w:rFonts w:ascii="Arial" w:eastAsia="Calibri" w:hAnsi="Arial" w:cs="Arial"/>
                <w:kern w:val="1"/>
                <w:sz w:val="24"/>
                <w:szCs w:val="24"/>
                <w:lang w:eastAsia="en-US"/>
              </w:rPr>
            </w:pPr>
            <w:r w:rsidRPr="009448CA">
              <w:rPr>
                <w:rFonts w:ascii="Arial" w:eastAsia="Calibri" w:hAnsi="Arial" w:cs="Arial"/>
                <w:kern w:val="1"/>
                <w:sz w:val="24"/>
                <w:szCs w:val="24"/>
                <w:lang w:eastAsia="en-US"/>
              </w:rPr>
              <w:t>ед.</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Ведомственная отчетность</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7</w:t>
            </w: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8</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8</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8</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11</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18</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20</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26</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27</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27</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28</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1.2.</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roofErr w:type="gramStart"/>
            <w:r w:rsidRPr="009448CA">
              <w:rPr>
                <w:rFonts w:ascii="Arial" w:eastAsia="Calibri" w:hAnsi="Arial" w:cs="Arial"/>
                <w:sz w:val="24"/>
                <w:szCs w:val="24"/>
                <w:lang w:eastAsia="en-US"/>
              </w:rPr>
              <w:t>- общая численность граждан, вовлеченных молодежным центром (сообществами, объединениями) поддержки добр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вольчества (</w:t>
            </w:r>
            <w:proofErr w:type="spellStart"/>
            <w:r w:rsidRPr="009448CA">
              <w:rPr>
                <w:rFonts w:ascii="Arial" w:eastAsia="Calibri" w:hAnsi="Arial" w:cs="Arial"/>
                <w:sz w:val="24"/>
                <w:szCs w:val="24"/>
                <w:lang w:eastAsia="en-US"/>
              </w:rPr>
              <w:t>волонтерства</w:t>
            </w:r>
            <w:proofErr w:type="spellEnd"/>
            <w:r w:rsidRPr="009448CA">
              <w:rPr>
                <w:rFonts w:ascii="Arial" w:eastAsia="Calibri" w:hAnsi="Arial" w:cs="Arial"/>
                <w:sz w:val="24"/>
                <w:szCs w:val="24"/>
                <w:lang w:eastAsia="en-US"/>
              </w:rPr>
              <w:t>) на базе образовательных организаций, некоммерческих организаций, государственных и м</w:t>
            </w:r>
            <w:r w:rsidRPr="009448CA">
              <w:rPr>
                <w:rFonts w:ascii="Arial" w:eastAsia="Calibri" w:hAnsi="Arial" w:cs="Arial"/>
                <w:sz w:val="24"/>
                <w:szCs w:val="24"/>
                <w:lang w:eastAsia="en-US"/>
              </w:rPr>
              <w:t>у</w:t>
            </w:r>
            <w:r w:rsidRPr="009448CA">
              <w:rPr>
                <w:rFonts w:ascii="Arial" w:eastAsia="Calibri" w:hAnsi="Arial" w:cs="Arial"/>
                <w:sz w:val="24"/>
                <w:szCs w:val="24"/>
                <w:lang w:eastAsia="en-US"/>
              </w:rPr>
              <w:t>ниципальных учреждений, в добровольческую (волонтерскую) деятельность</w:t>
            </w:r>
            <w:proofErr w:type="gramEnd"/>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чел.</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Ведомственная отчетность</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679</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680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685</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685</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685</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1.3.</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kern w:val="1"/>
                <w:sz w:val="24"/>
                <w:szCs w:val="24"/>
                <w:lang w:eastAsia="en-US"/>
              </w:rPr>
              <w:t>- удельный вес молодых граждан, вовлеченных в деятельность молодежных объединений по направлениям молодежной политики</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9,8</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14,8</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19,8</w:t>
            </w:r>
          </w:p>
        </w:tc>
        <w:tc>
          <w:tcPr>
            <w:tcW w:w="35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19,8</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19,8</w:t>
            </w:r>
          </w:p>
        </w:tc>
        <w:tc>
          <w:tcPr>
            <w:tcW w:w="25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19,8</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19,8</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20,0</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20,5</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1.4.</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kern w:val="1"/>
                <w:sz w:val="24"/>
                <w:szCs w:val="24"/>
                <w:lang w:eastAsia="en-US"/>
              </w:rPr>
              <w:t>- количество поддержанных социально-экономических проектов, реализованных молодежью Ермаковского района</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xml:space="preserve">ед. </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17</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17</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17</w:t>
            </w:r>
          </w:p>
        </w:tc>
        <w:tc>
          <w:tcPr>
            <w:tcW w:w="35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12</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12</w:t>
            </w:r>
          </w:p>
        </w:tc>
        <w:tc>
          <w:tcPr>
            <w:tcW w:w="25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15</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15</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15</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15</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lastRenderedPageBreak/>
              <w:t>1.5.</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kern w:val="1"/>
                <w:sz w:val="24"/>
                <w:szCs w:val="24"/>
                <w:lang w:eastAsia="en-US"/>
              </w:rPr>
              <w:t>- количество несовершеннолетних граждан, проживающих в Ермаковском районе, принявших участие в профильных п</w:t>
            </w:r>
            <w:r w:rsidRPr="009448CA">
              <w:rPr>
                <w:rFonts w:ascii="Arial" w:eastAsia="Calibri" w:hAnsi="Arial" w:cs="Arial"/>
                <w:kern w:val="1"/>
                <w:sz w:val="24"/>
                <w:szCs w:val="24"/>
                <w:lang w:eastAsia="en-US"/>
              </w:rPr>
              <w:t>а</w:t>
            </w:r>
            <w:r w:rsidRPr="009448CA">
              <w:rPr>
                <w:rFonts w:ascii="Arial" w:eastAsia="Calibri" w:hAnsi="Arial" w:cs="Arial"/>
                <w:kern w:val="1"/>
                <w:sz w:val="24"/>
                <w:szCs w:val="24"/>
                <w:lang w:eastAsia="en-US"/>
              </w:rPr>
              <w:t>латочных лагерях</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чел.</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6</w:t>
            </w:r>
          </w:p>
        </w:tc>
        <w:tc>
          <w:tcPr>
            <w:tcW w:w="301" w:type="pct"/>
            <w:tcMar>
              <w:top w:w="62" w:type="dxa"/>
              <w:left w:w="102" w:type="dxa"/>
              <w:bottom w:w="102" w:type="dxa"/>
              <w:right w:w="62" w:type="dxa"/>
            </w:tcMar>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9</w:t>
            </w:r>
          </w:p>
        </w:tc>
        <w:tc>
          <w:tcPr>
            <w:tcW w:w="301" w:type="pct"/>
            <w:tcMar>
              <w:top w:w="62" w:type="dxa"/>
              <w:left w:w="102" w:type="dxa"/>
              <w:bottom w:w="102" w:type="dxa"/>
              <w:right w:w="62" w:type="dxa"/>
            </w:tcMar>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6</w:t>
            </w:r>
          </w:p>
        </w:tc>
        <w:tc>
          <w:tcPr>
            <w:tcW w:w="351" w:type="pct"/>
            <w:tcMar>
              <w:top w:w="62" w:type="dxa"/>
              <w:left w:w="102" w:type="dxa"/>
              <w:bottom w:w="102" w:type="dxa"/>
              <w:right w:w="62" w:type="dxa"/>
            </w:tcMar>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9</w:t>
            </w:r>
          </w:p>
        </w:tc>
        <w:tc>
          <w:tcPr>
            <w:tcW w:w="301" w:type="pct"/>
            <w:tcMar>
              <w:top w:w="62" w:type="dxa"/>
              <w:left w:w="102" w:type="dxa"/>
              <w:bottom w:w="102" w:type="dxa"/>
              <w:right w:w="62" w:type="dxa"/>
            </w:tcMar>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8</w:t>
            </w:r>
          </w:p>
        </w:tc>
        <w:tc>
          <w:tcPr>
            <w:tcW w:w="251" w:type="pct"/>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9</w:t>
            </w:r>
          </w:p>
        </w:tc>
        <w:tc>
          <w:tcPr>
            <w:tcW w:w="301" w:type="pct"/>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9</w:t>
            </w:r>
          </w:p>
        </w:tc>
        <w:tc>
          <w:tcPr>
            <w:tcW w:w="301" w:type="pct"/>
          </w:tcPr>
          <w:p w:rsidR="009448CA" w:rsidRPr="009448CA" w:rsidRDefault="009448CA" w:rsidP="009448CA">
            <w:pPr>
              <w:rPr>
                <w:rFonts w:ascii="Arial" w:hAnsi="Arial" w:cs="Arial"/>
                <w:kern w:val="1"/>
                <w:sz w:val="24"/>
                <w:szCs w:val="24"/>
                <w:lang w:eastAsia="ru-RU"/>
              </w:rPr>
            </w:pPr>
            <w:r w:rsidRPr="009448CA">
              <w:rPr>
                <w:rFonts w:ascii="Arial" w:hAnsi="Arial" w:cs="Arial"/>
                <w:kern w:val="1"/>
                <w:sz w:val="24"/>
                <w:szCs w:val="24"/>
                <w:lang w:eastAsia="ru-RU"/>
              </w:rPr>
              <w:t>11</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12</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1.6.</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xml:space="preserve">- удельный вес молодых граждан, регулярно посещающих молодежный центр </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spacing w:after="200" w:line="276" w:lineRule="auto"/>
              <w:rPr>
                <w:rFonts w:ascii="Arial" w:eastAsia="Calibri" w:hAnsi="Arial" w:cs="Arial"/>
                <w:kern w:val="1"/>
                <w:sz w:val="24"/>
                <w:szCs w:val="24"/>
                <w:lang w:eastAsia="en-US"/>
              </w:rPr>
            </w:pPr>
            <w:r w:rsidRPr="009448CA">
              <w:rPr>
                <w:rFonts w:ascii="Arial" w:eastAsia="Calibri" w:hAnsi="Arial" w:cs="Arial"/>
                <w:kern w:val="1"/>
                <w:sz w:val="24"/>
                <w:szCs w:val="24"/>
                <w:lang w:eastAsia="en-US"/>
              </w:rPr>
              <w:t>6</w:t>
            </w:r>
          </w:p>
        </w:tc>
        <w:tc>
          <w:tcPr>
            <w:tcW w:w="301" w:type="pct"/>
            <w:tcMar>
              <w:top w:w="62" w:type="dxa"/>
              <w:left w:w="102" w:type="dxa"/>
              <w:bottom w:w="102" w:type="dxa"/>
              <w:right w:w="62" w:type="dxa"/>
            </w:tcMar>
          </w:tcPr>
          <w:p w:rsidR="009448CA" w:rsidRPr="009448CA" w:rsidRDefault="009448CA" w:rsidP="009448CA">
            <w:pPr>
              <w:spacing w:after="200" w:line="276" w:lineRule="auto"/>
              <w:rPr>
                <w:rFonts w:ascii="Arial" w:eastAsia="Calibri" w:hAnsi="Arial" w:cs="Arial"/>
                <w:kern w:val="1"/>
                <w:sz w:val="24"/>
                <w:szCs w:val="24"/>
                <w:lang w:eastAsia="en-US"/>
              </w:rPr>
            </w:pPr>
            <w:r w:rsidRPr="009448CA">
              <w:rPr>
                <w:rFonts w:ascii="Arial" w:eastAsia="Calibri" w:hAnsi="Arial" w:cs="Arial"/>
                <w:kern w:val="1"/>
                <w:sz w:val="24"/>
                <w:szCs w:val="24"/>
                <w:lang w:eastAsia="en-US"/>
              </w:rPr>
              <w:t>9</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6</w:t>
            </w:r>
          </w:p>
        </w:tc>
        <w:tc>
          <w:tcPr>
            <w:tcW w:w="35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7</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8</w:t>
            </w:r>
          </w:p>
        </w:tc>
        <w:tc>
          <w:tcPr>
            <w:tcW w:w="25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8</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8</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8</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9</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Задача 2. Организация инфраструктуры для реализации молодежной политики на территории Ермаковского района</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2.1.</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количество созданных рабочих мест для несовершеннолетних граждан, проживающих в Ермаковском районе</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ед.</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Ведомственная отчетность</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53</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51</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55</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Задача 3.</w:t>
            </w:r>
            <w:r w:rsidRPr="009448CA">
              <w:rPr>
                <w:rFonts w:ascii="Arial" w:eastAsia="Calibri" w:hAnsi="Arial" w:cs="Arial"/>
                <w:kern w:val="1"/>
                <w:sz w:val="24"/>
                <w:szCs w:val="24"/>
                <w:lang w:eastAsia="en-US"/>
              </w:rPr>
              <w:t xml:space="preserve"> </w:t>
            </w:r>
            <w:r w:rsidRPr="009448CA">
              <w:rPr>
                <w:rFonts w:ascii="Arial" w:eastAsia="Calibri" w:hAnsi="Arial" w:cs="Arial"/>
                <w:sz w:val="24"/>
                <w:szCs w:val="24"/>
                <w:lang w:eastAsia="en-US"/>
              </w:rPr>
              <w:t>Поддержка одарённой и талантливой молодежи Ермаковского района</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3.1.</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xml:space="preserve">- количество детей и молодежи, </w:t>
            </w:r>
            <w:proofErr w:type="gramStart"/>
            <w:r w:rsidRPr="009448CA">
              <w:rPr>
                <w:rFonts w:ascii="Arial" w:eastAsia="Calibri" w:hAnsi="Arial" w:cs="Arial"/>
                <w:sz w:val="24"/>
                <w:szCs w:val="24"/>
                <w:lang w:eastAsia="en-US"/>
              </w:rPr>
              <w:t>проживающих</w:t>
            </w:r>
            <w:proofErr w:type="gramEnd"/>
            <w:r w:rsidRPr="009448CA">
              <w:rPr>
                <w:rFonts w:ascii="Arial" w:eastAsia="Calibri" w:hAnsi="Arial" w:cs="Arial"/>
                <w:sz w:val="24"/>
                <w:szCs w:val="24"/>
                <w:lang w:eastAsia="en-US"/>
              </w:rPr>
              <w:t xml:space="preserve"> на территории Ермаковского района, ставших участниками региональной и федеральной </w:t>
            </w:r>
            <w:proofErr w:type="spellStart"/>
            <w:r w:rsidRPr="009448CA">
              <w:rPr>
                <w:rFonts w:ascii="Arial" w:eastAsia="Calibri" w:hAnsi="Arial" w:cs="Arial"/>
                <w:sz w:val="24"/>
                <w:szCs w:val="24"/>
                <w:lang w:eastAsia="en-US"/>
              </w:rPr>
              <w:t>форумной</w:t>
            </w:r>
            <w:proofErr w:type="spellEnd"/>
            <w:r w:rsidRPr="009448CA">
              <w:rPr>
                <w:rFonts w:ascii="Arial" w:eastAsia="Calibri" w:hAnsi="Arial" w:cs="Arial"/>
                <w:sz w:val="24"/>
                <w:szCs w:val="24"/>
                <w:lang w:eastAsia="en-US"/>
              </w:rPr>
              <w:t xml:space="preserve"> кампании</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Чел.</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Ведомственная отчетность</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30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45</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80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50</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Задача 4. Создание условий для получения молодыми гражданами, информации о мероприятиях в сфере молодежной политики</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4.1.</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 доля мероприятий и проектов в сфере молодежной политики, получивших информационное освещение</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Ведомственная отчетность</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100</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4.2</w:t>
            </w:r>
          </w:p>
        </w:tc>
        <w:tc>
          <w:tcPr>
            <w:tcW w:w="4813" w:type="pct"/>
            <w:gridSpan w:val="16"/>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kern w:val="1"/>
                <w:sz w:val="24"/>
                <w:szCs w:val="24"/>
                <w:lang w:eastAsia="en-US"/>
              </w:rPr>
              <w:t>- доля молодежи, проживающей в Ермаковском районе получившей информационные услуги</w:t>
            </w:r>
          </w:p>
        </w:tc>
      </w:tr>
      <w:tr w:rsidR="009448CA" w:rsidRPr="009448CA" w:rsidTr="00B911FB">
        <w:tc>
          <w:tcPr>
            <w:tcW w:w="187"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25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Mar>
              <w:top w:w="62" w:type="dxa"/>
              <w:left w:w="102" w:type="dxa"/>
              <w:bottom w:w="102" w:type="dxa"/>
              <w:right w:w="62" w:type="dxa"/>
            </w:tcMar>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20,4</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24,0</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22,0</w:t>
            </w:r>
          </w:p>
        </w:tc>
        <w:tc>
          <w:tcPr>
            <w:tcW w:w="35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28,87</w:t>
            </w:r>
          </w:p>
        </w:tc>
        <w:tc>
          <w:tcPr>
            <w:tcW w:w="301" w:type="pct"/>
            <w:tcMar>
              <w:top w:w="62" w:type="dxa"/>
              <w:left w:w="102" w:type="dxa"/>
              <w:bottom w:w="102" w:type="dxa"/>
              <w:right w:w="62" w:type="dxa"/>
            </w:tcMar>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28,87</w:t>
            </w:r>
          </w:p>
        </w:tc>
        <w:tc>
          <w:tcPr>
            <w:tcW w:w="25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28,87</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28,87</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28,9</w:t>
            </w:r>
          </w:p>
        </w:tc>
        <w:tc>
          <w:tcPr>
            <w:tcW w:w="301" w:type="pct"/>
          </w:tcPr>
          <w:p w:rsidR="009448CA" w:rsidRPr="009448CA" w:rsidRDefault="009448CA" w:rsidP="009448CA">
            <w:pPr>
              <w:snapToGrid w:val="0"/>
              <w:rPr>
                <w:rFonts w:ascii="Arial" w:hAnsi="Arial" w:cs="Arial"/>
                <w:kern w:val="1"/>
                <w:sz w:val="24"/>
                <w:szCs w:val="24"/>
                <w:lang w:eastAsia="ru-RU"/>
              </w:rPr>
            </w:pPr>
            <w:r w:rsidRPr="009448CA">
              <w:rPr>
                <w:rFonts w:ascii="Arial" w:hAnsi="Arial" w:cs="Arial"/>
                <w:kern w:val="1"/>
                <w:sz w:val="24"/>
                <w:szCs w:val="24"/>
                <w:lang w:eastAsia="ru-RU"/>
              </w:rPr>
              <w:t>29,1</w:t>
            </w:r>
          </w:p>
        </w:tc>
        <w:tc>
          <w:tcPr>
            <w:tcW w:w="25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3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c>
          <w:tcPr>
            <w:tcW w:w="401" w:type="pct"/>
          </w:tcPr>
          <w:p w:rsidR="009448CA" w:rsidRPr="009448CA" w:rsidRDefault="009448CA" w:rsidP="009448CA">
            <w:pPr>
              <w:widowControl w:val="0"/>
              <w:suppressAutoHyphens w:val="0"/>
              <w:autoSpaceDE w:val="0"/>
              <w:autoSpaceDN w:val="0"/>
              <w:adjustRightInd w:val="0"/>
              <w:rPr>
                <w:rFonts w:ascii="Arial" w:eastAsia="Calibri" w:hAnsi="Arial" w:cs="Arial"/>
                <w:sz w:val="24"/>
                <w:szCs w:val="24"/>
                <w:lang w:eastAsia="en-US"/>
              </w:rPr>
            </w:pPr>
            <w:r w:rsidRPr="009448CA">
              <w:rPr>
                <w:rFonts w:ascii="Arial" w:eastAsia="Calibri" w:hAnsi="Arial" w:cs="Arial"/>
                <w:sz w:val="24"/>
                <w:szCs w:val="24"/>
                <w:lang w:eastAsia="en-US"/>
              </w:rPr>
              <w:t>-</w:t>
            </w:r>
          </w:p>
        </w:tc>
      </w:tr>
    </w:tbl>
    <w:p w:rsidR="009448CA" w:rsidRPr="009448CA" w:rsidRDefault="009448CA" w:rsidP="009448CA">
      <w:pPr>
        <w:widowControl w:val="0"/>
        <w:spacing w:after="200"/>
        <w:rPr>
          <w:rFonts w:ascii="Arial" w:eastAsia="Droid Sans Fallback" w:hAnsi="Arial" w:cs="Arial"/>
          <w:kern w:val="1"/>
          <w:sz w:val="24"/>
          <w:szCs w:val="24"/>
          <w:lang w:bidi="hi-IN"/>
        </w:rPr>
        <w:sectPr w:rsidR="009448CA" w:rsidRPr="009448CA" w:rsidSect="0034091A">
          <w:pgSz w:w="16838" w:h="11906" w:orient="landscape"/>
          <w:pgMar w:top="1134" w:right="850" w:bottom="1134" w:left="1701" w:header="720" w:footer="364" w:gutter="0"/>
          <w:cols w:space="720"/>
          <w:docGrid w:linePitch="326"/>
        </w:sectPr>
      </w:pP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lastRenderedPageBreak/>
        <w:t>Приложение № 2</w:t>
      </w: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t>к Подпрограмме 1</w:t>
      </w:r>
    </w:p>
    <w:p w:rsidR="009448CA" w:rsidRPr="009448CA" w:rsidRDefault="009448CA" w:rsidP="009448CA">
      <w:pPr>
        <w:widowControl w:val="0"/>
        <w:jc w:val="right"/>
        <w:rPr>
          <w:rFonts w:ascii="Arial" w:eastAsia="Droid Sans Fallback" w:hAnsi="Arial" w:cs="Arial"/>
          <w:kern w:val="1"/>
          <w:sz w:val="24"/>
          <w:szCs w:val="21"/>
          <w:lang w:bidi="hi-IN"/>
        </w:rPr>
      </w:pPr>
      <w:r w:rsidRPr="009448CA">
        <w:rPr>
          <w:rFonts w:ascii="Arial" w:eastAsia="Droid Sans Fallback" w:hAnsi="Arial" w:cs="Arial"/>
          <w:kern w:val="1"/>
          <w:sz w:val="24"/>
          <w:szCs w:val="21"/>
          <w:lang w:bidi="hi-IN"/>
        </w:rPr>
        <w:t>«Вовлечение молодежи Ермаковского района в социальную практику»</w:t>
      </w:r>
    </w:p>
    <w:p w:rsidR="009448CA" w:rsidRPr="009448CA" w:rsidRDefault="009448CA" w:rsidP="009448CA">
      <w:pPr>
        <w:widowControl w:val="0"/>
        <w:jc w:val="both"/>
        <w:rPr>
          <w:rFonts w:ascii="Arial" w:eastAsia="Droid Sans Fallback" w:hAnsi="Arial" w:cs="Arial"/>
          <w:kern w:val="1"/>
          <w:sz w:val="24"/>
          <w:szCs w:val="21"/>
          <w:lang w:bidi="hi-IN"/>
        </w:rPr>
      </w:pPr>
    </w:p>
    <w:p w:rsidR="009448CA" w:rsidRPr="009448CA" w:rsidRDefault="009448CA" w:rsidP="009448CA">
      <w:pPr>
        <w:widowControl w:val="0"/>
        <w:ind w:firstLine="709"/>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Перечень мероприятий подпрограммы с указанием объема средств на их реализацию и ожидаемых результатов</w:t>
      </w:r>
    </w:p>
    <w:p w:rsidR="009448CA" w:rsidRPr="009448CA" w:rsidRDefault="009448CA" w:rsidP="009448CA">
      <w:pPr>
        <w:widowControl w:val="0"/>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456"/>
        <w:gridCol w:w="1074"/>
        <w:gridCol w:w="535"/>
        <w:gridCol w:w="490"/>
        <w:gridCol w:w="972"/>
        <w:gridCol w:w="422"/>
        <w:gridCol w:w="595"/>
        <w:gridCol w:w="595"/>
        <w:gridCol w:w="595"/>
        <w:gridCol w:w="595"/>
        <w:gridCol w:w="595"/>
        <w:gridCol w:w="595"/>
        <w:gridCol w:w="595"/>
        <w:gridCol w:w="595"/>
        <w:gridCol w:w="595"/>
        <w:gridCol w:w="595"/>
        <w:gridCol w:w="595"/>
        <w:gridCol w:w="595"/>
        <w:gridCol w:w="595"/>
        <w:gridCol w:w="663"/>
      </w:tblGrid>
      <w:tr w:rsidR="009448CA" w:rsidRPr="009448CA" w:rsidTr="00B911FB">
        <w:tc>
          <w:tcPr>
            <w:tcW w:w="399"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Статус (мун</w:t>
            </w:r>
            <w:r w:rsidRPr="009448CA">
              <w:rPr>
                <w:rFonts w:ascii="Arial" w:hAnsi="Arial" w:cs="Arial"/>
                <w:sz w:val="24"/>
                <w:szCs w:val="24"/>
                <w:lang w:eastAsia="ru-RU"/>
              </w:rPr>
              <w:t>и</w:t>
            </w:r>
            <w:r w:rsidRPr="009448CA">
              <w:rPr>
                <w:rFonts w:ascii="Arial" w:hAnsi="Arial" w:cs="Arial"/>
                <w:sz w:val="24"/>
                <w:szCs w:val="24"/>
                <w:lang w:eastAsia="ru-RU"/>
              </w:rPr>
              <w:t>ципал</w:t>
            </w:r>
            <w:r w:rsidRPr="009448CA">
              <w:rPr>
                <w:rFonts w:ascii="Arial" w:hAnsi="Arial" w:cs="Arial"/>
                <w:sz w:val="24"/>
                <w:szCs w:val="24"/>
                <w:lang w:eastAsia="ru-RU"/>
              </w:rPr>
              <w:t>ь</w:t>
            </w:r>
            <w:r w:rsidRPr="009448CA">
              <w:rPr>
                <w:rFonts w:ascii="Arial" w:hAnsi="Arial" w:cs="Arial"/>
                <w:sz w:val="24"/>
                <w:szCs w:val="24"/>
                <w:lang w:eastAsia="ru-RU"/>
              </w:rPr>
              <w:t>ная пр</w:t>
            </w:r>
            <w:r w:rsidRPr="009448CA">
              <w:rPr>
                <w:rFonts w:ascii="Arial" w:hAnsi="Arial" w:cs="Arial"/>
                <w:sz w:val="24"/>
                <w:szCs w:val="24"/>
                <w:lang w:eastAsia="ru-RU"/>
              </w:rPr>
              <w:t>о</w:t>
            </w:r>
            <w:r w:rsidRPr="009448CA">
              <w:rPr>
                <w:rFonts w:ascii="Arial" w:hAnsi="Arial" w:cs="Arial"/>
                <w:sz w:val="24"/>
                <w:szCs w:val="24"/>
                <w:lang w:eastAsia="ru-RU"/>
              </w:rPr>
              <w:t>грамма, подпр</w:t>
            </w:r>
            <w:r w:rsidRPr="009448CA">
              <w:rPr>
                <w:rFonts w:ascii="Arial" w:hAnsi="Arial" w:cs="Arial"/>
                <w:sz w:val="24"/>
                <w:szCs w:val="24"/>
                <w:lang w:eastAsia="ru-RU"/>
              </w:rPr>
              <w:t>о</w:t>
            </w:r>
            <w:r w:rsidRPr="009448CA">
              <w:rPr>
                <w:rFonts w:ascii="Arial" w:hAnsi="Arial" w:cs="Arial"/>
                <w:sz w:val="24"/>
                <w:szCs w:val="24"/>
                <w:lang w:eastAsia="ru-RU"/>
              </w:rPr>
              <w:t>грамма)</w:t>
            </w:r>
          </w:p>
        </w:tc>
        <w:tc>
          <w:tcPr>
            <w:tcW w:w="502"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Наимен</w:t>
            </w:r>
            <w:r w:rsidRPr="009448CA">
              <w:rPr>
                <w:rFonts w:ascii="Arial" w:hAnsi="Arial" w:cs="Arial"/>
                <w:sz w:val="24"/>
                <w:szCs w:val="24"/>
                <w:lang w:eastAsia="ru-RU"/>
              </w:rPr>
              <w:t>о</w:t>
            </w:r>
            <w:r w:rsidRPr="009448CA">
              <w:rPr>
                <w:rFonts w:ascii="Arial" w:hAnsi="Arial" w:cs="Arial"/>
                <w:sz w:val="24"/>
                <w:szCs w:val="24"/>
                <w:lang w:eastAsia="ru-RU"/>
              </w:rPr>
              <w:t>вание пр</w:t>
            </w:r>
            <w:r w:rsidRPr="009448CA">
              <w:rPr>
                <w:rFonts w:ascii="Arial" w:hAnsi="Arial" w:cs="Arial"/>
                <w:sz w:val="24"/>
                <w:szCs w:val="24"/>
                <w:lang w:eastAsia="ru-RU"/>
              </w:rPr>
              <w:t>о</w:t>
            </w:r>
            <w:r w:rsidRPr="009448CA">
              <w:rPr>
                <w:rFonts w:ascii="Arial" w:hAnsi="Arial" w:cs="Arial"/>
                <w:sz w:val="24"/>
                <w:szCs w:val="24"/>
                <w:lang w:eastAsia="ru-RU"/>
              </w:rPr>
              <w:t>граммы, подпр</w:t>
            </w:r>
            <w:r w:rsidRPr="009448CA">
              <w:rPr>
                <w:rFonts w:ascii="Arial" w:hAnsi="Arial" w:cs="Arial"/>
                <w:sz w:val="24"/>
                <w:szCs w:val="24"/>
                <w:lang w:eastAsia="ru-RU"/>
              </w:rPr>
              <w:t>о</w:t>
            </w:r>
            <w:r w:rsidRPr="009448CA">
              <w:rPr>
                <w:rFonts w:ascii="Arial" w:hAnsi="Arial" w:cs="Arial"/>
                <w:sz w:val="24"/>
                <w:szCs w:val="24"/>
                <w:lang w:eastAsia="ru-RU"/>
              </w:rPr>
              <w:t>граммы</w:t>
            </w:r>
          </w:p>
        </w:tc>
        <w:tc>
          <w:tcPr>
            <w:tcW w:w="370"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Наименов</w:t>
            </w:r>
            <w:r w:rsidRPr="009448CA">
              <w:rPr>
                <w:rFonts w:ascii="Arial" w:hAnsi="Arial" w:cs="Arial"/>
                <w:sz w:val="24"/>
                <w:szCs w:val="24"/>
                <w:lang w:eastAsia="ru-RU"/>
              </w:rPr>
              <w:t>а</w:t>
            </w:r>
            <w:r w:rsidRPr="009448CA">
              <w:rPr>
                <w:rFonts w:ascii="Arial" w:hAnsi="Arial" w:cs="Arial"/>
                <w:sz w:val="24"/>
                <w:szCs w:val="24"/>
                <w:lang w:eastAsia="ru-RU"/>
              </w:rPr>
              <w:t>ние ГРБС</w:t>
            </w:r>
          </w:p>
        </w:tc>
        <w:tc>
          <w:tcPr>
            <w:tcW w:w="834" w:type="pct"/>
            <w:gridSpan w:val="4"/>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Код бюджетной классификации </w:t>
            </w:r>
          </w:p>
        </w:tc>
        <w:tc>
          <w:tcPr>
            <w:tcW w:w="2895" w:type="pct"/>
            <w:gridSpan w:val="14"/>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Расход</w:t>
            </w:r>
            <w:proofErr w:type="gramStart"/>
            <w:r w:rsidRPr="009448CA">
              <w:rPr>
                <w:rFonts w:ascii="Arial" w:hAnsi="Arial" w:cs="Arial"/>
                <w:sz w:val="24"/>
                <w:szCs w:val="24"/>
                <w:lang w:eastAsia="ru-RU"/>
              </w:rPr>
              <w:t>ы(</w:t>
            </w:r>
            <w:proofErr w:type="gramEnd"/>
            <w:r w:rsidRPr="009448CA">
              <w:rPr>
                <w:rFonts w:ascii="Arial" w:hAnsi="Arial" w:cs="Arial"/>
                <w:sz w:val="24"/>
                <w:szCs w:val="24"/>
                <w:lang w:eastAsia="ru-RU"/>
              </w:rPr>
              <w:t>тыс. руб.), годы</w:t>
            </w:r>
          </w:p>
        </w:tc>
      </w:tr>
      <w:tr w:rsidR="009448CA" w:rsidRPr="009448CA" w:rsidTr="00B911FB">
        <w:trPr>
          <w:trHeight w:val="1656"/>
        </w:trPr>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vMerge/>
            <w:hideMark/>
          </w:tcPr>
          <w:p w:rsidR="009448CA" w:rsidRPr="009448CA" w:rsidRDefault="009448CA" w:rsidP="009448CA">
            <w:pPr>
              <w:suppressAutoHyphens w:val="0"/>
              <w:rPr>
                <w:rFonts w:ascii="Arial" w:hAnsi="Arial" w:cs="Arial"/>
                <w:sz w:val="24"/>
                <w:szCs w:val="24"/>
                <w:lang w:eastAsia="ru-RU"/>
              </w:rPr>
            </w:pPr>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ГРБС</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proofErr w:type="spellStart"/>
            <w:r w:rsidRPr="009448CA">
              <w:rPr>
                <w:rFonts w:ascii="Arial" w:hAnsi="Arial" w:cs="Arial"/>
                <w:sz w:val="24"/>
                <w:szCs w:val="24"/>
                <w:lang w:eastAsia="ru-RU"/>
              </w:rPr>
              <w:t>Рз</w:t>
            </w:r>
            <w:proofErr w:type="spellEnd"/>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ЦСР</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ВР</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2014</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2016</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2017</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2018</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2021</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2022</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2024</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2026</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Итого на п</w:t>
            </w:r>
            <w:r w:rsidRPr="009448CA">
              <w:rPr>
                <w:rFonts w:ascii="Arial" w:hAnsi="Arial" w:cs="Arial"/>
                <w:sz w:val="24"/>
                <w:szCs w:val="24"/>
                <w:lang w:eastAsia="ru-RU"/>
              </w:rPr>
              <w:t>е</w:t>
            </w:r>
            <w:r w:rsidRPr="009448CA">
              <w:rPr>
                <w:rFonts w:ascii="Arial" w:hAnsi="Arial" w:cs="Arial"/>
                <w:sz w:val="24"/>
                <w:szCs w:val="24"/>
                <w:lang w:eastAsia="ru-RU"/>
              </w:rPr>
              <w:t>р</w:t>
            </w:r>
            <w:r w:rsidRPr="009448CA">
              <w:rPr>
                <w:rFonts w:ascii="Arial" w:hAnsi="Arial" w:cs="Arial"/>
                <w:sz w:val="24"/>
                <w:szCs w:val="24"/>
                <w:lang w:eastAsia="ru-RU"/>
              </w:rPr>
              <w:t>и</w:t>
            </w:r>
            <w:r w:rsidRPr="009448CA">
              <w:rPr>
                <w:rFonts w:ascii="Arial" w:hAnsi="Arial" w:cs="Arial"/>
                <w:sz w:val="24"/>
                <w:szCs w:val="24"/>
                <w:lang w:eastAsia="ru-RU"/>
              </w:rPr>
              <w:t>од</w:t>
            </w:r>
          </w:p>
        </w:tc>
      </w:tr>
      <w:tr w:rsidR="009448CA" w:rsidRPr="009448CA" w:rsidTr="00B911FB">
        <w:tc>
          <w:tcPr>
            <w:tcW w:w="399" w:type="pct"/>
            <w:vMerge w:val="restar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Подпр</w:t>
            </w:r>
            <w:r w:rsidRPr="009448CA">
              <w:rPr>
                <w:rFonts w:ascii="Arial" w:hAnsi="Arial" w:cs="Arial"/>
                <w:bCs/>
                <w:sz w:val="24"/>
                <w:szCs w:val="24"/>
                <w:lang w:eastAsia="ru-RU"/>
              </w:rPr>
              <w:t>о</w:t>
            </w:r>
            <w:r w:rsidRPr="009448CA">
              <w:rPr>
                <w:rFonts w:ascii="Arial" w:hAnsi="Arial" w:cs="Arial"/>
                <w:bCs/>
                <w:sz w:val="24"/>
                <w:szCs w:val="24"/>
                <w:lang w:eastAsia="ru-RU"/>
              </w:rPr>
              <w:t>грамма 1</w:t>
            </w:r>
          </w:p>
        </w:tc>
        <w:tc>
          <w:tcPr>
            <w:tcW w:w="502" w:type="pct"/>
            <w:vMerge w:val="restar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«Вовлеч</w:t>
            </w:r>
            <w:r w:rsidRPr="009448CA">
              <w:rPr>
                <w:rFonts w:ascii="Arial" w:hAnsi="Arial" w:cs="Arial"/>
                <w:bCs/>
                <w:sz w:val="24"/>
                <w:szCs w:val="24"/>
                <w:lang w:eastAsia="ru-RU"/>
              </w:rPr>
              <w:t>е</w:t>
            </w:r>
            <w:r w:rsidRPr="009448CA">
              <w:rPr>
                <w:rFonts w:ascii="Arial" w:hAnsi="Arial" w:cs="Arial"/>
                <w:bCs/>
                <w:sz w:val="24"/>
                <w:szCs w:val="24"/>
                <w:lang w:eastAsia="ru-RU"/>
              </w:rPr>
              <w:t>ние мол</w:t>
            </w:r>
            <w:r w:rsidRPr="009448CA">
              <w:rPr>
                <w:rFonts w:ascii="Arial" w:hAnsi="Arial" w:cs="Arial"/>
                <w:bCs/>
                <w:sz w:val="24"/>
                <w:szCs w:val="24"/>
                <w:lang w:eastAsia="ru-RU"/>
              </w:rPr>
              <w:t>о</w:t>
            </w:r>
            <w:r w:rsidRPr="009448CA">
              <w:rPr>
                <w:rFonts w:ascii="Arial" w:hAnsi="Arial" w:cs="Arial"/>
                <w:bCs/>
                <w:sz w:val="24"/>
                <w:szCs w:val="24"/>
                <w:lang w:eastAsia="ru-RU"/>
              </w:rPr>
              <w:t>дежи Е</w:t>
            </w:r>
            <w:r w:rsidRPr="009448CA">
              <w:rPr>
                <w:rFonts w:ascii="Arial" w:hAnsi="Arial" w:cs="Arial"/>
                <w:bCs/>
                <w:sz w:val="24"/>
                <w:szCs w:val="24"/>
                <w:lang w:eastAsia="ru-RU"/>
              </w:rPr>
              <w:t>р</w:t>
            </w:r>
            <w:r w:rsidRPr="009448CA">
              <w:rPr>
                <w:rFonts w:ascii="Arial" w:hAnsi="Arial" w:cs="Arial"/>
                <w:bCs/>
                <w:sz w:val="24"/>
                <w:szCs w:val="24"/>
                <w:lang w:eastAsia="ru-RU"/>
              </w:rPr>
              <w:t>маковск</w:t>
            </w:r>
            <w:r w:rsidRPr="009448CA">
              <w:rPr>
                <w:rFonts w:ascii="Arial" w:hAnsi="Arial" w:cs="Arial"/>
                <w:bCs/>
                <w:sz w:val="24"/>
                <w:szCs w:val="24"/>
                <w:lang w:eastAsia="ru-RU"/>
              </w:rPr>
              <w:t>о</w:t>
            </w:r>
            <w:r w:rsidRPr="009448CA">
              <w:rPr>
                <w:rFonts w:ascii="Arial" w:hAnsi="Arial" w:cs="Arial"/>
                <w:bCs/>
                <w:sz w:val="24"/>
                <w:szCs w:val="24"/>
                <w:lang w:eastAsia="ru-RU"/>
              </w:rPr>
              <w:t>го района в соц</w:t>
            </w:r>
            <w:r w:rsidRPr="009448CA">
              <w:rPr>
                <w:rFonts w:ascii="Arial" w:hAnsi="Arial" w:cs="Arial"/>
                <w:bCs/>
                <w:sz w:val="24"/>
                <w:szCs w:val="24"/>
                <w:lang w:eastAsia="ru-RU"/>
              </w:rPr>
              <w:t>и</w:t>
            </w:r>
            <w:r w:rsidRPr="009448CA">
              <w:rPr>
                <w:rFonts w:ascii="Arial" w:hAnsi="Arial" w:cs="Arial"/>
                <w:bCs/>
                <w:sz w:val="24"/>
                <w:szCs w:val="24"/>
                <w:lang w:eastAsia="ru-RU"/>
              </w:rPr>
              <w:t xml:space="preserve">альную практику»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всего ра</w:t>
            </w:r>
            <w:r w:rsidRPr="009448CA">
              <w:rPr>
                <w:rFonts w:ascii="Arial" w:hAnsi="Arial" w:cs="Arial"/>
                <w:sz w:val="24"/>
                <w:szCs w:val="24"/>
                <w:lang w:eastAsia="ru-RU"/>
              </w:rPr>
              <w:t>с</w:t>
            </w:r>
            <w:r w:rsidRPr="009448CA">
              <w:rPr>
                <w:rFonts w:ascii="Arial" w:hAnsi="Arial" w:cs="Arial"/>
                <w:sz w:val="24"/>
                <w:szCs w:val="24"/>
                <w:lang w:eastAsia="ru-RU"/>
              </w:rPr>
              <w:t>ходные обяз</w:t>
            </w:r>
            <w:r w:rsidRPr="009448CA">
              <w:rPr>
                <w:rFonts w:ascii="Arial" w:hAnsi="Arial" w:cs="Arial"/>
                <w:sz w:val="24"/>
                <w:szCs w:val="24"/>
                <w:lang w:eastAsia="ru-RU"/>
              </w:rPr>
              <w:t>а</w:t>
            </w:r>
            <w:r w:rsidRPr="009448CA">
              <w:rPr>
                <w:rFonts w:ascii="Arial" w:hAnsi="Arial" w:cs="Arial"/>
                <w:sz w:val="24"/>
                <w:szCs w:val="24"/>
                <w:lang w:eastAsia="ru-RU"/>
              </w:rPr>
              <w:t>тел</w:t>
            </w:r>
            <w:r w:rsidRPr="009448CA">
              <w:rPr>
                <w:rFonts w:ascii="Arial" w:hAnsi="Arial" w:cs="Arial"/>
                <w:sz w:val="24"/>
                <w:szCs w:val="24"/>
                <w:lang w:eastAsia="ru-RU"/>
              </w:rPr>
              <w:t>ь</w:t>
            </w:r>
            <w:r w:rsidRPr="009448CA">
              <w:rPr>
                <w:rFonts w:ascii="Arial" w:hAnsi="Arial" w:cs="Arial"/>
                <w:sz w:val="24"/>
                <w:szCs w:val="24"/>
                <w:lang w:eastAsia="ru-RU"/>
              </w:rPr>
              <w:t>ства по по</w:t>
            </w:r>
            <w:r w:rsidRPr="009448CA">
              <w:rPr>
                <w:rFonts w:ascii="Arial" w:hAnsi="Arial" w:cs="Arial"/>
                <w:sz w:val="24"/>
                <w:szCs w:val="24"/>
                <w:lang w:eastAsia="ru-RU"/>
              </w:rPr>
              <w:t>д</w:t>
            </w:r>
            <w:r w:rsidRPr="009448CA">
              <w:rPr>
                <w:rFonts w:ascii="Arial" w:hAnsi="Arial" w:cs="Arial"/>
                <w:sz w:val="24"/>
                <w:szCs w:val="24"/>
                <w:lang w:eastAsia="ru-RU"/>
              </w:rPr>
              <w:t>пр</w:t>
            </w:r>
            <w:r w:rsidRPr="009448CA">
              <w:rPr>
                <w:rFonts w:ascii="Arial" w:hAnsi="Arial" w:cs="Arial"/>
                <w:sz w:val="24"/>
                <w:szCs w:val="24"/>
                <w:lang w:eastAsia="ru-RU"/>
              </w:rPr>
              <w:t>о</w:t>
            </w:r>
            <w:r w:rsidRPr="009448CA">
              <w:rPr>
                <w:rFonts w:ascii="Arial" w:hAnsi="Arial" w:cs="Arial"/>
                <w:sz w:val="24"/>
                <w:szCs w:val="24"/>
                <w:lang w:eastAsia="ru-RU"/>
              </w:rPr>
              <w:t>грамме</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1804,8</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1900,2</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1747,1</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2289,7</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2702,5</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3102,7</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5547,3</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5661,0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6655,7</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6998,4</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7196,0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5876,3</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5876,3</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57358,0</w:t>
            </w:r>
          </w:p>
        </w:tc>
      </w:tr>
      <w:tr w:rsidR="009448CA" w:rsidRPr="009448CA" w:rsidTr="00B911FB">
        <w:tc>
          <w:tcPr>
            <w:tcW w:w="399" w:type="pct"/>
            <w:vMerge/>
            <w:hideMark/>
          </w:tcPr>
          <w:p w:rsidR="009448CA" w:rsidRPr="009448CA" w:rsidRDefault="009448CA" w:rsidP="009448CA">
            <w:pPr>
              <w:suppressAutoHyphens w:val="0"/>
              <w:rPr>
                <w:rFonts w:ascii="Arial" w:hAnsi="Arial" w:cs="Arial"/>
                <w:bCs/>
                <w:sz w:val="24"/>
                <w:szCs w:val="24"/>
                <w:lang w:eastAsia="ru-RU"/>
              </w:rPr>
            </w:pPr>
          </w:p>
        </w:tc>
        <w:tc>
          <w:tcPr>
            <w:tcW w:w="502" w:type="pct"/>
            <w:vMerge/>
            <w:hideMark/>
          </w:tcPr>
          <w:p w:rsidR="009448CA" w:rsidRPr="009448CA" w:rsidRDefault="009448CA" w:rsidP="009448CA">
            <w:pPr>
              <w:suppressAutoHyphens w:val="0"/>
              <w:rPr>
                <w:rFonts w:ascii="Arial" w:hAnsi="Arial" w:cs="Arial"/>
                <w:bCs/>
                <w:sz w:val="24"/>
                <w:szCs w:val="24"/>
                <w:lang w:eastAsia="ru-RU"/>
              </w:rPr>
            </w:pP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мес</w:t>
            </w:r>
            <w:r w:rsidRPr="009448CA">
              <w:rPr>
                <w:rFonts w:ascii="Arial" w:hAnsi="Arial" w:cs="Arial"/>
                <w:sz w:val="24"/>
                <w:szCs w:val="24"/>
                <w:lang w:eastAsia="ru-RU"/>
              </w:rPr>
              <w:t>т</w:t>
            </w:r>
            <w:r w:rsidRPr="009448CA">
              <w:rPr>
                <w:rFonts w:ascii="Arial" w:hAnsi="Arial" w:cs="Arial"/>
                <w:sz w:val="24"/>
                <w:szCs w:val="24"/>
                <w:lang w:eastAsia="ru-RU"/>
              </w:rPr>
              <w:t>ный бю</w:t>
            </w:r>
            <w:r w:rsidRPr="009448CA">
              <w:rPr>
                <w:rFonts w:ascii="Arial" w:hAnsi="Arial" w:cs="Arial"/>
                <w:sz w:val="24"/>
                <w:szCs w:val="24"/>
                <w:lang w:eastAsia="ru-RU"/>
              </w:rPr>
              <w:t>д</w:t>
            </w:r>
            <w:r w:rsidRPr="009448CA">
              <w:rPr>
                <w:rFonts w:ascii="Arial" w:hAnsi="Arial" w:cs="Arial"/>
                <w:sz w:val="24"/>
                <w:szCs w:val="24"/>
                <w:lang w:eastAsia="ru-RU"/>
              </w:rPr>
              <w:t>жет</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1603,2</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1900,3</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1507,7</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1838,2</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2000,2</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3102,7</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4968,9</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5423,5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5538,1</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6349,6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6677,6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5357,9</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5357,9</w:t>
            </w:r>
          </w:p>
        </w:tc>
        <w:tc>
          <w:tcPr>
            <w:tcW w:w="229"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51625,8</w:t>
            </w:r>
          </w:p>
        </w:tc>
      </w:tr>
      <w:tr w:rsidR="009448CA" w:rsidRPr="009448CA" w:rsidTr="00B911FB">
        <w:tc>
          <w:tcPr>
            <w:tcW w:w="399" w:type="pct"/>
            <w:vMerge/>
            <w:hideMark/>
          </w:tcPr>
          <w:p w:rsidR="009448CA" w:rsidRPr="009448CA" w:rsidRDefault="009448CA" w:rsidP="009448CA">
            <w:pPr>
              <w:suppressAutoHyphens w:val="0"/>
              <w:rPr>
                <w:rFonts w:ascii="Arial" w:hAnsi="Arial" w:cs="Arial"/>
                <w:bCs/>
                <w:sz w:val="24"/>
                <w:szCs w:val="24"/>
                <w:lang w:eastAsia="ru-RU"/>
              </w:rPr>
            </w:pPr>
          </w:p>
        </w:tc>
        <w:tc>
          <w:tcPr>
            <w:tcW w:w="502" w:type="pct"/>
            <w:vMerge/>
            <w:hideMark/>
          </w:tcPr>
          <w:p w:rsidR="009448CA" w:rsidRPr="009448CA" w:rsidRDefault="009448CA" w:rsidP="009448CA">
            <w:pPr>
              <w:suppressAutoHyphens w:val="0"/>
              <w:rPr>
                <w:rFonts w:ascii="Arial" w:hAnsi="Arial" w:cs="Arial"/>
                <w:bCs/>
                <w:sz w:val="24"/>
                <w:szCs w:val="24"/>
                <w:lang w:eastAsia="ru-RU"/>
              </w:rPr>
            </w:pP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кра</w:t>
            </w:r>
            <w:r w:rsidRPr="009448CA">
              <w:rPr>
                <w:rFonts w:ascii="Arial" w:hAnsi="Arial" w:cs="Arial"/>
                <w:sz w:val="24"/>
                <w:szCs w:val="24"/>
                <w:lang w:eastAsia="ru-RU"/>
              </w:rPr>
              <w:t>е</w:t>
            </w:r>
            <w:r w:rsidRPr="009448CA">
              <w:rPr>
                <w:rFonts w:ascii="Arial" w:hAnsi="Arial" w:cs="Arial"/>
                <w:sz w:val="24"/>
                <w:szCs w:val="24"/>
                <w:lang w:eastAsia="ru-RU"/>
              </w:rPr>
              <w:t>вой бю</w:t>
            </w:r>
            <w:r w:rsidRPr="009448CA">
              <w:rPr>
                <w:rFonts w:ascii="Arial" w:hAnsi="Arial" w:cs="Arial"/>
                <w:sz w:val="24"/>
                <w:szCs w:val="24"/>
                <w:lang w:eastAsia="ru-RU"/>
              </w:rPr>
              <w:t>д</w:t>
            </w:r>
            <w:r w:rsidRPr="009448CA">
              <w:rPr>
                <w:rFonts w:ascii="Arial" w:hAnsi="Arial" w:cs="Arial"/>
                <w:sz w:val="24"/>
                <w:szCs w:val="24"/>
                <w:lang w:eastAsia="ru-RU"/>
              </w:rPr>
              <w:t>жет</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250,0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327,8</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535,8</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451,5</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702,3</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391,4</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578,8</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379,6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1117,6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648,8</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518,4</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518,4</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518,4</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6938,8</w:t>
            </w:r>
          </w:p>
        </w:tc>
      </w:tr>
      <w:tr w:rsidR="009448CA" w:rsidRPr="009448CA" w:rsidTr="00B911FB">
        <w:tc>
          <w:tcPr>
            <w:tcW w:w="399" w:type="pct"/>
            <w:vMerge/>
            <w:hideMark/>
          </w:tcPr>
          <w:p w:rsidR="009448CA" w:rsidRPr="009448CA" w:rsidRDefault="009448CA" w:rsidP="009448CA">
            <w:pPr>
              <w:suppressAutoHyphens w:val="0"/>
              <w:rPr>
                <w:rFonts w:ascii="Arial" w:hAnsi="Arial" w:cs="Arial"/>
                <w:bCs/>
                <w:sz w:val="24"/>
                <w:szCs w:val="24"/>
                <w:lang w:eastAsia="ru-RU"/>
              </w:rPr>
            </w:pPr>
          </w:p>
        </w:tc>
        <w:tc>
          <w:tcPr>
            <w:tcW w:w="502" w:type="pct"/>
            <w:vMerge/>
            <w:hideMark/>
          </w:tcPr>
          <w:p w:rsidR="009448CA" w:rsidRPr="009448CA" w:rsidRDefault="009448CA" w:rsidP="009448CA">
            <w:pPr>
              <w:suppressAutoHyphens w:val="0"/>
              <w:rPr>
                <w:rFonts w:ascii="Arial" w:hAnsi="Arial" w:cs="Arial"/>
                <w:bCs/>
                <w:sz w:val="24"/>
                <w:szCs w:val="24"/>
                <w:lang w:eastAsia="ru-RU"/>
              </w:rPr>
            </w:pP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фед</w:t>
            </w:r>
            <w:r w:rsidRPr="009448CA">
              <w:rPr>
                <w:rFonts w:ascii="Arial" w:hAnsi="Arial" w:cs="Arial"/>
                <w:sz w:val="24"/>
                <w:szCs w:val="24"/>
                <w:lang w:eastAsia="ru-RU"/>
              </w:rPr>
              <w:t>е</w:t>
            </w:r>
            <w:r w:rsidRPr="009448CA">
              <w:rPr>
                <w:rFonts w:ascii="Arial" w:hAnsi="Arial" w:cs="Arial"/>
                <w:sz w:val="24"/>
                <w:szCs w:val="24"/>
                <w:lang w:eastAsia="ru-RU"/>
              </w:rPr>
              <w:t>рал</w:t>
            </w:r>
            <w:r w:rsidRPr="009448CA">
              <w:rPr>
                <w:rFonts w:ascii="Arial" w:hAnsi="Arial" w:cs="Arial"/>
                <w:sz w:val="24"/>
                <w:szCs w:val="24"/>
                <w:lang w:eastAsia="ru-RU"/>
              </w:rPr>
              <w:t>ь</w:t>
            </w:r>
            <w:r w:rsidRPr="009448CA">
              <w:rPr>
                <w:rFonts w:ascii="Arial" w:hAnsi="Arial" w:cs="Arial"/>
                <w:sz w:val="24"/>
                <w:szCs w:val="24"/>
                <w:lang w:eastAsia="ru-RU"/>
              </w:rPr>
              <w:t xml:space="preserve">ный </w:t>
            </w:r>
            <w:r w:rsidRPr="009448CA">
              <w:rPr>
                <w:rFonts w:ascii="Arial" w:hAnsi="Arial" w:cs="Arial"/>
                <w:sz w:val="24"/>
                <w:szCs w:val="24"/>
                <w:lang w:eastAsia="ru-RU"/>
              </w:rPr>
              <w:lastRenderedPageBreak/>
              <w:t>бю</w:t>
            </w:r>
            <w:r w:rsidRPr="009448CA">
              <w:rPr>
                <w:rFonts w:ascii="Arial" w:hAnsi="Arial" w:cs="Arial"/>
                <w:sz w:val="24"/>
                <w:szCs w:val="24"/>
                <w:lang w:eastAsia="ru-RU"/>
              </w:rPr>
              <w:t>д</w:t>
            </w:r>
            <w:r w:rsidRPr="009448CA">
              <w:rPr>
                <w:rFonts w:ascii="Arial" w:hAnsi="Arial" w:cs="Arial"/>
                <w:sz w:val="24"/>
                <w:szCs w:val="24"/>
                <w:lang w:eastAsia="ru-RU"/>
              </w:rPr>
              <w:t>жет</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х</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Мер</w:t>
            </w:r>
            <w:r w:rsidRPr="009448CA">
              <w:rPr>
                <w:rFonts w:ascii="Arial" w:hAnsi="Arial" w:cs="Arial"/>
                <w:bCs/>
                <w:sz w:val="24"/>
                <w:szCs w:val="24"/>
                <w:lang w:eastAsia="ru-RU"/>
              </w:rPr>
              <w:t>о</w:t>
            </w:r>
            <w:r w:rsidRPr="009448CA">
              <w:rPr>
                <w:rFonts w:ascii="Arial" w:hAnsi="Arial" w:cs="Arial"/>
                <w:bCs/>
                <w:sz w:val="24"/>
                <w:szCs w:val="24"/>
                <w:lang w:eastAsia="ru-RU"/>
              </w:rPr>
              <w:t>приятие 1</w:t>
            </w:r>
          </w:p>
        </w:tc>
        <w:tc>
          <w:tcPr>
            <w:tcW w:w="502"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Реализ</w:t>
            </w:r>
            <w:r w:rsidRPr="009448CA">
              <w:rPr>
                <w:rFonts w:ascii="Arial" w:hAnsi="Arial" w:cs="Arial"/>
                <w:bCs/>
                <w:sz w:val="24"/>
                <w:szCs w:val="24"/>
                <w:lang w:eastAsia="ru-RU"/>
              </w:rPr>
              <w:t>а</w:t>
            </w:r>
            <w:r w:rsidRPr="009448CA">
              <w:rPr>
                <w:rFonts w:ascii="Arial" w:hAnsi="Arial" w:cs="Arial"/>
                <w:bCs/>
                <w:sz w:val="24"/>
                <w:szCs w:val="24"/>
                <w:lang w:eastAsia="ru-RU"/>
              </w:rPr>
              <w:t>ция мер</w:t>
            </w:r>
            <w:r w:rsidRPr="009448CA">
              <w:rPr>
                <w:rFonts w:ascii="Arial" w:hAnsi="Arial" w:cs="Arial"/>
                <w:bCs/>
                <w:sz w:val="24"/>
                <w:szCs w:val="24"/>
                <w:lang w:eastAsia="ru-RU"/>
              </w:rPr>
              <w:t>о</w:t>
            </w:r>
            <w:r w:rsidRPr="009448CA">
              <w:rPr>
                <w:rFonts w:ascii="Arial" w:hAnsi="Arial" w:cs="Arial"/>
                <w:bCs/>
                <w:sz w:val="24"/>
                <w:szCs w:val="24"/>
                <w:lang w:eastAsia="ru-RU"/>
              </w:rPr>
              <w:t>приятий по трудовому воспит</w:t>
            </w:r>
            <w:r w:rsidRPr="009448CA">
              <w:rPr>
                <w:rFonts w:ascii="Arial" w:hAnsi="Arial" w:cs="Arial"/>
                <w:bCs/>
                <w:sz w:val="24"/>
                <w:szCs w:val="24"/>
                <w:lang w:eastAsia="ru-RU"/>
              </w:rPr>
              <w:t>а</w:t>
            </w:r>
            <w:r w:rsidRPr="009448CA">
              <w:rPr>
                <w:rFonts w:ascii="Arial" w:hAnsi="Arial" w:cs="Arial"/>
                <w:bCs/>
                <w:sz w:val="24"/>
                <w:szCs w:val="24"/>
                <w:lang w:eastAsia="ru-RU"/>
              </w:rPr>
              <w:t>нию нес</w:t>
            </w:r>
            <w:r w:rsidRPr="009448CA">
              <w:rPr>
                <w:rFonts w:ascii="Arial" w:hAnsi="Arial" w:cs="Arial"/>
                <w:bCs/>
                <w:sz w:val="24"/>
                <w:szCs w:val="24"/>
                <w:lang w:eastAsia="ru-RU"/>
              </w:rPr>
              <w:t>о</w:t>
            </w:r>
            <w:r w:rsidRPr="009448CA">
              <w:rPr>
                <w:rFonts w:ascii="Arial" w:hAnsi="Arial" w:cs="Arial"/>
                <w:bCs/>
                <w:sz w:val="24"/>
                <w:szCs w:val="24"/>
                <w:lang w:eastAsia="ru-RU"/>
              </w:rPr>
              <w:t>верше</w:t>
            </w:r>
            <w:r w:rsidRPr="009448CA">
              <w:rPr>
                <w:rFonts w:ascii="Arial" w:hAnsi="Arial" w:cs="Arial"/>
                <w:bCs/>
                <w:sz w:val="24"/>
                <w:szCs w:val="24"/>
                <w:lang w:eastAsia="ru-RU"/>
              </w:rPr>
              <w:t>н</w:t>
            </w:r>
            <w:r w:rsidRPr="009448CA">
              <w:rPr>
                <w:rFonts w:ascii="Arial" w:hAnsi="Arial" w:cs="Arial"/>
                <w:bCs/>
                <w:sz w:val="24"/>
                <w:szCs w:val="24"/>
                <w:lang w:eastAsia="ru-RU"/>
              </w:rPr>
              <w:t>нолетних по краевой программе «Труд</w:t>
            </w:r>
            <w:r w:rsidRPr="009448CA">
              <w:rPr>
                <w:rFonts w:ascii="Arial" w:hAnsi="Arial" w:cs="Arial"/>
                <w:bCs/>
                <w:sz w:val="24"/>
                <w:szCs w:val="24"/>
                <w:lang w:eastAsia="ru-RU"/>
              </w:rPr>
              <w:t>о</w:t>
            </w:r>
            <w:r w:rsidRPr="009448CA">
              <w:rPr>
                <w:rFonts w:ascii="Arial" w:hAnsi="Arial" w:cs="Arial"/>
                <w:bCs/>
                <w:sz w:val="24"/>
                <w:szCs w:val="24"/>
                <w:lang w:eastAsia="ru-RU"/>
              </w:rPr>
              <w:t>вые отр</w:t>
            </w:r>
            <w:r w:rsidRPr="009448CA">
              <w:rPr>
                <w:rFonts w:ascii="Arial" w:hAnsi="Arial" w:cs="Arial"/>
                <w:bCs/>
                <w:sz w:val="24"/>
                <w:szCs w:val="24"/>
                <w:lang w:eastAsia="ru-RU"/>
              </w:rPr>
              <w:t>я</w:t>
            </w:r>
            <w:r w:rsidRPr="009448CA">
              <w:rPr>
                <w:rFonts w:ascii="Arial" w:hAnsi="Arial" w:cs="Arial"/>
                <w:bCs/>
                <w:sz w:val="24"/>
                <w:szCs w:val="24"/>
                <w:lang w:eastAsia="ru-RU"/>
              </w:rPr>
              <w:t>ды ста</w:t>
            </w:r>
            <w:r w:rsidRPr="009448CA">
              <w:rPr>
                <w:rFonts w:ascii="Arial" w:hAnsi="Arial" w:cs="Arial"/>
                <w:bCs/>
                <w:sz w:val="24"/>
                <w:szCs w:val="24"/>
                <w:lang w:eastAsia="ru-RU"/>
              </w:rPr>
              <w:t>р</w:t>
            </w:r>
            <w:r w:rsidRPr="009448CA">
              <w:rPr>
                <w:rFonts w:ascii="Arial" w:hAnsi="Arial" w:cs="Arial"/>
                <w:bCs/>
                <w:sz w:val="24"/>
                <w:szCs w:val="24"/>
                <w:lang w:eastAsia="ru-RU"/>
              </w:rPr>
              <w:t>шеклас</w:t>
            </w:r>
            <w:r w:rsidRPr="009448CA">
              <w:rPr>
                <w:rFonts w:ascii="Arial" w:hAnsi="Arial" w:cs="Arial"/>
                <w:bCs/>
                <w:sz w:val="24"/>
                <w:szCs w:val="24"/>
                <w:lang w:eastAsia="ru-RU"/>
              </w:rPr>
              <w:t>с</w:t>
            </w:r>
            <w:r w:rsidRPr="009448CA">
              <w:rPr>
                <w:rFonts w:ascii="Arial" w:hAnsi="Arial" w:cs="Arial"/>
                <w:bCs/>
                <w:sz w:val="24"/>
                <w:szCs w:val="24"/>
                <w:lang w:eastAsia="ru-RU"/>
              </w:rPr>
              <w:t xml:space="preserve">ников»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5610089740</w:t>
            </w:r>
          </w:p>
        </w:tc>
        <w:tc>
          <w:tcPr>
            <w:tcW w:w="14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31,6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31,6</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24,0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24,0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336,2</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прое</w:t>
            </w:r>
            <w:r w:rsidRPr="009448CA">
              <w:rPr>
                <w:rFonts w:ascii="Arial" w:hAnsi="Arial" w:cs="Arial"/>
                <w:sz w:val="24"/>
                <w:szCs w:val="24"/>
                <w:lang w:eastAsia="ru-RU"/>
              </w:rPr>
              <w:t>к</w:t>
            </w:r>
            <w:r w:rsidRPr="009448CA">
              <w:rPr>
                <w:rFonts w:ascii="Arial" w:hAnsi="Arial" w:cs="Arial"/>
                <w:sz w:val="24"/>
                <w:szCs w:val="24"/>
                <w:lang w:eastAsia="ru-RU"/>
              </w:rPr>
              <w:t>та «Тр</w:t>
            </w:r>
            <w:r w:rsidRPr="009448CA">
              <w:rPr>
                <w:rFonts w:ascii="Arial" w:hAnsi="Arial" w:cs="Arial"/>
                <w:sz w:val="24"/>
                <w:szCs w:val="24"/>
                <w:lang w:eastAsia="ru-RU"/>
              </w:rPr>
              <w:t>у</w:t>
            </w:r>
            <w:r w:rsidRPr="009448CA">
              <w:rPr>
                <w:rFonts w:ascii="Arial" w:hAnsi="Arial" w:cs="Arial"/>
                <w:sz w:val="24"/>
                <w:szCs w:val="24"/>
                <w:lang w:eastAsia="ru-RU"/>
              </w:rPr>
              <w:t>довой о</w:t>
            </w:r>
            <w:r w:rsidRPr="009448CA">
              <w:rPr>
                <w:rFonts w:ascii="Arial" w:hAnsi="Arial" w:cs="Arial"/>
                <w:sz w:val="24"/>
                <w:szCs w:val="24"/>
                <w:lang w:eastAsia="ru-RU"/>
              </w:rPr>
              <w:t>т</w:t>
            </w:r>
            <w:r w:rsidRPr="009448CA">
              <w:rPr>
                <w:rFonts w:ascii="Arial" w:hAnsi="Arial" w:cs="Arial"/>
                <w:sz w:val="24"/>
                <w:szCs w:val="24"/>
                <w:lang w:eastAsia="ru-RU"/>
              </w:rPr>
              <w:t>ряд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 в рамках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"Моя те</w:t>
            </w:r>
            <w:r w:rsidRPr="009448CA">
              <w:rPr>
                <w:rFonts w:ascii="Arial" w:hAnsi="Arial" w:cs="Arial"/>
                <w:sz w:val="24"/>
                <w:szCs w:val="24"/>
                <w:lang w:eastAsia="ru-RU"/>
              </w:rPr>
              <w:t>р</w:t>
            </w:r>
            <w:r w:rsidRPr="009448CA">
              <w:rPr>
                <w:rFonts w:ascii="Arial" w:hAnsi="Arial" w:cs="Arial"/>
                <w:sz w:val="24"/>
                <w:szCs w:val="24"/>
                <w:lang w:eastAsia="ru-RU"/>
              </w:rPr>
              <w:t>ритория»</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5610089750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370,3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390,3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390,3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296,3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296,3</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4406,0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муниц</w:t>
            </w:r>
            <w:r w:rsidRPr="009448CA">
              <w:rPr>
                <w:rFonts w:ascii="Arial" w:hAnsi="Arial" w:cs="Arial"/>
                <w:sz w:val="24"/>
                <w:szCs w:val="24"/>
                <w:lang w:eastAsia="ru-RU"/>
              </w:rPr>
              <w:t>и</w:t>
            </w:r>
            <w:r w:rsidRPr="009448CA">
              <w:rPr>
                <w:rFonts w:ascii="Arial" w:hAnsi="Arial" w:cs="Arial"/>
                <w:sz w:val="24"/>
                <w:szCs w:val="24"/>
                <w:lang w:eastAsia="ru-RU"/>
              </w:rPr>
              <w:lastRenderedPageBreak/>
              <w:t>пального штаба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«Гражда</w:t>
            </w:r>
            <w:r w:rsidRPr="009448CA">
              <w:rPr>
                <w:rFonts w:ascii="Arial" w:hAnsi="Arial" w:cs="Arial"/>
                <w:sz w:val="24"/>
                <w:szCs w:val="24"/>
                <w:lang w:eastAsia="ru-RU"/>
              </w:rPr>
              <w:t>н</w:t>
            </w:r>
            <w:r w:rsidRPr="009448CA">
              <w:rPr>
                <w:rFonts w:ascii="Arial" w:hAnsi="Arial" w:cs="Arial"/>
                <w:sz w:val="24"/>
                <w:szCs w:val="24"/>
                <w:lang w:eastAsia="ru-RU"/>
              </w:rPr>
              <w:t>ское о</w:t>
            </w:r>
            <w:r w:rsidRPr="009448CA">
              <w:rPr>
                <w:rFonts w:ascii="Arial" w:hAnsi="Arial" w:cs="Arial"/>
                <w:sz w:val="24"/>
                <w:szCs w:val="24"/>
                <w:lang w:eastAsia="ru-RU"/>
              </w:rPr>
              <w:t>б</w:t>
            </w:r>
            <w:r w:rsidRPr="009448CA">
              <w:rPr>
                <w:rFonts w:ascii="Arial" w:hAnsi="Arial" w:cs="Arial"/>
                <w:sz w:val="24"/>
                <w:szCs w:val="24"/>
                <w:lang w:eastAsia="ru-RU"/>
              </w:rPr>
              <w:t xml:space="preserve">щество»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lastRenderedPageBreak/>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33,0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4</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муниц</w:t>
            </w:r>
            <w:r w:rsidRPr="009448CA">
              <w:rPr>
                <w:rFonts w:ascii="Arial" w:hAnsi="Arial" w:cs="Arial"/>
                <w:sz w:val="24"/>
                <w:szCs w:val="24"/>
                <w:lang w:eastAsia="ru-RU"/>
              </w:rPr>
              <w:t>и</w:t>
            </w:r>
            <w:r w:rsidRPr="009448CA">
              <w:rPr>
                <w:rFonts w:ascii="Arial" w:hAnsi="Arial" w:cs="Arial"/>
                <w:sz w:val="24"/>
                <w:szCs w:val="24"/>
                <w:lang w:eastAsia="ru-RU"/>
              </w:rPr>
              <w:t>пального штаба флагма</w:t>
            </w:r>
            <w:r w:rsidRPr="009448CA">
              <w:rPr>
                <w:rFonts w:ascii="Arial" w:hAnsi="Arial" w:cs="Arial"/>
                <w:sz w:val="24"/>
                <w:szCs w:val="24"/>
                <w:lang w:eastAsia="ru-RU"/>
              </w:rPr>
              <w:t>н</w:t>
            </w:r>
            <w:r w:rsidRPr="009448CA">
              <w:rPr>
                <w:rFonts w:ascii="Arial" w:hAnsi="Arial" w:cs="Arial"/>
                <w:sz w:val="24"/>
                <w:szCs w:val="24"/>
                <w:lang w:eastAsia="ru-RU"/>
              </w:rPr>
              <w:t>ских пр</w:t>
            </w:r>
            <w:r w:rsidRPr="009448CA">
              <w:rPr>
                <w:rFonts w:ascii="Arial" w:hAnsi="Arial" w:cs="Arial"/>
                <w:sz w:val="24"/>
                <w:szCs w:val="24"/>
                <w:lang w:eastAsia="ru-RU"/>
              </w:rPr>
              <w:t>о</w:t>
            </w:r>
            <w:r w:rsidRPr="009448CA">
              <w:rPr>
                <w:rFonts w:ascii="Arial" w:hAnsi="Arial" w:cs="Arial"/>
                <w:sz w:val="24"/>
                <w:szCs w:val="24"/>
                <w:lang w:eastAsia="ru-RU"/>
              </w:rPr>
              <w:t>грамм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"Мол</w:t>
            </w:r>
            <w:r w:rsidRPr="009448CA">
              <w:rPr>
                <w:rFonts w:ascii="Arial" w:hAnsi="Arial" w:cs="Arial"/>
                <w:sz w:val="24"/>
                <w:szCs w:val="24"/>
                <w:lang w:eastAsia="ru-RU"/>
              </w:rPr>
              <w:t>о</w:t>
            </w:r>
            <w:r w:rsidRPr="009448CA">
              <w:rPr>
                <w:rFonts w:ascii="Arial" w:hAnsi="Arial" w:cs="Arial"/>
                <w:sz w:val="24"/>
                <w:szCs w:val="24"/>
                <w:lang w:eastAsia="ru-RU"/>
              </w:rPr>
              <w:t>дежь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lastRenderedPageBreak/>
              <w:t>го района в XXI веке"</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38,9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31,1</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31,1</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325,6</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5</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муниц</w:t>
            </w:r>
            <w:r w:rsidRPr="009448CA">
              <w:rPr>
                <w:rFonts w:ascii="Arial" w:hAnsi="Arial" w:cs="Arial"/>
                <w:sz w:val="24"/>
                <w:szCs w:val="24"/>
                <w:lang w:eastAsia="ru-RU"/>
              </w:rPr>
              <w:t>и</w:t>
            </w:r>
            <w:r w:rsidRPr="009448CA">
              <w:rPr>
                <w:rFonts w:ascii="Arial" w:hAnsi="Arial" w:cs="Arial"/>
                <w:sz w:val="24"/>
                <w:szCs w:val="24"/>
                <w:lang w:eastAsia="ru-RU"/>
              </w:rPr>
              <w:t>пального штаба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«Беги за мной С</w:t>
            </w:r>
            <w:r w:rsidRPr="009448CA">
              <w:rPr>
                <w:rFonts w:ascii="Arial" w:hAnsi="Arial" w:cs="Arial"/>
                <w:sz w:val="24"/>
                <w:szCs w:val="24"/>
                <w:lang w:eastAsia="ru-RU"/>
              </w:rPr>
              <w:t>и</w:t>
            </w:r>
            <w:r w:rsidRPr="009448CA">
              <w:rPr>
                <w:rFonts w:ascii="Arial" w:hAnsi="Arial" w:cs="Arial"/>
                <w:sz w:val="24"/>
                <w:szCs w:val="24"/>
                <w:lang w:eastAsia="ru-RU"/>
              </w:rPr>
              <w:t xml:space="preserve">бирь!»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по р</w:t>
            </w:r>
            <w:r w:rsidRPr="009448CA">
              <w:rPr>
                <w:rFonts w:ascii="Arial" w:hAnsi="Arial" w:cs="Arial"/>
                <w:sz w:val="24"/>
                <w:szCs w:val="24"/>
                <w:lang w:eastAsia="ru-RU"/>
              </w:rPr>
              <w:t>а</w:t>
            </w:r>
            <w:r w:rsidRPr="009448CA">
              <w:rPr>
                <w:rFonts w:ascii="Arial" w:hAnsi="Arial" w:cs="Arial"/>
                <w:sz w:val="24"/>
                <w:szCs w:val="24"/>
                <w:lang w:eastAsia="ru-RU"/>
              </w:rPr>
              <w:t>боте с м</w:t>
            </w:r>
            <w:r w:rsidRPr="009448CA">
              <w:rPr>
                <w:rFonts w:ascii="Arial" w:hAnsi="Arial" w:cs="Arial"/>
                <w:sz w:val="24"/>
                <w:szCs w:val="24"/>
                <w:lang w:eastAsia="ru-RU"/>
              </w:rPr>
              <w:t>о</w:t>
            </w:r>
            <w:r w:rsidRPr="009448CA">
              <w:rPr>
                <w:rFonts w:ascii="Arial" w:hAnsi="Arial" w:cs="Arial"/>
                <w:sz w:val="24"/>
                <w:szCs w:val="24"/>
                <w:lang w:eastAsia="ru-RU"/>
              </w:rPr>
              <w:t>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 xml:space="preserve">пальной </w:t>
            </w:r>
            <w:r w:rsidRPr="009448CA">
              <w:rPr>
                <w:rFonts w:ascii="Arial" w:hAnsi="Arial" w:cs="Arial"/>
                <w:sz w:val="24"/>
                <w:szCs w:val="24"/>
                <w:lang w:eastAsia="ru-RU"/>
              </w:rPr>
              <w:lastRenderedPageBreak/>
              <w:t>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 xml:space="preserve">она в XXI веке» </w:t>
            </w:r>
            <w:proofErr w:type="gramStart"/>
            <w:r w:rsidRPr="009448CA">
              <w:rPr>
                <w:rFonts w:ascii="Arial" w:hAnsi="Arial" w:cs="Arial"/>
                <w:sz w:val="24"/>
                <w:szCs w:val="24"/>
                <w:lang w:eastAsia="ru-RU"/>
              </w:rPr>
              <w:t>-Ф</w:t>
            </w:r>
            <w:proofErr w:type="gramEnd"/>
            <w:r w:rsidRPr="009448CA">
              <w:rPr>
                <w:rFonts w:ascii="Arial" w:hAnsi="Arial" w:cs="Arial"/>
                <w:sz w:val="24"/>
                <w:szCs w:val="24"/>
                <w:lang w:eastAsia="ru-RU"/>
              </w:rPr>
              <w:t>естиваль «Террит</w:t>
            </w:r>
            <w:r w:rsidRPr="009448CA">
              <w:rPr>
                <w:rFonts w:ascii="Arial" w:hAnsi="Arial" w:cs="Arial"/>
                <w:sz w:val="24"/>
                <w:szCs w:val="24"/>
                <w:lang w:eastAsia="ru-RU"/>
              </w:rPr>
              <w:t>о</w:t>
            </w:r>
            <w:r w:rsidRPr="009448CA">
              <w:rPr>
                <w:rFonts w:ascii="Arial" w:hAnsi="Arial" w:cs="Arial"/>
                <w:sz w:val="24"/>
                <w:szCs w:val="24"/>
                <w:lang w:eastAsia="ru-RU"/>
              </w:rPr>
              <w:t>рия ЗОЖ»</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34,6</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34,6</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7</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«Мы д</w:t>
            </w:r>
            <w:r w:rsidRPr="009448CA">
              <w:rPr>
                <w:rFonts w:ascii="Arial" w:hAnsi="Arial" w:cs="Arial"/>
                <w:sz w:val="24"/>
                <w:szCs w:val="24"/>
                <w:lang w:eastAsia="ru-RU"/>
              </w:rPr>
              <w:t>о</w:t>
            </w:r>
            <w:r w:rsidRPr="009448CA">
              <w:rPr>
                <w:rFonts w:ascii="Arial" w:hAnsi="Arial" w:cs="Arial"/>
                <w:sz w:val="24"/>
                <w:szCs w:val="24"/>
                <w:lang w:eastAsia="ru-RU"/>
              </w:rPr>
              <w:t>стигаем»</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Фестиваль НТТМ/участие в з</w:t>
            </w:r>
            <w:r w:rsidRPr="009448CA">
              <w:rPr>
                <w:rFonts w:ascii="Arial" w:hAnsi="Arial" w:cs="Arial"/>
                <w:sz w:val="24"/>
                <w:szCs w:val="24"/>
                <w:lang w:eastAsia="ru-RU"/>
              </w:rPr>
              <w:t>о</w:t>
            </w:r>
            <w:r w:rsidRPr="009448CA">
              <w:rPr>
                <w:rFonts w:ascii="Arial" w:hAnsi="Arial" w:cs="Arial"/>
                <w:sz w:val="24"/>
                <w:szCs w:val="24"/>
                <w:lang w:eastAsia="ru-RU"/>
              </w:rPr>
              <w:t xml:space="preserve">нальном конкурсе НТТМ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14,7</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9</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проекта «Новый фарватер»</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5610089790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35,9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35,9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351,8</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 xml:space="preserve">приятий ТИМ </w:t>
            </w:r>
            <w:r w:rsidRPr="009448CA">
              <w:rPr>
                <w:rFonts w:ascii="Arial" w:hAnsi="Arial" w:cs="Arial"/>
                <w:sz w:val="24"/>
                <w:szCs w:val="24"/>
                <w:lang w:eastAsia="ru-RU"/>
              </w:rPr>
              <w:lastRenderedPageBreak/>
              <w:t xml:space="preserve">«Юниор»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lastRenderedPageBreak/>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5610089790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11</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ТИМ «Б</w:t>
            </w:r>
            <w:r w:rsidRPr="009448CA">
              <w:rPr>
                <w:rFonts w:ascii="Arial" w:hAnsi="Arial" w:cs="Arial"/>
                <w:sz w:val="24"/>
                <w:szCs w:val="24"/>
                <w:lang w:eastAsia="ru-RU"/>
              </w:rPr>
              <w:t>и</w:t>
            </w:r>
            <w:r w:rsidRPr="009448CA">
              <w:rPr>
                <w:rFonts w:ascii="Arial" w:hAnsi="Arial" w:cs="Arial"/>
                <w:sz w:val="24"/>
                <w:szCs w:val="24"/>
                <w:lang w:eastAsia="ru-RU"/>
              </w:rPr>
              <w:t>рюса» и ТИМ «Юниор»</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5610089790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42,2</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392,2</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ТИМ «Б</w:t>
            </w:r>
            <w:r w:rsidRPr="009448CA">
              <w:rPr>
                <w:rFonts w:ascii="Arial" w:hAnsi="Arial" w:cs="Arial"/>
                <w:sz w:val="24"/>
                <w:szCs w:val="24"/>
                <w:lang w:eastAsia="ru-RU"/>
              </w:rPr>
              <w:t>и</w:t>
            </w:r>
            <w:r w:rsidRPr="009448CA">
              <w:rPr>
                <w:rFonts w:ascii="Arial" w:hAnsi="Arial" w:cs="Arial"/>
                <w:sz w:val="24"/>
                <w:szCs w:val="24"/>
                <w:lang w:eastAsia="ru-RU"/>
              </w:rPr>
              <w:t xml:space="preserve">рюса» </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Участие в краевых форумах по направл</w:t>
            </w:r>
            <w:r w:rsidRPr="009448CA">
              <w:rPr>
                <w:rFonts w:ascii="Arial" w:hAnsi="Arial" w:cs="Arial"/>
                <w:sz w:val="24"/>
                <w:szCs w:val="24"/>
                <w:lang w:eastAsia="ru-RU"/>
              </w:rPr>
              <w:t>е</w:t>
            </w:r>
            <w:r w:rsidRPr="009448CA">
              <w:rPr>
                <w:rFonts w:ascii="Arial" w:hAnsi="Arial" w:cs="Arial"/>
                <w:sz w:val="24"/>
                <w:szCs w:val="24"/>
                <w:lang w:eastAsia="ru-RU"/>
              </w:rPr>
              <w:t>ниям м</w:t>
            </w:r>
            <w:r w:rsidRPr="009448CA">
              <w:rPr>
                <w:rFonts w:ascii="Arial" w:hAnsi="Arial" w:cs="Arial"/>
                <w:sz w:val="24"/>
                <w:szCs w:val="24"/>
                <w:lang w:eastAsia="ru-RU"/>
              </w:rPr>
              <w:t>о</w:t>
            </w:r>
            <w:r w:rsidRPr="009448CA">
              <w:rPr>
                <w:rFonts w:ascii="Arial" w:hAnsi="Arial" w:cs="Arial"/>
                <w:sz w:val="24"/>
                <w:szCs w:val="24"/>
                <w:lang w:eastAsia="ru-RU"/>
              </w:rPr>
              <w:t>лодежной политики в рамках подпр</w:t>
            </w:r>
            <w:r w:rsidRPr="009448CA">
              <w:rPr>
                <w:rFonts w:ascii="Arial" w:hAnsi="Arial" w:cs="Arial"/>
                <w:sz w:val="24"/>
                <w:szCs w:val="24"/>
                <w:lang w:eastAsia="ru-RU"/>
              </w:rPr>
              <w:t>о</w:t>
            </w:r>
            <w:r w:rsidRPr="009448CA">
              <w:rPr>
                <w:rFonts w:ascii="Arial" w:hAnsi="Arial" w:cs="Arial"/>
                <w:sz w:val="24"/>
                <w:szCs w:val="24"/>
                <w:lang w:eastAsia="ru-RU"/>
              </w:rPr>
              <w:t xml:space="preserve">граммы </w:t>
            </w:r>
            <w:r w:rsidRPr="009448CA">
              <w:rPr>
                <w:rFonts w:ascii="Arial" w:hAnsi="Arial" w:cs="Arial"/>
                <w:sz w:val="24"/>
                <w:szCs w:val="24"/>
                <w:lang w:eastAsia="ru-RU"/>
              </w:rPr>
              <w:lastRenderedPageBreak/>
              <w:t>«Вовлеч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5610089800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352,5</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13</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по р</w:t>
            </w:r>
            <w:r w:rsidRPr="009448CA">
              <w:rPr>
                <w:rFonts w:ascii="Arial" w:hAnsi="Arial" w:cs="Arial"/>
                <w:sz w:val="24"/>
                <w:szCs w:val="24"/>
                <w:lang w:eastAsia="ru-RU"/>
              </w:rPr>
              <w:t>а</w:t>
            </w:r>
            <w:r w:rsidRPr="009448CA">
              <w:rPr>
                <w:rFonts w:ascii="Arial" w:hAnsi="Arial" w:cs="Arial"/>
                <w:sz w:val="24"/>
                <w:szCs w:val="24"/>
                <w:lang w:eastAsia="ru-RU"/>
              </w:rPr>
              <w:t>боте с м</w:t>
            </w:r>
            <w:r w:rsidRPr="009448CA">
              <w:rPr>
                <w:rFonts w:ascii="Arial" w:hAnsi="Arial" w:cs="Arial"/>
                <w:sz w:val="24"/>
                <w:szCs w:val="24"/>
                <w:lang w:eastAsia="ru-RU"/>
              </w:rPr>
              <w:t>о</w:t>
            </w:r>
            <w:r w:rsidRPr="009448CA">
              <w:rPr>
                <w:rFonts w:ascii="Arial" w:hAnsi="Arial" w:cs="Arial"/>
                <w:sz w:val="24"/>
                <w:szCs w:val="24"/>
                <w:lang w:eastAsia="ru-RU"/>
              </w:rPr>
              <w:t>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 xml:space="preserve">альную </w:t>
            </w:r>
            <w:r w:rsidRPr="009448CA">
              <w:rPr>
                <w:rFonts w:ascii="Arial" w:hAnsi="Arial" w:cs="Arial"/>
                <w:sz w:val="24"/>
                <w:szCs w:val="24"/>
                <w:lang w:eastAsia="ru-RU"/>
              </w:rPr>
              <w:lastRenderedPageBreak/>
              <w:t>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 - Школа проектной грамотн</w:t>
            </w:r>
            <w:r w:rsidRPr="009448CA">
              <w:rPr>
                <w:rFonts w:ascii="Arial" w:hAnsi="Arial" w:cs="Arial"/>
                <w:sz w:val="24"/>
                <w:szCs w:val="24"/>
                <w:lang w:eastAsia="ru-RU"/>
              </w:rPr>
              <w:t>о</w:t>
            </w:r>
            <w:r w:rsidRPr="009448CA">
              <w:rPr>
                <w:rFonts w:ascii="Arial" w:hAnsi="Arial" w:cs="Arial"/>
                <w:sz w:val="24"/>
                <w:szCs w:val="24"/>
                <w:lang w:eastAsia="ru-RU"/>
              </w:rPr>
              <w:t>сти в ра</w:t>
            </w:r>
            <w:r w:rsidRPr="009448CA">
              <w:rPr>
                <w:rFonts w:ascii="Arial" w:hAnsi="Arial" w:cs="Arial"/>
                <w:sz w:val="24"/>
                <w:szCs w:val="24"/>
                <w:lang w:eastAsia="ru-RU"/>
              </w:rPr>
              <w:t>м</w:t>
            </w:r>
            <w:r w:rsidRPr="009448CA">
              <w:rPr>
                <w:rFonts w:ascii="Arial" w:hAnsi="Arial" w:cs="Arial"/>
                <w:sz w:val="24"/>
                <w:szCs w:val="24"/>
                <w:lang w:eastAsia="ru-RU"/>
              </w:rPr>
              <w:t>ках в ра</w:t>
            </w:r>
            <w:r w:rsidRPr="009448CA">
              <w:rPr>
                <w:rFonts w:ascii="Arial" w:hAnsi="Arial" w:cs="Arial"/>
                <w:sz w:val="24"/>
                <w:szCs w:val="24"/>
                <w:lang w:eastAsia="ru-RU"/>
              </w:rPr>
              <w:t>м</w:t>
            </w:r>
            <w:r w:rsidRPr="009448CA">
              <w:rPr>
                <w:rFonts w:ascii="Arial" w:hAnsi="Arial" w:cs="Arial"/>
                <w:sz w:val="24"/>
                <w:szCs w:val="24"/>
                <w:lang w:eastAsia="ru-RU"/>
              </w:rPr>
              <w:t>ках и</w:t>
            </w:r>
            <w:r w:rsidRPr="009448CA">
              <w:rPr>
                <w:rFonts w:ascii="Arial" w:hAnsi="Arial" w:cs="Arial"/>
                <w:sz w:val="24"/>
                <w:szCs w:val="24"/>
                <w:lang w:eastAsia="ru-RU"/>
              </w:rPr>
              <w:t>н</w:t>
            </w:r>
            <w:r w:rsidRPr="009448CA">
              <w:rPr>
                <w:rFonts w:ascii="Arial" w:hAnsi="Arial" w:cs="Arial"/>
                <w:sz w:val="24"/>
                <w:szCs w:val="24"/>
                <w:lang w:eastAsia="ru-RU"/>
              </w:rPr>
              <w:t>фрастру</w:t>
            </w:r>
            <w:r w:rsidRPr="009448CA">
              <w:rPr>
                <w:rFonts w:ascii="Arial" w:hAnsi="Arial" w:cs="Arial"/>
                <w:sz w:val="24"/>
                <w:szCs w:val="24"/>
                <w:lang w:eastAsia="ru-RU"/>
              </w:rPr>
              <w:t>к</w:t>
            </w:r>
            <w:r w:rsidRPr="009448CA">
              <w:rPr>
                <w:rFonts w:ascii="Arial" w:hAnsi="Arial" w:cs="Arial"/>
                <w:sz w:val="24"/>
                <w:szCs w:val="24"/>
                <w:lang w:eastAsia="ru-RU"/>
              </w:rPr>
              <w:t>турного проекта «Террит</w:t>
            </w:r>
            <w:r w:rsidRPr="009448CA">
              <w:rPr>
                <w:rFonts w:ascii="Arial" w:hAnsi="Arial" w:cs="Arial"/>
                <w:sz w:val="24"/>
                <w:szCs w:val="24"/>
                <w:lang w:eastAsia="ru-RU"/>
              </w:rPr>
              <w:t>о</w:t>
            </w:r>
            <w:r w:rsidRPr="009448CA">
              <w:rPr>
                <w:rFonts w:ascii="Arial" w:hAnsi="Arial" w:cs="Arial"/>
                <w:sz w:val="24"/>
                <w:szCs w:val="24"/>
                <w:lang w:eastAsia="ru-RU"/>
              </w:rPr>
              <w:t>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14</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Школа проектной грамотн</w:t>
            </w:r>
            <w:r w:rsidRPr="009448CA">
              <w:rPr>
                <w:rFonts w:ascii="Arial" w:hAnsi="Arial" w:cs="Arial"/>
                <w:sz w:val="24"/>
                <w:szCs w:val="24"/>
                <w:lang w:eastAsia="ru-RU"/>
              </w:rPr>
              <w:t>о</w:t>
            </w:r>
            <w:r w:rsidRPr="009448CA">
              <w:rPr>
                <w:rFonts w:ascii="Arial" w:hAnsi="Arial" w:cs="Arial"/>
                <w:sz w:val="24"/>
                <w:szCs w:val="24"/>
                <w:lang w:eastAsia="ru-RU"/>
              </w:rPr>
              <w:lastRenderedPageBreak/>
              <w:t>сти в ра</w:t>
            </w:r>
            <w:r w:rsidRPr="009448CA">
              <w:rPr>
                <w:rFonts w:ascii="Arial" w:hAnsi="Arial" w:cs="Arial"/>
                <w:sz w:val="24"/>
                <w:szCs w:val="24"/>
                <w:lang w:eastAsia="ru-RU"/>
              </w:rPr>
              <w:t>м</w:t>
            </w:r>
            <w:r w:rsidRPr="009448CA">
              <w:rPr>
                <w:rFonts w:ascii="Arial" w:hAnsi="Arial" w:cs="Arial"/>
                <w:sz w:val="24"/>
                <w:szCs w:val="24"/>
                <w:lang w:eastAsia="ru-RU"/>
              </w:rPr>
              <w:t>ках в ра</w:t>
            </w:r>
            <w:r w:rsidRPr="009448CA">
              <w:rPr>
                <w:rFonts w:ascii="Arial" w:hAnsi="Arial" w:cs="Arial"/>
                <w:sz w:val="24"/>
                <w:szCs w:val="24"/>
                <w:lang w:eastAsia="ru-RU"/>
              </w:rPr>
              <w:t>м</w:t>
            </w:r>
            <w:r w:rsidRPr="009448CA">
              <w:rPr>
                <w:rFonts w:ascii="Arial" w:hAnsi="Arial" w:cs="Arial"/>
                <w:sz w:val="24"/>
                <w:szCs w:val="24"/>
                <w:lang w:eastAsia="ru-RU"/>
              </w:rPr>
              <w:t>ках и</w:t>
            </w:r>
            <w:r w:rsidRPr="009448CA">
              <w:rPr>
                <w:rFonts w:ascii="Arial" w:hAnsi="Arial" w:cs="Arial"/>
                <w:sz w:val="24"/>
                <w:szCs w:val="24"/>
                <w:lang w:eastAsia="ru-RU"/>
              </w:rPr>
              <w:t>н</w:t>
            </w:r>
            <w:r w:rsidRPr="009448CA">
              <w:rPr>
                <w:rFonts w:ascii="Arial" w:hAnsi="Arial" w:cs="Arial"/>
                <w:sz w:val="24"/>
                <w:szCs w:val="24"/>
                <w:lang w:eastAsia="ru-RU"/>
              </w:rPr>
              <w:t>фрастру</w:t>
            </w:r>
            <w:r w:rsidRPr="009448CA">
              <w:rPr>
                <w:rFonts w:ascii="Arial" w:hAnsi="Arial" w:cs="Arial"/>
                <w:sz w:val="24"/>
                <w:szCs w:val="24"/>
                <w:lang w:eastAsia="ru-RU"/>
              </w:rPr>
              <w:t>к</w:t>
            </w:r>
            <w:r w:rsidRPr="009448CA">
              <w:rPr>
                <w:rFonts w:ascii="Arial" w:hAnsi="Arial" w:cs="Arial"/>
                <w:sz w:val="24"/>
                <w:szCs w:val="24"/>
                <w:lang w:eastAsia="ru-RU"/>
              </w:rPr>
              <w:t>турного проекта «Террит</w:t>
            </w:r>
            <w:r w:rsidRPr="009448CA">
              <w:rPr>
                <w:rFonts w:ascii="Arial" w:hAnsi="Arial" w:cs="Arial"/>
                <w:sz w:val="24"/>
                <w:szCs w:val="24"/>
                <w:lang w:eastAsia="ru-RU"/>
              </w:rPr>
              <w:t>о</w:t>
            </w:r>
            <w:r w:rsidRPr="009448CA">
              <w:rPr>
                <w:rFonts w:ascii="Arial" w:hAnsi="Arial" w:cs="Arial"/>
                <w:sz w:val="24"/>
                <w:szCs w:val="24"/>
                <w:lang w:eastAsia="ru-RU"/>
              </w:rPr>
              <w:t>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15</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по р</w:t>
            </w:r>
            <w:r w:rsidRPr="009448CA">
              <w:rPr>
                <w:rFonts w:ascii="Arial" w:hAnsi="Arial" w:cs="Arial"/>
                <w:sz w:val="24"/>
                <w:szCs w:val="24"/>
                <w:lang w:eastAsia="ru-RU"/>
              </w:rPr>
              <w:t>а</w:t>
            </w:r>
            <w:r w:rsidRPr="009448CA">
              <w:rPr>
                <w:rFonts w:ascii="Arial" w:hAnsi="Arial" w:cs="Arial"/>
                <w:sz w:val="24"/>
                <w:szCs w:val="24"/>
                <w:lang w:eastAsia="ru-RU"/>
              </w:rPr>
              <w:t>боте с м</w:t>
            </w:r>
            <w:r w:rsidRPr="009448CA">
              <w:rPr>
                <w:rFonts w:ascii="Arial" w:hAnsi="Arial" w:cs="Arial"/>
                <w:sz w:val="24"/>
                <w:szCs w:val="24"/>
                <w:lang w:eastAsia="ru-RU"/>
              </w:rPr>
              <w:t>о</w:t>
            </w:r>
            <w:r w:rsidRPr="009448CA">
              <w:rPr>
                <w:rFonts w:ascii="Arial" w:hAnsi="Arial" w:cs="Arial"/>
                <w:sz w:val="24"/>
                <w:szCs w:val="24"/>
                <w:lang w:eastAsia="ru-RU"/>
              </w:rPr>
              <w:t>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 xml:space="preserve">она в XXI </w:t>
            </w:r>
            <w:r w:rsidRPr="009448CA">
              <w:rPr>
                <w:rFonts w:ascii="Arial" w:hAnsi="Arial" w:cs="Arial"/>
                <w:sz w:val="24"/>
                <w:szCs w:val="24"/>
                <w:lang w:eastAsia="ru-RU"/>
              </w:rPr>
              <w:lastRenderedPageBreak/>
              <w:t>веке» - Молоде</w:t>
            </w:r>
            <w:r w:rsidRPr="009448CA">
              <w:rPr>
                <w:rFonts w:ascii="Arial" w:hAnsi="Arial" w:cs="Arial"/>
                <w:sz w:val="24"/>
                <w:szCs w:val="24"/>
                <w:lang w:eastAsia="ru-RU"/>
              </w:rPr>
              <w:t>ж</w:t>
            </w:r>
            <w:r w:rsidRPr="009448CA">
              <w:rPr>
                <w:rFonts w:ascii="Arial" w:hAnsi="Arial" w:cs="Arial"/>
                <w:sz w:val="24"/>
                <w:szCs w:val="24"/>
                <w:lang w:eastAsia="ru-RU"/>
              </w:rPr>
              <w:t>ный ф</w:t>
            </w:r>
            <w:r w:rsidRPr="009448CA">
              <w:rPr>
                <w:rFonts w:ascii="Arial" w:hAnsi="Arial" w:cs="Arial"/>
                <w:sz w:val="24"/>
                <w:szCs w:val="24"/>
                <w:lang w:eastAsia="ru-RU"/>
              </w:rPr>
              <w:t>о</w:t>
            </w:r>
            <w:r w:rsidRPr="009448CA">
              <w:rPr>
                <w:rFonts w:ascii="Arial" w:hAnsi="Arial" w:cs="Arial"/>
                <w:sz w:val="24"/>
                <w:szCs w:val="24"/>
                <w:lang w:eastAsia="ru-RU"/>
              </w:rPr>
              <w:t>рум в ра</w:t>
            </w:r>
            <w:r w:rsidRPr="009448CA">
              <w:rPr>
                <w:rFonts w:ascii="Arial" w:hAnsi="Arial" w:cs="Arial"/>
                <w:sz w:val="24"/>
                <w:szCs w:val="24"/>
                <w:lang w:eastAsia="ru-RU"/>
              </w:rPr>
              <w:t>м</w:t>
            </w:r>
            <w:r w:rsidRPr="009448CA">
              <w:rPr>
                <w:rFonts w:ascii="Arial" w:hAnsi="Arial" w:cs="Arial"/>
                <w:sz w:val="24"/>
                <w:szCs w:val="24"/>
                <w:lang w:eastAsia="ru-RU"/>
              </w:rPr>
              <w:t>ках и</w:t>
            </w:r>
            <w:r w:rsidRPr="009448CA">
              <w:rPr>
                <w:rFonts w:ascii="Arial" w:hAnsi="Arial" w:cs="Arial"/>
                <w:sz w:val="24"/>
                <w:szCs w:val="24"/>
                <w:lang w:eastAsia="ru-RU"/>
              </w:rPr>
              <w:t>н</w:t>
            </w:r>
            <w:r w:rsidRPr="009448CA">
              <w:rPr>
                <w:rFonts w:ascii="Arial" w:hAnsi="Arial" w:cs="Arial"/>
                <w:sz w:val="24"/>
                <w:szCs w:val="24"/>
                <w:lang w:eastAsia="ru-RU"/>
              </w:rPr>
              <w:t>фрастру</w:t>
            </w:r>
            <w:r w:rsidRPr="009448CA">
              <w:rPr>
                <w:rFonts w:ascii="Arial" w:hAnsi="Arial" w:cs="Arial"/>
                <w:sz w:val="24"/>
                <w:szCs w:val="24"/>
                <w:lang w:eastAsia="ru-RU"/>
              </w:rPr>
              <w:t>к</w:t>
            </w:r>
            <w:r w:rsidRPr="009448CA">
              <w:rPr>
                <w:rFonts w:ascii="Arial" w:hAnsi="Arial" w:cs="Arial"/>
                <w:sz w:val="24"/>
                <w:szCs w:val="24"/>
                <w:lang w:eastAsia="ru-RU"/>
              </w:rPr>
              <w:t>турного проекта «Ермако</w:t>
            </w:r>
            <w:r w:rsidRPr="009448CA">
              <w:rPr>
                <w:rFonts w:ascii="Arial" w:hAnsi="Arial" w:cs="Arial"/>
                <w:sz w:val="24"/>
                <w:szCs w:val="24"/>
                <w:lang w:eastAsia="ru-RU"/>
              </w:rPr>
              <w:t>в</w:t>
            </w:r>
            <w:r w:rsidRPr="009448CA">
              <w:rPr>
                <w:rFonts w:ascii="Arial" w:hAnsi="Arial" w:cs="Arial"/>
                <w:sz w:val="24"/>
                <w:szCs w:val="24"/>
                <w:lang w:eastAsia="ru-RU"/>
              </w:rPr>
              <w:t>ский район – террит</w:t>
            </w:r>
            <w:r w:rsidRPr="009448CA">
              <w:rPr>
                <w:rFonts w:ascii="Arial" w:hAnsi="Arial" w:cs="Arial"/>
                <w:sz w:val="24"/>
                <w:szCs w:val="24"/>
                <w:lang w:eastAsia="ru-RU"/>
              </w:rPr>
              <w:t>о</w:t>
            </w:r>
            <w:r w:rsidRPr="009448CA">
              <w:rPr>
                <w:rFonts w:ascii="Arial" w:hAnsi="Arial" w:cs="Arial"/>
                <w:sz w:val="24"/>
                <w:szCs w:val="24"/>
                <w:lang w:eastAsia="ru-RU"/>
              </w:rPr>
              <w:t>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16</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Молоде</w:t>
            </w:r>
            <w:r w:rsidRPr="009448CA">
              <w:rPr>
                <w:rFonts w:ascii="Arial" w:hAnsi="Arial" w:cs="Arial"/>
                <w:sz w:val="24"/>
                <w:szCs w:val="24"/>
                <w:lang w:eastAsia="ru-RU"/>
              </w:rPr>
              <w:t>ж</w:t>
            </w:r>
            <w:r w:rsidRPr="009448CA">
              <w:rPr>
                <w:rFonts w:ascii="Arial" w:hAnsi="Arial" w:cs="Arial"/>
                <w:sz w:val="24"/>
                <w:szCs w:val="24"/>
                <w:lang w:eastAsia="ru-RU"/>
              </w:rPr>
              <w:t>ный ф</w:t>
            </w:r>
            <w:r w:rsidRPr="009448CA">
              <w:rPr>
                <w:rFonts w:ascii="Arial" w:hAnsi="Arial" w:cs="Arial"/>
                <w:sz w:val="24"/>
                <w:szCs w:val="24"/>
                <w:lang w:eastAsia="ru-RU"/>
              </w:rPr>
              <w:t>о</w:t>
            </w:r>
            <w:r w:rsidRPr="009448CA">
              <w:rPr>
                <w:rFonts w:ascii="Arial" w:hAnsi="Arial" w:cs="Arial"/>
                <w:sz w:val="24"/>
                <w:szCs w:val="24"/>
                <w:lang w:eastAsia="ru-RU"/>
              </w:rPr>
              <w:t>рум в ра</w:t>
            </w:r>
            <w:r w:rsidRPr="009448CA">
              <w:rPr>
                <w:rFonts w:ascii="Arial" w:hAnsi="Arial" w:cs="Arial"/>
                <w:sz w:val="24"/>
                <w:szCs w:val="24"/>
                <w:lang w:eastAsia="ru-RU"/>
              </w:rPr>
              <w:t>м</w:t>
            </w:r>
            <w:r w:rsidRPr="009448CA">
              <w:rPr>
                <w:rFonts w:ascii="Arial" w:hAnsi="Arial" w:cs="Arial"/>
                <w:sz w:val="24"/>
                <w:szCs w:val="24"/>
                <w:lang w:eastAsia="ru-RU"/>
              </w:rPr>
              <w:t>ках и</w:t>
            </w:r>
            <w:r w:rsidRPr="009448CA">
              <w:rPr>
                <w:rFonts w:ascii="Arial" w:hAnsi="Arial" w:cs="Arial"/>
                <w:sz w:val="24"/>
                <w:szCs w:val="24"/>
                <w:lang w:eastAsia="ru-RU"/>
              </w:rPr>
              <w:t>н</w:t>
            </w:r>
            <w:r w:rsidRPr="009448CA">
              <w:rPr>
                <w:rFonts w:ascii="Arial" w:hAnsi="Arial" w:cs="Arial"/>
                <w:sz w:val="24"/>
                <w:szCs w:val="24"/>
                <w:lang w:eastAsia="ru-RU"/>
              </w:rPr>
              <w:t>фрастру</w:t>
            </w:r>
            <w:r w:rsidRPr="009448CA">
              <w:rPr>
                <w:rFonts w:ascii="Arial" w:hAnsi="Arial" w:cs="Arial"/>
                <w:sz w:val="24"/>
                <w:szCs w:val="24"/>
                <w:lang w:eastAsia="ru-RU"/>
              </w:rPr>
              <w:t>к</w:t>
            </w:r>
            <w:r w:rsidRPr="009448CA">
              <w:rPr>
                <w:rFonts w:ascii="Arial" w:hAnsi="Arial" w:cs="Arial"/>
                <w:sz w:val="24"/>
                <w:szCs w:val="24"/>
                <w:lang w:eastAsia="ru-RU"/>
              </w:rPr>
              <w:t>турного проекта «Ермако</w:t>
            </w:r>
            <w:r w:rsidRPr="009448CA">
              <w:rPr>
                <w:rFonts w:ascii="Arial" w:hAnsi="Arial" w:cs="Arial"/>
                <w:sz w:val="24"/>
                <w:szCs w:val="24"/>
                <w:lang w:eastAsia="ru-RU"/>
              </w:rPr>
              <w:t>в</w:t>
            </w:r>
            <w:r w:rsidRPr="009448CA">
              <w:rPr>
                <w:rFonts w:ascii="Arial" w:hAnsi="Arial" w:cs="Arial"/>
                <w:sz w:val="24"/>
                <w:szCs w:val="24"/>
                <w:lang w:eastAsia="ru-RU"/>
              </w:rPr>
              <w:t>ский район – террит</w:t>
            </w:r>
            <w:r w:rsidRPr="009448CA">
              <w:rPr>
                <w:rFonts w:ascii="Arial" w:hAnsi="Arial" w:cs="Arial"/>
                <w:sz w:val="24"/>
                <w:szCs w:val="24"/>
                <w:lang w:eastAsia="ru-RU"/>
              </w:rPr>
              <w:t>о</w:t>
            </w:r>
            <w:r w:rsidRPr="009448CA">
              <w:rPr>
                <w:rFonts w:ascii="Arial" w:hAnsi="Arial" w:cs="Arial"/>
                <w:sz w:val="24"/>
                <w:szCs w:val="24"/>
                <w:lang w:eastAsia="ru-RU"/>
              </w:rPr>
              <w:t>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25,0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25,0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lastRenderedPageBreak/>
              <w:t>ка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по р</w:t>
            </w:r>
            <w:r w:rsidRPr="009448CA">
              <w:rPr>
                <w:rFonts w:ascii="Arial" w:hAnsi="Arial" w:cs="Arial"/>
                <w:sz w:val="24"/>
                <w:szCs w:val="24"/>
                <w:lang w:eastAsia="ru-RU"/>
              </w:rPr>
              <w:t>а</w:t>
            </w:r>
            <w:r w:rsidRPr="009448CA">
              <w:rPr>
                <w:rFonts w:ascii="Arial" w:hAnsi="Arial" w:cs="Arial"/>
                <w:sz w:val="24"/>
                <w:szCs w:val="24"/>
                <w:lang w:eastAsia="ru-RU"/>
              </w:rPr>
              <w:t>боте с м</w:t>
            </w:r>
            <w:r w:rsidRPr="009448CA">
              <w:rPr>
                <w:rFonts w:ascii="Arial" w:hAnsi="Arial" w:cs="Arial"/>
                <w:sz w:val="24"/>
                <w:szCs w:val="24"/>
                <w:lang w:eastAsia="ru-RU"/>
              </w:rPr>
              <w:t>о</w:t>
            </w:r>
            <w:r w:rsidRPr="009448CA">
              <w:rPr>
                <w:rFonts w:ascii="Arial" w:hAnsi="Arial" w:cs="Arial"/>
                <w:sz w:val="24"/>
                <w:szCs w:val="24"/>
                <w:lang w:eastAsia="ru-RU"/>
              </w:rPr>
              <w:t>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 - Конкурс проектов «Новый взгляд» в рамках инфр</w:t>
            </w:r>
            <w:r w:rsidRPr="009448CA">
              <w:rPr>
                <w:rFonts w:ascii="Arial" w:hAnsi="Arial" w:cs="Arial"/>
                <w:sz w:val="24"/>
                <w:szCs w:val="24"/>
                <w:lang w:eastAsia="ru-RU"/>
              </w:rPr>
              <w:t>а</w:t>
            </w:r>
            <w:r w:rsidRPr="009448CA">
              <w:rPr>
                <w:rFonts w:ascii="Arial" w:hAnsi="Arial" w:cs="Arial"/>
                <w:sz w:val="24"/>
                <w:szCs w:val="24"/>
                <w:lang w:eastAsia="ru-RU"/>
              </w:rPr>
              <w:t>структу</w:t>
            </w:r>
            <w:r w:rsidRPr="009448CA">
              <w:rPr>
                <w:rFonts w:ascii="Arial" w:hAnsi="Arial" w:cs="Arial"/>
                <w:sz w:val="24"/>
                <w:szCs w:val="24"/>
                <w:lang w:eastAsia="ru-RU"/>
              </w:rPr>
              <w:t>р</w:t>
            </w:r>
            <w:r w:rsidRPr="009448CA">
              <w:rPr>
                <w:rFonts w:ascii="Arial" w:hAnsi="Arial" w:cs="Arial"/>
                <w:sz w:val="24"/>
                <w:szCs w:val="24"/>
                <w:lang w:eastAsia="ru-RU"/>
              </w:rPr>
              <w:t>ного пр</w:t>
            </w:r>
            <w:r w:rsidRPr="009448CA">
              <w:rPr>
                <w:rFonts w:ascii="Arial" w:hAnsi="Arial" w:cs="Arial"/>
                <w:sz w:val="24"/>
                <w:szCs w:val="24"/>
                <w:lang w:eastAsia="ru-RU"/>
              </w:rPr>
              <w:t>о</w:t>
            </w:r>
            <w:r w:rsidRPr="009448CA">
              <w:rPr>
                <w:rFonts w:ascii="Arial" w:hAnsi="Arial" w:cs="Arial"/>
                <w:sz w:val="24"/>
                <w:szCs w:val="24"/>
                <w:lang w:eastAsia="ru-RU"/>
              </w:rPr>
              <w:lastRenderedPageBreak/>
              <w:t>екта «Те</w:t>
            </w:r>
            <w:r w:rsidRPr="009448CA">
              <w:rPr>
                <w:rFonts w:ascii="Arial" w:hAnsi="Arial" w:cs="Arial"/>
                <w:sz w:val="24"/>
                <w:szCs w:val="24"/>
                <w:lang w:eastAsia="ru-RU"/>
              </w:rPr>
              <w:t>р</w:t>
            </w:r>
            <w:r w:rsidRPr="009448CA">
              <w:rPr>
                <w:rFonts w:ascii="Arial" w:hAnsi="Arial" w:cs="Arial"/>
                <w:sz w:val="24"/>
                <w:szCs w:val="24"/>
                <w:lang w:eastAsia="ru-RU"/>
              </w:rPr>
              <w:t>ритория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lastRenderedPageBreak/>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70</w:t>
            </w:r>
            <w:r w:rsidRPr="009448CA">
              <w:rPr>
                <w:rFonts w:ascii="Arial" w:hAnsi="Arial" w:cs="Arial"/>
                <w:sz w:val="24"/>
                <w:szCs w:val="24"/>
                <w:lang w:eastAsia="ru-RU"/>
              </w:rPr>
              <w:lastRenderedPageBreak/>
              <w:t>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56100</w:t>
            </w:r>
            <w:r w:rsidRPr="009448CA">
              <w:rPr>
                <w:rFonts w:ascii="Arial" w:hAnsi="Arial" w:cs="Arial"/>
                <w:sz w:val="24"/>
                <w:szCs w:val="24"/>
                <w:lang w:eastAsia="ru-RU"/>
              </w:rPr>
              <w:lastRenderedPageBreak/>
              <w:t>74570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6</w:t>
            </w:r>
            <w:r w:rsidRPr="009448CA">
              <w:rPr>
                <w:rFonts w:ascii="Arial" w:hAnsi="Arial" w:cs="Arial"/>
                <w:sz w:val="24"/>
                <w:szCs w:val="24"/>
                <w:lang w:eastAsia="ru-RU"/>
              </w:rPr>
              <w:lastRenderedPageBreak/>
              <w:t>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11</w:t>
            </w:r>
            <w:r w:rsidRPr="009448CA">
              <w:rPr>
                <w:rFonts w:ascii="Arial" w:hAnsi="Arial" w:cs="Arial"/>
                <w:sz w:val="24"/>
                <w:szCs w:val="24"/>
                <w:lang w:eastAsia="ru-RU"/>
              </w:rPr>
              <w:lastRenderedPageBreak/>
              <w:t>5,0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115</w:t>
            </w:r>
            <w:r w:rsidRPr="009448CA">
              <w:rPr>
                <w:rFonts w:ascii="Arial" w:hAnsi="Arial" w:cs="Arial"/>
                <w:sz w:val="24"/>
                <w:szCs w:val="24"/>
                <w:lang w:eastAsia="ru-RU"/>
              </w:rPr>
              <w:lastRenderedPageBreak/>
              <w:t>,0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16</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Конкурс проектов «Новый взгляд» в рамках инфр</w:t>
            </w:r>
            <w:r w:rsidRPr="009448CA">
              <w:rPr>
                <w:rFonts w:ascii="Arial" w:hAnsi="Arial" w:cs="Arial"/>
                <w:sz w:val="24"/>
                <w:szCs w:val="24"/>
                <w:lang w:eastAsia="ru-RU"/>
              </w:rPr>
              <w:t>а</w:t>
            </w:r>
            <w:r w:rsidRPr="009448CA">
              <w:rPr>
                <w:rFonts w:ascii="Arial" w:hAnsi="Arial" w:cs="Arial"/>
                <w:sz w:val="24"/>
                <w:szCs w:val="24"/>
                <w:lang w:eastAsia="ru-RU"/>
              </w:rPr>
              <w:t>структу</w:t>
            </w:r>
            <w:r w:rsidRPr="009448CA">
              <w:rPr>
                <w:rFonts w:ascii="Arial" w:hAnsi="Arial" w:cs="Arial"/>
                <w:sz w:val="24"/>
                <w:szCs w:val="24"/>
                <w:lang w:eastAsia="ru-RU"/>
              </w:rPr>
              <w:t>р</w:t>
            </w:r>
            <w:r w:rsidRPr="009448CA">
              <w:rPr>
                <w:rFonts w:ascii="Arial" w:hAnsi="Arial" w:cs="Arial"/>
                <w:sz w:val="24"/>
                <w:szCs w:val="24"/>
                <w:lang w:eastAsia="ru-RU"/>
              </w:rPr>
              <w:t>ного пр</w:t>
            </w:r>
            <w:r w:rsidRPr="009448CA">
              <w:rPr>
                <w:rFonts w:ascii="Arial" w:hAnsi="Arial" w:cs="Arial"/>
                <w:sz w:val="24"/>
                <w:szCs w:val="24"/>
                <w:lang w:eastAsia="ru-RU"/>
              </w:rPr>
              <w:t>о</w:t>
            </w:r>
            <w:r w:rsidRPr="009448CA">
              <w:rPr>
                <w:rFonts w:ascii="Arial" w:hAnsi="Arial" w:cs="Arial"/>
                <w:sz w:val="24"/>
                <w:szCs w:val="24"/>
                <w:lang w:eastAsia="ru-RU"/>
              </w:rPr>
              <w:t>екта «Те</w:t>
            </w:r>
            <w:r w:rsidRPr="009448CA">
              <w:rPr>
                <w:rFonts w:ascii="Arial" w:hAnsi="Arial" w:cs="Arial"/>
                <w:sz w:val="24"/>
                <w:szCs w:val="24"/>
                <w:lang w:eastAsia="ru-RU"/>
              </w:rPr>
              <w:t>р</w:t>
            </w:r>
            <w:r w:rsidRPr="009448CA">
              <w:rPr>
                <w:rFonts w:ascii="Arial" w:hAnsi="Arial" w:cs="Arial"/>
                <w:sz w:val="24"/>
                <w:szCs w:val="24"/>
                <w:lang w:eastAsia="ru-RU"/>
              </w:rPr>
              <w:t>ритория 2020»</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162,5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162,5</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Обеспеч</w:t>
            </w:r>
            <w:r w:rsidRPr="009448CA">
              <w:rPr>
                <w:rFonts w:ascii="Arial" w:hAnsi="Arial" w:cs="Arial"/>
                <w:sz w:val="24"/>
                <w:szCs w:val="24"/>
                <w:lang w:eastAsia="ru-RU"/>
              </w:rPr>
              <w:t>е</w:t>
            </w:r>
            <w:r w:rsidRPr="009448CA">
              <w:rPr>
                <w:rFonts w:ascii="Arial" w:hAnsi="Arial" w:cs="Arial"/>
                <w:sz w:val="24"/>
                <w:szCs w:val="24"/>
                <w:lang w:eastAsia="ru-RU"/>
              </w:rPr>
              <w:t>ние де</w:t>
            </w:r>
            <w:r w:rsidRPr="009448CA">
              <w:rPr>
                <w:rFonts w:ascii="Arial" w:hAnsi="Arial" w:cs="Arial"/>
                <w:sz w:val="24"/>
                <w:szCs w:val="24"/>
                <w:lang w:eastAsia="ru-RU"/>
              </w:rPr>
              <w:t>я</w:t>
            </w:r>
            <w:r w:rsidRPr="009448CA">
              <w:rPr>
                <w:rFonts w:ascii="Arial" w:hAnsi="Arial" w:cs="Arial"/>
                <w:sz w:val="24"/>
                <w:szCs w:val="24"/>
                <w:lang w:eastAsia="ru-RU"/>
              </w:rPr>
              <w:t>тельности (оказание услуг) подведо</w:t>
            </w:r>
            <w:r w:rsidRPr="009448CA">
              <w:rPr>
                <w:rFonts w:ascii="Arial" w:hAnsi="Arial" w:cs="Arial"/>
                <w:sz w:val="24"/>
                <w:szCs w:val="24"/>
                <w:lang w:eastAsia="ru-RU"/>
              </w:rPr>
              <w:t>м</w:t>
            </w:r>
            <w:r w:rsidRPr="009448CA">
              <w:rPr>
                <w:rFonts w:ascii="Arial" w:hAnsi="Arial" w:cs="Arial"/>
                <w:sz w:val="24"/>
                <w:szCs w:val="24"/>
                <w:lang w:eastAsia="ru-RU"/>
              </w:rPr>
              <w:t>ственных учрежд</w:t>
            </w:r>
            <w:r w:rsidRPr="009448CA">
              <w:rPr>
                <w:rFonts w:ascii="Arial" w:hAnsi="Arial" w:cs="Arial"/>
                <w:sz w:val="24"/>
                <w:szCs w:val="24"/>
                <w:lang w:eastAsia="ru-RU"/>
              </w:rPr>
              <w:t>е</w:t>
            </w:r>
            <w:r w:rsidRPr="009448CA">
              <w:rPr>
                <w:rFonts w:ascii="Arial" w:hAnsi="Arial" w:cs="Arial"/>
                <w:sz w:val="24"/>
                <w:szCs w:val="24"/>
                <w:lang w:eastAsia="ru-RU"/>
              </w:rPr>
              <w:t>ний в ра</w:t>
            </w:r>
            <w:r w:rsidRPr="009448CA">
              <w:rPr>
                <w:rFonts w:ascii="Arial" w:hAnsi="Arial" w:cs="Arial"/>
                <w:sz w:val="24"/>
                <w:szCs w:val="24"/>
                <w:lang w:eastAsia="ru-RU"/>
              </w:rPr>
              <w:t>м</w:t>
            </w:r>
            <w:r w:rsidRPr="009448CA">
              <w:rPr>
                <w:rFonts w:ascii="Arial" w:hAnsi="Arial" w:cs="Arial"/>
                <w:sz w:val="24"/>
                <w:szCs w:val="24"/>
                <w:lang w:eastAsia="ru-RU"/>
              </w:rPr>
              <w:t>ках по</w:t>
            </w:r>
            <w:r w:rsidRPr="009448CA">
              <w:rPr>
                <w:rFonts w:ascii="Arial" w:hAnsi="Arial" w:cs="Arial"/>
                <w:sz w:val="24"/>
                <w:szCs w:val="24"/>
                <w:lang w:eastAsia="ru-RU"/>
              </w:rPr>
              <w:t>д</w:t>
            </w:r>
            <w:r w:rsidRPr="009448CA">
              <w:rPr>
                <w:rFonts w:ascii="Arial" w:hAnsi="Arial" w:cs="Arial"/>
                <w:sz w:val="24"/>
                <w:szCs w:val="24"/>
                <w:lang w:eastAsia="ru-RU"/>
              </w:rPr>
              <w:lastRenderedPageBreak/>
              <w:t>програ</w:t>
            </w:r>
            <w:r w:rsidRPr="009448CA">
              <w:rPr>
                <w:rFonts w:ascii="Arial" w:hAnsi="Arial" w:cs="Arial"/>
                <w:sz w:val="24"/>
                <w:szCs w:val="24"/>
                <w:lang w:eastAsia="ru-RU"/>
              </w:rPr>
              <w:t>м</w:t>
            </w:r>
            <w:r w:rsidRPr="009448CA">
              <w:rPr>
                <w:rFonts w:ascii="Arial" w:hAnsi="Arial" w:cs="Arial"/>
                <w:sz w:val="24"/>
                <w:szCs w:val="24"/>
                <w:lang w:eastAsia="ru-RU"/>
              </w:rPr>
              <w:t>мы «В</w:t>
            </w:r>
            <w:r w:rsidRPr="009448CA">
              <w:rPr>
                <w:rFonts w:ascii="Arial" w:hAnsi="Arial" w:cs="Arial"/>
                <w:sz w:val="24"/>
                <w:szCs w:val="24"/>
                <w:lang w:eastAsia="ru-RU"/>
              </w:rPr>
              <w:t>о</w:t>
            </w:r>
            <w:r w:rsidRPr="009448CA">
              <w:rPr>
                <w:rFonts w:ascii="Arial" w:hAnsi="Arial" w:cs="Arial"/>
                <w:sz w:val="24"/>
                <w:szCs w:val="24"/>
                <w:lang w:eastAsia="ru-RU"/>
              </w:rPr>
              <w:t>влечение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с</w:t>
            </w:r>
            <w:r w:rsidRPr="009448CA">
              <w:rPr>
                <w:rFonts w:ascii="Arial" w:hAnsi="Arial" w:cs="Arial"/>
                <w:sz w:val="24"/>
                <w:szCs w:val="24"/>
                <w:lang w:eastAsia="ru-RU"/>
              </w:rPr>
              <w:t>о</w:t>
            </w:r>
            <w:r w:rsidRPr="009448CA">
              <w:rPr>
                <w:rFonts w:ascii="Arial" w:hAnsi="Arial" w:cs="Arial"/>
                <w:sz w:val="24"/>
                <w:szCs w:val="24"/>
                <w:lang w:eastAsia="ru-RU"/>
              </w:rPr>
              <w:t>циальную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5610080610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1160,0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1195,8</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1213,2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1326,0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1491,0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2593,5</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4459,3</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4792,5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4900,9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5791,8</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6119,8</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4934,5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4934,5</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44912,8</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18</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по р</w:t>
            </w:r>
            <w:r w:rsidRPr="009448CA">
              <w:rPr>
                <w:rFonts w:ascii="Arial" w:hAnsi="Arial" w:cs="Arial"/>
                <w:sz w:val="24"/>
                <w:szCs w:val="24"/>
                <w:lang w:eastAsia="ru-RU"/>
              </w:rPr>
              <w:t>а</w:t>
            </w:r>
            <w:r w:rsidRPr="009448CA">
              <w:rPr>
                <w:rFonts w:ascii="Arial" w:hAnsi="Arial" w:cs="Arial"/>
                <w:sz w:val="24"/>
                <w:szCs w:val="24"/>
                <w:lang w:eastAsia="ru-RU"/>
              </w:rPr>
              <w:t>боте с м</w:t>
            </w:r>
            <w:r w:rsidRPr="009448CA">
              <w:rPr>
                <w:rFonts w:ascii="Arial" w:hAnsi="Arial" w:cs="Arial"/>
                <w:sz w:val="24"/>
                <w:szCs w:val="24"/>
                <w:lang w:eastAsia="ru-RU"/>
              </w:rPr>
              <w:t>о</w:t>
            </w:r>
            <w:r w:rsidRPr="009448CA">
              <w:rPr>
                <w:rFonts w:ascii="Arial" w:hAnsi="Arial" w:cs="Arial"/>
                <w:sz w:val="24"/>
                <w:szCs w:val="24"/>
                <w:lang w:eastAsia="ru-RU"/>
              </w:rPr>
              <w:t>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lastRenderedPageBreak/>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 Приобр</w:t>
            </w:r>
            <w:r w:rsidRPr="009448CA">
              <w:rPr>
                <w:rFonts w:ascii="Arial" w:hAnsi="Arial" w:cs="Arial"/>
                <w:sz w:val="24"/>
                <w:szCs w:val="24"/>
                <w:lang w:eastAsia="ru-RU"/>
              </w:rPr>
              <w:t>е</w:t>
            </w:r>
            <w:r w:rsidRPr="009448CA">
              <w:rPr>
                <w:rFonts w:ascii="Arial" w:hAnsi="Arial" w:cs="Arial"/>
                <w:sz w:val="24"/>
                <w:szCs w:val="24"/>
                <w:lang w:eastAsia="ru-RU"/>
              </w:rPr>
              <w:t xml:space="preserve">тение </w:t>
            </w:r>
            <w:proofErr w:type="gramStart"/>
            <w:r w:rsidRPr="009448CA">
              <w:rPr>
                <w:rFonts w:ascii="Arial" w:hAnsi="Arial" w:cs="Arial"/>
                <w:sz w:val="24"/>
                <w:szCs w:val="24"/>
                <w:lang w:eastAsia="ru-RU"/>
              </w:rPr>
              <w:t>о</w:t>
            </w:r>
            <w:r w:rsidRPr="009448CA">
              <w:rPr>
                <w:rFonts w:ascii="Arial" w:hAnsi="Arial" w:cs="Arial"/>
                <w:sz w:val="24"/>
                <w:szCs w:val="24"/>
                <w:lang w:eastAsia="ru-RU"/>
              </w:rPr>
              <w:t>с</w:t>
            </w:r>
            <w:r w:rsidRPr="009448CA">
              <w:rPr>
                <w:rFonts w:ascii="Arial" w:hAnsi="Arial" w:cs="Arial"/>
                <w:sz w:val="24"/>
                <w:szCs w:val="24"/>
                <w:lang w:eastAsia="ru-RU"/>
              </w:rPr>
              <w:t>новных</w:t>
            </w:r>
            <w:proofErr w:type="gramEnd"/>
            <w:r w:rsidRPr="009448CA">
              <w:rPr>
                <w:rFonts w:ascii="Arial" w:hAnsi="Arial" w:cs="Arial"/>
                <w:sz w:val="24"/>
                <w:szCs w:val="24"/>
                <w:lang w:eastAsia="ru-RU"/>
              </w:rPr>
              <w:t xml:space="preserve"> средств</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41,0</w:t>
            </w:r>
          </w:p>
        </w:tc>
      </w:tr>
      <w:tr w:rsidR="009448CA" w:rsidRPr="009448CA" w:rsidTr="00B911FB">
        <w:tc>
          <w:tcPr>
            <w:tcW w:w="399"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19</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-Цветной принтер</w:t>
            </w:r>
          </w:p>
        </w:tc>
        <w:tc>
          <w:tcPr>
            <w:tcW w:w="370"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84"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69"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335"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45"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w:t>
            </w:r>
            <w:proofErr w:type="spellStart"/>
            <w:r w:rsidRPr="009448CA">
              <w:rPr>
                <w:rFonts w:ascii="Arial" w:hAnsi="Arial" w:cs="Arial"/>
                <w:sz w:val="24"/>
                <w:szCs w:val="24"/>
                <w:lang w:eastAsia="ru-RU"/>
              </w:rPr>
              <w:t>Флипчарт</w:t>
            </w:r>
            <w:proofErr w:type="spellEnd"/>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vMerge/>
            <w:hideMark/>
          </w:tcPr>
          <w:p w:rsidR="009448CA" w:rsidRPr="009448CA" w:rsidRDefault="009448CA" w:rsidP="009448CA">
            <w:pPr>
              <w:suppressAutoHyphens w:val="0"/>
              <w:rPr>
                <w:rFonts w:ascii="Arial" w:hAnsi="Arial" w:cs="Arial"/>
                <w:sz w:val="24"/>
                <w:szCs w:val="24"/>
                <w:lang w:eastAsia="ru-RU"/>
              </w:rPr>
            </w:pPr>
          </w:p>
        </w:tc>
        <w:tc>
          <w:tcPr>
            <w:tcW w:w="169" w:type="pct"/>
            <w:vMerge/>
            <w:hideMark/>
          </w:tcPr>
          <w:p w:rsidR="009448CA" w:rsidRPr="009448CA" w:rsidRDefault="009448CA" w:rsidP="009448CA">
            <w:pPr>
              <w:suppressAutoHyphens w:val="0"/>
              <w:rPr>
                <w:rFonts w:ascii="Arial" w:hAnsi="Arial" w:cs="Arial"/>
                <w:sz w:val="24"/>
                <w:szCs w:val="24"/>
                <w:lang w:eastAsia="ru-RU"/>
              </w:rPr>
            </w:pPr>
          </w:p>
        </w:tc>
        <w:tc>
          <w:tcPr>
            <w:tcW w:w="335" w:type="pct"/>
            <w:vMerge/>
            <w:hideMark/>
          </w:tcPr>
          <w:p w:rsidR="009448CA" w:rsidRPr="009448CA" w:rsidRDefault="009448CA" w:rsidP="009448CA">
            <w:pPr>
              <w:suppressAutoHyphens w:val="0"/>
              <w:rPr>
                <w:rFonts w:ascii="Arial" w:hAnsi="Arial" w:cs="Arial"/>
                <w:sz w:val="24"/>
                <w:szCs w:val="24"/>
                <w:lang w:eastAsia="ru-RU"/>
              </w:rPr>
            </w:pPr>
          </w:p>
        </w:tc>
        <w:tc>
          <w:tcPr>
            <w:tcW w:w="145" w:type="pct"/>
            <w:vMerge/>
            <w:hideMark/>
          </w:tcPr>
          <w:p w:rsidR="009448CA" w:rsidRPr="009448CA" w:rsidRDefault="009448CA" w:rsidP="009448CA">
            <w:pPr>
              <w:suppressAutoHyphens w:val="0"/>
              <w:rPr>
                <w:rFonts w:ascii="Arial" w:hAnsi="Arial" w:cs="Arial"/>
                <w:sz w:val="24"/>
                <w:szCs w:val="24"/>
                <w:lang w:eastAsia="ru-RU"/>
              </w:rPr>
            </w:pP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-Проектор</w:t>
            </w:r>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vMerge/>
            <w:hideMark/>
          </w:tcPr>
          <w:p w:rsidR="009448CA" w:rsidRPr="009448CA" w:rsidRDefault="009448CA" w:rsidP="009448CA">
            <w:pPr>
              <w:suppressAutoHyphens w:val="0"/>
              <w:rPr>
                <w:rFonts w:ascii="Arial" w:hAnsi="Arial" w:cs="Arial"/>
                <w:sz w:val="24"/>
                <w:szCs w:val="24"/>
                <w:lang w:eastAsia="ru-RU"/>
              </w:rPr>
            </w:pPr>
          </w:p>
        </w:tc>
        <w:tc>
          <w:tcPr>
            <w:tcW w:w="169" w:type="pct"/>
            <w:vMerge/>
            <w:hideMark/>
          </w:tcPr>
          <w:p w:rsidR="009448CA" w:rsidRPr="009448CA" w:rsidRDefault="009448CA" w:rsidP="009448CA">
            <w:pPr>
              <w:suppressAutoHyphens w:val="0"/>
              <w:rPr>
                <w:rFonts w:ascii="Arial" w:hAnsi="Arial" w:cs="Arial"/>
                <w:sz w:val="24"/>
                <w:szCs w:val="24"/>
                <w:lang w:eastAsia="ru-RU"/>
              </w:rPr>
            </w:pPr>
          </w:p>
        </w:tc>
        <w:tc>
          <w:tcPr>
            <w:tcW w:w="335" w:type="pct"/>
            <w:vMerge/>
            <w:hideMark/>
          </w:tcPr>
          <w:p w:rsidR="009448CA" w:rsidRPr="009448CA" w:rsidRDefault="009448CA" w:rsidP="009448CA">
            <w:pPr>
              <w:suppressAutoHyphens w:val="0"/>
              <w:rPr>
                <w:rFonts w:ascii="Arial" w:hAnsi="Arial" w:cs="Arial"/>
                <w:sz w:val="24"/>
                <w:szCs w:val="24"/>
                <w:lang w:eastAsia="ru-RU"/>
              </w:rPr>
            </w:pPr>
          </w:p>
        </w:tc>
        <w:tc>
          <w:tcPr>
            <w:tcW w:w="145" w:type="pct"/>
            <w:vMerge/>
            <w:hideMark/>
          </w:tcPr>
          <w:p w:rsidR="009448CA" w:rsidRPr="009448CA" w:rsidRDefault="009448CA" w:rsidP="009448CA">
            <w:pPr>
              <w:suppressAutoHyphens w:val="0"/>
              <w:rPr>
                <w:rFonts w:ascii="Arial" w:hAnsi="Arial" w:cs="Arial"/>
                <w:sz w:val="24"/>
                <w:szCs w:val="24"/>
                <w:lang w:eastAsia="ru-RU"/>
              </w:rPr>
            </w:pP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-Экран</w:t>
            </w:r>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vMerge/>
            <w:hideMark/>
          </w:tcPr>
          <w:p w:rsidR="009448CA" w:rsidRPr="009448CA" w:rsidRDefault="009448CA" w:rsidP="009448CA">
            <w:pPr>
              <w:suppressAutoHyphens w:val="0"/>
              <w:rPr>
                <w:rFonts w:ascii="Arial" w:hAnsi="Arial" w:cs="Arial"/>
                <w:sz w:val="24"/>
                <w:szCs w:val="24"/>
                <w:lang w:eastAsia="ru-RU"/>
              </w:rPr>
            </w:pPr>
          </w:p>
        </w:tc>
        <w:tc>
          <w:tcPr>
            <w:tcW w:w="169" w:type="pct"/>
            <w:vMerge/>
            <w:hideMark/>
          </w:tcPr>
          <w:p w:rsidR="009448CA" w:rsidRPr="009448CA" w:rsidRDefault="009448CA" w:rsidP="009448CA">
            <w:pPr>
              <w:suppressAutoHyphens w:val="0"/>
              <w:rPr>
                <w:rFonts w:ascii="Arial" w:hAnsi="Arial" w:cs="Arial"/>
                <w:sz w:val="24"/>
                <w:szCs w:val="24"/>
                <w:lang w:eastAsia="ru-RU"/>
              </w:rPr>
            </w:pPr>
          </w:p>
        </w:tc>
        <w:tc>
          <w:tcPr>
            <w:tcW w:w="335" w:type="pct"/>
            <w:vMerge/>
            <w:hideMark/>
          </w:tcPr>
          <w:p w:rsidR="009448CA" w:rsidRPr="009448CA" w:rsidRDefault="009448CA" w:rsidP="009448CA">
            <w:pPr>
              <w:suppressAutoHyphens w:val="0"/>
              <w:rPr>
                <w:rFonts w:ascii="Arial" w:hAnsi="Arial" w:cs="Arial"/>
                <w:sz w:val="24"/>
                <w:szCs w:val="24"/>
                <w:lang w:eastAsia="ru-RU"/>
              </w:rPr>
            </w:pPr>
          </w:p>
        </w:tc>
        <w:tc>
          <w:tcPr>
            <w:tcW w:w="145" w:type="pct"/>
            <w:vMerge/>
            <w:hideMark/>
          </w:tcPr>
          <w:p w:rsidR="009448CA" w:rsidRPr="009448CA" w:rsidRDefault="009448CA" w:rsidP="009448CA">
            <w:pPr>
              <w:suppressAutoHyphens w:val="0"/>
              <w:rPr>
                <w:rFonts w:ascii="Arial" w:hAnsi="Arial" w:cs="Arial"/>
                <w:sz w:val="24"/>
                <w:szCs w:val="24"/>
                <w:lang w:eastAsia="ru-RU"/>
              </w:rPr>
            </w:pP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инфо</w:t>
            </w:r>
            <w:r w:rsidRPr="009448CA">
              <w:rPr>
                <w:rFonts w:ascii="Arial" w:hAnsi="Arial" w:cs="Arial"/>
                <w:sz w:val="24"/>
                <w:szCs w:val="24"/>
                <w:lang w:eastAsia="ru-RU"/>
              </w:rPr>
              <w:t>р</w:t>
            </w:r>
            <w:r w:rsidRPr="009448CA">
              <w:rPr>
                <w:rFonts w:ascii="Arial" w:hAnsi="Arial" w:cs="Arial"/>
                <w:sz w:val="24"/>
                <w:szCs w:val="24"/>
                <w:lang w:eastAsia="ru-RU"/>
              </w:rPr>
              <w:t>мационное обеспеч</w:t>
            </w:r>
            <w:r w:rsidRPr="009448CA">
              <w:rPr>
                <w:rFonts w:ascii="Arial" w:hAnsi="Arial" w:cs="Arial"/>
                <w:sz w:val="24"/>
                <w:szCs w:val="24"/>
                <w:lang w:eastAsia="ru-RU"/>
              </w:rPr>
              <w:t>е</w:t>
            </w:r>
            <w:r w:rsidRPr="009448CA">
              <w:rPr>
                <w:rFonts w:ascii="Arial" w:hAnsi="Arial" w:cs="Arial"/>
                <w:sz w:val="24"/>
                <w:szCs w:val="24"/>
                <w:lang w:eastAsia="ru-RU"/>
              </w:rPr>
              <w:t>ние де</w:t>
            </w:r>
            <w:r w:rsidRPr="009448CA">
              <w:rPr>
                <w:rFonts w:ascii="Arial" w:hAnsi="Arial" w:cs="Arial"/>
                <w:sz w:val="24"/>
                <w:szCs w:val="24"/>
                <w:lang w:eastAsia="ru-RU"/>
              </w:rPr>
              <w:t>я</w:t>
            </w:r>
            <w:r w:rsidRPr="009448CA">
              <w:rPr>
                <w:rFonts w:ascii="Arial" w:hAnsi="Arial" w:cs="Arial"/>
                <w:sz w:val="24"/>
                <w:szCs w:val="24"/>
                <w:lang w:eastAsia="ru-RU"/>
              </w:rPr>
              <w:lastRenderedPageBreak/>
              <w:t>тельности муниц</w:t>
            </w:r>
            <w:r w:rsidRPr="009448CA">
              <w:rPr>
                <w:rFonts w:ascii="Arial" w:hAnsi="Arial" w:cs="Arial"/>
                <w:sz w:val="24"/>
                <w:szCs w:val="24"/>
                <w:lang w:eastAsia="ru-RU"/>
              </w:rPr>
              <w:t>и</w:t>
            </w:r>
            <w:r w:rsidRPr="009448CA">
              <w:rPr>
                <w:rFonts w:ascii="Arial" w:hAnsi="Arial" w:cs="Arial"/>
                <w:sz w:val="24"/>
                <w:szCs w:val="24"/>
                <w:lang w:eastAsia="ru-RU"/>
              </w:rPr>
              <w:t>пальных штабов</w:t>
            </w:r>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vMerge/>
            <w:hideMark/>
          </w:tcPr>
          <w:p w:rsidR="009448CA" w:rsidRPr="009448CA" w:rsidRDefault="009448CA" w:rsidP="009448CA">
            <w:pPr>
              <w:suppressAutoHyphens w:val="0"/>
              <w:rPr>
                <w:rFonts w:ascii="Arial" w:hAnsi="Arial" w:cs="Arial"/>
                <w:sz w:val="24"/>
                <w:szCs w:val="24"/>
                <w:lang w:eastAsia="ru-RU"/>
              </w:rPr>
            </w:pPr>
          </w:p>
        </w:tc>
        <w:tc>
          <w:tcPr>
            <w:tcW w:w="169" w:type="pct"/>
            <w:vMerge/>
            <w:hideMark/>
          </w:tcPr>
          <w:p w:rsidR="009448CA" w:rsidRPr="009448CA" w:rsidRDefault="009448CA" w:rsidP="009448CA">
            <w:pPr>
              <w:suppressAutoHyphens w:val="0"/>
              <w:rPr>
                <w:rFonts w:ascii="Arial" w:hAnsi="Arial" w:cs="Arial"/>
                <w:sz w:val="24"/>
                <w:szCs w:val="24"/>
                <w:lang w:eastAsia="ru-RU"/>
              </w:rPr>
            </w:pPr>
          </w:p>
        </w:tc>
        <w:tc>
          <w:tcPr>
            <w:tcW w:w="335" w:type="pct"/>
            <w:vMerge/>
            <w:hideMark/>
          </w:tcPr>
          <w:p w:rsidR="009448CA" w:rsidRPr="009448CA" w:rsidRDefault="009448CA" w:rsidP="009448CA">
            <w:pPr>
              <w:suppressAutoHyphens w:val="0"/>
              <w:rPr>
                <w:rFonts w:ascii="Arial" w:hAnsi="Arial" w:cs="Arial"/>
                <w:sz w:val="24"/>
                <w:szCs w:val="24"/>
                <w:lang w:eastAsia="ru-RU"/>
              </w:rPr>
            </w:pPr>
          </w:p>
        </w:tc>
        <w:tc>
          <w:tcPr>
            <w:tcW w:w="145" w:type="pct"/>
            <w:vMerge/>
            <w:hideMark/>
          </w:tcPr>
          <w:p w:rsidR="009448CA" w:rsidRPr="009448CA" w:rsidRDefault="009448CA" w:rsidP="009448CA">
            <w:pPr>
              <w:suppressAutoHyphens w:val="0"/>
              <w:rPr>
                <w:rFonts w:ascii="Arial" w:hAnsi="Arial" w:cs="Arial"/>
                <w:sz w:val="24"/>
                <w:szCs w:val="24"/>
                <w:lang w:eastAsia="ru-RU"/>
              </w:rPr>
            </w:pP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20</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услуги по обуч</w:t>
            </w:r>
            <w:r w:rsidRPr="009448CA">
              <w:rPr>
                <w:rFonts w:ascii="Arial" w:hAnsi="Arial" w:cs="Arial"/>
                <w:sz w:val="24"/>
                <w:szCs w:val="24"/>
                <w:lang w:eastAsia="ru-RU"/>
              </w:rPr>
              <w:t>е</w:t>
            </w:r>
            <w:r w:rsidRPr="009448CA">
              <w:rPr>
                <w:rFonts w:ascii="Arial" w:hAnsi="Arial" w:cs="Arial"/>
                <w:sz w:val="24"/>
                <w:szCs w:val="24"/>
                <w:lang w:eastAsia="ru-RU"/>
              </w:rPr>
              <w:t>нию</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16,6</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16,6</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21</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ставление субсидии бюдже</w:t>
            </w:r>
            <w:r w:rsidRPr="009448CA">
              <w:rPr>
                <w:rFonts w:ascii="Arial" w:hAnsi="Arial" w:cs="Arial"/>
                <w:sz w:val="24"/>
                <w:szCs w:val="24"/>
                <w:lang w:eastAsia="ru-RU"/>
              </w:rPr>
              <w:t>т</w:t>
            </w:r>
            <w:r w:rsidRPr="009448CA">
              <w:rPr>
                <w:rFonts w:ascii="Arial" w:hAnsi="Arial" w:cs="Arial"/>
                <w:sz w:val="24"/>
                <w:szCs w:val="24"/>
                <w:lang w:eastAsia="ru-RU"/>
              </w:rPr>
              <w:t>ным учр</w:t>
            </w:r>
            <w:r w:rsidRPr="009448CA">
              <w:rPr>
                <w:rFonts w:ascii="Arial" w:hAnsi="Arial" w:cs="Arial"/>
                <w:sz w:val="24"/>
                <w:szCs w:val="24"/>
                <w:lang w:eastAsia="ru-RU"/>
              </w:rPr>
              <w:t>е</w:t>
            </w:r>
            <w:r w:rsidRPr="009448CA">
              <w:rPr>
                <w:rFonts w:ascii="Arial" w:hAnsi="Arial" w:cs="Arial"/>
                <w:sz w:val="24"/>
                <w:szCs w:val="24"/>
                <w:lang w:eastAsia="ru-RU"/>
              </w:rPr>
              <w:t>ждениям и иным н</w:t>
            </w:r>
            <w:r w:rsidRPr="009448CA">
              <w:rPr>
                <w:rFonts w:ascii="Arial" w:hAnsi="Arial" w:cs="Arial"/>
                <w:sz w:val="24"/>
                <w:szCs w:val="24"/>
                <w:lang w:eastAsia="ru-RU"/>
              </w:rPr>
              <w:t>е</w:t>
            </w:r>
            <w:r w:rsidRPr="009448CA">
              <w:rPr>
                <w:rFonts w:ascii="Arial" w:hAnsi="Arial" w:cs="Arial"/>
                <w:sz w:val="24"/>
                <w:szCs w:val="24"/>
                <w:lang w:eastAsia="ru-RU"/>
              </w:rPr>
              <w:t>коммерч</w:t>
            </w:r>
            <w:r w:rsidRPr="009448CA">
              <w:rPr>
                <w:rFonts w:ascii="Arial" w:hAnsi="Arial" w:cs="Arial"/>
                <w:sz w:val="24"/>
                <w:szCs w:val="24"/>
                <w:lang w:eastAsia="ru-RU"/>
              </w:rPr>
              <w:t>е</w:t>
            </w:r>
            <w:r w:rsidRPr="009448CA">
              <w:rPr>
                <w:rFonts w:ascii="Arial" w:hAnsi="Arial" w:cs="Arial"/>
                <w:sz w:val="24"/>
                <w:szCs w:val="24"/>
                <w:lang w:eastAsia="ru-RU"/>
              </w:rPr>
              <w:t>ским орг</w:t>
            </w:r>
            <w:r w:rsidRPr="009448CA">
              <w:rPr>
                <w:rFonts w:ascii="Arial" w:hAnsi="Arial" w:cs="Arial"/>
                <w:sz w:val="24"/>
                <w:szCs w:val="24"/>
                <w:lang w:eastAsia="ru-RU"/>
              </w:rPr>
              <w:t>а</w:t>
            </w:r>
            <w:r w:rsidRPr="009448CA">
              <w:rPr>
                <w:rFonts w:ascii="Arial" w:hAnsi="Arial" w:cs="Arial"/>
                <w:sz w:val="24"/>
                <w:szCs w:val="24"/>
                <w:lang w:eastAsia="ru-RU"/>
              </w:rPr>
              <w:t>низациям – ремонт зданий и помещ</w:t>
            </w:r>
            <w:r w:rsidRPr="009448CA">
              <w:rPr>
                <w:rFonts w:ascii="Arial" w:hAnsi="Arial" w:cs="Arial"/>
                <w:sz w:val="24"/>
                <w:szCs w:val="24"/>
                <w:lang w:eastAsia="ru-RU"/>
              </w:rPr>
              <w:t>е</w:t>
            </w:r>
            <w:r w:rsidRPr="009448CA">
              <w:rPr>
                <w:rFonts w:ascii="Arial" w:hAnsi="Arial" w:cs="Arial"/>
                <w:sz w:val="24"/>
                <w:szCs w:val="24"/>
                <w:lang w:eastAsia="ru-RU"/>
              </w:rPr>
              <w:t>ний</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32,7</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32,7</w:t>
            </w:r>
          </w:p>
        </w:tc>
      </w:tr>
      <w:tr w:rsidR="009448CA" w:rsidRPr="009448CA" w:rsidTr="00B911FB">
        <w:tc>
          <w:tcPr>
            <w:tcW w:w="399"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22</w:t>
            </w:r>
          </w:p>
        </w:tc>
        <w:tc>
          <w:tcPr>
            <w:tcW w:w="502"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де</w:t>
            </w:r>
            <w:r w:rsidRPr="009448CA">
              <w:rPr>
                <w:rFonts w:ascii="Arial" w:hAnsi="Arial" w:cs="Arial"/>
                <w:sz w:val="24"/>
                <w:szCs w:val="24"/>
                <w:lang w:eastAsia="ru-RU"/>
              </w:rPr>
              <w:t>я</w:t>
            </w:r>
            <w:r w:rsidRPr="009448CA">
              <w:rPr>
                <w:rFonts w:ascii="Arial" w:hAnsi="Arial" w:cs="Arial"/>
                <w:sz w:val="24"/>
                <w:szCs w:val="24"/>
                <w:lang w:eastAsia="ru-RU"/>
              </w:rPr>
              <w:t xml:space="preserve">тельности </w:t>
            </w:r>
            <w:r w:rsidRPr="009448CA">
              <w:rPr>
                <w:rFonts w:ascii="Arial" w:hAnsi="Arial" w:cs="Arial"/>
                <w:sz w:val="24"/>
                <w:szCs w:val="24"/>
                <w:lang w:eastAsia="ru-RU"/>
              </w:rPr>
              <w:lastRenderedPageBreak/>
              <w:t>муниц</w:t>
            </w:r>
            <w:r w:rsidRPr="009448CA">
              <w:rPr>
                <w:rFonts w:ascii="Arial" w:hAnsi="Arial" w:cs="Arial"/>
                <w:sz w:val="24"/>
                <w:szCs w:val="24"/>
                <w:lang w:eastAsia="ru-RU"/>
              </w:rPr>
              <w:t>и</w:t>
            </w:r>
            <w:r w:rsidRPr="009448CA">
              <w:rPr>
                <w:rFonts w:ascii="Arial" w:hAnsi="Arial" w:cs="Arial"/>
                <w:sz w:val="24"/>
                <w:szCs w:val="24"/>
                <w:lang w:eastAsia="ru-RU"/>
              </w:rPr>
              <w:t>пальных молоде</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тров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w:t>
            </w:r>
          </w:p>
        </w:tc>
        <w:tc>
          <w:tcPr>
            <w:tcW w:w="370" w:type="pct"/>
            <w:vMerge w:val="restar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lastRenderedPageBreak/>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327,9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306,4</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295,4</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416,1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391,4</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377,5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379,6</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519,5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3013,8</w:t>
            </w:r>
          </w:p>
        </w:tc>
      </w:tr>
      <w:tr w:rsidR="009448CA" w:rsidRPr="009448CA" w:rsidTr="00B911FB">
        <w:tc>
          <w:tcPr>
            <w:tcW w:w="399" w:type="pct"/>
            <w:vMerge/>
            <w:hideMark/>
          </w:tcPr>
          <w:p w:rsidR="009448CA" w:rsidRPr="009448CA" w:rsidRDefault="009448CA" w:rsidP="009448CA">
            <w:pPr>
              <w:suppressAutoHyphens w:val="0"/>
              <w:rPr>
                <w:rFonts w:ascii="Arial" w:hAnsi="Arial" w:cs="Arial"/>
                <w:sz w:val="24"/>
                <w:szCs w:val="24"/>
                <w:lang w:eastAsia="ru-RU"/>
              </w:rPr>
            </w:pPr>
          </w:p>
        </w:tc>
        <w:tc>
          <w:tcPr>
            <w:tcW w:w="502" w:type="pct"/>
            <w:vMerge/>
            <w:hideMark/>
          </w:tcPr>
          <w:p w:rsidR="009448CA" w:rsidRPr="009448CA" w:rsidRDefault="009448CA" w:rsidP="009448CA">
            <w:pPr>
              <w:suppressAutoHyphens w:val="0"/>
              <w:rPr>
                <w:rFonts w:ascii="Arial" w:hAnsi="Arial" w:cs="Arial"/>
                <w:sz w:val="24"/>
                <w:szCs w:val="24"/>
                <w:lang w:eastAsia="ru-RU"/>
              </w:rPr>
            </w:pPr>
          </w:p>
        </w:tc>
        <w:tc>
          <w:tcPr>
            <w:tcW w:w="370" w:type="pct"/>
            <w:vMerge/>
            <w:hideMark/>
          </w:tcPr>
          <w:p w:rsidR="009448CA" w:rsidRPr="009448CA" w:rsidRDefault="009448CA" w:rsidP="009448CA">
            <w:pPr>
              <w:suppressAutoHyphens w:val="0"/>
              <w:rPr>
                <w:rFonts w:ascii="Arial" w:hAnsi="Arial" w:cs="Arial"/>
                <w:sz w:val="24"/>
                <w:szCs w:val="24"/>
                <w:lang w:eastAsia="ru-RU"/>
              </w:rPr>
            </w:pP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56100S4560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514,8</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518,4</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518,4</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518,4</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2070,0</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23</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Средства на пов</w:t>
            </w:r>
            <w:r w:rsidRPr="009448CA">
              <w:rPr>
                <w:rFonts w:ascii="Arial" w:hAnsi="Arial" w:cs="Arial"/>
                <w:sz w:val="24"/>
                <w:szCs w:val="24"/>
                <w:lang w:eastAsia="ru-RU"/>
              </w:rPr>
              <w:t>ы</w:t>
            </w:r>
            <w:r w:rsidRPr="009448CA">
              <w:rPr>
                <w:rFonts w:ascii="Arial" w:hAnsi="Arial" w:cs="Arial"/>
                <w:sz w:val="24"/>
                <w:szCs w:val="24"/>
                <w:lang w:eastAsia="ru-RU"/>
              </w:rPr>
              <w:t xml:space="preserve">шение </w:t>
            </w:r>
            <w:proofErr w:type="gramStart"/>
            <w:r w:rsidRPr="009448CA">
              <w:rPr>
                <w:rFonts w:ascii="Arial" w:hAnsi="Arial" w:cs="Arial"/>
                <w:sz w:val="24"/>
                <w:szCs w:val="24"/>
                <w:lang w:eastAsia="ru-RU"/>
              </w:rPr>
              <w:t>размеров оплаты труда</w:t>
            </w:r>
            <w:proofErr w:type="gramEnd"/>
            <w:r w:rsidRPr="009448CA">
              <w:rPr>
                <w:rFonts w:ascii="Arial" w:hAnsi="Arial" w:cs="Arial"/>
                <w:sz w:val="24"/>
                <w:szCs w:val="24"/>
                <w:lang w:eastAsia="ru-RU"/>
              </w:rPr>
              <w:t xml:space="preserve"> о</w:t>
            </w:r>
            <w:r w:rsidRPr="009448CA">
              <w:rPr>
                <w:rFonts w:ascii="Arial" w:hAnsi="Arial" w:cs="Arial"/>
                <w:sz w:val="24"/>
                <w:szCs w:val="24"/>
                <w:lang w:eastAsia="ru-RU"/>
              </w:rPr>
              <w:t>т</w:t>
            </w:r>
            <w:r w:rsidRPr="009448CA">
              <w:rPr>
                <w:rFonts w:ascii="Arial" w:hAnsi="Arial" w:cs="Arial"/>
                <w:sz w:val="24"/>
                <w:szCs w:val="24"/>
                <w:lang w:eastAsia="ru-RU"/>
              </w:rPr>
              <w:t>дельным категор</w:t>
            </w:r>
            <w:r w:rsidRPr="009448CA">
              <w:rPr>
                <w:rFonts w:ascii="Arial" w:hAnsi="Arial" w:cs="Arial"/>
                <w:sz w:val="24"/>
                <w:szCs w:val="24"/>
                <w:lang w:eastAsia="ru-RU"/>
              </w:rPr>
              <w:t>и</w:t>
            </w:r>
            <w:r w:rsidRPr="009448CA">
              <w:rPr>
                <w:rFonts w:ascii="Arial" w:hAnsi="Arial" w:cs="Arial"/>
                <w:sz w:val="24"/>
                <w:szCs w:val="24"/>
                <w:lang w:eastAsia="ru-RU"/>
              </w:rPr>
              <w:t>ям рабо</w:t>
            </w:r>
            <w:r w:rsidRPr="009448CA">
              <w:rPr>
                <w:rFonts w:ascii="Arial" w:hAnsi="Arial" w:cs="Arial"/>
                <w:sz w:val="24"/>
                <w:szCs w:val="24"/>
                <w:lang w:eastAsia="ru-RU"/>
              </w:rPr>
              <w:t>т</w:t>
            </w:r>
            <w:r w:rsidRPr="009448CA">
              <w:rPr>
                <w:rFonts w:ascii="Arial" w:hAnsi="Arial" w:cs="Arial"/>
                <w:sz w:val="24"/>
                <w:szCs w:val="24"/>
                <w:lang w:eastAsia="ru-RU"/>
              </w:rPr>
              <w:t>ников бюдже</w:t>
            </w:r>
            <w:r w:rsidRPr="009448CA">
              <w:rPr>
                <w:rFonts w:ascii="Arial" w:hAnsi="Arial" w:cs="Arial"/>
                <w:sz w:val="24"/>
                <w:szCs w:val="24"/>
                <w:lang w:eastAsia="ru-RU"/>
              </w:rPr>
              <w:t>т</w:t>
            </w:r>
            <w:r w:rsidRPr="009448CA">
              <w:rPr>
                <w:rFonts w:ascii="Arial" w:hAnsi="Arial" w:cs="Arial"/>
                <w:sz w:val="24"/>
                <w:szCs w:val="24"/>
                <w:lang w:eastAsia="ru-RU"/>
              </w:rPr>
              <w:t>ной сферы края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lastRenderedPageBreak/>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5610074560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114,7</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156,1</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270,8</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24</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Средства на пов</w:t>
            </w:r>
            <w:r w:rsidRPr="009448CA">
              <w:rPr>
                <w:rFonts w:ascii="Arial" w:hAnsi="Arial" w:cs="Arial"/>
                <w:sz w:val="24"/>
                <w:szCs w:val="24"/>
                <w:lang w:eastAsia="ru-RU"/>
              </w:rPr>
              <w:t>ы</w:t>
            </w:r>
            <w:r w:rsidRPr="009448CA">
              <w:rPr>
                <w:rFonts w:ascii="Arial" w:hAnsi="Arial" w:cs="Arial"/>
                <w:sz w:val="24"/>
                <w:szCs w:val="24"/>
                <w:lang w:eastAsia="ru-RU"/>
              </w:rPr>
              <w:t xml:space="preserve">шение </w:t>
            </w:r>
            <w:proofErr w:type="gramStart"/>
            <w:r w:rsidRPr="009448CA">
              <w:rPr>
                <w:rFonts w:ascii="Arial" w:hAnsi="Arial" w:cs="Arial"/>
                <w:sz w:val="24"/>
                <w:szCs w:val="24"/>
                <w:lang w:eastAsia="ru-RU"/>
              </w:rPr>
              <w:t>размеров оплаты труда</w:t>
            </w:r>
            <w:proofErr w:type="gramEnd"/>
            <w:r w:rsidRPr="009448CA">
              <w:rPr>
                <w:rFonts w:ascii="Arial" w:hAnsi="Arial" w:cs="Arial"/>
                <w:sz w:val="24"/>
                <w:szCs w:val="24"/>
                <w:lang w:eastAsia="ru-RU"/>
              </w:rPr>
              <w:t xml:space="preserve"> о</w:t>
            </w:r>
            <w:r w:rsidRPr="009448CA">
              <w:rPr>
                <w:rFonts w:ascii="Arial" w:hAnsi="Arial" w:cs="Arial"/>
                <w:sz w:val="24"/>
                <w:szCs w:val="24"/>
                <w:lang w:eastAsia="ru-RU"/>
              </w:rPr>
              <w:t>т</w:t>
            </w:r>
            <w:r w:rsidRPr="009448CA">
              <w:rPr>
                <w:rFonts w:ascii="Arial" w:hAnsi="Arial" w:cs="Arial"/>
                <w:sz w:val="24"/>
                <w:szCs w:val="24"/>
                <w:lang w:eastAsia="ru-RU"/>
              </w:rPr>
              <w:t>дельным категор</w:t>
            </w:r>
            <w:r w:rsidRPr="009448CA">
              <w:rPr>
                <w:rFonts w:ascii="Arial" w:hAnsi="Arial" w:cs="Arial"/>
                <w:sz w:val="24"/>
                <w:szCs w:val="24"/>
                <w:lang w:eastAsia="ru-RU"/>
              </w:rPr>
              <w:t>и</w:t>
            </w:r>
            <w:r w:rsidRPr="009448CA">
              <w:rPr>
                <w:rFonts w:ascii="Arial" w:hAnsi="Arial" w:cs="Arial"/>
                <w:sz w:val="24"/>
                <w:szCs w:val="24"/>
                <w:lang w:eastAsia="ru-RU"/>
              </w:rPr>
              <w:t>ям рабо</w:t>
            </w:r>
            <w:r w:rsidRPr="009448CA">
              <w:rPr>
                <w:rFonts w:ascii="Arial" w:hAnsi="Arial" w:cs="Arial"/>
                <w:sz w:val="24"/>
                <w:szCs w:val="24"/>
                <w:lang w:eastAsia="ru-RU"/>
              </w:rPr>
              <w:t>т</w:t>
            </w:r>
            <w:r w:rsidRPr="009448CA">
              <w:rPr>
                <w:rFonts w:ascii="Arial" w:hAnsi="Arial" w:cs="Arial"/>
                <w:sz w:val="24"/>
                <w:szCs w:val="24"/>
                <w:lang w:eastAsia="ru-RU"/>
              </w:rPr>
              <w:t>ников бюдже</w:t>
            </w:r>
            <w:r w:rsidRPr="009448CA">
              <w:rPr>
                <w:rFonts w:ascii="Arial" w:hAnsi="Arial" w:cs="Arial"/>
                <w:sz w:val="24"/>
                <w:szCs w:val="24"/>
                <w:lang w:eastAsia="ru-RU"/>
              </w:rPr>
              <w:t>т</w:t>
            </w:r>
            <w:r w:rsidRPr="009448CA">
              <w:rPr>
                <w:rFonts w:ascii="Arial" w:hAnsi="Arial" w:cs="Arial"/>
                <w:sz w:val="24"/>
                <w:szCs w:val="24"/>
                <w:lang w:eastAsia="ru-RU"/>
              </w:rPr>
              <w:t>ной сферы края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5610010430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232,6</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232,6</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25</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Средства на пов</w:t>
            </w:r>
            <w:r w:rsidRPr="009448CA">
              <w:rPr>
                <w:rFonts w:ascii="Arial" w:hAnsi="Arial" w:cs="Arial"/>
                <w:sz w:val="24"/>
                <w:szCs w:val="24"/>
                <w:lang w:eastAsia="ru-RU"/>
              </w:rPr>
              <w:t>ы</w:t>
            </w:r>
            <w:r w:rsidRPr="009448CA">
              <w:rPr>
                <w:rFonts w:ascii="Arial" w:hAnsi="Arial" w:cs="Arial"/>
                <w:sz w:val="24"/>
                <w:szCs w:val="24"/>
                <w:lang w:eastAsia="ru-RU"/>
              </w:rPr>
              <w:t xml:space="preserve">шение </w:t>
            </w:r>
            <w:proofErr w:type="gramStart"/>
            <w:r w:rsidRPr="009448CA">
              <w:rPr>
                <w:rFonts w:ascii="Arial" w:hAnsi="Arial" w:cs="Arial"/>
                <w:sz w:val="24"/>
                <w:szCs w:val="24"/>
                <w:lang w:eastAsia="ru-RU"/>
              </w:rPr>
              <w:t xml:space="preserve">размеров </w:t>
            </w:r>
            <w:r w:rsidRPr="009448CA">
              <w:rPr>
                <w:rFonts w:ascii="Arial" w:hAnsi="Arial" w:cs="Arial"/>
                <w:sz w:val="24"/>
                <w:szCs w:val="24"/>
                <w:lang w:eastAsia="ru-RU"/>
              </w:rPr>
              <w:lastRenderedPageBreak/>
              <w:t>оплаты труда</w:t>
            </w:r>
            <w:proofErr w:type="gramEnd"/>
            <w:r w:rsidRPr="009448CA">
              <w:rPr>
                <w:rFonts w:ascii="Arial" w:hAnsi="Arial" w:cs="Arial"/>
                <w:sz w:val="24"/>
                <w:szCs w:val="24"/>
                <w:lang w:eastAsia="ru-RU"/>
              </w:rPr>
              <w:t xml:space="preserve"> р</w:t>
            </w:r>
            <w:r w:rsidRPr="009448CA">
              <w:rPr>
                <w:rFonts w:ascii="Arial" w:hAnsi="Arial" w:cs="Arial"/>
                <w:sz w:val="24"/>
                <w:szCs w:val="24"/>
                <w:lang w:eastAsia="ru-RU"/>
              </w:rPr>
              <w:t>а</w:t>
            </w:r>
            <w:r w:rsidRPr="009448CA">
              <w:rPr>
                <w:rFonts w:ascii="Arial" w:hAnsi="Arial" w:cs="Arial"/>
                <w:sz w:val="24"/>
                <w:szCs w:val="24"/>
                <w:lang w:eastAsia="ru-RU"/>
              </w:rPr>
              <w:t>ботников бюдже</w:t>
            </w:r>
            <w:r w:rsidRPr="009448CA">
              <w:rPr>
                <w:rFonts w:ascii="Arial" w:hAnsi="Arial" w:cs="Arial"/>
                <w:sz w:val="24"/>
                <w:szCs w:val="24"/>
                <w:lang w:eastAsia="ru-RU"/>
              </w:rPr>
              <w:t>т</w:t>
            </w:r>
            <w:r w:rsidRPr="009448CA">
              <w:rPr>
                <w:rFonts w:ascii="Arial" w:hAnsi="Arial" w:cs="Arial"/>
                <w:sz w:val="24"/>
                <w:szCs w:val="24"/>
                <w:lang w:eastAsia="ru-RU"/>
              </w:rPr>
              <w:t>ной сферы Красноя</w:t>
            </w:r>
            <w:r w:rsidRPr="009448CA">
              <w:rPr>
                <w:rFonts w:ascii="Arial" w:hAnsi="Arial" w:cs="Arial"/>
                <w:sz w:val="24"/>
                <w:szCs w:val="24"/>
                <w:lang w:eastAsia="ru-RU"/>
              </w:rPr>
              <w:t>р</w:t>
            </w:r>
            <w:r w:rsidRPr="009448CA">
              <w:rPr>
                <w:rFonts w:ascii="Arial" w:hAnsi="Arial" w:cs="Arial"/>
                <w:sz w:val="24"/>
                <w:szCs w:val="24"/>
                <w:lang w:eastAsia="ru-RU"/>
              </w:rPr>
              <w:t>ского края с 1 января 2018 года на 4 пр</w:t>
            </w:r>
            <w:r w:rsidRPr="009448CA">
              <w:rPr>
                <w:rFonts w:ascii="Arial" w:hAnsi="Arial" w:cs="Arial"/>
                <w:sz w:val="24"/>
                <w:szCs w:val="24"/>
                <w:lang w:eastAsia="ru-RU"/>
              </w:rPr>
              <w:t>о</w:t>
            </w:r>
            <w:r w:rsidRPr="009448CA">
              <w:rPr>
                <w:rFonts w:ascii="Arial" w:hAnsi="Arial" w:cs="Arial"/>
                <w:sz w:val="24"/>
                <w:szCs w:val="24"/>
                <w:lang w:eastAsia="ru-RU"/>
              </w:rPr>
              <w:t>цента,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lastRenderedPageBreak/>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5610010470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53,6</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53,6</w:t>
            </w:r>
          </w:p>
        </w:tc>
      </w:tr>
      <w:tr w:rsidR="009448CA" w:rsidRPr="009448CA" w:rsidTr="00B911FB">
        <w:tc>
          <w:tcPr>
            <w:tcW w:w="39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26</w:t>
            </w:r>
          </w:p>
        </w:tc>
        <w:tc>
          <w:tcPr>
            <w:tcW w:w="502"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Субсидии бюджетам муниц</w:t>
            </w:r>
            <w:r w:rsidRPr="009448CA">
              <w:rPr>
                <w:rFonts w:ascii="Arial" w:hAnsi="Arial" w:cs="Arial"/>
                <w:sz w:val="24"/>
                <w:szCs w:val="24"/>
                <w:lang w:eastAsia="ru-RU"/>
              </w:rPr>
              <w:t>и</w:t>
            </w:r>
            <w:r w:rsidRPr="009448CA">
              <w:rPr>
                <w:rFonts w:ascii="Arial" w:hAnsi="Arial" w:cs="Arial"/>
                <w:sz w:val="24"/>
                <w:szCs w:val="24"/>
                <w:lang w:eastAsia="ru-RU"/>
              </w:rPr>
              <w:lastRenderedPageBreak/>
              <w:t>пальных образов</w:t>
            </w:r>
            <w:r w:rsidRPr="009448CA">
              <w:rPr>
                <w:rFonts w:ascii="Arial" w:hAnsi="Arial" w:cs="Arial"/>
                <w:sz w:val="24"/>
                <w:szCs w:val="24"/>
                <w:lang w:eastAsia="ru-RU"/>
              </w:rPr>
              <w:t>а</w:t>
            </w:r>
            <w:r w:rsidRPr="009448CA">
              <w:rPr>
                <w:rFonts w:ascii="Arial" w:hAnsi="Arial" w:cs="Arial"/>
                <w:sz w:val="24"/>
                <w:szCs w:val="24"/>
                <w:lang w:eastAsia="ru-RU"/>
              </w:rPr>
              <w:t>ний Кра</w:t>
            </w:r>
            <w:r w:rsidRPr="009448CA">
              <w:rPr>
                <w:rFonts w:ascii="Arial" w:hAnsi="Arial" w:cs="Arial"/>
                <w:sz w:val="24"/>
                <w:szCs w:val="24"/>
                <w:lang w:eastAsia="ru-RU"/>
              </w:rPr>
              <w:t>с</w:t>
            </w:r>
            <w:r w:rsidRPr="009448CA">
              <w:rPr>
                <w:rFonts w:ascii="Arial" w:hAnsi="Arial" w:cs="Arial"/>
                <w:sz w:val="24"/>
                <w:szCs w:val="24"/>
                <w:lang w:eastAsia="ru-RU"/>
              </w:rPr>
              <w:t>ноярского края на частичное финанс</w:t>
            </w:r>
            <w:r w:rsidRPr="009448CA">
              <w:rPr>
                <w:rFonts w:ascii="Arial" w:hAnsi="Arial" w:cs="Arial"/>
                <w:sz w:val="24"/>
                <w:szCs w:val="24"/>
                <w:lang w:eastAsia="ru-RU"/>
              </w:rPr>
              <w:t>и</w:t>
            </w:r>
            <w:r w:rsidRPr="009448CA">
              <w:rPr>
                <w:rFonts w:ascii="Arial" w:hAnsi="Arial" w:cs="Arial"/>
                <w:sz w:val="24"/>
                <w:szCs w:val="24"/>
                <w:lang w:eastAsia="ru-RU"/>
              </w:rPr>
              <w:t>рование (возмещ</w:t>
            </w:r>
            <w:r w:rsidRPr="009448CA">
              <w:rPr>
                <w:rFonts w:ascii="Arial" w:hAnsi="Arial" w:cs="Arial"/>
                <w:sz w:val="24"/>
                <w:szCs w:val="24"/>
                <w:lang w:eastAsia="ru-RU"/>
              </w:rPr>
              <w:t>е</w:t>
            </w:r>
            <w:r w:rsidRPr="009448CA">
              <w:rPr>
                <w:rFonts w:ascii="Arial" w:hAnsi="Arial" w:cs="Arial"/>
                <w:sz w:val="24"/>
                <w:szCs w:val="24"/>
                <w:lang w:eastAsia="ru-RU"/>
              </w:rPr>
              <w:t>ние) ра</w:t>
            </w:r>
            <w:r w:rsidRPr="009448CA">
              <w:rPr>
                <w:rFonts w:ascii="Arial" w:hAnsi="Arial" w:cs="Arial"/>
                <w:sz w:val="24"/>
                <w:szCs w:val="24"/>
                <w:lang w:eastAsia="ru-RU"/>
              </w:rPr>
              <w:t>с</w:t>
            </w:r>
            <w:r w:rsidRPr="009448CA">
              <w:rPr>
                <w:rFonts w:ascii="Arial" w:hAnsi="Arial" w:cs="Arial"/>
                <w:sz w:val="24"/>
                <w:szCs w:val="24"/>
                <w:lang w:eastAsia="ru-RU"/>
              </w:rPr>
              <w:t>ходов на повыш</w:t>
            </w:r>
            <w:r w:rsidRPr="009448CA">
              <w:rPr>
                <w:rFonts w:ascii="Arial" w:hAnsi="Arial" w:cs="Arial"/>
                <w:sz w:val="24"/>
                <w:szCs w:val="24"/>
                <w:lang w:eastAsia="ru-RU"/>
              </w:rPr>
              <w:t>е</w:t>
            </w:r>
            <w:r w:rsidRPr="009448CA">
              <w:rPr>
                <w:rFonts w:ascii="Arial" w:hAnsi="Arial" w:cs="Arial"/>
                <w:sz w:val="24"/>
                <w:szCs w:val="24"/>
                <w:lang w:eastAsia="ru-RU"/>
              </w:rPr>
              <w:t xml:space="preserve">ние с 1 июня 2020 года </w:t>
            </w:r>
            <w:proofErr w:type="gramStart"/>
            <w:r w:rsidRPr="009448CA">
              <w:rPr>
                <w:rFonts w:ascii="Arial" w:hAnsi="Arial" w:cs="Arial"/>
                <w:sz w:val="24"/>
                <w:szCs w:val="24"/>
                <w:lang w:eastAsia="ru-RU"/>
              </w:rPr>
              <w:t>ра</w:t>
            </w:r>
            <w:r w:rsidRPr="009448CA">
              <w:rPr>
                <w:rFonts w:ascii="Arial" w:hAnsi="Arial" w:cs="Arial"/>
                <w:sz w:val="24"/>
                <w:szCs w:val="24"/>
                <w:lang w:eastAsia="ru-RU"/>
              </w:rPr>
              <w:t>з</w:t>
            </w:r>
            <w:r w:rsidRPr="009448CA">
              <w:rPr>
                <w:rFonts w:ascii="Arial" w:hAnsi="Arial" w:cs="Arial"/>
                <w:sz w:val="24"/>
                <w:szCs w:val="24"/>
                <w:lang w:eastAsia="ru-RU"/>
              </w:rPr>
              <w:t>меров оплаты труда</w:t>
            </w:r>
            <w:proofErr w:type="gramEnd"/>
            <w:r w:rsidRPr="009448CA">
              <w:rPr>
                <w:rFonts w:ascii="Arial" w:hAnsi="Arial" w:cs="Arial"/>
                <w:sz w:val="24"/>
                <w:szCs w:val="24"/>
                <w:lang w:eastAsia="ru-RU"/>
              </w:rPr>
              <w:t xml:space="preserve"> р</w:t>
            </w:r>
            <w:r w:rsidRPr="009448CA">
              <w:rPr>
                <w:rFonts w:ascii="Arial" w:hAnsi="Arial" w:cs="Arial"/>
                <w:sz w:val="24"/>
                <w:szCs w:val="24"/>
                <w:lang w:eastAsia="ru-RU"/>
              </w:rPr>
              <w:t>а</w:t>
            </w:r>
            <w:r w:rsidRPr="009448CA">
              <w:rPr>
                <w:rFonts w:ascii="Arial" w:hAnsi="Arial" w:cs="Arial"/>
                <w:sz w:val="24"/>
                <w:szCs w:val="24"/>
                <w:lang w:eastAsia="ru-RU"/>
              </w:rPr>
              <w:t>ботникам бюдже</w:t>
            </w:r>
            <w:r w:rsidRPr="009448CA">
              <w:rPr>
                <w:rFonts w:ascii="Arial" w:hAnsi="Arial" w:cs="Arial"/>
                <w:sz w:val="24"/>
                <w:szCs w:val="24"/>
                <w:lang w:eastAsia="ru-RU"/>
              </w:rPr>
              <w:t>т</w:t>
            </w:r>
            <w:r w:rsidRPr="009448CA">
              <w:rPr>
                <w:rFonts w:ascii="Arial" w:hAnsi="Arial" w:cs="Arial"/>
                <w:sz w:val="24"/>
                <w:szCs w:val="24"/>
                <w:lang w:eastAsia="ru-RU"/>
              </w:rPr>
              <w:t>ной сферы Красноя</w:t>
            </w:r>
            <w:r w:rsidRPr="009448CA">
              <w:rPr>
                <w:rFonts w:ascii="Arial" w:hAnsi="Arial" w:cs="Arial"/>
                <w:sz w:val="24"/>
                <w:szCs w:val="24"/>
                <w:lang w:eastAsia="ru-RU"/>
              </w:rPr>
              <w:t>р</w:t>
            </w:r>
            <w:r w:rsidRPr="009448CA">
              <w:rPr>
                <w:rFonts w:ascii="Arial" w:hAnsi="Arial" w:cs="Arial"/>
                <w:sz w:val="24"/>
                <w:szCs w:val="24"/>
                <w:lang w:eastAsia="ru-RU"/>
              </w:rPr>
              <w:t>ского края,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 xml:space="preserve">альную практику" </w:t>
            </w:r>
            <w:r w:rsidRPr="009448CA">
              <w:rPr>
                <w:rFonts w:ascii="Arial" w:hAnsi="Arial" w:cs="Arial"/>
                <w:sz w:val="24"/>
                <w:szCs w:val="24"/>
                <w:lang w:eastAsia="ru-RU"/>
              </w:rPr>
              <w:lastRenderedPageBreak/>
              <w:t>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"Мол</w:t>
            </w:r>
            <w:r w:rsidRPr="009448CA">
              <w:rPr>
                <w:rFonts w:ascii="Arial" w:hAnsi="Arial" w:cs="Arial"/>
                <w:sz w:val="24"/>
                <w:szCs w:val="24"/>
                <w:lang w:eastAsia="ru-RU"/>
              </w:rPr>
              <w:t>о</w:t>
            </w:r>
            <w:r w:rsidRPr="009448CA">
              <w:rPr>
                <w:rFonts w:ascii="Arial" w:hAnsi="Arial" w:cs="Arial"/>
                <w:sz w:val="24"/>
                <w:szCs w:val="24"/>
                <w:lang w:eastAsia="ru-RU"/>
              </w:rPr>
              <w:t>дежь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XXI веке"</w:t>
            </w:r>
          </w:p>
        </w:tc>
        <w:tc>
          <w:tcPr>
            <w:tcW w:w="37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lastRenderedPageBreak/>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6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5610010360</w:t>
            </w:r>
          </w:p>
        </w:tc>
        <w:tc>
          <w:tcPr>
            <w:tcW w:w="14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89,7</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89,7</w:t>
            </w:r>
          </w:p>
        </w:tc>
      </w:tr>
      <w:tr w:rsidR="009448CA" w:rsidRPr="009448CA" w:rsidTr="00B911FB">
        <w:tc>
          <w:tcPr>
            <w:tcW w:w="39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27</w:t>
            </w:r>
          </w:p>
        </w:tc>
        <w:tc>
          <w:tcPr>
            <w:tcW w:w="502" w:type="pct"/>
            <w:shd w:val="clear" w:color="auto" w:fill="auto"/>
            <w:hideMark/>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Частичное финанс</w:t>
            </w:r>
            <w:r w:rsidRPr="009448CA">
              <w:rPr>
                <w:rFonts w:ascii="Arial" w:hAnsi="Arial" w:cs="Arial"/>
                <w:sz w:val="24"/>
                <w:szCs w:val="24"/>
                <w:lang w:eastAsia="ru-RU"/>
              </w:rPr>
              <w:t>и</w:t>
            </w:r>
            <w:r w:rsidRPr="009448CA">
              <w:rPr>
                <w:rFonts w:ascii="Arial" w:hAnsi="Arial" w:cs="Arial"/>
                <w:sz w:val="24"/>
                <w:szCs w:val="24"/>
                <w:lang w:eastAsia="ru-RU"/>
              </w:rPr>
              <w:t>рование (возмещ</w:t>
            </w:r>
            <w:r w:rsidRPr="009448CA">
              <w:rPr>
                <w:rFonts w:ascii="Arial" w:hAnsi="Arial" w:cs="Arial"/>
                <w:sz w:val="24"/>
                <w:szCs w:val="24"/>
                <w:lang w:eastAsia="ru-RU"/>
              </w:rPr>
              <w:t>е</w:t>
            </w:r>
            <w:r w:rsidRPr="009448CA">
              <w:rPr>
                <w:rFonts w:ascii="Arial" w:hAnsi="Arial" w:cs="Arial"/>
                <w:sz w:val="24"/>
                <w:szCs w:val="24"/>
                <w:lang w:eastAsia="ru-RU"/>
              </w:rPr>
              <w:t>ние) ра</w:t>
            </w:r>
            <w:r w:rsidRPr="009448CA">
              <w:rPr>
                <w:rFonts w:ascii="Arial" w:hAnsi="Arial" w:cs="Arial"/>
                <w:sz w:val="24"/>
                <w:szCs w:val="24"/>
                <w:lang w:eastAsia="ru-RU"/>
              </w:rPr>
              <w:t>с</w:t>
            </w:r>
            <w:r w:rsidRPr="009448CA">
              <w:rPr>
                <w:rFonts w:ascii="Arial" w:hAnsi="Arial" w:cs="Arial"/>
                <w:sz w:val="24"/>
                <w:szCs w:val="24"/>
                <w:lang w:eastAsia="ru-RU"/>
              </w:rPr>
              <w:t>ходов на реги</w:t>
            </w:r>
            <w:r w:rsidRPr="009448CA">
              <w:rPr>
                <w:rFonts w:ascii="Arial" w:hAnsi="Arial" w:cs="Arial"/>
                <w:sz w:val="24"/>
                <w:szCs w:val="24"/>
                <w:lang w:eastAsia="ru-RU"/>
              </w:rPr>
              <w:t>о</w:t>
            </w:r>
            <w:r w:rsidRPr="009448CA">
              <w:rPr>
                <w:rFonts w:ascii="Arial" w:hAnsi="Arial" w:cs="Arial"/>
                <w:sz w:val="24"/>
                <w:szCs w:val="24"/>
                <w:lang w:eastAsia="ru-RU"/>
              </w:rPr>
              <w:t>нальные выплаты и выплаты и выплаты, обеспеч</w:t>
            </w:r>
            <w:r w:rsidRPr="009448CA">
              <w:rPr>
                <w:rFonts w:ascii="Arial" w:hAnsi="Arial" w:cs="Arial"/>
                <w:sz w:val="24"/>
                <w:szCs w:val="24"/>
                <w:lang w:eastAsia="ru-RU"/>
              </w:rPr>
              <w:t>и</w:t>
            </w:r>
            <w:r w:rsidRPr="009448CA">
              <w:rPr>
                <w:rFonts w:ascii="Arial" w:hAnsi="Arial" w:cs="Arial"/>
                <w:sz w:val="24"/>
                <w:szCs w:val="24"/>
                <w:lang w:eastAsia="ru-RU"/>
              </w:rPr>
              <w:t>вающие уровень зарабо</w:t>
            </w:r>
            <w:r w:rsidRPr="009448CA">
              <w:rPr>
                <w:rFonts w:ascii="Arial" w:hAnsi="Arial" w:cs="Arial"/>
                <w:sz w:val="24"/>
                <w:szCs w:val="24"/>
                <w:lang w:eastAsia="ru-RU"/>
              </w:rPr>
              <w:t>т</w:t>
            </w:r>
            <w:r w:rsidRPr="009448CA">
              <w:rPr>
                <w:rFonts w:ascii="Arial" w:hAnsi="Arial" w:cs="Arial"/>
                <w:sz w:val="24"/>
                <w:szCs w:val="24"/>
                <w:lang w:eastAsia="ru-RU"/>
              </w:rPr>
              <w:t>ной платы работн</w:t>
            </w:r>
            <w:r w:rsidRPr="009448CA">
              <w:rPr>
                <w:rFonts w:ascii="Arial" w:hAnsi="Arial" w:cs="Arial"/>
                <w:sz w:val="24"/>
                <w:szCs w:val="24"/>
                <w:lang w:eastAsia="ru-RU"/>
              </w:rPr>
              <w:t>и</w:t>
            </w:r>
            <w:r w:rsidRPr="009448CA">
              <w:rPr>
                <w:rFonts w:ascii="Arial" w:hAnsi="Arial" w:cs="Arial"/>
                <w:sz w:val="24"/>
                <w:szCs w:val="24"/>
                <w:lang w:eastAsia="ru-RU"/>
              </w:rPr>
              <w:t>ков бю</w:t>
            </w:r>
            <w:r w:rsidRPr="009448CA">
              <w:rPr>
                <w:rFonts w:ascii="Arial" w:hAnsi="Arial" w:cs="Arial"/>
                <w:sz w:val="24"/>
                <w:szCs w:val="24"/>
                <w:lang w:eastAsia="ru-RU"/>
              </w:rPr>
              <w:t>д</w:t>
            </w:r>
            <w:r w:rsidRPr="009448CA">
              <w:rPr>
                <w:rFonts w:ascii="Arial" w:hAnsi="Arial" w:cs="Arial"/>
                <w:sz w:val="24"/>
                <w:szCs w:val="24"/>
                <w:lang w:eastAsia="ru-RU"/>
              </w:rPr>
              <w:t>жетной сферы не ниже ра</w:t>
            </w:r>
            <w:r w:rsidRPr="009448CA">
              <w:rPr>
                <w:rFonts w:ascii="Arial" w:hAnsi="Arial" w:cs="Arial"/>
                <w:sz w:val="24"/>
                <w:szCs w:val="24"/>
                <w:lang w:eastAsia="ru-RU"/>
              </w:rPr>
              <w:t>з</w:t>
            </w:r>
            <w:r w:rsidRPr="009448CA">
              <w:rPr>
                <w:rFonts w:ascii="Arial" w:hAnsi="Arial" w:cs="Arial"/>
                <w:sz w:val="24"/>
                <w:szCs w:val="24"/>
                <w:lang w:eastAsia="ru-RU"/>
              </w:rPr>
              <w:t>мера м</w:t>
            </w:r>
            <w:r w:rsidRPr="009448CA">
              <w:rPr>
                <w:rFonts w:ascii="Arial" w:hAnsi="Arial" w:cs="Arial"/>
                <w:sz w:val="24"/>
                <w:szCs w:val="24"/>
                <w:lang w:eastAsia="ru-RU"/>
              </w:rPr>
              <w:t>и</w:t>
            </w:r>
            <w:r w:rsidRPr="009448CA">
              <w:rPr>
                <w:rFonts w:ascii="Arial" w:hAnsi="Arial" w:cs="Arial"/>
                <w:sz w:val="24"/>
                <w:szCs w:val="24"/>
                <w:lang w:eastAsia="ru-RU"/>
              </w:rPr>
              <w:t>нимальной зарабо</w:t>
            </w:r>
            <w:r w:rsidRPr="009448CA">
              <w:rPr>
                <w:rFonts w:ascii="Arial" w:hAnsi="Arial" w:cs="Arial"/>
                <w:sz w:val="24"/>
                <w:szCs w:val="24"/>
                <w:lang w:eastAsia="ru-RU"/>
              </w:rPr>
              <w:t>т</w:t>
            </w:r>
            <w:r w:rsidRPr="009448CA">
              <w:rPr>
                <w:rFonts w:ascii="Arial" w:hAnsi="Arial" w:cs="Arial"/>
                <w:sz w:val="24"/>
                <w:szCs w:val="24"/>
                <w:lang w:eastAsia="ru-RU"/>
              </w:rPr>
              <w:t>ной платы (мин</w:t>
            </w:r>
            <w:r w:rsidRPr="009448CA">
              <w:rPr>
                <w:rFonts w:ascii="Arial" w:hAnsi="Arial" w:cs="Arial"/>
                <w:sz w:val="24"/>
                <w:szCs w:val="24"/>
                <w:lang w:eastAsia="ru-RU"/>
              </w:rPr>
              <w:t>и</w:t>
            </w:r>
            <w:r w:rsidRPr="009448CA">
              <w:rPr>
                <w:rFonts w:ascii="Arial" w:hAnsi="Arial" w:cs="Arial"/>
                <w:sz w:val="24"/>
                <w:szCs w:val="24"/>
                <w:lang w:eastAsia="ru-RU"/>
              </w:rPr>
              <w:lastRenderedPageBreak/>
              <w:t>мального размера оплаты труда),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"Мол</w:t>
            </w:r>
            <w:r w:rsidRPr="009448CA">
              <w:rPr>
                <w:rFonts w:ascii="Arial" w:hAnsi="Arial" w:cs="Arial"/>
                <w:sz w:val="24"/>
                <w:szCs w:val="24"/>
                <w:lang w:eastAsia="ru-RU"/>
              </w:rPr>
              <w:t>о</w:t>
            </w:r>
            <w:r w:rsidRPr="009448CA">
              <w:rPr>
                <w:rFonts w:ascii="Arial" w:hAnsi="Arial" w:cs="Arial"/>
                <w:sz w:val="24"/>
                <w:szCs w:val="24"/>
                <w:lang w:eastAsia="ru-RU"/>
              </w:rPr>
              <w:t>дежь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XXI веке"</w:t>
            </w:r>
            <w:proofErr w:type="gramEnd"/>
          </w:p>
        </w:tc>
        <w:tc>
          <w:tcPr>
            <w:tcW w:w="3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5610010490</w:t>
            </w:r>
          </w:p>
        </w:tc>
        <w:tc>
          <w:tcPr>
            <w:tcW w:w="14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111,6</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111,6</w:t>
            </w:r>
          </w:p>
        </w:tc>
      </w:tr>
      <w:tr w:rsidR="009448CA" w:rsidRPr="009448CA" w:rsidTr="00B911FB">
        <w:tc>
          <w:tcPr>
            <w:tcW w:w="39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28</w:t>
            </w:r>
          </w:p>
        </w:tc>
        <w:tc>
          <w:tcPr>
            <w:tcW w:w="50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Софина</w:t>
            </w:r>
            <w:r w:rsidRPr="009448CA">
              <w:rPr>
                <w:rFonts w:ascii="Arial" w:hAnsi="Arial" w:cs="Arial"/>
                <w:sz w:val="24"/>
                <w:szCs w:val="24"/>
                <w:lang w:eastAsia="ru-RU"/>
              </w:rPr>
              <w:t>н</w:t>
            </w:r>
            <w:r w:rsidRPr="009448CA">
              <w:rPr>
                <w:rFonts w:ascii="Arial" w:hAnsi="Arial" w:cs="Arial"/>
                <w:sz w:val="24"/>
                <w:szCs w:val="24"/>
                <w:lang w:eastAsia="ru-RU"/>
              </w:rPr>
              <w:t>сирование за счет средств местного бюджета субсидии на разв</w:t>
            </w:r>
            <w:r w:rsidRPr="009448CA">
              <w:rPr>
                <w:rFonts w:ascii="Arial" w:hAnsi="Arial" w:cs="Arial"/>
                <w:sz w:val="24"/>
                <w:szCs w:val="24"/>
                <w:lang w:eastAsia="ru-RU"/>
              </w:rPr>
              <w:t>и</w:t>
            </w:r>
            <w:r w:rsidRPr="009448CA">
              <w:rPr>
                <w:rFonts w:ascii="Arial" w:hAnsi="Arial" w:cs="Arial"/>
                <w:sz w:val="24"/>
                <w:szCs w:val="24"/>
                <w:lang w:eastAsia="ru-RU"/>
              </w:rPr>
              <w:t>тие сист</w:t>
            </w:r>
            <w:r w:rsidRPr="009448CA">
              <w:rPr>
                <w:rFonts w:ascii="Arial" w:hAnsi="Arial" w:cs="Arial"/>
                <w:sz w:val="24"/>
                <w:szCs w:val="24"/>
                <w:lang w:eastAsia="ru-RU"/>
              </w:rPr>
              <w:t>е</w:t>
            </w:r>
            <w:r w:rsidRPr="009448CA">
              <w:rPr>
                <w:rFonts w:ascii="Arial" w:hAnsi="Arial" w:cs="Arial"/>
                <w:sz w:val="24"/>
                <w:szCs w:val="24"/>
                <w:lang w:eastAsia="ru-RU"/>
              </w:rPr>
              <w:t>мы патр</w:t>
            </w:r>
            <w:r w:rsidRPr="009448CA">
              <w:rPr>
                <w:rFonts w:ascii="Arial" w:hAnsi="Arial" w:cs="Arial"/>
                <w:sz w:val="24"/>
                <w:szCs w:val="24"/>
                <w:lang w:eastAsia="ru-RU"/>
              </w:rPr>
              <w:t>и</w:t>
            </w:r>
            <w:r w:rsidRPr="009448CA">
              <w:rPr>
                <w:rFonts w:ascii="Arial" w:hAnsi="Arial" w:cs="Arial"/>
                <w:sz w:val="24"/>
                <w:szCs w:val="24"/>
                <w:lang w:eastAsia="ru-RU"/>
              </w:rPr>
              <w:t xml:space="preserve">отического </w:t>
            </w:r>
            <w:r w:rsidRPr="009448CA">
              <w:rPr>
                <w:rFonts w:ascii="Arial" w:hAnsi="Arial" w:cs="Arial"/>
                <w:sz w:val="24"/>
                <w:szCs w:val="24"/>
                <w:lang w:eastAsia="ru-RU"/>
              </w:rPr>
              <w:lastRenderedPageBreak/>
              <w:t>воспит</w:t>
            </w:r>
            <w:r w:rsidRPr="009448CA">
              <w:rPr>
                <w:rFonts w:ascii="Arial" w:hAnsi="Arial" w:cs="Arial"/>
                <w:sz w:val="24"/>
                <w:szCs w:val="24"/>
                <w:lang w:eastAsia="ru-RU"/>
              </w:rPr>
              <w:t>а</w:t>
            </w:r>
            <w:r w:rsidRPr="009448CA">
              <w:rPr>
                <w:rFonts w:ascii="Arial" w:hAnsi="Arial" w:cs="Arial"/>
                <w:sz w:val="24"/>
                <w:szCs w:val="24"/>
                <w:lang w:eastAsia="ru-RU"/>
              </w:rPr>
              <w:t>ния в ра</w:t>
            </w:r>
            <w:r w:rsidRPr="009448CA">
              <w:rPr>
                <w:rFonts w:ascii="Arial" w:hAnsi="Arial" w:cs="Arial"/>
                <w:sz w:val="24"/>
                <w:szCs w:val="24"/>
                <w:lang w:eastAsia="ru-RU"/>
              </w:rPr>
              <w:t>м</w:t>
            </w:r>
            <w:r w:rsidRPr="009448CA">
              <w:rPr>
                <w:rFonts w:ascii="Arial" w:hAnsi="Arial" w:cs="Arial"/>
                <w:sz w:val="24"/>
                <w:szCs w:val="24"/>
                <w:lang w:eastAsia="ru-RU"/>
              </w:rPr>
              <w:t>ках де</w:t>
            </w:r>
            <w:r w:rsidRPr="009448CA">
              <w:rPr>
                <w:rFonts w:ascii="Arial" w:hAnsi="Arial" w:cs="Arial"/>
                <w:sz w:val="24"/>
                <w:szCs w:val="24"/>
                <w:lang w:eastAsia="ru-RU"/>
              </w:rPr>
              <w:t>я</w:t>
            </w:r>
            <w:r w:rsidRPr="009448CA">
              <w:rPr>
                <w:rFonts w:ascii="Arial" w:hAnsi="Arial" w:cs="Arial"/>
                <w:sz w:val="24"/>
                <w:szCs w:val="24"/>
                <w:lang w:eastAsia="ru-RU"/>
              </w:rPr>
              <w:t>тельности муниц</w:t>
            </w:r>
            <w:r w:rsidRPr="009448CA">
              <w:rPr>
                <w:rFonts w:ascii="Arial" w:hAnsi="Arial" w:cs="Arial"/>
                <w:sz w:val="24"/>
                <w:szCs w:val="24"/>
                <w:lang w:eastAsia="ru-RU"/>
              </w:rPr>
              <w:t>и</w:t>
            </w:r>
            <w:r w:rsidRPr="009448CA">
              <w:rPr>
                <w:rFonts w:ascii="Arial" w:hAnsi="Arial" w:cs="Arial"/>
                <w:sz w:val="24"/>
                <w:szCs w:val="24"/>
                <w:lang w:eastAsia="ru-RU"/>
              </w:rPr>
              <w:t>пальных молоде</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тров,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w:t>
            </w:r>
            <w:r w:rsidRPr="009448CA">
              <w:rPr>
                <w:rFonts w:ascii="Arial" w:hAnsi="Arial" w:cs="Arial"/>
                <w:sz w:val="24"/>
                <w:szCs w:val="24"/>
                <w:lang w:eastAsia="ru-RU"/>
              </w:rPr>
              <w:t>й</w:t>
            </w:r>
            <w:r w:rsidRPr="009448CA">
              <w:rPr>
                <w:rFonts w:ascii="Arial" w:hAnsi="Arial" w:cs="Arial"/>
                <w:sz w:val="24"/>
                <w:szCs w:val="24"/>
                <w:lang w:eastAsia="ru-RU"/>
              </w:rPr>
              <w:t>она в XXI веке»</w:t>
            </w:r>
          </w:p>
        </w:tc>
        <w:tc>
          <w:tcPr>
            <w:tcW w:w="3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5610094540</w:t>
            </w:r>
          </w:p>
        </w:tc>
        <w:tc>
          <w:tcPr>
            <w:tcW w:w="14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w:t>
            </w:r>
          </w:p>
        </w:tc>
      </w:tr>
      <w:tr w:rsidR="009448CA" w:rsidRPr="009448CA" w:rsidTr="00B911FB">
        <w:tc>
          <w:tcPr>
            <w:tcW w:w="39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29</w:t>
            </w:r>
          </w:p>
        </w:tc>
        <w:tc>
          <w:tcPr>
            <w:tcW w:w="50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Финанс</w:t>
            </w:r>
            <w:r w:rsidRPr="009448CA">
              <w:rPr>
                <w:rFonts w:ascii="Arial" w:hAnsi="Arial" w:cs="Arial"/>
                <w:sz w:val="24"/>
                <w:szCs w:val="24"/>
                <w:lang w:eastAsia="ru-RU"/>
              </w:rPr>
              <w:t>о</w:t>
            </w:r>
            <w:r w:rsidRPr="009448CA">
              <w:rPr>
                <w:rFonts w:ascii="Arial" w:hAnsi="Arial" w:cs="Arial"/>
                <w:sz w:val="24"/>
                <w:szCs w:val="24"/>
                <w:lang w:eastAsia="ru-RU"/>
              </w:rPr>
              <w:t>вое обе</w:t>
            </w:r>
            <w:r w:rsidRPr="009448CA">
              <w:rPr>
                <w:rFonts w:ascii="Arial" w:hAnsi="Arial" w:cs="Arial"/>
                <w:sz w:val="24"/>
                <w:szCs w:val="24"/>
                <w:lang w:eastAsia="ru-RU"/>
              </w:rPr>
              <w:t>с</w:t>
            </w:r>
            <w:r w:rsidRPr="009448CA">
              <w:rPr>
                <w:rFonts w:ascii="Arial" w:hAnsi="Arial" w:cs="Arial"/>
                <w:sz w:val="24"/>
                <w:szCs w:val="24"/>
                <w:lang w:eastAsia="ru-RU"/>
              </w:rPr>
              <w:t>печение (возмещ</w:t>
            </w:r>
            <w:r w:rsidRPr="009448CA">
              <w:rPr>
                <w:rFonts w:ascii="Arial" w:hAnsi="Arial" w:cs="Arial"/>
                <w:sz w:val="24"/>
                <w:szCs w:val="24"/>
                <w:lang w:eastAsia="ru-RU"/>
              </w:rPr>
              <w:t>е</w:t>
            </w:r>
            <w:r w:rsidRPr="009448CA">
              <w:rPr>
                <w:rFonts w:ascii="Arial" w:hAnsi="Arial" w:cs="Arial"/>
                <w:sz w:val="24"/>
                <w:szCs w:val="24"/>
                <w:lang w:eastAsia="ru-RU"/>
              </w:rPr>
              <w:t>ние ра</w:t>
            </w:r>
            <w:r w:rsidRPr="009448CA">
              <w:rPr>
                <w:rFonts w:ascii="Arial" w:hAnsi="Arial" w:cs="Arial"/>
                <w:sz w:val="24"/>
                <w:szCs w:val="24"/>
                <w:lang w:eastAsia="ru-RU"/>
              </w:rPr>
              <w:t>с</w:t>
            </w:r>
            <w:r w:rsidRPr="009448CA">
              <w:rPr>
                <w:rFonts w:ascii="Arial" w:hAnsi="Arial" w:cs="Arial"/>
                <w:sz w:val="24"/>
                <w:szCs w:val="24"/>
                <w:lang w:eastAsia="ru-RU"/>
              </w:rPr>
              <w:lastRenderedPageBreak/>
              <w:t>ходных обяз</w:t>
            </w:r>
            <w:r w:rsidRPr="009448CA">
              <w:rPr>
                <w:rFonts w:ascii="Arial" w:hAnsi="Arial" w:cs="Arial"/>
                <w:sz w:val="24"/>
                <w:szCs w:val="24"/>
                <w:lang w:eastAsia="ru-RU"/>
              </w:rPr>
              <w:t>а</w:t>
            </w:r>
            <w:r w:rsidRPr="009448CA">
              <w:rPr>
                <w:rFonts w:ascii="Arial" w:hAnsi="Arial" w:cs="Arial"/>
                <w:sz w:val="24"/>
                <w:szCs w:val="24"/>
                <w:lang w:eastAsia="ru-RU"/>
              </w:rPr>
              <w:t>тельств</w:t>
            </w:r>
            <w:proofErr w:type="gramStart"/>
            <w:r w:rsidRPr="009448CA">
              <w:rPr>
                <w:rFonts w:ascii="Arial" w:hAnsi="Arial" w:cs="Arial"/>
                <w:sz w:val="24"/>
                <w:szCs w:val="24"/>
                <w:lang w:eastAsia="ru-RU"/>
              </w:rPr>
              <w:t xml:space="preserve"> ,</w:t>
            </w:r>
            <w:proofErr w:type="gramEnd"/>
            <w:r w:rsidRPr="009448CA">
              <w:rPr>
                <w:rFonts w:ascii="Arial" w:hAnsi="Arial" w:cs="Arial"/>
                <w:sz w:val="24"/>
                <w:szCs w:val="24"/>
                <w:lang w:eastAsia="ru-RU"/>
              </w:rPr>
              <w:t xml:space="preserve"> связанных с увелич</w:t>
            </w:r>
            <w:r w:rsidRPr="009448CA">
              <w:rPr>
                <w:rFonts w:ascii="Arial" w:hAnsi="Arial" w:cs="Arial"/>
                <w:sz w:val="24"/>
                <w:szCs w:val="24"/>
                <w:lang w:eastAsia="ru-RU"/>
              </w:rPr>
              <w:t>е</w:t>
            </w:r>
            <w:r w:rsidRPr="009448CA">
              <w:rPr>
                <w:rFonts w:ascii="Arial" w:hAnsi="Arial" w:cs="Arial"/>
                <w:sz w:val="24"/>
                <w:szCs w:val="24"/>
                <w:lang w:eastAsia="ru-RU"/>
              </w:rPr>
              <w:t>нием с 1 июня 2022 года рег</w:t>
            </w:r>
            <w:r w:rsidRPr="009448CA">
              <w:rPr>
                <w:rFonts w:ascii="Arial" w:hAnsi="Arial" w:cs="Arial"/>
                <w:sz w:val="24"/>
                <w:szCs w:val="24"/>
                <w:lang w:eastAsia="ru-RU"/>
              </w:rPr>
              <w:t>и</w:t>
            </w:r>
            <w:r w:rsidRPr="009448CA">
              <w:rPr>
                <w:rFonts w:ascii="Arial" w:hAnsi="Arial" w:cs="Arial"/>
                <w:sz w:val="24"/>
                <w:szCs w:val="24"/>
                <w:lang w:eastAsia="ru-RU"/>
              </w:rPr>
              <w:t>ональных выплат,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дёжи в с</w:t>
            </w:r>
            <w:r w:rsidRPr="009448CA">
              <w:rPr>
                <w:rFonts w:ascii="Arial" w:hAnsi="Arial" w:cs="Arial"/>
                <w:sz w:val="24"/>
                <w:szCs w:val="24"/>
                <w:lang w:eastAsia="ru-RU"/>
              </w:rPr>
              <w:t>о</w:t>
            </w:r>
            <w:r w:rsidRPr="009448CA">
              <w:rPr>
                <w:rFonts w:ascii="Arial" w:hAnsi="Arial" w:cs="Arial"/>
                <w:sz w:val="24"/>
                <w:szCs w:val="24"/>
                <w:lang w:eastAsia="ru-RU"/>
              </w:rPr>
              <w:t>циальную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"Мол</w:t>
            </w:r>
            <w:r w:rsidRPr="009448CA">
              <w:rPr>
                <w:rFonts w:ascii="Arial" w:hAnsi="Arial" w:cs="Arial"/>
                <w:sz w:val="24"/>
                <w:szCs w:val="24"/>
                <w:lang w:eastAsia="ru-RU"/>
              </w:rPr>
              <w:t>о</w:t>
            </w:r>
            <w:r w:rsidRPr="009448CA">
              <w:rPr>
                <w:rFonts w:ascii="Arial" w:hAnsi="Arial" w:cs="Arial"/>
                <w:sz w:val="24"/>
                <w:szCs w:val="24"/>
                <w:lang w:eastAsia="ru-RU"/>
              </w:rPr>
              <w:t>дёжь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XXI веке"</w:t>
            </w:r>
          </w:p>
        </w:tc>
        <w:tc>
          <w:tcPr>
            <w:tcW w:w="3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5610010340</w:t>
            </w:r>
          </w:p>
        </w:tc>
        <w:tc>
          <w:tcPr>
            <w:tcW w:w="14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154,0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154,0</w:t>
            </w:r>
          </w:p>
        </w:tc>
      </w:tr>
      <w:tr w:rsidR="009448CA" w:rsidRPr="009448CA" w:rsidTr="00B911FB">
        <w:tc>
          <w:tcPr>
            <w:tcW w:w="399"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30</w:t>
            </w:r>
          </w:p>
        </w:tc>
        <w:tc>
          <w:tcPr>
            <w:tcW w:w="50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w:t>
            </w:r>
            <w:r w:rsidRPr="009448CA">
              <w:rPr>
                <w:rFonts w:ascii="Arial" w:hAnsi="Arial" w:cs="Arial"/>
                <w:sz w:val="24"/>
                <w:szCs w:val="24"/>
                <w:lang w:eastAsia="ru-RU"/>
              </w:rPr>
              <w:t>ж</w:t>
            </w:r>
            <w:r w:rsidRPr="009448CA">
              <w:rPr>
                <w:rFonts w:ascii="Arial" w:hAnsi="Arial" w:cs="Arial"/>
                <w:sz w:val="24"/>
                <w:szCs w:val="24"/>
                <w:lang w:eastAsia="ru-RU"/>
              </w:rPr>
              <w:t>ка де</w:t>
            </w:r>
            <w:r w:rsidRPr="009448CA">
              <w:rPr>
                <w:rFonts w:ascii="Arial" w:hAnsi="Arial" w:cs="Arial"/>
                <w:sz w:val="24"/>
                <w:szCs w:val="24"/>
                <w:lang w:eastAsia="ru-RU"/>
              </w:rPr>
              <w:t>я</w:t>
            </w:r>
            <w:r w:rsidRPr="009448CA">
              <w:rPr>
                <w:rFonts w:ascii="Arial" w:hAnsi="Arial" w:cs="Arial"/>
                <w:sz w:val="24"/>
                <w:szCs w:val="24"/>
                <w:lang w:eastAsia="ru-RU"/>
              </w:rPr>
              <w:t>тельности муниц</w:t>
            </w:r>
            <w:r w:rsidRPr="009448CA">
              <w:rPr>
                <w:rFonts w:ascii="Arial" w:hAnsi="Arial" w:cs="Arial"/>
                <w:sz w:val="24"/>
                <w:szCs w:val="24"/>
                <w:lang w:eastAsia="ru-RU"/>
              </w:rPr>
              <w:t>и</w:t>
            </w:r>
            <w:r w:rsidRPr="009448CA">
              <w:rPr>
                <w:rFonts w:ascii="Arial" w:hAnsi="Arial" w:cs="Arial"/>
                <w:sz w:val="24"/>
                <w:szCs w:val="24"/>
                <w:lang w:eastAsia="ru-RU"/>
              </w:rPr>
              <w:t>пальных молоде</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 xml:space="preserve">тров в </w:t>
            </w:r>
            <w:r w:rsidRPr="009448CA">
              <w:rPr>
                <w:rFonts w:ascii="Arial" w:hAnsi="Arial" w:cs="Arial"/>
                <w:sz w:val="24"/>
                <w:szCs w:val="24"/>
                <w:lang w:eastAsia="ru-RU"/>
              </w:rPr>
              <w:lastRenderedPageBreak/>
              <w:t>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дежи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w:t>
            </w:r>
          </w:p>
        </w:tc>
        <w:tc>
          <w:tcPr>
            <w:tcW w:w="3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56110027240</w:t>
            </w:r>
          </w:p>
        </w:tc>
        <w:tc>
          <w:tcPr>
            <w:tcW w:w="14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472,4</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29"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472,4</w:t>
            </w:r>
          </w:p>
        </w:tc>
      </w:tr>
      <w:tr w:rsidR="009448CA" w:rsidRPr="009448CA" w:rsidTr="00B911FB">
        <w:tc>
          <w:tcPr>
            <w:tcW w:w="39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31</w:t>
            </w:r>
          </w:p>
        </w:tc>
        <w:tc>
          <w:tcPr>
            <w:tcW w:w="502" w:type="pct"/>
            <w:shd w:val="clear" w:color="auto" w:fill="auto"/>
            <w:hideMark/>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частичная компенс</w:t>
            </w:r>
            <w:r w:rsidRPr="009448CA">
              <w:rPr>
                <w:rFonts w:ascii="Arial" w:hAnsi="Arial" w:cs="Arial"/>
                <w:sz w:val="24"/>
                <w:szCs w:val="24"/>
                <w:lang w:eastAsia="ru-RU"/>
              </w:rPr>
              <w:t>а</w:t>
            </w:r>
            <w:r w:rsidRPr="009448CA">
              <w:rPr>
                <w:rFonts w:ascii="Arial" w:hAnsi="Arial" w:cs="Arial"/>
                <w:sz w:val="24"/>
                <w:szCs w:val="24"/>
                <w:lang w:eastAsia="ru-RU"/>
              </w:rPr>
              <w:t>ция ра</w:t>
            </w:r>
            <w:r w:rsidRPr="009448CA">
              <w:rPr>
                <w:rFonts w:ascii="Arial" w:hAnsi="Arial" w:cs="Arial"/>
                <w:sz w:val="24"/>
                <w:szCs w:val="24"/>
                <w:lang w:eastAsia="ru-RU"/>
              </w:rPr>
              <w:t>с</w:t>
            </w:r>
            <w:r w:rsidRPr="009448CA">
              <w:rPr>
                <w:rFonts w:ascii="Arial" w:hAnsi="Arial" w:cs="Arial"/>
                <w:sz w:val="24"/>
                <w:szCs w:val="24"/>
                <w:lang w:eastAsia="ru-RU"/>
              </w:rPr>
              <w:t>ходов на реги</w:t>
            </w:r>
            <w:r w:rsidRPr="009448CA">
              <w:rPr>
                <w:rFonts w:ascii="Arial" w:hAnsi="Arial" w:cs="Arial"/>
                <w:sz w:val="24"/>
                <w:szCs w:val="24"/>
                <w:lang w:eastAsia="ru-RU"/>
              </w:rPr>
              <w:t>о</w:t>
            </w:r>
            <w:r w:rsidRPr="009448CA">
              <w:rPr>
                <w:rFonts w:ascii="Arial" w:hAnsi="Arial" w:cs="Arial"/>
                <w:sz w:val="24"/>
                <w:szCs w:val="24"/>
                <w:lang w:eastAsia="ru-RU"/>
              </w:rPr>
              <w:t>нальные выплаты и выплаты, обеспеч</w:t>
            </w:r>
            <w:r w:rsidRPr="009448CA">
              <w:rPr>
                <w:rFonts w:ascii="Arial" w:hAnsi="Arial" w:cs="Arial"/>
                <w:sz w:val="24"/>
                <w:szCs w:val="24"/>
                <w:lang w:eastAsia="ru-RU"/>
              </w:rPr>
              <w:t>и</w:t>
            </w:r>
            <w:r w:rsidRPr="009448CA">
              <w:rPr>
                <w:rFonts w:ascii="Arial" w:hAnsi="Arial" w:cs="Arial"/>
                <w:sz w:val="24"/>
                <w:szCs w:val="24"/>
                <w:lang w:eastAsia="ru-RU"/>
              </w:rPr>
              <w:t>вающие уровень зарабо</w:t>
            </w:r>
            <w:r w:rsidRPr="009448CA">
              <w:rPr>
                <w:rFonts w:ascii="Arial" w:hAnsi="Arial" w:cs="Arial"/>
                <w:sz w:val="24"/>
                <w:szCs w:val="24"/>
                <w:lang w:eastAsia="ru-RU"/>
              </w:rPr>
              <w:t>т</w:t>
            </w:r>
            <w:r w:rsidRPr="009448CA">
              <w:rPr>
                <w:rFonts w:ascii="Arial" w:hAnsi="Arial" w:cs="Arial"/>
                <w:sz w:val="24"/>
                <w:szCs w:val="24"/>
                <w:lang w:eastAsia="ru-RU"/>
              </w:rPr>
              <w:t>ной платы работн</w:t>
            </w:r>
            <w:r w:rsidRPr="009448CA">
              <w:rPr>
                <w:rFonts w:ascii="Arial" w:hAnsi="Arial" w:cs="Arial"/>
                <w:sz w:val="24"/>
                <w:szCs w:val="24"/>
                <w:lang w:eastAsia="ru-RU"/>
              </w:rPr>
              <w:t>и</w:t>
            </w:r>
            <w:r w:rsidRPr="009448CA">
              <w:rPr>
                <w:rFonts w:ascii="Arial" w:hAnsi="Arial" w:cs="Arial"/>
                <w:sz w:val="24"/>
                <w:szCs w:val="24"/>
                <w:lang w:eastAsia="ru-RU"/>
              </w:rPr>
              <w:t>ков бю</w:t>
            </w:r>
            <w:r w:rsidRPr="009448CA">
              <w:rPr>
                <w:rFonts w:ascii="Arial" w:hAnsi="Arial" w:cs="Arial"/>
                <w:sz w:val="24"/>
                <w:szCs w:val="24"/>
                <w:lang w:eastAsia="ru-RU"/>
              </w:rPr>
              <w:t>д</w:t>
            </w:r>
            <w:r w:rsidRPr="009448CA">
              <w:rPr>
                <w:rFonts w:ascii="Arial" w:hAnsi="Arial" w:cs="Arial"/>
                <w:sz w:val="24"/>
                <w:szCs w:val="24"/>
                <w:lang w:eastAsia="ru-RU"/>
              </w:rPr>
              <w:t>жетной сферы не ниже м</w:t>
            </w:r>
            <w:r w:rsidRPr="009448CA">
              <w:rPr>
                <w:rFonts w:ascii="Arial" w:hAnsi="Arial" w:cs="Arial"/>
                <w:sz w:val="24"/>
                <w:szCs w:val="24"/>
                <w:lang w:eastAsia="ru-RU"/>
              </w:rPr>
              <w:t>и</w:t>
            </w:r>
            <w:r w:rsidRPr="009448CA">
              <w:rPr>
                <w:rFonts w:ascii="Arial" w:hAnsi="Arial" w:cs="Arial"/>
                <w:sz w:val="24"/>
                <w:szCs w:val="24"/>
                <w:lang w:eastAsia="ru-RU"/>
              </w:rPr>
              <w:t>нимальной зарабо</w:t>
            </w:r>
            <w:r w:rsidRPr="009448CA">
              <w:rPr>
                <w:rFonts w:ascii="Arial" w:hAnsi="Arial" w:cs="Arial"/>
                <w:sz w:val="24"/>
                <w:szCs w:val="24"/>
                <w:lang w:eastAsia="ru-RU"/>
              </w:rPr>
              <w:t>т</w:t>
            </w:r>
            <w:r w:rsidRPr="009448CA">
              <w:rPr>
                <w:rFonts w:ascii="Arial" w:hAnsi="Arial" w:cs="Arial"/>
                <w:sz w:val="24"/>
                <w:szCs w:val="24"/>
                <w:lang w:eastAsia="ru-RU"/>
              </w:rPr>
              <w:t>ной платы (мин</w:t>
            </w:r>
            <w:r w:rsidRPr="009448CA">
              <w:rPr>
                <w:rFonts w:ascii="Arial" w:hAnsi="Arial" w:cs="Arial"/>
                <w:sz w:val="24"/>
                <w:szCs w:val="24"/>
                <w:lang w:eastAsia="ru-RU"/>
              </w:rPr>
              <w:t>и</w:t>
            </w:r>
            <w:r w:rsidRPr="009448CA">
              <w:rPr>
                <w:rFonts w:ascii="Arial" w:hAnsi="Arial" w:cs="Arial"/>
                <w:sz w:val="24"/>
                <w:szCs w:val="24"/>
                <w:lang w:eastAsia="ru-RU"/>
              </w:rPr>
              <w:t xml:space="preserve">мального </w:t>
            </w:r>
            <w:r w:rsidRPr="009448CA">
              <w:rPr>
                <w:rFonts w:ascii="Arial" w:hAnsi="Arial" w:cs="Arial"/>
                <w:sz w:val="24"/>
                <w:szCs w:val="24"/>
                <w:lang w:eastAsia="ru-RU"/>
              </w:rPr>
              <w:lastRenderedPageBreak/>
              <w:t>размера оплаты труда),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"Вовлеч</w:t>
            </w:r>
            <w:r w:rsidRPr="009448CA">
              <w:rPr>
                <w:rFonts w:ascii="Arial" w:hAnsi="Arial" w:cs="Arial"/>
                <w:sz w:val="24"/>
                <w:szCs w:val="24"/>
                <w:lang w:eastAsia="ru-RU"/>
              </w:rPr>
              <w:t>е</w:t>
            </w:r>
            <w:r w:rsidRPr="009448CA">
              <w:rPr>
                <w:rFonts w:ascii="Arial" w:hAnsi="Arial" w:cs="Arial"/>
                <w:sz w:val="24"/>
                <w:szCs w:val="24"/>
                <w:lang w:eastAsia="ru-RU"/>
              </w:rPr>
              <w:t>ние мол</w:t>
            </w:r>
            <w:r w:rsidRPr="009448CA">
              <w:rPr>
                <w:rFonts w:ascii="Arial" w:hAnsi="Arial" w:cs="Arial"/>
                <w:sz w:val="24"/>
                <w:szCs w:val="24"/>
                <w:lang w:eastAsia="ru-RU"/>
              </w:rPr>
              <w:t>о</w:t>
            </w:r>
            <w:r w:rsidRPr="009448CA">
              <w:rPr>
                <w:rFonts w:ascii="Arial" w:hAnsi="Arial" w:cs="Arial"/>
                <w:sz w:val="24"/>
                <w:szCs w:val="24"/>
                <w:lang w:eastAsia="ru-RU"/>
              </w:rPr>
              <w:t>дёжи Е</w:t>
            </w:r>
            <w:r w:rsidRPr="009448CA">
              <w:rPr>
                <w:rFonts w:ascii="Arial" w:hAnsi="Arial" w:cs="Arial"/>
                <w:sz w:val="24"/>
                <w:szCs w:val="24"/>
                <w:lang w:eastAsia="ru-RU"/>
              </w:rPr>
              <w:t>р</w:t>
            </w:r>
            <w:r w:rsidRPr="009448CA">
              <w:rPr>
                <w:rFonts w:ascii="Arial" w:hAnsi="Arial" w:cs="Arial"/>
                <w:sz w:val="24"/>
                <w:szCs w:val="24"/>
                <w:lang w:eastAsia="ru-RU"/>
              </w:rPr>
              <w:t>маковск</w:t>
            </w:r>
            <w:r w:rsidRPr="009448CA">
              <w:rPr>
                <w:rFonts w:ascii="Arial" w:hAnsi="Arial" w:cs="Arial"/>
                <w:sz w:val="24"/>
                <w:szCs w:val="24"/>
                <w:lang w:eastAsia="ru-RU"/>
              </w:rPr>
              <w:t>о</w:t>
            </w:r>
            <w:r w:rsidRPr="009448CA">
              <w:rPr>
                <w:rFonts w:ascii="Arial" w:hAnsi="Arial" w:cs="Arial"/>
                <w:sz w:val="24"/>
                <w:szCs w:val="24"/>
                <w:lang w:eastAsia="ru-RU"/>
              </w:rPr>
              <w:t>го района в соц</w:t>
            </w:r>
            <w:r w:rsidRPr="009448CA">
              <w:rPr>
                <w:rFonts w:ascii="Arial" w:hAnsi="Arial" w:cs="Arial"/>
                <w:sz w:val="24"/>
                <w:szCs w:val="24"/>
                <w:lang w:eastAsia="ru-RU"/>
              </w:rPr>
              <w:t>и</w:t>
            </w:r>
            <w:r w:rsidRPr="009448CA">
              <w:rPr>
                <w:rFonts w:ascii="Arial" w:hAnsi="Arial" w:cs="Arial"/>
                <w:sz w:val="24"/>
                <w:szCs w:val="24"/>
                <w:lang w:eastAsia="ru-RU"/>
              </w:rPr>
              <w:t>альную практику"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"Мол</w:t>
            </w:r>
            <w:r w:rsidRPr="009448CA">
              <w:rPr>
                <w:rFonts w:ascii="Arial" w:hAnsi="Arial" w:cs="Arial"/>
                <w:sz w:val="24"/>
                <w:szCs w:val="24"/>
                <w:lang w:eastAsia="ru-RU"/>
              </w:rPr>
              <w:t>о</w:t>
            </w:r>
            <w:r w:rsidRPr="009448CA">
              <w:rPr>
                <w:rFonts w:ascii="Arial" w:hAnsi="Arial" w:cs="Arial"/>
                <w:sz w:val="24"/>
                <w:szCs w:val="24"/>
                <w:lang w:eastAsia="ru-RU"/>
              </w:rPr>
              <w:t>дёжь в XXI веке"</w:t>
            </w:r>
            <w:proofErr w:type="gramEnd"/>
          </w:p>
        </w:tc>
        <w:tc>
          <w:tcPr>
            <w:tcW w:w="3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3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56100Т7240</w:t>
            </w:r>
          </w:p>
        </w:tc>
        <w:tc>
          <w:tcPr>
            <w:tcW w:w="14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000000" w:fill="FFFFFF"/>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134,0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05"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w:t>
            </w:r>
          </w:p>
        </w:tc>
        <w:tc>
          <w:tcPr>
            <w:tcW w:w="229"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134,0</w:t>
            </w:r>
          </w:p>
        </w:tc>
      </w:tr>
    </w:tbl>
    <w:p w:rsidR="009448CA" w:rsidRDefault="009448CA" w:rsidP="008F4444">
      <w:pPr>
        <w:contextualSpacing/>
        <w:jc w:val="both"/>
        <w:rPr>
          <w:rFonts w:ascii="Arial" w:hAnsi="Arial" w:cs="Arial"/>
          <w:sz w:val="24"/>
          <w:szCs w:val="24"/>
        </w:rPr>
        <w:sectPr w:rsidR="009448CA" w:rsidSect="0034091A">
          <w:pgSz w:w="16838" w:h="11906" w:orient="landscape"/>
          <w:pgMar w:top="1134" w:right="850" w:bottom="1134" w:left="1701" w:header="720" w:footer="364" w:gutter="0"/>
          <w:cols w:space="720"/>
          <w:docGrid w:linePitch="326"/>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7</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widowControl w:val="0"/>
        <w:spacing w:line="100" w:lineRule="atLeast"/>
        <w:jc w:val="center"/>
        <w:rPr>
          <w:rFonts w:ascii="Arial" w:eastAsia="SimSun" w:hAnsi="Arial" w:cs="Arial"/>
          <w:bCs/>
          <w:kern w:val="1"/>
          <w:sz w:val="24"/>
          <w:szCs w:val="24"/>
        </w:rPr>
      </w:pPr>
      <w:r w:rsidRPr="009448CA">
        <w:rPr>
          <w:rFonts w:ascii="Arial" w:eastAsia="SimSun" w:hAnsi="Arial" w:cs="Arial"/>
          <w:bCs/>
          <w:kern w:val="1"/>
          <w:sz w:val="24"/>
          <w:szCs w:val="24"/>
        </w:rPr>
        <w:t>Подпрограмма 2</w:t>
      </w:r>
    </w:p>
    <w:p w:rsidR="009448CA" w:rsidRPr="009448CA" w:rsidRDefault="009448CA" w:rsidP="009448CA">
      <w:pPr>
        <w:widowControl w:val="0"/>
        <w:spacing w:line="100" w:lineRule="atLeast"/>
        <w:jc w:val="center"/>
        <w:rPr>
          <w:rFonts w:ascii="Arial" w:hAnsi="Arial" w:cs="Arial"/>
          <w:bCs/>
          <w:kern w:val="1"/>
          <w:sz w:val="24"/>
          <w:szCs w:val="24"/>
        </w:rPr>
      </w:pPr>
      <w:r w:rsidRPr="009448CA">
        <w:rPr>
          <w:rFonts w:ascii="Arial" w:eastAsia="SimSun" w:hAnsi="Arial" w:cs="Arial"/>
          <w:bCs/>
          <w:kern w:val="1"/>
          <w:sz w:val="24"/>
          <w:szCs w:val="24"/>
        </w:rPr>
        <w:t>«Патриотическое воспитание молодежи Ермаковского района»</w:t>
      </w:r>
    </w:p>
    <w:p w:rsidR="009448CA" w:rsidRPr="009448CA" w:rsidRDefault="009448CA" w:rsidP="009448CA">
      <w:pPr>
        <w:widowControl w:val="0"/>
        <w:spacing w:line="100" w:lineRule="atLeast"/>
        <w:jc w:val="both"/>
        <w:rPr>
          <w:rFonts w:ascii="Arial" w:eastAsia="SimSun" w:hAnsi="Arial" w:cs="Arial"/>
          <w:kern w:val="1"/>
          <w:sz w:val="24"/>
          <w:szCs w:val="24"/>
        </w:rPr>
      </w:pP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1. Паспорт подпрограммы</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619"/>
        <w:gridCol w:w="5954"/>
      </w:tblGrid>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 xml:space="preserve">Наименование подпрограммы </w:t>
            </w:r>
          </w:p>
        </w:tc>
        <w:tc>
          <w:tcPr>
            <w:tcW w:w="3110" w:type="pct"/>
            <w:shd w:val="clear" w:color="auto" w:fill="auto"/>
          </w:tcPr>
          <w:p w:rsidR="009448CA" w:rsidRPr="009448CA" w:rsidRDefault="009448CA" w:rsidP="009448CA">
            <w:pPr>
              <w:widowControl w:val="0"/>
              <w:rPr>
                <w:rFonts w:ascii="Arial" w:eastAsia="SimSun" w:hAnsi="Arial" w:cs="Arial"/>
                <w:b/>
                <w:bCs/>
                <w:kern w:val="1"/>
                <w:sz w:val="24"/>
                <w:szCs w:val="24"/>
              </w:rPr>
            </w:pPr>
            <w:r w:rsidRPr="009448CA">
              <w:rPr>
                <w:rFonts w:ascii="Arial" w:eastAsia="SimSun" w:hAnsi="Arial" w:cs="Arial"/>
                <w:bCs/>
                <w:kern w:val="1"/>
                <w:sz w:val="24"/>
                <w:szCs w:val="24"/>
              </w:rPr>
              <w:t xml:space="preserve">«Патриотическое воспитание молодежи Ермаковского района» </w:t>
            </w:r>
          </w:p>
        </w:tc>
      </w:tr>
      <w:tr w:rsidR="009448CA" w:rsidRPr="009448CA" w:rsidTr="00B911FB">
        <w:tc>
          <w:tcPr>
            <w:tcW w:w="1890"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110" w:type="pct"/>
            <w:shd w:val="clear" w:color="auto" w:fill="auto"/>
          </w:tcPr>
          <w:p w:rsidR="009448CA" w:rsidRPr="009448CA" w:rsidRDefault="009448CA" w:rsidP="009448CA">
            <w:pPr>
              <w:widowControl w:val="0"/>
              <w:spacing w:line="100" w:lineRule="atLeast"/>
              <w:rPr>
                <w:rFonts w:ascii="Arial" w:eastAsia="SimSun" w:hAnsi="Arial" w:cs="Arial"/>
                <w:b/>
                <w:bCs/>
                <w:kern w:val="1"/>
                <w:sz w:val="24"/>
                <w:szCs w:val="24"/>
              </w:rPr>
            </w:pPr>
            <w:r w:rsidRPr="009448CA">
              <w:rPr>
                <w:rFonts w:ascii="Arial" w:eastAsia="SimSun" w:hAnsi="Arial" w:cs="Arial"/>
                <w:bCs/>
                <w:kern w:val="1"/>
                <w:sz w:val="24"/>
                <w:szCs w:val="24"/>
              </w:rPr>
              <w:t>«Молодежь Ермаковского района в XXI веке»</w:t>
            </w:r>
          </w:p>
        </w:tc>
      </w:tr>
      <w:tr w:rsidR="009448CA" w:rsidRPr="009448CA" w:rsidTr="00B911FB">
        <w:tc>
          <w:tcPr>
            <w:tcW w:w="1890" w:type="pct"/>
            <w:shd w:val="clear" w:color="auto" w:fill="auto"/>
          </w:tcPr>
          <w:p w:rsidR="009448CA" w:rsidRPr="009448CA" w:rsidRDefault="009448CA" w:rsidP="009448CA">
            <w:pPr>
              <w:widowControl w:val="0"/>
              <w:spacing w:line="100" w:lineRule="atLeast"/>
              <w:rPr>
                <w:rFonts w:ascii="Arial" w:eastAsia="SimSun" w:hAnsi="Arial" w:cs="Arial"/>
                <w:kern w:val="1"/>
                <w:sz w:val="24"/>
                <w:szCs w:val="24"/>
              </w:rPr>
            </w:pPr>
            <w:r w:rsidRPr="009448CA">
              <w:rPr>
                <w:rFonts w:ascii="Arial" w:eastAsia="SimSun" w:hAnsi="Arial" w:cs="Arial"/>
                <w:kern w:val="1"/>
                <w:sz w:val="24"/>
                <w:szCs w:val="24"/>
              </w:rPr>
              <w:t>Исполнитель Подпрограммы</w:t>
            </w:r>
          </w:p>
        </w:tc>
        <w:tc>
          <w:tcPr>
            <w:tcW w:w="311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Управление образования администрации Ермаковского района</w:t>
            </w:r>
          </w:p>
        </w:tc>
      </w:tr>
      <w:tr w:rsidR="009448CA" w:rsidRPr="009448CA" w:rsidTr="00B911FB">
        <w:tc>
          <w:tcPr>
            <w:tcW w:w="1890" w:type="pct"/>
            <w:shd w:val="clear" w:color="auto" w:fill="auto"/>
          </w:tcPr>
          <w:p w:rsidR="009448CA" w:rsidRPr="009448CA" w:rsidRDefault="009448CA" w:rsidP="009448CA">
            <w:pPr>
              <w:widowControl w:val="0"/>
              <w:spacing w:line="100" w:lineRule="atLeast"/>
              <w:rPr>
                <w:rFonts w:ascii="Arial" w:eastAsia="Calibri" w:hAnsi="Arial" w:cs="Arial"/>
                <w:spacing w:val="-2"/>
                <w:kern w:val="1"/>
                <w:sz w:val="24"/>
                <w:szCs w:val="24"/>
              </w:rPr>
            </w:pPr>
            <w:r w:rsidRPr="009448CA">
              <w:rPr>
                <w:rFonts w:ascii="Arial" w:eastAsia="SimSun" w:hAnsi="Arial" w:cs="Arial"/>
                <w:kern w:val="1"/>
                <w:sz w:val="24"/>
                <w:szCs w:val="24"/>
              </w:rPr>
              <w:t>Соисполнитель подпрограммы</w:t>
            </w:r>
          </w:p>
        </w:tc>
        <w:tc>
          <w:tcPr>
            <w:tcW w:w="3110" w:type="pct"/>
            <w:shd w:val="clear" w:color="auto" w:fill="auto"/>
          </w:tcPr>
          <w:p w:rsidR="009448CA" w:rsidRPr="009448CA" w:rsidRDefault="009448CA" w:rsidP="009448CA">
            <w:pPr>
              <w:rPr>
                <w:rFonts w:ascii="Arial" w:eastAsia="SimSun" w:hAnsi="Arial" w:cs="Arial"/>
                <w:kern w:val="1"/>
                <w:sz w:val="24"/>
                <w:szCs w:val="24"/>
              </w:rPr>
            </w:pPr>
            <w:r w:rsidRPr="009448CA">
              <w:rPr>
                <w:rFonts w:ascii="Arial" w:eastAsia="Calibri" w:hAnsi="Arial" w:cs="Arial"/>
                <w:spacing w:val="-2"/>
                <w:kern w:val="1"/>
                <w:sz w:val="24"/>
                <w:szCs w:val="24"/>
              </w:rPr>
              <w:t>Муниципальное бюджетное учреждение «Молодежный центр «Звездный»</w:t>
            </w:r>
          </w:p>
        </w:tc>
      </w:tr>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 xml:space="preserve">Цель Подпрограммы </w:t>
            </w:r>
          </w:p>
        </w:tc>
        <w:tc>
          <w:tcPr>
            <w:tcW w:w="3110" w:type="pct"/>
            <w:shd w:val="clear" w:color="auto" w:fill="auto"/>
          </w:tcPr>
          <w:p w:rsidR="009448CA" w:rsidRPr="009448CA" w:rsidRDefault="009448CA" w:rsidP="009448CA">
            <w:pPr>
              <w:rPr>
                <w:rFonts w:ascii="Arial" w:eastAsia="SimSun" w:hAnsi="Arial" w:cs="Arial"/>
                <w:kern w:val="1"/>
                <w:sz w:val="24"/>
                <w:szCs w:val="24"/>
              </w:rPr>
            </w:pPr>
            <w:r w:rsidRPr="009448CA">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Задачи Подпрограммы</w:t>
            </w:r>
          </w:p>
        </w:tc>
        <w:tc>
          <w:tcPr>
            <w:tcW w:w="3110" w:type="pct"/>
            <w:shd w:val="clear" w:color="auto" w:fill="auto"/>
          </w:tcPr>
          <w:p w:rsidR="009448CA" w:rsidRPr="009448CA" w:rsidRDefault="009448CA" w:rsidP="009448CA">
            <w:pPr>
              <w:suppressAutoHyphens w:val="0"/>
              <w:ind w:left="55"/>
              <w:rPr>
                <w:rFonts w:ascii="Arial" w:eastAsia="Calibri" w:hAnsi="Arial" w:cs="Arial"/>
                <w:kern w:val="1"/>
                <w:sz w:val="24"/>
                <w:szCs w:val="24"/>
              </w:rPr>
            </w:pPr>
            <w:r w:rsidRPr="009448CA">
              <w:rPr>
                <w:rFonts w:ascii="Arial" w:eastAsia="Calibri" w:hAnsi="Arial" w:cs="Arial"/>
                <w:kern w:val="1"/>
                <w:sz w:val="24"/>
                <w:szCs w:val="24"/>
              </w:rPr>
              <w:t>Вовлечение молодежи Ермаковского района в с</w:t>
            </w:r>
            <w:r w:rsidRPr="009448CA">
              <w:rPr>
                <w:rFonts w:ascii="Arial" w:eastAsia="Calibri" w:hAnsi="Arial" w:cs="Arial"/>
                <w:kern w:val="1"/>
                <w:sz w:val="24"/>
                <w:szCs w:val="24"/>
              </w:rPr>
              <w:t>о</w:t>
            </w:r>
            <w:r w:rsidRPr="009448CA">
              <w:rPr>
                <w:rFonts w:ascii="Arial" w:eastAsia="Calibri" w:hAnsi="Arial" w:cs="Arial"/>
                <w:kern w:val="1"/>
                <w:sz w:val="24"/>
                <w:szCs w:val="24"/>
              </w:rPr>
              <w:t>циальную практику, совершенствующую основные направления патриотического воспитания и пов</w:t>
            </w:r>
            <w:r w:rsidRPr="009448CA">
              <w:rPr>
                <w:rFonts w:ascii="Arial" w:eastAsia="Calibri" w:hAnsi="Arial" w:cs="Arial"/>
                <w:kern w:val="1"/>
                <w:sz w:val="24"/>
                <w:szCs w:val="24"/>
              </w:rPr>
              <w:t>ы</w:t>
            </w:r>
            <w:r w:rsidRPr="009448CA">
              <w:rPr>
                <w:rFonts w:ascii="Arial" w:eastAsia="Calibri" w:hAnsi="Arial" w:cs="Arial"/>
                <w:kern w:val="1"/>
                <w:sz w:val="24"/>
                <w:szCs w:val="24"/>
              </w:rPr>
              <w:t>шение уровня социальной активности молодежи Ермаковского района, укрепление материально-технического оснащения муниципальных мол</w:t>
            </w:r>
            <w:r w:rsidRPr="009448CA">
              <w:rPr>
                <w:rFonts w:ascii="Arial" w:eastAsia="Calibri" w:hAnsi="Arial" w:cs="Arial"/>
                <w:kern w:val="1"/>
                <w:sz w:val="24"/>
                <w:szCs w:val="24"/>
              </w:rPr>
              <w:t>о</w:t>
            </w:r>
            <w:r w:rsidRPr="009448CA">
              <w:rPr>
                <w:rFonts w:ascii="Arial" w:eastAsia="Calibri" w:hAnsi="Arial" w:cs="Arial"/>
                <w:kern w:val="1"/>
                <w:sz w:val="24"/>
                <w:szCs w:val="24"/>
              </w:rPr>
              <w:t xml:space="preserve">дежных центров, участвующих в патриотическом воспитании молодежи Ермаковского района. </w:t>
            </w:r>
          </w:p>
        </w:tc>
      </w:tr>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Сроки реализации подпрограммы</w:t>
            </w:r>
          </w:p>
        </w:tc>
        <w:tc>
          <w:tcPr>
            <w:tcW w:w="311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2014 – 2030 годы</w:t>
            </w:r>
          </w:p>
        </w:tc>
      </w:tr>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 xml:space="preserve">Объемы и источники финансирования подпрограммы </w:t>
            </w:r>
          </w:p>
        </w:tc>
        <w:tc>
          <w:tcPr>
            <w:tcW w:w="3110" w:type="pct"/>
            <w:shd w:val="clear" w:color="auto" w:fill="auto"/>
          </w:tcPr>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Объем бюджетных ассигнований на реализацию мероприятий подпрограммы составляет всего 3 359,3 тыс. рублей, в том числе по годам:</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2014 году всего 58,4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2015 году всего 40,5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2016 году всего 36,0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2017 году всего 111,7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2018 году всего 36,0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2019 году всего 90,1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2020 году всего 36,0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2021 году всего 236,0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2022 году всего 251,0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2023 году всего 2 353,0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2024 году всего 53,0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2025 году всего 28,8 тыс. рублей;</w:t>
            </w:r>
          </w:p>
          <w:p w:rsidR="009448CA" w:rsidRPr="009448CA" w:rsidRDefault="009448CA" w:rsidP="009448CA">
            <w:pPr>
              <w:snapToGrid w:val="0"/>
              <w:rPr>
                <w:rFonts w:ascii="Arial" w:eastAsia="SimSun" w:hAnsi="Arial" w:cs="Arial"/>
                <w:kern w:val="1"/>
                <w:sz w:val="24"/>
                <w:szCs w:val="24"/>
              </w:rPr>
            </w:pPr>
            <w:r w:rsidRPr="009448CA">
              <w:rPr>
                <w:rFonts w:ascii="Arial" w:eastAsia="SimSun" w:hAnsi="Arial" w:cs="Arial"/>
                <w:kern w:val="1"/>
                <w:sz w:val="24"/>
                <w:szCs w:val="24"/>
              </w:rPr>
              <w:t>в 2026 году всего 28,8 тыс. рублей.</w:t>
            </w:r>
          </w:p>
        </w:tc>
      </w:tr>
      <w:tr w:rsidR="009448CA" w:rsidRPr="009448CA" w:rsidTr="00B911FB">
        <w:tc>
          <w:tcPr>
            <w:tcW w:w="1890" w:type="pct"/>
            <w:shd w:val="clear" w:color="auto" w:fill="auto"/>
          </w:tcPr>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t xml:space="preserve">Система организации </w:t>
            </w:r>
            <w:proofErr w:type="gramStart"/>
            <w:r w:rsidRPr="009448CA">
              <w:rPr>
                <w:rFonts w:ascii="Arial" w:eastAsia="SimSun" w:hAnsi="Arial" w:cs="Arial"/>
                <w:kern w:val="1"/>
                <w:sz w:val="24"/>
                <w:szCs w:val="24"/>
              </w:rPr>
              <w:t>контроля за</w:t>
            </w:r>
            <w:proofErr w:type="gramEnd"/>
            <w:r w:rsidRPr="009448CA">
              <w:rPr>
                <w:rFonts w:ascii="Arial" w:eastAsia="SimSun" w:hAnsi="Arial" w:cs="Arial"/>
                <w:kern w:val="1"/>
                <w:sz w:val="24"/>
                <w:szCs w:val="24"/>
              </w:rPr>
              <w:t xml:space="preserve"> исполнением подпрограммы</w:t>
            </w:r>
          </w:p>
        </w:tc>
        <w:tc>
          <w:tcPr>
            <w:tcW w:w="3110" w:type="pct"/>
            <w:shd w:val="clear" w:color="auto" w:fill="auto"/>
          </w:tcPr>
          <w:p w:rsidR="009448CA" w:rsidRPr="009448CA" w:rsidRDefault="009448CA" w:rsidP="009448CA">
            <w:pPr>
              <w:widowControl w:val="0"/>
              <w:rPr>
                <w:rFonts w:ascii="Arial" w:eastAsia="SimSun" w:hAnsi="Arial" w:cs="Arial"/>
                <w:kern w:val="1"/>
                <w:sz w:val="24"/>
                <w:szCs w:val="24"/>
              </w:rPr>
            </w:pPr>
            <w:proofErr w:type="gramStart"/>
            <w:r w:rsidRPr="009448CA">
              <w:rPr>
                <w:rFonts w:ascii="Arial" w:eastAsia="SimSun" w:hAnsi="Arial" w:cs="Arial"/>
                <w:kern w:val="1"/>
                <w:sz w:val="24"/>
                <w:szCs w:val="24"/>
              </w:rPr>
              <w:t>контроль за</w:t>
            </w:r>
            <w:proofErr w:type="gramEnd"/>
            <w:r w:rsidRPr="009448CA">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 </w:t>
            </w:r>
          </w:p>
          <w:p w:rsidR="009448CA" w:rsidRPr="009448CA" w:rsidRDefault="009448CA" w:rsidP="009448CA">
            <w:pPr>
              <w:widowControl w:val="0"/>
              <w:rPr>
                <w:rFonts w:ascii="Arial" w:eastAsia="SimSun" w:hAnsi="Arial" w:cs="Arial"/>
                <w:kern w:val="1"/>
                <w:sz w:val="24"/>
                <w:szCs w:val="24"/>
              </w:rPr>
            </w:pPr>
            <w:r w:rsidRPr="009448CA">
              <w:rPr>
                <w:rFonts w:ascii="Arial" w:eastAsia="SimSun" w:hAnsi="Arial" w:cs="Arial"/>
                <w:kern w:val="1"/>
                <w:sz w:val="24"/>
                <w:szCs w:val="24"/>
              </w:rPr>
              <w:lastRenderedPageBreak/>
              <w:t xml:space="preserve">контроль за целевым использованием средств </w:t>
            </w:r>
            <w:proofErr w:type="gramStart"/>
            <w:r w:rsidRPr="009448CA">
              <w:rPr>
                <w:rFonts w:ascii="Arial" w:eastAsia="SimSun" w:hAnsi="Arial" w:cs="Arial"/>
                <w:kern w:val="1"/>
                <w:sz w:val="24"/>
                <w:szCs w:val="24"/>
              </w:rPr>
              <w:t>районного</w:t>
            </w:r>
            <w:proofErr w:type="gramEnd"/>
            <w:r w:rsidRPr="009448CA">
              <w:rPr>
                <w:rFonts w:ascii="Arial" w:eastAsia="SimSun" w:hAnsi="Arial" w:cs="Arial"/>
                <w:kern w:val="1"/>
                <w:sz w:val="24"/>
                <w:szCs w:val="24"/>
              </w:rPr>
              <w:t xml:space="preserve"> бюджета осуществляет финансовое управление администрации Ермаковского района</w:t>
            </w:r>
          </w:p>
        </w:tc>
      </w:tr>
    </w:tbl>
    <w:p w:rsidR="009448CA" w:rsidRPr="009448CA" w:rsidRDefault="009448CA" w:rsidP="009448CA">
      <w:pPr>
        <w:widowControl w:val="0"/>
        <w:spacing w:line="100" w:lineRule="atLeast"/>
        <w:ind w:firstLine="709"/>
        <w:jc w:val="both"/>
        <w:rPr>
          <w:rFonts w:ascii="Arial" w:eastAsia="SimSun" w:hAnsi="Arial" w:cs="Arial"/>
          <w:kern w:val="1"/>
          <w:sz w:val="24"/>
          <w:szCs w:val="24"/>
        </w:rPr>
      </w:pP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2. Основные разделы подпрограммы.</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Общерайонной проблемой, на решение которой направлена подпрограмма №2, является минимальное наличие условий для развития и совершенствования системы патриотического воспитания молодежи Ермаковского района.</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Анализ причин возникновения проблемы указывает на наличие негативных явлений в области патриотического воспитания и гражданского образования в Ермаковском районе и в Красноярском крае. </w:t>
      </w:r>
      <w:proofErr w:type="gramStart"/>
      <w:r w:rsidRPr="009448CA">
        <w:rPr>
          <w:rFonts w:ascii="Arial" w:eastAsia="SimSun" w:hAnsi="Arial" w:cs="Arial"/>
          <w:kern w:val="1"/>
          <w:sz w:val="24"/>
          <w:szCs w:val="24"/>
        </w:rPr>
        <w:t>Так, к основным негативным явлениям можно отнести не выстроенное межведомственное взаимодействие в системе допризывной подготовки молодых граждан; отсутствие эффективных условий для формирования у жителей Ермаковского района активной гражданской позиции, нравственных качеств, готовности к участию в общественно-полезной деятельности и защите государственных интересов; отсутствие эффективной информационной системы поддержки патриотического воспитания и гражданского образования детей и молодежи Ермаковского района.</w:t>
      </w:r>
      <w:proofErr w:type="gramEnd"/>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Вместе с тем организация эффективного патриотического воспитания молодежи является одной из самых актуальных гуманитарных проблем современного российского общества. Молодежной политике в Ермаковском районе в течени</w:t>
      </w:r>
      <w:proofErr w:type="gramStart"/>
      <w:r w:rsidRPr="009448CA">
        <w:rPr>
          <w:rFonts w:ascii="Arial" w:eastAsia="SimSun" w:hAnsi="Arial" w:cs="Arial"/>
          <w:kern w:val="1"/>
          <w:sz w:val="24"/>
          <w:szCs w:val="24"/>
        </w:rPr>
        <w:t>и</w:t>
      </w:r>
      <w:proofErr w:type="gramEnd"/>
      <w:r w:rsidRPr="009448CA">
        <w:rPr>
          <w:rFonts w:ascii="Arial" w:eastAsia="SimSun" w:hAnsi="Arial" w:cs="Arial"/>
          <w:kern w:val="1"/>
          <w:sz w:val="24"/>
          <w:szCs w:val="24"/>
        </w:rPr>
        <w:t xml:space="preserve"> последних лет уделяется значительное внимание со стороны органов государственной власти. Принят Закон Красноярского края от 17.06.2021 года №11-5188 «О патриотическом воспитании», направленный на реализацию комплекса мер в сфере патриотического воспитания.</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Анализ сферы патриотического воспитания молодежи показывает очевидную необходимость особого внимания к ряду конкретных вопросов в этой области, одним из которых является повышение мотивации у молодежи к военной службе и готовности к защите Российской Федерации, повышение престижа службы в Вооруженных Силах Российской Федерации и правоохранительных органах. </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Кроме того, система патриотического воспитания предполагает консолидацию деятельности органов государственной власти, органов местного самоуправления, научных и образовательных организаций, ветеранских, молодежных, других общественных организаций по решению широкого комплекса проблем патриотического воспитания.</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Целью подпрограммы №2 является создание условий для дальнейшего развития и совершенствования системы патриотического воспитания молодежи Ермаковского района.</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Таким образом, для получения экономического эффекта в результате реализации мероприятий подпрограммы №2 и достижения цели подпрограммы №2 необходимо решить задачу по вовлечению молодежи Ермаковского района в социальную практику, совершенствующую основные направления патриотического воспитания и повышения уровня социальной активности молодежи Ермаковского района, укрепление материально-технического оснащения молодежного центра.</w:t>
      </w:r>
    </w:p>
    <w:p w:rsidR="009448CA" w:rsidRPr="009448CA" w:rsidRDefault="009448CA" w:rsidP="009448CA">
      <w:pPr>
        <w:widowControl w:val="0"/>
        <w:spacing w:line="100" w:lineRule="atLeast"/>
        <w:ind w:firstLine="709"/>
        <w:jc w:val="both"/>
        <w:rPr>
          <w:rFonts w:ascii="Arial" w:eastAsia="SimSun" w:hAnsi="Arial" w:cs="Arial"/>
          <w:bCs/>
          <w:kern w:val="1"/>
          <w:sz w:val="24"/>
          <w:szCs w:val="24"/>
        </w:rPr>
      </w:pPr>
      <w:r w:rsidRPr="009448CA">
        <w:rPr>
          <w:rFonts w:ascii="Arial" w:eastAsia="SimSun" w:hAnsi="Arial" w:cs="Arial"/>
          <w:bCs/>
          <w:kern w:val="1"/>
          <w:sz w:val="24"/>
          <w:szCs w:val="24"/>
        </w:rPr>
        <w:t>2.2. Основная цель, задачи, этапы и сроки выполнения подпрограммы, целевые индикаторы.</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lastRenderedPageBreak/>
        <w:t>Мероприятия подпрограммы разделены на два раздела, мероприятия каждого из них в совокупности нацелены на решение одной из ее задач.</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Целевыми индикаторами, позволяющими измерить достижение цели подпрограммы, являются:</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количество патриотических объединений (клубов), вовлеченных в реализацию патриотических мероприятий молодежной политики Ермаковского района;</w:t>
      </w:r>
    </w:p>
    <w:p w:rsidR="009448CA" w:rsidRPr="009448CA" w:rsidRDefault="009448CA" w:rsidP="009448CA">
      <w:pPr>
        <w:widowControl w:val="0"/>
        <w:autoSpaceDE w:val="0"/>
        <w:ind w:firstLine="709"/>
        <w:jc w:val="both"/>
        <w:rPr>
          <w:rFonts w:ascii="Arial" w:eastAsia="SimSun" w:hAnsi="Arial" w:cs="Arial"/>
          <w:kern w:val="1"/>
          <w:sz w:val="24"/>
          <w:szCs w:val="24"/>
        </w:rPr>
      </w:pPr>
      <w:proofErr w:type="gramStart"/>
      <w:r w:rsidRPr="009448CA">
        <w:rPr>
          <w:rFonts w:ascii="Arial" w:eastAsia="SimSun" w:hAnsi="Arial" w:cs="Arial"/>
          <w:kern w:val="1"/>
          <w:sz w:val="24"/>
          <w:szCs w:val="24"/>
        </w:rPr>
        <w:t>- доля молодых граждан, проживающих на территории Ермаковского района,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военно0патриотических, поисковых, краеведческих, военно-исторических объединений, реализацию патриотических проектов;</w:t>
      </w:r>
      <w:proofErr w:type="gramEnd"/>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 (увеличение до 36,2 % в 2022 году);</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5,1% в 2022 году); </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38 % в 2022 году); </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10,2 % в 2022 году).</w:t>
      </w:r>
    </w:p>
    <w:p w:rsidR="009448CA" w:rsidRPr="009448CA" w:rsidRDefault="009448CA" w:rsidP="009448CA">
      <w:pPr>
        <w:widowControl w:val="0"/>
        <w:spacing w:line="100" w:lineRule="atLeast"/>
        <w:ind w:firstLine="709"/>
        <w:jc w:val="both"/>
        <w:rPr>
          <w:rFonts w:ascii="Arial" w:eastAsia="SimSun" w:hAnsi="Arial" w:cs="Arial"/>
          <w:kern w:val="1"/>
          <w:sz w:val="24"/>
          <w:szCs w:val="24"/>
        </w:rPr>
      </w:pPr>
      <w:r w:rsidRPr="009448CA">
        <w:rPr>
          <w:rFonts w:ascii="Arial" w:eastAsia="SimSun" w:hAnsi="Arial" w:cs="Arial"/>
          <w:kern w:val="1"/>
          <w:sz w:val="24"/>
          <w:szCs w:val="24"/>
        </w:rPr>
        <w:t>2.3. Механизм реализации подпрограммы.</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Реализацию подпрограммы осуществляют:</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муниципальное бюджетное учреждение «Молодежный центр «Звездный»;</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муниципальные общеобразовательные учреждения;</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Финансирование мероприятий подпрограммы осуществляется за счет средств </w:t>
      </w:r>
      <w:proofErr w:type="gramStart"/>
      <w:r w:rsidRPr="009448CA">
        <w:rPr>
          <w:rFonts w:ascii="Arial" w:eastAsia="SimSun" w:hAnsi="Arial" w:cs="Arial"/>
          <w:kern w:val="1"/>
          <w:sz w:val="24"/>
          <w:szCs w:val="24"/>
        </w:rPr>
        <w:t>районного</w:t>
      </w:r>
      <w:proofErr w:type="gramEnd"/>
      <w:r w:rsidRPr="009448CA">
        <w:rPr>
          <w:rFonts w:ascii="Arial" w:eastAsia="SimSun" w:hAnsi="Arial" w:cs="Arial"/>
          <w:kern w:val="1"/>
          <w:sz w:val="24"/>
          <w:szCs w:val="24"/>
        </w:rPr>
        <w:t xml:space="preserve"> бюджета в соответствии с мероприятиями подпрограммы согласно приложению № 2 (далее - мероприятия подпрограммы).</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xml:space="preserve">Главными распорядителями средств </w:t>
      </w:r>
      <w:proofErr w:type="gramStart"/>
      <w:r w:rsidRPr="009448CA">
        <w:rPr>
          <w:rFonts w:ascii="Arial" w:eastAsia="SimSun" w:hAnsi="Arial" w:cs="Arial"/>
          <w:kern w:val="1"/>
          <w:sz w:val="24"/>
          <w:szCs w:val="24"/>
        </w:rPr>
        <w:t>районного</w:t>
      </w:r>
      <w:proofErr w:type="gramEnd"/>
      <w:r w:rsidRPr="009448CA">
        <w:rPr>
          <w:rFonts w:ascii="Arial" w:eastAsia="SimSun" w:hAnsi="Arial" w:cs="Arial"/>
          <w:kern w:val="1"/>
          <w:sz w:val="24"/>
          <w:szCs w:val="24"/>
        </w:rPr>
        <w:t xml:space="preserve"> бюджета является администрация Ермаковского района.</w:t>
      </w:r>
    </w:p>
    <w:p w:rsidR="009448CA" w:rsidRPr="009448CA" w:rsidRDefault="009448CA" w:rsidP="009448CA">
      <w:pPr>
        <w:widowControl w:val="0"/>
        <w:autoSpaceDE w:val="0"/>
        <w:ind w:firstLine="709"/>
        <w:jc w:val="both"/>
        <w:rPr>
          <w:rFonts w:ascii="Arial" w:hAnsi="Arial" w:cs="Arial"/>
          <w:kern w:val="1"/>
          <w:sz w:val="24"/>
          <w:szCs w:val="24"/>
        </w:rPr>
      </w:pPr>
      <w:proofErr w:type="gramStart"/>
      <w:r w:rsidRPr="009448CA">
        <w:rPr>
          <w:rFonts w:ascii="Arial" w:eastAsia="SimSun" w:hAnsi="Arial" w:cs="Arial"/>
          <w:kern w:val="1"/>
          <w:sz w:val="24"/>
          <w:szCs w:val="24"/>
        </w:rPr>
        <w:lastRenderedPageBreak/>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9448CA">
        <w:rPr>
          <w:rFonts w:ascii="Arial" w:eastAsia="SimSun" w:hAnsi="Arial" w:cs="Arial"/>
          <w:kern w:val="1"/>
          <w:sz w:val="24"/>
          <w:szCs w:val="24"/>
        </w:rPr>
        <w:t xml:space="preserve"> </w:t>
      </w:r>
      <w:proofErr w:type="gramStart"/>
      <w:r w:rsidRPr="009448CA">
        <w:rPr>
          <w:rFonts w:ascii="Arial" w:eastAsia="SimSun" w:hAnsi="Arial" w:cs="Arial"/>
          <w:kern w:val="1"/>
          <w:sz w:val="24"/>
          <w:szCs w:val="24"/>
        </w:rPr>
        <w:t>финансовое</w:t>
      </w:r>
      <w:proofErr w:type="gramEnd"/>
      <w:r w:rsidRPr="009448CA">
        <w:rPr>
          <w:rFonts w:ascii="Arial" w:eastAsia="SimSun" w:hAnsi="Arial" w:cs="Arial"/>
          <w:kern w:val="1"/>
          <w:sz w:val="24"/>
          <w:szCs w:val="24"/>
        </w:rPr>
        <w:t xml:space="preserve"> обеспечение выполнения муниципального задания.</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hAnsi="Arial" w:cs="Arial"/>
          <w:kern w:val="1"/>
          <w:sz w:val="24"/>
          <w:szCs w:val="24"/>
        </w:rPr>
        <w:t xml:space="preserve"> </w:t>
      </w:r>
      <w:r w:rsidRPr="009448CA">
        <w:rPr>
          <w:rFonts w:ascii="Arial" w:eastAsia="SimSun" w:hAnsi="Arial" w:cs="Arial"/>
          <w:kern w:val="1"/>
          <w:sz w:val="24"/>
          <w:szCs w:val="24"/>
        </w:rPr>
        <w:t>Закупки товаров, работ, услуг муниципальным бюджетным учреждением «Молодежный центр «Звездный» осуществляются в соответствии с Федеральным законом от 18.07.2011 № 223-ФЗ «О закупках товаров, работ, услуг отдельными видами юридических лиц».</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9448CA" w:rsidRPr="009448CA" w:rsidRDefault="009448CA" w:rsidP="009448CA">
      <w:pPr>
        <w:widowControl w:val="0"/>
        <w:autoSpaceDE w:val="0"/>
        <w:ind w:firstLine="709"/>
        <w:jc w:val="both"/>
        <w:rPr>
          <w:rFonts w:ascii="Arial" w:hAnsi="Arial" w:cs="Arial"/>
          <w:kern w:val="1"/>
          <w:sz w:val="24"/>
          <w:szCs w:val="24"/>
        </w:rPr>
      </w:pPr>
      <w:r w:rsidRPr="009448CA">
        <w:rPr>
          <w:rFonts w:ascii="Arial" w:eastAsia="SimSun" w:hAnsi="Arial" w:cs="Arial"/>
          <w:kern w:val="1"/>
          <w:sz w:val="24"/>
          <w:szCs w:val="24"/>
        </w:rPr>
        <w:t>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w:t>
      </w:r>
      <w:r w:rsidRPr="009448CA">
        <w:rPr>
          <w:rFonts w:ascii="Arial" w:hAnsi="Arial" w:cs="Arial"/>
          <w:kern w:val="1"/>
          <w:sz w:val="24"/>
          <w:szCs w:val="24"/>
        </w:rPr>
        <w:t xml:space="preserve"> </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 Управления подпрограммой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ходом ее выполнения.</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2.4.1. Текущее управление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9448CA" w:rsidRPr="009448CA" w:rsidRDefault="009448CA" w:rsidP="009448CA">
      <w:pPr>
        <w:widowControl w:val="0"/>
        <w:autoSpaceDE w:val="0"/>
        <w:ind w:firstLine="709"/>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четности (за первый, второй и третий кварталы).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Соисполнители программы по запросу ответственного исполнителя 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граммы представляют информацию о реализации подпрограмм и отдельных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роприятий программы, реализуемых соисполнителем, в сроки и по форме, уст</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новленной ответственным исполнителем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2.4.3. Отчеты о реализации программы представляются ответственным 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lastRenderedPageBreak/>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страции Ермаковского района ежеквартально не позднее 10-го числа второго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 xml:space="preserve">сяца,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 </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2.4.4. Годовой отчет о ходе реализации программы формируется отве</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ственным исполнителем программы с учетом информации, полученной от сои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t>полнителей программы.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Согласованный с соисполнителями программы годовой отчет представл</w:t>
      </w:r>
      <w:r w:rsidRPr="009448CA">
        <w:rPr>
          <w:rFonts w:ascii="Arial" w:eastAsia="Calibri" w:hAnsi="Arial" w:cs="Arial"/>
          <w:sz w:val="24"/>
          <w:szCs w:val="24"/>
          <w:lang w:eastAsia="en-US"/>
        </w:rPr>
        <w:t>я</w:t>
      </w:r>
      <w:r w:rsidRPr="009448CA">
        <w:rPr>
          <w:rFonts w:ascii="Arial" w:eastAsia="Calibri" w:hAnsi="Arial" w:cs="Arial"/>
          <w:sz w:val="24"/>
          <w:szCs w:val="24"/>
          <w:lang w:eastAsia="en-US"/>
        </w:rPr>
        <w:t>ется одновременно в отдел планирования и эконмического развития администр</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2.4.5. Годовой отчет содержит:</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9448CA">
        <w:rPr>
          <w:rFonts w:ascii="Arial" w:eastAsia="Calibri" w:hAnsi="Arial" w:cs="Arial"/>
          <w:sz w:val="24"/>
          <w:szCs w:val="24"/>
          <w:lang w:eastAsia="en-US"/>
        </w:rPr>
        <w:t>в</w:t>
      </w:r>
      <w:r w:rsidRPr="009448CA">
        <w:rPr>
          <w:rFonts w:ascii="Arial" w:eastAsia="Calibri" w:hAnsi="Arial" w:cs="Arial"/>
          <w:sz w:val="24"/>
          <w:szCs w:val="24"/>
          <w:lang w:eastAsia="en-US"/>
        </w:rPr>
        <w:t>ленной сферы деятельности, которые планировалось достигнуть в ходе реализ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ции программы, и фактически достигнутое состояние;</w:t>
      </w:r>
      <w:proofErr w:type="gramEnd"/>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сведения о достижении значений показателей программы в разрезе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целевых показателях и показателях результативности, о значениях данных показателей, которые планировалось достигнуть в ходе реал</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зации программы, и фактически достигнутые значения показателей;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запланированных, но не достигнутых результатах с указ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нием нереализованных или реализованных не в полной мере мероприятий (с ук</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занием причин);</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четном году) с указанием причин их реализации не в полном объеме;</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ru-RU"/>
        </w:rPr>
        <w:t>- информацию об использовании бюджетных ассигнований районного бю</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жета и иных средств на реализацию отдельных мероприятий программы и по</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 xml:space="preserve">программ с указанием плановых и фактических </w:t>
      </w:r>
      <w:r w:rsidRPr="009448CA">
        <w:rPr>
          <w:rFonts w:ascii="Arial" w:eastAsia="Calibri" w:hAnsi="Arial" w:cs="Arial"/>
          <w:color w:val="000000"/>
          <w:sz w:val="24"/>
          <w:szCs w:val="24"/>
          <w:lang w:eastAsia="ru-RU"/>
        </w:rPr>
        <w:t xml:space="preserve">значений </w:t>
      </w:r>
      <w:r w:rsidRPr="009448CA">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9448CA">
        <w:rPr>
          <w:rFonts w:ascii="Arial" w:eastAsia="Calibri" w:hAnsi="Arial" w:cs="Arial"/>
          <w:sz w:val="24"/>
          <w:szCs w:val="24"/>
          <w:lang w:eastAsia="ru-RU"/>
        </w:rPr>
        <w:t>ь</w:t>
      </w:r>
      <w:r w:rsidRPr="009448CA">
        <w:rPr>
          <w:rFonts w:ascii="Arial" w:eastAsia="Calibri" w:hAnsi="Arial" w:cs="Arial"/>
          <w:sz w:val="24"/>
          <w:szCs w:val="24"/>
          <w:lang w:eastAsia="ru-RU"/>
        </w:rPr>
        <w:t>ным мероприятиям программы, а также по годам реализации программы)</w:t>
      </w:r>
      <w:r w:rsidRPr="009448CA">
        <w:rPr>
          <w:rFonts w:ascii="Arial" w:eastAsia="Calibri" w:hAnsi="Arial" w:cs="Arial"/>
          <w:sz w:val="24"/>
          <w:szCs w:val="24"/>
          <w:lang w:eastAsia="en-US"/>
        </w:rPr>
        <w:t>;</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информацию об использовании бюджетных ассигнований </w:t>
      </w:r>
      <w:proofErr w:type="gramStart"/>
      <w:r w:rsidRPr="009448CA">
        <w:rPr>
          <w:rFonts w:ascii="Arial" w:eastAsia="Calibri" w:hAnsi="Arial" w:cs="Arial"/>
          <w:sz w:val="24"/>
          <w:szCs w:val="24"/>
          <w:lang w:eastAsia="en-US"/>
        </w:rPr>
        <w:t>районного</w:t>
      </w:r>
      <w:proofErr w:type="gramEnd"/>
      <w:r w:rsidRPr="009448CA">
        <w:rPr>
          <w:rFonts w:ascii="Arial" w:eastAsia="Calibri" w:hAnsi="Arial" w:cs="Arial"/>
          <w:sz w:val="24"/>
          <w:szCs w:val="24"/>
          <w:lang w:eastAsia="en-US"/>
        </w:rPr>
        <w:t xml:space="preserve">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 xml:space="preserve">жета и иных средств на реализацию программы </w:t>
      </w:r>
      <w:r w:rsidRPr="009448CA">
        <w:rPr>
          <w:rFonts w:ascii="Arial" w:eastAsia="Calibri" w:hAnsi="Arial" w:cs="Arial"/>
          <w:sz w:val="24"/>
          <w:szCs w:val="24"/>
          <w:lang w:eastAsia="ru-RU"/>
        </w:rPr>
        <w:t>с указанием плановых и фактич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 xml:space="preserve">ских </w:t>
      </w:r>
      <w:r w:rsidRPr="009448CA">
        <w:rPr>
          <w:rFonts w:ascii="Arial" w:eastAsia="Calibri" w:hAnsi="Arial" w:cs="Arial"/>
          <w:color w:val="000000"/>
          <w:sz w:val="24"/>
          <w:szCs w:val="24"/>
          <w:lang w:eastAsia="ru-RU"/>
        </w:rPr>
        <w:t>значений;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об использовании бюджетных ассигнований районного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жета и иных средств на реализацию программы с указанием плановых и фактич</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ских значений расшифровку финансирования по объектам недвижимого имущ</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ства муниципальной собственности Ермаковского района, подлежащим стро</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9448CA" w:rsidRPr="009448CA" w:rsidRDefault="009448CA" w:rsidP="009448CA">
      <w:pPr>
        <w:suppressAutoHyphens w:val="0"/>
        <w:autoSpaceDE w:val="0"/>
        <w:autoSpaceDN w:val="0"/>
        <w:adjustRightInd w:val="0"/>
        <w:ind w:firstLine="709"/>
        <w:jc w:val="both"/>
        <w:outlineLvl w:val="1"/>
        <w:rPr>
          <w:rFonts w:ascii="Arial" w:eastAsia="Calibri" w:hAnsi="Arial" w:cs="Arial"/>
          <w:sz w:val="24"/>
          <w:szCs w:val="24"/>
          <w:lang w:eastAsia="ru-RU"/>
        </w:rPr>
      </w:pPr>
      <w:r w:rsidRPr="009448CA">
        <w:rPr>
          <w:rFonts w:ascii="Arial" w:eastAsia="Calibri" w:hAnsi="Arial" w:cs="Arial"/>
          <w:sz w:val="24"/>
          <w:szCs w:val="24"/>
          <w:lang w:eastAsia="ru-RU"/>
        </w:rPr>
        <w:t>- информацию о планируемых значениях и фактически достигнутых знач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ниях сводных показателей муниципальных заданий;</w:t>
      </w:r>
    </w:p>
    <w:p w:rsidR="009448CA" w:rsidRPr="009448CA" w:rsidRDefault="009448CA" w:rsidP="009448CA">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lastRenderedPageBreak/>
        <w:t>дов и обоснование мер по ее повышению.</w:t>
      </w:r>
      <w:proofErr w:type="gramEnd"/>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2.5. Оценка социально-экономической эффективности от реализации подпрограммы.</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Реализация подпрограммных мероприятий за период 2014 - 2026 годов позволит:</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 увеличить количество патриотических объединений (клубов), вовлеченных в реализацию патриотических мероприятий молодежной политики Ермаковского района до 6 человек в 2026 году;</w:t>
      </w:r>
    </w:p>
    <w:p w:rsidR="009448CA" w:rsidRPr="009448CA" w:rsidRDefault="009448CA" w:rsidP="009448CA">
      <w:pPr>
        <w:widowControl w:val="0"/>
        <w:autoSpaceDE w:val="0"/>
        <w:ind w:firstLine="709"/>
        <w:jc w:val="both"/>
        <w:rPr>
          <w:rFonts w:ascii="Arial" w:eastAsia="SimSun" w:hAnsi="Arial" w:cs="Arial"/>
          <w:kern w:val="1"/>
          <w:sz w:val="24"/>
          <w:szCs w:val="24"/>
        </w:rPr>
      </w:pPr>
      <w:proofErr w:type="gramStart"/>
      <w:r w:rsidRPr="009448CA">
        <w:rPr>
          <w:rFonts w:ascii="Arial" w:eastAsia="SimSun" w:hAnsi="Arial" w:cs="Arial"/>
          <w:kern w:val="1"/>
          <w:sz w:val="24"/>
          <w:szCs w:val="24"/>
        </w:rPr>
        <w:t>- увеличить количество молодых граждан, проживающих на территории Ермаковского района,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военно0патриотических, поисковых, краеведческих, военно-исторических объединений, реализацию патриотических проектов до 2600 человек в 2026 году.</w:t>
      </w:r>
      <w:proofErr w:type="gramEnd"/>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2.6. Система подпрограммных мероприятий.</w:t>
      </w:r>
    </w:p>
    <w:p w:rsidR="009448CA" w:rsidRPr="009448CA" w:rsidRDefault="009448CA" w:rsidP="009448CA">
      <w:pPr>
        <w:widowControl w:val="0"/>
        <w:autoSpaceDE w:val="0"/>
        <w:ind w:firstLine="709"/>
        <w:jc w:val="both"/>
        <w:rPr>
          <w:rFonts w:ascii="Arial" w:eastAsia="SimSun" w:hAnsi="Arial" w:cs="Arial"/>
          <w:kern w:val="1"/>
          <w:sz w:val="24"/>
          <w:szCs w:val="24"/>
        </w:rPr>
      </w:pPr>
      <w:r w:rsidRPr="009448CA">
        <w:rPr>
          <w:rFonts w:ascii="Arial" w:eastAsia="SimSun" w:hAnsi="Arial" w:cs="Arial"/>
          <w:kern w:val="1"/>
          <w:sz w:val="24"/>
          <w:szCs w:val="24"/>
        </w:rPr>
        <w:t>Перечень мероприятий подпрограммы приведен в приложении № 2 к подпрограмме.</w:t>
      </w:r>
    </w:p>
    <w:p w:rsidR="009448CA" w:rsidRPr="009448CA" w:rsidRDefault="009448CA" w:rsidP="009448CA">
      <w:pPr>
        <w:widowControl w:val="0"/>
        <w:autoSpaceDE w:val="0"/>
        <w:ind w:firstLine="540"/>
        <w:jc w:val="both"/>
        <w:rPr>
          <w:rFonts w:ascii="Arial" w:eastAsia="SimSun" w:hAnsi="Arial" w:cs="Arial"/>
          <w:kern w:val="1"/>
          <w:sz w:val="24"/>
          <w:szCs w:val="24"/>
        </w:rPr>
        <w:sectPr w:rsidR="009448CA" w:rsidRPr="009448CA" w:rsidSect="009448C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8"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1</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2</w:t>
      </w:r>
    </w:p>
    <w:p w:rsidR="009448CA" w:rsidRPr="009448CA" w:rsidRDefault="009448CA" w:rsidP="009448CA">
      <w:pPr>
        <w:widowControl w:val="0"/>
        <w:jc w:val="right"/>
        <w:rPr>
          <w:rFonts w:ascii="Arial" w:eastAsia="Droid Sans Fallback" w:hAnsi="Arial" w:cs="Arial"/>
          <w:kern w:val="2"/>
          <w:sz w:val="24"/>
          <w:szCs w:val="24"/>
          <w:lang w:bidi="hi-IN"/>
        </w:rPr>
      </w:pPr>
      <w:r w:rsidRPr="009448CA">
        <w:rPr>
          <w:rFonts w:ascii="Arial" w:eastAsia="Droid Sans Fallback" w:hAnsi="Arial" w:cs="Arial"/>
          <w:kern w:val="2"/>
          <w:sz w:val="24"/>
          <w:szCs w:val="24"/>
          <w:lang w:bidi="hi-IN"/>
        </w:rPr>
        <w:t>«Патриотическое воспитание молодежи Ермаковского района»</w:t>
      </w:r>
    </w:p>
    <w:p w:rsidR="009448CA" w:rsidRPr="009448CA" w:rsidRDefault="009448CA" w:rsidP="009448CA">
      <w:pPr>
        <w:widowControl w:val="0"/>
        <w:jc w:val="right"/>
        <w:rPr>
          <w:rFonts w:ascii="Arial" w:eastAsia="Droid Sans Fallback" w:hAnsi="Arial" w:cs="Arial"/>
          <w:kern w:val="2"/>
          <w:sz w:val="24"/>
          <w:szCs w:val="24"/>
          <w:lang w:bidi="hi-IN"/>
        </w:rPr>
      </w:pPr>
    </w:p>
    <w:p w:rsidR="009448CA" w:rsidRPr="009448CA" w:rsidRDefault="009448CA" w:rsidP="009448CA">
      <w:pPr>
        <w:widowControl w:val="0"/>
        <w:ind w:firstLine="709"/>
        <w:jc w:val="both"/>
        <w:rPr>
          <w:rFonts w:ascii="Arial" w:eastAsia="Droid Sans Fallback" w:hAnsi="Arial" w:cs="Arial"/>
          <w:kern w:val="2"/>
          <w:sz w:val="24"/>
          <w:szCs w:val="24"/>
          <w:lang w:bidi="hi-IN"/>
        </w:rPr>
      </w:pPr>
      <w:r w:rsidRPr="009448CA">
        <w:rPr>
          <w:rFonts w:ascii="Arial" w:eastAsia="Droid Sans Fallback" w:hAnsi="Arial" w:cs="Arial"/>
          <w:kern w:val="2"/>
          <w:sz w:val="24"/>
          <w:szCs w:val="24"/>
          <w:lang w:bidi="hi-IN"/>
        </w:rPr>
        <w:t>Перечень целевых индикаторов подпрограммы</w:t>
      </w:r>
    </w:p>
    <w:p w:rsidR="009448CA" w:rsidRPr="009448CA" w:rsidRDefault="009448CA" w:rsidP="009448CA">
      <w:pPr>
        <w:widowControl w:val="0"/>
        <w:jc w:val="both"/>
        <w:rPr>
          <w:rFonts w:ascii="Arial" w:eastAsia="Droid Sans Fallback" w:hAnsi="Arial" w:cs="Arial"/>
          <w:kern w:val="2"/>
          <w:sz w:val="24"/>
          <w:szCs w:val="21"/>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869"/>
        <w:gridCol w:w="804"/>
        <w:gridCol w:w="1099"/>
        <w:gridCol w:w="922"/>
        <w:gridCol w:w="922"/>
        <w:gridCol w:w="922"/>
        <w:gridCol w:w="922"/>
        <w:gridCol w:w="922"/>
        <w:gridCol w:w="922"/>
        <w:gridCol w:w="922"/>
        <w:gridCol w:w="922"/>
        <w:gridCol w:w="769"/>
        <w:gridCol w:w="826"/>
        <w:gridCol w:w="826"/>
        <w:gridCol w:w="769"/>
        <w:gridCol w:w="769"/>
      </w:tblGrid>
      <w:tr w:rsidR="009448CA" w:rsidRPr="009448CA" w:rsidTr="00B911FB">
        <w:tc>
          <w:tcPr>
            <w:tcW w:w="13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w:t>
            </w:r>
            <w:proofErr w:type="gramStart"/>
            <w:r w:rsidRPr="009448CA">
              <w:rPr>
                <w:rFonts w:ascii="Arial" w:hAnsi="Arial" w:cs="Arial"/>
                <w:kern w:val="1"/>
                <w:sz w:val="24"/>
                <w:szCs w:val="24"/>
              </w:rPr>
              <w:t>п</w:t>
            </w:r>
            <w:proofErr w:type="gramEnd"/>
            <w:r w:rsidRPr="009448CA">
              <w:rPr>
                <w:rFonts w:ascii="Arial" w:hAnsi="Arial" w:cs="Arial"/>
                <w:kern w:val="1"/>
                <w:sz w:val="24"/>
                <w:szCs w:val="24"/>
              </w:rPr>
              <w:t>/п</w:t>
            </w:r>
          </w:p>
        </w:tc>
        <w:tc>
          <w:tcPr>
            <w:tcW w:w="20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Цель, целевые индикаторы</w:t>
            </w: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Единица</w:t>
            </w:r>
            <w:r w:rsidRPr="009448CA">
              <w:rPr>
                <w:rFonts w:ascii="Arial" w:hAnsi="Arial" w:cs="Arial"/>
                <w:kern w:val="1"/>
                <w:sz w:val="24"/>
                <w:szCs w:val="24"/>
              </w:rPr>
              <w:br/>
              <w:t>измерения</w:t>
            </w:r>
          </w:p>
        </w:tc>
        <w:tc>
          <w:tcPr>
            <w:tcW w:w="49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Источник информации</w:t>
            </w:r>
          </w:p>
        </w:tc>
        <w:tc>
          <w:tcPr>
            <w:tcW w:w="28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2014 год</w:t>
            </w:r>
          </w:p>
        </w:tc>
        <w:tc>
          <w:tcPr>
            <w:tcW w:w="270"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2015 год</w:t>
            </w:r>
          </w:p>
        </w:tc>
        <w:tc>
          <w:tcPr>
            <w:tcW w:w="270"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2016 год</w:t>
            </w:r>
          </w:p>
        </w:tc>
        <w:tc>
          <w:tcPr>
            <w:tcW w:w="270"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2017 год</w:t>
            </w:r>
          </w:p>
        </w:tc>
        <w:tc>
          <w:tcPr>
            <w:tcW w:w="317"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2018 год</w:t>
            </w:r>
          </w:p>
        </w:tc>
        <w:tc>
          <w:tcPr>
            <w:tcW w:w="317"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2019 год</w:t>
            </w:r>
          </w:p>
        </w:tc>
        <w:tc>
          <w:tcPr>
            <w:tcW w:w="315"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2020</w:t>
            </w:r>
          </w:p>
        </w:tc>
        <w:tc>
          <w:tcPr>
            <w:tcW w:w="317"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2021</w:t>
            </w:r>
          </w:p>
        </w:tc>
        <w:tc>
          <w:tcPr>
            <w:tcW w:w="317"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Отчетный</w:t>
            </w:r>
            <w:proofErr w:type="gramEnd"/>
            <w:r w:rsidRPr="009448CA">
              <w:rPr>
                <w:rFonts w:ascii="Arial" w:hAnsi="Arial" w:cs="Arial"/>
                <w:kern w:val="1"/>
                <w:sz w:val="24"/>
                <w:szCs w:val="24"/>
              </w:rPr>
              <w:t xml:space="preserve"> год планового периода 2022</w:t>
            </w:r>
          </w:p>
        </w:tc>
        <w:tc>
          <w:tcPr>
            <w:tcW w:w="317"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Очередной</w:t>
            </w:r>
            <w:proofErr w:type="gramEnd"/>
            <w:r w:rsidRPr="009448CA">
              <w:rPr>
                <w:rFonts w:ascii="Arial" w:hAnsi="Arial" w:cs="Arial"/>
                <w:kern w:val="1"/>
                <w:sz w:val="24"/>
                <w:szCs w:val="24"/>
              </w:rPr>
              <w:t xml:space="preserve"> год планового периода 2023</w:t>
            </w:r>
          </w:p>
        </w:tc>
        <w:tc>
          <w:tcPr>
            <w:tcW w:w="317"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Очередной</w:t>
            </w:r>
            <w:proofErr w:type="gramEnd"/>
            <w:r w:rsidRPr="009448CA">
              <w:rPr>
                <w:rFonts w:ascii="Arial" w:hAnsi="Arial" w:cs="Arial"/>
                <w:kern w:val="1"/>
                <w:sz w:val="24"/>
                <w:szCs w:val="24"/>
              </w:rPr>
              <w:t xml:space="preserve"> год планового периода 2024</w:t>
            </w:r>
          </w:p>
        </w:tc>
        <w:tc>
          <w:tcPr>
            <w:tcW w:w="315"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Первый год планового периода 2025</w:t>
            </w:r>
          </w:p>
        </w:tc>
        <w:tc>
          <w:tcPr>
            <w:tcW w:w="322"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Второй год планового периода 2026</w:t>
            </w:r>
          </w:p>
        </w:tc>
      </w:tr>
      <w:tr w:rsidR="009448CA" w:rsidRPr="009448CA" w:rsidTr="00B911FB">
        <w:tc>
          <w:tcPr>
            <w:tcW w:w="5000" w:type="pct"/>
            <w:gridSpan w:val="17"/>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9448CA" w:rsidRPr="009448CA" w:rsidTr="00B911FB">
        <w:tc>
          <w:tcPr>
            <w:tcW w:w="135"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w:t>
            </w:r>
          </w:p>
        </w:tc>
        <w:tc>
          <w:tcPr>
            <w:tcW w:w="4865"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увеличить количество патриотических объединений (клубов), вовлеченных в реализацию патриотических мероприятий молодежной политики Ермаковского района;</w:t>
            </w:r>
          </w:p>
        </w:tc>
      </w:tr>
      <w:tr w:rsidR="009448CA" w:rsidRPr="009448CA" w:rsidTr="00B911FB">
        <w:tc>
          <w:tcPr>
            <w:tcW w:w="135" w:type="pct"/>
            <w:vMerge/>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w:t>
            </w:r>
          </w:p>
        </w:tc>
        <w:tc>
          <w:tcPr>
            <w:tcW w:w="49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c>
          <w:tcPr>
            <w:tcW w:w="32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6</w:t>
            </w:r>
          </w:p>
        </w:tc>
      </w:tr>
      <w:tr w:rsidR="009448CA" w:rsidRPr="009448CA" w:rsidTr="00B911FB">
        <w:tc>
          <w:tcPr>
            <w:tcW w:w="135" w:type="pct"/>
            <w:shd w:val="clear" w:color="auto" w:fill="auto"/>
          </w:tcPr>
          <w:p w:rsidR="009448CA" w:rsidRPr="009448CA" w:rsidRDefault="009448CA" w:rsidP="009448CA">
            <w:pPr>
              <w:snapToGrid w:val="0"/>
              <w:rPr>
                <w:rFonts w:ascii="Arial" w:hAnsi="Arial" w:cs="Arial"/>
                <w:kern w:val="1"/>
                <w:sz w:val="24"/>
                <w:szCs w:val="24"/>
              </w:rPr>
            </w:pPr>
          </w:p>
        </w:tc>
        <w:tc>
          <w:tcPr>
            <w:tcW w:w="4865" w:type="pct"/>
            <w:gridSpan w:val="16"/>
            <w:shd w:val="clear" w:color="auto" w:fill="auto"/>
          </w:tcPr>
          <w:p w:rsidR="009448CA" w:rsidRPr="009448CA" w:rsidRDefault="009448CA" w:rsidP="009448CA">
            <w:pPr>
              <w:snapToGrid w:val="0"/>
              <w:rPr>
                <w:rFonts w:ascii="Arial" w:hAnsi="Arial" w:cs="Arial"/>
                <w:kern w:val="1"/>
                <w:sz w:val="24"/>
                <w:szCs w:val="24"/>
              </w:rPr>
            </w:pPr>
            <w:proofErr w:type="gramStart"/>
            <w:r w:rsidRPr="009448CA">
              <w:rPr>
                <w:rFonts w:ascii="Arial" w:hAnsi="Arial" w:cs="Arial"/>
                <w:kern w:val="1"/>
                <w:sz w:val="24"/>
                <w:szCs w:val="24"/>
              </w:rPr>
              <w:t>- увеличить количество молодых граждан, проживающих на территории Ермаковского района,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roofErr w:type="gramEnd"/>
          </w:p>
        </w:tc>
      </w:tr>
      <w:tr w:rsidR="009448CA" w:rsidRPr="009448CA" w:rsidTr="00B911FB">
        <w:tc>
          <w:tcPr>
            <w:tcW w:w="135" w:type="pct"/>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49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145</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160</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220</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1000</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1500</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1950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2300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2450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2605</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c>
          <w:tcPr>
            <w:tcW w:w="32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2600</w:t>
            </w:r>
          </w:p>
        </w:tc>
      </w:tr>
      <w:tr w:rsidR="009448CA" w:rsidRPr="009448CA" w:rsidTr="00B911FB">
        <w:tc>
          <w:tcPr>
            <w:tcW w:w="135"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w:t>
            </w:r>
          </w:p>
        </w:tc>
        <w:tc>
          <w:tcPr>
            <w:tcW w:w="4865"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9448CA" w:rsidRPr="009448CA" w:rsidTr="00B911FB">
        <w:tc>
          <w:tcPr>
            <w:tcW w:w="135" w:type="pct"/>
            <w:vMerge/>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491" w:type="pct"/>
            <w:shd w:val="clear" w:color="auto" w:fill="auto"/>
          </w:tcPr>
          <w:p w:rsidR="009448CA" w:rsidRPr="009448CA" w:rsidRDefault="009448CA" w:rsidP="009448CA">
            <w:pPr>
              <w:rPr>
                <w:rFonts w:ascii="Arial" w:hAnsi="Arial" w:cs="Arial"/>
                <w:kern w:val="1"/>
                <w:sz w:val="24"/>
                <w:szCs w:val="24"/>
              </w:rPr>
            </w:pP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33,4</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34,0</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35,4</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36,2</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3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c>
          <w:tcPr>
            <w:tcW w:w="135"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lastRenderedPageBreak/>
              <w:t>3</w:t>
            </w:r>
          </w:p>
        </w:tc>
        <w:tc>
          <w:tcPr>
            <w:tcW w:w="4865"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9448CA" w:rsidRPr="009448CA" w:rsidTr="00B911FB">
        <w:tc>
          <w:tcPr>
            <w:tcW w:w="135" w:type="pct"/>
            <w:vMerge/>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491" w:type="pct"/>
            <w:shd w:val="clear" w:color="auto" w:fill="auto"/>
          </w:tcPr>
          <w:p w:rsidR="009448CA" w:rsidRPr="009448CA" w:rsidRDefault="009448CA" w:rsidP="009448CA">
            <w:pPr>
              <w:rPr>
                <w:rFonts w:ascii="Arial" w:hAnsi="Arial" w:cs="Arial"/>
                <w:kern w:val="1"/>
                <w:sz w:val="24"/>
                <w:szCs w:val="24"/>
              </w:rPr>
            </w:pP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4,0</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4,5</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4,9</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5,1</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3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c>
          <w:tcPr>
            <w:tcW w:w="135" w:type="pct"/>
            <w:vMerge w:val="restar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4</w:t>
            </w:r>
          </w:p>
        </w:tc>
        <w:tc>
          <w:tcPr>
            <w:tcW w:w="4865" w:type="pct"/>
            <w:gridSpan w:val="16"/>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9448CA" w:rsidRPr="009448CA" w:rsidTr="00B911FB">
        <w:tc>
          <w:tcPr>
            <w:tcW w:w="135" w:type="pct"/>
            <w:vMerge/>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491" w:type="pct"/>
            <w:shd w:val="clear" w:color="auto" w:fill="auto"/>
          </w:tcPr>
          <w:p w:rsidR="009448CA" w:rsidRPr="009448CA" w:rsidRDefault="009448CA" w:rsidP="009448CA">
            <w:pPr>
              <w:rPr>
                <w:rFonts w:ascii="Arial" w:hAnsi="Arial" w:cs="Arial"/>
                <w:kern w:val="1"/>
                <w:sz w:val="24"/>
                <w:szCs w:val="24"/>
              </w:rPr>
            </w:pP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32,4</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34,25</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37,0</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37,3</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37,6</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315"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37,9</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38,0</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317"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c>
          <w:tcPr>
            <w:tcW w:w="637" w:type="pct"/>
            <w:gridSpan w:val="2"/>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w:t>
            </w:r>
          </w:p>
        </w:tc>
      </w:tr>
      <w:tr w:rsidR="009448CA" w:rsidRPr="009448CA" w:rsidTr="00B911FB">
        <w:tc>
          <w:tcPr>
            <w:tcW w:w="135"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5</w:t>
            </w:r>
          </w:p>
        </w:tc>
        <w:tc>
          <w:tcPr>
            <w:tcW w:w="4865"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удельный вес молодых граждан, проживающих в Ермаковском районе, вовлеченных в добровольческую деятельность </w:t>
            </w:r>
          </w:p>
        </w:tc>
      </w:tr>
      <w:tr w:rsidR="009448CA" w:rsidRPr="009448CA" w:rsidTr="00B911FB">
        <w:tc>
          <w:tcPr>
            <w:tcW w:w="135" w:type="pct"/>
            <w:vMerge/>
            <w:shd w:val="clear" w:color="auto" w:fill="auto"/>
          </w:tcPr>
          <w:p w:rsidR="009448CA" w:rsidRPr="009448CA" w:rsidRDefault="009448CA" w:rsidP="009448CA">
            <w:pPr>
              <w:snapToGrid w:val="0"/>
              <w:rPr>
                <w:rFonts w:ascii="Arial" w:hAnsi="Arial" w:cs="Arial"/>
                <w:kern w:val="1"/>
                <w:sz w:val="24"/>
                <w:szCs w:val="24"/>
              </w:rPr>
            </w:pPr>
          </w:p>
        </w:tc>
        <w:tc>
          <w:tcPr>
            <w:tcW w:w="203" w:type="pct"/>
            <w:shd w:val="clear" w:color="auto" w:fill="auto"/>
          </w:tcPr>
          <w:p w:rsidR="009448CA" w:rsidRPr="009448CA" w:rsidRDefault="009448CA" w:rsidP="009448CA">
            <w:pPr>
              <w:snapToGrid w:val="0"/>
              <w:rPr>
                <w:rFonts w:ascii="Arial" w:hAnsi="Arial" w:cs="Arial"/>
                <w:kern w:val="1"/>
                <w:sz w:val="24"/>
                <w:szCs w:val="24"/>
              </w:rPr>
            </w:pPr>
          </w:p>
        </w:tc>
        <w:tc>
          <w:tcPr>
            <w:tcW w:w="223"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491" w:type="pct"/>
            <w:shd w:val="clear" w:color="auto" w:fill="auto"/>
          </w:tcPr>
          <w:p w:rsidR="009448CA" w:rsidRPr="009448CA" w:rsidRDefault="009448CA" w:rsidP="009448CA">
            <w:pPr>
              <w:rPr>
                <w:rFonts w:ascii="Arial" w:hAnsi="Arial" w:cs="Arial"/>
                <w:kern w:val="1"/>
                <w:sz w:val="24"/>
                <w:szCs w:val="24"/>
              </w:rPr>
            </w:pPr>
          </w:p>
        </w:tc>
        <w:tc>
          <w:tcPr>
            <w:tcW w:w="283"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8,4</w:t>
            </w:r>
          </w:p>
        </w:tc>
        <w:tc>
          <w:tcPr>
            <w:tcW w:w="27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8,67</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w:t>
            </w:r>
          </w:p>
        </w:tc>
        <w:tc>
          <w:tcPr>
            <w:tcW w:w="270"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9,3</w:t>
            </w:r>
          </w:p>
        </w:tc>
        <w:tc>
          <w:tcPr>
            <w:tcW w:w="31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9,5</w:t>
            </w:r>
          </w:p>
        </w:tc>
        <w:tc>
          <w:tcPr>
            <w:tcW w:w="317"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9,7</w:t>
            </w:r>
          </w:p>
        </w:tc>
        <w:tc>
          <w:tcPr>
            <w:tcW w:w="315"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9,7</w:t>
            </w:r>
          </w:p>
        </w:tc>
        <w:tc>
          <w:tcPr>
            <w:tcW w:w="317"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9,7</w:t>
            </w:r>
          </w:p>
        </w:tc>
        <w:tc>
          <w:tcPr>
            <w:tcW w:w="317"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10,2</w:t>
            </w:r>
          </w:p>
        </w:tc>
        <w:tc>
          <w:tcPr>
            <w:tcW w:w="317"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317"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637" w:type="pct"/>
            <w:gridSpan w:val="2"/>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r>
    </w:tbl>
    <w:p w:rsidR="009448CA" w:rsidRPr="009448CA" w:rsidRDefault="009448CA" w:rsidP="009448CA">
      <w:pPr>
        <w:spacing w:after="200" w:line="276" w:lineRule="auto"/>
        <w:rPr>
          <w:rFonts w:ascii="Arial" w:eastAsia="SimSun" w:hAnsi="Arial" w:cs="Arial"/>
          <w:kern w:val="1"/>
          <w:sz w:val="24"/>
          <w:szCs w:val="24"/>
        </w:rPr>
        <w:sectPr w:rsidR="009448CA" w:rsidRPr="009448CA" w:rsidSect="00FA1922">
          <w:pgSz w:w="16838" w:h="11906" w:orient="landscape"/>
          <w:pgMar w:top="1134" w:right="850" w:bottom="1134" w:left="1701" w:header="720" w:footer="728"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2</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2</w:t>
      </w:r>
    </w:p>
    <w:p w:rsidR="009448CA" w:rsidRPr="009448CA" w:rsidRDefault="009448CA" w:rsidP="009448CA">
      <w:pPr>
        <w:widowControl w:val="0"/>
        <w:jc w:val="right"/>
        <w:rPr>
          <w:rFonts w:ascii="Arial" w:eastAsia="Droid Sans Fallback" w:hAnsi="Arial" w:cs="Arial"/>
          <w:kern w:val="2"/>
          <w:sz w:val="24"/>
          <w:szCs w:val="24"/>
          <w:lang w:bidi="hi-IN"/>
        </w:rPr>
      </w:pPr>
      <w:r w:rsidRPr="009448CA">
        <w:rPr>
          <w:rFonts w:ascii="Arial" w:eastAsia="Droid Sans Fallback" w:hAnsi="Arial" w:cs="Arial"/>
          <w:kern w:val="2"/>
          <w:sz w:val="24"/>
          <w:szCs w:val="24"/>
          <w:lang w:bidi="hi-IN"/>
        </w:rPr>
        <w:t>«Патриотическое воспитание молодежи Ермаковского района»</w:t>
      </w:r>
    </w:p>
    <w:p w:rsidR="009448CA" w:rsidRPr="009448CA" w:rsidRDefault="009448CA" w:rsidP="009448CA">
      <w:pPr>
        <w:widowControl w:val="0"/>
        <w:jc w:val="right"/>
        <w:rPr>
          <w:rFonts w:ascii="Arial" w:eastAsia="Droid Sans Fallback" w:hAnsi="Arial" w:cs="Arial"/>
          <w:kern w:val="2"/>
          <w:sz w:val="24"/>
          <w:szCs w:val="24"/>
          <w:lang w:bidi="hi-IN"/>
        </w:rPr>
      </w:pPr>
    </w:p>
    <w:p w:rsidR="009448CA" w:rsidRPr="009448CA" w:rsidRDefault="009448CA" w:rsidP="009448CA">
      <w:pPr>
        <w:widowControl w:val="0"/>
        <w:ind w:firstLine="709"/>
        <w:jc w:val="both"/>
        <w:rPr>
          <w:rFonts w:ascii="Arial" w:eastAsia="Droid Sans Fallback" w:hAnsi="Arial" w:cs="Arial"/>
          <w:kern w:val="2"/>
          <w:sz w:val="24"/>
          <w:szCs w:val="24"/>
          <w:lang w:bidi="hi-IN"/>
        </w:rPr>
      </w:pPr>
      <w:r w:rsidRPr="009448CA">
        <w:rPr>
          <w:rFonts w:ascii="Arial" w:eastAsia="Droid Sans Fallback" w:hAnsi="Arial" w:cs="Arial"/>
          <w:kern w:val="2"/>
          <w:sz w:val="24"/>
          <w:szCs w:val="24"/>
          <w:lang w:bidi="hi-IN"/>
        </w:rPr>
        <w:t>Перечень мероприятий подпрограммы с указанием объема средств на их реализацию и ожидаемых результатов</w:t>
      </w:r>
    </w:p>
    <w:p w:rsidR="009448CA" w:rsidRPr="009448CA" w:rsidRDefault="009448CA" w:rsidP="009448CA">
      <w:pPr>
        <w:widowControl w:val="0"/>
        <w:jc w:val="both"/>
        <w:rPr>
          <w:rFonts w:ascii="Arial" w:eastAsia="Droid Sans Fallback" w:hAnsi="Arial" w:cs="Arial"/>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41"/>
        <w:gridCol w:w="1246"/>
        <w:gridCol w:w="583"/>
        <w:gridCol w:w="531"/>
        <w:gridCol w:w="1020"/>
        <w:gridCol w:w="453"/>
        <w:gridCol w:w="531"/>
        <w:gridCol w:w="531"/>
        <w:gridCol w:w="531"/>
        <w:gridCol w:w="571"/>
        <w:gridCol w:w="531"/>
        <w:gridCol w:w="531"/>
        <w:gridCol w:w="531"/>
        <w:gridCol w:w="571"/>
        <w:gridCol w:w="571"/>
        <w:gridCol w:w="650"/>
        <w:gridCol w:w="531"/>
        <w:gridCol w:w="531"/>
        <w:gridCol w:w="531"/>
        <w:gridCol w:w="691"/>
      </w:tblGrid>
      <w:tr w:rsidR="009448CA" w:rsidRPr="009448CA" w:rsidTr="00B911FB">
        <w:tc>
          <w:tcPr>
            <w:tcW w:w="447"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Статус (муниц</w:t>
            </w:r>
            <w:r w:rsidRPr="009448CA">
              <w:rPr>
                <w:rFonts w:ascii="Arial" w:hAnsi="Arial" w:cs="Arial"/>
                <w:sz w:val="24"/>
                <w:szCs w:val="24"/>
                <w:lang w:eastAsia="ru-RU"/>
              </w:rPr>
              <w:t>и</w:t>
            </w:r>
            <w:r w:rsidRPr="009448CA">
              <w:rPr>
                <w:rFonts w:ascii="Arial" w:hAnsi="Arial" w:cs="Arial"/>
                <w:sz w:val="24"/>
                <w:szCs w:val="24"/>
                <w:lang w:eastAsia="ru-RU"/>
              </w:rPr>
              <w:t>пальная пр</w:t>
            </w:r>
            <w:r w:rsidRPr="009448CA">
              <w:rPr>
                <w:rFonts w:ascii="Arial" w:hAnsi="Arial" w:cs="Arial"/>
                <w:sz w:val="24"/>
                <w:szCs w:val="24"/>
                <w:lang w:eastAsia="ru-RU"/>
              </w:rPr>
              <w:t>о</w:t>
            </w:r>
            <w:r w:rsidRPr="009448CA">
              <w:rPr>
                <w:rFonts w:ascii="Arial" w:hAnsi="Arial" w:cs="Arial"/>
                <w:sz w:val="24"/>
                <w:szCs w:val="24"/>
                <w:lang w:eastAsia="ru-RU"/>
              </w:rPr>
              <w:t>грамма, подпр</w:t>
            </w:r>
            <w:r w:rsidRPr="009448CA">
              <w:rPr>
                <w:rFonts w:ascii="Arial" w:hAnsi="Arial" w:cs="Arial"/>
                <w:sz w:val="24"/>
                <w:szCs w:val="24"/>
                <w:lang w:eastAsia="ru-RU"/>
              </w:rPr>
              <w:t>о</w:t>
            </w:r>
            <w:r w:rsidRPr="009448CA">
              <w:rPr>
                <w:rFonts w:ascii="Arial" w:hAnsi="Arial" w:cs="Arial"/>
                <w:sz w:val="24"/>
                <w:szCs w:val="24"/>
                <w:lang w:eastAsia="ru-RU"/>
              </w:rPr>
              <w:t>грамма)</w:t>
            </w:r>
          </w:p>
        </w:tc>
        <w:tc>
          <w:tcPr>
            <w:tcW w:w="531"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Наимен</w:t>
            </w:r>
            <w:r w:rsidRPr="009448CA">
              <w:rPr>
                <w:rFonts w:ascii="Arial" w:hAnsi="Arial" w:cs="Arial"/>
                <w:sz w:val="24"/>
                <w:szCs w:val="24"/>
                <w:lang w:eastAsia="ru-RU"/>
              </w:rPr>
              <w:t>о</w:t>
            </w:r>
            <w:r w:rsidRPr="009448CA">
              <w:rPr>
                <w:rFonts w:ascii="Arial" w:hAnsi="Arial" w:cs="Arial"/>
                <w:sz w:val="24"/>
                <w:szCs w:val="24"/>
                <w:lang w:eastAsia="ru-RU"/>
              </w:rPr>
              <w:t>вание пр</w:t>
            </w:r>
            <w:r w:rsidRPr="009448CA">
              <w:rPr>
                <w:rFonts w:ascii="Arial" w:hAnsi="Arial" w:cs="Arial"/>
                <w:sz w:val="24"/>
                <w:szCs w:val="24"/>
                <w:lang w:eastAsia="ru-RU"/>
              </w:rPr>
              <w:t>о</w:t>
            </w:r>
            <w:r w:rsidRPr="009448CA">
              <w:rPr>
                <w:rFonts w:ascii="Arial" w:hAnsi="Arial" w:cs="Arial"/>
                <w:sz w:val="24"/>
                <w:szCs w:val="24"/>
                <w:lang w:eastAsia="ru-RU"/>
              </w:rPr>
              <w:t>граммы, подпр</w:t>
            </w:r>
            <w:r w:rsidRPr="009448CA">
              <w:rPr>
                <w:rFonts w:ascii="Arial" w:hAnsi="Arial" w:cs="Arial"/>
                <w:sz w:val="24"/>
                <w:szCs w:val="24"/>
                <w:lang w:eastAsia="ru-RU"/>
              </w:rPr>
              <w:t>о</w:t>
            </w:r>
            <w:r w:rsidRPr="009448CA">
              <w:rPr>
                <w:rFonts w:ascii="Arial" w:hAnsi="Arial" w:cs="Arial"/>
                <w:sz w:val="24"/>
                <w:szCs w:val="24"/>
                <w:lang w:eastAsia="ru-RU"/>
              </w:rPr>
              <w:t>граммы</w:t>
            </w:r>
          </w:p>
        </w:tc>
        <w:tc>
          <w:tcPr>
            <w:tcW w:w="430"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w:t>
            </w:r>
            <w:r w:rsidRPr="009448CA">
              <w:rPr>
                <w:rFonts w:ascii="Arial" w:hAnsi="Arial" w:cs="Arial"/>
                <w:sz w:val="24"/>
                <w:szCs w:val="24"/>
                <w:lang w:eastAsia="ru-RU"/>
              </w:rPr>
              <w:t>е</w:t>
            </w:r>
            <w:r w:rsidRPr="009448CA">
              <w:rPr>
                <w:rFonts w:ascii="Arial" w:hAnsi="Arial" w:cs="Arial"/>
                <w:sz w:val="24"/>
                <w:szCs w:val="24"/>
                <w:lang w:eastAsia="ru-RU"/>
              </w:rPr>
              <w:t>нование ГРБС</w:t>
            </w:r>
          </w:p>
        </w:tc>
        <w:tc>
          <w:tcPr>
            <w:tcW w:w="892" w:type="pct"/>
            <w:gridSpan w:val="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Код бюджетной классификации </w:t>
            </w:r>
          </w:p>
        </w:tc>
        <w:tc>
          <w:tcPr>
            <w:tcW w:w="2700" w:type="pct"/>
            <w:gridSpan w:val="1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Расход</w:t>
            </w:r>
            <w:proofErr w:type="gramStart"/>
            <w:r w:rsidRPr="009448CA">
              <w:rPr>
                <w:rFonts w:ascii="Arial" w:hAnsi="Arial" w:cs="Arial"/>
                <w:sz w:val="24"/>
                <w:szCs w:val="24"/>
                <w:lang w:eastAsia="ru-RU"/>
              </w:rPr>
              <w:t>ы(</w:t>
            </w:r>
            <w:proofErr w:type="gramEnd"/>
            <w:r w:rsidRPr="009448CA">
              <w:rPr>
                <w:rFonts w:ascii="Arial" w:hAnsi="Arial" w:cs="Arial"/>
                <w:sz w:val="24"/>
                <w:szCs w:val="24"/>
                <w:lang w:eastAsia="ru-RU"/>
              </w:rPr>
              <w:t>тыс. руб.), годы</w:t>
            </w:r>
          </w:p>
        </w:tc>
      </w:tr>
      <w:tr w:rsidR="009448CA" w:rsidRPr="009448CA" w:rsidTr="00B911FB">
        <w:trPr>
          <w:trHeight w:val="1656"/>
        </w:trPr>
        <w:tc>
          <w:tcPr>
            <w:tcW w:w="447" w:type="pct"/>
            <w:vMerge/>
            <w:hideMark/>
          </w:tcPr>
          <w:p w:rsidR="009448CA" w:rsidRPr="009448CA" w:rsidRDefault="009448CA" w:rsidP="009448CA">
            <w:pPr>
              <w:suppressAutoHyphens w:val="0"/>
              <w:rPr>
                <w:rFonts w:ascii="Arial" w:hAnsi="Arial" w:cs="Arial"/>
                <w:sz w:val="24"/>
                <w:szCs w:val="24"/>
                <w:lang w:eastAsia="ru-RU"/>
              </w:rPr>
            </w:pPr>
          </w:p>
        </w:tc>
        <w:tc>
          <w:tcPr>
            <w:tcW w:w="531" w:type="pct"/>
            <w:vMerge/>
            <w:hideMark/>
          </w:tcPr>
          <w:p w:rsidR="009448CA" w:rsidRPr="009448CA" w:rsidRDefault="009448CA" w:rsidP="009448CA">
            <w:pPr>
              <w:suppressAutoHyphens w:val="0"/>
              <w:rPr>
                <w:rFonts w:ascii="Arial" w:hAnsi="Arial" w:cs="Arial"/>
                <w:sz w:val="24"/>
                <w:szCs w:val="24"/>
                <w:lang w:eastAsia="ru-RU"/>
              </w:rPr>
            </w:pPr>
          </w:p>
        </w:tc>
        <w:tc>
          <w:tcPr>
            <w:tcW w:w="430" w:type="pct"/>
            <w:vMerge/>
            <w:hideMark/>
          </w:tcPr>
          <w:p w:rsidR="009448CA" w:rsidRPr="009448CA" w:rsidRDefault="009448CA" w:rsidP="009448CA">
            <w:pPr>
              <w:suppressAutoHyphens w:val="0"/>
              <w:rPr>
                <w:rFonts w:ascii="Arial" w:hAnsi="Arial" w:cs="Arial"/>
                <w:sz w:val="24"/>
                <w:szCs w:val="24"/>
                <w:lang w:eastAsia="ru-RU"/>
              </w:rPr>
            </w:pP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ГРБС</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proofErr w:type="spellStart"/>
            <w:r w:rsidRPr="009448CA">
              <w:rPr>
                <w:rFonts w:ascii="Arial" w:hAnsi="Arial" w:cs="Arial"/>
                <w:sz w:val="24"/>
                <w:szCs w:val="24"/>
                <w:lang w:eastAsia="ru-RU"/>
              </w:rPr>
              <w:t>Рз</w:t>
            </w:r>
            <w:proofErr w:type="spellEnd"/>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ЦСР</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ВР</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2014</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2016</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2017</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2018</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2021</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2022</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2023</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2024</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2025</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Итого на п</w:t>
            </w:r>
            <w:r w:rsidRPr="009448CA">
              <w:rPr>
                <w:rFonts w:ascii="Arial" w:hAnsi="Arial" w:cs="Arial"/>
                <w:sz w:val="24"/>
                <w:szCs w:val="24"/>
                <w:lang w:eastAsia="ru-RU"/>
              </w:rPr>
              <w:t>е</w:t>
            </w:r>
            <w:r w:rsidRPr="009448CA">
              <w:rPr>
                <w:rFonts w:ascii="Arial" w:hAnsi="Arial" w:cs="Arial"/>
                <w:sz w:val="24"/>
                <w:szCs w:val="24"/>
                <w:lang w:eastAsia="ru-RU"/>
              </w:rPr>
              <w:t>р</w:t>
            </w:r>
            <w:r w:rsidRPr="009448CA">
              <w:rPr>
                <w:rFonts w:ascii="Arial" w:hAnsi="Arial" w:cs="Arial"/>
                <w:sz w:val="24"/>
                <w:szCs w:val="24"/>
                <w:lang w:eastAsia="ru-RU"/>
              </w:rPr>
              <w:t>и</w:t>
            </w:r>
            <w:r w:rsidRPr="009448CA">
              <w:rPr>
                <w:rFonts w:ascii="Arial" w:hAnsi="Arial" w:cs="Arial"/>
                <w:sz w:val="24"/>
                <w:szCs w:val="24"/>
                <w:lang w:eastAsia="ru-RU"/>
              </w:rPr>
              <w:t>од</w:t>
            </w:r>
          </w:p>
        </w:tc>
      </w:tr>
      <w:tr w:rsidR="009448CA" w:rsidRPr="009448CA" w:rsidTr="00B911FB">
        <w:tc>
          <w:tcPr>
            <w:tcW w:w="447" w:type="pct"/>
            <w:vMerge w:val="restar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Подпр</w:t>
            </w:r>
            <w:r w:rsidRPr="009448CA">
              <w:rPr>
                <w:rFonts w:ascii="Arial" w:hAnsi="Arial" w:cs="Arial"/>
                <w:bCs/>
                <w:sz w:val="24"/>
                <w:szCs w:val="24"/>
                <w:lang w:eastAsia="ru-RU"/>
              </w:rPr>
              <w:t>о</w:t>
            </w:r>
            <w:r w:rsidRPr="009448CA">
              <w:rPr>
                <w:rFonts w:ascii="Arial" w:hAnsi="Arial" w:cs="Arial"/>
                <w:bCs/>
                <w:sz w:val="24"/>
                <w:szCs w:val="24"/>
                <w:lang w:eastAsia="ru-RU"/>
              </w:rPr>
              <w:t>грамма 2</w:t>
            </w:r>
          </w:p>
        </w:tc>
        <w:tc>
          <w:tcPr>
            <w:tcW w:w="531" w:type="pct"/>
            <w:vMerge w:val="restar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«Патриот</w:t>
            </w:r>
            <w:r w:rsidRPr="009448CA">
              <w:rPr>
                <w:rFonts w:ascii="Arial" w:hAnsi="Arial" w:cs="Arial"/>
                <w:bCs/>
                <w:sz w:val="24"/>
                <w:szCs w:val="24"/>
                <w:lang w:eastAsia="ru-RU"/>
              </w:rPr>
              <w:t>и</w:t>
            </w:r>
            <w:r w:rsidRPr="009448CA">
              <w:rPr>
                <w:rFonts w:ascii="Arial" w:hAnsi="Arial" w:cs="Arial"/>
                <w:bCs/>
                <w:sz w:val="24"/>
                <w:szCs w:val="24"/>
                <w:lang w:eastAsia="ru-RU"/>
              </w:rPr>
              <w:t>ческое воспитание молодежи Ермако</w:t>
            </w:r>
            <w:r w:rsidRPr="009448CA">
              <w:rPr>
                <w:rFonts w:ascii="Arial" w:hAnsi="Arial" w:cs="Arial"/>
                <w:bCs/>
                <w:sz w:val="24"/>
                <w:szCs w:val="24"/>
                <w:lang w:eastAsia="ru-RU"/>
              </w:rPr>
              <w:t>в</w:t>
            </w:r>
            <w:r w:rsidRPr="009448CA">
              <w:rPr>
                <w:rFonts w:ascii="Arial" w:hAnsi="Arial" w:cs="Arial"/>
                <w:bCs/>
                <w:sz w:val="24"/>
                <w:szCs w:val="24"/>
                <w:lang w:eastAsia="ru-RU"/>
              </w:rPr>
              <w:t>ского рай</w:t>
            </w:r>
            <w:r w:rsidRPr="009448CA">
              <w:rPr>
                <w:rFonts w:ascii="Arial" w:hAnsi="Arial" w:cs="Arial"/>
                <w:bCs/>
                <w:sz w:val="24"/>
                <w:szCs w:val="24"/>
                <w:lang w:eastAsia="ru-RU"/>
              </w:rPr>
              <w:t>о</w:t>
            </w:r>
            <w:r w:rsidRPr="009448CA">
              <w:rPr>
                <w:rFonts w:ascii="Arial" w:hAnsi="Arial" w:cs="Arial"/>
                <w:bCs/>
                <w:sz w:val="24"/>
                <w:szCs w:val="24"/>
                <w:lang w:eastAsia="ru-RU"/>
              </w:rPr>
              <w:t xml:space="preserve">на» </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всего расхо</w:t>
            </w:r>
            <w:r w:rsidRPr="009448CA">
              <w:rPr>
                <w:rFonts w:ascii="Arial" w:hAnsi="Arial" w:cs="Arial"/>
                <w:sz w:val="24"/>
                <w:szCs w:val="24"/>
                <w:lang w:eastAsia="ru-RU"/>
              </w:rPr>
              <w:t>д</w:t>
            </w:r>
            <w:r w:rsidRPr="009448CA">
              <w:rPr>
                <w:rFonts w:ascii="Arial" w:hAnsi="Arial" w:cs="Arial"/>
                <w:sz w:val="24"/>
                <w:szCs w:val="24"/>
                <w:lang w:eastAsia="ru-RU"/>
              </w:rPr>
              <w:t>ные об</w:t>
            </w:r>
            <w:r w:rsidRPr="009448CA">
              <w:rPr>
                <w:rFonts w:ascii="Arial" w:hAnsi="Arial" w:cs="Arial"/>
                <w:sz w:val="24"/>
                <w:szCs w:val="24"/>
                <w:lang w:eastAsia="ru-RU"/>
              </w:rPr>
              <w:t>я</w:t>
            </w:r>
            <w:r w:rsidRPr="009448CA">
              <w:rPr>
                <w:rFonts w:ascii="Arial" w:hAnsi="Arial" w:cs="Arial"/>
                <w:sz w:val="24"/>
                <w:szCs w:val="24"/>
                <w:lang w:eastAsia="ru-RU"/>
              </w:rPr>
              <w:t>зател</w:t>
            </w:r>
            <w:r w:rsidRPr="009448CA">
              <w:rPr>
                <w:rFonts w:ascii="Arial" w:hAnsi="Arial" w:cs="Arial"/>
                <w:sz w:val="24"/>
                <w:szCs w:val="24"/>
                <w:lang w:eastAsia="ru-RU"/>
              </w:rPr>
              <w:t>ь</w:t>
            </w:r>
            <w:r w:rsidRPr="009448CA">
              <w:rPr>
                <w:rFonts w:ascii="Arial" w:hAnsi="Arial" w:cs="Arial"/>
                <w:sz w:val="24"/>
                <w:szCs w:val="24"/>
                <w:lang w:eastAsia="ru-RU"/>
              </w:rPr>
              <w:t>ства по подпр</w:t>
            </w:r>
            <w:r w:rsidRPr="009448CA">
              <w:rPr>
                <w:rFonts w:ascii="Arial" w:hAnsi="Arial" w:cs="Arial"/>
                <w:sz w:val="24"/>
                <w:szCs w:val="24"/>
                <w:lang w:eastAsia="ru-RU"/>
              </w:rPr>
              <w:t>о</w:t>
            </w:r>
            <w:r w:rsidRPr="009448CA">
              <w:rPr>
                <w:rFonts w:ascii="Arial" w:hAnsi="Arial" w:cs="Arial"/>
                <w:sz w:val="24"/>
                <w:szCs w:val="24"/>
                <w:lang w:eastAsia="ru-RU"/>
              </w:rPr>
              <w:t>грамме</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56"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58,4</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40,5</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111,7</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8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90,1</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9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236,0</w:t>
            </w:r>
          </w:p>
        </w:tc>
        <w:tc>
          <w:tcPr>
            <w:tcW w:w="19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251,0</w:t>
            </w:r>
          </w:p>
        </w:tc>
        <w:tc>
          <w:tcPr>
            <w:tcW w:w="224"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2353,0</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53,0</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28,8</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28,8</w:t>
            </w:r>
          </w:p>
        </w:tc>
        <w:tc>
          <w:tcPr>
            <w:tcW w:w="238"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3359,3</w:t>
            </w:r>
          </w:p>
        </w:tc>
      </w:tr>
      <w:tr w:rsidR="009448CA" w:rsidRPr="009448CA" w:rsidTr="00B911FB">
        <w:tc>
          <w:tcPr>
            <w:tcW w:w="447" w:type="pct"/>
            <w:vMerge/>
            <w:hideMark/>
          </w:tcPr>
          <w:p w:rsidR="009448CA" w:rsidRPr="009448CA" w:rsidRDefault="009448CA" w:rsidP="009448CA">
            <w:pPr>
              <w:suppressAutoHyphens w:val="0"/>
              <w:rPr>
                <w:rFonts w:ascii="Arial" w:hAnsi="Arial" w:cs="Arial"/>
                <w:bCs/>
                <w:sz w:val="24"/>
                <w:szCs w:val="24"/>
                <w:lang w:eastAsia="ru-RU"/>
              </w:rPr>
            </w:pPr>
          </w:p>
        </w:tc>
        <w:tc>
          <w:tcPr>
            <w:tcW w:w="531" w:type="pct"/>
            <w:vMerge/>
            <w:hideMark/>
          </w:tcPr>
          <w:p w:rsidR="009448CA" w:rsidRPr="009448CA" w:rsidRDefault="009448CA" w:rsidP="009448CA">
            <w:pPr>
              <w:suppressAutoHyphens w:val="0"/>
              <w:rPr>
                <w:rFonts w:ascii="Arial" w:hAnsi="Arial" w:cs="Arial"/>
                <w:bCs/>
                <w:sz w:val="24"/>
                <w:szCs w:val="24"/>
                <w:lang w:eastAsia="ru-RU"/>
              </w:rPr>
            </w:pP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 том числе по упра</w:t>
            </w:r>
            <w:r w:rsidRPr="009448CA">
              <w:rPr>
                <w:rFonts w:ascii="Arial" w:hAnsi="Arial" w:cs="Arial"/>
                <w:sz w:val="24"/>
                <w:szCs w:val="24"/>
                <w:lang w:eastAsia="ru-RU"/>
              </w:rPr>
              <w:t>в</w:t>
            </w:r>
            <w:r w:rsidRPr="009448CA">
              <w:rPr>
                <w:rFonts w:ascii="Arial" w:hAnsi="Arial" w:cs="Arial"/>
                <w:sz w:val="24"/>
                <w:szCs w:val="24"/>
                <w:lang w:eastAsia="ru-RU"/>
              </w:rPr>
              <w:t>лению образ</w:t>
            </w:r>
            <w:r w:rsidRPr="009448CA">
              <w:rPr>
                <w:rFonts w:ascii="Arial" w:hAnsi="Arial" w:cs="Arial"/>
                <w:sz w:val="24"/>
                <w:szCs w:val="24"/>
                <w:lang w:eastAsia="ru-RU"/>
              </w:rPr>
              <w:t>о</w:t>
            </w:r>
            <w:r w:rsidRPr="009448CA">
              <w:rPr>
                <w:rFonts w:ascii="Arial" w:hAnsi="Arial" w:cs="Arial"/>
                <w:sz w:val="24"/>
                <w:szCs w:val="24"/>
                <w:lang w:eastAsia="ru-RU"/>
              </w:rPr>
              <w:t>вания админ</w:t>
            </w:r>
            <w:r w:rsidRPr="009448CA">
              <w:rPr>
                <w:rFonts w:ascii="Arial" w:hAnsi="Arial" w:cs="Arial"/>
                <w:sz w:val="24"/>
                <w:szCs w:val="24"/>
                <w:lang w:eastAsia="ru-RU"/>
              </w:rPr>
              <w:t>и</w:t>
            </w:r>
            <w:r w:rsidRPr="009448CA">
              <w:rPr>
                <w:rFonts w:ascii="Arial" w:hAnsi="Arial" w:cs="Arial"/>
                <w:sz w:val="24"/>
                <w:szCs w:val="24"/>
                <w:lang w:eastAsia="ru-RU"/>
              </w:rPr>
              <w:t>страции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56"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58,4</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40,5</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97"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111,7</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8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90,1</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36,0</w:t>
            </w:r>
          </w:p>
        </w:tc>
        <w:tc>
          <w:tcPr>
            <w:tcW w:w="19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236,0</w:t>
            </w:r>
          </w:p>
        </w:tc>
        <w:tc>
          <w:tcPr>
            <w:tcW w:w="19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251,0</w:t>
            </w:r>
          </w:p>
        </w:tc>
        <w:tc>
          <w:tcPr>
            <w:tcW w:w="224"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2353,0</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53,0</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28,8</w:t>
            </w:r>
          </w:p>
        </w:tc>
        <w:tc>
          <w:tcPr>
            <w:tcW w:w="18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28,8</w:t>
            </w:r>
          </w:p>
        </w:tc>
        <w:tc>
          <w:tcPr>
            <w:tcW w:w="238"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3359,3</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Мер</w:t>
            </w:r>
            <w:r w:rsidRPr="009448CA">
              <w:rPr>
                <w:rFonts w:ascii="Arial" w:hAnsi="Arial" w:cs="Arial"/>
                <w:sz w:val="24"/>
                <w:szCs w:val="24"/>
                <w:lang w:eastAsia="ru-RU"/>
              </w:rPr>
              <w:t>о</w:t>
            </w:r>
            <w:r w:rsidRPr="009448CA">
              <w:rPr>
                <w:rFonts w:ascii="Arial" w:hAnsi="Arial" w:cs="Arial"/>
                <w:sz w:val="24"/>
                <w:szCs w:val="24"/>
                <w:lang w:eastAsia="ru-RU"/>
              </w:rPr>
              <w:t xml:space="preserve">приятие </w:t>
            </w:r>
            <w:r w:rsidRPr="009448CA">
              <w:rPr>
                <w:rFonts w:ascii="Arial" w:hAnsi="Arial" w:cs="Arial"/>
                <w:sz w:val="24"/>
                <w:szCs w:val="24"/>
                <w:lang w:eastAsia="ru-RU"/>
              </w:rPr>
              <w:lastRenderedPageBreak/>
              <w:t>подпр</w:t>
            </w:r>
            <w:r w:rsidRPr="009448CA">
              <w:rPr>
                <w:rFonts w:ascii="Arial" w:hAnsi="Arial" w:cs="Arial"/>
                <w:sz w:val="24"/>
                <w:szCs w:val="24"/>
                <w:lang w:eastAsia="ru-RU"/>
              </w:rPr>
              <w:t>о</w:t>
            </w:r>
            <w:r w:rsidRPr="009448CA">
              <w:rPr>
                <w:rFonts w:ascii="Arial" w:hAnsi="Arial" w:cs="Arial"/>
                <w:sz w:val="24"/>
                <w:szCs w:val="24"/>
                <w:lang w:eastAsia="ru-RU"/>
              </w:rPr>
              <w:t>граммы 1</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Участие во Всеросси</w:t>
            </w:r>
            <w:r w:rsidRPr="009448CA">
              <w:rPr>
                <w:rFonts w:ascii="Arial" w:hAnsi="Arial" w:cs="Arial"/>
                <w:sz w:val="24"/>
                <w:szCs w:val="24"/>
                <w:lang w:eastAsia="ru-RU"/>
              </w:rPr>
              <w:t>й</w:t>
            </w:r>
            <w:r w:rsidRPr="009448CA">
              <w:rPr>
                <w:rFonts w:ascii="Arial" w:hAnsi="Arial" w:cs="Arial"/>
                <w:sz w:val="24"/>
                <w:szCs w:val="24"/>
                <w:lang w:eastAsia="ru-RU"/>
              </w:rPr>
              <w:lastRenderedPageBreak/>
              <w:t>ских патр</w:t>
            </w:r>
            <w:r w:rsidRPr="009448CA">
              <w:rPr>
                <w:rFonts w:ascii="Arial" w:hAnsi="Arial" w:cs="Arial"/>
                <w:sz w:val="24"/>
                <w:szCs w:val="24"/>
                <w:lang w:eastAsia="ru-RU"/>
              </w:rPr>
              <w:t>и</w:t>
            </w:r>
            <w:r w:rsidRPr="009448CA">
              <w:rPr>
                <w:rFonts w:ascii="Arial" w:hAnsi="Arial" w:cs="Arial"/>
                <w:sz w:val="24"/>
                <w:szCs w:val="24"/>
                <w:lang w:eastAsia="ru-RU"/>
              </w:rPr>
              <w:t xml:space="preserve">отических акциях </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 xml:space="preserve">ление </w:t>
            </w:r>
            <w:r w:rsidRPr="009448CA">
              <w:rPr>
                <w:rFonts w:ascii="Arial" w:hAnsi="Arial" w:cs="Arial"/>
                <w:sz w:val="24"/>
                <w:szCs w:val="24"/>
                <w:lang w:eastAsia="ru-RU"/>
              </w:rPr>
              <w:lastRenderedPageBreak/>
              <w:t>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w:t>
            </w:r>
            <w:r w:rsidRPr="009448CA">
              <w:rPr>
                <w:rFonts w:ascii="Arial" w:hAnsi="Arial" w:cs="Arial"/>
                <w:sz w:val="24"/>
                <w:szCs w:val="24"/>
                <w:lang w:eastAsia="ru-RU"/>
              </w:rPr>
              <w:lastRenderedPageBreak/>
              <w:t>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Районный фестиваль патриот</w:t>
            </w:r>
            <w:r w:rsidRPr="009448CA">
              <w:rPr>
                <w:rFonts w:ascii="Arial" w:hAnsi="Arial" w:cs="Arial"/>
                <w:sz w:val="24"/>
                <w:szCs w:val="24"/>
                <w:lang w:eastAsia="ru-RU"/>
              </w:rPr>
              <w:t>и</w:t>
            </w:r>
            <w:r w:rsidRPr="009448CA">
              <w:rPr>
                <w:rFonts w:ascii="Arial" w:hAnsi="Arial" w:cs="Arial"/>
                <w:sz w:val="24"/>
                <w:szCs w:val="24"/>
                <w:lang w:eastAsia="ru-RU"/>
              </w:rPr>
              <w:t>ческой песни ср</w:t>
            </w:r>
            <w:r w:rsidRPr="009448CA">
              <w:rPr>
                <w:rFonts w:ascii="Arial" w:hAnsi="Arial" w:cs="Arial"/>
                <w:sz w:val="24"/>
                <w:szCs w:val="24"/>
                <w:lang w:eastAsia="ru-RU"/>
              </w:rPr>
              <w:t>е</w:t>
            </w:r>
            <w:r w:rsidRPr="009448CA">
              <w:rPr>
                <w:rFonts w:ascii="Arial" w:hAnsi="Arial" w:cs="Arial"/>
                <w:sz w:val="24"/>
                <w:szCs w:val="24"/>
                <w:lang w:eastAsia="ru-RU"/>
              </w:rPr>
              <w:t xml:space="preserve">ди ВПО ОУ района </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Поддержка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программы по работе с молодежью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программы «Молодежь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 - О</w:t>
            </w:r>
            <w:r w:rsidRPr="009448CA">
              <w:rPr>
                <w:rFonts w:ascii="Arial" w:hAnsi="Arial" w:cs="Arial"/>
                <w:sz w:val="24"/>
                <w:szCs w:val="24"/>
                <w:lang w:eastAsia="ru-RU"/>
              </w:rPr>
              <w:t>р</w:t>
            </w:r>
            <w:r w:rsidRPr="009448CA">
              <w:rPr>
                <w:rFonts w:ascii="Arial" w:hAnsi="Arial" w:cs="Arial"/>
                <w:sz w:val="24"/>
                <w:szCs w:val="24"/>
                <w:lang w:eastAsia="ru-RU"/>
              </w:rPr>
              <w:t xml:space="preserve">ганизация </w:t>
            </w:r>
            <w:r w:rsidRPr="009448CA">
              <w:rPr>
                <w:rFonts w:ascii="Arial" w:hAnsi="Arial" w:cs="Arial"/>
                <w:sz w:val="24"/>
                <w:szCs w:val="24"/>
                <w:lang w:eastAsia="ru-RU"/>
              </w:rPr>
              <w:lastRenderedPageBreak/>
              <w:t>и провед</w:t>
            </w:r>
            <w:r w:rsidRPr="009448CA">
              <w:rPr>
                <w:rFonts w:ascii="Arial" w:hAnsi="Arial" w:cs="Arial"/>
                <w:sz w:val="24"/>
                <w:szCs w:val="24"/>
                <w:lang w:eastAsia="ru-RU"/>
              </w:rPr>
              <w:t>е</w:t>
            </w:r>
            <w:r w:rsidRPr="009448CA">
              <w:rPr>
                <w:rFonts w:ascii="Arial" w:hAnsi="Arial" w:cs="Arial"/>
                <w:sz w:val="24"/>
                <w:szCs w:val="24"/>
                <w:lang w:eastAsia="ru-RU"/>
              </w:rPr>
              <w:t>ние вое</w:t>
            </w:r>
            <w:r w:rsidRPr="009448CA">
              <w:rPr>
                <w:rFonts w:ascii="Arial" w:hAnsi="Arial" w:cs="Arial"/>
                <w:sz w:val="24"/>
                <w:szCs w:val="24"/>
                <w:lang w:eastAsia="ru-RU"/>
              </w:rPr>
              <w:t>н</w:t>
            </w:r>
            <w:r w:rsidRPr="009448CA">
              <w:rPr>
                <w:rFonts w:ascii="Arial" w:hAnsi="Arial" w:cs="Arial"/>
                <w:sz w:val="24"/>
                <w:szCs w:val="24"/>
                <w:lang w:eastAsia="ru-RU"/>
              </w:rPr>
              <w:t>но-спортивных соревнов</w:t>
            </w:r>
            <w:r w:rsidRPr="009448CA">
              <w:rPr>
                <w:rFonts w:ascii="Arial" w:hAnsi="Arial" w:cs="Arial"/>
                <w:sz w:val="24"/>
                <w:szCs w:val="24"/>
                <w:lang w:eastAsia="ru-RU"/>
              </w:rPr>
              <w:t>а</w:t>
            </w:r>
            <w:r w:rsidRPr="009448CA">
              <w:rPr>
                <w:rFonts w:ascii="Arial" w:hAnsi="Arial" w:cs="Arial"/>
                <w:sz w:val="24"/>
                <w:szCs w:val="24"/>
                <w:lang w:eastAsia="ru-RU"/>
              </w:rPr>
              <w:t xml:space="preserve">ний </w:t>
            </w:r>
            <w:proofErr w:type="gramStart"/>
            <w:r w:rsidRPr="009448CA">
              <w:rPr>
                <w:rFonts w:ascii="Arial" w:hAnsi="Arial" w:cs="Arial"/>
                <w:sz w:val="24"/>
                <w:szCs w:val="24"/>
                <w:lang w:eastAsia="ru-RU"/>
              </w:rPr>
              <w:t>по</w:t>
            </w:r>
            <w:proofErr w:type="gramEnd"/>
            <w:r w:rsidRPr="009448CA">
              <w:rPr>
                <w:rFonts w:ascii="Arial" w:hAnsi="Arial" w:cs="Arial"/>
                <w:sz w:val="24"/>
                <w:szCs w:val="24"/>
                <w:lang w:eastAsia="ru-RU"/>
              </w:rPr>
              <w:t xml:space="preserve"> АРБ (РБ)</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5620074570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r>
      <w:tr w:rsidR="009448CA" w:rsidRPr="009448CA" w:rsidTr="00B911FB">
        <w:tc>
          <w:tcPr>
            <w:tcW w:w="447"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4</w:t>
            </w:r>
          </w:p>
        </w:tc>
        <w:tc>
          <w:tcPr>
            <w:tcW w:w="531"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Поддержка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программы по работе с молодежью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программы «Молодежь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 О</w:t>
            </w:r>
            <w:r w:rsidRPr="009448CA">
              <w:rPr>
                <w:rFonts w:ascii="Arial" w:hAnsi="Arial" w:cs="Arial"/>
                <w:sz w:val="24"/>
                <w:szCs w:val="24"/>
                <w:lang w:eastAsia="ru-RU"/>
              </w:rPr>
              <w:t>р</w:t>
            </w:r>
            <w:r w:rsidRPr="009448CA">
              <w:rPr>
                <w:rFonts w:ascii="Arial" w:hAnsi="Arial" w:cs="Arial"/>
                <w:sz w:val="24"/>
                <w:szCs w:val="24"/>
                <w:lang w:eastAsia="ru-RU"/>
              </w:rPr>
              <w:t>ганизация и провед</w:t>
            </w:r>
            <w:r w:rsidRPr="009448CA">
              <w:rPr>
                <w:rFonts w:ascii="Arial" w:hAnsi="Arial" w:cs="Arial"/>
                <w:sz w:val="24"/>
                <w:szCs w:val="24"/>
                <w:lang w:eastAsia="ru-RU"/>
              </w:rPr>
              <w:t>е</w:t>
            </w:r>
            <w:r w:rsidRPr="009448CA">
              <w:rPr>
                <w:rFonts w:ascii="Arial" w:hAnsi="Arial" w:cs="Arial"/>
                <w:sz w:val="24"/>
                <w:szCs w:val="24"/>
                <w:lang w:eastAsia="ru-RU"/>
              </w:rPr>
              <w:t>ние смо</w:t>
            </w:r>
            <w:r w:rsidRPr="009448CA">
              <w:rPr>
                <w:rFonts w:ascii="Arial" w:hAnsi="Arial" w:cs="Arial"/>
                <w:sz w:val="24"/>
                <w:szCs w:val="24"/>
                <w:lang w:eastAsia="ru-RU"/>
              </w:rPr>
              <w:t>т</w:t>
            </w:r>
            <w:r w:rsidRPr="009448CA">
              <w:rPr>
                <w:rFonts w:ascii="Arial" w:hAnsi="Arial" w:cs="Arial"/>
                <w:sz w:val="24"/>
                <w:szCs w:val="24"/>
                <w:lang w:eastAsia="ru-RU"/>
              </w:rPr>
              <w:t>ра-</w:t>
            </w:r>
            <w:r w:rsidRPr="009448CA">
              <w:rPr>
                <w:rFonts w:ascii="Arial" w:hAnsi="Arial" w:cs="Arial"/>
                <w:sz w:val="24"/>
                <w:szCs w:val="24"/>
                <w:lang w:eastAsia="ru-RU"/>
              </w:rPr>
              <w:lastRenderedPageBreak/>
              <w:t>конкурса Почетных караулов</w:t>
            </w:r>
          </w:p>
        </w:tc>
        <w:tc>
          <w:tcPr>
            <w:tcW w:w="430"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5620074570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612</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17,4</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17,4</w:t>
            </w:r>
          </w:p>
        </w:tc>
      </w:tr>
      <w:tr w:rsidR="009448CA" w:rsidRPr="009448CA" w:rsidTr="00B911FB">
        <w:tc>
          <w:tcPr>
            <w:tcW w:w="447" w:type="pct"/>
            <w:vMerge/>
            <w:hideMark/>
          </w:tcPr>
          <w:p w:rsidR="009448CA" w:rsidRPr="009448CA" w:rsidRDefault="009448CA" w:rsidP="009448CA">
            <w:pPr>
              <w:suppressAutoHyphens w:val="0"/>
              <w:rPr>
                <w:rFonts w:ascii="Arial" w:hAnsi="Arial" w:cs="Arial"/>
                <w:sz w:val="24"/>
                <w:szCs w:val="24"/>
                <w:lang w:eastAsia="ru-RU"/>
              </w:rPr>
            </w:pPr>
          </w:p>
        </w:tc>
        <w:tc>
          <w:tcPr>
            <w:tcW w:w="531" w:type="pct"/>
            <w:vMerge/>
            <w:hideMark/>
          </w:tcPr>
          <w:p w:rsidR="009448CA" w:rsidRPr="009448CA" w:rsidRDefault="009448CA" w:rsidP="009448CA">
            <w:pPr>
              <w:suppressAutoHyphens w:val="0"/>
              <w:rPr>
                <w:rFonts w:ascii="Arial" w:hAnsi="Arial" w:cs="Arial"/>
                <w:sz w:val="24"/>
                <w:szCs w:val="24"/>
                <w:lang w:eastAsia="ru-RU"/>
              </w:rPr>
            </w:pPr>
          </w:p>
        </w:tc>
        <w:tc>
          <w:tcPr>
            <w:tcW w:w="430" w:type="pct"/>
            <w:vMerge/>
            <w:hideMark/>
          </w:tcPr>
          <w:p w:rsidR="009448CA" w:rsidRPr="009448CA" w:rsidRDefault="009448CA" w:rsidP="009448CA">
            <w:pPr>
              <w:suppressAutoHyphens w:val="0"/>
              <w:rPr>
                <w:rFonts w:ascii="Arial" w:hAnsi="Arial" w:cs="Arial"/>
                <w:sz w:val="24"/>
                <w:szCs w:val="24"/>
                <w:lang w:eastAsia="ru-RU"/>
              </w:rPr>
            </w:pP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5</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муниц</w:t>
            </w:r>
            <w:r w:rsidRPr="009448CA">
              <w:rPr>
                <w:rFonts w:ascii="Arial" w:hAnsi="Arial" w:cs="Arial"/>
                <w:sz w:val="24"/>
                <w:szCs w:val="24"/>
                <w:lang w:eastAsia="ru-RU"/>
              </w:rPr>
              <w:t>и</w:t>
            </w:r>
            <w:r w:rsidRPr="009448CA">
              <w:rPr>
                <w:rFonts w:ascii="Arial" w:hAnsi="Arial" w:cs="Arial"/>
                <w:sz w:val="24"/>
                <w:szCs w:val="24"/>
                <w:lang w:eastAsia="ru-RU"/>
              </w:rPr>
              <w:t>пального штаба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«Волонт</w:t>
            </w:r>
            <w:r w:rsidRPr="009448CA">
              <w:rPr>
                <w:rFonts w:ascii="Arial" w:hAnsi="Arial" w:cs="Arial"/>
                <w:sz w:val="24"/>
                <w:szCs w:val="24"/>
                <w:lang w:eastAsia="ru-RU"/>
              </w:rPr>
              <w:t>е</w:t>
            </w:r>
            <w:r w:rsidRPr="009448CA">
              <w:rPr>
                <w:rFonts w:ascii="Arial" w:hAnsi="Arial" w:cs="Arial"/>
                <w:sz w:val="24"/>
                <w:szCs w:val="24"/>
                <w:lang w:eastAsia="ru-RU"/>
              </w:rPr>
              <w:t>ры поб</w:t>
            </w:r>
            <w:r w:rsidRPr="009448CA">
              <w:rPr>
                <w:rFonts w:ascii="Arial" w:hAnsi="Arial" w:cs="Arial"/>
                <w:sz w:val="24"/>
                <w:szCs w:val="24"/>
                <w:lang w:eastAsia="ru-RU"/>
              </w:rPr>
              <w:t>е</w:t>
            </w:r>
            <w:r w:rsidRPr="009448CA">
              <w:rPr>
                <w:rFonts w:ascii="Arial" w:hAnsi="Arial" w:cs="Arial"/>
                <w:sz w:val="24"/>
                <w:szCs w:val="24"/>
                <w:lang w:eastAsia="ru-RU"/>
              </w:rPr>
              <w:t>ды»</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5620089760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32,7</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32,7</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24,8</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24,8</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185,0</w:t>
            </w:r>
          </w:p>
        </w:tc>
      </w:tr>
      <w:tr w:rsidR="009448CA" w:rsidRPr="009448CA" w:rsidTr="00B911FB">
        <w:tc>
          <w:tcPr>
            <w:tcW w:w="447"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w:t>
            </w:r>
          </w:p>
        </w:tc>
        <w:tc>
          <w:tcPr>
            <w:tcW w:w="531"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Развитие системы патриот</w:t>
            </w:r>
            <w:r w:rsidRPr="009448CA">
              <w:rPr>
                <w:rFonts w:ascii="Arial" w:hAnsi="Arial" w:cs="Arial"/>
                <w:sz w:val="24"/>
                <w:szCs w:val="24"/>
                <w:lang w:eastAsia="ru-RU"/>
              </w:rPr>
              <w:t>и</w:t>
            </w:r>
            <w:r w:rsidRPr="009448CA">
              <w:rPr>
                <w:rFonts w:ascii="Arial" w:hAnsi="Arial" w:cs="Arial"/>
                <w:sz w:val="24"/>
                <w:szCs w:val="24"/>
                <w:lang w:eastAsia="ru-RU"/>
              </w:rPr>
              <w:t>ческого воспитания в рамках деятельн</w:t>
            </w:r>
            <w:r w:rsidRPr="009448CA">
              <w:rPr>
                <w:rFonts w:ascii="Arial" w:hAnsi="Arial" w:cs="Arial"/>
                <w:sz w:val="24"/>
                <w:szCs w:val="24"/>
                <w:lang w:eastAsia="ru-RU"/>
              </w:rPr>
              <w:t>о</w:t>
            </w:r>
            <w:r w:rsidRPr="009448CA">
              <w:rPr>
                <w:rFonts w:ascii="Arial" w:hAnsi="Arial" w:cs="Arial"/>
                <w:sz w:val="24"/>
                <w:szCs w:val="24"/>
                <w:lang w:eastAsia="ru-RU"/>
              </w:rPr>
              <w:t>сти мун</w:t>
            </w:r>
            <w:r w:rsidRPr="009448CA">
              <w:rPr>
                <w:rFonts w:ascii="Arial" w:hAnsi="Arial" w:cs="Arial"/>
                <w:sz w:val="24"/>
                <w:szCs w:val="24"/>
                <w:lang w:eastAsia="ru-RU"/>
              </w:rPr>
              <w:t>и</w:t>
            </w:r>
            <w:r w:rsidRPr="009448CA">
              <w:rPr>
                <w:rFonts w:ascii="Arial" w:hAnsi="Arial" w:cs="Arial"/>
                <w:sz w:val="24"/>
                <w:szCs w:val="24"/>
                <w:lang w:eastAsia="ru-RU"/>
              </w:rPr>
              <w:t>ципальных молоде</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тров в ра</w:t>
            </w:r>
            <w:r w:rsidRPr="009448CA">
              <w:rPr>
                <w:rFonts w:ascii="Arial" w:hAnsi="Arial" w:cs="Arial"/>
                <w:sz w:val="24"/>
                <w:szCs w:val="24"/>
                <w:lang w:eastAsia="ru-RU"/>
              </w:rPr>
              <w:t>м</w:t>
            </w:r>
            <w:r w:rsidRPr="009448CA">
              <w:rPr>
                <w:rFonts w:ascii="Arial" w:hAnsi="Arial" w:cs="Arial"/>
                <w:sz w:val="24"/>
                <w:szCs w:val="24"/>
                <w:lang w:eastAsia="ru-RU"/>
              </w:rPr>
              <w:t>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lastRenderedPageBreak/>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ципальной программы "Молодежь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w:t>
            </w:r>
          </w:p>
        </w:tc>
        <w:tc>
          <w:tcPr>
            <w:tcW w:w="430"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5620089760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75,7</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90,7</w:t>
            </w:r>
          </w:p>
        </w:tc>
      </w:tr>
      <w:tr w:rsidR="009448CA" w:rsidRPr="009448CA" w:rsidTr="00B911FB">
        <w:tc>
          <w:tcPr>
            <w:tcW w:w="447" w:type="pct"/>
            <w:vMerge/>
            <w:hideMark/>
          </w:tcPr>
          <w:p w:rsidR="009448CA" w:rsidRPr="009448CA" w:rsidRDefault="009448CA" w:rsidP="009448CA">
            <w:pPr>
              <w:suppressAutoHyphens w:val="0"/>
              <w:rPr>
                <w:rFonts w:ascii="Arial" w:hAnsi="Arial" w:cs="Arial"/>
                <w:sz w:val="24"/>
                <w:szCs w:val="24"/>
                <w:lang w:eastAsia="ru-RU"/>
              </w:rPr>
            </w:pPr>
          </w:p>
        </w:tc>
        <w:tc>
          <w:tcPr>
            <w:tcW w:w="531" w:type="pct"/>
            <w:vMerge/>
            <w:hideMark/>
          </w:tcPr>
          <w:p w:rsidR="009448CA" w:rsidRPr="009448CA" w:rsidRDefault="009448CA" w:rsidP="009448CA">
            <w:pPr>
              <w:suppressAutoHyphens w:val="0"/>
              <w:rPr>
                <w:rFonts w:ascii="Arial" w:hAnsi="Arial" w:cs="Arial"/>
                <w:sz w:val="24"/>
                <w:szCs w:val="24"/>
                <w:lang w:eastAsia="ru-RU"/>
              </w:rPr>
            </w:pPr>
          </w:p>
        </w:tc>
        <w:tc>
          <w:tcPr>
            <w:tcW w:w="430" w:type="pct"/>
            <w:vMerge/>
            <w:hideMark/>
          </w:tcPr>
          <w:p w:rsidR="009448CA" w:rsidRPr="009448CA" w:rsidRDefault="009448CA" w:rsidP="009448CA">
            <w:pPr>
              <w:suppressAutoHyphens w:val="0"/>
              <w:rPr>
                <w:rFonts w:ascii="Arial" w:hAnsi="Arial" w:cs="Arial"/>
                <w:sz w:val="24"/>
                <w:szCs w:val="24"/>
                <w:lang w:eastAsia="ru-RU"/>
              </w:rPr>
            </w:pPr>
          </w:p>
        </w:tc>
        <w:tc>
          <w:tcPr>
            <w:tcW w:w="201" w:type="pct"/>
            <w:vMerge/>
            <w:hideMark/>
          </w:tcPr>
          <w:p w:rsidR="009448CA" w:rsidRPr="009448CA" w:rsidRDefault="009448CA" w:rsidP="009448CA">
            <w:pPr>
              <w:suppressAutoHyphens w:val="0"/>
              <w:rPr>
                <w:rFonts w:ascii="Arial" w:hAnsi="Arial" w:cs="Arial"/>
                <w:sz w:val="24"/>
                <w:szCs w:val="24"/>
                <w:lang w:eastAsia="ru-RU"/>
              </w:rPr>
            </w:pPr>
          </w:p>
        </w:tc>
        <w:tc>
          <w:tcPr>
            <w:tcW w:w="183" w:type="pct"/>
            <w:vMerge/>
            <w:hideMark/>
          </w:tcPr>
          <w:p w:rsidR="009448CA" w:rsidRPr="009448CA" w:rsidRDefault="009448CA" w:rsidP="009448CA">
            <w:pPr>
              <w:suppressAutoHyphens w:val="0"/>
              <w:rPr>
                <w:rFonts w:ascii="Arial" w:hAnsi="Arial" w:cs="Arial"/>
                <w:sz w:val="24"/>
                <w:szCs w:val="24"/>
                <w:lang w:eastAsia="ru-RU"/>
              </w:rPr>
            </w:pP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56200S4540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2315,0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2330,0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7</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Организ</w:t>
            </w:r>
            <w:r w:rsidRPr="009448CA">
              <w:rPr>
                <w:rFonts w:ascii="Arial" w:hAnsi="Arial" w:cs="Arial"/>
                <w:sz w:val="24"/>
                <w:szCs w:val="24"/>
                <w:lang w:eastAsia="ru-RU"/>
              </w:rPr>
              <w:t>а</w:t>
            </w:r>
            <w:r w:rsidRPr="009448CA">
              <w:rPr>
                <w:rFonts w:ascii="Arial" w:hAnsi="Arial" w:cs="Arial"/>
                <w:sz w:val="24"/>
                <w:szCs w:val="24"/>
                <w:lang w:eastAsia="ru-RU"/>
              </w:rPr>
              <w:t>ция и пр</w:t>
            </w:r>
            <w:r w:rsidRPr="009448CA">
              <w:rPr>
                <w:rFonts w:ascii="Arial" w:hAnsi="Arial" w:cs="Arial"/>
                <w:sz w:val="24"/>
                <w:szCs w:val="24"/>
                <w:lang w:eastAsia="ru-RU"/>
              </w:rPr>
              <w:t>о</w:t>
            </w:r>
            <w:r w:rsidRPr="009448CA">
              <w:rPr>
                <w:rFonts w:ascii="Arial" w:hAnsi="Arial" w:cs="Arial"/>
                <w:sz w:val="24"/>
                <w:szCs w:val="24"/>
                <w:lang w:eastAsia="ru-RU"/>
              </w:rPr>
              <w:t>ведение Спарт</w:t>
            </w:r>
            <w:r w:rsidRPr="009448CA">
              <w:rPr>
                <w:rFonts w:ascii="Arial" w:hAnsi="Arial" w:cs="Arial"/>
                <w:sz w:val="24"/>
                <w:szCs w:val="24"/>
                <w:lang w:eastAsia="ru-RU"/>
              </w:rPr>
              <w:t>а</w:t>
            </w:r>
            <w:r w:rsidRPr="009448CA">
              <w:rPr>
                <w:rFonts w:ascii="Arial" w:hAnsi="Arial" w:cs="Arial"/>
                <w:sz w:val="24"/>
                <w:szCs w:val="24"/>
                <w:lang w:eastAsia="ru-RU"/>
              </w:rPr>
              <w:t>киады д</w:t>
            </w:r>
            <w:r w:rsidRPr="009448CA">
              <w:rPr>
                <w:rFonts w:ascii="Arial" w:hAnsi="Arial" w:cs="Arial"/>
                <w:sz w:val="24"/>
                <w:szCs w:val="24"/>
                <w:lang w:eastAsia="ru-RU"/>
              </w:rPr>
              <w:t>о</w:t>
            </w:r>
            <w:r w:rsidRPr="009448CA">
              <w:rPr>
                <w:rFonts w:ascii="Arial" w:hAnsi="Arial" w:cs="Arial"/>
                <w:sz w:val="24"/>
                <w:szCs w:val="24"/>
                <w:lang w:eastAsia="ru-RU"/>
              </w:rPr>
              <w:t>призывной и призы</w:t>
            </w:r>
            <w:r w:rsidRPr="009448CA">
              <w:rPr>
                <w:rFonts w:ascii="Arial" w:hAnsi="Arial" w:cs="Arial"/>
                <w:sz w:val="24"/>
                <w:szCs w:val="24"/>
                <w:lang w:eastAsia="ru-RU"/>
              </w:rPr>
              <w:t>в</w:t>
            </w:r>
            <w:r w:rsidRPr="009448CA">
              <w:rPr>
                <w:rFonts w:ascii="Arial" w:hAnsi="Arial" w:cs="Arial"/>
                <w:sz w:val="24"/>
                <w:szCs w:val="24"/>
                <w:lang w:eastAsia="ru-RU"/>
              </w:rPr>
              <w:t>ной мол</w:t>
            </w:r>
            <w:r w:rsidRPr="009448CA">
              <w:rPr>
                <w:rFonts w:ascii="Arial" w:hAnsi="Arial" w:cs="Arial"/>
                <w:sz w:val="24"/>
                <w:szCs w:val="24"/>
                <w:lang w:eastAsia="ru-RU"/>
              </w:rPr>
              <w:t>о</w:t>
            </w:r>
            <w:r w:rsidRPr="009448CA">
              <w:rPr>
                <w:rFonts w:ascii="Arial" w:hAnsi="Arial" w:cs="Arial"/>
                <w:sz w:val="24"/>
                <w:szCs w:val="24"/>
                <w:lang w:eastAsia="ru-RU"/>
              </w:rPr>
              <w:t>дежи</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5620089810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Участие в провед</w:t>
            </w:r>
            <w:r w:rsidRPr="009448CA">
              <w:rPr>
                <w:rFonts w:ascii="Arial" w:hAnsi="Arial" w:cs="Arial"/>
                <w:sz w:val="24"/>
                <w:szCs w:val="24"/>
                <w:lang w:eastAsia="ru-RU"/>
              </w:rPr>
              <w:t>е</w:t>
            </w:r>
            <w:r w:rsidRPr="009448CA">
              <w:rPr>
                <w:rFonts w:ascii="Arial" w:hAnsi="Arial" w:cs="Arial"/>
                <w:sz w:val="24"/>
                <w:szCs w:val="24"/>
                <w:lang w:eastAsia="ru-RU"/>
              </w:rPr>
              <w:t>нии райо</w:t>
            </w:r>
            <w:r w:rsidRPr="009448CA">
              <w:rPr>
                <w:rFonts w:ascii="Arial" w:hAnsi="Arial" w:cs="Arial"/>
                <w:sz w:val="24"/>
                <w:szCs w:val="24"/>
                <w:lang w:eastAsia="ru-RU"/>
              </w:rPr>
              <w:t>н</w:t>
            </w:r>
            <w:r w:rsidRPr="009448CA">
              <w:rPr>
                <w:rFonts w:ascii="Arial" w:hAnsi="Arial" w:cs="Arial"/>
                <w:sz w:val="24"/>
                <w:szCs w:val="24"/>
                <w:lang w:eastAsia="ru-RU"/>
              </w:rPr>
              <w:t>ного смо</w:t>
            </w:r>
            <w:r w:rsidRPr="009448CA">
              <w:rPr>
                <w:rFonts w:ascii="Arial" w:hAnsi="Arial" w:cs="Arial"/>
                <w:sz w:val="24"/>
                <w:szCs w:val="24"/>
                <w:lang w:eastAsia="ru-RU"/>
              </w:rPr>
              <w:t>т</w:t>
            </w:r>
            <w:r w:rsidRPr="009448CA">
              <w:rPr>
                <w:rFonts w:ascii="Arial" w:hAnsi="Arial" w:cs="Arial"/>
                <w:sz w:val="24"/>
                <w:szCs w:val="24"/>
                <w:lang w:eastAsia="ru-RU"/>
              </w:rPr>
              <w:t>ра-конкурса школьных музеев и уголков б</w:t>
            </w:r>
            <w:r w:rsidRPr="009448CA">
              <w:rPr>
                <w:rFonts w:ascii="Arial" w:hAnsi="Arial" w:cs="Arial"/>
                <w:sz w:val="24"/>
                <w:szCs w:val="24"/>
                <w:lang w:eastAsia="ru-RU"/>
              </w:rPr>
              <w:t>о</w:t>
            </w:r>
            <w:r w:rsidRPr="009448CA">
              <w:rPr>
                <w:rFonts w:ascii="Arial" w:hAnsi="Arial" w:cs="Arial"/>
                <w:sz w:val="24"/>
                <w:szCs w:val="24"/>
                <w:lang w:eastAsia="ru-RU"/>
              </w:rPr>
              <w:t>евой и тр</w:t>
            </w:r>
            <w:r w:rsidRPr="009448CA">
              <w:rPr>
                <w:rFonts w:ascii="Arial" w:hAnsi="Arial" w:cs="Arial"/>
                <w:sz w:val="24"/>
                <w:szCs w:val="24"/>
                <w:lang w:eastAsia="ru-RU"/>
              </w:rPr>
              <w:t>у</w:t>
            </w:r>
            <w:r w:rsidRPr="009448CA">
              <w:rPr>
                <w:rFonts w:ascii="Arial" w:hAnsi="Arial" w:cs="Arial"/>
                <w:sz w:val="24"/>
                <w:szCs w:val="24"/>
                <w:lang w:eastAsia="ru-RU"/>
              </w:rPr>
              <w:t>довой сл</w:t>
            </w:r>
            <w:r w:rsidRPr="009448CA">
              <w:rPr>
                <w:rFonts w:ascii="Arial" w:hAnsi="Arial" w:cs="Arial"/>
                <w:sz w:val="24"/>
                <w:szCs w:val="24"/>
                <w:lang w:eastAsia="ru-RU"/>
              </w:rPr>
              <w:t>а</w:t>
            </w:r>
            <w:r w:rsidRPr="009448CA">
              <w:rPr>
                <w:rFonts w:ascii="Arial" w:hAnsi="Arial" w:cs="Arial"/>
                <w:sz w:val="24"/>
                <w:szCs w:val="24"/>
                <w:lang w:eastAsia="ru-RU"/>
              </w:rPr>
              <w:t>вы</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9,0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9</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Участие в провед</w:t>
            </w:r>
            <w:r w:rsidRPr="009448CA">
              <w:rPr>
                <w:rFonts w:ascii="Arial" w:hAnsi="Arial" w:cs="Arial"/>
                <w:sz w:val="24"/>
                <w:szCs w:val="24"/>
                <w:lang w:eastAsia="ru-RU"/>
              </w:rPr>
              <w:t>е</w:t>
            </w:r>
            <w:r w:rsidRPr="009448CA">
              <w:rPr>
                <w:rFonts w:ascii="Arial" w:hAnsi="Arial" w:cs="Arial"/>
                <w:sz w:val="24"/>
                <w:szCs w:val="24"/>
                <w:lang w:eastAsia="ru-RU"/>
              </w:rPr>
              <w:t>нии конку</w:t>
            </w:r>
            <w:r w:rsidRPr="009448CA">
              <w:rPr>
                <w:rFonts w:ascii="Arial" w:hAnsi="Arial" w:cs="Arial"/>
                <w:sz w:val="24"/>
                <w:szCs w:val="24"/>
                <w:lang w:eastAsia="ru-RU"/>
              </w:rPr>
              <w:t>р</w:t>
            </w:r>
            <w:r w:rsidRPr="009448CA">
              <w:rPr>
                <w:rFonts w:ascii="Arial" w:hAnsi="Arial" w:cs="Arial"/>
                <w:sz w:val="24"/>
                <w:szCs w:val="24"/>
                <w:lang w:eastAsia="ru-RU"/>
              </w:rPr>
              <w:t>са иссл</w:t>
            </w:r>
            <w:r w:rsidRPr="009448CA">
              <w:rPr>
                <w:rFonts w:ascii="Arial" w:hAnsi="Arial" w:cs="Arial"/>
                <w:sz w:val="24"/>
                <w:szCs w:val="24"/>
                <w:lang w:eastAsia="ru-RU"/>
              </w:rPr>
              <w:t>е</w:t>
            </w:r>
            <w:r w:rsidRPr="009448CA">
              <w:rPr>
                <w:rFonts w:ascii="Arial" w:hAnsi="Arial" w:cs="Arial"/>
                <w:sz w:val="24"/>
                <w:szCs w:val="24"/>
                <w:lang w:eastAsia="ru-RU"/>
              </w:rPr>
              <w:lastRenderedPageBreak/>
              <w:t>довател</w:t>
            </w:r>
            <w:r w:rsidRPr="009448CA">
              <w:rPr>
                <w:rFonts w:ascii="Arial" w:hAnsi="Arial" w:cs="Arial"/>
                <w:sz w:val="24"/>
                <w:szCs w:val="24"/>
                <w:lang w:eastAsia="ru-RU"/>
              </w:rPr>
              <w:t>ь</w:t>
            </w:r>
            <w:r w:rsidRPr="009448CA">
              <w:rPr>
                <w:rFonts w:ascii="Arial" w:hAnsi="Arial" w:cs="Arial"/>
                <w:sz w:val="24"/>
                <w:szCs w:val="24"/>
                <w:lang w:eastAsia="ru-RU"/>
              </w:rPr>
              <w:t xml:space="preserve">ских работ </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10</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Организ</w:t>
            </w:r>
            <w:r w:rsidRPr="009448CA">
              <w:rPr>
                <w:rFonts w:ascii="Arial" w:hAnsi="Arial" w:cs="Arial"/>
                <w:sz w:val="24"/>
                <w:szCs w:val="24"/>
                <w:lang w:eastAsia="ru-RU"/>
              </w:rPr>
              <w:t>а</w:t>
            </w:r>
            <w:r w:rsidRPr="009448CA">
              <w:rPr>
                <w:rFonts w:ascii="Arial" w:hAnsi="Arial" w:cs="Arial"/>
                <w:sz w:val="24"/>
                <w:szCs w:val="24"/>
                <w:lang w:eastAsia="ru-RU"/>
              </w:rPr>
              <w:t>ция и пр</w:t>
            </w:r>
            <w:r w:rsidRPr="009448CA">
              <w:rPr>
                <w:rFonts w:ascii="Arial" w:hAnsi="Arial" w:cs="Arial"/>
                <w:sz w:val="24"/>
                <w:szCs w:val="24"/>
                <w:lang w:eastAsia="ru-RU"/>
              </w:rPr>
              <w:t>о</w:t>
            </w:r>
            <w:r w:rsidRPr="009448CA">
              <w:rPr>
                <w:rFonts w:ascii="Arial" w:hAnsi="Arial" w:cs="Arial"/>
                <w:sz w:val="24"/>
                <w:szCs w:val="24"/>
                <w:lang w:eastAsia="ru-RU"/>
              </w:rPr>
              <w:t>ведение конкурса на лучшее ВПО</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5,3</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5,3</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44,6</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Обеспеч</w:t>
            </w:r>
            <w:r w:rsidRPr="009448CA">
              <w:rPr>
                <w:rFonts w:ascii="Arial" w:hAnsi="Arial" w:cs="Arial"/>
                <w:sz w:val="24"/>
                <w:szCs w:val="24"/>
                <w:lang w:eastAsia="ru-RU"/>
              </w:rPr>
              <w:t>е</w:t>
            </w:r>
            <w:r w:rsidRPr="009448CA">
              <w:rPr>
                <w:rFonts w:ascii="Arial" w:hAnsi="Arial" w:cs="Arial"/>
                <w:sz w:val="24"/>
                <w:szCs w:val="24"/>
                <w:lang w:eastAsia="ru-RU"/>
              </w:rPr>
              <w:t>ние уч</w:t>
            </w:r>
            <w:r w:rsidRPr="009448CA">
              <w:rPr>
                <w:rFonts w:ascii="Arial" w:hAnsi="Arial" w:cs="Arial"/>
                <w:sz w:val="24"/>
                <w:szCs w:val="24"/>
                <w:lang w:eastAsia="ru-RU"/>
              </w:rPr>
              <w:t>а</w:t>
            </w:r>
            <w:r w:rsidRPr="009448CA">
              <w:rPr>
                <w:rFonts w:ascii="Arial" w:hAnsi="Arial" w:cs="Arial"/>
                <w:sz w:val="24"/>
                <w:szCs w:val="24"/>
                <w:lang w:eastAsia="ru-RU"/>
              </w:rPr>
              <w:t>стия дел</w:t>
            </w:r>
            <w:r w:rsidRPr="009448CA">
              <w:rPr>
                <w:rFonts w:ascii="Arial" w:hAnsi="Arial" w:cs="Arial"/>
                <w:sz w:val="24"/>
                <w:szCs w:val="24"/>
                <w:lang w:eastAsia="ru-RU"/>
              </w:rPr>
              <w:t>е</w:t>
            </w:r>
            <w:r w:rsidRPr="009448CA">
              <w:rPr>
                <w:rFonts w:ascii="Arial" w:hAnsi="Arial" w:cs="Arial"/>
                <w:sz w:val="24"/>
                <w:szCs w:val="24"/>
                <w:lang w:eastAsia="ru-RU"/>
              </w:rPr>
              <w:t>гаций ВПО района в краевых меропри</w:t>
            </w:r>
            <w:r w:rsidRPr="009448CA">
              <w:rPr>
                <w:rFonts w:ascii="Arial" w:hAnsi="Arial" w:cs="Arial"/>
                <w:sz w:val="24"/>
                <w:szCs w:val="24"/>
                <w:lang w:eastAsia="ru-RU"/>
              </w:rPr>
              <w:t>я</w:t>
            </w:r>
            <w:r w:rsidRPr="009448CA">
              <w:rPr>
                <w:rFonts w:ascii="Arial" w:hAnsi="Arial" w:cs="Arial"/>
                <w:sz w:val="24"/>
                <w:szCs w:val="24"/>
                <w:lang w:eastAsia="ru-RU"/>
              </w:rPr>
              <w:t>тиях вое</w:t>
            </w:r>
            <w:r w:rsidRPr="009448CA">
              <w:rPr>
                <w:rFonts w:ascii="Arial" w:hAnsi="Arial" w:cs="Arial"/>
                <w:sz w:val="24"/>
                <w:szCs w:val="24"/>
                <w:lang w:eastAsia="ru-RU"/>
              </w:rPr>
              <w:t>н</w:t>
            </w:r>
            <w:r w:rsidRPr="009448CA">
              <w:rPr>
                <w:rFonts w:ascii="Arial" w:hAnsi="Arial" w:cs="Arial"/>
                <w:sz w:val="24"/>
                <w:szCs w:val="24"/>
                <w:lang w:eastAsia="ru-RU"/>
              </w:rPr>
              <w:t>но-спортивной и патри</w:t>
            </w:r>
            <w:r w:rsidRPr="009448CA">
              <w:rPr>
                <w:rFonts w:ascii="Arial" w:hAnsi="Arial" w:cs="Arial"/>
                <w:sz w:val="24"/>
                <w:szCs w:val="24"/>
                <w:lang w:eastAsia="ru-RU"/>
              </w:rPr>
              <w:t>о</w:t>
            </w:r>
            <w:r w:rsidRPr="009448CA">
              <w:rPr>
                <w:rFonts w:ascii="Arial" w:hAnsi="Arial" w:cs="Arial"/>
                <w:sz w:val="24"/>
                <w:szCs w:val="24"/>
                <w:lang w:eastAsia="ru-RU"/>
              </w:rPr>
              <w:t>тической напра</w:t>
            </w:r>
            <w:r w:rsidRPr="009448CA">
              <w:rPr>
                <w:rFonts w:ascii="Arial" w:hAnsi="Arial" w:cs="Arial"/>
                <w:sz w:val="24"/>
                <w:szCs w:val="24"/>
                <w:lang w:eastAsia="ru-RU"/>
              </w:rPr>
              <w:t>в</w:t>
            </w:r>
            <w:r w:rsidRPr="009448CA">
              <w:rPr>
                <w:rFonts w:ascii="Arial" w:hAnsi="Arial" w:cs="Arial"/>
                <w:sz w:val="24"/>
                <w:szCs w:val="24"/>
                <w:lang w:eastAsia="ru-RU"/>
              </w:rPr>
              <w:t>ленности</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5620089830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12</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Обеспеч</w:t>
            </w:r>
            <w:r w:rsidRPr="009448CA">
              <w:rPr>
                <w:rFonts w:ascii="Arial" w:hAnsi="Arial" w:cs="Arial"/>
                <w:sz w:val="24"/>
                <w:szCs w:val="24"/>
                <w:lang w:eastAsia="ru-RU"/>
              </w:rPr>
              <w:t>е</w:t>
            </w:r>
            <w:r w:rsidRPr="009448CA">
              <w:rPr>
                <w:rFonts w:ascii="Arial" w:hAnsi="Arial" w:cs="Arial"/>
                <w:sz w:val="24"/>
                <w:szCs w:val="24"/>
                <w:lang w:eastAsia="ru-RU"/>
              </w:rPr>
              <w:t>ние мат</w:t>
            </w:r>
            <w:r w:rsidRPr="009448CA">
              <w:rPr>
                <w:rFonts w:ascii="Arial" w:hAnsi="Arial" w:cs="Arial"/>
                <w:sz w:val="24"/>
                <w:szCs w:val="24"/>
                <w:lang w:eastAsia="ru-RU"/>
              </w:rPr>
              <w:t>е</w:t>
            </w:r>
            <w:r w:rsidRPr="009448CA">
              <w:rPr>
                <w:rFonts w:ascii="Arial" w:hAnsi="Arial" w:cs="Arial"/>
                <w:sz w:val="24"/>
                <w:szCs w:val="24"/>
                <w:lang w:eastAsia="ru-RU"/>
              </w:rPr>
              <w:t>риалами для дек</w:t>
            </w:r>
            <w:r w:rsidRPr="009448CA">
              <w:rPr>
                <w:rFonts w:ascii="Arial" w:hAnsi="Arial" w:cs="Arial"/>
                <w:sz w:val="24"/>
                <w:szCs w:val="24"/>
                <w:lang w:eastAsia="ru-RU"/>
              </w:rPr>
              <w:t>о</w:t>
            </w:r>
            <w:r w:rsidRPr="009448CA">
              <w:rPr>
                <w:rFonts w:ascii="Arial" w:hAnsi="Arial" w:cs="Arial"/>
                <w:sz w:val="24"/>
                <w:szCs w:val="24"/>
                <w:lang w:eastAsia="ru-RU"/>
              </w:rPr>
              <w:t>ративно-прикладн</w:t>
            </w:r>
            <w:r w:rsidRPr="009448CA">
              <w:rPr>
                <w:rFonts w:ascii="Arial" w:hAnsi="Arial" w:cs="Arial"/>
                <w:sz w:val="24"/>
                <w:szCs w:val="24"/>
                <w:lang w:eastAsia="ru-RU"/>
              </w:rPr>
              <w:t>о</w:t>
            </w:r>
            <w:r w:rsidRPr="009448CA">
              <w:rPr>
                <w:rFonts w:ascii="Arial" w:hAnsi="Arial" w:cs="Arial"/>
                <w:sz w:val="24"/>
                <w:szCs w:val="24"/>
                <w:lang w:eastAsia="ru-RU"/>
              </w:rPr>
              <w:t>го творч</w:t>
            </w:r>
            <w:r w:rsidRPr="009448CA">
              <w:rPr>
                <w:rFonts w:ascii="Arial" w:hAnsi="Arial" w:cs="Arial"/>
                <w:sz w:val="24"/>
                <w:szCs w:val="24"/>
                <w:lang w:eastAsia="ru-RU"/>
              </w:rPr>
              <w:t>е</w:t>
            </w:r>
            <w:r w:rsidRPr="009448CA">
              <w:rPr>
                <w:rFonts w:ascii="Arial" w:hAnsi="Arial" w:cs="Arial"/>
                <w:sz w:val="24"/>
                <w:szCs w:val="24"/>
                <w:lang w:eastAsia="ru-RU"/>
              </w:rPr>
              <w:t>ства в ра</w:t>
            </w:r>
            <w:r w:rsidRPr="009448CA">
              <w:rPr>
                <w:rFonts w:ascii="Arial" w:hAnsi="Arial" w:cs="Arial"/>
                <w:sz w:val="24"/>
                <w:szCs w:val="24"/>
                <w:lang w:eastAsia="ru-RU"/>
              </w:rPr>
              <w:t>м</w:t>
            </w:r>
            <w:r w:rsidRPr="009448CA">
              <w:rPr>
                <w:rFonts w:ascii="Arial" w:hAnsi="Arial" w:cs="Arial"/>
                <w:sz w:val="24"/>
                <w:szCs w:val="24"/>
                <w:lang w:eastAsia="ru-RU"/>
              </w:rPr>
              <w:t>ках работы с детьми с ограниче</w:t>
            </w:r>
            <w:r w:rsidRPr="009448CA">
              <w:rPr>
                <w:rFonts w:ascii="Arial" w:hAnsi="Arial" w:cs="Arial"/>
                <w:sz w:val="24"/>
                <w:szCs w:val="24"/>
                <w:lang w:eastAsia="ru-RU"/>
              </w:rPr>
              <w:t>н</w:t>
            </w:r>
            <w:r w:rsidRPr="009448CA">
              <w:rPr>
                <w:rFonts w:ascii="Arial" w:hAnsi="Arial" w:cs="Arial"/>
                <w:sz w:val="24"/>
                <w:szCs w:val="24"/>
                <w:lang w:eastAsia="ru-RU"/>
              </w:rPr>
              <w:t>ными во</w:t>
            </w:r>
            <w:r w:rsidRPr="009448CA">
              <w:rPr>
                <w:rFonts w:ascii="Arial" w:hAnsi="Arial" w:cs="Arial"/>
                <w:sz w:val="24"/>
                <w:szCs w:val="24"/>
                <w:lang w:eastAsia="ru-RU"/>
              </w:rPr>
              <w:t>з</w:t>
            </w:r>
            <w:r w:rsidRPr="009448CA">
              <w:rPr>
                <w:rFonts w:ascii="Arial" w:hAnsi="Arial" w:cs="Arial"/>
                <w:sz w:val="24"/>
                <w:szCs w:val="24"/>
                <w:lang w:eastAsia="ru-RU"/>
              </w:rPr>
              <w:lastRenderedPageBreak/>
              <w:t>можност</w:t>
            </w:r>
            <w:r w:rsidRPr="009448CA">
              <w:rPr>
                <w:rFonts w:ascii="Arial" w:hAnsi="Arial" w:cs="Arial"/>
                <w:sz w:val="24"/>
                <w:szCs w:val="24"/>
                <w:lang w:eastAsia="ru-RU"/>
              </w:rPr>
              <w:t>я</w:t>
            </w:r>
            <w:r w:rsidRPr="009448CA">
              <w:rPr>
                <w:rFonts w:ascii="Arial" w:hAnsi="Arial" w:cs="Arial"/>
                <w:sz w:val="24"/>
                <w:szCs w:val="24"/>
                <w:lang w:eastAsia="ru-RU"/>
              </w:rPr>
              <w:t>ми здор</w:t>
            </w:r>
            <w:r w:rsidRPr="009448CA">
              <w:rPr>
                <w:rFonts w:ascii="Arial" w:hAnsi="Arial" w:cs="Arial"/>
                <w:sz w:val="24"/>
                <w:szCs w:val="24"/>
                <w:lang w:eastAsia="ru-RU"/>
              </w:rPr>
              <w:t>о</w:t>
            </w:r>
            <w:r w:rsidRPr="009448CA">
              <w:rPr>
                <w:rFonts w:ascii="Arial" w:hAnsi="Arial" w:cs="Arial"/>
                <w:sz w:val="24"/>
                <w:szCs w:val="24"/>
                <w:lang w:eastAsia="ru-RU"/>
              </w:rPr>
              <w:t>вья</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5620089840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13</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Обеспеч</w:t>
            </w:r>
            <w:r w:rsidRPr="009448CA">
              <w:rPr>
                <w:rFonts w:ascii="Arial" w:hAnsi="Arial" w:cs="Arial"/>
                <w:sz w:val="24"/>
                <w:szCs w:val="24"/>
                <w:lang w:eastAsia="ru-RU"/>
              </w:rPr>
              <w:t>е</w:t>
            </w:r>
            <w:r w:rsidRPr="009448CA">
              <w:rPr>
                <w:rFonts w:ascii="Arial" w:hAnsi="Arial" w:cs="Arial"/>
                <w:sz w:val="24"/>
                <w:szCs w:val="24"/>
                <w:lang w:eastAsia="ru-RU"/>
              </w:rPr>
              <w:t>ние уч</w:t>
            </w:r>
            <w:r w:rsidRPr="009448CA">
              <w:rPr>
                <w:rFonts w:ascii="Arial" w:hAnsi="Arial" w:cs="Arial"/>
                <w:sz w:val="24"/>
                <w:szCs w:val="24"/>
                <w:lang w:eastAsia="ru-RU"/>
              </w:rPr>
              <w:t>а</w:t>
            </w:r>
            <w:r w:rsidRPr="009448CA">
              <w:rPr>
                <w:rFonts w:ascii="Arial" w:hAnsi="Arial" w:cs="Arial"/>
                <w:sz w:val="24"/>
                <w:szCs w:val="24"/>
                <w:lang w:eastAsia="ru-RU"/>
              </w:rPr>
              <w:t>стия тво</w:t>
            </w:r>
            <w:r w:rsidRPr="009448CA">
              <w:rPr>
                <w:rFonts w:ascii="Arial" w:hAnsi="Arial" w:cs="Arial"/>
                <w:sz w:val="24"/>
                <w:szCs w:val="24"/>
                <w:lang w:eastAsia="ru-RU"/>
              </w:rPr>
              <w:t>р</w:t>
            </w:r>
            <w:r w:rsidRPr="009448CA">
              <w:rPr>
                <w:rFonts w:ascii="Arial" w:hAnsi="Arial" w:cs="Arial"/>
                <w:sz w:val="24"/>
                <w:szCs w:val="24"/>
                <w:lang w:eastAsia="ru-RU"/>
              </w:rPr>
              <w:t>ческих ко</w:t>
            </w:r>
            <w:r w:rsidRPr="009448CA">
              <w:rPr>
                <w:rFonts w:ascii="Arial" w:hAnsi="Arial" w:cs="Arial"/>
                <w:sz w:val="24"/>
                <w:szCs w:val="24"/>
                <w:lang w:eastAsia="ru-RU"/>
              </w:rPr>
              <w:t>л</w:t>
            </w:r>
            <w:r w:rsidRPr="009448CA">
              <w:rPr>
                <w:rFonts w:ascii="Arial" w:hAnsi="Arial" w:cs="Arial"/>
                <w:sz w:val="24"/>
                <w:szCs w:val="24"/>
                <w:lang w:eastAsia="ru-RU"/>
              </w:rPr>
              <w:t>лективов из числа до</w:t>
            </w:r>
            <w:r w:rsidRPr="009448CA">
              <w:rPr>
                <w:rFonts w:ascii="Arial" w:hAnsi="Arial" w:cs="Arial"/>
                <w:sz w:val="24"/>
                <w:szCs w:val="24"/>
                <w:lang w:eastAsia="ru-RU"/>
              </w:rPr>
              <w:t>б</w:t>
            </w:r>
            <w:r w:rsidRPr="009448CA">
              <w:rPr>
                <w:rFonts w:ascii="Arial" w:hAnsi="Arial" w:cs="Arial"/>
                <w:sz w:val="24"/>
                <w:szCs w:val="24"/>
                <w:lang w:eastAsia="ru-RU"/>
              </w:rPr>
              <w:t>ровольцев в сельских концертах, посвяще</w:t>
            </w:r>
            <w:r w:rsidRPr="009448CA">
              <w:rPr>
                <w:rFonts w:ascii="Arial" w:hAnsi="Arial" w:cs="Arial"/>
                <w:sz w:val="24"/>
                <w:szCs w:val="24"/>
                <w:lang w:eastAsia="ru-RU"/>
              </w:rPr>
              <w:t>н</w:t>
            </w:r>
            <w:r w:rsidRPr="009448CA">
              <w:rPr>
                <w:rFonts w:ascii="Arial" w:hAnsi="Arial" w:cs="Arial"/>
                <w:sz w:val="24"/>
                <w:szCs w:val="24"/>
                <w:lang w:eastAsia="ru-RU"/>
              </w:rPr>
              <w:t>ных праз</w:t>
            </w:r>
            <w:r w:rsidRPr="009448CA">
              <w:rPr>
                <w:rFonts w:ascii="Arial" w:hAnsi="Arial" w:cs="Arial"/>
                <w:sz w:val="24"/>
                <w:szCs w:val="24"/>
                <w:lang w:eastAsia="ru-RU"/>
              </w:rPr>
              <w:t>д</w:t>
            </w:r>
            <w:r w:rsidRPr="009448CA">
              <w:rPr>
                <w:rFonts w:ascii="Arial" w:hAnsi="Arial" w:cs="Arial"/>
                <w:sz w:val="24"/>
                <w:szCs w:val="24"/>
                <w:lang w:eastAsia="ru-RU"/>
              </w:rPr>
              <w:t>ничным д</w:t>
            </w:r>
            <w:r w:rsidRPr="009448CA">
              <w:rPr>
                <w:rFonts w:ascii="Arial" w:hAnsi="Arial" w:cs="Arial"/>
                <w:sz w:val="24"/>
                <w:szCs w:val="24"/>
                <w:lang w:eastAsia="ru-RU"/>
              </w:rPr>
              <w:t>а</w:t>
            </w:r>
            <w:r w:rsidRPr="009448CA">
              <w:rPr>
                <w:rFonts w:ascii="Arial" w:hAnsi="Arial" w:cs="Arial"/>
                <w:sz w:val="24"/>
                <w:szCs w:val="24"/>
                <w:lang w:eastAsia="ru-RU"/>
              </w:rPr>
              <w:t>там</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5620089850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r>
      <w:tr w:rsidR="009448CA" w:rsidRPr="009448CA" w:rsidTr="00B911FB">
        <w:tc>
          <w:tcPr>
            <w:tcW w:w="447"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14</w:t>
            </w:r>
          </w:p>
        </w:tc>
        <w:tc>
          <w:tcPr>
            <w:tcW w:w="531"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Поддержка муниц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программы по работе с молодежью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 xml:space="preserve">ципальной программы </w:t>
            </w:r>
            <w:r w:rsidRPr="009448CA">
              <w:rPr>
                <w:rFonts w:ascii="Arial" w:hAnsi="Arial" w:cs="Arial"/>
                <w:sz w:val="24"/>
                <w:szCs w:val="24"/>
                <w:lang w:eastAsia="ru-RU"/>
              </w:rPr>
              <w:lastRenderedPageBreak/>
              <w:t>«Молодежь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 Ко</w:t>
            </w:r>
            <w:r w:rsidRPr="009448CA">
              <w:rPr>
                <w:rFonts w:ascii="Arial" w:hAnsi="Arial" w:cs="Arial"/>
                <w:sz w:val="24"/>
                <w:szCs w:val="24"/>
                <w:lang w:eastAsia="ru-RU"/>
              </w:rPr>
              <w:t>н</w:t>
            </w:r>
            <w:r w:rsidRPr="009448CA">
              <w:rPr>
                <w:rFonts w:ascii="Arial" w:hAnsi="Arial" w:cs="Arial"/>
                <w:sz w:val="24"/>
                <w:szCs w:val="24"/>
                <w:lang w:eastAsia="ru-RU"/>
              </w:rPr>
              <w:t>курс «Т</w:t>
            </w:r>
            <w:r w:rsidRPr="009448CA">
              <w:rPr>
                <w:rFonts w:ascii="Arial" w:hAnsi="Arial" w:cs="Arial"/>
                <w:sz w:val="24"/>
                <w:szCs w:val="24"/>
                <w:lang w:eastAsia="ru-RU"/>
              </w:rPr>
              <w:t>и</w:t>
            </w:r>
            <w:r w:rsidRPr="009448CA">
              <w:rPr>
                <w:rFonts w:ascii="Arial" w:hAnsi="Arial" w:cs="Arial"/>
                <w:sz w:val="24"/>
                <w:szCs w:val="24"/>
                <w:lang w:eastAsia="ru-RU"/>
              </w:rPr>
              <w:t>муровец года» на лучшую о</w:t>
            </w:r>
            <w:r w:rsidRPr="009448CA">
              <w:rPr>
                <w:rFonts w:ascii="Arial" w:hAnsi="Arial" w:cs="Arial"/>
                <w:sz w:val="24"/>
                <w:szCs w:val="24"/>
                <w:lang w:eastAsia="ru-RU"/>
              </w:rPr>
              <w:t>р</w:t>
            </w:r>
            <w:r w:rsidRPr="009448CA">
              <w:rPr>
                <w:rFonts w:ascii="Arial" w:hAnsi="Arial" w:cs="Arial"/>
                <w:sz w:val="24"/>
                <w:szCs w:val="24"/>
                <w:lang w:eastAsia="ru-RU"/>
              </w:rPr>
              <w:t>ганизацию социальной помощи ветеранам ВОВ</w:t>
            </w:r>
          </w:p>
        </w:tc>
        <w:tc>
          <w:tcPr>
            <w:tcW w:w="430"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5620089820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0,5</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w:t>
            </w:r>
          </w:p>
        </w:tc>
      </w:tr>
      <w:tr w:rsidR="009448CA" w:rsidRPr="009448CA" w:rsidTr="00B911FB">
        <w:tc>
          <w:tcPr>
            <w:tcW w:w="447" w:type="pct"/>
            <w:vMerge/>
            <w:hideMark/>
          </w:tcPr>
          <w:p w:rsidR="009448CA" w:rsidRPr="009448CA" w:rsidRDefault="009448CA" w:rsidP="009448CA">
            <w:pPr>
              <w:suppressAutoHyphens w:val="0"/>
              <w:rPr>
                <w:rFonts w:ascii="Arial" w:hAnsi="Arial" w:cs="Arial"/>
                <w:sz w:val="24"/>
                <w:szCs w:val="24"/>
                <w:lang w:eastAsia="ru-RU"/>
              </w:rPr>
            </w:pPr>
          </w:p>
        </w:tc>
        <w:tc>
          <w:tcPr>
            <w:tcW w:w="531" w:type="pct"/>
            <w:vMerge/>
            <w:hideMark/>
          </w:tcPr>
          <w:p w:rsidR="009448CA" w:rsidRPr="009448CA" w:rsidRDefault="009448CA" w:rsidP="009448CA">
            <w:pPr>
              <w:suppressAutoHyphens w:val="0"/>
              <w:rPr>
                <w:rFonts w:ascii="Arial" w:hAnsi="Arial" w:cs="Arial"/>
                <w:sz w:val="24"/>
                <w:szCs w:val="24"/>
                <w:lang w:eastAsia="ru-RU"/>
              </w:rPr>
            </w:pPr>
          </w:p>
        </w:tc>
        <w:tc>
          <w:tcPr>
            <w:tcW w:w="430" w:type="pct"/>
            <w:vMerge/>
            <w:hideMark/>
          </w:tcPr>
          <w:p w:rsidR="009448CA" w:rsidRPr="009448CA" w:rsidRDefault="009448CA" w:rsidP="009448CA">
            <w:pPr>
              <w:suppressAutoHyphens w:val="0"/>
              <w:rPr>
                <w:rFonts w:ascii="Arial" w:hAnsi="Arial" w:cs="Arial"/>
                <w:sz w:val="24"/>
                <w:szCs w:val="24"/>
                <w:lang w:eastAsia="ru-RU"/>
              </w:rPr>
            </w:pP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5620074570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15</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мер</w:t>
            </w:r>
            <w:r w:rsidRPr="009448CA">
              <w:rPr>
                <w:rFonts w:ascii="Arial" w:hAnsi="Arial" w:cs="Arial"/>
                <w:sz w:val="24"/>
                <w:szCs w:val="24"/>
                <w:lang w:eastAsia="ru-RU"/>
              </w:rPr>
              <w:t>о</w:t>
            </w:r>
            <w:r w:rsidRPr="009448CA">
              <w:rPr>
                <w:rFonts w:ascii="Arial" w:hAnsi="Arial" w:cs="Arial"/>
                <w:sz w:val="24"/>
                <w:szCs w:val="24"/>
                <w:lang w:eastAsia="ru-RU"/>
              </w:rPr>
              <w:t>приятий муниц</w:t>
            </w:r>
            <w:r w:rsidRPr="009448CA">
              <w:rPr>
                <w:rFonts w:ascii="Arial" w:hAnsi="Arial" w:cs="Arial"/>
                <w:sz w:val="24"/>
                <w:szCs w:val="24"/>
                <w:lang w:eastAsia="ru-RU"/>
              </w:rPr>
              <w:t>и</w:t>
            </w:r>
            <w:r w:rsidRPr="009448CA">
              <w:rPr>
                <w:rFonts w:ascii="Arial" w:hAnsi="Arial" w:cs="Arial"/>
                <w:sz w:val="24"/>
                <w:szCs w:val="24"/>
                <w:lang w:eastAsia="ru-RU"/>
              </w:rPr>
              <w:t>пального штаба флагма</w:t>
            </w:r>
            <w:r w:rsidRPr="009448CA">
              <w:rPr>
                <w:rFonts w:ascii="Arial" w:hAnsi="Arial" w:cs="Arial"/>
                <w:sz w:val="24"/>
                <w:szCs w:val="24"/>
                <w:lang w:eastAsia="ru-RU"/>
              </w:rPr>
              <w:t>н</w:t>
            </w:r>
            <w:r w:rsidRPr="009448CA">
              <w:rPr>
                <w:rFonts w:ascii="Arial" w:hAnsi="Arial" w:cs="Arial"/>
                <w:sz w:val="24"/>
                <w:szCs w:val="24"/>
                <w:lang w:eastAsia="ru-RU"/>
              </w:rPr>
              <w:t>ской пр</w:t>
            </w:r>
            <w:r w:rsidRPr="009448CA">
              <w:rPr>
                <w:rFonts w:ascii="Arial" w:hAnsi="Arial" w:cs="Arial"/>
                <w:sz w:val="24"/>
                <w:szCs w:val="24"/>
                <w:lang w:eastAsia="ru-RU"/>
              </w:rPr>
              <w:t>о</w:t>
            </w:r>
            <w:r w:rsidRPr="009448CA">
              <w:rPr>
                <w:rFonts w:ascii="Arial" w:hAnsi="Arial" w:cs="Arial"/>
                <w:sz w:val="24"/>
                <w:szCs w:val="24"/>
                <w:lang w:eastAsia="ru-RU"/>
              </w:rPr>
              <w:t>граммы «Добр</w:t>
            </w:r>
            <w:r w:rsidRPr="009448CA">
              <w:rPr>
                <w:rFonts w:ascii="Arial" w:hAnsi="Arial" w:cs="Arial"/>
                <w:sz w:val="24"/>
                <w:szCs w:val="24"/>
                <w:lang w:eastAsia="ru-RU"/>
              </w:rPr>
              <w:t>о</w:t>
            </w:r>
            <w:r w:rsidRPr="009448CA">
              <w:rPr>
                <w:rFonts w:ascii="Arial" w:hAnsi="Arial" w:cs="Arial"/>
                <w:sz w:val="24"/>
                <w:szCs w:val="24"/>
                <w:lang w:eastAsia="ru-RU"/>
              </w:rPr>
              <w:t>вольч</w:t>
            </w:r>
            <w:r w:rsidRPr="009448CA">
              <w:rPr>
                <w:rFonts w:ascii="Arial" w:hAnsi="Arial" w:cs="Arial"/>
                <w:sz w:val="24"/>
                <w:szCs w:val="24"/>
                <w:lang w:eastAsia="ru-RU"/>
              </w:rPr>
              <w:t>е</w:t>
            </w:r>
            <w:r w:rsidRPr="009448CA">
              <w:rPr>
                <w:rFonts w:ascii="Arial" w:hAnsi="Arial" w:cs="Arial"/>
                <w:sz w:val="24"/>
                <w:szCs w:val="24"/>
                <w:lang w:eastAsia="ru-RU"/>
              </w:rPr>
              <w:t>ство»</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5620089760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4,5</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4,5</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21,0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103,5</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16</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Обеспеч</w:t>
            </w:r>
            <w:r w:rsidRPr="009448CA">
              <w:rPr>
                <w:rFonts w:ascii="Arial" w:hAnsi="Arial" w:cs="Arial"/>
                <w:sz w:val="24"/>
                <w:szCs w:val="24"/>
                <w:lang w:eastAsia="ru-RU"/>
              </w:rPr>
              <w:t>е</w:t>
            </w:r>
            <w:r w:rsidRPr="009448CA">
              <w:rPr>
                <w:rFonts w:ascii="Arial" w:hAnsi="Arial" w:cs="Arial"/>
                <w:sz w:val="24"/>
                <w:szCs w:val="24"/>
                <w:lang w:eastAsia="ru-RU"/>
              </w:rPr>
              <w:t>ние уч</w:t>
            </w:r>
            <w:r w:rsidRPr="009448CA">
              <w:rPr>
                <w:rFonts w:ascii="Arial" w:hAnsi="Arial" w:cs="Arial"/>
                <w:sz w:val="24"/>
                <w:szCs w:val="24"/>
                <w:lang w:eastAsia="ru-RU"/>
              </w:rPr>
              <w:t>а</w:t>
            </w:r>
            <w:r w:rsidRPr="009448CA">
              <w:rPr>
                <w:rFonts w:ascii="Arial" w:hAnsi="Arial" w:cs="Arial"/>
                <w:sz w:val="24"/>
                <w:szCs w:val="24"/>
                <w:lang w:eastAsia="ru-RU"/>
              </w:rPr>
              <w:t>стия дел</w:t>
            </w:r>
            <w:r w:rsidRPr="009448CA">
              <w:rPr>
                <w:rFonts w:ascii="Arial" w:hAnsi="Arial" w:cs="Arial"/>
                <w:sz w:val="24"/>
                <w:szCs w:val="24"/>
                <w:lang w:eastAsia="ru-RU"/>
              </w:rPr>
              <w:t>е</w:t>
            </w:r>
            <w:r w:rsidRPr="009448CA">
              <w:rPr>
                <w:rFonts w:ascii="Arial" w:hAnsi="Arial" w:cs="Arial"/>
                <w:sz w:val="24"/>
                <w:szCs w:val="24"/>
                <w:lang w:eastAsia="ru-RU"/>
              </w:rPr>
              <w:t>гаций м</w:t>
            </w:r>
            <w:r w:rsidRPr="009448CA">
              <w:rPr>
                <w:rFonts w:ascii="Arial" w:hAnsi="Arial" w:cs="Arial"/>
                <w:sz w:val="24"/>
                <w:szCs w:val="24"/>
                <w:lang w:eastAsia="ru-RU"/>
              </w:rPr>
              <w:t>о</w:t>
            </w:r>
            <w:r w:rsidRPr="009448CA">
              <w:rPr>
                <w:rFonts w:ascii="Arial" w:hAnsi="Arial" w:cs="Arial"/>
                <w:sz w:val="24"/>
                <w:szCs w:val="24"/>
                <w:lang w:eastAsia="ru-RU"/>
              </w:rPr>
              <w:t>лодежи района в краевых меропри</w:t>
            </w:r>
            <w:r w:rsidRPr="009448CA">
              <w:rPr>
                <w:rFonts w:ascii="Arial" w:hAnsi="Arial" w:cs="Arial"/>
                <w:sz w:val="24"/>
                <w:szCs w:val="24"/>
                <w:lang w:eastAsia="ru-RU"/>
              </w:rPr>
              <w:t>я</w:t>
            </w:r>
            <w:r w:rsidRPr="009448CA">
              <w:rPr>
                <w:rFonts w:ascii="Arial" w:hAnsi="Arial" w:cs="Arial"/>
                <w:sz w:val="24"/>
                <w:szCs w:val="24"/>
                <w:lang w:eastAsia="ru-RU"/>
              </w:rPr>
              <w:lastRenderedPageBreak/>
              <w:t>тиях по развитию добр</w:t>
            </w:r>
            <w:r w:rsidRPr="009448CA">
              <w:rPr>
                <w:rFonts w:ascii="Arial" w:hAnsi="Arial" w:cs="Arial"/>
                <w:sz w:val="24"/>
                <w:szCs w:val="24"/>
                <w:lang w:eastAsia="ru-RU"/>
              </w:rPr>
              <w:t>о</w:t>
            </w:r>
            <w:r w:rsidRPr="009448CA">
              <w:rPr>
                <w:rFonts w:ascii="Arial" w:hAnsi="Arial" w:cs="Arial"/>
                <w:sz w:val="24"/>
                <w:szCs w:val="24"/>
                <w:lang w:eastAsia="ru-RU"/>
              </w:rPr>
              <w:t>вольчества</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5620089830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r>
      <w:tr w:rsidR="009448CA" w:rsidRPr="009448CA" w:rsidTr="00B911FB">
        <w:tc>
          <w:tcPr>
            <w:tcW w:w="44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17</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Субсидии бюджетам муниц</w:t>
            </w:r>
            <w:r w:rsidRPr="009448CA">
              <w:rPr>
                <w:rFonts w:ascii="Arial" w:hAnsi="Arial" w:cs="Arial"/>
                <w:sz w:val="24"/>
                <w:szCs w:val="24"/>
                <w:lang w:eastAsia="ru-RU"/>
              </w:rPr>
              <w:t>и</w:t>
            </w:r>
            <w:r w:rsidRPr="009448CA">
              <w:rPr>
                <w:rFonts w:ascii="Arial" w:hAnsi="Arial" w:cs="Arial"/>
                <w:sz w:val="24"/>
                <w:szCs w:val="24"/>
                <w:lang w:eastAsia="ru-RU"/>
              </w:rPr>
              <w:t>пальных образов</w:t>
            </w:r>
            <w:r w:rsidRPr="009448CA">
              <w:rPr>
                <w:rFonts w:ascii="Arial" w:hAnsi="Arial" w:cs="Arial"/>
                <w:sz w:val="24"/>
                <w:szCs w:val="24"/>
                <w:lang w:eastAsia="ru-RU"/>
              </w:rPr>
              <w:t>а</w:t>
            </w:r>
            <w:r w:rsidRPr="009448CA">
              <w:rPr>
                <w:rFonts w:ascii="Arial" w:hAnsi="Arial" w:cs="Arial"/>
                <w:sz w:val="24"/>
                <w:szCs w:val="24"/>
                <w:lang w:eastAsia="ru-RU"/>
              </w:rPr>
              <w:t>ний на ра</w:t>
            </w:r>
            <w:r w:rsidRPr="009448CA">
              <w:rPr>
                <w:rFonts w:ascii="Arial" w:hAnsi="Arial" w:cs="Arial"/>
                <w:sz w:val="24"/>
                <w:szCs w:val="24"/>
                <w:lang w:eastAsia="ru-RU"/>
              </w:rPr>
              <w:t>з</w:t>
            </w:r>
            <w:r w:rsidRPr="009448CA">
              <w:rPr>
                <w:rFonts w:ascii="Arial" w:hAnsi="Arial" w:cs="Arial"/>
                <w:sz w:val="24"/>
                <w:szCs w:val="24"/>
                <w:lang w:eastAsia="ru-RU"/>
              </w:rPr>
              <w:t>витие с</w:t>
            </w:r>
            <w:r w:rsidRPr="009448CA">
              <w:rPr>
                <w:rFonts w:ascii="Arial" w:hAnsi="Arial" w:cs="Arial"/>
                <w:sz w:val="24"/>
                <w:szCs w:val="24"/>
                <w:lang w:eastAsia="ru-RU"/>
              </w:rPr>
              <w:t>и</w:t>
            </w:r>
            <w:r w:rsidRPr="009448CA">
              <w:rPr>
                <w:rFonts w:ascii="Arial" w:hAnsi="Arial" w:cs="Arial"/>
                <w:sz w:val="24"/>
                <w:szCs w:val="24"/>
                <w:lang w:eastAsia="ru-RU"/>
              </w:rPr>
              <w:t>стемы па</w:t>
            </w:r>
            <w:r w:rsidRPr="009448CA">
              <w:rPr>
                <w:rFonts w:ascii="Arial" w:hAnsi="Arial" w:cs="Arial"/>
                <w:sz w:val="24"/>
                <w:szCs w:val="24"/>
                <w:lang w:eastAsia="ru-RU"/>
              </w:rPr>
              <w:t>т</w:t>
            </w:r>
            <w:r w:rsidRPr="009448CA">
              <w:rPr>
                <w:rFonts w:ascii="Arial" w:hAnsi="Arial" w:cs="Arial"/>
                <w:sz w:val="24"/>
                <w:szCs w:val="24"/>
                <w:lang w:eastAsia="ru-RU"/>
              </w:rPr>
              <w:t>риотич</w:t>
            </w:r>
            <w:r w:rsidRPr="009448CA">
              <w:rPr>
                <w:rFonts w:ascii="Arial" w:hAnsi="Arial" w:cs="Arial"/>
                <w:sz w:val="24"/>
                <w:szCs w:val="24"/>
                <w:lang w:eastAsia="ru-RU"/>
              </w:rPr>
              <w:t>е</w:t>
            </w:r>
            <w:r w:rsidRPr="009448CA">
              <w:rPr>
                <w:rFonts w:ascii="Arial" w:hAnsi="Arial" w:cs="Arial"/>
                <w:sz w:val="24"/>
                <w:szCs w:val="24"/>
                <w:lang w:eastAsia="ru-RU"/>
              </w:rPr>
              <w:t>ского во</w:t>
            </w:r>
            <w:r w:rsidRPr="009448CA">
              <w:rPr>
                <w:rFonts w:ascii="Arial" w:hAnsi="Arial" w:cs="Arial"/>
                <w:sz w:val="24"/>
                <w:szCs w:val="24"/>
                <w:lang w:eastAsia="ru-RU"/>
              </w:rPr>
              <w:t>с</w:t>
            </w:r>
            <w:r w:rsidRPr="009448CA">
              <w:rPr>
                <w:rFonts w:ascii="Arial" w:hAnsi="Arial" w:cs="Arial"/>
                <w:sz w:val="24"/>
                <w:szCs w:val="24"/>
                <w:lang w:eastAsia="ru-RU"/>
              </w:rPr>
              <w:t>питания в рамках д</w:t>
            </w:r>
            <w:r w:rsidRPr="009448CA">
              <w:rPr>
                <w:rFonts w:ascii="Arial" w:hAnsi="Arial" w:cs="Arial"/>
                <w:sz w:val="24"/>
                <w:szCs w:val="24"/>
                <w:lang w:eastAsia="ru-RU"/>
              </w:rPr>
              <w:t>е</w:t>
            </w:r>
            <w:r w:rsidRPr="009448CA">
              <w:rPr>
                <w:rFonts w:ascii="Arial" w:hAnsi="Arial" w:cs="Arial"/>
                <w:sz w:val="24"/>
                <w:szCs w:val="24"/>
                <w:lang w:eastAsia="ru-RU"/>
              </w:rPr>
              <w:t>ятельности муниц</w:t>
            </w:r>
            <w:r w:rsidRPr="009448CA">
              <w:rPr>
                <w:rFonts w:ascii="Arial" w:hAnsi="Arial" w:cs="Arial"/>
                <w:sz w:val="24"/>
                <w:szCs w:val="24"/>
                <w:lang w:eastAsia="ru-RU"/>
              </w:rPr>
              <w:t>и</w:t>
            </w:r>
            <w:r w:rsidRPr="009448CA">
              <w:rPr>
                <w:rFonts w:ascii="Arial" w:hAnsi="Arial" w:cs="Arial"/>
                <w:sz w:val="24"/>
                <w:szCs w:val="24"/>
                <w:lang w:eastAsia="ru-RU"/>
              </w:rPr>
              <w:t>пальных молоде</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тров,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молодежи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 xml:space="preserve">ципальной программы </w:t>
            </w:r>
            <w:r w:rsidRPr="009448CA">
              <w:rPr>
                <w:rFonts w:ascii="Arial" w:hAnsi="Arial" w:cs="Arial"/>
                <w:sz w:val="24"/>
                <w:szCs w:val="24"/>
                <w:lang w:eastAsia="ru-RU"/>
              </w:rPr>
              <w:lastRenderedPageBreak/>
              <w:t>«Молодежь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5620074540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54,1</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454,1</w:t>
            </w:r>
          </w:p>
        </w:tc>
      </w:tr>
      <w:tr w:rsidR="009448CA" w:rsidRPr="009448CA" w:rsidTr="00B911FB">
        <w:tc>
          <w:tcPr>
            <w:tcW w:w="447"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18</w:t>
            </w:r>
          </w:p>
        </w:tc>
        <w:tc>
          <w:tcPr>
            <w:tcW w:w="53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софина</w:t>
            </w:r>
            <w:r w:rsidRPr="009448CA">
              <w:rPr>
                <w:rFonts w:ascii="Arial" w:hAnsi="Arial" w:cs="Arial"/>
                <w:sz w:val="24"/>
                <w:szCs w:val="24"/>
                <w:lang w:eastAsia="ru-RU"/>
              </w:rPr>
              <w:t>н</w:t>
            </w:r>
            <w:r w:rsidRPr="009448CA">
              <w:rPr>
                <w:rFonts w:ascii="Arial" w:hAnsi="Arial" w:cs="Arial"/>
                <w:sz w:val="24"/>
                <w:szCs w:val="24"/>
                <w:lang w:eastAsia="ru-RU"/>
              </w:rPr>
              <w:t>сирование за счет средств местного бюджета на разв</w:t>
            </w:r>
            <w:r w:rsidRPr="009448CA">
              <w:rPr>
                <w:rFonts w:ascii="Arial" w:hAnsi="Arial" w:cs="Arial"/>
                <w:sz w:val="24"/>
                <w:szCs w:val="24"/>
                <w:lang w:eastAsia="ru-RU"/>
              </w:rPr>
              <w:t>и</w:t>
            </w:r>
            <w:r w:rsidRPr="009448CA">
              <w:rPr>
                <w:rFonts w:ascii="Arial" w:hAnsi="Arial" w:cs="Arial"/>
                <w:sz w:val="24"/>
                <w:szCs w:val="24"/>
                <w:lang w:eastAsia="ru-RU"/>
              </w:rPr>
              <w:t>тие сист</w:t>
            </w:r>
            <w:r w:rsidRPr="009448CA">
              <w:rPr>
                <w:rFonts w:ascii="Arial" w:hAnsi="Arial" w:cs="Arial"/>
                <w:sz w:val="24"/>
                <w:szCs w:val="24"/>
                <w:lang w:eastAsia="ru-RU"/>
              </w:rPr>
              <w:t>е</w:t>
            </w:r>
            <w:r w:rsidRPr="009448CA">
              <w:rPr>
                <w:rFonts w:ascii="Arial" w:hAnsi="Arial" w:cs="Arial"/>
                <w:sz w:val="24"/>
                <w:szCs w:val="24"/>
                <w:lang w:eastAsia="ru-RU"/>
              </w:rPr>
              <w:t>мы патри</w:t>
            </w:r>
            <w:r w:rsidRPr="009448CA">
              <w:rPr>
                <w:rFonts w:ascii="Arial" w:hAnsi="Arial" w:cs="Arial"/>
                <w:sz w:val="24"/>
                <w:szCs w:val="24"/>
                <w:lang w:eastAsia="ru-RU"/>
              </w:rPr>
              <w:t>о</w:t>
            </w:r>
            <w:r w:rsidRPr="009448CA">
              <w:rPr>
                <w:rFonts w:ascii="Arial" w:hAnsi="Arial" w:cs="Arial"/>
                <w:sz w:val="24"/>
                <w:szCs w:val="24"/>
                <w:lang w:eastAsia="ru-RU"/>
              </w:rPr>
              <w:t>тического воспитания в рамках деятельн</w:t>
            </w:r>
            <w:r w:rsidRPr="009448CA">
              <w:rPr>
                <w:rFonts w:ascii="Arial" w:hAnsi="Arial" w:cs="Arial"/>
                <w:sz w:val="24"/>
                <w:szCs w:val="24"/>
                <w:lang w:eastAsia="ru-RU"/>
              </w:rPr>
              <w:t>о</w:t>
            </w:r>
            <w:r w:rsidRPr="009448CA">
              <w:rPr>
                <w:rFonts w:ascii="Arial" w:hAnsi="Arial" w:cs="Arial"/>
                <w:sz w:val="24"/>
                <w:szCs w:val="24"/>
                <w:lang w:eastAsia="ru-RU"/>
              </w:rPr>
              <w:t>сти мун</w:t>
            </w:r>
            <w:r w:rsidRPr="009448CA">
              <w:rPr>
                <w:rFonts w:ascii="Arial" w:hAnsi="Arial" w:cs="Arial"/>
                <w:sz w:val="24"/>
                <w:szCs w:val="24"/>
                <w:lang w:eastAsia="ru-RU"/>
              </w:rPr>
              <w:t>и</w:t>
            </w:r>
            <w:r w:rsidRPr="009448CA">
              <w:rPr>
                <w:rFonts w:ascii="Arial" w:hAnsi="Arial" w:cs="Arial"/>
                <w:sz w:val="24"/>
                <w:szCs w:val="24"/>
                <w:lang w:eastAsia="ru-RU"/>
              </w:rPr>
              <w:t>ципальных молодё</w:t>
            </w:r>
            <w:r w:rsidRPr="009448CA">
              <w:rPr>
                <w:rFonts w:ascii="Arial" w:hAnsi="Arial" w:cs="Arial"/>
                <w:sz w:val="24"/>
                <w:szCs w:val="24"/>
                <w:lang w:eastAsia="ru-RU"/>
              </w:rPr>
              <w:t>ж</w:t>
            </w:r>
            <w:r w:rsidRPr="009448CA">
              <w:rPr>
                <w:rFonts w:ascii="Arial" w:hAnsi="Arial" w:cs="Arial"/>
                <w:sz w:val="24"/>
                <w:szCs w:val="24"/>
                <w:lang w:eastAsia="ru-RU"/>
              </w:rPr>
              <w:t>ных це</w:t>
            </w:r>
            <w:r w:rsidRPr="009448CA">
              <w:rPr>
                <w:rFonts w:ascii="Arial" w:hAnsi="Arial" w:cs="Arial"/>
                <w:sz w:val="24"/>
                <w:szCs w:val="24"/>
                <w:lang w:eastAsia="ru-RU"/>
              </w:rPr>
              <w:t>н</w:t>
            </w:r>
            <w:r w:rsidRPr="009448CA">
              <w:rPr>
                <w:rFonts w:ascii="Arial" w:hAnsi="Arial" w:cs="Arial"/>
                <w:sz w:val="24"/>
                <w:szCs w:val="24"/>
                <w:lang w:eastAsia="ru-RU"/>
              </w:rPr>
              <w:t>тров в ра</w:t>
            </w:r>
            <w:r w:rsidRPr="009448CA">
              <w:rPr>
                <w:rFonts w:ascii="Arial" w:hAnsi="Arial" w:cs="Arial"/>
                <w:sz w:val="24"/>
                <w:szCs w:val="24"/>
                <w:lang w:eastAsia="ru-RU"/>
              </w:rPr>
              <w:t>м</w:t>
            </w:r>
            <w:r w:rsidRPr="009448CA">
              <w:rPr>
                <w:rFonts w:ascii="Arial" w:hAnsi="Arial" w:cs="Arial"/>
                <w:sz w:val="24"/>
                <w:szCs w:val="24"/>
                <w:lang w:eastAsia="ru-RU"/>
              </w:rPr>
              <w:t>ках подпр</w:t>
            </w:r>
            <w:r w:rsidRPr="009448CA">
              <w:rPr>
                <w:rFonts w:ascii="Arial" w:hAnsi="Arial" w:cs="Arial"/>
                <w:sz w:val="24"/>
                <w:szCs w:val="24"/>
                <w:lang w:eastAsia="ru-RU"/>
              </w:rPr>
              <w:t>о</w:t>
            </w:r>
            <w:r w:rsidRPr="009448CA">
              <w:rPr>
                <w:rFonts w:ascii="Arial" w:hAnsi="Arial" w:cs="Arial"/>
                <w:sz w:val="24"/>
                <w:szCs w:val="24"/>
                <w:lang w:eastAsia="ru-RU"/>
              </w:rPr>
              <w:t>граммы "Патриот</w:t>
            </w:r>
            <w:r w:rsidRPr="009448CA">
              <w:rPr>
                <w:rFonts w:ascii="Arial" w:hAnsi="Arial" w:cs="Arial"/>
                <w:sz w:val="24"/>
                <w:szCs w:val="24"/>
                <w:lang w:eastAsia="ru-RU"/>
              </w:rPr>
              <w:t>и</w:t>
            </w:r>
            <w:r w:rsidRPr="009448CA">
              <w:rPr>
                <w:rFonts w:ascii="Arial" w:hAnsi="Arial" w:cs="Arial"/>
                <w:sz w:val="24"/>
                <w:szCs w:val="24"/>
                <w:lang w:eastAsia="ru-RU"/>
              </w:rPr>
              <w:t>ческое воспитание молодёжи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"мун</w:t>
            </w:r>
            <w:r w:rsidRPr="009448CA">
              <w:rPr>
                <w:rFonts w:ascii="Arial" w:hAnsi="Arial" w:cs="Arial"/>
                <w:sz w:val="24"/>
                <w:szCs w:val="24"/>
                <w:lang w:eastAsia="ru-RU"/>
              </w:rPr>
              <w:t>и</w:t>
            </w:r>
            <w:r w:rsidRPr="009448CA">
              <w:rPr>
                <w:rFonts w:ascii="Arial" w:hAnsi="Arial" w:cs="Arial"/>
                <w:sz w:val="24"/>
                <w:szCs w:val="24"/>
                <w:lang w:eastAsia="ru-RU"/>
              </w:rPr>
              <w:t xml:space="preserve">ципальной программы </w:t>
            </w:r>
            <w:r w:rsidRPr="009448CA">
              <w:rPr>
                <w:rFonts w:ascii="Arial" w:hAnsi="Arial" w:cs="Arial"/>
                <w:sz w:val="24"/>
                <w:szCs w:val="24"/>
                <w:lang w:eastAsia="ru-RU"/>
              </w:rPr>
              <w:lastRenderedPageBreak/>
              <w:t>"Молодёжь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w:t>
            </w:r>
            <w:r w:rsidRPr="009448CA">
              <w:rPr>
                <w:rFonts w:ascii="Arial" w:hAnsi="Arial" w:cs="Arial"/>
                <w:sz w:val="24"/>
                <w:szCs w:val="24"/>
                <w:lang w:eastAsia="ru-RU"/>
              </w:rPr>
              <w:t>о</w:t>
            </w:r>
            <w:r w:rsidRPr="009448CA">
              <w:rPr>
                <w:rFonts w:ascii="Arial" w:hAnsi="Arial" w:cs="Arial"/>
                <w:sz w:val="24"/>
                <w:szCs w:val="24"/>
                <w:lang w:eastAsia="ru-RU"/>
              </w:rPr>
              <w:t>на в XXI веке"</w:t>
            </w:r>
          </w:p>
        </w:tc>
        <w:tc>
          <w:tcPr>
            <w:tcW w:w="43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20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5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5620074540</w:t>
            </w:r>
          </w:p>
        </w:tc>
        <w:tc>
          <w:tcPr>
            <w:tcW w:w="15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15,0</w:t>
            </w:r>
          </w:p>
        </w:tc>
        <w:tc>
          <w:tcPr>
            <w:tcW w:w="19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8"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15</w:t>
            </w:r>
          </w:p>
        </w:tc>
      </w:tr>
    </w:tbl>
    <w:p w:rsidR="009448CA" w:rsidRDefault="009448CA" w:rsidP="008F4444">
      <w:pPr>
        <w:contextualSpacing/>
        <w:jc w:val="both"/>
        <w:rPr>
          <w:rFonts w:ascii="Arial" w:hAnsi="Arial" w:cs="Arial"/>
          <w:sz w:val="24"/>
          <w:szCs w:val="24"/>
        </w:rPr>
        <w:sectPr w:rsidR="009448CA" w:rsidSect="00FA1922">
          <w:pgSz w:w="16838" w:h="11906" w:orient="landscape"/>
          <w:pgMar w:top="1134" w:right="850" w:bottom="1134" w:left="1701" w:header="720" w:footer="728" w:gutter="0"/>
          <w:cols w:space="720"/>
          <w:docGrid w:linePitch="299" w:charSpace="36864"/>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8</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widowControl w:val="0"/>
        <w:contextualSpacing/>
        <w:jc w:val="center"/>
        <w:rPr>
          <w:rFonts w:ascii="Arial" w:hAnsi="Arial" w:cs="Arial"/>
          <w:b/>
          <w:bCs/>
          <w:kern w:val="1"/>
          <w:sz w:val="24"/>
          <w:szCs w:val="24"/>
        </w:rPr>
      </w:pPr>
      <w:r w:rsidRPr="009448CA">
        <w:rPr>
          <w:rFonts w:ascii="Arial" w:eastAsia="SimSun" w:hAnsi="Arial" w:cs="Arial"/>
          <w:bCs/>
          <w:kern w:val="1"/>
          <w:sz w:val="24"/>
          <w:szCs w:val="24"/>
        </w:rPr>
        <w:t>Подпрограмма 3</w:t>
      </w:r>
    </w:p>
    <w:p w:rsidR="009448CA" w:rsidRPr="009448CA" w:rsidRDefault="009448CA" w:rsidP="009448CA">
      <w:pPr>
        <w:widowControl w:val="0"/>
        <w:autoSpaceDE w:val="0"/>
        <w:contextualSpacing/>
        <w:jc w:val="center"/>
        <w:rPr>
          <w:rFonts w:ascii="Arial" w:eastAsia="SimSun" w:hAnsi="Arial" w:cs="Arial"/>
          <w:kern w:val="1"/>
          <w:sz w:val="24"/>
          <w:szCs w:val="24"/>
        </w:rPr>
      </w:pPr>
      <w:r w:rsidRPr="009448CA">
        <w:rPr>
          <w:rFonts w:ascii="Arial" w:eastAsia="SimSun" w:hAnsi="Arial" w:cs="Arial"/>
          <w:kern w:val="1"/>
          <w:sz w:val="24"/>
          <w:szCs w:val="24"/>
        </w:rPr>
        <w:t>«О</w:t>
      </w:r>
      <w:r w:rsidRPr="009448CA">
        <w:rPr>
          <w:rFonts w:ascii="Arial" w:eastAsia="SimSun" w:hAnsi="Arial" w:cs="Arial"/>
          <w:bCs/>
          <w:kern w:val="1"/>
          <w:sz w:val="24"/>
          <w:szCs w:val="24"/>
        </w:rPr>
        <w:t>беспечение жильем молодых семей в Ермаковском районе</w:t>
      </w:r>
      <w:r w:rsidRPr="009448CA">
        <w:rPr>
          <w:rFonts w:ascii="Arial" w:eastAsia="SimSun" w:hAnsi="Arial" w:cs="Arial"/>
          <w:kern w:val="1"/>
          <w:sz w:val="24"/>
          <w:szCs w:val="24"/>
        </w:rPr>
        <w:t>»</w:t>
      </w:r>
    </w:p>
    <w:p w:rsidR="009448CA" w:rsidRPr="009448CA" w:rsidRDefault="009448CA" w:rsidP="009448CA">
      <w:pPr>
        <w:widowControl w:val="0"/>
        <w:autoSpaceDE w:val="0"/>
        <w:contextualSpacing/>
        <w:jc w:val="center"/>
        <w:rPr>
          <w:rFonts w:ascii="Arial" w:eastAsia="SimSun" w:hAnsi="Arial" w:cs="Arial"/>
          <w:kern w:val="1"/>
          <w:sz w:val="24"/>
          <w:szCs w:val="24"/>
        </w:rPr>
      </w:pP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1. Паспорт подпрограммы</w:t>
      </w:r>
    </w:p>
    <w:p w:rsidR="009448CA" w:rsidRPr="009448CA" w:rsidRDefault="009448CA" w:rsidP="009448CA">
      <w:pPr>
        <w:widowControl w:val="0"/>
        <w:ind w:left="720"/>
        <w:contextualSpacing/>
        <w:jc w:val="both"/>
        <w:rPr>
          <w:rFonts w:ascii="Arial" w:eastAsia="SimSun" w:hAnsi="Arial" w:cs="Arial"/>
          <w:kern w:val="1"/>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79"/>
        <w:gridCol w:w="6094"/>
      </w:tblGrid>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Наименование подпрограммы </w:t>
            </w:r>
          </w:p>
        </w:tc>
        <w:tc>
          <w:tcPr>
            <w:tcW w:w="3183" w:type="pct"/>
            <w:shd w:val="clear" w:color="auto" w:fill="auto"/>
          </w:tcPr>
          <w:p w:rsidR="009448CA" w:rsidRPr="009448CA" w:rsidRDefault="009448CA" w:rsidP="009448CA">
            <w:pPr>
              <w:widowControl w:val="0"/>
              <w:autoSpaceDE w:val="0"/>
              <w:contextualSpacing/>
              <w:rPr>
                <w:rFonts w:ascii="Arial" w:eastAsia="SimSun" w:hAnsi="Arial" w:cs="Arial"/>
                <w:kern w:val="1"/>
                <w:sz w:val="24"/>
                <w:szCs w:val="24"/>
              </w:rPr>
            </w:pPr>
            <w:r w:rsidRPr="009448CA">
              <w:rPr>
                <w:rFonts w:ascii="Arial" w:eastAsia="SimSun" w:hAnsi="Arial" w:cs="Arial"/>
                <w:kern w:val="1"/>
                <w:sz w:val="24"/>
                <w:szCs w:val="24"/>
              </w:rPr>
              <w:t>«О</w:t>
            </w:r>
            <w:r w:rsidRPr="009448CA">
              <w:rPr>
                <w:rFonts w:ascii="Arial" w:eastAsia="SimSun" w:hAnsi="Arial" w:cs="Arial"/>
                <w:bCs/>
                <w:kern w:val="1"/>
                <w:sz w:val="24"/>
                <w:szCs w:val="24"/>
              </w:rPr>
              <w:t>беспечение жильем молодых семей в Ермаковском районе</w:t>
            </w:r>
            <w:r w:rsidRPr="009448CA">
              <w:rPr>
                <w:rFonts w:ascii="Arial" w:eastAsia="SimSun" w:hAnsi="Arial" w:cs="Arial"/>
                <w:kern w:val="1"/>
                <w:sz w:val="24"/>
                <w:szCs w:val="24"/>
              </w:rPr>
              <w:t xml:space="preserve">» (далее – подпрограмма №3) </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83" w:type="pct"/>
            <w:shd w:val="clear" w:color="auto" w:fill="auto"/>
          </w:tcPr>
          <w:p w:rsidR="009448CA" w:rsidRPr="009448CA" w:rsidRDefault="009448CA" w:rsidP="009448CA">
            <w:pPr>
              <w:widowControl w:val="0"/>
              <w:ind w:left="55"/>
              <w:contextualSpacing/>
              <w:rPr>
                <w:rFonts w:ascii="Arial" w:eastAsia="SimSun" w:hAnsi="Arial" w:cs="Arial"/>
                <w:b/>
                <w:bCs/>
                <w:kern w:val="1"/>
                <w:sz w:val="24"/>
                <w:szCs w:val="24"/>
              </w:rPr>
            </w:pPr>
            <w:r w:rsidRPr="009448CA">
              <w:rPr>
                <w:rFonts w:ascii="Arial" w:eastAsia="SimSun" w:hAnsi="Arial" w:cs="Arial"/>
                <w:bCs/>
                <w:kern w:val="1"/>
                <w:sz w:val="24"/>
                <w:szCs w:val="24"/>
              </w:rPr>
              <w:t>«Молодежь Ермаковского района в XXI веке»</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Исполнитель Подпрограммы</w:t>
            </w:r>
          </w:p>
        </w:tc>
        <w:tc>
          <w:tcPr>
            <w:tcW w:w="3183"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Управления образования администрации Ермаковского района </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Цель Подпрограммы </w:t>
            </w:r>
          </w:p>
        </w:tc>
        <w:tc>
          <w:tcPr>
            <w:tcW w:w="3183"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9448CA">
              <w:rPr>
                <w:rFonts w:ascii="Arial" w:eastAsia="SimSun" w:hAnsi="Arial" w:cs="Arial"/>
                <w:kern w:val="1"/>
                <w:sz w:val="24"/>
                <w:szCs w:val="24"/>
              </w:rPr>
              <w:t>порядке</w:t>
            </w:r>
            <w:proofErr w:type="gramEnd"/>
            <w:r w:rsidRPr="009448CA">
              <w:rPr>
                <w:rFonts w:ascii="Arial" w:eastAsia="SimSun" w:hAnsi="Arial" w:cs="Arial"/>
                <w:kern w:val="1"/>
                <w:sz w:val="24"/>
                <w:szCs w:val="24"/>
              </w:rPr>
              <w:t xml:space="preserve"> нуждающимися в улучшении жилищных условий</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Задачи Подпрограммы</w:t>
            </w:r>
          </w:p>
        </w:tc>
        <w:tc>
          <w:tcPr>
            <w:tcW w:w="3183"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Сроки реализации подпрограммы</w:t>
            </w:r>
          </w:p>
        </w:tc>
        <w:tc>
          <w:tcPr>
            <w:tcW w:w="3183"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2015 - 2030 годы</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Объемы и источники финансирования Подпрограммы </w:t>
            </w:r>
          </w:p>
        </w:tc>
        <w:tc>
          <w:tcPr>
            <w:tcW w:w="3183" w:type="pct"/>
            <w:shd w:val="clear" w:color="auto" w:fill="auto"/>
          </w:tcPr>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Объем бюджетных ассигнований на реализацию мероприятий подпрограммы составляет всего 19 377,5 тыс. рублей, в том числе по годам:</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2014 - всего 6 788,65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2015 - всего 2 601,8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2016 - всего 1 512,0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2017 - всего 864,0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2018 - всего 1 080,9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2019 - всего 1 170,5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2020 - всего 1 172,2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2021 - всего 873,5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2022 – всего 1 634,9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2023 – всего 1 259,0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 xml:space="preserve">в 2024 – всего 420,0 тыс. рублей. </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2025 – всего 0,0 тыс. рублей.</w:t>
            </w:r>
          </w:p>
          <w:p w:rsidR="009448CA" w:rsidRPr="009448CA" w:rsidRDefault="009448CA" w:rsidP="009448CA">
            <w:pPr>
              <w:snapToGrid w:val="0"/>
              <w:contextualSpacing/>
              <w:rPr>
                <w:rFonts w:ascii="Arial" w:eastAsia="SimSun" w:hAnsi="Arial" w:cs="Arial"/>
                <w:kern w:val="1"/>
                <w:sz w:val="24"/>
                <w:szCs w:val="24"/>
              </w:rPr>
            </w:pPr>
            <w:r w:rsidRPr="009448CA">
              <w:rPr>
                <w:rFonts w:ascii="Arial" w:eastAsia="SimSun" w:hAnsi="Arial" w:cs="Arial"/>
                <w:kern w:val="1"/>
                <w:sz w:val="24"/>
                <w:szCs w:val="24"/>
              </w:rPr>
              <w:t>в 2026 – всего 0,0 тыс. рублей.</w:t>
            </w:r>
          </w:p>
        </w:tc>
      </w:tr>
      <w:tr w:rsidR="009448CA" w:rsidRPr="009448CA" w:rsidTr="00B911FB">
        <w:tc>
          <w:tcPr>
            <w:tcW w:w="1817"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Система организации </w:t>
            </w:r>
            <w:proofErr w:type="gramStart"/>
            <w:r w:rsidRPr="009448CA">
              <w:rPr>
                <w:rFonts w:ascii="Arial" w:eastAsia="SimSun" w:hAnsi="Arial" w:cs="Arial"/>
                <w:kern w:val="1"/>
                <w:sz w:val="24"/>
                <w:szCs w:val="24"/>
              </w:rPr>
              <w:t>контроля за</w:t>
            </w:r>
            <w:proofErr w:type="gramEnd"/>
            <w:r w:rsidRPr="009448CA">
              <w:rPr>
                <w:rFonts w:ascii="Arial" w:eastAsia="SimSun" w:hAnsi="Arial" w:cs="Arial"/>
                <w:kern w:val="1"/>
                <w:sz w:val="24"/>
                <w:szCs w:val="24"/>
              </w:rPr>
              <w:t xml:space="preserve"> исполнением Подпрограммы</w:t>
            </w:r>
          </w:p>
        </w:tc>
        <w:tc>
          <w:tcPr>
            <w:tcW w:w="3183" w:type="pct"/>
            <w:shd w:val="clear" w:color="auto" w:fill="auto"/>
          </w:tcPr>
          <w:p w:rsidR="009448CA" w:rsidRPr="009448CA" w:rsidRDefault="009448CA" w:rsidP="009448CA">
            <w:pPr>
              <w:widowControl w:val="0"/>
              <w:contextualSpacing/>
              <w:rPr>
                <w:rFonts w:ascii="Arial" w:eastAsia="SimSun" w:hAnsi="Arial" w:cs="Arial"/>
                <w:kern w:val="1"/>
                <w:sz w:val="24"/>
                <w:szCs w:val="24"/>
              </w:rPr>
            </w:pPr>
            <w:r w:rsidRPr="009448CA">
              <w:rPr>
                <w:rFonts w:ascii="Arial" w:eastAsia="SimSun" w:hAnsi="Arial" w:cs="Arial"/>
                <w:kern w:val="1"/>
                <w:sz w:val="24"/>
                <w:szCs w:val="24"/>
              </w:rPr>
              <w:t xml:space="preserve">контроль за ходом реализации подпрограммы осуществляет администрация Ермаковского района, </w:t>
            </w:r>
            <w:r w:rsidRPr="009448CA">
              <w:rPr>
                <w:rFonts w:ascii="Arial" w:eastAsia="SimSun" w:hAnsi="Arial" w:cs="Arial"/>
                <w:kern w:val="1"/>
                <w:sz w:val="24"/>
                <w:szCs w:val="24"/>
              </w:rPr>
              <w:br/>
              <w:t xml:space="preserve">контроль за целевым использованием средств </w:t>
            </w:r>
            <w:proofErr w:type="gramStart"/>
            <w:r w:rsidRPr="009448CA">
              <w:rPr>
                <w:rFonts w:ascii="Arial" w:eastAsia="SimSun" w:hAnsi="Arial" w:cs="Arial"/>
                <w:kern w:val="1"/>
                <w:sz w:val="24"/>
                <w:szCs w:val="24"/>
              </w:rPr>
              <w:t>районного</w:t>
            </w:r>
            <w:proofErr w:type="gramEnd"/>
            <w:r w:rsidRPr="009448CA">
              <w:rPr>
                <w:rFonts w:ascii="Arial" w:eastAsia="SimSun" w:hAnsi="Arial" w:cs="Arial"/>
                <w:kern w:val="1"/>
                <w:sz w:val="24"/>
                <w:szCs w:val="24"/>
              </w:rPr>
              <w:t xml:space="preserve"> бюджета осуществляет районный совет депутатов, районное финансовое управление администрации Ермаковского района</w:t>
            </w:r>
          </w:p>
        </w:tc>
      </w:tr>
    </w:tbl>
    <w:p w:rsidR="009448CA" w:rsidRPr="009448CA" w:rsidRDefault="009448CA" w:rsidP="009448CA">
      <w:pPr>
        <w:autoSpaceDE w:val="0"/>
        <w:ind w:firstLine="709"/>
        <w:contextualSpacing/>
        <w:jc w:val="both"/>
        <w:rPr>
          <w:rFonts w:ascii="Arial" w:eastAsia="SimSun" w:hAnsi="Arial" w:cs="Arial"/>
          <w:kern w:val="1"/>
          <w:sz w:val="24"/>
          <w:szCs w:val="24"/>
        </w:rPr>
      </w:pPr>
    </w:p>
    <w:p w:rsidR="009448CA" w:rsidRPr="009448CA" w:rsidRDefault="009448CA" w:rsidP="009448CA">
      <w:pPr>
        <w:widowControl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2. Основные разделы подпрограммы.</w:t>
      </w:r>
    </w:p>
    <w:p w:rsidR="009448CA" w:rsidRPr="009448CA" w:rsidRDefault="009448CA" w:rsidP="009448CA">
      <w:pPr>
        <w:widowControl w:val="0"/>
        <w:ind w:firstLine="709"/>
        <w:contextualSpacing/>
        <w:jc w:val="both"/>
        <w:rPr>
          <w:rFonts w:ascii="Arial" w:eastAsia="SimSun" w:hAnsi="Arial" w:cs="Arial"/>
          <w:kern w:val="1"/>
          <w:sz w:val="24"/>
          <w:szCs w:val="24"/>
        </w:rPr>
      </w:pPr>
    </w:p>
    <w:p w:rsidR="009448CA" w:rsidRPr="009448CA" w:rsidRDefault="009448CA" w:rsidP="009448CA">
      <w:pPr>
        <w:widowControl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lastRenderedPageBreak/>
        <w:t>2.1.Постановка общерайонной проблемы и обоснование необходимости разработки подпрограммы 3 .</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9448CA">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 приоритетов</w:t>
      </w:r>
      <w:proofErr w:type="gramEnd"/>
      <w:r w:rsidRPr="009448CA">
        <w:rPr>
          <w:rFonts w:ascii="Arial" w:eastAsia="SimSun" w:hAnsi="Arial" w:cs="Arial"/>
          <w:kern w:val="1"/>
          <w:sz w:val="24"/>
          <w:szCs w:val="24"/>
        </w:rPr>
        <w:t xml:space="preserve">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9448CA">
        <w:rPr>
          <w:rFonts w:ascii="Arial" w:eastAsia="SimSun" w:hAnsi="Arial" w:cs="Arial"/>
          <w:kern w:val="1"/>
          <w:sz w:val="24"/>
          <w:szCs w:val="24"/>
        </w:rPr>
        <w:t>порядке</w:t>
      </w:r>
      <w:proofErr w:type="gramEnd"/>
      <w:r w:rsidRPr="009448CA">
        <w:rPr>
          <w:rFonts w:ascii="Arial" w:eastAsia="SimSun" w:hAnsi="Arial" w:cs="Arial"/>
          <w:kern w:val="1"/>
          <w:sz w:val="24"/>
          <w:szCs w:val="24"/>
        </w:rPr>
        <w:t xml:space="preserve"> нуждающимися в улучшении жилищных условий.</w:t>
      </w:r>
    </w:p>
    <w:p w:rsidR="009448CA" w:rsidRPr="009448CA" w:rsidRDefault="009448CA" w:rsidP="009448CA">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9448CA">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9448CA">
        <w:rPr>
          <w:rFonts w:ascii="Arial" w:eastAsia="SimSun" w:hAnsi="Arial" w:cs="Arial"/>
          <w:kern w:val="1"/>
          <w:sz w:val="24"/>
          <w:szCs w:val="24"/>
        </w:rPr>
        <w:t xml:space="preserve"> </w:t>
      </w:r>
      <w:proofErr w:type="gramStart"/>
      <w:r w:rsidRPr="009448CA">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9448CA">
        <w:rPr>
          <w:rFonts w:ascii="Arial" w:eastAsia="Droid Sans Fallback" w:hAnsi="Arial" w:cs="Arial"/>
          <w:color w:val="000000"/>
          <w:kern w:val="1"/>
          <w:sz w:val="24"/>
          <w:szCs w:val="24"/>
          <w:lang w:bidi="hi-IN"/>
        </w:rPr>
        <w:t xml:space="preserve">программа «Молодежь Ермаковского района в </w:t>
      </w:r>
      <w:r w:rsidRPr="009448CA">
        <w:rPr>
          <w:rFonts w:ascii="Arial" w:eastAsia="Droid Sans Fallback" w:hAnsi="Arial" w:cs="Arial"/>
          <w:color w:val="000000"/>
          <w:kern w:val="1"/>
          <w:sz w:val="24"/>
          <w:szCs w:val="24"/>
          <w:lang w:val="en-US" w:bidi="hi-IN"/>
        </w:rPr>
        <w:t>XXI</w:t>
      </w:r>
      <w:r w:rsidRPr="009448CA">
        <w:rPr>
          <w:rFonts w:ascii="Arial" w:eastAsia="Droid Sans Fallback" w:hAnsi="Arial" w:cs="Arial"/>
          <w:color w:val="000000"/>
          <w:kern w:val="1"/>
          <w:sz w:val="24"/>
          <w:szCs w:val="24"/>
          <w:lang w:bidi="hi-IN"/>
        </w:rPr>
        <w:t xml:space="preserve"> веке» утверждена постановление</w:t>
      </w:r>
      <w:proofErr w:type="gramEnd"/>
      <w:r w:rsidRPr="009448CA">
        <w:rPr>
          <w:rFonts w:ascii="Arial" w:eastAsia="Droid Sans Fallback" w:hAnsi="Arial" w:cs="Arial"/>
          <w:color w:val="000000"/>
          <w:kern w:val="1"/>
          <w:sz w:val="24"/>
          <w:szCs w:val="24"/>
          <w:lang w:bidi="hi-IN"/>
        </w:rPr>
        <w:t xml:space="preserve"> администрации Ермаковского района 24.10.2013 года № 699-п.</w:t>
      </w:r>
    </w:p>
    <w:p w:rsidR="009448CA" w:rsidRPr="009448CA" w:rsidRDefault="009448CA" w:rsidP="009448CA">
      <w:pPr>
        <w:snapToGrid w:val="0"/>
        <w:spacing w:after="200"/>
        <w:ind w:firstLine="709"/>
        <w:contextualSpacing/>
        <w:jc w:val="both"/>
        <w:rPr>
          <w:rFonts w:ascii="Arial" w:eastAsia="Droid Sans Fallback" w:hAnsi="Arial" w:cs="Arial"/>
          <w:color w:val="000000"/>
          <w:kern w:val="1"/>
          <w:sz w:val="24"/>
          <w:szCs w:val="24"/>
          <w:lang w:bidi="hi-IN"/>
        </w:rPr>
      </w:pPr>
      <w:r w:rsidRPr="009448CA">
        <w:rPr>
          <w:rFonts w:ascii="Arial" w:eastAsia="SimSun" w:hAnsi="Arial" w:cs="Arial"/>
          <w:kern w:val="1"/>
          <w:sz w:val="24"/>
          <w:szCs w:val="24"/>
        </w:rPr>
        <w:t xml:space="preserve">В рамках указанных программ собственным жильем обзавелись 49 молодых семей. </w:t>
      </w:r>
    </w:p>
    <w:p w:rsidR="009448CA" w:rsidRPr="009448CA" w:rsidRDefault="009448CA" w:rsidP="009448CA">
      <w:pPr>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w:t>
      </w:r>
      <w:proofErr w:type="gramStart"/>
      <w:r w:rsidRPr="009448CA">
        <w:rPr>
          <w:rFonts w:ascii="Arial" w:eastAsia="SimSun" w:hAnsi="Arial" w:cs="Arial"/>
          <w:kern w:val="1"/>
          <w:sz w:val="24"/>
          <w:szCs w:val="24"/>
        </w:rPr>
        <w:t>в 2016 — свидетельства получили 1 молодая семья, в 2017 — свидетельства получили 1 молодая семья, в 2018 — свидетельства получили 1 молодая семья, в 2019 — свидетельства получили 1 молодая семья, в 2020 — свидетельства получили 1 молодая семья, в 2021 году – свидетельства получила одна молодая семья, в 2022 — свидетельства получила 1 молодая семья, в 2023 году – 1 семья, заявления на включение в список</w:t>
      </w:r>
      <w:proofErr w:type="gramEnd"/>
      <w:r w:rsidRPr="009448CA">
        <w:rPr>
          <w:rFonts w:ascii="Arial" w:eastAsia="SimSun" w:hAnsi="Arial" w:cs="Arial"/>
          <w:kern w:val="1"/>
          <w:sz w:val="24"/>
          <w:szCs w:val="24"/>
        </w:rPr>
        <w:t xml:space="preserve"> молодых семей-претендентов на получение социальной выплаты в 2024 году приняты от 2 молодых семей — участников подпрограммы. </w:t>
      </w:r>
    </w:p>
    <w:p w:rsidR="009448CA" w:rsidRPr="009448CA" w:rsidRDefault="009448CA" w:rsidP="009448CA">
      <w:pPr>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w:t>
      </w:r>
      <w:r w:rsidRPr="009448CA">
        <w:rPr>
          <w:rFonts w:ascii="Arial" w:eastAsia="SimSun" w:hAnsi="Arial" w:cs="Arial"/>
          <w:kern w:val="1"/>
          <w:sz w:val="24"/>
          <w:szCs w:val="24"/>
        </w:rPr>
        <w:lastRenderedPageBreak/>
        <w:t>к улучшению жилищных условий подтверждает целесообразность продолжения реализации подпрограммы.</w:t>
      </w:r>
    </w:p>
    <w:p w:rsidR="009448CA" w:rsidRPr="009448CA" w:rsidRDefault="009448CA" w:rsidP="009448CA">
      <w:pPr>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448CA" w:rsidRPr="009448CA" w:rsidRDefault="009448CA" w:rsidP="009448CA">
      <w:pPr>
        <w:ind w:firstLine="709"/>
        <w:contextualSpacing/>
        <w:jc w:val="both"/>
        <w:rPr>
          <w:rFonts w:ascii="Arial" w:eastAsia="SimSun" w:hAnsi="Arial" w:cs="Arial"/>
          <w:b/>
          <w:kern w:val="1"/>
          <w:sz w:val="24"/>
          <w:szCs w:val="24"/>
        </w:rPr>
      </w:pPr>
      <w:r w:rsidRPr="009448CA">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2.2. Основная цель, задачи, этапы и сроки выполнения подпрограммы, целевые индикаторы.</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9448CA">
        <w:rPr>
          <w:rFonts w:ascii="Arial" w:eastAsia="SimSun" w:hAnsi="Arial" w:cs="Arial"/>
          <w:kern w:val="1"/>
          <w:sz w:val="24"/>
          <w:szCs w:val="24"/>
        </w:rPr>
        <w:t>порядке</w:t>
      </w:r>
      <w:proofErr w:type="gramEnd"/>
      <w:r w:rsidRPr="009448CA">
        <w:rPr>
          <w:rFonts w:ascii="Arial" w:eastAsia="SimSun" w:hAnsi="Arial" w:cs="Arial"/>
          <w:kern w:val="1"/>
          <w:sz w:val="24"/>
          <w:szCs w:val="24"/>
        </w:rPr>
        <w:t xml:space="preserve"> нуждающимися в улучшении жилищных условий. </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Задачи подпрограммы:</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Ермаковского района.</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Подпрограмма реализуется в период 2014 - 2026 годов.</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Эффективность реализации подпрограммы и целевое использование </w:t>
      </w:r>
      <w:proofErr w:type="gramStart"/>
      <w:r w:rsidRPr="009448CA">
        <w:rPr>
          <w:rFonts w:ascii="Arial" w:eastAsia="SimSun" w:hAnsi="Arial" w:cs="Arial"/>
          <w:kern w:val="1"/>
          <w:sz w:val="24"/>
          <w:szCs w:val="24"/>
        </w:rPr>
        <w:t>выделенных</w:t>
      </w:r>
      <w:proofErr w:type="gramEnd"/>
      <w:r w:rsidRPr="009448CA">
        <w:rPr>
          <w:rFonts w:ascii="Arial" w:eastAsia="SimSun" w:hAnsi="Arial" w:cs="Arial"/>
          <w:kern w:val="1"/>
          <w:sz w:val="24"/>
          <w:szCs w:val="24"/>
        </w:rPr>
        <w:t xml:space="preserve"> на данные цели средств будут обеспечены за счет:</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адресного предоставления средств социальной выплаты;</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 привлечения молодыми семьями </w:t>
      </w:r>
      <w:proofErr w:type="gramStart"/>
      <w:r w:rsidRPr="009448CA">
        <w:rPr>
          <w:rFonts w:ascii="Arial" w:eastAsia="SimSun" w:hAnsi="Arial" w:cs="Arial"/>
          <w:kern w:val="1"/>
          <w:sz w:val="24"/>
          <w:szCs w:val="24"/>
        </w:rPr>
        <w:t>собственных</w:t>
      </w:r>
      <w:proofErr w:type="gramEnd"/>
      <w:r w:rsidRPr="009448CA">
        <w:rPr>
          <w:rFonts w:ascii="Arial" w:eastAsia="SimSun" w:hAnsi="Arial" w:cs="Arial"/>
          <w:kern w:val="1"/>
          <w:sz w:val="24"/>
          <w:szCs w:val="24"/>
        </w:rPr>
        <w:t>, кредитных и заемных средств для приобретения жилья или строительства индивидуального жилья.</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Целевым индикатором подпрограммы является: </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proofErr w:type="gramStart"/>
      <w:r w:rsidRPr="009448CA">
        <w:rPr>
          <w:rFonts w:ascii="Arial" w:eastAsia="SimSun" w:hAnsi="Arial" w:cs="Arial"/>
          <w:kern w:val="1"/>
          <w:sz w:val="24"/>
          <w:szCs w:val="24"/>
        </w:rPr>
        <w:t xml:space="preserve">- удельный вес молодых семей, улучшивших жилищные условия за счет полученных социальных выплат (за весь период действия подпрограммы (с 2014 года), к общему количеству молодых семей, состоящих на учете нуждающихся в улучшении жилищных условий. </w:t>
      </w:r>
      <w:proofErr w:type="gramEnd"/>
    </w:p>
    <w:p w:rsidR="009448CA" w:rsidRPr="009448CA" w:rsidRDefault="009448CA" w:rsidP="009448CA">
      <w:pPr>
        <w:widowControl w:val="0"/>
        <w:autoSpaceDE w:val="0"/>
        <w:ind w:firstLine="709"/>
        <w:contextualSpacing/>
        <w:jc w:val="both"/>
        <w:rPr>
          <w:rFonts w:ascii="Arial" w:hAnsi="Arial" w:cs="Arial"/>
          <w:kern w:val="1"/>
          <w:sz w:val="24"/>
          <w:szCs w:val="24"/>
        </w:rPr>
      </w:pPr>
      <w:r w:rsidRPr="009448CA">
        <w:rPr>
          <w:rFonts w:ascii="Arial" w:eastAsia="SimSun" w:hAnsi="Arial" w:cs="Arial"/>
          <w:kern w:val="1"/>
          <w:sz w:val="24"/>
          <w:szCs w:val="24"/>
        </w:rPr>
        <w:t xml:space="preserve"> </w:t>
      </w:r>
      <w:proofErr w:type="gramStart"/>
      <w:r w:rsidRPr="009448CA">
        <w:rPr>
          <w:rFonts w:ascii="Arial" w:eastAsia="SimSun" w:hAnsi="Arial" w:cs="Arial"/>
          <w:kern w:val="1"/>
          <w:sz w:val="24"/>
          <w:szCs w:val="24"/>
        </w:rPr>
        <w:t xml:space="preserve">- доля молодых семей, получивших свидетельства о выделении </w:t>
      </w:r>
      <w:r w:rsidRPr="009448CA">
        <w:rPr>
          <w:rFonts w:ascii="Arial" w:eastAsia="SimSun" w:hAnsi="Arial" w:cs="Arial"/>
          <w:kern w:val="1"/>
          <w:sz w:val="24"/>
          <w:szCs w:val="24"/>
        </w:rPr>
        <w:lastRenderedPageBreak/>
        <w:t>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r w:rsidRPr="009448CA">
        <w:rPr>
          <w:rFonts w:ascii="Arial" w:hAnsi="Arial" w:cs="Arial"/>
          <w:kern w:val="1"/>
          <w:sz w:val="24"/>
          <w:szCs w:val="24"/>
        </w:rPr>
        <w:t xml:space="preserve"> </w:t>
      </w:r>
      <w:proofErr w:type="gramEnd"/>
    </w:p>
    <w:p w:rsidR="009448CA" w:rsidRPr="009448CA" w:rsidRDefault="009448CA" w:rsidP="009448CA">
      <w:pPr>
        <w:widowControl w:val="0"/>
        <w:autoSpaceDE w:val="0"/>
        <w:autoSpaceDN w:val="0"/>
        <w:adjustRightInd w:val="0"/>
        <w:spacing w:before="108" w:after="108"/>
        <w:ind w:firstLine="709"/>
        <w:contextualSpacing/>
        <w:jc w:val="both"/>
        <w:outlineLvl w:val="0"/>
        <w:rPr>
          <w:rFonts w:ascii="Arial" w:hAnsi="Arial" w:cs="Arial"/>
          <w:bCs/>
          <w:sz w:val="24"/>
          <w:szCs w:val="24"/>
          <w:lang w:eastAsia="ru-RU"/>
        </w:rPr>
      </w:pPr>
      <w:r w:rsidRPr="009448CA">
        <w:rPr>
          <w:rFonts w:ascii="Arial" w:hAnsi="Arial" w:cs="Arial"/>
          <w:bCs/>
          <w:sz w:val="24"/>
          <w:szCs w:val="24"/>
          <w:lang w:eastAsia="ru-RU"/>
        </w:rPr>
        <w:t>2.3. Механизм реализации подпрограммы.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2.3.1.Механизм реализации подпрограммы предполагает оказание госуда</w:t>
      </w:r>
      <w:r w:rsidRPr="009448CA">
        <w:rPr>
          <w:rFonts w:ascii="Arial" w:hAnsi="Arial" w:cs="Arial"/>
          <w:bCs/>
          <w:sz w:val="24"/>
          <w:szCs w:val="24"/>
          <w:lang w:eastAsia="ru-RU"/>
        </w:rPr>
        <w:t>р</w:t>
      </w:r>
      <w:r w:rsidRPr="009448CA">
        <w:rPr>
          <w:rFonts w:ascii="Arial" w:hAnsi="Arial" w:cs="Arial"/>
          <w:bCs/>
          <w:sz w:val="24"/>
          <w:szCs w:val="24"/>
          <w:lang w:eastAsia="ru-RU"/>
        </w:rPr>
        <w:t>ственной поддержки молодым семьям - участникам подпрограммы в улучшении жилищных условий путем предоставления им социальных выплат.</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2.3.2. Участие в подпрограмме 3 является добровольным.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2.3.3. Право на улучшение жилищных условий с использованием социал</w:t>
      </w:r>
      <w:r w:rsidRPr="009448CA">
        <w:rPr>
          <w:rFonts w:ascii="Arial" w:hAnsi="Arial" w:cs="Arial"/>
          <w:bCs/>
          <w:sz w:val="24"/>
          <w:szCs w:val="24"/>
          <w:lang w:eastAsia="ru-RU"/>
        </w:rPr>
        <w:t>ь</w:t>
      </w:r>
      <w:r w:rsidRPr="009448CA">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2.3.4. Социальная выплата может быть использована: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оплаты цены договора купли-продажи жилого помещения (за искл</w:t>
      </w:r>
      <w:r w:rsidRPr="009448CA">
        <w:rPr>
          <w:rFonts w:ascii="Arial" w:hAnsi="Arial" w:cs="Arial"/>
          <w:bCs/>
          <w:sz w:val="24"/>
          <w:szCs w:val="24"/>
          <w:lang w:eastAsia="ru-RU"/>
        </w:rPr>
        <w:t>ю</w:t>
      </w:r>
      <w:r w:rsidRPr="009448CA">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9448CA">
        <w:rPr>
          <w:rFonts w:ascii="Arial" w:hAnsi="Arial" w:cs="Arial"/>
          <w:bCs/>
          <w:sz w:val="24"/>
          <w:szCs w:val="24"/>
          <w:lang w:eastAsia="ru-RU"/>
        </w:rPr>
        <w:t>и</w:t>
      </w:r>
      <w:r w:rsidRPr="009448CA">
        <w:rPr>
          <w:rFonts w:ascii="Arial" w:hAnsi="Arial" w:cs="Arial"/>
          <w:bCs/>
          <w:sz w:val="24"/>
          <w:szCs w:val="24"/>
          <w:lang w:eastAsia="ru-RU"/>
        </w:rPr>
        <w:t xml:space="preserve">тельного кооператива (далее - кооператив), после </w:t>
      </w:r>
      <w:proofErr w:type="gramStart"/>
      <w:r w:rsidRPr="009448CA">
        <w:rPr>
          <w:rFonts w:ascii="Arial" w:hAnsi="Arial" w:cs="Arial"/>
          <w:bCs/>
          <w:sz w:val="24"/>
          <w:szCs w:val="24"/>
          <w:lang w:eastAsia="ru-RU"/>
        </w:rPr>
        <w:t>уплаты</w:t>
      </w:r>
      <w:proofErr w:type="gramEnd"/>
      <w:r w:rsidRPr="009448CA">
        <w:rPr>
          <w:rFonts w:ascii="Arial" w:hAnsi="Arial" w:cs="Arial"/>
          <w:bCs/>
          <w:sz w:val="24"/>
          <w:szCs w:val="24"/>
          <w:lang w:eastAsia="ru-RU"/>
        </w:rPr>
        <w:t xml:space="preserve"> которого жилое пом</w:t>
      </w:r>
      <w:r w:rsidRPr="009448CA">
        <w:rPr>
          <w:rFonts w:ascii="Arial" w:hAnsi="Arial" w:cs="Arial"/>
          <w:bCs/>
          <w:sz w:val="24"/>
          <w:szCs w:val="24"/>
          <w:lang w:eastAsia="ru-RU"/>
        </w:rPr>
        <w:t>е</w:t>
      </w:r>
      <w:r w:rsidRPr="009448CA">
        <w:rPr>
          <w:rFonts w:ascii="Arial" w:hAnsi="Arial" w:cs="Arial"/>
          <w:bCs/>
          <w:sz w:val="24"/>
          <w:szCs w:val="24"/>
          <w:lang w:eastAsia="ru-RU"/>
        </w:rPr>
        <w:t>щение, приобретенное, переходит в собственность этой молодой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оплаты цены договора с уполномоченной организацией на приобрет</w:t>
      </w:r>
      <w:r w:rsidRPr="009448CA">
        <w:rPr>
          <w:rFonts w:ascii="Arial" w:hAnsi="Arial" w:cs="Arial"/>
          <w:bCs/>
          <w:sz w:val="24"/>
          <w:szCs w:val="24"/>
          <w:lang w:eastAsia="ru-RU"/>
        </w:rPr>
        <w:t>е</w:t>
      </w:r>
      <w:r w:rsidRPr="009448CA">
        <w:rPr>
          <w:rFonts w:ascii="Arial" w:hAnsi="Arial" w:cs="Arial"/>
          <w:bCs/>
          <w:sz w:val="24"/>
          <w:szCs w:val="24"/>
          <w:lang w:eastAsia="ru-RU"/>
        </w:rPr>
        <w:t>ние в интересах молодой семьи жилого помещения стандартного жилья на пе</w:t>
      </w:r>
      <w:r w:rsidRPr="009448CA">
        <w:rPr>
          <w:rFonts w:ascii="Arial" w:hAnsi="Arial" w:cs="Arial"/>
          <w:bCs/>
          <w:sz w:val="24"/>
          <w:szCs w:val="24"/>
          <w:lang w:eastAsia="ru-RU"/>
        </w:rPr>
        <w:t>р</w:t>
      </w:r>
      <w:r w:rsidRPr="009448CA">
        <w:rPr>
          <w:rFonts w:ascii="Arial" w:hAnsi="Arial" w:cs="Arial"/>
          <w:bCs/>
          <w:sz w:val="24"/>
          <w:szCs w:val="24"/>
          <w:lang w:eastAsia="ru-RU"/>
        </w:rPr>
        <w:t>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9448CA">
        <w:rPr>
          <w:rFonts w:ascii="Arial" w:hAnsi="Arial" w:cs="Arial"/>
          <w:bCs/>
          <w:sz w:val="24"/>
          <w:szCs w:val="24"/>
          <w:lang w:eastAsia="ru-RU"/>
        </w:rPr>
        <w:t>о</w:t>
      </w:r>
      <w:r w:rsidRPr="009448CA">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9448CA">
        <w:rPr>
          <w:rFonts w:ascii="Arial" w:hAnsi="Arial" w:cs="Arial"/>
          <w:bCs/>
          <w:sz w:val="24"/>
          <w:szCs w:val="24"/>
          <w:lang w:eastAsia="ru-RU"/>
        </w:rPr>
        <w:t>и</w:t>
      </w:r>
      <w:r w:rsidRPr="009448CA">
        <w:rPr>
          <w:rFonts w:ascii="Arial" w:hAnsi="Arial" w:cs="Arial"/>
          <w:bCs/>
          <w:sz w:val="24"/>
          <w:szCs w:val="24"/>
          <w:lang w:eastAsia="ru-RU"/>
        </w:rPr>
        <w:t>там или займам;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proofErr w:type="gramStart"/>
      <w:r w:rsidRPr="009448CA">
        <w:rPr>
          <w:rFonts w:ascii="Arial" w:hAnsi="Arial" w:cs="Arial"/>
          <w:bCs/>
          <w:sz w:val="24"/>
          <w:szCs w:val="24"/>
          <w:lang w:eastAsia="ru-RU"/>
        </w:rPr>
        <w:t>соответствующих</w:t>
      </w:r>
      <w:proofErr w:type="gramEnd"/>
      <w:r w:rsidRPr="009448CA">
        <w:rPr>
          <w:rFonts w:ascii="Arial" w:hAnsi="Arial" w:cs="Arial"/>
          <w:bCs/>
          <w:sz w:val="24"/>
          <w:szCs w:val="24"/>
          <w:lang w:eastAsia="ru-RU"/>
        </w:rPr>
        <w:t xml:space="preserve"> средств на счет </w:t>
      </w:r>
      <w:proofErr w:type="spellStart"/>
      <w:r w:rsidRPr="009448CA">
        <w:rPr>
          <w:rFonts w:ascii="Arial" w:hAnsi="Arial" w:cs="Arial"/>
          <w:bCs/>
          <w:sz w:val="24"/>
          <w:szCs w:val="24"/>
          <w:lang w:eastAsia="ru-RU"/>
        </w:rPr>
        <w:t>эскроу</w:t>
      </w:r>
      <w:proofErr w:type="spellEnd"/>
      <w:r w:rsidRPr="009448CA">
        <w:rPr>
          <w:rFonts w:ascii="Arial" w:hAnsi="Arial" w:cs="Arial"/>
          <w:bCs/>
          <w:sz w:val="24"/>
          <w:szCs w:val="24"/>
          <w:lang w:eastAsia="ru-RU"/>
        </w:rPr>
        <w:t>.</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9448CA">
        <w:rPr>
          <w:rFonts w:ascii="Arial" w:hAnsi="Arial" w:cs="Arial"/>
          <w:bCs/>
          <w:sz w:val="24"/>
          <w:szCs w:val="24"/>
          <w:lang w:eastAsia="ru-RU"/>
        </w:rPr>
        <w:t>ш</w:t>
      </w:r>
      <w:r w:rsidRPr="009448CA">
        <w:rPr>
          <w:rFonts w:ascii="Arial" w:hAnsi="Arial" w:cs="Arial"/>
          <w:bCs/>
          <w:sz w:val="24"/>
          <w:szCs w:val="24"/>
          <w:lang w:eastAsia="ru-RU"/>
        </w:rPr>
        <w:t>ки), внуков, родителей (в том числе усыновителей), детей (в том числе усыно</w:t>
      </w:r>
      <w:r w:rsidRPr="009448CA">
        <w:rPr>
          <w:rFonts w:ascii="Arial" w:hAnsi="Arial" w:cs="Arial"/>
          <w:bCs/>
          <w:sz w:val="24"/>
          <w:szCs w:val="24"/>
          <w:lang w:eastAsia="ru-RU"/>
        </w:rPr>
        <w:t>в</w:t>
      </w:r>
      <w:r w:rsidRPr="009448CA">
        <w:rPr>
          <w:rFonts w:ascii="Arial" w:hAnsi="Arial" w:cs="Arial"/>
          <w:bCs/>
          <w:sz w:val="24"/>
          <w:szCs w:val="24"/>
          <w:lang w:eastAsia="ru-RU"/>
        </w:rPr>
        <w:t xml:space="preserve">ленных), полнородных и </w:t>
      </w:r>
      <w:proofErr w:type="spellStart"/>
      <w:r w:rsidRPr="009448CA">
        <w:rPr>
          <w:rFonts w:ascii="Arial" w:hAnsi="Arial" w:cs="Arial"/>
          <w:bCs/>
          <w:sz w:val="24"/>
          <w:szCs w:val="24"/>
          <w:lang w:eastAsia="ru-RU"/>
        </w:rPr>
        <w:t>неполнородных</w:t>
      </w:r>
      <w:proofErr w:type="spellEnd"/>
      <w:r w:rsidRPr="009448CA">
        <w:rPr>
          <w:rFonts w:ascii="Arial" w:hAnsi="Arial" w:cs="Arial"/>
          <w:bCs/>
          <w:sz w:val="24"/>
          <w:szCs w:val="24"/>
          <w:lang w:eastAsia="ru-RU"/>
        </w:rPr>
        <w:t xml:space="preserve"> братьев и сестер). </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9448CA">
        <w:rPr>
          <w:rFonts w:ascii="Arial" w:hAnsi="Arial" w:cs="Arial"/>
          <w:bCs/>
          <w:sz w:val="24"/>
          <w:szCs w:val="24"/>
          <w:lang w:eastAsia="ru-RU"/>
        </w:rPr>
        <w:t>я</w:t>
      </w:r>
      <w:r w:rsidRPr="009448CA">
        <w:rPr>
          <w:rFonts w:ascii="Arial" w:hAnsi="Arial" w:cs="Arial"/>
          <w:bCs/>
          <w:sz w:val="24"/>
          <w:szCs w:val="24"/>
          <w:lang w:eastAsia="ru-RU"/>
        </w:rPr>
        <w:t>щая из одного молодого родителя, являющегося гражданином Российской Фед</w:t>
      </w:r>
      <w:r w:rsidRPr="009448CA">
        <w:rPr>
          <w:rFonts w:ascii="Arial" w:hAnsi="Arial" w:cs="Arial"/>
          <w:bCs/>
          <w:sz w:val="24"/>
          <w:szCs w:val="24"/>
          <w:lang w:eastAsia="ru-RU"/>
        </w:rPr>
        <w:t>е</w:t>
      </w:r>
      <w:r w:rsidRPr="009448CA">
        <w:rPr>
          <w:rFonts w:ascii="Arial" w:hAnsi="Arial" w:cs="Arial"/>
          <w:bCs/>
          <w:sz w:val="24"/>
          <w:szCs w:val="24"/>
          <w:lang w:eastAsia="ru-RU"/>
        </w:rPr>
        <w:t>рации, и одного и более детей, соответствующие следующим требованиям: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9448CA">
        <w:rPr>
          <w:rFonts w:ascii="Arial" w:hAnsi="Arial" w:cs="Arial"/>
          <w:bCs/>
          <w:sz w:val="24"/>
          <w:szCs w:val="24"/>
          <w:lang w:eastAsia="ru-RU"/>
        </w:rPr>
        <w:t>у</w:t>
      </w:r>
      <w:r w:rsidRPr="009448CA">
        <w:rPr>
          <w:rFonts w:ascii="Arial" w:hAnsi="Arial" w:cs="Arial"/>
          <w:bCs/>
          <w:sz w:val="24"/>
          <w:szCs w:val="24"/>
          <w:lang w:eastAsia="ru-RU"/>
        </w:rPr>
        <w:t>чение социальных выплат в текущем году не превышает 35 лет;</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 признание </w:t>
      </w:r>
      <w:proofErr w:type="gramStart"/>
      <w:r w:rsidRPr="009448CA">
        <w:rPr>
          <w:rFonts w:ascii="Arial" w:hAnsi="Arial" w:cs="Arial"/>
          <w:bCs/>
          <w:sz w:val="24"/>
          <w:szCs w:val="24"/>
          <w:lang w:eastAsia="ru-RU"/>
        </w:rPr>
        <w:t>молодой</w:t>
      </w:r>
      <w:proofErr w:type="gramEnd"/>
      <w:r w:rsidRPr="009448CA">
        <w:rPr>
          <w:rFonts w:ascii="Arial" w:hAnsi="Arial" w:cs="Arial"/>
          <w:bCs/>
          <w:sz w:val="24"/>
          <w:szCs w:val="24"/>
          <w:lang w:eastAsia="ru-RU"/>
        </w:rPr>
        <w:t xml:space="preserve"> семьи нуждающейся в жилом помещении в соотве</w:t>
      </w:r>
      <w:r w:rsidRPr="009448CA">
        <w:rPr>
          <w:rFonts w:ascii="Arial" w:hAnsi="Arial" w:cs="Arial"/>
          <w:bCs/>
          <w:sz w:val="24"/>
          <w:szCs w:val="24"/>
          <w:lang w:eastAsia="ru-RU"/>
        </w:rPr>
        <w:t>т</w:t>
      </w:r>
      <w:r w:rsidRPr="009448CA">
        <w:rPr>
          <w:rFonts w:ascii="Arial" w:hAnsi="Arial" w:cs="Arial"/>
          <w:bCs/>
          <w:sz w:val="24"/>
          <w:szCs w:val="24"/>
          <w:lang w:eastAsia="ru-RU"/>
        </w:rPr>
        <w:t>ствии с пунктом 6 настоящего мероприятия;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наличие у семьи доходов, позволяющих получить кредит, либо иных д</w:t>
      </w:r>
      <w:r w:rsidRPr="009448CA">
        <w:rPr>
          <w:rFonts w:ascii="Arial" w:hAnsi="Arial" w:cs="Arial"/>
          <w:bCs/>
          <w:sz w:val="24"/>
          <w:szCs w:val="24"/>
          <w:lang w:eastAsia="ru-RU"/>
        </w:rPr>
        <w:t>е</w:t>
      </w:r>
      <w:r w:rsidRPr="009448CA">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 При формировании списка молодых семей - претендентов на получение социальных выплат нормативным правовым актом субъекта Российской Федер</w:t>
      </w:r>
      <w:r w:rsidRPr="009448CA">
        <w:rPr>
          <w:rFonts w:ascii="Arial" w:hAnsi="Arial" w:cs="Arial"/>
          <w:bCs/>
          <w:sz w:val="24"/>
          <w:szCs w:val="24"/>
          <w:lang w:eastAsia="ru-RU"/>
        </w:rPr>
        <w:t>а</w:t>
      </w:r>
      <w:r w:rsidRPr="009448CA">
        <w:rPr>
          <w:rFonts w:ascii="Arial" w:hAnsi="Arial" w:cs="Arial"/>
          <w:bCs/>
          <w:sz w:val="24"/>
          <w:szCs w:val="24"/>
          <w:lang w:eastAsia="ru-RU"/>
        </w:rPr>
        <w:t>ции может быть установлена квота для молодых семей, не относящихся к мол</w:t>
      </w:r>
      <w:r w:rsidRPr="009448CA">
        <w:rPr>
          <w:rFonts w:ascii="Arial" w:hAnsi="Arial" w:cs="Arial"/>
          <w:bCs/>
          <w:sz w:val="24"/>
          <w:szCs w:val="24"/>
          <w:lang w:eastAsia="ru-RU"/>
        </w:rPr>
        <w:t>о</w:t>
      </w:r>
      <w:r w:rsidRPr="009448CA">
        <w:rPr>
          <w:rFonts w:ascii="Arial" w:hAnsi="Arial" w:cs="Arial"/>
          <w:bCs/>
          <w:sz w:val="24"/>
          <w:szCs w:val="24"/>
          <w:lang w:eastAsia="ru-RU"/>
        </w:rPr>
        <w:t>дым семьям, поставленным на учет в качестве нуждающихся в улучшении ж</w:t>
      </w:r>
      <w:r w:rsidRPr="009448CA">
        <w:rPr>
          <w:rFonts w:ascii="Arial" w:hAnsi="Arial" w:cs="Arial"/>
          <w:bCs/>
          <w:sz w:val="24"/>
          <w:szCs w:val="24"/>
          <w:lang w:eastAsia="ru-RU"/>
        </w:rPr>
        <w:t>и</w:t>
      </w:r>
      <w:r w:rsidRPr="009448CA">
        <w:rPr>
          <w:rFonts w:ascii="Arial" w:hAnsi="Arial" w:cs="Arial"/>
          <w:bCs/>
          <w:sz w:val="24"/>
          <w:szCs w:val="24"/>
          <w:lang w:eastAsia="ru-RU"/>
        </w:rPr>
        <w:t>лищных условий до 1 марта 2005 г., или молодым семьям, имеющим 3 и более детей, в размере не более 30 процентов общего количества молодых</w:t>
      </w:r>
      <w:proofErr w:type="gramEnd"/>
      <w:r w:rsidRPr="009448CA">
        <w:rPr>
          <w:rFonts w:ascii="Arial" w:hAnsi="Arial" w:cs="Arial"/>
          <w:bCs/>
          <w:sz w:val="24"/>
          <w:szCs w:val="24"/>
          <w:lang w:eastAsia="ru-RU"/>
        </w:rPr>
        <w:t xml:space="preserve"> семей, включаемых в указанный список.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Условием участия в подпрограмме 3 и предоставления социальной выпл</w:t>
      </w:r>
      <w:r w:rsidRPr="009448CA">
        <w:rPr>
          <w:rFonts w:ascii="Arial" w:hAnsi="Arial" w:cs="Arial"/>
          <w:bCs/>
          <w:sz w:val="24"/>
          <w:szCs w:val="24"/>
          <w:lang w:eastAsia="ru-RU"/>
        </w:rPr>
        <w:t>а</w:t>
      </w:r>
      <w:r w:rsidRPr="009448CA">
        <w:rPr>
          <w:rFonts w:ascii="Arial" w:hAnsi="Arial" w:cs="Arial"/>
          <w:bCs/>
          <w:sz w:val="24"/>
          <w:szCs w:val="24"/>
          <w:lang w:eastAsia="ru-RU"/>
        </w:rPr>
        <w:t>ты является согласие совершеннолетних членов молодой семьи на обработку о</w:t>
      </w:r>
      <w:r w:rsidRPr="009448CA">
        <w:rPr>
          <w:rFonts w:ascii="Arial" w:hAnsi="Arial" w:cs="Arial"/>
          <w:bCs/>
          <w:sz w:val="24"/>
          <w:szCs w:val="24"/>
          <w:lang w:eastAsia="ru-RU"/>
        </w:rPr>
        <w:t>р</w:t>
      </w:r>
      <w:r w:rsidRPr="009448CA">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9448CA">
        <w:rPr>
          <w:rFonts w:ascii="Arial" w:hAnsi="Arial" w:cs="Arial"/>
          <w:bCs/>
          <w:sz w:val="24"/>
          <w:szCs w:val="24"/>
          <w:lang w:eastAsia="ru-RU"/>
        </w:rPr>
        <w:t>а</w:t>
      </w:r>
      <w:r w:rsidRPr="009448CA">
        <w:rPr>
          <w:rFonts w:ascii="Arial" w:hAnsi="Arial" w:cs="Arial"/>
          <w:bCs/>
          <w:sz w:val="24"/>
          <w:szCs w:val="24"/>
          <w:lang w:eastAsia="ru-RU"/>
        </w:rPr>
        <w:t>нами исполнительной власти персональных данных о членах молодой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Согласие должно быть оформлено в соответствии со статьей 9 Федерал</w:t>
      </w:r>
      <w:r w:rsidRPr="009448CA">
        <w:rPr>
          <w:rFonts w:ascii="Arial" w:hAnsi="Arial" w:cs="Arial"/>
          <w:bCs/>
          <w:sz w:val="24"/>
          <w:szCs w:val="24"/>
          <w:lang w:eastAsia="ru-RU"/>
        </w:rPr>
        <w:t>ь</w:t>
      </w:r>
      <w:r w:rsidRPr="009448CA">
        <w:rPr>
          <w:rFonts w:ascii="Arial" w:hAnsi="Arial" w:cs="Arial"/>
          <w:bCs/>
          <w:sz w:val="24"/>
          <w:szCs w:val="24"/>
          <w:lang w:eastAsia="ru-RU"/>
        </w:rPr>
        <w:t>ного закона от 27.07.2006 N 152-ФЗ "О персональных данных".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2.3.6. Применительно к настоящему мероприятию под </w:t>
      </w:r>
      <w:proofErr w:type="gramStart"/>
      <w:r w:rsidRPr="009448CA">
        <w:rPr>
          <w:rFonts w:ascii="Arial" w:hAnsi="Arial" w:cs="Arial"/>
          <w:bCs/>
          <w:sz w:val="24"/>
          <w:szCs w:val="24"/>
          <w:lang w:eastAsia="ru-RU"/>
        </w:rPr>
        <w:t>нуждающимися</w:t>
      </w:r>
      <w:proofErr w:type="gramEnd"/>
      <w:r w:rsidRPr="009448CA">
        <w:rPr>
          <w:rFonts w:ascii="Arial" w:hAnsi="Arial" w:cs="Arial"/>
          <w:bCs/>
          <w:sz w:val="24"/>
          <w:szCs w:val="24"/>
          <w:lang w:eastAsia="ru-RU"/>
        </w:rPr>
        <w:t xml:space="preserve"> в ж</w:t>
      </w:r>
      <w:r w:rsidRPr="009448CA">
        <w:rPr>
          <w:rFonts w:ascii="Arial" w:hAnsi="Arial" w:cs="Arial"/>
          <w:bCs/>
          <w:sz w:val="24"/>
          <w:szCs w:val="24"/>
          <w:lang w:eastAsia="ru-RU"/>
        </w:rPr>
        <w:t>и</w:t>
      </w:r>
      <w:r w:rsidRPr="009448CA">
        <w:rPr>
          <w:rFonts w:ascii="Arial" w:hAnsi="Arial" w:cs="Arial"/>
          <w:bCs/>
          <w:sz w:val="24"/>
          <w:szCs w:val="24"/>
          <w:lang w:eastAsia="ru-RU"/>
        </w:rPr>
        <w:t>лых помещениях понимаются молодые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 </w:t>
      </w:r>
      <w:proofErr w:type="gramStart"/>
      <w:r w:rsidRPr="009448CA">
        <w:rPr>
          <w:rFonts w:ascii="Arial" w:hAnsi="Arial" w:cs="Arial"/>
          <w:bCs/>
          <w:sz w:val="24"/>
          <w:szCs w:val="24"/>
          <w:lang w:eastAsia="ru-RU"/>
        </w:rPr>
        <w:t>поставленные</w:t>
      </w:r>
      <w:proofErr w:type="gramEnd"/>
      <w:r w:rsidRPr="009448CA">
        <w:rPr>
          <w:rFonts w:ascii="Arial" w:hAnsi="Arial" w:cs="Arial"/>
          <w:bCs/>
          <w:sz w:val="24"/>
          <w:szCs w:val="24"/>
          <w:lang w:eastAsia="ru-RU"/>
        </w:rPr>
        <w:t xml:space="preserve"> на учет граждан в качестве нуждающихся в улучшении ж</w:t>
      </w:r>
      <w:r w:rsidRPr="009448CA">
        <w:rPr>
          <w:rFonts w:ascii="Arial" w:hAnsi="Arial" w:cs="Arial"/>
          <w:bCs/>
          <w:sz w:val="24"/>
          <w:szCs w:val="24"/>
          <w:lang w:eastAsia="ru-RU"/>
        </w:rPr>
        <w:t>и</w:t>
      </w:r>
      <w:r w:rsidRPr="009448CA">
        <w:rPr>
          <w:rFonts w:ascii="Arial" w:hAnsi="Arial" w:cs="Arial"/>
          <w:bCs/>
          <w:sz w:val="24"/>
          <w:szCs w:val="24"/>
          <w:lang w:eastAsia="ru-RU"/>
        </w:rPr>
        <w:t>лищных условий до 1 марта 2005 года;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 признанные для цели участия в подпрограмме 3 органами местного сам</w:t>
      </w:r>
      <w:r w:rsidRPr="009448CA">
        <w:rPr>
          <w:rFonts w:ascii="Arial" w:hAnsi="Arial" w:cs="Arial"/>
          <w:bCs/>
          <w:sz w:val="24"/>
          <w:szCs w:val="24"/>
          <w:lang w:eastAsia="ru-RU"/>
        </w:rPr>
        <w:t>о</w:t>
      </w:r>
      <w:r w:rsidRPr="009448CA">
        <w:rPr>
          <w:rFonts w:ascii="Arial" w:hAnsi="Arial" w:cs="Arial"/>
          <w:bCs/>
          <w:sz w:val="24"/>
          <w:szCs w:val="24"/>
          <w:lang w:eastAsia="ru-RU"/>
        </w:rPr>
        <w:t>управления по месту их постоянного жительства нуждающимися в жилых пом</w:t>
      </w:r>
      <w:r w:rsidRPr="009448CA">
        <w:rPr>
          <w:rFonts w:ascii="Arial" w:hAnsi="Arial" w:cs="Arial"/>
          <w:bCs/>
          <w:sz w:val="24"/>
          <w:szCs w:val="24"/>
          <w:lang w:eastAsia="ru-RU"/>
        </w:rPr>
        <w:t>е</w:t>
      </w:r>
      <w:r w:rsidRPr="009448CA">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9448CA">
        <w:rPr>
          <w:rFonts w:ascii="Arial" w:hAnsi="Arial" w:cs="Arial"/>
          <w:bCs/>
          <w:sz w:val="24"/>
          <w:szCs w:val="24"/>
          <w:lang w:eastAsia="ru-RU"/>
        </w:rPr>
        <w:t>о</w:t>
      </w:r>
      <w:r w:rsidRPr="009448CA">
        <w:rPr>
          <w:rFonts w:ascii="Arial" w:hAnsi="Arial" w:cs="Arial"/>
          <w:bCs/>
          <w:sz w:val="24"/>
          <w:szCs w:val="24"/>
          <w:lang w:eastAsia="ru-RU"/>
        </w:rPr>
        <w:t>го найма, вне зависимости от того, поставлены ли они на учет в качестве нужд</w:t>
      </w:r>
      <w:r w:rsidRPr="009448CA">
        <w:rPr>
          <w:rFonts w:ascii="Arial" w:hAnsi="Arial" w:cs="Arial"/>
          <w:bCs/>
          <w:sz w:val="24"/>
          <w:szCs w:val="24"/>
          <w:lang w:eastAsia="ru-RU"/>
        </w:rPr>
        <w:t>а</w:t>
      </w:r>
      <w:r w:rsidRPr="009448CA">
        <w:rPr>
          <w:rFonts w:ascii="Arial" w:hAnsi="Arial" w:cs="Arial"/>
          <w:bCs/>
          <w:sz w:val="24"/>
          <w:szCs w:val="24"/>
          <w:lang w:eastAsia="ru-RU"/>
        </w:rPr>
        <w:t>ющихся</w:t>
      </w:r>
      <w:proofErr w:type="gramEnd"/>
      <w:r w:rsidRPr="009448CA">
        <w:rPr>
          <w:rFonts w:ascii="Arial" w:hAnsi="Arial" w:cs="Arial"/>
          <w:bCs/>
          <w:sz w:val="24"/>
          <w:szCs w:val="24"/>
          <w:lang w:eastAsia="ru-RU"/>
        </w:rPr>
        <w:t xml:space="preserve"> в жилых помещениях.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При определении для молодой семьи уровня обеспеченности общей пл</w:t>
      </w:r>
      <w:r w:rsidRPr="009448CA">
        <w:rPr>
          <w:rFonts w:ascii="Arial" w:hAnsi="Arial" w:cs="Arial"/>
          <w:bCs/>
          <w:sz w:val="24"/>
          <w:szCs w:val="24"/>
          <w:lang w:eastAsia="ru-RU"/>
        </w:rPr>
        <w:t>о</w:t>
      </w:r>
      <w:r w:rsidRPr="009448CA">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9448CA">
        <w:rPr>
          <w:rFonts w:ascii="Arial" w:hAnsi="Arial" w:cs="Arial"/>
          <w:bCs/>
          <w:sz w:val="24"/>
          <w:szCs w:val="24"/>
          <w:lang w:eastAsia="ru-RU"/>
        </w:rPr>
        <w:t>е</w:t>
      </w:r>
      <w:r w:rsidRPr="009448CA">
        <w:rPr>
          <w:rFonts w:ascii="Arial" w:hAnsi="Arial" w:cs="Arial"/>
          <w:bCs/>
          <w:sz w:val="24"/>
          <w:szCs w:val="24"/>
          <w:lang w:eastAsia="ru-RU"/>
        </w:rPr>
        <w:t>мьи по договорам социального найма, и (или) жилых помещений и (или) части ж</w:t>
      </w:r>
      <w:r w:rsidRPr="009448CA">
        <w:rPr>
          <w:rFonts w:ascii="Arial" w:hAnsi="Arial" w:cs="Arial"/>
          <w:bCs/>
          <w:sz w:val="24"/>
          <w:szCs w:val="24"/>
          <w:lang w:eastAsia="ru-RU"/>
        </w:rPr>
        <w:t>и</w:t>
      </w:r>
      <w:r w:rsidRPr="009448CA">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2.3.7. </w:t>
      </w:r>
      <w:proofErr w:type="gramStart"/>
      <w:r w:rsidRPr="009448CA">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9448CA">
        <w:rPr>
          <w:rFonts w:ascii="Arial" w:hAnsi="Arial" w:cs="Arial"/>
          <w:bCs/>
          <w:sz w:val="24"/>
          <w:szCs w:val="24"/>
          <w:lang w:eastAsia="ru-RU"/>
        </w:rPr>
        <w:t>в</w:t>
      </w:r>
      <w:r w:rsidRPr="009448CA">
        <w:rPr>
          <w:rFonts w:ascii="Arial" w:hAnsi="Arial" w:cs="Arial"/>
          <w:bCs/>
          <w:sz w:val="24"/>
          <w:szCs w:val="24"/>
          <w:lang w:eastAsia="ru-RU"/>
        </w:rPr>
        <w:t>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w:t>
      </w:r>
      <w:r w:rsidRPr="009448CA">
        <w:rPr>
          <w:rFonts w:ascii="Arial" w:hAnsi="Arial" w:cs="Arial"/>
          <w:bCs/>
          <w:sz w:val="24"/>
          <w:szCs w:val="24"/>
          <w:lang w:eastAsia="ru-RU"/>
        </w:rPr>
        <w:t>д</w:t>
      </w:r>
      <w:r w:rsidRPr="009448CA">
        <w:rPr>
          <w:rFonts w:ascii="Arial" w:hAnsi="Arial" w:cs="Arial"/>
          <w:bCs/>
          <w:sz w:val="24"/>
          <w:szCs w:val="24"/>
          <w:lang w:eastAsia="ru-RU"/>
        </w:rPr>
        <w:t>ства для оплаты расчетной (средней) стоимости жилья</w:t>
      </w:r>
      <w:proofErr w:type="gramEnd"/>
      <w:r w:rsidRPr="009448CA">
        <w:rPr>
          <w:rFonts w:ascii="Arial" w:hAnsi="Arial" w:cs="Arial"/>
          <w:bCs/>
          <w:sz w:val="24"/>
          <w:szCs w:val="24"/>
          <w:lang w:eastAsia="ru-RU"/>
        </w:rPr>
        <w:t xml:space="preserve"> в части, превышающей размер предоставляемой социальной выплаты на приобретение жилья или стро</w:t>
      </w:r>
      <w:r w:rsidRPr="009448CA">
        <w:rPr>
          <w:rFonts w:ascii="Arial" w:hAnsi="Arial" w:cs="Arial"/>
          <w:bCs/>
          <w:sz w:val="24"/>
          <w:szCs w:val="24"/>
          <w:lang w:eastAsia="ru-RU"/>
        </w:rPr>
        <w:t>и</w:t>
      </w:r>
      <w:r w:rsidRPr="009448CA">
        <w:rPr>
          <w:rFonts w:ascii="Arial" w:hAnsi="Arial" w:cs="Arial"/>
          <w:bCs/>
          <w:sz w:val="24"/>
          <w:szCs w:val="24"/>
          <w:lang w:eastAsia="ru-RU"/>
        </w:rPr>
        <w:t>тельство индивидуального жилого дома" (далее - Закон края N 13-6224).</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 xml:space="preserve">2.3.8.1. </w:t>
      </w:r>
      <w:proofErr w:type="gramStart"/>
      <w:r w:rsidRPr="009448CA">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заявление по форме согласно приложению N 3 к настоящей подпрогра</w:t>
      </w:r>
      <w:r w:rsidRPr="009448CA">
        <w:rPr>
          <w:rFonts w:ascii="Arial" w:hAnsi="Arial" w:cs="Arial"/>
          <w:bCs/>
          <w:sz w:val="24"/>
          <w:szCs w:val="24"/>
          <w:lang w:eastAsia="ru-RU"/>
        </w:rPr>
        <w:t>м</w:t>
      </w:r>
      <w:r w:rsidRPr="009448CA">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копии документов, удостоверяющих личность каждого члена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копию свидетельства о заключении брака (на неполную семью не ра</w:t>
      </w:r>
      <w:r w:rsidRPr="009448CA">
        <w:rPr>
          <w:rFonts w:ascii="Arial" w:hAnsi="Arial" w:cs="Arial"/>
          <w:bCs/>
          <w:sz w:val="24"/>
          <w:szCs w:val="24"/>
          <w:lang w:eastAsia="ru-RU"/>
        </w:rPr>
        <w:t>с</w:t>
      </w:r>
      <w:r w:rsidRPr="009448CA">
        <w:rPr>
          <w:rFonts w:ascii="Arial" w:hAnsi="Arial" w:cs="Arial"/>
          <w:bCs/>
          <w:sz w:val="24"/>
          <w:szCs w:val="24"/>
          <w:lang w:eastAsia="ru-RU"/>
        </w:rPr>
        <w:t>пространяется).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а) выписку из решения органа местного самоуправления о постановке м</w:t>
      </w:r>
      <w:r w:rsidRPr="009448CA">
        <w:rPr>
          <w:rFonts w:ascii="Arial" w:hAnsi="Arial" w:cs="Arial"/>
          <w:bCs/>
          <w:sz w:val="24"/>
          <w:szCs w:val="24"/>
          <w:lang w:eastAsia="ru-RU"/>
        </w:rPr>
        <w:t>о</w:t>
      </w:r>
      <w:r w:rsidRPr="009448CA">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9448CA">
        <w:rPr>
          <w:rFonts w:ascii="Arial" w:hAnsi="Arial" w:cs="Arial"/>
          <w:bCs/>
          <w:sz w:val="24"/>
          <w:szCs w:val="24"/>
          <w:lang w:eastAsia="ru-RU"/>
        </w:rPr>
        <w:t>и</w:t>
      </w:r>
      <w:r w:rsidRPr="009448CA">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9448CA">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9448CA">
        <w:rPr>
          <w:rFonts w:ascii="Arial" w:hAnsi="Arial" w:cs="Arial"/>
          <w:bCs/>
          <w:sz w:val="24"/>
          <w:szCs w:val="24"/>
          <w:lang w:eastAsia="ru-RU"/>
        </w:rPr>
        <w:t>нуждающимися</w:t>
      </w:r>
      <w:proofErr w:type="gramEnd"/>
      <w:r w:rsidRPr="009448CA">
        <w:rPr>
          <w:rFonts w:ascii="Arial" w:hAnsi="Arial" w:cs="Arial"/>
          <w:bCs/>
          <w:sz w:val="24"/>
          <w:szCs w:val="24"/>
          <w:lang w:eastAsia="ru-RU"/>
        </w:rPr>
        <w:t xml:space="preserve"> в жилых помещениях, пред</w:t>
      </w:r>
      <w:r w:rsidRPr="009448CA">
        <w:rPr>
          <w:rFonts w:ascii="Arial" w:hAnsi="Arial" w:cs="Arial"/>
          <w:bCs/>
          <w:sz w:val="24"/>
          <w:szCs w:val="24"/>
          <w:lang w:eastAsia="ru-RU"/>
        </w:rPr>
        <w:t>о</w:t>
      </w:r>
      <w:r w:rsidRPr="009448CA">
        <w:rPr>
          <w:rFonts w:ascii="Arial" w:hAnsi="Arial" w:cs="Arial"/>
          <w:bCs/>
          <w:sz w:val="24"/>
          <w:szCs w:val="24"/>
          <w:lang w:eastAsia="ru-RU"/>
        </w:rPr>
        <w:t>ставляемых по договорам социального найма;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9448CA">
        <w:rPr>
          <w:rFonts w:ascii="Arial" w:hAnsi="Arial" w:cs="Arial"/>
          <w:bCs/>
          <w:sz w:val="24"/>
          <w:szCs w:val="24"/>
          <w:lang w:eastAsia="ru-RU"/>
        </w:rPr>
        <w:t>т</w:t>
      </w:r>
      <w:r w:rsidRPr="009448CA">
        <w:rPr>
          <w:rFonts w:ascii="Arial" w:hAnsi="Arial" w:cs="Arial"/>
          <w:bCs/>
          <w:sz w:val="24"/>
          <w:szCs w:val="24"/>
          <w:lang w:eastAsia="ru-RU"/>
        </w:rPr>
        <w:t>ствии с Законом края N 13-6224;</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копию свидетельства о заключении брака (на неполную семью не ра</w:t>
      </w:r>
      <w:r w:rsidRPr="009448CA">
        <w:rPr>
          <w:rFonts w:ascii="Arial" w:hAnsi="Arial" w:cs="Arial"/>
          <w:bCs/>
          <w:sz w:val="24"/>
          <w:szCs w:val="24"/>
          <w:lang w:eastAsia="ru-RU"/>
        </w:rPr>
        <w:t>с</w:t>
      </w:r>
      <w:r w:rsidRPr="009448CA">
        <w:rPr>
          <w:rFonts w:ascii="Arial" w:hAnsi="Arial" w:cs="Arial"/>
          <w:bCs/>
          <w:sz w:val="24"/>
          <w:szCs w:val="24"/>
          <w:lang w:eastAsia="ru-RU"/>
        </w:rPr>
        <w:t>пространяется).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Для участия в подпрограмме 3, в целях использования социальной выпл</w:t>
      </w:r>
      <w:r w:rsidRPr="009448CA">
        <w:rPr>
          <w:rFonts w:ascii="Arial" w:hAnsi="Arial" w:cs="Arial"/>
          <w:bCs/>
          <w:sz w:val="24"/>
          <w:szCs w:val="24"/>
          <w:lang w:eastAsia="ru-RU"/>
        </w:rPr>
        <w:t>а</w:t>
      </w:r>
      <w:r w:rsidRPr="009448CA">
        <w:rPr>
          <w:rFonts w:ascii="Arial" w:hAnsi="Arial" w:cs="Arial"/>
          <w:bCs/>
          <w:sz w:val="24"/>
          <w:szCs w:val="24"/>
          <w:lang w:eastAsia="ru-RU"/>
        </w:rPr>
        <w:t>ты, в соответствии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заявление по форме согласно приложению N 4 к настоящей подпрогра</w:t>
      </w:r>
      <w:r w:rsidRPr="009448CA">
        <w:rPr>
          <w:rFonts w:ascii="Arial" w:hAnsi="Arial" w:cs="Arial"/>
          <w:bCs/>
          <w:sz w:val="24"/>
          <w:szCs w:val="24"/>
          <w:lang w:eastAsia="ru-RU"/>
        </w:rPr>
        <w:t>м</w:t>
      </w:r>
      <w:r w:rsidRPr="009448CA">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копии документов, удостоверяющих личность каждого члена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копия свидетельства о заключении брака (на неполную семью не распр</w:t>
      </w:r>
      <w:r w:rsidRPr="009448CA">
        <w:rPr>
          <w:rFonts w:ascii="Arial" w:hAnsi="Arial" w:cs="Arial"/>
          <w:bCs/>
          <w:sz w:val="24"/>
          <w:szCs w:val="24"/>
          <w:lang w:eastAsia="ru-RU"/>
        </w:rPr>
        <w:t>о</w:t>
      </w:r>
      <w:r w:rsidRPr="009448CA">
        <w:rPr>
          <w:rFonts w:ascii="Arial" w:hAnsi="Arial" w:cs="Arial"/>
          <w:bCs/>
          <w:sz w:val="24"/>
          <w:szCs w:val="24"/>
          <w:lang w:eastAsia="ru-RU"/>
        </w:rPr>
        <w:t>страняется);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г) копия кредитного договора (договора займа);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д) справку кредитора (заимодавца) о сумме остатка основного долга и су</w:t>
      </w:r>
      <w:r w:rsidRPr="009448CA">
        <w:rPr>
          <w:rFonts w:ascii="Arial" w:hAnsi="Arial" w:cs="Arial"/>
          <w:bCs/>
          <w:sz w:val="24"/>
          <w:szCs w:val="24"/>
          <w:lang w:eastAsia="ru-RU"/>
        </w:rPr>
        <w:t>м</w:t>
      </w:r>
      <w:r w:rsidRPr="009448CA">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9448CA">
        <w:rPr>
          <w:rFonts w:ascii="Arial" w:hAnsi="Arial" w:cs="Arial"/>
          <w:bCs/>
          <w:sz w:val="24"/>
          <w:szCs w:val="24"/>
          <w:lang w:eastAsia="ru-RU"/>
        </w:rPr>
        <w:t>ь</w:t>
      </w:r>
      <w:r w:rsidRPr="009448CA">
        <w:rPr>
          <w:rFonts w:ascii="Arial" w:hAnsi="Arial" w:cs="Arial"/>
          <w:bCs/>
          <w:sz w:val="24"/>
          <w:szCs w:val="24"/>
          <w:lang w:eastAsia="ru-RU"/>
        </w:rPr>
        <w:t>зованием средств ипотечного жилищного кредита (займа), либо договор стро</w:t>
      </w:r>
      <w:r w:rsidRPr="009448CA">
        <w:rPr>
          <w:rFonts w:ascii="Arial" w:hAnsi="Arial" w:cs="Arial"/>
          <w:bCs/>
          <w:sz w:val="24"/>
          <w:szCs w:val="24"/>
          <w:lang w:eastAsia="ru-RU"/>
        </w:rPr>
        <w:t>и</w:t>
      </w:r>
      <w:r w:rsidRPr="009448CA">
        <w:rPr>
          <w:rFonts w:ascii="Arial" w:hAnsi="Arial" w:cs="Arial"/>
          <w:bCs/>
          <w:sz w:val="24"/>
          <w:szCs w:val="24"/>
          <w:lang w:eastAsia="ru-RU"/>
        </w:rPr>
        <w:t>тельного подряда или иные документы, подтверждающие расходы по строител</w:t>
      </w:r>
      <w:r w:rsidRPr="009448CA">
        <w:rPr>
          <w:rFonts w:ascii="Arial" w:hAnsi="Arial" w:cs="Arial"/>
          <w:bCs/>
          <w:sz w:val="24"/>
          <w:szCs w:val="24"/>
          <w:lang w:eastAsia="ru-RU"/>
        </w:rPr>
        <w:t>ь</w:t>
      </w:r>
      <w:r w:rsidRPr="009448CA">
        <w:rPr>
          <w:rFonts w:ascii="Arial" w:hAnsi="Arial" w:cs="Arial"/>
          <w:bCs/>
          <w:sz w:val="24"/>
          <w:szCs w:val="24"/>
          <w:lang w:eastAsia="ru-RU"/>
        </w:rPr>
        <w:t>ству жилого дома, - при незавершенном строительстве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а) выписку из решения органа местного самоуправления о постановке м</w:t>
      </w:r>
      <w:r w:rsidRPr="009448CA">
        <w:rPr>
          <w:rFonts w:ascii="Arial" w:hAnsi="Arial" w:cs="Arial"/>
          <w:bCs/>
          <w:sz w:val="24"/>
          <w:szCs w:val="24"/>
          <w:lang w:eastAsia="ru-RU"/>
        </w:rPr>
        <w:t>о</w:t>
      </w:r>
      <w:r w:rsidRPr="009448CA">
        <w:rPr>
          <w:rFonts w:ascii="Arial" w:hAnsi="Arial" w:cs="Arial"/>
          <w:bCs/>
          <w:sz w:val="24"/>
          <w:szCs w:val="24"/>
          <w:lang w:eastAsia="ru-RU"/>
        </w:rPr>
        <w:t xml:space="preserve">лодой семьи на учет в качестве нуждающейся в улучшении жилищных условий до </w:t>
      </w:r>
      <w:r w:rsidRPr="009448CA">
        <w:rPr>
          <w:rFonts w:ascii="Arial" w:hAnsi="Arial" w:cs="Arial"/>
          <w:bCs/>
          <w:sz w:val="24"/>
          <w:szCs w:val="24"/>
          <w:lang w:eastAsia="ru-RU"/>
        </w:rPr>
        <w:lastRenderedPageBreak/>
        <w:t>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9448CA">
        <w:rPr>
          <w:rFonts w:ascii="Arial" w:hAnsi="Arial" w:cs="Arial"/>
          <w:bCs/>
          <w:sz w:val="24"/>
          <w:szCs w:val="24"/>
          <w:lang w:eastAsia="ru-RU"/>
        </w:rPr>
        <w:t>и</w:t>
      </w:r>
      <w:r w:rsidRPr="009448CA">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9448CA">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9448CA">
        <w:rPr>
          <w:rFonts w:ascii="Arial" w:hAnsi="Arial" w:cs="Arial"/>
          <w:bCs/>
          <w:sz w:val="24"/>
          <w:szCs w:val="24"/>
          <w:lang w:eastAsia="ru-RU"/>
        </w:rPr>
        <w:t>нуждающимися</w:t>
      </w:r>
      <w:proofErr w:type="gramEnd"/>
      <w:r w:rsidRPr="009448CA">
        <w:rPr>
          <w:rFonts w:ascii="Arial" w:hAnsi="Arial" w:cs="Arial"/>
          <w:bCs/>
          <w:sz w:val="24"/>
          <w:szCs w:val="24"/>
          <w:lang w:eastAsia="ru-RU"/>
        </w:rPr>
        <w:t xml:space="preserve"> в жилых помещениях, пред</w:t>
      </w:r>
      <w:r w:rsidRPr="009448CA">
        <w:rPr>
          <w:rFonts w:ascii="Arial" w:hAnsi="Arial" w:cs="Arial"/>
          <w:bCs/>
          <w:sz w:val="24"/>
          <w:szCs w:val="24"/>
          <w:lang w:eastAsia="ru-RU"/>
        </w:rPr>
        <w:t>о</w:t>
      </w:r>
      <w:r w:rsidRPr="009448CA">
        <w:rPr>
          <w:rFonts w:ascii="Arial" w:hAnsi="Arial" w:cs="Arial"/>
          <w:bCs/>
          <w:sz w:val="24"/>
          <w:szCs w:val="24"/>
          <w:lang w:eastAsia="ru-RU"/>
        </w:rPr>
        <w:t>ставляемых по договорам социального найма;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Копии документов, предъявляемые заявителями, заверяются уполномоче</w:t>
      </w:r>
      <w:r w:rsidRPr="009448CA">
        <w:rPr>
          <w:rFonts w:ascii="Arial" w:hAnsi="Arial" w:cs="Arial"/>
          <w:bCs/>
          <w:sz w:val="24"/>
          <w:szCs w:val="24"/>
          <w:lang w:eastAsia="ru-RU"/>
        </w:rPr>
        <w:t>н</w:t>
      </w:r>
      <w:r w:rsidRPr="009448CA">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От имени молодой семьи документы, могут быть поданы одним из ее с</w:t>
      </w:r>
      <w:r w:rsidRPr="009448CA">
        <w:rPr>
          <w:rFonts w:ascii="Arial" w:hAnsi="Arial" w:cs="Arial"/>
          <w:bCs/>
          <w:sz w:val="24"/>
          <w:szCs w:val="24"/>
          <w:lang w:eastAsia="ru-RU"/>
        </w:rPr>
        <w:t>о</w:t>
      </w:r>
      <w:r w:rsidRPr="009448CA">
        <w:rPr>
          <w:rFonts w:ascii="Arial" w:hAnsi="Arial" w:cs="Arial"/>
          <w:bCs/>
          <w:sz w:val="24"/>
          <w:szCs w:val="24"/>
          <w:lang w:eastAsia="ru-RU"/>
        </w:rPr>
        <w:t>вершеннолетних членов либо иным уполномоченным лицом при наличии надл</w:t>
      </w:r>
      <w:r w:rsidRPr="009448CA">
        <w:rPr>
          <w:rFonts w:ascii="Arial" w:hAnsi="Arial" w:cs="Arial"/>
          <w:bCs/>
          <w:sz w:val="24"/>
          <w:szCs w:val="24"/>
          <w:lang w:eastAsia="ru-RU"/>
        </w:rPr>
        <w:t>е</w:t>
      </w:r>
      <w:r w:rsidRPr="009448CA">
        <w:rPr>
          <w:rFonts w:ascii="Arial" w:hAnsi="Arial" w:cs="Arial"/>
          <w:bCs/>
          <w:sz w:val="24"/>
          <w:szCs w:val="24"/>
          <w:lang w:eastAsia="ru-RU"/>
        </w:rPr>
        <w:t>жащим образом оформленных полномочий.</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2.3.8.2. </w:t>
      </w:r>
      <w:proofErr w:type="gramStart"/>
      <w:r w:rsidRPr="009448CA">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9448CA">
        <w:rPr>
          <w:rFonts w:ascii="Arial" w:hAnsi="Arial" w:cs="Arial"/>
          <w:bCs/>
          <w:sz w:val="24"/>
          <w:szCs w:val="24"/>
          <w:lang w:eastAsia="ru-RU"/>
        </w:rPr>
        <w:t>а</w:t>
      </w:r>
      <w:r w:rsidRPr="009448CA">
        <w:rPr>
          <w:rFonts w:ascii="Arial" w:hAnsi="Arial" w:cs="Arial"/>
          <w:bCs/>
          <w:sz w:val="24"/>
          <w:szCs w:val="24"/>
          <w:lang w:eastAsia="ru-RU"/>
        </w:rPr>
        <w:t>моуправления запрашивает их по истечении 2 рабочих дней после получения д</w:t>
      </w:r>
      <w:r w:rsidRPr="009448CA">
        <w:rPr>
          <w:rFonts w:ascii="Arial" w:hAnsi="Arial" w:cs="Arial"/>
          <w:bCs/>
          <w:sz w:val="24"/>
          <w:szCs w:val="24"/>
          <w:lang w:eastAsia="ru-RU"/>
        </w:rPr>
        <w:t>о</w:t>
      </w:r>
      <w:r w:rsidRPr="009448CA">
        <w:rPr>
          <w:rFonts w:ascii="Arial" w:hAnsi="Arial" w:cs="Arial"/>
          <w:bCs/>
          <w:sz w:val="24"/>
          <w:szCs w:val="24"/>
          <w:lang w:eastAsia="ru-RU"/>
        </w:rPr>
        <w:t>кументов, указанных в пунктах 2.3.8.1. настоящего раздела, посредством межв</w:t>
      </w:r>
      <w:r w:rsidRPr="009448CA">
        <w:rPr>
          <w:rFonts w:ascii="Arial" w:hAnsi="Arial" w:cs="Arial"/>
          <w:bCs/>
          <w:sz w:val="24"/>
          <w:szCs w:val="24"/>
          <w:lang w:eastAsia="ru-RU"/>
        </w:rPr>
        <w:t>е</w:t>
      </w:r>
      <w:r w:rsidRPr="009448CA">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2.3.8.3. Орган местного самоуправления в 10-дневный срок со дня получ</w:t>
      </w:r>
      <w:r w:rsidRPr="009448CA">
        <w:rPr>
          <w:rFonts w:ascii="Arial" w:hAnsi="Arial" w:cs="Arial"/>
          <w:bCs/>
          <w:sz w:val="24"/>
          <w:szCs w:val="24"/>
          <w:lang w:eastAsia="ru-RU"/>
        </w:rPr>
        <w:t>е</w:t>
      </w:r>
      <w:r w:rsidRPr="009448CA">
        <w:rPr>
          <w:rFonts w:ascii="Arial" w:hAnsi="Arial" w:cs="Arial"/>
          <w:bCs/>
          <w:sz w:val="24"/>
          <w:szCs w:val="24"/>
          <w:lang w:eastAsia="ru-RU"/>
        </w:rPr>
        <w:t>ния документов, указанных в пункте 2.3.8.1. настоящего раздела, организует р</w:t>
      </w:r>
      <w:r w:rsidRPr="009448CA">
        <w:rPr>
          <w:rFonts w:ascii="Arial" w:hAnsi="Arial" w:cs="Arial"/>
          <w:bCs/>
          <w:sz w:val="24"/>
          <w:szCs w:val="24"/>
          <w:lang w:eastAsia="ru-RU"/>
        </w:rPr>
        <w:t>а</w:t>
      </w:r>
      <w:r w:rsidRPr="009448CA">
        <w:rPr>
          <w:rFonts w:ascii="Arial" w:hAnsi="Arial" w:cs="Arial"/>
          <w:bCs/>
          <w:sz w:val="24"/>
          <w:szCs w:val="24"/>
          <w:lang w:eastAsia="ru-RU"/>
        </w:rPr>
        <w:t>боту по проверке сведений, содержащихся в этих документах, и принимает реш</w:t>
      </w:r>
      <w:r w:rsidRPr="009448CA">
        <w:rPr>
          <w:rFonts w:ascii="Arial" w:hAnsi="Arial" w:cs="Arial"/>
          <w:bCs/>
          <w:sz w:val="24"/>
          <w:szCs w:val="24"/>
          <w:lang w:eastAsia="ru-RU"/>
        </w:rPr>
        <w:t>е</w:t>
      </w:r>
      <w:r w:rsidRPr="009448CA">
        <w:rPr>
          <w:rFonts w:ascii="Arial" w:hAnsi="Arial" w:cs="Arial"/>
          <w:bCs/>
          <w:sz w:val="24"/>
          <w:szCs w:val="24"/>
          <w:lang w:eastAsia="ru-RU"/>
        </w:rPr>
        <w:t>ние о признании либо об отказе в признании молодой семьи участником подпр</w:t>
      </w:r>
      <w:r w:rsidRPr="009448CA">
        <w:rPr>
          <w:rFonts w:ascii="Arial" w:hAnsi="Arial" w:cs="Arial"/>
          <w:bCs/>
          <w:sz w:val="24"/>
          <w:szCs w:val="24"/>
          <w:lang w:eastAsia="ru-RU"/>
        </w:rPr>
        <w:t>о</w:t>
      </w:r>
      <w:r w:rsidRPr="009448CA">
        <w:rPr>
          <w:rFonts w:ascii="Arial" w:hAnsi="Arial" w:cs="Arial"/>
          <w:bCs/>
          <w:sz w:val="24"/>
          <w:szCs w:val="24"/>
          <w:lang w:eastAsia="ru-RU"/>
        </w:rPr>
        <w:t>граммы.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2.3.8.4. Орган местного самоуправления регистрирует заявления и док</w:t>
      </w:r>
      <w:r w:rsidRPr="009448CA">
        <w:rPr>
          <w:rFonts w:ascii="Arial" w:hAnsi="Arial" w:cs="Arial"/>
          <w:bCs/>
          <w:sz w:val="24"/>
          <w:szCs w:val="24"/>
          <w:lang w:eastAsia="ru-RU"/>
        </w:rPr>
        <w:t>у</w:t>
      </w:r>
      <w:r w:rsidRPr="009448CA">
        <w:rPr>
          <w:rFonts w:ascii="Arial" w:hAnsi="Arial" w:cs="Arial"/>
          <w:bCs/>
          <w:sz w:val="24"/>
          <w:szCs w:val="24"/>
          <w:lang w:eastAsia="ru-RU"/>
        </w:rPr>
        <w:t>менты, поданные молодыми семьями на участие в подпрограмме 3, в соотве</w:t>
      </w:r>
      <w:r w:rsidRPr="009448CA">
        <w:rPr>
          <w:rFonts w:ascii="Arial" w:hAnsi="Arial" w:cs="Arial"/>
          <w:bCs/>
          <w:sz w:val="24"/>
          <w:szCs w:val="24"/>
          <w:lang w:eastAsia="ru-RU"/>
        </w:rPr>
        <w:t>т</w:t>
      </w:r>
      <w:r w:rsidRPr="009448CA">
        <w:rPr>
          <w:rFonts w:ascii="Arial" w:hAnsi="Arial" w:cs="Arial"/>
          <w:bCs/>
          <w:sz w:val="24"/>
          <w:szCs w:val="24"/>
          <w:lang w:eastAsia="ru-RU"/>
        </w:rPr>
        <w:t xml:space="preserve">ствии </w:t>
      </w:r>
      <w:proofErr w:type="gramStart"/>
      <w:r w:rsidRPr="009448CA">
        <w:rPr>
          <w:rFonts w:ascii="Arial" w:hAnsi="Arial" w:cs="Arial"/>
          <w:bCs/>
          <w:sz w:val="24"/>
          <w:szCs w:val="24"/>
          <w:lang w:eastAsia="ru-RU"/>
        </w:rPr>
        <w:t>с</w:t>
      </w:r>
      <w:proofErr w:type="gramEnd"/>
      <w:r w:rsidRPr="009448CA">
        <w:rPr>
          <w:rFonts w:ascii="Arial" w:hAnsi="Arial" w:cs="Arial"/>
          <w:bCs/>
          <w:sz w:val="24"/>
          <w:szCs w:val="24"/>
          <w:lang w:eastAsia="ru-RU"/>
        </w:rPr>
        <w:t xml:space="preserve"> </w:t>
      </w:r>
      <w:proofErr w:type="gramStart"/>
      <w:r w:rsidRPr="009448CA">
        <w:rPr>
          <w:rFonts w:ascii="Arial" w:hAnsi="Arial" w:cs="Arial"/>
          <w:bCs/>
          <w:sz w:val="24"/>
          <w:szCs w:val="24"/>
          <w:lang w:eastAsia="ru-RU"/>
        </w:rPr>
        <w:t>пунктам</w:t>
      </w:r>
      <w:proofErr w:type="gramEnd"/>
      <w:r w:rsidRPr="009448CA">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Книга регистрации и учета является документом строгой отчетности, пр</w:t>
      </w:r>
      <w:r w:rsidRPr="009448CA">
        <w:rPr>
          <w:rFonts w:ascii="Arial" w:hAnsi="Arial" w:cs="Arial"/>
          <w:bCs/>
          <w:sz w:val="24"/>
          <w:szCs w:val="24"/>
          <w:lang w:eastAsia="ru-RU"/>
        </w:rPr>
        <w:t>о</w:t>
      </w:r>
      <w:r w:rsidRPr="009448CA">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9448CA">
        <w:rPr>
          <w:rFonts w:ascii="Arial" w:hAnsi="Arial" w:cs="Arial"/>
          <w:bCs/>
          <w:sz w:val="24"/>
          <w:szCs w:val="24"/>
          <w:lang w:eastAsia="ru-RU"/>
        </w:rPr>
        <w:t>и</w:t>
      </w:r>
      <w:r w:rsidRPr="009448CA">
        <w:rPr>
          <w:rFonts w:ascii="Arial" w:hAnsi="Arial" w:cs="Arial"/>
          <w:bCs/>
          <w:sz w:val="24"/>
          <w:szCs w:val="24"/>
          <w:lang w:eastAsia="ru-RU"/>
        </w:rPr>
        <w:t xml:space="preserve">мые на </w:t>
      </w:r>
      <w:proofErr w:type="gramStart"/>
      <w:r w:rsidRPr="009448CA">
        <w:rPr>
          <w:rFonts w:ascii="Arial" w:hAnsi="Arial" w:cs="Arial"/>
          <w:bCs/>
          <w:sz w:val="24"/>
          <w:szCs w:val="24"/>
          <w:lang w:eastAsia="ru-RU"/>
        </w:rPr>
        <w:t>основании</w:t>
      </w:r>
      <w:proofErr w:type="gramEnd"/>
      <w:r w:rsidRPr="009448CA">
        <w:rPr>
          <w:rFonts w:ascii="Arial" w:hAnsi="Arial" w:cs="Arial"/>
          <w:bCs/>
          <w:sz w:val="24"/>
          <w:szCs w:val="24"/>
          <w:lang w:eastAsia="ru-RU"/>
        </w:rPr>
        <w:t xml:space="preserve"> документов, заверяются подписью должностного лица, уполн</w:t>
      </w:r>
      <w:r w:rsidRPr="009448CA">
        <w:rPr>
          <w:rFonts w:ascii="Arial" w:hAnsi="Arial" w:cs="Arial"/>
          <w:bCs/>
          <w:sz w:val="24"/>
          <w:szCs w:val="24"/>
          <w:lang w:eastAsia="ru-RU"/>
        </w:rPr>
        <w:t>о</w:t>
      </w:r>
      <w:r w:rsidRPr="009448CA">
        <w:rPr>
          <w:rFonts w:ascii="Arial" w:hAnsi="Arial" w:cs="Arial"/>
          <w:bCs/>
          <w:sz w:val="24"/>
          <w:szCs w:val="24"/>
          <w:lang w:eastAsia="ru-RU"/>
        </w:rPr>
        <w:t>моченного органом местного самоуправления, и печатью.</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несоответствие молодой семьи требованиям, указанным в подпрогра</w:t>
      </w:r>
      <w:r w:rsidRPr="009448CA">
        <w:rPr>
          <w:rFonts w:ascii="Arial" w:hAnsi="Arial" w:cs="Arial"/>
          <w:bCs/>
          <w:sz w:val="24"/>
          <w:szCs w:val="24"/>
          <w:lang w:eastAsia="ru-RU"/>
        </w:rPr>
        <w:t>м</w:t>
      </w:r>
      <w:r w:rsidRPr="009448CA">
        <w:rPr>
          <w:rFonts w:ascii="Arial" w:hAnsi="Arial" w:cs="Arial"/>
          <w:bCs/>
          <w:sz w:val="24"/>
          <w:szCs w:val="24"/>
          <w:lang w:eastAsia="ru-RU"/>
        </w:rPr>
        <w:t>ме;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непредставление или неполное представление документов, устанавл</w:t>
      </w:r>
      <w:r w:rsidRPr="009448CA">
        <w:rPr>
          <w:rFonts w:ascii="Arial" w:hAnsi="Arial" w:cs="Arial"/>
          <w:bCs/>
          <w:sz w:val="24"/>
          <w:szCs w:val="24"/>
          <w:lang w:eastAsia="ru-RU"/>
        </w:rPr>
        <w:t>и</w:t>
      </w:r>
      <w:r w:rsidRPr="009448CA">
        <w:rPr>
          <w:rFonts w:ascii="Arial" w:hAnsi="Arial" w:cs="Arial"/>
          <w:bCs/>
          <w:sz w:val="24"/>
          <w:szCs w:val="24"/>
          <w:lang w:eastAsia="ru-RU"/>
        </w:rPr>
        <w:t>ваемых условиями данной подпрограммы;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недостоверность сведений, содержащихся в представленных докуме</w:t>
      </w:r>
      <w:r w:rsidRPr="009448CA">
        <w:rPr>
          <w:rFonts w:ascii="Arial" w:hAnsi="Arial" w:cs="Arial"/>
          <w:bCs/>
          <w:sz w:val="24"/>
          <w:szCs w:val="24"/>
          <w:lang w:eastAsia="ru-RU"/>
        </w:rPr>
        <w:t>н</w:t>
      </w:r>
      <w:r w:rsidRPr="009448CA">
        <w:rPr>
          <w:rFonts w:ascii="Arial" w:hAnsi="Arial" w:cs="Arial"/>
          <w:bCs/>
          <w:sz w:val="24"/>
          <w:szCs w:val="24"/>
          <w:lang w:eastAsia="ru-RU"/>
        </w:rPr>
        <w:t>тах;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г) ранее реализованное право на улучшение жилищных условий с испол</w:t>
      </w:r>
      <w:r w:rsidRPr="009448CA">
        <w:rPr>
          <w:rFonts w:ascii="Arial" w:hAnsi="Arial" w:cs="Arial"/>
          <w:bCs/>
          <w:sz w:val="24"/>
          <w:szCs w:val="24"/>
          <w:lang w:eastAsia="ru-RU"/>
        </w:rPr>
        <w:t>ь</w:t>
      </w:r>
      <w:r w:rsidRPr="009448CA">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2.3.8.7. </w:t>
      </w:r>
      <w:proofErr w:type="gramStart"/>
      <w:r w:rsidRPr="009448CA">
        <w:rPr>
          <w:rFonts w:ascii="Arial" w:hAnsi="Arial" w:cs="Arial"/>
          <w:bCs/>
          <w:sz w:val="24"/>
          <w:szCs w:val="24"/>
          <w:lang w:eastAsia="ru-RU"/>
        </w:rPr>
        <w:t>Органы местного самоуправления до 1 июня года, предшествующ</w:t>
      </w:r>
      <w:r w:rsidRPr="009448CA">
        <w:rPr>
          <w:rFonts w:ascii="Arial" w:hAnsi="Arial" w:cs="Arial"/>
          <w:bCs/>
          <w:sz w:val="24"/>
          <w:szCs w:val="24"/>
          <w:lang w:eastAsia="ru-RU"/>
        </w:rPr>
        <w:t>е</w:t>
      </w:r>
      <w:r w:rsidRPr="009448CA">
        <w:rPr>
          <w:rFonts w:ascii="Arial" w:hAnsi="Arial" w:cs="Arial"/>
          <w:bCs/>
          <w:sz w:val="24"/>
          <w:szCs w:val="24"/>
          <w:lang w:eastAsia="ru-RU"/>
        </w:rPr>
        <w:t>го планируемому, формируют из молодых семей, признанных участниками по</w:t>
      </w:r>
      <w:r w:rsidRPr="009448CA">
        <w:rPr>
          <w:rFonts w:ascii="Arial" w:hAnsi="Arial" w:cs="Arial"/>
          <w:bCs/>
          <w:sz w:val="24"/>
          <w:szCs w:val="24"/>
          <w:lang w:eastAsia="ru-RU"/>
        </w:rPr>
        <w:t>д</w:t>
      </w:r>
      <w:r w:rsidRPr="009448CA">
        <w:rPr>
          <w:rFonts w:ascii="Arial" w:hAnsi="Arial" w:cs="Arial"/>
          <w:bCs/>
          <w:sz w:val="24"/>
          <w:szCs w:val="24"/>
          <w:lang w:eastAsia="ru-RU"/>
        </w:rPr>
        <w:t>программы, списки молодых семей - участников подпрограммы, изъявивших ж</w:t>
      </w:r>
      <w:r w:rsidRPr="009448CA">
        <w:rPr>
          <w:rFonts w:ascii="Arial" w:hAnsi="Arial" w:cs="Arial"/>
          <w:bCs/>
          <w:sz w:val="24"/>
          <w:szCs w:val="24"/>
          <w:lang w:eastAsia="ru-RU"/>
        </w:rPr>
        <w:t>е</w:t>
      </w:r>
      <w:r w:rsidRPr="009448CA">
        <w:rPr>
          <w:rFonts w:ascii="Arial" w:hAnsi="Arial" w:cs="Arial"/>
          <w:bCs/>
          <w:sz w:val="24"/>
          <w:szCs w:val="24"/>
          <w:lang w:eastAsia="ru-RU"/>
        </w:rPr>
        <w:t>лание получить социальную выплату в планируемом году (далее - списки мол</w:t>
      </w:r>
      <w:r w:rsidRPr="009448CA">
        <w:rPr>
          <w:rFonts w:ascii="Arial" w:hAnsi="Arial" w:cs="Arial"/>
          <w:bCs/>
          <w:sz w:val="24"/>
          <w:szCs w:val="24"/>
          <w:lang w:eastAsia="ru-RU"/>
        </w:rPr>
        <w:t>о</w:t>
      </w:r>
      <w:r w:rsidRPr="009448CA">
        <w:rPr>
          <w:rFonts w:ascii="Arial" w:hAnsi="Arial" w:cs="Arial"/>
          <w:bCs/>
          <w:sz w:val="24"/>
          <w:szCs w:val="24"/>
          <w:lang w:eastAsia="ru-RU"/>
        </w:rPr>
        <w:t>дых семей - участников), утверждают их и представляют эти списки в министе</w:t>
      </w:r>
      <w:r w:rsidRPr="009448CA">
        <w:rPr>
          <w:rFonts w:ascii="Arial" w:hAnsi="Arial" w:cs="Arial"/>
          <w:bCs/>
          <w:sz w:val="24"/>
          <w:szCs w:val="24"/>
          <w:lang w:eastAsia="ru-RU"/>
        </w:rPr>
        <w:t>р</w:t>
      </w:r>
      <w:r w:rsidRPr="009448CA">
        <w:rPr>
          <w:rFonts w:ascii="Arial" w:hAnsi="Arial" w:cs="Arial"/>
          <w:bCs/>
          <w:sz w:val="24"/>
          <w:szCs w:val="24"/>
          <w:lang w:eastAsia="ru-RU"/>
        </w:rPr>
        <w:t>ство строительства Красноярского края (далее - министерство) по форме согла</w:t>
      </w:r>
      <w:r w:rsidRPr="009448CA">
        <w:rPr>
          <w:rFonts w:ascii="Arial" w:hAnsi="Arial" w:cs="Arial"/>
          <w:bCs/>
          <w:sz w:val="24"/>
          <w:szCs w:val="24"/>
          <w:lang w:eastAsia="ru-RU"/>
        </w:rPr>
        <w:t>с</w:t>
      </w:r>
      <w:r w:rsidRPr="009448CA">
        <w:rPr>
          <w:rFonts w:ascii="Arial" w:hAnsi="Arial" w:cs="Arial"/>
          <w:bCs/>
          <w:sz w:val="24"/>
          <w:szCs w:val="24"/>
          <w:lang w:eastAsia="ru-RU"/>
        </w:rPr>
        <w:t>но приложению №5 к подпрограмме.</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2.3.8.8. Органы местного самоуправления формируют списки молодых с</w:t>
      </w:r>
      <w:r w:rsidRPr="009448CA">
        <w:rPr>
          <w:rFonts w:ascii="Arial" w:hAnsi="Arial" w:cs="Arial"/>
          <w:bCs/>
          <w:sz w:val="24"/>
          <w:szCs w:val="24"/>
          <w:lang w:eastAsia="ru-RU"/>
        </w:rPr>
        <w:t>е</w:t>
      </w:r>
      <w:r w:rsidRPr="009448CA">
        <w:rPr>
          <w:rFonts w:ascii="Arial" w:hAnsi="Arial" w:cs="Arial"/>
          <w:bCs/>
          <w:sz w:val="24"/>
          <w:szCs w:val="24"/>
          <w:lang w:eastAsia="ru-RU"/>
        </w:rPr>
        <w:t>мей - участников подпрограммы 3 в хронологическом порядке согласно дате пр</w:t>
      </w:r>
      <w:r w:rsidRPr="009448CA">
        <w:rPr>
          <w:rFonts w:ascii="Arial" w:hAnsi="Arial" w:cs="Arial"/>
          <w:bCs/>
          <w:sz w:val="24"/>
          <w:szCs w:val="24"/>
          <w:lang w:eastAsia="ru-RU"/>
        </w:rPr>
        <w:t>и</w:t>
      </w:r>
      <w:r w:rsidRPr="009448CA">
        <w:rPr>
          <w:rFonts w:ascii="Arial" w:hAnsi="Arial" w:cs="Arial"/>
          <w:bCs/>
          <w:sz w:val="24"/>
          <w:szCs w:val="24"/>
          <w:lang w:eastAsia="ru-RU"/>
        </w:rPr>
        <w:t>нятия решения о признании молодой семьи нуждающейся в жилом помещении</w:t>
      </w:r>
      <w:proofErr w:type="gramStart"/>
      <w:r w:rsidRPr="009448CA">
        <w:rPr>
          <w:rFonts w:ascii="Arial" w:hAnsi="Arial" w:cs="Arial"/>
          <w:bCs/>
          <w:sz w:val="24"/>
          <w:szCs w:val="24"/>
          <w:lang w:eastAsia="ru-RU"/>
        </w:rPr>
        <w:t>.</w:t>
      </w:r>
      <w:proofErr w:type="gramEnd"/>
      <w:r w:rsidRPr="009448CA">
        <w:rPr>
          <w:rFonts w:ascii="Arial" w:hAnsi="Arial" w:cs="Arial"/>
          <w:bCs/>
          <w:sz w:val="24"/>
          <w:szCs w:val="24"/>
          <w:lang w:eastAsia="ru-RU"/>
        </w:rPr>
        <w:t xml:space="preserve"> (</w:t>
      </w:r>
      <w:proofErr w:type="gramStart"/>
      <w:r w:rsidRPr="009448CA">
        <w:rPr>
          <w:rFonts w:ascii="Arial" w:hAnsi="Arial" w:cs="Arial"/>
          <w:bCs/>
          <w:sz w:val="24"/>
          <w:szCs w:val="24"/>
          <w:lang w:eastAsia="ru-RU"/>
        </w:rPr>
        <w:t>в</w:t>
      </w:r>
      <w:proofErr w:type="gramEnd"/>
      <w:r w:rsidRPr="009448CA">
        <w:rPr>
          <w:rFonts w:ascii="Arial" w:hAnsi="Arial" w:cs="Arial"/>
          <w:bCs/>
          <w:sz w:val="24"/>
          <w:szCs w:val="24"/>
          <w:lang w:eastAsia="ru-RU"/>
        </w:rPr>
        <w:t xml:space="preserve"> ред. Постановления Правительства Красноярского края от 29.01.2019 N 37-п)</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В первую очередь в указанные списки включаются молодые семьи - учас</w:t>
      </w:r>
      <w:r w:rsidRPr="009448CA">
        <w:rPr>
          <w:rFonts w:ascii="Arial" w:hAnsi="Arial" w:cs="Arial"/>
          <w:bCs/>
          <w:sz w:val="24"/>
          <w:szCs w:val="24"/>
          <w:lang w:eastAsia="ru-RU"/>
        </w:rPr>
        <w:t>т</w:t>
      </w:r>
      <w:r w:rsidRPr="009448CA">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9448CA">
        <w:rPr>
          <w:rFonts w:ascii="Arial" w:hAnsi="Arial" w:cs="Arial"/>
          <w:bCs/>
          <w:sz w:val="24"/>
          <w:szCs w:val="24"/>
          <w:lang w:eastAsia="ru-RU"/>
        </w:rPr>
        <w:t>о</w:t>
      </w:r>
      <w:r w:rsidRPr="009448CA">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Молодые семьи, поставленные на учет в качестве нуждающихся в улучш</w:t>
      </w:r>
      <w:r w:rsidRPr="009448CA">
        <w:rPr>
          <w:rFonts w:ascii="Arial" w:hAnsi="Arial" w:cs="Arial"/>
          <w:bCs/>
          <w:sz w:val="24"/>
          <w:szCs w:val="24"/>
          <w:lang w:eastAsia="ru-RU"/>
        </w:rPr>
        <w:t>е</w:t>
      </w:r>
      <w:r w:rsidRPr="009448CA">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9448CA">
        <w:rPr>
          <w:rFonts w:ascii="Arial" w:hAnsi="Arial" w:cs="Arial"/>
          <w:bCs/>
          <w:sz w:val="24"/>
          <w:szCs w:val="24"/>
          <w:lang w:eastAsia="ru-RU"/>
        </w:rPr>
        <w:t>н</w:t>
      </w:r>
      <w:r w:rsidRPr="009448CA">
        <w:rPr>
          <w:rFonts w:ascii="Arial" w:hAnsi="Arial" w:cs="Arial"/>
          <w:bCs/>
          <w:sz w:val="24"/>
          <w:szCs w:val="24"/>
          <w:lang w:eastAsia="ru-RU"/>
        </w:rPr>
        <w:t>ству одного из супругов (одного родителя в неполной семье).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2.3.8.9. </w:t>
      </w:r>
      <w:proofErr w:type="gramStart"/>
      <w:r w:rsidRPr="009448CA">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9448CA">
        <w:rPr>
          <w:rFonts w:ascii="Arial" w:hAnsi="Arial" w:cs="Arial"/>
          <w:bCs/>
          <w:sz w:val="24"/>
          <w:szCs w:val="24"/>
          <w:lang w:eastAsia="ru-RU"/>
        </w:rPr>
        <w:t>о</w:t>
      </w:r>
      <w:r w:rsidRPr="009448CA">
        <w:rPr>
          <w:rFonts w:ascii="Arial" w:hAnsi="Arial" w:cs="Arial"/>
          <w:bCs/>
          <w:sz w:val="24"/>
          <w:szCs w:val="24"/>
          <w:lang w:eastAsia="ru-RU"/>
        </w:rPr>
        <w:t>граммы "Обеспечение жильем молодых семей в Красноярском крае" госуда</w:t>
      </w:r>
      <w:r w:rsidRPr="009448CA">
        <w:rPr>
          <w:rFonts w:ascii="Arial" w:hAnsi="Arial" w:cs="Arial"/>
          <w:bCs/>
          <w:sz w:val="24"/>
          <w:szCs w:val="24"/>
          <w:lang w:eastAsia="ru-RU"/>
        </w:rPr>
        <w:t>р</w:t>
      </w:r>
      <w:r w:rsidRPr="009448CA">
        <w:rPr>
          <w:rFonts w:ascii="Arial" w:hAnsi="Arial" w:cs="Arial"/>
          <w:bCs/>
          <w:sz w:val="24"/>
          <w:szCs w:val="24"/>
          <w:lang w:eastAsia="ru-RU"/>
        </w:rPr>
        <w:t>ственной программы "Молодежь Красноярского края в XXI веке", но не получи</w:t>
      </w:r>
      <w:r w:rsidRPr="009448CA">
        <w:rPr>
          <w:rFonts w:ascii="Arial" w:hAnsi="Arial" w:cs="Arial"/>
          <w:bCs/>
          <w:sz w:val="24"/>
          <w:szCs w:val="24"/>
          <w:lang w:eastAsia="ru-RU"/>
        </w:rPr>
        <w:t>в</w:t>
      </w:r>
      <w:r w:rsidRPr="009448CA">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9448CA">
        <w:rPr>
          <w:rFonts w:ascii="Arial" w:hAnsi="Arial" w:cs="Arial"/>
          <w:bCs/>
          <w:sz w:val="24"/>
          <w:szCs w:val="24"/>
          <w:lang w:eastAsia="ru-RU"/>
        </w:rPr>
        <w:t xml:space="preserve">, </w:t>
      </w:r>
      <w:proofErr w:type="gramStart"/>
      <w:r w:rsidRPr="009448CA">
        <w:rPr>
          <w:rFonts w:ascii="Arial" w:hAnsi="Arial" w:cs="Arial"/>
          <w:bCs/>
          <w:sz w:val="24"/>
          <w:szCs w:val="24"/>
          <w:lang w:eastAsia="ru-RU"/>
        </w:rPr>
        <w:t>предшествующего</w:t>
      </w:r>
      <w:proofErr w:type="gramEnd"/>
      <w:r w:rsidRPr="009448CA">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9448CA">
        <w:rPr>
          <w:rFonts w:ascii="Arial" w:hAnsi="Arial" w:cs="Arial"/>
          <w:bCs/>
          <w:sz w:val="24"/>
          <w:szCs w:val="24"/>
          <w:lang w:eastAsia="ru-RU"/>
        </w:rPr>
        <w:t>с</w:t>
      </w:r>
      <w:r w:rsidRPr="009448CA">
        <w:rPr>
          <w:rFonts w:ascii="Arial" w:hAnsi="Arial" w:cs="Arial"/>
          <w:bCs/>
          <w:sz w:val="24"/>
          <w:szCs w:val="24"/>
          <w:lang w:eastAsia="ru-RU"/>
        </w:rPr>
        <w:t>торжении брака, свидетельство о рождении, свидетельство о смерти). Утрата м</w:t>
      </w:r>
      <w:r w:rsidRPr="009448CA">
        <w:rPr>
          <w:rFonts w:ascii="Arial" w:hAnsi="Arial" w:cs="Arial"/>
          <w:bCs/>
          <w:sz w:val="24"/>
          <w:szCs w:val="24"/>
          <w:lang w:eastAsia="ru-RU"/>
        </w:rPr>
        <w:t>о</w:t>
      </w:r>
      <w:r w:rsidRPr="009448CA">
        <w:rPr>
          <w:rFonts w:ascii="Arial" w:hAnsi="Arial" w:cs="Arial"/>
          <w:bCs/>
          <w:sz w:val="24"/>
          <w:szCs w:val="24"/>
          <w:lang w:eastAsia="ru-RU"/>
        </w:rPr>
        <w:t>лодой семьей нуждаемости в жилых помещениях, за исключением случая прио</w:t>
      </w:r>
      <w:r w:rsidRPr="009448CA">
        <w:rPr>
          <w:rFonts w:ascii="Arial" w:hAnsi="Arial" w:cs="Arial"/>
          <w:bCs/>
          <w:sz w:val="24"/>
          <w:szCs w:val="24"/>
          <w:lang w:eastAsia="ru-RU"/>
        </w:rPr>
        <w:t>б</w:t>
      </w:r>
      <w:r w:rsidRPr="009448CA">
        <w:rPr>
          <w:rFonts w:ascii="Arial" w:hAnsi="Arial" w:cs="Arial"/>
          <w:bCs/>
          <w:sz w:val="24"/>
          <w:szCs w:val="24"/>
          <w:lang w:eastAsia="ru-RU"/>
        </w:rPr>
        <w:t>ретения (строительства) жилого помещения с использованием средств, пред</w:t>
      </w:r>
      <w:r w:rsidRPr="009448CA">
        <w:rPr>
          <w:rFonts w:ascii="Arial" w:hAnsi="Arial" w:cs="Arial"/>
          <w:bCs/>
          <w:sz w:val="24"/>
          <w:szCs w:val="24"/>
          <w:lang w:eastAsia="ru-RU"/>
        </w:rPr>
        <w:t>о</w:t>
      </w:r>
      <w:r w:rsidRPr="009448CA">
        <w:rPr>
          <w:rFonts w:ascii="Arial" w:hAnsi="Arial" w:cs="Arial"/>
          <w:bCs/>
          <w:sz w:val="24"/>
          <w:szCs w:val="24"/>
          <w:lang w:eastAsia="ru-RU"/>
        </w:rPr>
        <w:t>ставленных по ипотечному кредитному договору (договору займа), является осн</w:t>
      </w:r>
      <w:r w:rsidRPr="009448CA">
        <w:rPr>
          <w:rFonts w:ascii="Arial" w:hAnsi="Arial" w:cs="Arial"/>
          <w:bCs/>
          <w:sz w:val="24"/>
          <w:szCs w:val="24"/>
          <w:lang w:eastAsia="ru-RU"/>
        </w:rPr>
        <w:t>о</w:t>
      </w:r>
      <w:r w:rsidRPr="009448CA">
        <w:rPr>
          <w:rFonts w:ascii="Arial" w:hAnsi="Arial" w:cs="Arial"/>
          <w:bCs/>
          <w:sz w:val="24"/>
          <w:szCs w:val="24"/>
          <w:lang w:eastAsia="ru-RU"/>
        </w:rPr>
        <w:t>ванием для снятия органом местного самоуправления молодой семьи с учета (и</w:t>
      </w:r>
      <w:r w:rsidRPr="009448CA">
        <w:rPr>
          <w:rFonts w:ascii="Arial" w:hAnsi="Arial" w:cs="Arial"/>
          <w:bCs/>
          <w:sz w:val="24"/>
          <w:szCs w:val="24"/>
          <w:lang w:eastAsia="ru-RU"/>
        </w:rPr>
        <w:t>с</w:t>
      </w:r>
      <w:r w:rsidRPr="009448CA">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Министерство на основании списков молодых семей - участников подпр</w:t>
      </w:r>
      <w:r w:rsidRPr="009448CA">
        <w:rPr>
          <w:rFonts w:ascii="Arial" w:hAnsi="Arial" w:cs="Arial"/>
          <w:bCs/>
          <w:sz w:val="24"/>
          <w:szCs w:val="24"/>
          <w:lang w:eastAsia="ru-RU"/>
        </w:rPr>
        <w:t>о</w:t>
      </w:r>
      <w:r w:rsidRPr="009448CA">
        <w:rPr>
          <w:rFonts w:ascii="Arial" w:hAnsi="Arial" w:cs="Arial"/>
          <w:bCs/>
          <w:sz w:val="24"/>
          <w:szCs w:val="24"/>
          <w:lang w:eastAsia="ru-RU"/>
        </w:rPr>
        <w:t>граммы 3, поступивших от органов местного самоуправления, отобранных по р</w:t>
      </w:r>
      <w:r w:rsidRPr="009448CA">
        <w:rPr>
          <w:rFonts w:ascii="Arial" w:hAnsi="Arial" w:cs="Arial"/>
          <w:bCs/>
          <w:sz w:val="24"/>
          <w:szCs w:val="24"/>
          <w:lang w:eastAsia="ru-RU"/>
        </w:rPr>
        <w:t>е</w:t>
      </w:r>
      <w:r w:rsidRPr="009448CA">
        <w:rPr>
          <w:rFonts w:ascii="Arial" w:hAnsi="Arial" w:cs="Arial"/>
          <w:bCs/>
          <w:sz w:val="24"/>
          <w:szCs w:val="24"/>
          <w:lang w:eastAsia="ru-RU"/>
        </w:rPr>
        <w:t>зультатам конкурсного отбора муниципальных образований для участия в мер</w:t>
      </w:r>
      <w:r w:rsidRPr="009448CA">
        <w:rPr>
          <w:rFonts w:ascii="Arial" w:hAnsi="Arial" w:cs="Arial"/>
          <w:bCs/>
          <w:sz w:val="24"/>
          <w:szCs w:val="24"/>
          <w:lang w:eastAsia="ru-RU"/>
        </w:rPr>
        <w:t>о</w:t>
      </w:r>
      <w:r w:rsidRPr="009448CA">
        <w:rPr>
          <w:rFonts w:ascii="Arial" w:hAnsi="Arial" w:cs="Arial"/>
          <w:bCs/>
          <w:sz w:val="24"/>
          <w:szCs w:val="24"/>
          <w:lang w:eastAsia="ru-RU"/>
        </w:rPr>
        <w:t>приятии 8, и с учетом средств, которые планируется выделить на софинансиров</w:t>
      </w:r>
      <w:r w:rsidRPr="009448CA">
        <w:rPr>
          <w:rFonts w:ascii="Arial" w:hAnsi="Arial" w:cs="Arial"/>
          <w:bCs/>
          <w:sz w:val="24"/>
          <w:szCs w:val="24"/>
          <w:lang w:eastAsia="ru-RU"/>
        </w:rPr>
        <w:t>а</w:t>
      </w:r>
      <w:r w:rsidRPr="009448CA">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9448CA">
        <w:rPr>
          <w:rFonts w:ascii="Arial" w:hAnsi="Arial" w:cs="Arial"/>
          <w:bCs/>
          <w:sz w:val="24"/>
          <w:szCs w:val="24"/>
          <w:lang w:eastAsia="ru-RU"/>
        </w:rPr>
        <w:t>и</w:t>
      </w:r>
      <w:r w:rsidRPr="009448CA">
        <w:rPr>
          <w:rFonts w:ascii="Arial" w:hAnsi="Arial" w:cs="Arial"/>
          <w:bCs/>
          <w:sz w:val="24"/>
          <w:szCs w:val="24"/>
          <w:lang w:eastAsia="ru-RU"/>
        </w:rPr>
        <w:lastRenderedPageBreak/>
        <w:t>ями, участвующими в реализации мероприятия 8</w:t>
      </w:r>
      <w:proofErr w:type="gramEnd"/>
      <w:r w:rsidRPr="009448CA">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9448CA">
        <w:rPr>
          <w:rFonts w:ascii="Arial" w:hAnsi="Arial" w:cs="Arial"/>
          <w:bCs/>
          <w:sz w:val="24"/>
          <w:szCs w:val="24"/>
          <w:lang w:eastAsia="ru-RU"/>
        </w:rPr>
        <w:t>о</w:t>
      </w:r>
      <w:r w:rsidRPr="009448CA">
        <w:rPr>
          <w:rFonts w:ascii="Arial" w:hAnsi="Arial" w:cs="Arial"/>
          <w:bCs/>
          <w:sz w:val="24"/>
          <w:szCs w:val="24"/>
          <w:lang w:eastAsia="ru-RU"/>
        </w:rPr>
        <w:t>лодых семей - участников).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2.3.8.11. Министерство публикует в срок не позднее 31 декабря до начала планируемого года на едином краевом </w:t>
      </w:r>
      <w:proofErr w:type="gramStart"/>
      <w:r w:rsidRPr="009448CA">
        <w:rPr>
          <w:rFonts w:ascii="Arial" w:hAnsi="Arial" w:cs="Arial"/>
          <w:bCs/>
          <w:sz w:val="24"/>
          <w:szCs w:val="24"/>
          <w:lang w:eastAsia="ru-RU"/>
        </w:rPr>
        <w:t>портале</w:t>
      </w:r>
      <w:proofErr w:type="gramEnd"/>
      <w:r w:rsidRPr="009448CA">
        <w:rPr>
          <w:rFonts w:ascii="Arial" w:hAnsi="Arial" w:cs="Arial"/>
          <w:bCs/>
          <w:sz w:val="24"/>
          <w:szCs w:val="24"/>
          <w:lang w:eastAsia="ru-RU"/>
        </w:rPr>
        <w:t xml:space="preserve"> "Красноярский край" в информ</w:t>
      </w:r>
      <w:r w:rsidRPr="009448CA">
        <w:rPr>
          <w:rFonts w:ascii="Arial" w:hAnsi="Arial" w:cs="Arial"/>
          <w:bCs/>
          <w:sz w:val="24"/>
          <w:szCs w:val="24"/>
          <w:lang w:eastAsia="ru-RU"/>
        </w:rPr>
        <w:t>а</w:t>
      </w:r>
      <w:r w:rsidRPr="009448CA">
        <w:rPr>
          <w:rFonts w:ascii="Arial" w:hAnsi="Arial" w:cs="Arial"/>
          <w:bCs/>
          <w:sz w:val="24"/>
          <w:szCs w:val="24"/>
          <w:lang w:eastAsia="ru-RU"/>
        </w:rPr>
        <w:t>ционно-телекоммуникационной сети Интернет www.krskstate.ru сведения из сво</w:t>
      </w:r>
      <w:r w:rsidRPr="009448CA">
        <w:rPr>
          <w:rFonts w:ascii="Arial" w:hAnsi="Arial" w:cs="Arial"/>
          <w:bCs/>
          <w:sz w:val="24"/>
          <w:szCs w:val="24"/>
          <w:lang w:eastAsia="ru-RU"/>
        </w:rPr>
        <w:t>д</w:t>
      </w:r>
      <w:r w:rsidRPr="009448CA">
        <w:rPr>
          <w:rFonts w:ascii="Arial" w:hAnsi="Arial" w:cs="Arial"/>
          <w:bCs/>
          <w:sz w:val="24"/>
          <w:szCs w:val="24"/>
          <w:lang w:eastAsia="ru-RU"/>
        </w:rPr>
        <w:t>ного списка молодых семей - участников: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о фамилии, имени, отчестве членов молодой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о дате принятия гражданина с членами семьи на учет в качестве нужда</w:t>
      </w:r>
      <w:r w:rsidRPr="009448CA">
        <w:rPr>
          <w:rFonts w:ascii="Arial" w:hAnsi="Arial" w:cs="Arial"/>
          <w:bCs/>
          <w:sz w:val="24"/>
          <w:szCs w:val="24"/>
          <w:lang w:eastAsia="ru-RU"/>
        </w:rPr>
        <w:t>ю</w:t>
      </w:r>
      <w:r w:rsidRPr="009448CA">
        <w:rPr>
          <w:rFonts w:ascii="Arial" w:hAnsi="Arial" w:cs="Arial"/>
          <w:bCs/>
          <w:sz w:val="24"/>
          <w:szCs w:val="24"/>
          <w:lang w:eastAsia="ru-RU"/>
        </w:rPr>
        <w:t>щегося в улучшении жилищных условий в муниципальном образовании Красноя</w:t>
      </w:r>
      <w:r w:rsidRPr="009448CA">
        <w:rPr>
          <w:rFonts w:ascii="Arial" w:hAnsi="Arial" w:cs="Arial"/>
          <w:bCs/>
          <w:sz w:val="24"/>
          <w:szCs w:val="24"/>
          <w:lang w:eastAsia="ru-RU"/>
        </w:rPr>
        <w:t>р</w:t>
      </w:r>
      <w:r w:rsidRPr="009448CA">
        <w:rPr>
          <w:rFonts w:ascii="Arial" w:hAnsi="Arial" w:cs="Arial"/>
          <w:bCs/>
          <w:sz w:val="24"/>
          <w:szCs w:val="24"/>
          <w:lang w:eastAsia="ru-RU"/>
        </w:rPr>
        <w:t>ского края, в котором молодая семья поставлена на учет для участия в меропри</w:t>
      </w:r>
      <w:r w:rsidRPr="009448CA">
        <w:rPr>
          <w:rFonts w:ascii="Arial" w:hAnsi="Arial" w:cs="Arial"/>
          <w:bCs/>
          <w:sz w:val="24"/>
          <w:szCs w:val="24"/>
          <w:lang w:eastAsia="ru-RU"/>
        </w:rPr>
        <w:t>я</w:t>
      </w:r>
      <w:r w:rsidRPr="009448CA">
        <w:rPr>
          <w:rFonts w:ascii="Arial" w:hAnsi="Arial" w:cs="Arial"/>
          <w:bCs/>
          <w:sz w:val="24"/>
          <w:szCs w:val="24"/>
          <w:lang w:eastAsia="ru-RU"/>
        </w:rPr>
        <w:t>тии 8.</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9448CA">
        <w:rPr>
          <w:rFonts w:ascii="Arial" w:hAnsi="Arial" w:cs="Arial"/>
          <w:bCs/>
          <w:sz w:val="24"/>
          <w:szCs w:val="24"/>
          <w:lang w:eastAsia="ru-RU"/>
        </w:rPr>
        <w:t>о</w:t>
      </w:r>
      <w:r w:rsidRPr="009448CA">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9448CA">
        <w:rPr>
          <w:rFonts w:ascii="Arial" w:hAnsi="Arial" w:cs="Arial"/>
          <w:bCs/>
          <w:sz w:val="24"/>
          <w:szCs w:val="24"/>
          <w:lang w:eastAsia="ru-RU"/>
        </w:rPr>
        <w:t>е</w:t>
      </w:r>
      <w:r w:rsidRPr="009448CA">
        <w:rPr>
          <w:rFonts w:ascii="Arial" w:hAnsi="Arial" w:cs="Arial"/>
          <w:bCs/>
          <w:sz w:val="24"/>
          <w:szCs w:val="24"/>
          <w:lang w:eastAsia="ru-RU"/>
        </w:rPr>
        <w:t>ния заявление с приложением подтверждающих документов. На основании пре</w:t>
      </w:r>
      <w:r w:rsidRPr="009448CA">
        <w:rPr>
          <w:rFonts w:ascii="Arial" w:hAnsi="Arial" w:cs="Arial"/>
          <w:bCs/>
          <w:sz w:val="24"/>
          <w:szCs w:val="24"/>
          <w:lang w:eastAsia="ru-RU"/>
        </w:rPr>
        <w:t>д</w:t>
      </w:r>
      <w:r w:rsidRPr="009448CA">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9448CA">
        <w:rPr>
          <w:rFonts w:ascii="Arial" w:hAnsi="Arial" w:cs="Arial"/>
          <w:bCs/>
          <w:sz w:val="24"/>
          <w:szCs w:val="24"/>
          <w:lang w:eastAsia="ru-RU"/>
        </w:rPr>
        <w:t>и</w:t>
      </w:r>
      <w:r w:rsidRPr="009448CA">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9448CA">
        <w:rPr>
          <w:rFonts w:ascii="Arial" w:hAnsi="Arial" w:cs="Arial"/>
          <w:bCs/>
          <w:sz w:val="24"/>
          <w:szCs w:val="24"/>
          <w:lang w:eastAsia="ru-RU"/>
        </w:rPr>
        <w:t>у</w:t>
      </w:r>
      <w:r w:rsidRPr="009448CA">
        <w:rPr>
          <w:rFonts w:ascii="Arial" w:hAnsi="Arial" w:cs="Arial"/>
          <w:bCs/>
          <w:sz w:val="24"/>
          <w:szCs w:val="24"/>
          <w:lang w:eastAsia="ru-RU"/>
        </w:rPr>
        <w:t>щем году, установленного пунктом 1 раздела 3 мероприятия 8.</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9448CA">
        <w:rPr>
          <w:rFonts w:ascii="Arial" w:hAnsi="Arial" w:cs="Arial"/>
          <w:bCs/>
          <w:sz w:val="24"/>
          <w:szCs w:val="24"/>
          <w:lang w:eastAsia="ru-RU"/>
        </w:rPr>
        <w:t>а</w:t>
      </w:r>
      <w:r w:rsidRPr="009448CA">
        <w:rPr>
          <w:rFonts w:ascii="Arial" w:hAnsi="Arial" w:cs="Arial"/>
          <w:bCs/>
          <w:sz w:val="24"/>
          <w:szCs w:val="24"/>
          <w:lang w:eastAsia="ru-RU"/>
        </w:rPr>
        <w:t>моуправления в случаях: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выявления недостоверных сведений в представленных документах;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г) письменного отказа молодой семьи от участия в подпрограмме 3;</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д) расторжения брака молодой семьей, не имеющей детей;</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е) достижения возраста 36 лет одним из супругов;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ж) утраты молодой семьей нуждаемости в жилых помещениях;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з) выявления факта несоответствия условиям подпрограммы 3 либо нев</w:t>
      </w:r>
      <w:r w:rsidRPr="009448CA">
        <w:rPr>
          <w:rFonts w:ascii="Arial" w:hAnsi="Arial" w:cs="Arial"/>
          <w:bCs/>
          <w:sz w:val="24"/>
          <w:szCs w:val="24"/>
          <w:lang w:eastAsia="ru-RU"/>
        </w:rPr>
        <w:t>ы</w:t>
      </w:r>
      <w:r w:rsidRPr="009448CA">
        <w:rPr>
          <w:rFonts w:ascii="Arial" w:hAnsi="Arial" w:cs="Arial"/>
          <w:bCs/>
          <w:sz w:val="24"/>
          <w:szCs w:val="24"/>
          <w:lang w:eastAsia="ru-RU"/>
        </w:rPr>
        <w:t>полнения условий мероприятия 8, в соответствии с которыми молодая семья б</w:t>
      </w:r>
      <w:r w:rsidRPr="009448CA">
        <w:rPr>
          <w:rFonts w:ascii="Arial" w:hAnsi="Arial" w:cs="Arial"/>
          <w:bCs/>
          <w:sz w:val="24"/>
          <w:szCs w:val="24"/>
          <w:lang w:eastAsia="ru-RU"/>
        </w:rPr>
        <w:t>ы</w:t>
      </w:r>
      <w:r w:rsidRPr="009448CA">
        <w:rPr>
          <w:rFonts w:ascii="Arial" w:hAnsi="Arial" w:cs="Arial"/>
          <w:bCs/>
          <w:sz w:val="24"/>
          <w:szCs w:val="24"/>
          <w:lang w:eastAsia="ru-RU"/>
        </w:rPr>
        <w:t>ла признана участником мероприятия 8.</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2.3.8.14. Орган местного самоуправления в течение 7 рабочих дней с м</w:t>
      </w:r>
      <w:r w:rsidRPr="009448CA">
        <w:rPr>
          <w:rFonts w:ascii="Arial" w:hAnsi="Arial" w:cs="Arial"/>
          <w:bCs/>
          <w:sz w:val="24"/>
          <w:szCs w:val="24"/>
          <w:lang w:eastAsia="ru-RU"/>
        </w:rPr>
        <w:t>о</w:t>
      </w:r>
      <w:r w:rsidRPr="009448CA">
        <w:rPr>
          <w:rFonts w:ascii="Arial" w:hAnsi="Arial" w:cs="Arial"/>
          <w:bCs/>
          <w:sz w:val="24"/>
          <w:szCs w:val="24"/>
          <w:lang w:eastAsia="ru-RU"/>
        </w:rPr>
        <w:t>мента установления обстоятельств, указанных в пункте 2.3.8.13 настоящего ра</w:t>
      </w:r>
      <w:r w:rsidRPr="009448CA">
        <w:rPr>
          <w:rFonts w:ascii="Arial" w:hAnsi="Arial" w:cs="Arial"/>
          <w:bCs/>
          <w:sz w:val="24"/>
          <w:szCs w:val="24"/>
          <w:lang w:eastAsia="ru-RU"/>
        </w:rPr>
        <w:t>з</w:t>
      </w:r>
      <w:r w:rsidRPr="009448CA">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9448CA">
        <w:rPr>
          <w:rFonts w:ascii="Arial" w:hAnsi="Arial" w:cs="Arial"/>
          <w:bCs/>
          <w:sz w:val="24"/>
          <w:szCs w:val="24"/>
          <w:lang w:eastAsia="ru-RU"/>
        </w:rPr>
        <w:t>е</w:t>
      </w:r>
      <w:r w:rsidRPr="009448CA">
        <w:rPr>
          <w:rFonts w:ascii="Arial" w:hAnsi="Arial" w:cs="Arial"/>
          <w:bCs/>
          <w:sz w:val="24"/>
          <w:szCs w:val="24"/>
          <w:lang w:eastAsia="ru-RU"/>
        </w:rPr>
        <w:t>нием соответствующих документов в течение 10 рабочих дней с момента прин</w:t>
      </w:r>
      <w:r w:rsidRPr="009448CA">
        <w:rPr>
          <w:rFonts w:ascii="Arial" w:hAnsi="Arial" w:cs="Arial"/>
          <w:bCs/>
          <w:sz w:val="24"/>
          <w:szCs w:val="24"/>
          <w:lang w:eastAsia="ru-RU"/>
        </w:rPr>
        <w:t>я</w:t>
      </w:r>
      <w:r w:rsidRPr="009448CA">
        <w:rPr>
          <w:rFonts w:ascii="Arial" w:hAnsi="Arial" w:cs="Arial"/>
          <w:bCs/>
          <w:sz w:val="24"/>
          <w:szCs w:val="24"/>
          <w:lang w:eastAsia="ru-RU"/>
        </w:rPr>
        <w:t>тия решения.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9448CA">
        <w:rPr>
          <w:rFonts w:ascii="Arial" w:hAnsi="Arial" w:cs="Arial"/>
          <w:bCs/>
          <w:sz w:val="24"/>
          <w:szCs w:val="24"/>
          <w:lang w:eastAsia="ru-RU"/>
        </w:rPr>
        <w:t>е</w:t>
      </w:r>
      <w:r w:rsidRPr="009448CA">
        <w:rPr>
          <w:rFonts w:ascii="Arial" w:hAnsi="Arial" w:cs="Arial"/>
          <w:bCs/>
          <w:sz w:val="24"/>
          <w:szCs w:val="24"/>
          <w:lang w:eastAsia="ru-RU"/>
        </w:rPr>
        <w:t>ния решения о снятии молодой семьи с учета от органа местного самоуправл</w:t>
      </w:r>
      <w:r w:rsidRPr="009448CA">
        <w:rPr>
          <w:rFonts w:ascii="Arial" w:hAnsi="Arial" w:cs="Arial"/>
          <w:bCs/>
          <w:sz w:val="24"/>
          <w:szCs w:val="24"/>
          <w:lang w:eastAsia="ru-RU"/>
        </w:rPr>
        <w:t>е</w:t>
      </w:r>
      <w:r w:rsidRPr="009448CA">
        <w:rPr>
          <w:rFonts w:ascii="Arial" w:hAnsi="Arial" w:cs="Arial"/>
          <w:bCs/>
          <w:sz w:val="24"/>
          <w:szCs w:val="24"/>
          <w:lang w:eastAsia="ru-RU"/>
        </w:rPr>
        <w:t>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lastRenderedPageBreak/>
        <w:t>Если у молодой семьи после снятия с учета вновь возникло право на пол</w:t>
      </w:r>
      <w:r w:rsidRPr="009448CA">
        <w:rPr>
          <w:rFonts w:ascii="Arial" w:hAnsi="Arial" w:cs="Arial"/>
          <w:bCs/>
          <w:sz w:val="24"/>
          <w:szCs w:val="24"/>
          <w:lang w:eastAsia="ru-RU"/>
        </w:rPr>
        <w:t>у</w:t>
      </w:r>
      <w:r w:rsidRPr="009448CA">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2.3.9.1. </w:t>
      </w:r>
      <w:proofErr w:type="gramStart"/>
      <w:r w:rsidRPr="009448CA">
        <w:rPr>
          <w:rFonts w:ascii="Arial" w:hAnsi="Arial" w:cs="Arial"/>
          <w:bCs/>
          <w:sz w:val="24"/>
          <w:szCs w:val="24"/>
          <w:lang w:eastAsia="ru-RU"/>
        </w:rPr>
        <w:t>После доведения ответственным исполнителем федеральной пр</w:t>
      </w:r>
      <w:r w:rsidRPr="009448CA">
        <w:rPr>
          <w:rFonts w:ascii="Arial" w:hAnsi="Arial" w:cs="Arial"/>
          <w:bCs/>
          <w:sz w:val="24"/>
          <w:szCs w:val="24"/>
          <w:lang w:eastAsia="ru-RU"/>
        </w:rPr>
        <w:t>о</w:t>
      </w:r>
      <w:r w:rsidRPr="009448CA">
        <w:rPr>
          <w:rFonts w:ascii="Arial" w:hAnsi="Arial" w:cs="Arial"/>
          <w:bCs/>
          <w:sz w:val="24"/>
          <w:szCs w:val="24"/>
          <w:lang w:eastAsia="ru-RU"/>
        </w:rPr>
        <w:t>граммы сведений о размере субсидии, предоставляемой бюджету субъекта Ро</w:t>
      </w:r>
      <w:r w:rsidRPr="009448CA">
        <w:rPr>
          <w:rFonts w:ascii="Arial" w:hAnsi="Arial" w:cs="Arial"/>
          <w:bCs/>
          <w:sz w:val="24"/>
          <w:szCs w:val="24"/>
          <w:lang w:eastAsia="ru-RU"/>
        </w:rPr>
        <w:t>с</w:t>
      </w:r>
      <w:r w:rsidRPr="009448CA">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w:t>
      </w:r>
      <w:proofErr w:type="gramEnd"/>
      <w:r w:rsidRPr="009448CA">
        <w:rPr>
          <w:rFonts w:ascii="Arial" w:hAnsi="Arial" w:cs="Arial"/>
          <w:bCs/>
          <w:sz w:val="24"/>
          <w:szCs w:val="24"/>
          <w:lang w:eastAsia="ru-RU"/>
        </w:rPr>
        <w:t>, и (при наличии) средств, предоставля</w:t>
      </w:r>
      <w:r w:rsidRPr="009448CA">
        <w:rPr>
          <w:rFonts w:ascii="Arial" w:hAnsi="Arial" w:cs="Arial"/>
          <w:bCs/>
          <w:sz w:val="24"/>
          <w:szCs w:val="24"/>
          <w:lang w:eastAsia="ru-RU"/>
        </w:rPr>
        <w:t>е</w:t>
      </w:r>
      <w:r w:rsidRPr="009448CA">
        <w:rPr>
          <w:rFonts w:ascii="Arial" w:hAnsi="Arial" w:cs="Arial"/>
          <w:bCs/>
          <w:sz w:val="24"/>
          <w:szCs w:val="24"/>
          <w:lang w:eastAsia="ru-RU"/>
        </w:rPr>
        <w:t>мых организациями, участвующими в реализации мероприятия</w:t>
      </w:r>
      <w:proofErr w:type="gramStart"/>
      <w:r w:rsidRPr="009448CA">
        <w:rPr>
          <w:rFonts w:ascii="Arial" w:hAnsi="Arial" w:cs="Arial"/>
          <w:bCs/>
          <w:sz w:val="24"/>
          <w:szCs w:val="24"/>
          <w:lang w:eastAsia="ru-RU"/>
        </w:rPr>
        <w:t xml:space="preserve"> ,</w:t>
      </w:r>
      <w:proofErr w:type="gramEnd"/>
      <w:r w:rsidRPr="009448CA">
        <w:rPr>
          <w:rFonts w:ascii="Arial" w:hAnsi="Arial" w:cs="Arial"/>
          <w:bCs/>
          <w:sz w:val="24"/>
          <w:szCs w:val="24"/>
          <w:lang w:eastAsia="ru-RU"/>
        </w:rPr>
        <w:t xml:space="preserve">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w:t>
      </w:r>
      <w:r w:rsidRPr="009448CA">
        <w:rPr>
          <w:rFonts w:ascii="Arial" w:hAnsi="Arial" w:cs="Arial"/>
          <w:bCs/>
          <w:sz w:val="24"/>
          <w:szCs w:val="24"/>
          <w:lang w:eastAsia="ru-RU"/>
        </w:rPr>
        <w:t>у</w:t>
      </w:r>
      <w:r w:rsidRPr="009448CA">
        <w:rPr>
          <w:rFonts w:ascii="Arial" w:hAnsi="Arial" w:cs="Arial"/>
          <w:bCs/>
          <w:sz w:val="24"/>
          <w:szCs w:val="24"/>
          <w:lang w:eastAsia="ru-RU"/>
        </w:rPr>
        <w:t>ющем году.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proofErr w:type="gramStart"/>
      <w:r w:rsidRPr="009448CA">
        <w:rPr>
          <w:rFonts w:ascii="Arial" w:hAnsi="Arial" w:cs="Arial"/>
          <w:bCs/>
          <w:sz w:val="24"/>
          <w:szCs w:val="24"/>
          <w:lang w:eastAsia="ru-RU"/>
        </w:rPr>
        <w:t xml:space="preserve"> .</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Список молодых семей - претендентов формируется в порядке очередн</w:t>
      </w:r>
      <w:r w:rsidRPr="009448CA">
        <w:rPr>
          <w:rFonts w:ascii="Arial" w:hAnsi="Arial" w:cs="Arial"/>
          <w:bCs/>
          <w:sz w:val="24"/>
          <w:szCs w:val="24"/>
          <w:lang w:eastAsia="ru-RU"/>
        </w:rPr>
        <w:t>о</w:t>
      </w:r>
      <w:r w:rsidRPr="009448CA">
        <w:rPr>
          <w:rFonts w:ascii="Arial" w:hAnsi="Arial" w:cs="Arial"/>
          <w:bCs/>
          <w:sz w:val="24"/>
          <w:szCs w:val="24"/>
          <w:lang w:eastAsia="ru-RU"/>
        </w:rPr>
        <w:t>сти, установленной в сводном списке молодых семей - участников.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2.3.9.2. Министерство в течение 10 дней со дня утверждения списка мол</w:t>
      </w:r>
      <w:r w:rsidRPr="009448CA">
        <w:rPr>
          <w:rFonts w:ascii="Arial" w:hAnsi="Arial" w:cs="Arial"/>
          <w:bCs/>
          <w:sz w:val="24"/>
          <w:szCs w:val="24"/>
          <w:lang w:eastAsia="ru-RU"/>
        </w:rPr>
        <w:t>о</w:t>
      </w:r>
      <w:r w:rsidRPr="009448CA">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9448CA">
        <w:rPr>
          <w:rFonts w:ascii="Arial" w:hAnsi="Arial" w:cs="Arial"/>
          <w:bCs/>
          <w:sz w:val="24"/>
          <w:szCs w:val="24"/>
          <w:lang w:eastAsia="ru-RU"/>
        </w:rPr>
        <w:t>т</w:t>
      </w:r>
      <w:r w:rsidRPr="009448CA">
        <w:rPr>
          <w:rFonts w:ascii="Arial" w:hAnsi="Arial" w:cs="Arial"/>
          <w:bCs/>
          <w:sz w:val="24"/>
          <w:szCs w:val="24"/>
          <w:lang w:eastAsia="ru-RU"/>
        </w:rPr>
        <w:t>ветствующем году.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Орган местного самоуправления доводит до сведения молодых семей - участников мероприятия</w:t>
      </w:r>
      <w:proofErr w:type="gramStart"/>
      <w:r w:rsidRPr="009448CA">
        <w:rPr>
          <w:rFonts w:ascii="Arial" w:hAnsi="Arial" w:cs="Arial"/>
          <w:bCs/>
          <w:sz w:val="24"/>
          <w:szCs w:val="24"/>
          <w:lang w:eastAsia="ru-RU"/>
        </w:rPr>
        <w:t xml:space="preserve"> ,</w:t>
      </w:r>
      <w:proofErr w:type="gramEnd"/>
      <w:r w:rsidRPr="009448CA">
        <w:rPr>
          <w:rFonts w:ascii="Arial" w:hAnsi="Arial" w:cs="Arial"/>
          <w:bCs/>
          <w:sz w:val="24"/>
          <w:szCs w:val="24"/>
          <w:lang w:eastAsia="ru-RU"/>
        </w:rPr>
        <w:t xml:space="preserve"> решение министерства по вопросу включения их в сп</w:t>
      </w:r>
      <w:r w:rsidRPr="009448CA">
        <w:rPr>
          <w:rFonts w:ascii="Arial" w:hAnsi="Arial" w:cs="Arial"/>
          <w:bCs/>
          <w:sz w:val="24"/>
          <w:szCs w:val="24"/>
          <w:lang w:eastAsia="ru-RU"/>
        </w:rPr>
        <w:t>и</w:t>
      </w:r>
      <w:r w:rsidRPr="009448CA">
        <w:rPr>
          <w:rFonts w:ascii="Arial" w:hAnsi="Arial" w:cs="Arial"/>
          <w:bCs/>
          <w:sz w:val="24"/>
          <w:szCs w:val="24"/>
          <w:lang w:eastAsia="ru-RU"/>
        </w:rPr>
        <w:t>сок молодых семей - претендентов на получение социальных выплат в соотве</w:t>
      </w:r>
      <w:r w:rsidRPr="009448CA">
        <w:rPr>
          <w:rFonts w:ascii="Arial" w:hAnsi="Arial" w:cs="Arial"/>
          <w:bCs/>
          <w:sz w:val="24"/>
          <w:szCs w:val="24"/>
          <w:lang w:eastAsia="ru-RU"/>
        </w:rPr>
        <w:t>т</w:t>
      </w:r>
      <w:r w:rsidRPr="009448CA">
        <w:rPr>
          <w:rFonts w:ascii="Arial" w:hAnsi="Arial" w:cs="Arial"/>
          <w:bCs/>
          <w:sz w:val="24"/>
          <w:szCs w:val="24"/>
          <w:lang w:eastAsia="ru-RU"/>
        </w:rPr>
        <w:t>ствующем году.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2.3.9.3. Внесение изменений в список молодых семей - претендентов пр</w:t>
      </w:r>
      <w:r w:rsidRPr="009448CA">
        <w:rPr>
          <w:rFonts w:ascii="Arial" w:hAnsi="Arial" w:cs="Arial"/>
          <w:bCs/>
          <w:sz w:val="24"/>
          <w:szCs w:val="24"/>
          <w:lang w:eastAsia="ru-RU"/>
        </w:rPr>
        <w:t>о</w:t>
      </w:r>
      <w:r w:rsidRPr="009448CA">
        <w:rPr>
          <w:rFonts w:ascii="Arial" w:hAnsi="Arial" w:cs="Arial"/>
          <w:bCs/>
          <w:sz w:val="24"/>
          <w:szCs w:val="24"/>
          <w:lang w:eastAsia="ru-RU"/>
        </w:rPr>
        <w:t>изводится в следующих случаях: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а) изменения состава молодой семьи, за исключением изменений, влия</w:t>
      </w:r>
      <w:r w:rsidRPr="009448CA">
        <w:rPr>
          <w:rFonts w:ascii="Arial" w:hAnsi="Arial" w:cs="Arial"/>
          <w:bCs/>
          <w:sz w:val="24"/>
          <w:szCs w:val="24"/>
          <w:lang w:eastAsia="ru-RU"/>
        </w:rPr>
        <w:t>ю</w:t>
      </w:r>
      <w:r w:rsidRPr="009448CA">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9448CA">
        <w:rPr>
          <w:rFonts w:ascii="Arial" w:hAnsi="Arial" w:cs="Arial"/>
          <w:bCs/>
          <w:sz w:val="24"/>
          <w:szCs w:val="24"/>
          <w:lang w:eastAsia="ru-RU"/>
        </w:rPr>
        <w:t>б</w:t>
      </w:r>
      <w:r w:rsidRPr="009448CA">
        <w:rPr>
          <w:rFonts w:ascii="Arial" w:hAnsi="Arial" w:cs="Arial"/>
          <w:bCs/>
          <w:sz w:val="24"/>
          <w:szCs w:val="24"/>
          <w:lang w:eastAsia="ru-RU"/>
        </w:rPr>
        <w:t>стоятельств, влияющих на получение социальной выплаты в текущем году;</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письменного отказа молодой семьи от получения выделенной социал</w:t>
      </w:r>
      <w:r w:rsidRPr="009448CA">
        <w:rPr>
          <w:rFonts w:ascii="Arial" w:hAnsi="Arial" w:cs="Arial"/>
          <w:bCs/>
          <w:sz w:val="24"/>
          <w:szCs w:val="24"/>
          <w:lang w:eastAsia="ru-RU"/>
        </w:rPr>
        <w:t>ь</w:t>
      </w:r>
      <w:r w:rsidRPr="009448CA">
        <w:rPr>
          <w:rFonts w:ascii="Arial" w:hAnsi="Arial" w:cs="Arial"/>
          <w:bCs/>
          <w:sz w:val="24"/>
          <w:szCs w:val="24"/>
          <w:lang w:eastAsia="ru-RU"/>
        </w:rPr>
        <w:t>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непредставления молодой семьей необходимых документов для получ</w:t>
      </w:r>
      <w:r w:rsidRPr="009448CA">
        <w:rPr>
          <w:rFonts w:ascii="Arial" w:hAnsi="Arial" w:cs="Arial"/>
          <w:bCs/>
          <w:sz w:val="24"/>
          <w:szCs w:val="24"/>
          <w:lang w:eastAsia="ru-RU"/>
        </w:rPr>
        <w:t>е</w:t>
      </w:r>
      <w:r w:rsidRPr="009448CA">
        <w:rPr>
          <w:rFonts w:ascii="Arial" w:hAnsi="Arial" w:cs="Arial"/>
          <w:bCs/>
          <w:sz w:val="24"/>
          <w:szCs w:val="24"/>
          <w:lang w:eastAsia="ru-RU"/>
        </w:rPr>
        <w:t>ния свидетельства в установленный срок;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г) изменения объемов финансирования мероприятия в текущем году.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2.3.9.4. В случаях, указанных в пункте 3 настоящего раздела, орган местн</w:t>
      </w:r>
      <w:r w:rsidRPr="009448CA">
        <w:rPr>
          <w:rFonts w:ascii="Arial" w:hAnsi="Arial" w:cs="Arial"/>
          <w:bCs/>
          <w:sz w:val="24"/>
          <w:szCs w:val="24"/>
          <w:lang w:eastAsia="ru-RU"/>
        </w:rPr>
        <w:t>о</w:t>
      </w:r>
      <w:r w:rsidRPr="009448CA">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2.3.9.5. </w:t>
      </w:r>
      <w:proofErr w:type="gramStart"/>
      <w:r w:rsidRPr="009448CA">
        <w:rPr>
          <w:rFonts w:ascii="Arial" w:hAnsi="Arial" w:cs="Arial"/>
          <w:bCs/>
          <w:sz w:val="24"/>
          <w:szCs w:val="24"/>
          <w:lang w:eastAsia="ru-RU"/>
        </w:rPr>
        <w:t>После утверждения списка молодых семей - претендентов на пол</w:t>
      </w:r>
      <w:r w:rsidRPr="009448CA">
        <w:rPr>
          <w:rFonts w:ascii="Arial" w:hAnsi="Arial" w:cs="Arial"/>
          <w:bCs/>
          <w:sz w:val="24"/>
          <w:szCs w:val="24"/>
          <w:lang w:eastAsia="ru-RU"/>
        </w:rPr>
        <w:t>у</w:t>
      </w:r>
      <w:r w:rsidRPr="009448CA">
        <w:rPr>
          <w:rFonts w:ascii="Arial" w:hAnsi="Arial" w:cs="Arial"/>
          <w:bCs/>
          <w:sz w:val="24"/>
          <w:szCs w:val="24"/>
          <w:lang w:eastAsia="ru-RU"/>
        </w:rPr>
        <w:t>чение социальных выплат при внесении в него изменений, министерство в теч</w:t>
      </w:r>
      <w:r w:rsidRPr="009448CA">
        <w:rPr>
          <w:rFonts w:ascii="Arial" w:hAnsi="Arial" w:cs="Arial"/>
          <w:bCs/>
          <w:sz w:val="24"/>
          <w:szCs w:val="24"/>
          <w:lang w:eastAsia="ru-RU"/>
        </w:rPr>
        <w:t>е</w:t>
      </w:r>
      <w:r w:rsidRPr="009448CA">
        <w:rPr>
          <w:rFonts w:ascii="Arial" w:hAnsi="Arial" w:cs="Arial"/>
          <w:bCs/>
          <w:sz w:val="24"/>
          <w:szCs w:val="24"/>
          <w:lang w:eastAsia="ru-RU"/>
        </w:rPr>
        <w:t>ние 10 рабочих дней с момента получения решения от органа местного сам</w:t>
      </w:r>
      <w:r w:rsidRPr="009448CA">
        <w:rPr>
          <w:rFonts w:ascii="Arial" w:hAnsi="Arial" w:cs="Arial"/>
          <w:bCs/>
          <w:sz w:val="24"/>
          <w:szCs w:val="24"/>
          <w:lang w:eastAsia="ru-RU"/>
        </w:rPr>
        <w:t>о</w:t>
      </w:r>
      <w:r w:rsidRPr="009448CA">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О произведенных изменениях в списке молодых семей - претендентов м</w:t>
      </w:r>
      <w:r w:rsidRPr="009448CA">
        <w:rPr>
          <w:rFonts w:ascii="Arial" w:hAnsi="Arial" w:cs="Arial"/>
          <w:bCs/>
          <w:sz w:val="24"/>
          <w:szCs w:val="24"/>
          <w:lang w:eastAsia="ru-RU"/>
        </w:rPr>
        <w:t>и</w:t>
      </w:r>
      <w:r w:rsidRPr="009448CA">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2.3.9.6. </w:t>
      </w:r>
      <w:proofErr w:type="gramStart"/>
      <w:r w:rsidRPr="009448CA">
        <w:rPr>
          <w:rFonts w:ascii="Arial" w:hAnsi="Arial" w:cs="Arial"/>
          <w:bCs/>
          <w:sz w:val="24"/>
          <w:szCs w:val="24"/>
          <w:lang w:eastAsia="ru-RU"/>
        </w:rPr>
        <w:t>Министерство в течение 10 рабочих дней после получения уведо</w:t>
      </w:r>
      <w:r w:rsidRPr="009448CA">
        <w:rPr>
          <w:rFonts w:ascii="Arial" w:hAnsi="Arial" w:cs="Arial"/>
          <w:bCs/>
          <w:sz w:val="24"/>
          <w:szCs w:val="24"/>
          <w:lang w:eastAsia="ru-RU"/>
        </w:rPr>
        <w:t>м</w:t>
      </w:r>
      <w:r w:rsidRPr="009448CA">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9448CA">
        <w:rPr>
          <w:rFonts w:ascii="Arial" w:hAnsi="Arial" w:cs="Arial"/>
          <w:bCs/>
          <w:sz w:val="24"/>
          <w:szCs w:val="24"/>
          <w:lang w:eastAsia="ru-RU"/>
        </w:rPr>
        <w:t>н</w:t>
      </w:r>
      <w:r w:rsidRPr="009448CA">
        <w:rPr>
          <w:rFonts w:ascii="Arial" w:hAnsi="Arial" w:cs="Arial"/>
          <w:bCs/>
          <w:sz w:val="24"/>
          <w:szCs w:val="24"/>
          <w:lang w:eastAsia="ru-RU"/>
        </w:rPr>
        <w:t>ной для предоставления социальных выплат, направляет органам местного сам</w:t>
      </w:r>
      <w:r w:rsidRPr="009448CA">
        <w:rPr>
          <w:rFonts w:ascii="Arial" w:hAnsi="Arial" w:cs="Arial"/>
          <w:bCs/>
          <w:sz w:val="24"/>
          <w:szCs w:val="24"/>
          <w:lang w:eastAsia="ru-RU"/>
        </w:rPr>
        <w:t>о</w:t>
      </w:r>
      <w:r w:rsidRPr="009448CA">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2.3.10. Определение размера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 Социальная выплата, предоставляемая участнику мероприятия 8, фо</w:t>
      </w:r>
      <w:r w:rsidRPr="009448CA">
        <w:rPr>
          <w:rFonts w:ascii="Arial" w:hAnsi="Arial" w:cs="Arial"/>
          <w:bCs/>
          <w:sz w:val="24"/>
          <w:szCs w:val="24"/>
          <w:lang w:eastAsia="ru-RU"/>
        </w:rPr>
        <w:t>р</w:t>
      </w:r>
      <w:r w:rsidRPr="009448CA">
        <w:rPr>
          <w:rFonts w:ascii="Arial" w:hAnsi="Arial" w:cs="Arial"/>
          <w:bCs/>
          <w:sz w:val="24"/>
          <w:szCs w:val="24"/>
          <w:lang w:eastAsia="ru-RU"/>
        </w:rPr>
        <w:t xml:space="preserve">мируется на условиях софинансирования за счет средств </w:t>
      </w:r>
      <w:proofErr w:type="gramStart"/>
      <w:r w:rsidRPr="009448CA">
        <w:rPr>
          <w:rFonts w:ascii="Arial" w:hAnsi="Arial" w:cs="Arial"/>
          <w:bCs/>
          <w:sz w:val="24"/>
          <w:szCs w:val="24"/>
          <w:lang w:eastAsia="ru-RU"/>
        </w:rPr>
        <w:t>федерального</w:t>
      </w:r>
      <w:proofErr w:type="gramEnd"/>
      <w:r w:rsidRPr="009448CA">
        <w:rPr>
          <w:rFonts w:ascii="Arial" w:hAnsi="Arial" w:cs="Arial"/>
          <w:bCs/>
          <w:sz w:val="24"/>
          <w:szCs w:val="24"/>
          <w:lang w:eastAsia="ru-RU"/>
        </w:rPr>
        <w:t>, краевого и местного бюджетов.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Размер социальной выплаты составляет не менее: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- 35 процентов расчетной (средней) стоимости жилья, определяемой в с</w:t>
      </w:r>
      <w:r w:rsidRPr="009448CA">
        <w:rPr>
          <w:rFonts w:ascii="Arial" w:hAnsi="Arial" w:cs="Arial"/>
          <w:bCs/>
          <w:sz w:val="24"/>
          <w:szCs w:val="24"/>
          <w:lang w:eastAsia="ru-RU"/>
        </w:rPr>
        <w:t>о</w:t>
      </w:r>
      <w:r w:rsidRPr="009448CA">
        <w:rPr>
          <w:rFonts w:ascii="Arial" w:hAnsi="Arial" w:cs="Arial"/>
          <w:bCs/>
          <w:sz w:val="24"/>
          <w:szCs w:val="24"/>
          <w:lang w:eastAsia="ru-RU"/>
        </w:rPr>
        <w:t>ответствии с требованиями мероприятия, для молодых семей, не имеющих детей;</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- 40 процентов расчетной (средней) стоимости жилья, определяемой в с</w:t>
      </w:r>
      <w:r w:rsidRPr="009448CA">
        <w:rPr>
          <w:rFonts w:ascii="Arial" w:hAnsi="Arial" w:cs="Arial"/>
          <w:bCs/>
          <w:sz w:val="24"/>
          <w:szCs w:val="24"/>
          <w:lang w:eastAsia="ru-RU"/>
        </w:rPr>
        <w:t>о</w:t>
      </w:r>
      <w:r w:rsidRPr="009448CA">
        <w:rPr>
          <w:rFonts w:ascii="Arial" w:hAnsi="Arial" w:cs="Arial"/>
          <w:bCs/>
          <w:sz w:val="24"/>
          <w:szCs w:val="24"/>
          <w:lang w:eastAsia="ru-RU"/>
        </w:rPr>
        <w:t>ответствии с требованиями мероприятия, для молодых семей, имеющих 1 ребе</w:t>
      </w:r>
      <w:r w:rsidRPr="009448CA">
        <w:rPr>
          <w:rFonts w:ascii="Arial" w:hAnsi="Arial" w:cs="Arial"/>
          <w:bCs/>
          <w:sz w:val="24"/>
          <w:szCs w:val="24"/>
          <w:lang w:eastAsia="ru-RU"/>
        </w:rPr>
        <w:t>н</w:t>
      </w:r>
      <w:r w:rsidRPr="009448CA">
        <w:rPr>
          <w:rFonts w:ascii="Arial" w:hAnsi="Arial" w:cs="Arial"/>
          <w:bCs/>
          <w:sz w:val="24"/>
          <w:szCs w:val="24"/>
          <w:lang w:eastAsia="ru-RU"/>
        </w:rPr>
        <w:t>ка и более, а также для неполных молодых семей, состоящих из 1 молодого род</w:t>
      </w:r>
      <w:r w:rsidRPr="009448CA">
        <w:rPr>
          <w:rFonts w:ascii="Arial" w:hAnsi="Arial" w:cs="Arial"/>
          <w:bCs/>
          <w:sz w:val="24"/>
          <w:szCs w:val="24"/>
          <w:lang w:eastAsia="ru-RU"/>
        </w:rPr>
        <w:t>и</w:t>
      </w:r>
      <w:r w:rsidRPr="009448CA">
        <w:rPr>
          <w:rFonts w:ascii="Arial" w:hAnsi="Arial" w:cs="Arial"/>
          <w:bCs/>
          <w:sz w:val="24"/>
          <w:szCs w:val="24"/>
          <w:lang w:eastAsia="ru-RU"/>
        </w:rPr>
        <w:t>теля и 1 ребенка и более (далее - неполные молодые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 Расчет размера социальной выплаты производится исходя из размера общей площади жилого помещения, установленной для семей разной численн</w:t>
      </w:r>
      <w:r w:rsidRPr="009448CA">
        <w:rPr>
          <w:rFonts w:ascii="Arial" w:hAnsi="Arial" w:cs="Arial"/>
          <w:bCs/>
          <w:sz w:val="24"/>
          <w:szCs w:val="24"/>
          <w:lang w:eastAsia="ru-RU"/>
        </w:rPr>
        <w:t>о</w:t>
      </w:r>
      <w:r w:rsidRPr="009448CA">
        <w:rPr>
          <w:rFonts w:ascii="Arial" w:hAnsi="Arial" w:cs="Arial"/>
          <w:bCs/>
          <w:sz w:val="24"/>
          <w:szCs w:val="24"/>
          <w:lang w:eastAsia="ru-RU"/>
        </w:rPr>
        <w:t>сти, количества членов молодой семьи - участника мероприятия и норматива ст</w:t>
      </w:r>
      <w:r w:rsidRPr="009448CA">
        <w:rPr>
          <w:rFonts w:ascii="Arial" w:hAnsi="Arial" w:cs="Arial"/>
          <w:bCs/>
          <w:sz w:val="24"/>
          <w:szCs w:val="24"/>
          <w:lang w:eastAsia="ru-RU"/>
        </w:rPr>
        <w:t>о</w:t>
      </w:r>
      <w:r w:rsidRPr="009448CA">
        <w:rPr>
          <w:rFonts w:ascii="Arial" w:hAnsi="Arial" w:cs="Arial"/>
          <w:bCs/>
          <w:sz w:val="24"/>
          <w:szCs w:val="24"/>
          <w:lang w:eastAsia="ru-RU"/>
        </w:rPr>
        <w:t>имости 1 кв. метра общей площади жилья по муниципальному образованию Кра</w:t>
      </w:r>
      <w:r w:rsidRPr="009448CA">
        <w:rPr>
          <w:rFonts w:ascii="Arial" w:hAnsi="Arial" w:cs="Arial"/>
          <w:bCs/>
          <w:sz w:val="24"/>
          <w:szCs w:val="24"/>
          <w:lang w:eastAsia="ru-RU"/>
        </w:rPr>
        <w:t>с</w:t>
      </w:r>
      <w:r w:rsidRPr="009448CA">
        <w:rPr>
          <w:rFonts w:ascii="Arial" w:hAnsi="Arial" w:cs="Arial"/>
          <w:bCs/>
          <w:sz w:val="24"/>
          <w:szCs w:val="24"/>
          <w:lang w:eastAsia="ru-RU"/>
        </w:rPr>
        <w:t>ноярского края, в котором молодая семья включена в список участников меропр</w:t>
      </w:r>
      <w:r w:rsidRPr="009448CA">
        <w:rPr>
          <w:rFonts w:ascii="Arial" w:hAnsi="Arial" w:cs="Arial"/>
          <w:bCs/>
          <w:sz w:val="24"/>
          <w:szCs w:val="24"/>
          <w:lang w:eastAsia="ru-RU"/>
        </w:rPr>
        <w:t>и</w:t>
      </w:r>
      <w:r w:rsidRPr="009448CA">
        <w:rPr>
          <w:rFonts w:ascii="Arial" w:hAnsi="Arial" w:cs="Arial"/>
          <w:bCs/>
          <w:sz w:val="24"/>
          <w:szCs w:val="24"/>
          <w:lang w:eastAsia="ru-RU"/>
        </w:rPr>
        <w:t>ятия</w:t>
      </w:r>
      <w:proofErr w:type="gramStart"/>
      <w:r w:rsidRPr="009448CA">
        <w:rPr>
          <w:rFonts w:ascii="Arial" w:hAnsi="Arial" w:cs="Arial"/>
          <w:bCs/>
          <w:sz w:val="24"/>
          <w:szCs w:val="24"/>
          <w:lang w:eastAsia="ru-RU"/>
        </w:rPr>
        <w:t xml:space="preserve"> .</w:t>
      </w:r>
      <w:proofErr w:type="gramEnd"/>
      <w:r w:rsidRPr="009448CA">
        <w:rPr>
          <w:rFonts w:ascii="Arial" w:hAnsi="Arial" w:cs="Arial"/>
          <w:bCs/>
          <w:sz w:val="24"/>
          <w:szCs w:val="24"/>
          <w:lang w:eastAsia="ru-RU"/>
        </w:rPr>
        <w:t xml:space="preserve"> Норматив стоимости 1 кв. м общей площади жилья по муниципальному о</w:t>
      </w:r>
      <w:r w:rsidRPr="009448CA">
        <w:rPr>
          <w:rFonts w:ascii="Arial" w:hAnsi="Arial" w:cs="Arial"/>
          <w:bCs/>
          <w:sz w:val="24"/>
          <w:szCs w:val="24"/>
          <w:lang w:eastAsia="ru-RU"/>
        </w:rPr>
        <w:t>б</w:t>
      </w:r>
      <w:r w:rsidRPr="009448CA">
        <w:rPr>
          <w:rFonts w:ascii="Arial" w:hAnsi="Arial" w:cs="Arial"/>
          <w:bCs/>
          <w:sz w:val="24"/>
          <w:szCs w:val="24"/>
          <w:lang w:eastAsia="ru-RU"/>
        </w:rPr>
        <w:t>разованию Красноярского края для расчета размера социальной выплаты уст</w:t>
      </w:r>
      <w:r w:rsidRPr="009448CA">
        <w:rPr>
          <w:rFonts w:ascii="Arial" w:hAnsi="Arial" w:cs="Arial"/>
          <w:bCs/>
          <w:sz w:val="24"/>
          <w:szCs w:val="24"/>
          <w:lang w:eastAsia="ru-RU"/>
        </w:rPr>
        <w:t>а</w:t>
      </w:r>
      <w:r w:rsidRPr="009448CA">
        <w:rPr>
          <w:rFonts w:ascii="Arial" w:hAnsi="Arial" w:cs="Arial"/>
          <w:bCs/>
          <w:sz w:val="24"/>
          <w:szCs w:val="24"/>
          <w:lang w:eastAsia="ru-RU"/>
        </w:rPr>
        <w:t xml:space="preserve">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9448CA">
        <w:rPr>
          <w:rFonts w:ascii="Arial" w:hAnsi="Arial" w:cs="Arial"/>
          <w:bCs/>
          <w:sz w:val="24"/>
          <w:szCs w:val="24"/>
          <w:lang w:eastAsia="ru-RU"/>
        </w:rPr>
        <w:t>определяемую</w:t>
      </w:r>
      <w:proofErr w:type="gramEnd"/>
      <w:r w:rsidRPr="009448CA">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9448CA">
        <w:rPr>
          <w:rFonts w:ascii="Arial" w:hAnsi="Arial" w:cs="Arial"/>
          <w:bCs/>
          <w:sz w:val="24"/>
          <w:szCs w:val="24"/>
          <w:lang w:eastAsia="ru-RU"/>
        </w:rPr>
        <w:t>е</w:t>
      </w:r>
      <w:r w:rsidRPr="009448CA">
        <w:rPr>
          <w:rFonts w:ascii="Arial" w:hAnsi="Arial" w:cs="Arial"/>
          <w:bCs/>
          <w:sz w:val="24"/>
          <w:szCs w:val="24"/>
          <w:lang w:eastAsia="ru-RU"/>
        </w:rPr>
        <w:t>рации.</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3. Размер общей площади жилого помещения, с учетом которой определ</w:t>
      </w:r>
      <w:r w:rsidRPr="009448CA">
        <w:rPr>
          <w:rFonts w:ascii="Arial" w:hAnsi="Arial" w:cs="Arial"/>
          <w:bCs/>
          <w:sz w:val="24"/>
          <w:szCs w:val="24"/>
          <w:lang w:eastAsia="ru-RU"/>
        </w:rPr>
        <w:t>я</w:t>
      </w:r>
      <w:r w:rsidRPr="009448CA">
        <w:rPr>
          <w:rFonts w:ascii="Arial" w:hAnsi="Arial" w:cs="Arial"/>
          <w:bCs/>
          <w:sz w:val="24"/>
          <w:szCs w:val="24"/>
          <w:lang w:eastAsia="ru-RU"/>
        </w:rPr>
        <w:t>ется размер социальной выплаты, составляет:</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 для семьи, состоящей из 2 человек (молодые супруги или 1 молодой род</w:t>
      </w:r>
      <w:r w:rsidRPr="009448CA">
        <w:rPr>
          <w:rFonts w:ascii="Arial" w:hAnsi="Arial" w:cs="Arial"/>
          <w:bCs/>
          <w:sz w:val="24"/>
          <w:szCs w:val="24"/>
          <w:lang w:eastAsia="ru-RU"/>
        </w:rPr>
        <w:t>и</w:t>
      </w:r>
      <w:r w:rsidRPr="009448CA">
        <w:rPr>
          <w:rFonts w:ascii="Arial" w:hAnsi="Arial" w:cs="Arial"/>
          <w:bCs/>
          <w:sz w:val="24"/>
          <w:szCs w:val="24"/>
          <w:lang w:eastAsia="ru-RU"/>
        </w:rPr>
        <w:t>тель и ребенок), - 42 кв. м;</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 для семьи, </w:t>
      </w:r>
      <w:proofErr w:type="gramStart"/>
      <w:r w:rsidRPr="009448CA">
        <w:rPr>
          <w:rFonts w:ascii="Arial" w:hAnsi="Arial" w:cs="Arial"/>
          <w:bCs/>
          <w:sz w:val="24"/>
          <w:szCs w:val="24"/>
          <w:lang w:eastAsia="ru-RU"/>
        </w:rPr>
        <w:t>состоящей</w:t>
      </w:r>
      <w:proofErr w:type="gramEnd"/>
      <w:r w:rsidRPr="009448CA">
        <w:rPr>
          <w:rFonts w:ascii="Arial" w:hAnsi="Arial" w:cs="Arial"/>
          <w:bCs/>
          <w:sz w:val="24"/>
          <w:szCs w:val="24"/>
          <w:lang w:eastAsia="ru-RU"/>
        </w:rPr>
        <w:t xml:space="preserve"> из 3 и более человек, включающей помимо мол</w:t>
      </w:r>
      <w:r w:rsidRPr="009448CA">
        <w:rPr>
          <w:rFonts w:ascii="Arial" w:hAnsi="Arial" w:cs="Arial"/>
          <w:bCs/>
          <w:sz w:val="24"/>
          <w:szCs w:val="24"/>
          <w:lang w:eastAsia="ru-RU"/>
        </w:rPr>
        <w:t>о</w:t>
      </w:r>
      <w:r w:rsidRPr="009448CA">
        <w:rPr>
          <w:rFonts w:ascii="Arial" w:hAnsi="Arial" w:cs="Arial"/>
          <w:bCs/>
          <w:sz w:val="24"/>
          <w:szCs w:val="24"/>
          <w:lang w:eastAsia="ru-RU"/>
        </w:rPr>
        <w:t>дых супругов одного и более детей (либо семьи, состоящей из 1 молодого род</w:t>
      </w:r>
      <w:r w:rsidRPr="009448CA">
        <w:rPr>
          <w:rFonts w:ascii="Arial" w:hAnsi="Arial" w:cs="Arial"/>
          <w:bCs/>
          <w:sz w:val="24"/>
          <w:szCs w:val="24"/>
          <w:lang w:eastAsia="ru-RU"/>
        </w:rPr>
        <w:t>и</w:t>
      </w:r>
      <w:r w:rsidRPr="009448CA">
        <w:rPr>
          <w:rFonts w:ascii="Arial" w:hAnsi="Arial" w:cs="Arial"/>
          <w:bCs/>
          <w:sz w:val="24"/>
          <w:szCs w:val="24"/>
          <w:lang w:eastAsia="ru-RU"/>
        </w:rPr>
        <w:t>теля и 2 или более детей), - по 18 кв. м на 1 человека.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4. Расчетная (средняя) стоимость жилья, используемая при расчете разм</w:t>
      </w:r>
      <w:r w:rsidRPr="009448CA">
        <w:rPr>
          <w:rFonts w:ascii="Arial" w:hAnsi="Arial" w:cs="Arial"/>
          <w:bCs/>
          <w:sz w:val="24"/>
          <w:szCs w:val="24"/>
          <w:lang w:eastAsia="ru-RU"/>
        </w:rPr>
        <w:t>е</w:t>
      </w:r>
      <w:r w:rsidRPr="009448CA">
        <w:rPr>
          <w:rFonts w:ascii="Arial" w:hAnsi="Arial" w:cs="Arial"/>
          <w:bCs/>
          <w:sz w:val="24"/>
          <w:szCs w:val="24"/>
          <w:lang w:eastAsia="ru-RU"/>
        </w:rPr>
        <w:t>ра социальной выплаты, определяется по формуле: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spellStart"/>
      <w:r w:rsidRPr="009448CA">
        <w:rPr>
          <w:rFonts w:ascii="Arial" w:hAnsi="Arial" w:cs="Arial"/>
          <w:bCs/>
          <w:sz w:val="24"/>
          <w:szCs w:val="24"/>
          <w:lang w:eastAsia="ru-RU"/>
        </w:rPr>
        <w:t>СтЖ</w:t>
      </w:r>
      <w:proofErr w:type="spellEnd"/>
      <w:r w:rsidRPr="009448CA">
        <w:rPr>
          <w:rFonts w:ascii="Arial" w:hAnsi="Arial" w:cs="Arial"/>
          <w:bCs/>
          <w:sz w:val="24"/>
          <w:szCs w:val="24"/>
          <w:lang w:eastAsia="ru-RU"/>
        </w:rPr>
        <w:t xml:space="preserve"> = Н x РЖ, где: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spellStart"/>
      <w:r w:rsidRPr="009448CA">
        <w:rPr>
          <w:rFonts w:ascii="Arial" w:hAnsi="Arial" w:cs="Arial"/>
          <w:bCs/>
          <w:sz w:val="24"/>
          <w:szCs w:val="24"/>
          <w:lang w:eastAsia="ru-RU"/>
        </w:rPr>
        <w:t>СтЖ</w:t>
      </w:r>
      <w:proofErr w:type="spellEnd"/>
      <w:r w:rsidRPr="009448CA">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5. Размер социальной выплаты рассчитывается на дату утверждения мин</w:t>
      </w:r>
      <w:r w:rsidRPr="009448CA">
        <w:rPr>
          <w:rFonts w:ascii="Arial" w:hAnsi="Arial" w:cs="Arial"/>
          <w:bCs/>
          <w:sz w:val="24"/>
          <w:szCs w:val="24"/>
          <w:lang w:eastAsia="ru-RU"/>
        </w:rPr>
        <w:t>и</w:t>
      </w:r>
      <w:r w:rsidRPr="009448CA">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2.3.11. Правила выдачи и реализации свидетельств на получение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социальных выплат на приобретение жилья или строительство</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индивидуального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 Право молодой семьи - участницы мероприятия 8 на получение социал</w:t>
      </w:r>
      <w:r w:rsidRPr="009448CA">
        <w:rPr>
          <w:rFonts w:ascii="Arial" w:hAnsi="Arial" w:cs="Arial"/>
          <w:bCs/>
          <w:sz w:val="24"/>
          <w:szCs w:val="24"/>
          <w:lang w:eastAsia="ru-RU"/>
        </w:rPr>
        <w:t>ь</w:t>
      </w:r>
      <w:r w:rsidRPr="009448CA">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9448CA">
        <w:rPr>
          <w:rFonts w:ascii="Arial" w:hAnsi="Arial" w:cs="Arial"/>
          <w:bCs/>
          <w:sz w:val="24"/>
          <w:szCs w:val="24"/>
          <w:lang w:eastAsia="ru-RU"/>
        </w:rPr>
        <w:t>и</w:t>
      </w:r>
      <w:r w:rsidRPr="009448CA">
        <w:rPr>
          <w:rFonts w:ascii="Arial" w:hAnsi="Arial" w:cs="Arial"/>
          <w:bCs/>
          <w:sz w:val="24"/>
          <w:szCs w:val="24"/>
          <w:lang w:eastAsia="ru-RU"/>
        </w:rPr>
        <w:t>тельство индивидуального жилого дома (далее - свидетельство), которое не я</w:t>
      </w:r>
      <w:r w:rsidRPr="009448CA">
        <w:rPr>
          <w:rFonts w:ascii="Arial" w:hAnsi="Arial" w:cs="Arial"/>
          <w:bCs/>
          <w:sz w:val="24"/>
          <w:szCs w:val="24"/>
          <w:lang w:eastAsia="ru-RU"/>
        </w:rPr>
        <w:t>в</w:t>
      </w:r>
      <w:r w:rsidRPr="009448CA">
        <w:rPr>
          <w:rFonts w:ascii="Arial" w:hAnsi="Arial" w:cs="Arial"/>
          <w:bCs/>
          <w:sz w:val="24"/>
          <w:szCs w:val="24"/>
          <w:lang w:eastAsia="ru-RU"/>
        </w:rPr>
        <w:t>ляется ценной бумагой.</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Срок действия свидетельства составляет не более 7 месяцев </w:t>
      </w:r>
      <w:proofErr w:type="gramStart"/>
      <w:r w:rsidRPr="009448CA">
        <w:rPr>
          <w:rFonts w:ascii="Arial" w:hAnsi="Arial" w:cs="Arial"/>
          <w:bCs/>
          <w:sz w:val="24"/>
          <w:szCs w:val="24"/>
          <w:lang w:eastAsia="ru-RU"/>
        </w:rPr>
        <w:t>с даты выд</w:t>
      </w:r>
      <w:r w:rsidRPr="009448CA">
        <w:rPr>
          <w:rFonts w:ascii="Arial" w:hAnsi="Arial" w:cs="Arial"/>
          <w:bCs/>
          <w:sz w:val="24"/>
          <w:szCs w:val="24"/>
          <w:lang w:eastAsia="ru-RU"/>
        </w:rPr>
        <w:t>а</w:t>
      </w:r>
      <w:r w:rsidRPr="009448CA">
        <w:rPr>
          <w:rFonts w:ascii="Arial" w:hAnsi="Arial" w:cs="Arial"/>
          <w:bCs/>
          <w:sz w:val="24"/>
          <w:szCs w:val="24"/>
          <w:lang w:eastAsia="ru-RU"/>
        </w:rPr>
        <w:t>чи</w:t>
      </w:r>
      <w:proofErr w:type="gramEnd"/>
      <w:r w:rsidRPr="009448CA">
        <w:rPr>
          <w:rFonts w:ascii="Arial" w:hAnsi="Arial" w:cs="Arial"/>
          <w:bCs/>
          <w:sz w:val="24"/>
          <w:szCs w:val="24"/>
          <w:lang w:eastAsia="ru-RU"/>
        </w:rPr>
        <w:t>, указанной в свидетельстве.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9448CA">
        <w:rPr>
          <w:rFonts w:ascii="Arial" w:hAnsi="Arial" w:cs="Arial"/>
          <w:bCs/>
          <w:sz w:val="24"/>
          <w:szCs w:val="24"/>
          <w:lang w:eastAsia="ru-RU"/>
        </w:rPr>
        <w:t>и</w:t>
      </w:r>
      <w:r w:rsidRPr="009448CA">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N 1050 "О реализации о</w:t>
      </w:r>
      <w:r w:rsidRPr="009448CA">
        <w:rPr>
          <w:rFonts w:ascii="Arial" w:hAnsi="Arial" w:cs="Arial"/>
          <w:bCs/>
          <w:sz w:val="24"/>
          <w:szCs w:val="24"/>
          <w:lang w:eastAsia="ru-RU"/>
        </w:rPr>
        <w:t>т</w:t>
      </w:r>
      <w:r w:rsidRPr="009448CA">
        <w:rPr>
          <w:rFonts w:ascii="Arial" w:hAnsi="Arial" w:cs="Arial"/>
          <w:bCs/>
          <w:sz w:val="24"/>
          <w:szCs w:val="24"/>
          <w:lang w:eastAsia="ru-RU"/>
        </w:rPr>
        <w:t>дельных мероприятий государственной программы Российской Федерации "Обе</w:t>
      </w:r>
      <w:r w:rsidRPr="009448CA">
        <w:rPr>
          <w:rFonts w:ascii="Arial" w:hAnsi="Arial" w:cs="Arial"/>
          <w:bCs/>
          <w:sz w:val="24"/>
          <w:szCs w:val="24"/>
          <w:lang w:eastAsia="ru-RU"/>
        </w:rPr>
        <w:t>с</w:t>
      </w:r>
      <w:r w:rsidRPr="009448CA">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9448CA">
        <w:rPr>
          <w:rFonts w:ascii="Arial" w:hAnsi="Arial" w:cs="Arial"/>
          <w:bCs/>
          <w:sz w:val="24"/>
          <w:szCs w:val="24"/>
          <w:lang w:eastAsia="ru-RU"/>
        </w:rPr>
        <w:t>ы</w:t>
      </w:r>
      <w:r w:rsidRPr="009448CA">
        <w:rPr>
          <w:rFonts w:ascii="Arial" w:hAnsi="Arial" w:cs="Arial"/>
          <w:bCs/>
          <w:sz w:val="24"/>
          <w:szCs w:val="24"/>
          <w:lang w:eastAsia="ru-RU"/>
        </w:rPr>
        <w:t>пиской из</w:t>
      </w:r>
      <w:proofErr w:type="gramEnd"/>
      <w:r w:rsidRPr="009448CA">
        <w:rPr>
          <w:rFonts w:ascii="Arial" w:hAnsi="Arial" w:cs="Arial"/>
          <w:bCs/>
          <w:sz w:val="24"/>
          <w:szCs w:val="24"/>
          <w:lang w:eastAsia="ru-RU"/>
        </w:rPr>
        <w:t xml:space="preserve"> утвержденного министерством списка молодых семей - претендентов.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 </w:t>
      </w:r>
      <w:proofErr w:type="gramStart"/>
      <w:r w:rsidRPr="009448CA">
        <w:rPr>
          <w:rFonts w:ascii="Arial" w:hAnsi="Arial" w:cs="Arial"/>
          <w:bCs/>
          <w:sz w:val="24"/>
          <w:szCs w:val="24"/>
          <w:lang w:eastAsia="ru-RU"/>
        </w:rPr>
        <w:t>Орган местного самоуправления в течение 5 рабочих дней после получ</w:t>
      </w:r>
      <w:r w:rsidRPr="009448CA">
        <w:rPr>
          <w:rFonts w:ascii="Arial" w:hAnsi="Arial" w:cs="Arial"/>
          <w:bCs/>
          <w:sz w:val="24"/>
          <w:szCs w:val="24"/>
          <w:lang w:eastAsia="ru-RU"/>
        </w:rPr>
        <w:t>е</w:t>
      </w:r>
      <w:r w:rsidRPr="009448CA">
        <w:rPr>
          <w:rFonts w:ascii="Arial" w:hAnsi="Arial" w:cs="Arial"/>
          <w:bCs/>
          <w:sz w:val="24"/>
          <w:szCs w:val="24"/>
          <w:lang w:eastAsia="ru-RU"/>
        </w:rPr>
        <w:t>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w:t>
      </w:r>
      <w:r w:rsidRPr="009448CA">
        <w:rPr>
          <w:rFonts w:ascii="Arial" w:hAnsi="Arial" w:cs="Arial"/>
          <w:bCs/>
          <w:sz w:val="24"/>
          <w:szCs w:val="24"/>
          <w:lang w:eastAsia="ru-RU"/>
        </w:rPr>
        <w:t>д</w:t>
      </w:r>
      <w:r w:rsidRPr="009448CA">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9448CA">
        <w:rPr>
          <w:rFonts w:ascii="Arial" w:hAnsi="Arial" w:cs="Arial"/>
          <w:bCs/>
          <w:sz w:val="24"/>
          <w:szCs w:val="24"/>
          <w:lang w:eastAsia="ru-RU"/>
        </w:rPr>
        <w:t xml:space="preserve"> и использования социальной выплаты, предоставляемой по этому св</w:t>
      </w:r>
      <w:r w:rsidRPr="009448CA">
        <w:rPr>
          <w:rFonts w:ascii="Arial" w:hAnsi="Arial" w:cs="Arial"/>
          <w:bCs/>
          <w:sz w:val="24"/>
          <w:szCs w:val="24"/>
          <w:lang w:eastAsia="ru-RU"/>
        </w:rPr>
        <w:t>и</w:t>
      </w:r>
      <w:r w:rsidRPr="009448CA">
        <w:rPr>
          <w:rFonts w:ascii="Arial" w:hAnsi="Arial" w:cs="Arial"/>
          <w:bCs/>
          <w:sz w:val="24"/>
          <w:szCs w:val="24"/>
          <w:lang w:eastAsia="ru-RU"/>
        </w:rPr>
        <w:t>детельству.</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3. </w:t>
      </w:r>
      <w:proofErr w:type="gramStart"/>
      <w:r w:rsidRPr="009448CA">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9448CA">
        <w:rPr>
          <w:rFonts w:ascii="Arial" w:hAnsi="Arial" w:cs="Arial"/>
          <w:bCs/>
          <w:sz w:val="24"/>
          <w:szCs w:val="24"/>
          <w:lang w:eastAsia="ru-RU"/>
        </w:rPr>
        <w:t xml:space="preserve"> о выдаче свидетельства (в произвольной форме) и следующие документы: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копии документов, удостоверяющих личность каждого члена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копию свидетельства о заключении брака (на неполную семью не ра</w:t>
      </w:r>
      <w:r w:rsidRPr="009448CA">
        <w:rPr>
          <w:rFonts w:ascii="Arial" w:hAnsi="Arial" w:cs="Arial"/>
          <w:bCs/>
          <w:sz w:val="24"/>
          <w:szCs w:val="24"/>
          <w:lang w:eastAsia="ru-RU"/>
        </w:rPr>
        <w:t>с</w:t>
      </w:r>
      <w:r w:rsidRPr="009448CA">
        <w:rPr>
          <w:rFonts w:ascii="Arial" w:hAnsi="Arial" w:cs="Arial"/>
          <w:bCs/>
          <w:sz w:val="24"/>
          <w:szCs w:val="24"/>
          <w:lang w:eastAsia="ru-RU"/>
        </w:rPr>
        <w:t>пространяется);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в) документ, подтверждающий признание молодой семьи </w:t>
      </w:r>
      <w:proofErr w:type="gramStart"/>
      <w:r w:rsidRPr="009448CA">
        <w:rPr>
          <w:rFonts w:ascii="Arial" w:hAnsi="Arial" w:cs="Arial"/>
          <w:bCs/>
          <w:sz w:val="24"/>
          <w:szCs w:val="24"/>
          <w:lang w:eastAsia="ru-RU"/>
        </w:rPr>
        <w:t>нуждающейся</w:t>
      </w:r>
      <w:proofErr w:type="gramEnd"/>
      <w:r w:rsidRPr="009448CA">
        <w:rPr>
          <w:rFonts w:ascii="Arial" w:hAnsi="Arial" w:cs="Arial"/>
          <w:bCs/>
          <w:sz w:val="24"/>
          <w:szCs w:val="24"/>
          <w:lang w:eastAsia="ru-RU"/>
        </w:rPr>
        <w:t xml:space="preserve"> в жилых помещениях;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9448CA">
        <w:rPr>
          <w:rFonts w:ascii="Arial" w:hAnsi="Arial" w:cs="Arial"/>
          <w:bCs/>
          <w:sz w:val="24"/>
          <w:szCs w:val="24"/>
          <w:lang w:eastAsia="ru-RU"/>
        </w:rPr>
        <w:t>ь</w:t>
      </w:r>
      <w:r w:rsidRPr="009448CA">
        <w:rPr>
          <w:rFonts w:ascii="Arial" w:hAnsi="Arial" w:cs="Arial"/>
          <w:bCs/>
          <w:sz w:val="24"/>
          <w:szCs w:val="24"/>
          <w:lang w:eastAsia="ru-RU"/>
        </w:rPr>
        <w:t>зованием средств ипотечного жилищного кредита (займа), либо договор стро</w:t>
      </w:r>
      <w:r w:rsidRPr="009448CA">
        <w:rPr>
          <w:rFonts w:ascii="Arial" w:hAnsi="Arial" w:cs="Arial"/>
          <w:bCs/>
          <w:sz w:val="24"/>
          <w:szCs w:val="24"/>
          <w:lang w:eastAsia="ru-RU"/>
        </w:rPr>
        <w:t>и</w:t>
      </w:r>
      <w:r w:rsidRPr="009448CA">
        <w:rPr>
          <w:rFonts w:ascii="Arial" w:hAnsi="Arial" w:cs="Arial"/>
          <w:bCs/>
          <w:sz w:val="24"/>
          <w:szCs w:val="24"/>
          <w:lang w:eastAsia="ru-RU"/>
        </w:rPr>
        <w:lastRenderedPageBreak/>
        <w:t>тельного подряда или иные документы, подтверждающие расходы по строител</w:t>
      </w:r>
      <w:r w:rsidRPr="009448CA">
        <w:rPr>
          <w:rFonts w:ascii="Arial" w:hAnsi="Arial" w:cs="Arial"/>
          <w:bCs/>
          <w:sz w:val="24"/>
          <w:szCs w:val="24"/>
          <w:lang w:eastAsia="ru-RU"/>
        </w:rPr>
        <w:t>ь</w:t>
      </w:r>
      <w:r w:rsidRPr="009448CA">
        <w:rPr>
          <w:rFonts w:ascii="Arial" w:hAnsi="Arial" w:cs="Arial"/>
          <w:bCs/>
          <w:sz w:val="24"/>
          <w:szCs w:val="24"/>
          <w:lang w:eastAsia="ru-RU"/>
        </w:rPr>
        <w:t>ству жилого дома, - при незавершенном строительстве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4. </w:t>
      </w:r>
      <w:proofErr w:type="gramStart"/>
      <w:r w:rsidRPr="009448CA">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9448CA">
        <w:rPr>
          <w:rFonts w:ascii="Arial" w:hAnsi="Arial" w:cs="Arial"/>
          <w:bCs/>
          <w:sz w:val="24"/>
          <w:szCs w:val="24"/>
          <w:lang w:eastAsia="ru-RU"/>
        </w:rPr>
        <w:t>ь</w:t>
      </w:r>
      <w:r w:rsidRPr="009448CA">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копии документов, удостоверяющих личность каждого члена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копию свидетельства о заключении брака (на неполную семью не ра</w:t>
      </w:r>
      <w:r w:rsidRPr="009448CA">
        <w:rPr>
          <w:rFonts w:ascii="Arial" w:hAnsi="Arial" w:cs="Arial"/>
          <w:bCs/>
          <w:sz w:val="24"/>
          <w:szCs w:val="24"/>
          <w:lang w:eastAsia="ru-RU"/>
        </w:rPr>
        <w:t>с</w:t>
      </w:r>
      <w:r w:rsidRPr="009448CA">
        <w:rPr>
          <w:rFonts w:ascii="Arial" w:hAnsi="Arial" w:cs="Arial"/>
          <w:bCs/>
          <w:sz w:val="24"/>
          <w:szCs w:val="24"/>
          <w:lang w:eastAsia="ru-RU"/>
        </w:rPr>
        <w:t>пространяется);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в) документ, подтверждающий признание молодой семьи </w:t>
      </w:r>
      <w:proofErr w:type="gramStart"/>
      <w:r w:rsidRPr="009448CA">
        <w:rPr>
          <w:rFonts w:ascii="Arial" w:hAnsi="Arial" w:cs="Arial"/>
          <w:bCs/>
          <w:sz w:val="24"/>
          <w:szCs w:val="24"/>
          <w:lang w:eastAsia="ru-RU"/>
        </w:rPr>
        <w:t>нуждающейся</w:t>
      </w:r>
      <w:proofErr w:type="gramEnd"/>
      <w:r w:rsidRPr="009448CA">
        <w:rPr>
          <w:rFonts w:ascii="Arial" w:hAnsi="Arial" w:cs="Arial"/>
          <w:bCs/>
          <w:sz w:val="24"/>
          <w:szCs w:val="24"/>
          <w:lang w:eastAsia="ru-RU"/>
        </w:rPr>
        <w:t xml:space="preserve"> в жилых помещениях;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г) копию выписки (выписок) из Единого государственного реестра недвиж</w:t>
      </w:r>
      <w:r w:rsidRPr="009448CA">
        <w:rPr>
          <w:rFonts w:ascii="Arial" w:hAnsi="Arial" w:cs="Arial"/>
          <w:bCs/>
          <w:sz w:val="24"/>
          <w:szCs w:val="24"/>
          <w:lang w:eastAsia="ru-RU"/>
        </w:rPr>
        <w:t>и</w:t>
      </w:r>
      <w:r w:rsidRPr="009448CA">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9448CA">
        <w:rPr>
          <w:rFonts w:ascii="Arial" w:hAnsi="Arial" w:cs="Arial"/>
          <w:bCs/>
          <w:sz w:val="24"/>
          <w:szCs w:val="24"/>
          <w:lang w:eastAsia="ru-RU"/>
        </w:rPr>
        <w:t>и</w:t>
      </w:r>
      <w:r w:rsidRPr="009448CA">
        <w:rPr>
          <w:rFonts w:ascii="Arial" w:hAnsi="Arial" w:cs="Arial"/>
          <w:bCs/>
          <w:sz w:val="24"/>
          <w:szCs w:val="24"/>
          <w:lang w:eastAsia="ru-RU"/>
        </w:rPr>
        <w:t>тельству жилого дома (далее - документы на строительство), - при незаверше</w:t>
      </w:r>
      <w:r w:rsidRPr="009448CA">
        <w:rPr>
          <w:rFonts w:ascii="Arial" w:hAnsi="Arial" w:cs="Arial"/>
          <w:bCs/>
          <w:sz w:val="24"/>
          <w:szCs w:val="24"/>
          <w:lang w:eastAsia="ru-RU"/>
        </w:rPr>
        <w:t>н</w:t>
      </w:r>
      <w:r w:rsidRPr="009448CA">
        <w:rPr>
          <w:rFonts w:ascii="Arial" w:hAnsi="Arial" w:cs="Arial"/>
          <w:bCs/>
          <w:sz w:val="24"/>
          <w:szCs w:val="24"/>
          <w:lang w:eastAsia="ru-RU"/>
        </w:rPr>
        <w:t>ном строительстве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д) копию кредитного договора (договора займа);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е) справку кредитора (заимодавца) о сумме остатка основного долга и су</w:t>
      </w:r>
      <w:r w:rsidRPr="009448CA">
        <w:rPr>
          <w:rFonts w:ascii="Arial" w:hAnsi="Arial" w:cs="Arial"/>
          <w:bCs/>
          <w:sz w:val="24"/>
          <w:szCs w:val="24"/>
          <w:lang w:eastAsia="ru-RU"/>
        </w:rPr>
        <w:t>м</w:t>
      </w:r>
      <w:r w:rsidRPr="009448CA">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9448CA">
        <w:rPr>
          <w:rFonts w:ascii="Arial" w:hAnsi="Arial" w:cs="Arial"/>
          <w:bCs/>
          <w:sz w:val="24"/>
          <w:szCs w:val="24"/>
          <w:lang w:eastAsia="ru-RU"/>
        </w:rPr>
        <w:t>т</w:t>
      </w:r>
      <w:r w:rsidRPr="009448CA">
        <w:rPr>
          <w:rFonts w:ascii="Arial" w:hAnsi="Arial" w:cs="Arial"/>
          <w:bCs/>
          <w:sz w:val="24"/>
          <w:szCs w:val="24"/>
          <w:lang w:eastAsia="ru-RU"/>
        </w:rPr>
        <w:t>ного самоуправления при предъявлении оригиналов документов.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9448CA">
        <w:rPr>
          <w:rFonts w:ascii="Arial" w:hAnsi="Arial" w:cs="Arial"/>
          <w:bCs/>
          <w:sz w:val="24"/>
          <w:szCs w:val="24"/>
          <w:lang w:eastAsia="ru-RU"/>
        </w:rPr>
        <w:t>м</w:t>
      </w:r>
      <w:r w:rsidRPr="009448CA">
        <w:rPr>
          <w:rFonts w:ascii="Arial" w:hAnsi="Arial" w:cs="Arial"/>
          <w:bCs/>
          <w:sz w:val="24"/>
          <w:szCs w:val="24"/>
          <w:lang w:eastAsia="ru-RU"/>
        </w:rPr>
        <w:t>ленных полномочий.</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6. Орган местного самоуправления организует работу по проверке свед</w:t>
      </w:r>
      <w:r w:rsidRPr="009448CA">
        <w:rPr>
          <w:rFonts w:ascii="Arial" w:hAnsi="Arial" w:cs="Arial"/>
          <w:bCs/>
          <w:sz w:val="24"/>
          <w:szCs w:val="24"/>
          <w:lang w:eastAsia="ru-RU"/>
        </w:rPr>
        <w:t>е</w:t>
      </w:r>
      <w:r w:rsidRPr="009448CA">
        <w:rPr>
          <w:rFonts w:ascii="Arial" w:hAnsi="Arial" w:cs="Arial"/>
          <w:bCs/>
          <w:sz w:val="24"/>
          <w:szCs w:val="24"/>
          <w:lang w:eastAsia="ru-RU"/>
        </w:rPr>
        <w:t>ний, содержащихся в документах, предусмотренных пунктом 3 или 4 настоящего раздела.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7. Основаниями для отказа в выдаче свидетельства являются: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недостоверность сведений, содержащихся в представленных документах;</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несоответствие жилого помещения, приобретенного (построенного) с п</w:t>
      </w:r>
      <w:r w:rsidRPr="009448CA">
        <w:rPr>
          <w:rFonts w:ascii="Arial" w:hAnsi="Arial" w:cs="Arial"/>
          <w:bCs/>
          <w:sz w:val="24"/>
          <w:szCs w:val="24"/>
          <w:lang w:eastAsia="ru-RU"/>
        </w:rPr>
        <w:t>о</w:t>
      </w:r>
      <w:r w:rsidRPr="009448CA">
        <w:rPr>
          <w:rFonts w:ascii="Arial" w:hAnsi="Arial" w:cs="Arial"/>
          <w:bCs/>
          <w:sz w:val="24"/>
          <w:szCs w:val="24"/>
          <w:lang w:eastAsia="ru-RU"/>
        </w:rPr>
        <w:t>мощью кредитных (заемных) средств, требованиям пунктов 16, 17 раздела 5 м</w:t>
      </w:r>
      <w:r w:rsidRPr="009448CA">
        <w:rPr>
          <w:rFonts w:ascii="Arial" w:hAnsi="Arial" w:cs="Arial"/>
          <w:bCs/>
          <w:sz w:val="24"/>
          <w:szCs w:val="24"/>
          <w:lang w:eastAsia="ru-RU"/>
        </w:rPr>
        <w:t>е</w:t>
      </w:r>
      <w:r w:rsidRPr="009448CA">
        <w:rPr>
          <w:rFonts w:ascii="Arial" w:hAnsi="Arial" w:cs="Arial"/>
          <w:bCs/>
          <w:sz w:val="24"/>
          <w:szCs w:val="24"/>
          <w:lang w:eastAsia="ru-RU"/>
        </w:rPr>
        <w:t>роприятия</w:t>
      </w:r>
      <w:proofErr w:type="gramStart"/>
      <w:r w:rsidRPr="009448CA">
        <w:rPr>
          <w:rFonts w:ascii="Arial" w:hAnsi="Arial" w:cs="Arial"/>
          <w:bCs/>
          <w:sz w:val="24"/>
          <w:szCs w:val="24"/>
          <w:lang w:eastAsia="ru-RU"/>
        </w:rPr>
        <w:t xml:space="preserve"> .</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8. </w:t>
      </w:r>
      <w:proofErr w:type="gramStart"/>
      <w:r w:rsidRPr="009448CA">
        <w:rPr>
          <w:rFonts w:ascii="Arial" w:hAnsi="Arial" w:cs="Arial"/>
          <w:bCs/>
          <w:sz w:val="24"/>
          <w:szCs w:val="24"/>
          <w:lang w:eastAsia="ru-RU"/>
        </w:rPr>
        <w:t>В течение 1 месяца после получения уведомления о лимитах бюджетных ассигнований из краевого бюджета, предназначенных для предоставления соц</w:t>
      </w:r>
      <w:r w:rsidRPr="009448CA">
        <w:rPr>
          <w:rFonts w:ascii="Arial" w:hAnsi="Arial" w:cs="Arial"/>
          <w:bCs/>
          <w:sz w:val="24"/>
          <w:szCs w:val="24"/>
          <w:lang w:eastAsia="ru-RU"/>
        </w:rPr>
        <w:t>и</w:t>
      </w:r>
      <w:r w:rsidRPr="009448CA">
        <w:rPr>
          <w:rFonts w:ascii="Arial" w:hAnsi="Arial" w:cs="Arial"/>
          <w:bCs/>
          <w:sz w:val="24"/>
          <w:szCs w:val="24"/>
          <w:lang w:eastAsia="ru-RU"/>
        </w:rPr>
        <w:t>альных выплат, орган местного самоуправления производит оформление свид</w:t>
      </w:r>
      <w:r w:rsidRPr="009448CA">
        <w:rPr>
          <w:rFonts w:ascii="Arial" w:hAnsi="Arial" w:cs="Arial"/>
          <w:bCs/>
          <w:sz w:val="24"/>
          <w:szCs w:val="24"/>
          <w:lang w:eastAsia="ru-RU"/>
        </w:rPr>
        <w:t>е</w:t>
      </w:r>
      <w:r w:rsidRPr="009448CA">
        <w:rPr>
          <w:rFonts w:ascii="Arial" w:hAnsi="Arial" w:cs="Arial"/>
          <w:bCs/>
          <w:sz w:val="24"/>
          <w:szCs w:val="24"/>
          <w:lang w:eastAsia="ru-RU"/>
        </w:rPr>
        <w:t xml:space="preserve">тельств и выдачу их молодым семьям - претендентам на получение социальных </w:t>
      </w:r>
      <w:r w:rsidRPr="009448CA">
        <w:rPr>
          <w:rFonts w:ascii="Arial" w:hAnsi="Arial" w:cs="Arial"/>
          <w:bCs/>
          <w:sz w:val="24"/>
          <w:szCs w:val="24"/>
          <w:lang w:eastAsia="ru-RU"/>
        </w:rPr>
        <w:lastRenderedPageBreak/>
        <w:t>выплат в соответствии со списком молодых семей - претендентов на получение социальных выплат, утвержденным министерством.</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9. </w:t>
      </w:r>
      <w:proofErr w:type="gramStart"/>
      <w:r w:rsidRPr="009448CA">
        <w:rPr>
          <w:rFonts w:ascii="Arial" w:hAnsi="Arial" w:cs="Arial"/>
          <w:bCs/>
          <w:sz w:val="24"/>
          <w:szCs w:val="24"/>
          <w:lang w:eastAsia="ru-RU"/>
        </w:rPr>
        <w:t>При возникновении у молодой семьи - претендента на получение соц</w:t>
      </w:r>
      <w:r w:rsidRPr="009448CA">
        <w:rPr>
          <w:rFonts w:ascii="Arial" w:hAnsi="Arial" w:cs="Arial"/>
          <w:bCs/>
          <w:sz w:val="24"/>
          <w:szCs w:val="24"/>
          <w:lang w:eastAsia="ru-RU"/>
        </w:rPr>
        <w:t>и</w:t>
      </w:r>
      <w:r w:rsidRPr="009448CA">
        <w:rPr>
          <w:rFonts w:ascii="Arial" w:hAnsi="Arial" w:cs="Arial"/>
          <w:bCs/>
          <w:sz w:val="24"/>
          <w:szCs w:val="24"/>
          <w:lang w:eastAsia="ru-RU"/>
        </w:rPr>
        <w:t>альной выплаты в текущем году обстоятельств, потребовавших замены выданн</w:t>
      </w:r>
      <w:r w:rsidRPr="009448CA">
        <w:rPr>
          <w:rFonts w:ascii="Arial" w:hAnsi="Arial" w:cs="Arial"/>
          <w:bCs/>
          <w:sz w:val="24"/>
          <w:szCs w:val="24"/>
          <w:lang w:eastAsia="ru-RU"/>
        </w:rPr>
        <w:t>о</w:t>
      </w:r>
      <w:r w:rsidRPr="009448CA">
        <w:rPr>
          <w:rFonts w:ascii="Arial" w:hAnsi="Arial" w:cs="Arial"/>
          <w:bCs/>
          <w:sz w:val="24"/>
          <w:szCs w:val="24"/>
          <w:lang w:eastAsia="ru-RU"/>
        </w:rPr>
        <w:t>го свидетельства, молодая семья представляет в орган местного самоуправл</w:t>
      </w:r>
      <w:r w:rsidRPr="009448CA">
        <w:rPr>
          <w:rFonts w:ascii="Arial" w:hAnsi="Arial" w:cs="Arial"/>
          <w:bCs/>
          <w:sz w:val="24"/>
          <w:szCs w:val="24"/>
          <w:lang w:eastAsia="ru-RU"/>
        </w:rPr>
        <w:t>е</w:t>
      </w:r>
      <w:r w:rsidRPr="009448CA">
        <w:rPr>
          <w:rFonts w:ascii="Arial" w:hAnsi="Arial" w:cs="Arial"/>
          <w:bCs/>
          <w:sz w:val="24"/>
          <w:szCs w:val="24"/>
          <w:lang w:eastAsia="ru-RU"/>
        </w:rPr>
        <w:t>ния, выдавший свидетельство, заявление о его замене с указанием обстоятел</w:t>
      </w:r>
      <w:r w:rsidRPr="009448CA">
        <w:rPr>
          <w:rFonts w:ascii="Arial" w:hAnsi="Arial" w:cs="Arial"/>
          <w:bCs/>
          <w:sz w:val="24"/>
          <w:szCs w:val="24"/>
          <w:lang w:eastAsia="ru-RU"/>
        </w:rPr>
        <w:t>ь</w:t>
      </w:r>
      <w:r w:rsidRPr="009448CA">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К указанным обстоятельствам относятся утрата (хищение) или порча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В течение 30 дней </w:t>
      </w:r>
      <w:proofErr w:type="gramStart"/>
      <w:r w:rsidRPr="009448CA">
        <w:rPr>
          <w:rFonts w:ascii="Arial" w:hAnsi="Arial" w:cs="Arial"/>
          <w:bCs/>
          <w:sz w:val="24"/>
          <w:szCs w:val="24"/>
          <w:lang w:eastAsia="ru-RU"/>
        </w:rPr>
        <w:t>с даты получения</w:t>
      </w:r>
      <w:proofErr w:type="gramEnd"/>
      <w:r w:rsidRPr="009448CA">
        <w:rPr>
          <w:rFonts w:ascii="Arial" w:hAnsi="Arial" w:cs="Arial"/>
          <w:bCs/>
          <w:sz w:val="24"/>
          <w:szCs w:val="24"/>
          <w:lang w:eastAsia="ru-RU"/>
        </w:rPr>
        <w:t xml:space="preserve"> заявления о замене свидетельства о</w:t>
      </w:r>
      <w:r w:rsidRPr="009448CA">
        <w:rPr>
          <w:rFonts w:ascii="Arial" w:hAnsi="Arial" w:cs="Arial"/>
          <w:bCs/>
          <w:sz w:val="24"/>
          <w:szCs w:val="24"/>
          <w:lang w:eastAsia="ru-RU"/>
        </w:rPr>
        <w:t>р</w:t>
      </w:r>
      <w:r w:rsidRPr="009448CA">
        <w:rPr>
          <w:rFonts w:ascii="Arial" w:hAnsi="Arial" w:cs="Arial"/>
          <w:bCs/>
          <w:sz w:val="24"/>
          <w:szCs w:val="24"/>
          <w:lang w:eastAsia="ru-RU"/>
        </w:rPr>
        <w:t>ган местного самоуправления, выдававший свидетельство, выдает новое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случае замены свидетельства в связи с изменением состава семьи пр</w:t>
      </w:r>
      <w:r w:rsidRPr="009448CA">
        <w:rPr>
          <w:rFonts w:ascii="Arial" w:hAnsi="Arial" w:cs="Arial"/>
          <w:bCs/>
          <w:sz w:val="24"/>
          <w:szCs w:val="24"/>
          <w:lang w:eastAsia="ru-RU"/>
        </w:rPr>
        <w:t>о</w:t>
      </w:r>
      <w:r w:rsidRPr="009448CA">
        <w:rPr>
          <w:rFonts w:ascii="Arial" w:hAnsi="Arial" w:cs="Arial"/>
          <w:bCs/>
          <w:sz w:val="24"/>
          <w:szCs w:val="24"/>
          <w:lang w:eastAsia="ru-RU"/>
        </w:rPr>
        <w:t>изводится перерасчет размера социальной выплаты исходя из нового состава с</w:t>
      </w:r>
      <w:r w:rsidRPr="009448CA">
        <w:rPr>
          <w:rFonts w:ascii="Arial" w:hAnsi="Arial" w:cs="Arial"/>
          <w:bCs/>
          <w:sz w:val="24"/>
          <w:szCs w:val="24"/>
          <w:lang w:eastAsia="ru-RU"/>
        </w:rPr>
        <w:t>е</w:t>
      </w:r>
      <w:r w:rsidRPr="009448CA">
        <w:rPr>
          <w:rFonts w:ascii="Arial" w:hAnsi="Arial" w:cs="Arial"/>
          <w:bCs/>
          <w:sz w:val="24"/>
          <w:szCs w:val="24"/>
          <w:lang w:eastAsia="ru-RU"/>
        </w:rPr>
        <w:t>мьи и норматива стоимости 1 кв. м общей площади жилья по муниципальному о</w:t>
      </w:r>
      <w:r w:rsidRPr="009448CA">
        <w:rPr>
          <w:rFonts w:ascii="Arial" w:hAnsi="Arial" w:cs="Arial"/>
          <w:bCs/>
          <w:sz w:val="24"/>
          <w:szCs w:val="24"/>
          <w:lang w:eastAsia="ru-RU"/>
        </w:rPr>
        <w:t>б</w:t>
      </w:r>
      <w:r w:rsidRPr="009448CA">
        <w:rPr>
          <w:rFonts w:ascii="Arial" w:hAnsi="Arial" w:cs="Arial"/>
          <w:bCs/>
          <w:sz w:val="24"/>
          <w:szCs w:val="24"/>
          <w:lang w:eastAsia="ru-RU"/>
        </w:rPr>
        <w:t xml:space="preserve">разованию Красноярского края, установленному на момент выдачи замененного свидетельства. </w:t>
      </w:r>
      <w:proofErr w:type="gramStart"/>
      <w:r w:rsidRPr="009448CA">
        <w:rPr>
          <w:rFonts w:ascii="Arial" w:hAnsi="Arial" w:cs="Arial"/>
          <w:bCs/>
          <w:sz w:val="24"/>
          <w:szCs w:val="24"/>
          <w:lang w:eastAsia="ru-RU"/>
        </w:rPr>
        <w:t>Замена свидетельства в этом случае производится в рамках л</w:t>
      </w:r>
      <w:r w:rsidRPr="009448CA">
        <w:rPr>
          <w:rFonts w:ascii="Arial" w:hAnsi="Arial" w:cs="Arial"/>
          <w:bCs/>
          <w:sz w:val="24"/>
          <w:szCs w:val="24"/>
          <w:lang w:eastAsia="ru-RU"/>
        </w:rPr>
        <w:t>и</w:t>
      </w:r>
      <w:r w:rsidRPr="009448CA">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w:t>
      </w:r>
      <w:proofErr w:type="gramEnd"/>
      <w:r w:rsidRPr="009448CA">
        <w:rPr>
          <w:rFonts w:ascii="Arial" w:hAnsi="Arial" w:cs="Arial"/>
          <w:bCs/>
          <w:sz w:val="24"/>
          <w:szCs w:val="24"/>
          <w:lang w:eastAsia="ru-RU"/>
        </w:rPr>
        <w:t xml:space="preserve"> При этом срок действия свидетельства, выданного при данной замене, остается неизменным.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10. Полученное свидетельство молодая семья (далее - владелец свид</w:t>
      </w:r>
      <w:r w:rsidRPr="009448CA">
        <w:rPr>
          <w:rFonts w:ascii="Arial" w:hAnsi="Arial" w:cs="Arial"/>
          <w:bCs/>
          <w:sz w:val="24"/>
          <w:szCs w:val="24"/>
          <w:lang w:eastAsia="ru-RU"/>
        </w:rPr>
        <w:t>е</w:t>
      </w:r>
      <w:r w:rsidRPr="009448CA">
        <w:rPr>
          <w:rFonts w:ascii="Arial" w:hAnsi="Arial" w:cs="Arial"/>
          <w:bCs/>
          <w:sz w:val="24"/>
          <w:szCs w:val="24"/>
          <w:lang w:eastAsia="ru-RU"/>
        </w:rPr>
        <w:t xml:space="preserve">тельства) сдает в течение 1 месяца </w:t>
      </w:r>
      <w:proofErr w:type="gramStart"/>
      <w:r w:rsidRPr="009448CA">
        <w:rPr>
          <w:rFonts w:ascii="Arial" w:hAnsi="Arial" w:cs="Arial"/>
          <w:bCs/>
          <w:sz w:val="24"/>
          <w:szCs w:val="24"/>
          <w:lang w:eastAsia="ru-RU"/>
        </w:rPr>
        <w:t>с даты</w:t>
      </w:r>
      <w:proofErr w:type="gramEnd"/>
      <w:r w:rsidRPr="009448CA">
        <w:rPr>
          <w:rFonts w:ascii="Arial" w:hAnsi="Arial" w:cs="Arial"/>
          <w:bCs/>
          <w:sz w:val="24"/>
          <w:szCs w:val="24"/>
          <w:lang w:eastAsia="ru-RU"/>
        </w:rPr>
        <w:t xml:space="preserve"> его выдачи в банк, отобранный для о</w:t>
      </w:r>
      <w:r w:rsidRPr="009448CA">
        <w:rPr>
          <w:rFonts w:ascii="Arial" w:hAnsi="Arial" w:cs="Arial"/>
          <w:bCs/>
          <w:sz w:val="24"/>
          <w:szCs w:val="24"/>
          <w:lang w:eastAsia="ru-RU"/>
        </w:rPr>
        <w:t>б</w:t>
      </w:r>
      <w:r w:rsidRPr="009448CA">
        <w:rPr>
          <w:rFonts w:ascii="Arial" w:hAnsi="Arial" w:cs="Arial"/>
          <w:bCs/>
          <w:sz w:val="24"/>
          <w:szCs w:val="24"/>
          <w:lang w:eastAsia="ru-RU"/>
        </w:rPr>
        <w:t>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мер</w:t>
      </w:r>
      <w:r w:rsidRPr="009448CA">
        <w:rPr>
          <w:rFonts w:ascii="Arial" w:hAnsi="Arial" w:cs="Arial"/>
          <w:bCs/>
          <w:sz w:val="24"/>
          <w:szCs w:val="24"/>
          <w:lang w:eastAsia="ru-RU"/>
        </w:rPr>
        <w:t>о</w:t>
      </w:r>
      <w:r w:rsidRPr="009448CA">
        <w:rPr>
          <w:rFonts w:ascii="Arial" w:hAnsi="Arial" w:cs="Arial"/>
          <w:bCs/>
          <w:sz w:val="24"/>
          <w:szCs w:val="24"/>
          <w:lang w:eastAsia="ru-RU"/>
        </w:rPr>
        <w:t>приятия 8 осуществляется комиссией, созданной в министерстве.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Критерии отбора банков определяются Министерством строительства и ж</w:t>
      </w:r>
      <w:r w:rsidRPr="009448CA">
        <w:rPr>
          <w:rFonts w:ascii="Arial" w:hAnsi="Arial" w:cs="Arial"/>
          <w:bCs/>
          <w:sz w:val="24"/>
          <w:szCs w:val="24"/>
          <w:lang w:eastAsia="ru-RU"/>
        </w:rPr>
        <w:t>и</w:t>
      </w:r>
      <w:r w:rsidRPr="009448CA">
        <w:rPr>
          <w:rFonts w:ascii="Arial" w:hAnsi="Arial" w:cs="Arial"/>
          <w:bCs/>
          <w:sz w:val="24"/>
          <w:szCs w:val="24"/>
          <w:lang w:eastAsia="ru-RU"/>
        </w:rPr>
        <w:t>лищно-коммунального хозяйства Российской Федерации совместно с Централ</w:t>
      </w:r>
      <w:r w:rsidRPr="009448CA">
        <w:rPr>
          <w:rFonts w:ascii="Arial" w:hAnsi="Arial" w:cs="Arial"/>
          <w:bCs/>
          <w:sz w:val="24"/>
          <w:szCs w:val="24"/>
          <w:lang w:eastAsia="ru-RU"/>
        </w:rPr>
        <w:t>ь</w:t>
      </w:r>
      <w:r w:rsidRPr="009448CA">
        <w:rPr>
          <w:rFonts w:ascii="Arial" w:hAnsi="Arial" w:cs="Arial"/>
          <w:bCs/>
          <w:sz w:val="24"/>
          <w:szCs w:val="24"/>
          <w:lang w:eastAsia="ru-RU"/>
        </w:rPr>
        <w:t>ным банком Российской Федерации.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По результатам отбора банков с учетом рекомендации комиссии министе</w:t>
      </w:r>
      <w:r w:rsidRPr="009448CA">
        <w:rPr>
          <w:rFonts w:ascii="Arial" w:hAnsi="Arial" w:cs="Arial"/>
          <w:bCs/>
          <w:sz w:val="24"/>
          <w:szCs w:val="24"/>
          <w:lang w:eastAsia="ru-RU"/>
        </w:rPr>
        <w:t>р</w:t>
      </w:r>
      <w:r w:rsidRPr="009448CA">
        <w:rPr>
          <w:rFonts w:ascii="Arial" w:hAnsi="Arial" w:cs="Arial"/>
          <w:bCs/>
          <w:sz w:val="24"/>
          <w:szCs w:val="24"/>
          <w:lang w:eastAsia="ru-RU"/>
        </w:rPr>
        <w:t>ство заключает с ними соглашения.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Рекомендации комиссии по отбору банков, претендующих на участие в ре</w:t>
      </w:r>
      <w:r w:rsidRPr="009448CA">
        <w:rPr>
          <w:rFonts w:ascii="Arial" w:hAnsi="Arial" w:cs="Arial"/>
          <w:bCs/>
          <w:sz w:val="24"/>
          <w:szCs w:val="24"/>
          <w:lang w:eastAsia="ru-RU"/>
        </w:rPr>
        <w:t>а</w:t>
      </w:r>
      <w:r w:rsidRPr="009448CA">
        <w:rPr>
          <w:rFonts w:ascii="Arial" w:hAnsi="Arial" w:cs="Arial"/>
          <w:bCs/>
          <w:sz w:val="24"/>
          <w:szCs w:val="24"/>
          <w:lang w:eastAsia="ru-RU"/>
        </w:rPr>
        <w:t>лизации мероприятия</w:t>
      </w:r>
      <w:proofErr w:type="gramStart"/>
      <w:r w:rsidRPr="009448CA">
        <w:rPr>
          <w:rFonts w:ascii="Arial" w:hAnsi="Arial" w:cs="Arial"/>
          <w:bCs/>
          <w:sz w:val="24"/>
          <w:szCs w:val="24"/>
          <w:lang w:eastAsia="ru-RU"/>
        </w:rPr>
        <w:t xml:space="preserve"> ,</w:t>
      </w:r>
      <w:proofErr w:type="gramEnd"/>
      <w:r w:rsidRPr="009448CA">
        <w:rPr>
          <w:rFonts w:ascii="Arial" w:hAnsi="Arial" w:cs="Arial"/>
          <w:bCs/>
          <w:sz w:val="24"/>
          <w:szCs w:val="24"/>
          <w:lang w:eastAsia="ru-RU"/>
        </w:rPr>
        <w:t xml:space="preserve"> оформляются соответствующим протоколом, подписыва</w:t>
      </w:r>
      <w:r w:rsidRPr="009448CA">
        <w:rPr>
          <w:rFonts w:ascii="Arial" w:hAnsi="Arial" w:cs="Arial"/>
          <w:bCs/>
          <w:sz w:val="24"/>
          <w:szCs w:val="24"/>
          <w:lang w:eastAsia="ru-RU"/>
        </w:rPr>
        <w:t>е</w:t>
      </w:r>
      <w:r w:rsidRPr="009448CA">
        <w:rPr>
          <w:rFonts w:ascii="Arial" w:hAnsi="Arial" w:cs="Arial"/>
          <w:bCs/>
          <w:sz w:val="24"/>
          <w:szCs w:val="24"/>
          <w:lang w:eastAsia="ru-RU"/>
        </w:rPr>
        <w:t>мым всеми членами комиссии.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Порядок отбора банков, состав комиссии по отбору банков, участвующих в реализации мероприятия, положение о ней устанавливаются министерством.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Социальная выплата предоставляется владельцу свидетельства в безн</w:t>
      </w:r>
      <w:r w:rsidRPr="009448CA">
        <w:rPr>
          <w:rFonts w:ascii="Arial" w:hAnsi="Arial" w:cs="Arial"/>
          <w:bCs/>
          <w:sz w:val="24"/>
          <w:szCs w:val="24"/>
          <w:lang w:eastAsia="ru-RU"/>
        </w:rPr>
        <w:t>а</w:t>
      </w:r>
      <w:r w:rsidRPr="009448CA">
        <w:rPr>
          <w:rFonts w:ascii="Arial" w:hAnsi="Arial" w:cs="Arial"/>
          <w:bCs/>
          <w:sz w:val="24"/>
          <w:szCs w:val="24"/>
          <w:lang w:eastAsia="ru-RU"/>
        </w:rPr>
        <w:t xml:space="preserve">личной форме путем зачисления </w:t>
      </w:r>
      <w:proofErr w:type="gramStart"/>
      <w:r w:rsidRPr="009448CA">
        <w:rPr>
          <w:rFonts w:ascii="Arial" w:hAnsi="Arial" w:cs="Arial"/>
          <w:bCs/>
          <w:sz w:val="24"/>
          <w:szCs w:val="24"/>
          <w:lang w:eastAsia="ru-RU"/>
        </w:rPr>
        <w:t>соответствующих</w:t>
      </w:r>
      <w:proofErr w:type="gramEnd"/>
      <w:r w:rsidRPr="009448CA">
        <w:rPr>
          <w:rFonts w:ascii="Arial" w:hAnsi="Arial" w:cs="Arial"/>
          <w:bCs/>
          <w:sz w:val="24"/>
          <w:szCs w:val="24"/>
          <w:lang w:eastAsia="ru-RU"/>
        </w:rPr>
        <w:t xml:space="preserve"> средств на основании заявки банка на перечисление бюджетных средств на его банковский счет.</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9448CA">
        <w:rPr>
          <w:rFonts w:ascii="Arial" w:hAnsi="Arial" w:cs="Arial"/>
          <w:bCs/>
          <w:sz w:val="24"/>
          <w:szCs w:val="24"/>
          <w:lang w:eastAsia="ru-RU"/>
        </w:rPr>
        <w:t>с даты</w:t>
      </w:r>
      <w:proofErr w:type="gramEnd"/>
      <w:r w:rsidRPr="009448CA">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9448CA">
        <w:rPr>
          <w:rFonts w:ascii="Arial" w:hAnsi="Arial" w:cs="Arial"/>
          <w:bCs/>
          <w:sz w:val="24"/>
          <w:szCs w:val="24"/>
          <w:lang w:eastAsia="ru-RU"/>
        </w:rPr>
        <w:t>я</w:t>
      </w:r>
      <w:r w:rsidRPr="009448CA">
        <w:rPr>
          <w:rFonts w:ascii="Arial" w:hAnsi="Arial" w:cs="Arial"/>
          <w:bCs/>
          <w:sz w:val="24"/>
          <w:szCs w:val="24"/>
          <w:lang w:eastAsia="ru-RU"/>
        </w:rPr>
        <w:t>щего раздела, в орган местного самоуправления, выдавший свидетельство, с з</w:t>
      </w:r>
      <w:r w:rsidRPr="009448CA">
        <w:rPr>
          <w:rFonts w:ascii="Arial" w:hAnsi="Arial" w:cs="Arial"/>
          <w:bCs/>
          <w:sz w:val="24"/>
          <w:szCs w:val="24"/>
          <w:lang w:eastAsia="ru-RU"/>
        </w:rPr>
        <w:t>а</w:t>
      </w:r>
      <w:r w:rsidRPr="009448CA">
        <w:rPr>
          <w:rFonts w:ascii="Arial" w:hAnsi="Arial" w:cs="Arial"/>
          <w:bCs/>
          <w:sz w:val="24"/>
          <w:szCs w:val="24"/>
          <w:lang w:eastAsia="ru-RU"/>
        </w:rPr>
        <w:t>явлением о замене свидетельства.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12. Банк проверяет соответствие данных, указанных в свидетельстве, да</w:t>
      </w:r>
      <w:r w:rsidRPr="009448CA">
        <w:rPr>
          <w:rFonts w:ascii="Arial" w:hAnsi="Arial" w:cs="Arial"/>
          <w:bCs/>
          <w:sz w:val="24"/>
          <w:szCs w:val="24"/>
          <w:lang w:eastAsia="ru-RU"/>
        </w:rPr>
        <w:t>н</w:t>
      </w:r>
      <w:r w:rsidRPr="009448CA">
        <w:rPr>
          <w:rFonts w:ascii="Arial" w:hAnsi="Arial" w:cs="Arial"/>
          <w:bCs/>
          <w:sz w:val="24"/>
          <w:szCs w:val="24"/>
          <w:lang w:eastAsia="ru-RU"/>
        </w:rPr>
        <w:t>ным, содержащимся в документе, удостоверяющем личность владельца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тельства, а также своевременность представления свидетельства в банк.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9448CA">
        <w:rPr>
          <w:rFonts w:ascii="Arial" w:hAnsi="Arial" w:cs="Arial"/>
          <w:bCs/>
          <w:sz w:val="24"/>
          <w:szCs w:val="24"/>
          <w:lang w:eastAsia="ru-RU"/>
        </w:rPr>
        <w:t>ю</w:t>
      </w:r>
      <w:r w:rsidRPr="009448CA">
        <w:rPr>
          <w:rFonts w:ascii="Arial" w:hAnsi="Arial" w:cs="Arial"/>
          <w:bCs/>
          <w:sz w:val="24"/>
          <w:szCs w:val="24"/>
          <w:lang w:eastAsia="ru-RU"/>
        </w:rPr>
        <w:t>чени</w:t>
      </w:r>
      <w:proofErr w:type="gramStart"/>
      <w:r w:rsidRPr="009448CA">
        <w:rPr>
          <w:rFonts w:ascii="Arial" w:hAnsi="Arial" w:cs="Arial"/>
          <w:bCs/>
          <w:sz w:val="24"/>
          <w:szCs w:val="24"/>
          <w:lang w:eastAsia="ru-RU"/>
        </w:rPr>
        <w:t>и</w:t>
      </w:r>
      <w:proofErr w:type="gramEnd"/>
      <w:r w:rsidRPr="009448CA">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9448CA">
        <w:rPr>
          <w:rFonts w:ascii="Arial" w:hAnsi="Arial" w:cs="Arial"/>
          <w:bCs/>
          <w:sz w:val="24"/>
          <w:szCs w:val="24"/>
          <w:lang w:eastAsia="ru-RU"/>
        </w:rPr>
        <w:t>н</w:t>
      </w:r>
      <w:r w:rsidRPr="009448CA">
        <w:rPr>
          <w:rFonts w:ascii="Arial" w:hAnsi="Arial" w:cs="Arial"/>
          <w:bCs/>
          <w:sz w:val="24"/>
          <w:szCs w:val="24"/>
          <w:lang w:eastAsia="ru-RU"/>
        </w:rPr>
        <w:t>ных в качестве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13. В договоре банковского счета </w:t>
      </w:r>
      <w:proofErr w:type="gramStart"/>
      <w:r w:rsidRPr="009448CA">
        <w:rPr>
          <w:rFonts w:ascii="Arial" w:hAnsi="Arial" w:cs="Arial"/>
          <w:bCs/>
          <w:sz w:val="24"/>
          <w:szCs w:val="24"/>
          <w:lang w:eastAsia="ru-RU"/>
        </w:rPr>
        <w:t>устанавливаются условия</w:t>
      </w:r>
      <w:proofErr w:type="gramEnd"/>
      <w:r w:rsidRPr="009448CA">
        <w:rPr>
          <w:rFonts w:ascii="Arial" w:hAnsi="Arial" w:cs="Arial"/>
          <w:bCs/>
          <w:sz w:val="24"/>
          <w:szCs w:val="24"/>
          <w:lang w:eastAsia="ru-RU"/>
        </w:rPr>
        <w:t xml:space="preserve">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9448CA">
        <w:rPr>
          <w:rFonts w:ascii="Arial" w:hAnsi="Arial" w:cs="Arial"/>
          <w:bCs/>
          <w:sz w:val="24"/>
          <w:szCs w:val="24"/>
          <w:lang w:eastAsia="ru-RU"/>
        </w:rPr>
        <w:t>я</w:t>
      </w:r>
      <w:r w:rsidRPr="009448CA">
        <w:rPr>
          <w:rFonts w:ascii="Arial" w:hAnsi="Arial" w:cs="Arial"/>
          <w:bCs/>
          <w:sz w:val="24"/>
          <w:szCs w:val="24"/>
          <w:lang w:eastAsia="ru-RU"/>
        </w:rPr>
        <w:t>док перевода средств с банковского счета. В договоре банковского счета может быть указано лицо, которому доверяется распоряжаться указанным счетом, а та</w:t>
      </w:r>
      <w:r w:rsidRPr="009448CA">
        <w:rPr>
          <w:rFonts w:ascii="Arial" w:hAnsi="Arial" w:cs="Arial"/>
          <w:bCs/>
          <w:sz w:val="24"/>
          <w:szCs w:val="24"/>
          <w:lang w:eastAsia="ru-RU"/>
        </w:rPr>
        <w:t>к</w:t>
      </w:r>
      <w:r w:rsidRPr="009448CA">
        <w:rPr>
          <w:rFonts w:ascii="Arial" w:hAnsi="Arial" w:cs="Arial"/>
          <w:bCs/>
          <w:sz w:val="24"/>
          <w:szCs w:val="24"/>
          <w:lang w:eastAsia="ru-RU"/>
        </w:rPr>
        <w:t xml:space="preserve">же условия перечисления </w:t>
      </w:r>
      <w:proofErr w:type="gramStart"/>
      <w:r w:rsidRPr="009448CA">
        <w:rPr>
          <w:rFonts w:ascii="Arial" w:hAnsi="Arial" w:cs="Arial"/>
          <w:bCs/>
          <w:sz w:val="24"/>
          <w:szCs w:val="24"/>
          <w:lang w:eastAsia="ru-RU"/>
        </w:rPr>
        <w:t>поступивших</w:t>
      </w:r>
      <w:proofErr w:type="gramEnd"/>
      <w:r w:rsidRPr="009448CA">
        <w:rPr>
          <w:rFonts w:ascii="Arial" w:hAnsi="Arial" w:cs="Arial"/>
          <w:bCs/>
          <w:sz w:val="24"/>
          <w:szCs w:val="24"/>
          <w:lang w:eastAsia="ru-RU"/>
        </w:rPr>
        <w:t xml:space="preserve"> на банковский счет распорядителя счета средств.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14. Договор банковского счета заключается на срок, оставшийся до истеч</w:t>
      </w:r>
      <w:r w:rsidRPr="009448CA">
        <w:rPr>
          <w:rFonts w:ascii="Arial" w:hAnsi="Arial" w:cs="Arial"/>
          <w:bCs/>
          <w:sz w:val="24"/>
          <w:szCs w:val="24"/>
          <w:lang w:eastAsia="ru-RU"/>
        </w:rPr>
        <w:t>е</w:t>
      </w:r>
      <w:r w:rsidRPr="009448CA">
        <w:rPr>
          <w:rFonts w:ascii="Arial" w:hAnsi="Arial" w:cs="Arial"/>
          <w:bCs/>
          <w:sz w:val="24"/>
          <w:szCs w:val="24"/>
          <w:lang w:eastAsia="ru-RU"/>
        </w:rPr>
        <w:t>ния срока действия свидетельства, и может быть расторгнут в течение срока де</w:t>
      </w:r>
      <w:r w:rsidRPr="009448CA">
        <w:rPr>
          <w:rFonts w:ascii="Arial" w:hAnsi="Arial" w:cs="Arial"/>
          <w:bCs/>
          <w:sz w:val="24"/>
          <w:szCs w:val="24"/>
          <w:lang w:eastAsia="ru-RU"/>
        </w:rPr>
        <w:t>й</w:t>
      </w:r>
      <w:r w:rsidRPr="009448CA">
        <w:rPr>
          <w:rFonts w:ascii="Arial" w:hAnsi="Arial" w:cs="Arial"/>
          <w:bCs/>
          <w:sz w:val="24"/>
          <w:szCs w:val="24"/>
          <w:lang w:eastAsia="ru-RU"/>
        </w:rPr>
        <w:t>ствия договора по письменному заявлению распорядителя счета. В случае д</w:t>
      </w:r>
      <w:r w:rsidRPr="009448CA">
        <w:rPr>
          <w:rFonts w:ascii="Arial" w:hAnsi="Arial" w:cs="Arial"/>
          <w:bCs/>
          <w:sz w:val="24"/>
          <w:szCs w:val="24"/>
          <w:lang w:eastAsia="ru-RU"/>
        </w:rPr>
        <w:t>о</w:t>
      </w:r>
      <w:r w:rsidRPr="009448CA">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448CA">
        <w:rPr>
          <w:rFonts w:ascii="Arial" w:hAnsi="Arial" w:cs="Arial"/>
          <w:bCs/>
          <w:sz w:val="24"/>
          <w:szCs w:val="24"/>
          <w:lang w:eastAsia="ru-RU"/>
        </w:rPr>
        <w:t xml:space="preserve">выплаты) </w:t>
      </w:r>
      <w:proofErr w:type="gramEnd"/>
      <w:r w:rsidRPr="009448CA">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15. Банк ежемесячно до 10-го числа представляет в орган местного сам</w:t>
      </w:r>
      <w:r w:rsidRPr="009448CA">
        <w:rPr>
          <w:rFonts w:ascii="Arial" w:hAnsi="Arial" w:cs="Arial"/>
          <w:bCs/>
          <w:sz w:val="24"/>
          <w:szCs w:val="24"/>
          <w:lang w:eastAsia="ru-RU"/>
        </w:rPr>
        <w:t>о</w:t>
      </w:r>
      <w:r w:rsidRPr="009448CA">
        <w:rPr>
          <w:rFonts w:ascii="Arial" w:hAnsi="Arial" w:cs="Arial"/>
          <w:bCs/>
          <w:sz w:val="24"/>
          <w:szCs w:val="24"/>
          <w:lang w:eastAsia="ru-RU"/>
        </w:rPr>
        <w:t>управления информацию по состоянию на 1-е число о фактах заключения догов</w:t>
      </w:r>
      <w:r w:rsidRPr="009448CA">
        <w:rPr>
          <w:rFonts w:ascii="Arial" w:hAnsi="Arial" w:cs="Arial"/>
          <w:bCs/>
          <w:sz w:val="24"/>
          <w:szCs w:val="24"/>
          <w:lang w:eastAsia="ru-RU"/>
        </w:rPr>
        <w:t>о</w:t>
      </w:r>
      <w:r w:rsidRPr="009448CA">
        <w:rPr>
          <w:rFonts w:ascii="Arial" w:hAnsi="Arial" w:cs="Arial"/>
          <w:bCs/>
          <w:sz w:val="24"/>
          <w:szCs w:val="24"/>
          <w:lang w:eastAsia="ru-RU"/>
        </w:rPr>
        <w:t>ров банковского счета с владельцами свидетельств, об отказе в заключени</w:t>
      </w:r>
      <w:proofErr w:type="gramStart"/>
      <w:r w:rsidRPr="009448CA">
        <w:rPr>
          <w:rFonts w:ascii="Arial" w:hAnsi="Arial" w:cs="Arial"/>
          <w:bCs/>
          <w:sz w:val="24"/>
          <w:szCs w:val="24"/>
          <w:lang w:eastAsia="ru-RU"/>
        </w:rPr>
        <w:t>и</w:t>
      </w:r>
      <w:proofErr w:type="gramEnd"/>
      <w:r w:rsidRPr="009448CA">
        <w:rPr>
          <w:rFonts w:ascii="Arial" w:hAnsi="Arial" w:cs="Arial"/>
          <w:bCs/>
          <w:sz w:val="24"/>
          <w:szCs w:val="24"/>
          <w:lang w:eastAsia="ru-RU"/>
        </w:rPr>
        <w:t xml:space="preserve"> дог</w:t>
      </w:r>
      <w:r w:rsidRPr="009448CA">
        <w:rPr>
          <w:rFonts w:ascii="Arial" w:hAnsi="Arial" w:cs="Arial"/>
          <w:bCs/>
          <w:sz w:val="24"/>
          <w:szCs w:val="24"/>
          <w:lang w:eastAsia="ru-RU"/>
        </w:rPr>
        <w:t>о</w:t>
      </w:r>
      <w:r w:rsidRPr="009448CA">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9448CA">
        <w:rPr>
          <w:rFonts w:ascii="Arial" w:hAnsi="Arial" w:cs="Arial"/>
          <w:bCs/>
          <w:sz w:val="24"/>
          <w:szCs w:val="24"/>
          <w:lang w:eastAsia="ru-RU"/>
        </w:rPr>
        <w:t>а</w:t>
      </w:r>
      <w:r w:rsidRPr="009448CA">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16. </w:t>
      </w:r>
      <w:proofErr w:type="gramStart"/>
      <w:r w:rsidRPr="009448CA">
        <w:rPr>
          <w:rFonts w:ascii="Arial" w:hAnsi="Arial" w:cs="Arial"/>
          <w:bCs/>
          <w:sz w:val="24"/>
          <w:szCs w:val="24"/>
          <w:lang w:eastAsia="ru-RU"/>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w:t>
      </w:r>
      <w:r w:rsidRPr="009448CA">
        <w:rPr>
          <w:rFonts w:ascii="Arial" w:hAnsi="Arial" w:cs="Arial"/>
          <w:bCs/>
          <w:sz w:val="24"/>
          <w:szCs w:val="24"/>
          <w:lang w:eastAsia="ru-RU"/>
        </w:rPr>
        <w:t>а</w:t>
      </w:r>
      <w:r w:rsidRPr="009448CA">
        <w:rPr>
          <w:rFonts w:ascii="Arial" w:hAnsi="Arial" w:cs="Arial"/>
          <w:bCs/>
          <w:sz w:val="24"/>
          <w:szCs w:val="24"/>
          <w:lang w:eastAsia="ru-RU"/>
        </w:rPr>
        <w:t>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w:t>
      </w:r>
      <w:proofErr w:type="gramEnd"/>
      <w:r w:rsidRPr="009448CA">
        <w:rPr>
          <w:rFonts w:ascii="Arial" w:hAnsi="Arial" w:cs="Arial"/>
          <w:bCs/>
          <w:sz w:val="24"/>
          <w:szCs w:val="24"/>
          <w:lang w:eastAsia="ru-RU"/>
        </w:rPr>
        <w:t xml:space="preserve"> Российской Федерации, </w:t>
      </w:r>
      <w:proofErr w:type="gramStart"/>
      <w:r w:rsidRPr="009448CA">
        <w:rPr>
          <w:rFonts w:ascii="Arial" w:hAnsi="Arial" w:cs="Arial"/>
          <w:bCs/>
          <w:sz w:val="24"/>
          <w:szCs w:val="24"/>
          <w:lang w:eastAsia="ru-RU"/>
        </w:rPr>
        <w:t>благоустроенных</w:t>
      </w:r>
      <w:proofErr w:type="gramEnd"/>
      <w:r w:rsidRPr="009448CA">
        <w:rPr>
          <w:rFonts w:ascii="Arial" w:hAnsi="Arial" w:cs="Arial"/>
          <w:bCs/>
          <w:sz w:val="24"/>
          <w:szCs w:val="24"/>
          <w:lang w:eastAsia="ru-RU"/>
        </w:rPr>
        <w:t xml:space="preserve"> примен</w:t>
      </w:r>
      <w:r w:rsidRPr="009448CA">
        <w:rPr>
          <w:rFonts w:ascii="Arial" w:hAnsi="Arial" w:cs="Arial"/>
          <w:bCs/>
          <w:sz w:val="24"/>
          <w:szCs w:val="24"/>
          <w:lang w:eastAsia="ru-RU"/>
        </w:rPr>
        <w:t>и</w:t>
      </w:r>
      <w:r w:rsidRPr="009448CA">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9448CA">
        <w:rPr>
          <w:rFonts w:ascii="Arial" w:hAnsi="Arial" w:cs="Arial"/>
          <w:bCs/>
          <w:sz w:val="24"/>
          <w:szCs w:val="24"/>
          <w:lang w:eastAsia="ru-RU"/>
        </w:rPr>
        <w:t>а</w:t>
      </w:r>
      <w:r w:rsidRPr="009448CA">
        <w:rPr>
          <w:rFonts w:ascii="Arial" w:hAnsi="Arial" w:cs="Arial"/>
          <w:bCs/>
          <w:sz w:val="24"/>
          <w:szCs w:val="24"/>
          <w:lang w:eastAsia="ru-RU"/>
        </w:rPr>
        <w:t>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17. </w:t>
      </w:r>
      <w:proofErr w:type="gramStart"/>
      <w:r w:rsidRPr="009448CA">
        <w:rPr>
          <w:rFonts w:ascii="Arial" w:hAnsi="Arial" w:cs="Arial"/>
          <w:bCs/>
          <w:sz w:val="24"/>
          <w:szCs w:val="24"/>
          <w:lang w:eastAsia="ru-RU"/>
        </w:rPr>
        <w:t>В случае использования социальной выплаты в соответствии с абзац</w:t>
      </w:r>
      <w:r w:rsidRPr="009448CA">
        <w:rPr>
          <w:rFonts w:ascii="Arial" w:hAnsi="Arial" w:cs="Arial"/>
          <w:bCs/>
          <w:sz w:val="24"/>
          <w:szCs w:val="24"/>
          <w:lang w:eastAsia="ru-RU"/>
        </w:rPr>
        <w:t>а</w:t>
      </w:r>
      <w:r w:rsidRPr="009448CA">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9448CA">
        <w:rPr>
          <w:rFonts w:ascii="Arial" w:hAnsi="Arial" w:cs="Arial"/>
          <w:bCs/>
          <w:sz w:val="24"/>
          <w:szCs w:val="24"/>
          <w:lang w:eastAsia="ru-RU"/>
        </w:rPr>
        <w:t>е</w:t>
      </w:r>
      <w:r w:rsidRPr="009448CA">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9448CA">
        <w:rPr>
          <w:rFonts w:ascii="Arial" w:hAnsi="Arial" w:cs="Arial"/>
          <w:bCs/>
          <w:sz w:val="24"/>
          <w:szCs w:val="24"/>
          <w:lang w:eastAsia="ru-RU"/>
        </w:rPr>
        <w:t xml:space="preserve"> </w:t>
      </w:r>
      <w:proofErr w:type="gramStart"/>
      <w:r w:rsidRPr="009448CA">
        <w:rPr>
          <w:rFonts w:ascii="Arial" w:hAnsi="Arial" w:cs="Arial"/>
          <w:bCs/>
          <w:sz w:val="24"/>
          <w:szCs w:val="24"/>
          <w:lang w:eastAsia="ru-RU"/>
        </w:rPr>
        <w:t>целях</w:t>
      </w:r>
      <w:proofErr w:type="gramEnd"/>
      <w:r w:rsidRPr="009448CA">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9448CA">
        <w:rPr>
          <w:rFonts w:ascii="Arial" w:hAnsi="Arial" w:cs="Arial"/>
          <w:bCs/>
          <w:sz w:val="24"/>
          <w:szCs w:val="24"/>
          <w:lang w:eastAsia="ru-RU"/>
        </w:rPr>
        <w:t>о</w:t>
      </w:r>
      <w:r w:rsidRPr="009448CA">
        <w:rPr>
          <w:rFonts w:ascii="Arial" w:hAnsi="Arial" w:cs="Arial"/>
          <w:bCs/>
          <w:sz w:val="24"/>
          <w:szCs w:val="24"/>
          <w:lang w:eastAsia="ru-RU"/>
        </w:rPr>
        <w:t>мещения или строительства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9448CA">
        <w:rPr>
          <w:rFonts w:ascii="Arial" w:hAnsi="Arial" w:cs="Arial"/>
          <w:bCs/>
          <w:sz w:val="24"/>
          <w:szCs w:val="24"/>
          <w:lang w:eastAsia="ru-RU"/>
        </w:rPr>
        <w:t>и</w:t>
      </w:r>
      <w:r w:rsidRPr="009448CA">
        <w:rPr>
          <w:rFonts w:ascii="Arial" w:hAnsi="Arial" w:cs="Arial"/>
          <w:bCs/>
          <w:sz w:val="24"/>
          <w:szCs w:val="24"/>
          <w:lang w:eastAsia="ru-RU"/>
        </w:rPr>
        <w:t xml:space="preserve">лого помещения (строящегося жилого дома) в расчете на каждого члена молодой </w:t>
      </w:r>
      <w:r w:rsidRPr="009448CA">
        <w:rPr>
          <w:rFonts w:ascii="Arial" w:hAnsi="Arial" w:cs="Arial"/>
          <w:bCs/>
          <w:sz w:val="24"/>
          <w:szCs w:val="24"/>
          <w:lang w:eastAsia="ru-RU"/>
        </w:rPr>
        <w:lastRenderedPageBreak/>
        <w:t>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9448CA">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18. </w:t>
      </w:r>
      <w:proofErr w:type="gramStart"/>
      <w:r w:rsidRPr="009448CA">
        <w:rPr>
          <w:rFonts w:ascii="Arial" w:hAnsi="Arial" w:cs="Arial"/>
          <w:bCs/>
          <w:sz w:val="24"/>
          <w:szCs w:val="24"/>
          <w:lang w:eastAsia="ru-RU"/>
        </w:rPr>
        <w:t>Приобретаемое жилое помещение (создаваемый объект индивидуал</w:t>
      </w:r>
      <w:r w:rsidRPr="009448CA">
        <w:rPr>
          <w:rFonts w:ascii="Arial" w:hAnsi="Arial" w:cs="Arial"/>
          <w:bCs/>
          <w:sz w:val="24"/>
          <w:szCs w:val="24"/>
          <w:lang w:eastAsia="ru-RU"/>
        </w:rPr>
        <w:t>ь</w:t>
      </w:r>
      <w:r w:rsidRPr="009448CA">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19. В случае использования средств социальной выплаты на уплату перв</w:t>
      </w:r>
      <w:r w:rsidRPr="009448CA">
        <w:rPr>
          <w:rFonts w:ascii="Arial" w:hAnsi="Arial" w:cs="Arial"/>
          <w:bCs/>
          <w:sz w:val="24"/>
          <w:szCs w:val="24"/>
          <w:lang w:eastAsia="ru-RU"/>
        </w:rPr>
        <w:t>о</w:t>
      </w:r>
      <w:r w:rsidRPr="009448CA">
        <w:rPr>
          <w:rFonts w:ascii="Arial" w:hAnsi="Arial" w:cs="Arial"/>
          <w:bCs/>
          <w:sz w:val="24"/>
          <w:szCs w:val="24"/>
          <w:lang w:eastAsia="ru-RU"/>
        </w:rPr>
        <w:t>начального взноса по ипотечному жилищному кредиту (займу), а также для пог</w:t>
      </w:r>
      <w:r w:rsidRPr="009448CA">
        <w:rPr>
          <w:rFonts w:ascii="Arial" w:hAnsi="Arial" w:cs="Arial"/>
          <w:bCs/>
          <w:sz w:val="24"/>
          <w:szCs w:val="24"/>
          <w:lang w:eastAsia="ru-RU"/>
        </w:rPr>
        <w:t>а</w:t>
      </w:r>
      <w:r w:rsidRPr="009448CA">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9448CA">
        <w:rPr>
          <w:rFonts w:ascii="Arial" w:hAnsi="Arial" w:cs="Arial"/>
          <w:bCs/>
          <w:sz w:val="24"/>
          <w:szCs w:val="24"/>
          <w:lang w:eastAsia="ru-RU"/>
        </w:rPr>
        <w:t>При этом член молодой с</w:t>
      </w:r>
      <w:r w:rsidRPr="009448CA">
        <w:rPr>
          <w:rFonts w:ascii="Arial" w:hAnsi="Arial" w:cs="Arial"/>
          <w:bCs/>
          <w:sz w:val="24"/>
          <w:szCs w:val="24"/>
          <w:lang w:eastAsia="ru-RU"/>
        </w:rPr>
        <w:t>е</w:t>
      </w:r>
      <w:r w:rsidRPr="009448CA">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9448CA">
        <w:rPr>
          <w:rFonts w:ascii="Arial" w:hAnsi="Arial" w:cs="Arial"/>
          <w:bCs/>
          <w:sz w:val="24"/>
          <w:szCs w:val="24"/>
          <w:lang w:eastAsia="ru-RU"/>
        </w:rPr>
        <w:t xml:space="preserve"> или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В случае использования средств социальной выплаты для уплаты цены д</w:t>
      </w:r>
      <w:r w:rsidRPr="009448CA">
        <w:rPr>
          <w:rFonts w:ascii="Arial" w:hAnsi="Arial" w:cs="Arial"/>
          <w:bCs/>
          <w:sz w:val="24"/>
          <w:szCs w:val="24"/>
          <w:lang w:eastAsia="ru-RU"/>
        </w:rPr>
        <w:t>о</w:t>
      </w:r>
      <w:r w:rsidRPr="009448CA">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9448CA">
        <w:rPr>
          <w:rFonts w:ascii="Arial" w:hAnsi="Arial" w:cs="Arial"/>
          <w:bCs/>
          <w:sz w:val="24"/>
          <w:szCs w:val="24"/>
          <w:lang w:eastAsia="ru-RU"/>
        </w:rPr>
        <w:t>у</w:t>
      </w:r>
      <w:r w:rsidRPr="009448CA">
        <w:rPr>
          <w:rFonts w:ascii="Arial" w:hAnsi="Arial" w:cs="Arial"/>
          <w:bCs/>
          <w:sz w:val="24"/>
          <w:szCs w:val="24"/>
          <w:lang w:eastAsia="ru-RU"/>
        </w:rPr>
        <w:t xml:space="preserve">ющих средств на счет </w:t>
      </w:r>
      <w:proofErr w:type="spellStart"/>
      <w:r w:rsidRPr="009448CA">
        <w:rPr>
          <w:rFonts w:ascii="Arial" w:hAnsi="Arial" w:cs="Arial"/>
          <w:bCs/>
          <w:sz w:val="24"/>
          <w:szCs w:val="24"/>
          <w:lang w:eastAsia="ru-RU"/>
        </w:rPr>
        <w:t>эскроу</w:t>
      </w:r>
      <w:proofErr w:type="spellEnd"/>
      <w:r w:rsidRPr="009448CA">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9448CA">
        <w:rPr>
          <w:rFonts w:ascii="Arial" w:hAnsi="Arial" w:cs="Arial"/>
          <w:bCs/>
          <w:sz w:val="24"/>
          <w:szCs w:val="24"/>
          <w:lang w:eastAsia="ru-RU"/>
        </w:rPr>
        <w:t>и</w:t>
      </w:r>
      <w:r w:rsidRPr="009448CA">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20. Молодые семьи - участники мероприятия 8 могут привлекать в целях приобретения жилого помещения (строительства жилого дома, уплаты цены дог</w:t>
      </w:r>
      <w:r w:rsidRPr="009448CA">
        <w:rPr>
          <w:rFonts w:ascii="Arial" w:hAnsi="Arial" w:cs="Arial"/>
          <w:bCs/>
          <w:sz w:val="24"/>
          <w:szCs w:val="24"/>
          <w:lang w:eastAsia="ru-RU"/>
        </w:rPr>
        <w:t>о</w:t>
      </w:r>
      <w:r w:rsidRPr="009448CA">
        <w:rPr>
          <w:rFonts w:ascii="Arial" w:hAnsi="Arial" w:cs="Arial"/>
          <w:bCs/>
          <w:sz w:val="24"/>
          <w:szCs w:val="24"/>
          <w:lang w:eastAsia="ru-RU"/>
        </w:rPr>
        <w:t>вора участия в долевом строительстве) собственные средства, средства мат</w:t>
      </w:r>
      <w:r w:rsidRPr="009448CA">
        <w:rPr>
          <w:rFonts w:ascii="Arial" w:hAnsi="Arial" w:cs="Arial"/>
          <w:bCs/>
          <w:sz w:val="24"/>
          <w:szCs w:val="24"/>
          <w:lang w:eastAsia="ru-RU"/>
        </w:rPr>
        <w:t>е</w:t>
      </w:r>
      <w:r w:rsidRPr="009448CA">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при использовании социальной выплаты в качестве оплаты первон</w:t>
      </w:r>
      <w:r w:rsidRPr="009448CA">
        <w:rPr>
          <w:rFonts w:ascii="Arial" w:hAnsi="Arial" w:cs="Arial"/>
          <w:bCs/>
          <w:sz w:val="24"/>
          <w:szCs w:val="24"/>
          <w:lang w:eastAsia="ru-RU"/>
        </w:rPr>
        <w:t>а</w:t>
      </w:r>
      <w:r w:rsidRPr="009448CA">
        <w:rPr>
          <w:rFonts w:ascii="Arial" w:hAnsi="Arial" w:cs="Arial"/>
          <w:bCs/>
          <w:sz w:val="24"/>
          <w:szCs w:val="24"/>
          <w:lang w:eastAsia="ru-RU"/>
        </w:rPr>
        <w:t>чального взноса при получении жилищного кредита (займа), в том числе ипоте</w:t>
      </w:r>
      <w:r w:rsidRPr="009448CA">
        <w:rPr>
          <w:rFonts w:ascii="Arial" w:hAnsi="Arial" w:cs="Arial"/>
          <w:bCs/>
          <w:sz w:val="24"/>
          <w:szCs w:val="24"/>
          <w:lang w:eastAsia="ru-RU"/>
        </w:rPr>
        <w:t>ч</w:t>
      </w:r>
      <w:r w:rsidRPr="009448CA">
        <w:rPr>
          <w:rFonts w:ascii="Arial" w:hAnsi="Arial" w:cs="Arial"/>
          <w:bCs/>
          <w:sz w:val="24"/>
          <w:szCs w:val="24"/>
          <w:lang w:eastAsia="ru-RU"/>
        </w:rPr>
        <w:t>ного, на строительство индивидуального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кредитный договор (договор займа);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строительного подряда;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кредитный договор (договор займа);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купли-продажи жилого помещения;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в) при использовании социальной выплаты на погашение основной суммы долга и уплату процентов по жилищным кредитам, в том числе ипотечным, или </w:t>
      </w:r>
      <w:r w:rsidRPr="009448CA">
        <w:rPr>
          <w:rFonts w:ascii="Arial" w:hAnsi="Arial" w:cs="Arial"/>
          <w:bCs/>
          <w:sz w:val="24"/>
          <w:szCs w:val="24"/>
          <w:lang w:eastAsia="ru-RU"/>
        </w:rPr>
        <w:lastRenderedPageBreak/>
        <w:t>жилищным займам на приобретение жилья или строительство индивидуального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кредитный договор (договор займа);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9448CA">
        <w:rPr>
          <w:rFonts w:ascii="Arial" w:hAnsi="Arial" w:cs="Arial"/>
          <w:bCs/>
          <w:sz w:val="24"/>
          <w:szCs w:val="24"/>
          <w:lang w:eastAsia="ru-RU"/>
        </w:rPr>
        <w:t>е</w:t>
      </w:r>
      <w:r w:rsidRPr="009448CA">
        <w:rPr>
          <w:rFonts w:ascii="Arial" w:hAnsi="Arial" w:cs="Arial"/>
          <w:bCs/>
          <w:sz w:val="24"/>
          <w:szCs w:val="24"/>
          <w:lang w:eastAsia="ru-RU"/>
        </w:rPr>
        <w:t>естра недвижимости (предоставляется по собственной инициативе), или докуме</w:t>
      </w:r>
      <w:r w:rsidRPr="009448CA">
        <w:rPr>
          <w:rFonts w:ascii="Arial" w:hAnsi="Arial" w:cs="Arial"/>
          <w:bCs/>
          <w:sz w:val="24"/>
          <w:szCs w:val="24"/>
          <w:lang w:eastAsia="ru-RU"/>
        </w:rPr>
        <w:t>н</w:t>
      </w:r>
      <w:r w:rsidRPr="009448CA">
        <w:rPr>
          <w:rFonts w:ascii="Arial" w:hAnsi="Arial" w:cs="Arial"/>
          <w:bCs/>
          <w:sz w:val="24"/>
          <w:szCs w:val="24"/>
          <w:lang w:eastAsia="ru-RU"/>
        </w:rPr>
        <w:t>ты на строительство - при незавершенном строительстве индивидуального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9448CA">
        <w:rPr>
          <w:rFonts w:ascii="Arial" w:hAnsi="Arial" w:cs="Arial"/>
          <w:bCs/>
          <w:sz w:val="24"/>
          <w:szCs w:val="24"/>
          <w:lang w:eastAsia="ru-RU"/>
        </w:rPr>
        <w:t>е</w:t>
      </w:r>
      <w:r w:rsidRPr="009448CA">
        <w:rPr>
          <w:rFonts w:ascii="Arial" w:hAnsi="Arial" w:cs="Arial"/>
          <w:bCs/>
          <w:sz w:val="24"/>
          <w:szCs w:val="24"/>
          <w:lang w:eastAsia="ru-RU"/>
        </w:rPr>
        <w:t>дитом (займом).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г) при использовании социальной выплаты для оплаты цены договора ку</w:t>
      </w:r>
      <w:r w:rsidRPr="009448CA">
        <w:rPr>
          <w:rFonts w:ascii="Arial" w:hAnsi="Arial" w:cs="Arial"/>
          <w:bCs/>
          <w:sz w:val="24"/>
          <w:szCs w:val="24"/>
          <w:lang w:eastAsia="ru-RU"/>
        </w:rPr>
        <w:t>п</w:t>
      </w:r>
      <w:r w:rsidRPr="009448CA">
        <w:rPr>
          <w:rFonts w:ascii="Arial" w:hAnsi="Arial" w:cs="Arial"/>
          <w:bCs/>
          <w:sz w:val="24"/>
          <w:szCs w:val="24"/>
          <w:lang w:eastAsia="ru-RU"/>
        </w:rPr>
        <w:t>ли-продажи жилого помещения: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купли-продажи жилого помещения, в котором указываются рекв</w:t>
      </w:r>
      <w:r w:rsidRPr="009448CA">
        <w:rPr>
          <w:rFonts w:ascii="Arial" w:hAnsi="Arial" w:cs="Arial"/>
          <w:bCs/>
          <w:sz w:val="24"/>
          <w:szCs w:val="24"/>
          <w:lang w:eastAsia="ru-RU"/>
        </w:rPr>
        <w:t>и</w:t>
      </w:r>
      <w:r w:rsidRPr="009448CA">
        <w:rPr>
          <w:rFonts w:ascii="Arial" w:hAnsi="Arial" w:cs="Arial"/>
          <w:bCs/>
          <w:sz w:val="24"/>
          <w:szCs w:val="24"/>
          <w:lang w:eastAsia="ru-RU"/>
        </w:rPr>
        <w:t>зиты свидетельства (номер, дата выдачи, наименование органа, выдавшего св</w:t>
      </w:r>
      <w:r w:rsidRPr="009448CA">
        <w:rPr>
          <w:rFonts w:ascii="Arial" w:hAnsi="Arial" w:cs="Arial"/>
          <w:bCs/>
          <w:sz w:val="24"/>
          <w:szCs w:val="24"/>
          <w:lang w:eastAsia="ru-RU"/>
        </w:rPr>
        <w:t>и</w:t>
      </w:r>
      <w:r w:rsidRPr="009448CA">
        <w:rPr>
          <w:rFonts w:ascii="Arial" w:hAnsi="Arial" w:cs="Arial"/>
          <w:bCs/>
          <w:sz w:val="24"/>
          <w:szCs w:val="24"/>
          <w:lang w:eastAsia="ru-RU"/>
        </w:rPr>
        <w:t>детельство) и банковского счета (банковских счетов), с которого будут осущест</w:t>
      </w:r>
      <w:r w:rsidRPr="009448CA">
        <w:rPr>
          <w:rFonts w:ascii="Arial" w:hAnsi="Arial" w:cs="Arial"/>
          <w:bCs/>
          <w:sz w:val="24"/>
          <w:szCs w:val="24"/>
          <w:lang w:eastAsia="ru-RU"/>
        </w:rPr>
        <w:t>в</w:t>
      </w:r>
      <w:r w:rsidRPr="009448CA">
        <w:rPr>
          <w:rFonts w:ascii="Arial" w:hAnsi="Arial" w:cs="Arial"/>
          <w:bCs/>
          <w:sz w:val="24"/>
          <w:szCs w:val="24"/>
          <w:lang w:eastAsia="ru-RU"/>
        </w:rPr>
        <w:t>ляться операции по оплате жилого помещения, приобретаемого на основании эт</w:t>
      </w:r>
      <w:r w:rsidRPr="009448CA">
        <w:rPr>
          <w:rFonts w:ascii="Arial" w:hAnsi="Arial" w:cs="Arial"/>
          <w:bCs/>
          <w:sz w:val="24"/>
          <w:szCs w:val="24"/>
          <w:lang w:eastAsia="ru-RU"/>
        </w:rPr>
        <w:t>о</w:t>
      </w:r>
      <w:r w:rsidRPr="009448CA">
        <w:rPr>
          <w:rFonts w:ascii="Arial" w:hAnsi="Arial" w:cs="Arial"/>
          <w:bCs/>
          <w:sz w:val="24"/>
          <w:szCs w:val="24"/>
          <w:lang w:eastAsia="ru-RU"/>
        </w:rPr>
        <w:t>го договора, а также порядок уплаты суммы, превышающей размер предоставл</w:t>
      </w:r>
      <w:r w:rsidRPr="009448CA">
        <w:rPr>
          <w:rFonts w:ascii="Arial" w:hAnsi="Arial" w:cs="Arial"/>
          <w:bCs/>
          <w:sz w:val="24"/>
          <w:szCs w:val="24"/>
          <w:lang w:eastAsia="ru-RU"/>
        </w:rPr>
        <w:t>я</w:t>
      </w:r>
      <w:r w:rsidRPr="009448CA">
        <w:rPr>
          <w:rFonts w:ascii="Arial" w:hAnsi="Arial" w:cs="Arial"/>
          <w:bCs/>
          <w:sz w:val="24"/>
          <w:szCs w:val="24"/>
          <w:lang w:eastAsia="ru-RU"/>
        </w:rPr>
        <w:t>емой социальной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выписку из Единого государственного реестра недвижимости;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9448CA">
        <w:rPr>
          <w:rFonts w:ascii="Arial" w:hAnsi="Arial" w:cs="Arial"/>
          <w:bCs/>
          <w:sz w:val="24"/>
          <w:szCs w:val="24"/>
          <w:lang w:eastAsia="ru-RU"/>
        </w:rPr>
        <w:t>я</w:t>
      </w:r>
      <w:r w:rsidRPr="009448CA">
        <w:rPr>
          <w:rFonts w:ascii="Arial" w:hAnsi="Arial" w:cs="Arial"/>
          <w:bCs/>
          <w:sz w:val="24"/>
          <w:szCs w:val="24"/>
          <w:lang w:eastAsia="ru-RU"/>
        </w:rPr>
        <w:t>емой социальной выплаты, либо документ о передаче денежных средств прода</w:t>
      </w:r>
      <w:r w:rsidRPr="009448CA">
        <w:rPr>
          <w:rFonts w:ascii="Arial" w:hAnsi="Arial" w:cs="Arial"/>
          <w:bCs/>
          <w:sz w:val="24"/>
          <w:szCs w:val="24"/>
          <w:lang w:eastAsia="ru-RU"/>
        </w:rPr>
        <w:t>в</w:t>
      </w:r>
      <w:r w:rsidRPr="009448CA">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9448CA">
        <w:rPr>
          <w:rFonts w:ascii="Arial" w:hAnsi="Arial" w:cs="Arial"/>
          <w:bCs/>
          <w:sz w:val="24"/>
          <w:szCs w:val="24"/>
          <w:lang w:eastAsia="ru-RU"/>
        </w:rPr>
        <w:t>а</w:t>
      </w:r>
      <w:r w:rsidRPr="009448CA">
        <w:rPr>
          <w:rFonts w:ascii="Arial" w:hAnsi="Arial" w:cs="Arial"/>
          <w:bCs/>
          <w:sz w:val="24"/>
          <w:szCs w:val="24"/>
          <w:lang w:eastAsia="ru-RU"/>
        </w:rPr>
        <w:t>телем собственных (заемных) средств в сумме, превышающей размер предоста</w:t>
      </w:r>
      <w:r w:rsidRPr="009448CA">
        <w:rPr>
          <w:rFonts w:ascii="Arial" w:hAnsi="Arial" w:cs="Arial"/>
          <w:bCs/>
          <w:sz w:val="24"/>
          <w:szCs w:val="24"/>
          <w:lang w:eastAsia="ru-RU"/>
        </w:rPr>
        <w:t>в</w:t>
      </w:r>
      <w:r w:rsidRPr="009448CA">
        <w:rPr>
          <w:rFonts w:ascii="Arial" w:hAnsi="Arial" w:cs="Arial"/>
          <w:bCs/>
          <w:sz w:val="24"/>
          <w:szCs w:val="24"/>
          <w:lang w:eastAsia="ru-RU"/>
        </w:rPr>
        <w:t>ляемой социальной выплаты, продавцу до подписания договора купли-продажи жилья;</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9448CA">
        <w:rPr>
          <w:rFonts w:ascii="Arial" w:hAnsi="Arial" w:cs="Arial"/>
          <w:bCs/>
          <w:sz w:val="24"/>
          <w:szCs w:val="24"/>
          <w:lang w:eastAsia="ru-RU"/>
        </w:rPr>
        <w:t>а</w:t>
      </w:r>
      <w:r w:rsidRPr="009448CA">
        <w:rPr>
          <w:rFonts w:ascii="Arial" w:hAnsi="Arial" w:cs="Arial"/>
          <w:bCs/>
          <w:sz w:val="24"/>
          <w:szCs w:val="24"/>
          <w:lang w:eastAsia="ru-RU"/>
        </w:rPr>
        <w:t>ются реквизиты свидетельства (номер, дата выдачи, наименование органа, в</w:t>
      </w:r>
      <w:r w:rsidRPr="009448CA">
        <w:rPr>
          <w:rFonts w:ascii="Arial" w:hAnsi="Arial" w:cs="Arial"/>
          <w:bCs/>
          <w:sz w:val="24"/>
          <w:szCs w:val="24"/>
          <w:lang w:eastAsia="ru-RU"/>
        </w:rPr>
        <w:t>ы</w:t>
      </w:r>
      <w:r w:rsidRPr="009448CA">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9448CA">
        <w:rPr>
          <w:rFonts w:ascii="Arial" w:hAnsi="Arial" w:cs="Arial"/>
          <w:bCs/>
          <w:sz w:val="24"/>
          <w:szCs w:val="24"/>
          <w:lang w:eastAsia="ru-RU"/>
        </w:rPr>
        <w:t>а</w:t>
      </w:r>
      <w:r w:rsidRPr="009448CA">
        <w:rPr>
          <w:rFonts w:ascii="Arial" w:hAnsi="Arial" w:cs="Arial"/>
          <w:bCs/>
          <w:sz w:val="24"/>
          <w:szCs w:val="24"/>
          <w:lang w:eastAsia="ru-RU"/>
        </w:rPr>
        <w:t>нии этого договора, а также порядок уплаты суммы, превышающей размер пред</w:t>
      </w:r>
      <w:r w:rsidRPr="009448CA">
        <w:rPr>
          <w:rFonts w:ascii="Arial" w:hAnsi="Arial" w:cs="Arial"/>
          <w:bCs/>
          <w:sz w:val="24"/>
          <w:szCs w:val="24"/>
          <w:lang w:eastAsia="ru-RU"/>
        </w:rPr>
        <w:t>о</w:t>
      </w:r>
      <w:r w:rsidRPr="009448CA">
        <w:rPr>
          <w:rFonts w:ascii="Arial" w:hAnsi="Arial" w:cs="Arial"/>
          <w:bCs/>
          <w:sz w:val="24"/>
          <w:szCs w:val="24"/>
          <w:lang w:eastAsia="ru-RU"/>
        </w:rPr>
        <w:t>ставляемой социальной выплаты;</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документы, подтверждающие право собственности, постоянного (бессро</w:t>
      </w:r>
      <w:r w:rsidRPr="009448CA">
        <w:rPr>
          <w:rFonts w:ascii="Arial" w:hAnsi="Arial" w:cs="Arial"/>
          <w:bCs/>
          <w:sz w:val="24"/>
          <w:szCs w:val="24"/>
          <w:lang w:eastAsia="ru-RU"/>
        </w:rPr>
        <w:t>ч</w:t>
      </w:r>
      <w:r w:rsidRPr="009448CA">
        <w:rPr>
          <w:rFonts w:ascii="Arial" w:hAnsi="Arial" w:cs="Arial"/>
          <w:bCs/>
          <w:sz w:val="24"/>
          <w:szCs w:val="24"/>
          <w:lang w:eastAsia="ru-RU"/>
        </w:rPr>
        <w:t>ного) пользования или пожизненного наследуемого владения членов молодой с</w:t>
      </w:r>
      <w:r w:rsidRPr="009448CA">
        <w:rPr>
          <w:rFonts w:ascii="Arial" w:hAnsi="Arial" w:cs="Arial"/>
          <w:bCs/>
          <w:sz w:val="24"/>
          <w:szCs w:val="24"/>
          <w:lang w:eastAsia="ru-RU"/>
        </w:rPr>
        <w:t>е</w:t>
      </w:r>
      <w:r w:rsidRPr="009448CA">
        <w:rPr>
          <w:rFonts w:ascii="Arial" w:hAnsi="Arial" w:cs="Arial"/>
          <w:bCs/>
          <w:sz w:val="24"/>
          <w:szCs w:val="24"/>
          <w:lang w:eastAsia="ru-RU"/>
        </w:rPr>
        <w:t>мьи на земельный участок;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 разрешение на строительство, выданное одному из членов </w:t>
      </w:r>
      <w:proofErr w:type="gramStart"/>
      <w:r w:rsidRPr="009448CA">
        <w:rPr>
          <w:rFonts w:ascii="Arial" w:hAnsi="Arial" w:cs="Arial"/>
          <w:bCs/>
          <w:sz w:val="24"/>
          <w:szCs w:val="24"/>
          <w:lang w:eastAsia="ru-RU"/>
        </w:rPr>
        <w:t>молодой</w:t>
      </w:r>
      <w:proofErr w:type="gramEnd"/>
      <w:r w:rsidRPr="009448CA">
        <w:rPr>
          <w:rFonts w:ascii="Arial" w:hAnsi="Arial" w:cs="Arial"/>
          <w:bCs/>
          <w:sz w:val="24"/>
          <w:szCs w:val="24"/>
          <w:lang w:eastAsia="ru-RU"/>
        </w:rPr>
        <w:t xml:space="preserve"> с</w:t>
      </w:r>
      <w:r w:rsidRPr="009448CA">
        <w:rPr>
          <w:rFonts w:ascii="Arial" w:hAnsi="Arial" w:cs="Arial"/>
          <w:bCs/>
          <w:sz w:val="24"/>
          <w:szCs w:val="24"/>
          <w:lang w:eastAsia="ru-RU"/>
        </w:rPr>
        <w:t>е</w:t>
      </w:r>
      <w:r w:rsidRPr="009448CA">
        <w:rPr>
          <w:rFonts w:ascii="Arial" w:hAnsi="Arial" w:cs="Arial"/>
          <w:bCs/>
          <w:sz w:val="24"/>
          <w:szCs w:val="24"/>
          <w:lang w:eastAsia="ru-RU"/>
        </w:rPr>
        <w:t>мьи;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расчет стоимости производимых работ по строительству жилого дома;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9448CA">
        <w:rPr>
          <w:rFonts w:ascii="Arial" w:hAnsi="Arial" w:cs="Arial"/>
          <w:bCs/>
          <w:sz w:val="24"/>
          <w:szCs w:val="24"/>
          <w:lang w:eastAsia="ru-RU"/>
        </w:rPr>
        <w:t>и</w:t>
      </w:r>
      <w:r w:rsidRPr="009448CA">
        <w:rPr>
          <w:rFonts w:ascii="Arial" w:hAnsi="Arial" w:cs="Arial"/>
          <w:bCs/>
          <w:sz w:val="24"/>
          <w:szCs w:val="24"/>
          <w:lang w:eastAsia="ru-RU"/>
        </w:rPr>
        <w:t xml:space="preserve">лого помещения стандартного жилья на первичном рынке жилья, в том числе на </w:t>
      </w:r>
      <w:r w:rsidRPr="009448CA">
        <w:rPr>
          <w:rFonts w:ascii="Arial" w:hAnsi="Arial" w:cs="Arial"/>
          <w:bCs/>
          <w:sz w:val="24"/>
          <w:szCs w:val="24"/>
          <w:lang w:eastAsia="ru-RU"/>
        </w:rP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банковского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договор с уполномоченной организацией.</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Условия примерного договора с уполномоченной организацией утвержд</w:t>
      </w:r>
      <w:r w:rsidRPr="009448CA">
        <w:rPr>
          <w:rFonts w:ascii="Arial" w:hAnsi="Arial" w:cs="Arial"/>
          <w:bCs/>
          <w:sz w:val="24"/>
          <w:szCs w:val="24"/>
          <w:lang w:eastAsia="ru-RU"/>
        </w:rPr>
        <w:t>а</w:t>
      </w:r>
      <w:r w:rsidRPr="009448CA">
        <w:rPr>
          <w:rFonts w:ascii="Arial" w:hAnsi="Arial" w:cs="Arial"/>
          <w:bCs/>
          <w:sz w:val="24"/>
          <w:szCs w:val="24"/>
          <w:lang w:eastAsia="ru-RU"/>
        </w:rPr>
        <w:t>ются Министерством строительства и жилищно-коммунального хозяйства Росси</w:t>
      </w:r>
      <w:r w:rsidRPr="009448CA">
        <w:rPr>
          <w:rFonts w:ascii="Arial" w:hAnsi="Arial" w:cs="Arial"/>
          <w:bCs/>
          <w:sz w:val="24"/>
          <w:szCs w:val="24"/>
          <w:lang w:eastAsia="ru-RU"/>
        </w:rPr>
        <w:t>й</w:t>
      </w:r>
      <w:r w:rsidRPr="009448CA">
        <w:rPr>
          <w:rFonts w:ascii="Arial" w:hAnsi="Arial" w:cs="Arial"/>
          <w:bCs/>
          <w:sz w:val="24"/>
          <w:szCs w:val="24"/>
          <w:lang w:eastAsia="ru-RU"/>
        </w:rPr>
        <w:t>ской Федерации.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9448CA">
        <w:rPr>
          <w:rFonts w:ascii="Arial" w:hAnsi="Arial" w:cs="Arial"/>
          <w:bCs/>
          <w:sz w:val="24"/>
          <w:szCs w:val="24"/>
          <w:lang w:eastAsia="ru-RU"/>
        </w:rPr>
        <w:t>н</w:t>
      </w:r>
      <w:r w:rsidRPr="009448CA">
        <w:rPr>
          <w:rFonts w:ascii="Arial" w:hAnsi="Arial" w:cs="Arial"/>
          <w:bCs/>
          <w:sz w:val="24"/>
          <w:szCs w:val="24"/>
          <w:lang w:eastAsia="ru-RU"/>
        </w:rPr>
        <w:t>дартного жилья на первичном рынке жилья;</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9448CA">
        <w:rPr>
          <w:rFonts w:ascii="Arial" w:hAnsi="Arial" w:cs="Arial"/>
          <w:bCs/>
          <w:sz w:val="24"/>
          <w:szCs w:val="24"/>
          <w:lang w:eastAsia="ru-RU"/>
        </w:rPr>
        <w:t>уплаты</w:t>
      </w:r>
      <w:proofErr w:type="gramEnd"/>
      <w:r w:rsidRPr="009448CA">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9448CA">
        <w:rPr>
          <w:rFonts w:ascii="Arial" w:hAnsi="Arial" w:cs="Arial"/>
          <w:bCs/>
          <w:sz w:val="24"/>
          <w:szCs w:val="24"/>
          <w:lang w:eastAsia="ru-RU"/>
        </w:rPr>
        <w:t>о</w:t>
      </w:r>
      <w:r w:rsidRPr="009448CA">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9448CA">
        <w:rPr>
          <w:rFonts w:ascii="Arial" w:hAnsi="Arial" w:cs="Arial"/>
          <w:bCs/>
          <w:sz w:val="24"/>
          <w:szCs w:val="24"/>
          <w:lang w:eastAsia="ru-RU"/>
        </w:rPr>
        <w:t>о</w:t>
      </w:r>
      <w:r w:rsidRPr="009448CA">
        <w:rPr>
          <w:rFonts w:ascii="Arial" w:hAnsi="Arial" w:cs="Arial"/>
          <w:bCs/>
          <w:sz w:val="24"/>
          <w:szCs w:val="24"/>
          <w:lang w:eastAsia="ru-RU"/>
        </w:rPr>
        <w:t>оперативом в его пользование;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копию устава кооператива;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выписку из реестра членов кооператива, подтверждающую его членство в кооперативе;</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копию выписки из Единого государственного реестра недвижимости о пр</w:t>
      </w:r>
      <w:r w:rsidRPr="009448CA">
        <w:rPr>
          <w:rFonts w:ascii="Arial" w:hAnsi="Arial" w:cs="Arial"/>
          <w:bCs/>
          <w:sz w:val="24"/>
          <w:szCs w:val="24"/>
          <w:lang w:eastAsia="ru-RU"/>
        </w:rPr>
        <w:t>а</w:t>
      </w:r>
      <w:r w:rsidRPr="009448CA">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копию решения о передаче жилого помещения в пользование члена к</w:t>
      </w:r>
      <w:r w:rsidRPr="009448CA">
        <w:rPr>
          <w:rFonts w:ascii="Arial" w:hAnsi="Arial" w:cs="Arial"/>
          <w:bCs/>
          <w:sz w:val="24"/>
          <w:szCs w:val="24"/>
          <w:lang w:eastAsia="ru-RU"/>
        </w:rPr>
        <w:t>о</w:t>
      </w:r>
      <w:r w:rsidRPr="009448CA">
        <w:rPr>
          <w:rFonts w:ascii="Arial" w:hAnsi="Arial" w:cs="Arial"/>
          <w:bCs/>
          <w:sz w:val="24"/>
          <w:szCs w:val="24"/>
          <w:lang w:eastAsia="ru-RU"/>
        </w:rPr>
        <w:t>оператива.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21.1. </w:t>
      </w:r>
      <w:proofErr w:type="gramStart"/>
      <w:r w:rsidRPr="009448CA">
        <w:rPr>
          <w:rFonts w:ascii="Arial" w:hAnsi="Arial" w:cs="Arial"/>
          <w:bCs/>
          <w:sz w:val="24"/>
          <w:szCs w:val="24"/>
          <w:lang w:eastAsia="ru-RU"/>
        </w:rPr>
        <w:t>В случае направления социальной выплаты для уплаты цены догов</w:t>
      </w:r>
      <w:r w:rsidRPr="009448CA">
        <w:rPr>
          <w:rFonts w:ascii="Arial" w:hAnsi="Arial" w:cs="Arial"/>
          <w:bCs/>
          <w:sz w:val="24"/>
          <w:szCs w:val="24"/>
          <w:lang w:eastAsia="ru-RU"/>
        </w:rPr>
        <w:t>о</w:t>
      </w:r>
      <w:r w:rsidRPr="009448CA">
        <w:rPr>
          <w:rFonts w:ascii="Arial" w:hAnsi="Arial" w:cs="Arial"/>
          <w:bCs/>
          <w:sz w:val="24"/>
          <w:szCs w:val="24"/>
          <w:lang w:eastAsia="ru-RU"/>
        </w:rPr>
        <w:t>ра участия в долевом строительстве, который предусматривает в качестве объе</w:t>
      </w:r>
      <w:r w:rsidRPr="009448CA">
        <w:rPr>
          <w:rFonts w:ascii="Arial" w:hAnsi="Arial" w:cs="Arial"/>
          <w:bCs/>
          <w:sz w:val="24"/>
          <w:szCs w:val="24"/>
          <w:lang w:eastAsia="ru-RU"/>
        </w:rPr>
        <w:t>к</w:t>
      </w:r>
      <w:r w:rsidRPr="009448CA">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9448CA">
        <w:rPr>
          <w:rFonts w:ascii="Arial" w:hAnsi="Arial" w:cs="Arial"/>
          <w:bCs/>
          <w:sz w:val="24"/>
          <w:szCs w:val="24"/>
          <w:lang w:eastAsia="ru-RU"/>
        </w:rPr>
        <w:t>эскроу</w:t>
      </w:r>
      <w:proofErr w:type="spellEnd"/>
      <w:r w:rsidRPr="009448CA">
        <w:rPr>
          <w:rFonts w:ascii="Arial" w:hAnsi="Arial" w:cs="Arial"/>
          <w:bCs/>
          <w:sz w:val="24"/>
          <w:szCs w:val="24"/>
          <w:lang w:eastAsia="ru-RU"/>
        </w:rPr>
        <w:t>, распорядитель счета представляет в банк договор ба</w:t>
      </w:r>
      <w:r w:rsidRPr="009448CA">
        <w:rPr>
          <w:rFonts w:ascii="Arial" w:hAnsi="Arial" w:cs="Arial"/>
          <w:bCs/>
          <w:sz w:val="24"/>
          <w:szCs w:val="24"/>
          <w:lang w:eastAsia="ru-RU"/>
        </w:rPr>
        <w:t>н</w:t>
      </w:r>
      <w:r w:rsidRPr="009448CA">
        <w:rPr>
          <w:rFonts w:ascii="Arial" w:hAnsi="Arial" w:cs="Arial"/>
          <w:bCs/>
          <w:sz w:val="24"/>
          <w:szCs w:val="24"/>
          <w:lang w:eastAsia="ru-RU"/>
        </w:rPr>
        <w:t>ковского счета, договор участия в долевом строительстве и документы, подтве</w:t>
      </w:r>
      <w:r w:rsidRPr="009448CA">
        <w:rPr>
          <w:rFonts w:ascii="Arial" w:hAnsi="Arial" w:cs="Arial"/>
          <w:bCs/>
          <w:sz w:val="24"/>
          <w:szCs w:val="24"/>
          <w:lang w:eastAsia="ru-RU"/>
        </w:rPr>
        <w:t>р</w:t>
      </w:r>
      <w:r w:rsidRPr="009448CA">
        <w:rPr>
          <w:rFonts w:ascii="Arial" w:hAnsi="Arial" w:cs="Arial"/>
          <w:bCs/>
          <w:sz w:val="24"/>
          <w:szCs w:val="24"/>
          <w:lang w:eastAsia="ru-RU"/>
        </w:rPr>
        <w:t>ждающие наличие достаточных средств для уплаты цены договора участия в д</w:t>
      </w:r>
      <w:r w:rsidRPr="009448CA">
        <w:rPr>
          <w:rFonts w:ascii="Arial" w:hAnsi="Arial" w:cs="Arial"/>
          <w:bCs/>
          <w:sz w:val="24"/>
          <w:szCs w:val="24"/>
          <w:lang w:eastAsia="ru-RU"/>
        </w:rPr>
        <w:t>о</w:t>
      </w:r>
      <w:r w:rsidRPr="009448CA">
        <w:rPr>
          <w:rFonts w:ascii="Arial" w:hAnsi="Arial" w:cs="Arial"/>
          <w:bCs/>
          <w:sz w:val="24"/>
          <w:szCs w:val="24"/>
          <w:lang w:eastAsia="ru-RU"/>
        </w:rPr>
        <w:t>левом строительстве в части, превышающей размер</w:t>
      </w:r>
      <w:proofErr w:type="gramEnd"/>
      <w:r w:rsidRPr="009448CA">
        <w:rPr>
          <w:rFonts w:ascii="Arial" w:hAnsi="Arial" w:cs="Arial"/>
          <w:bCs/>
          <w:sz w:val="24"/>
          <w:szCs w:val="24"/>
          <w:lang w:eastAsia="ru-RU"/>
        </w:rPr>
        <w:t xml:space="preserve"> предоставляемой социал</w:t>
      </w:r>
      <w:r w:rsidRPr="009448CA">
        <w:rPr>
          <w:rFonts w:ascii="Arial" w:hAnsi="Arial" w:cs="Arial"/>
          <w:bCs/>
          <w:sz w:val="24"/>
          <w:szCs w:val="24"/>
          <w:lang w:eastAsia="ru-RU"/>
        </w:rPr>
        <w:t>ь</w:t>
      </w:r>
      <w:r w:rsidRPr="009448CA">
        <w:rPr>
          <w:rFonts w:ascii="Arial" w:hAnsi="Arial" w:cs="Arial"/>
          <w:bCs/>
          <w:sz w:val="24"/>
          <w:szCs w:val="24"/>
          <w:lang w:eastAsia="ru-RU"/>
        </w:rPr>
        <w:t>ной выплаты.</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roofErr w:type="gramStart"/>
      <w:r w:rsidRPr="009448CA">
        <w:rPr>
          <w:rFonts w:ascii="Arial" w:hAnsi="Arial" w:cs="Arial"/>
          <w:bCs/>
          <w:sz w:val="24"/>
          <w:szCs w:val="24"/>
          <w:lang w:eastAsia="ru-RU"/>
        </w:rPr>
        <w:t>В договоре участия в долевом строительстве указываются реквизиты св</w:t>
      </w:r>
      <w:r w:rsidRPr="009448CA">
        <w:rPr>
          <w:rFonts w:ascii="Arial" w:hAnsi="Arial" w:cs="Arial"/>
          <w:bCs/>
          <w:sz w:val="24"/>
          <w:szCs w:val="24"/>
          <w:lang w:eastAsia="ru-RU"/>
        </w:rPr>
        <w:t>и</w:t>
      </w:r>
      <w:r w:rsidRPr="009448CA">
        <w:rPr>
          <w:rFonts w:ascii="Arial" w:hAnsi="Arial" w:cs="Arial"/>
          <w:bCs/>
          <w:sz w:val="24"/>
          <w:szCs w:val="24"/>
          <w:lang w:eastAsia="ru-RU"/>
        </w:rPr>
        <w:t>детельства о праве на получение социальной выплаты (номер, дата выдачи, о</w:t>
      </w:r>
      <w:r w:rsidRPr="009448CA">
        <w:rPr>
          <w:rFonts w:ascii="Arial" w:hAnsi="Arial" w:cs="Arial"/>
          <w:bCs/>
          <w:sz w:val="24"/>
          <w:szCs w:val="24"/>
          <w:lang w:eastAsia="ru-RU"/>
        </w:rPr>
        <w:t>р</w:t>
      </w:r>
      <w:r w:rsidRPr="009448CA">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9448CA">
        <w:rPr>
          <w:rFonts w:ascii="Arial" w:hAnsi="Arial" w:cs="Arial"/>
          <w:bCs/>
          <w:sz w:val="24"/>
          <w:szCs w:val="24"/>
          <w:lang w:eastAsia="ru-RU"/>
        </w:rPr>
        <w:t>о</w:t>
      </w:r>
      <w:r w:rsidRPr="009448CA">
        <w:rPr>
          <w:rFonts w:ascii="Arial" w:hAnsi="Arial" w:cs="Arial"/>
          <w:bCs/>
          <w:sz w:val="24"/>
          <w:szCs w:val="24"/>
          <w:lang w:eastAsia="ru-RU"/>
        </w:rPr>
        <w:t>левом строительстве, а также определяется порядок уплаты суммы, превыша</w:t>
      </w:r>
      <w:r w:rsidRPr="009448CA">
        <w:rPr>
          <w:rFonts w:ascii="Arial" w:hAnsi="Arial" w:cs="Arial"/>
          <w:bCs/>
          <w:sz w:val="24"/>
          <w:szCs w:val="24"/>
          <w:lang w:eastAsia="ru-RU"/>
        </w:rPr>
        <w:t>ю</w:t>
      </w:r>
      <w:r w:rsidRPr="009448CA">
        <w:rPr>
          <w:rFonts w:ascii="Arial" w:hAnsi="Arial" w:cs="Arial"/>
          <w:bCs/>
          <w:sz w:val="24"/>
          <w:szCs w:val="24"/>
          <w:lang w:eastAsia="ru-RU"/>
        </w:rPr>
        <w:t>щей размер предоставляемой социальной выплаты.</w:t>
      </w:r>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22. Банк в течение 5 рабочих дней со дня получения документов, пред</w:t>
      </w:r>
      <w:r w:rsidRPr="009448CA">
        <w:rPr>
          <w:rFonts w:ascii="Arial" w:hAnsi="Arial" w:cs="Arial"/>
          <w:bCs/>
          <w:sz w:val="24"/>
          <w:szCs w:val="24"/>
          <w:lang w:eastAsia="ru-RU"/>
        </w:rPr>
        <w:t>у</w:t>
      </w:r>
      <w:r w:rsidRPr="009448CA">
        <w:rPr>
          <w:rFonts w:ascii="Arial" w:hAnsi="Arial" w:cs="Arial"/>
          <w:bCs/>
          <w:sz w:val="24"/>
          <w:szCs w:val="24"/>
          <w:lang w:eastAsia="ru-RU"/>
        </w:rPr>
        <w:t>смотренных пунктами 21, 21.1 настоящего раздела, осуществляет проверку с</w:t>
      </w:r>
      <w:r w:rsidRPr="009448CA">
        <w:rPr>
          <w:rFonts w:ascii="Arial" w:hAnsi="Arial" w:cs="Arial"/>
          <w:bCs/>
          <w:sz w:val="24"/>
          <w:szCs w:val="24"/>
          <w:lang w:eastAsia="ru-RU"/>
        </w:rPr>
        <w:t>о</w:t>
      </w:r>
      <w:r w:rsidRPr="009448CA">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9448CA">
        <w:rPr>
          <w:rFonts w:ascii="Arial" w:hAnsi="Arial" w:cs="Arial"/>
          <w:bCs/>
          <w:sz w:val="24"/>
          <w:szCs w:val="24"/>
          <w:lang w:eastAsia="ru-RU"/>
        </w:rPr>
        <w:t>н</w:t>
      </w:r>
      <w:r w:rsidRPr="009448CA">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 xml:space="preserve">23. </w:t>
      </w:r>
      <w:proofErr w:type="gramStart"/>
      <w:r w:rsidRPr="009448CA">
        <w:rPr>
          <w:rFonts w:ascii="Arial" w:hAnsi="Arial" w:cs="Arial"/>
          <w:bCs/>
          <w:sz w:val="24"/>
          <w:szCs w:val="24"/>
          <w:lang w:eastAsia="ru-RU"/>
        </w:rPr>
        <w:t>В случае принятия банком решения об отказе в принятии договора ку</w:t>
      </w:r>
      <w:r w:rsidRPr="009448CA">
        <w:rPr>
          <w:rFonts w:ascii="Arial" w:hAnsi="Arial" w:cs="Arial"/>
          <w:bCs/>
          <w:sz w:val="24"/>
          <w:szCs w:val="24"/>
          <w:lang w:eastAsia="ru-RU"/>
        </w:rPr>
        <w:t>п</w:t>
      </w:r>
      <w:r w:rsidRPr="009448CA">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9448CA">
        <w:rPr>
          <w:rFonts w:ascii="Arial" w:hAnsi="Arial" w:cs="Arial"/>
          <w:bCs/>
          <w:sz w:val="24"/>
          <w:szCs w:val="24"/>
          <w:lang w:eastAsia="ru-RU"/>
        </w:rPr>
        <w:t>е</w:t>
      </w:r>
      <w:r w:rsidRPr="009448CA">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9448CA">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25. Банк в течение одного рабочего дня после вынесения решения о прин</w:t>
      </w:r>
      <w:r w:rsidRPr="009448CA">
        <w:rPr>
          <w:rFonts w:ascii="Arial" w:hAnsi="Arial" w:cs="Arial"/>
          <w:bCs/>
          <w:sz w:val="24"/>
          <w:szCs w:val="24"/>
          <w:lang w:eastAsia="ru-RU"/>
        </w:rPr>
        <w:t>я</w:t>
      </w:r>
      <w:r w:rsidRPr="009448CA">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9448CA">
        <w:rPr>
          <w:rFonts w:ascii="Arial" w:hAnsi="Arial" w:cs="Arial"/>
          <w:bCs/>
          <w:sz w:val="24"/>
          <w:szCs w:val="24"/>
          <w:lang w:eastAsia="ru-RU"/>
        </w:rPr>
        <w:t>р</w:t>
      </w:r>
      <w:r w:rsidRPr="009448CA">
        <w:rPr>
          <w:rFonts w:ascii="Arial" w:hAnsi="Arial" w:cs="Arial"/>
          <w:bCs/>
          <w:sz w:val="24"/>
          <w:szCs w:val="24"/>
          <w:lang w:eastAsia="ru-RU"/>
        </w:rPr>
        <w:t>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26. Орган местного самоуправления в течение 10 рабочих дней </w:t>
      </w:r>
      <w:proofErr w:type="gramStart"/>
      <w:r w:rsidRPr="009448CA">
        <w:rPr>
          <w:rFonts w:ascii="Arial" w:hAnsi="Arial" w:cs="Arial"/>
          <w:bCs/>
          <w:sz w:val="24"/>
          <w:szCs w:val="24"/>
          <w:lang w:eastAsia="ru-RU"/>
        </w:rPr>
        <w:t>с даты п</w:t>
      </w:r>
      <w:r w:rsidRPr="009448CA">
        <w:rPr>
          <w:rFonts w:ascii="Arial" w:hAnsi="Arial" w:cs="Arial"/>
          <w:bCs/>
          <w:sz w:val="24"/>
          <w:szCs w:val="24"/>
          <w:lang w:eastAsia="ru-RU"/>
        </w:rPr>
        <w:t>о</w:t>
      </w:r>
      <w:r w:rsidRPr="009448CA">
        <w:rPr>
          <w:rFonts w:ascii="Arial" w:hAnsi="Arial" w:cs="Arial"/>
          <w:bCs/>
          <w:sz w:val="24"/>
          <w:szCs w:val="24"/>
          <w:lang w:eastAsia="ru-RU"/>
        </w:rPr>
        <w:t>лучения</w:t>
      </w:r>
      <w:proofErr w:type="gramEnd"/>
      <w:r w:rsidRPr="009448CA">
        <w:rPr>
          <w:rFonts w:ascii="Arial" w:hAnsi="Arial" w:cs="Arial"/>
          <w:bCs/>
          <w:sz w:val="24"/>
          <w:szCs w:val="24"/>
          <w:lang w:eastAsia="ru-RU"/>
        </w:rPr>
        <w:t xml:space="preserve"> от банка заявки на перечисление средств из местного бюджета на ба</w:t>
      </w:r>
      <w:r w:rsidRPr="009448CA">
        <w:rPr>
          <w:rFonts w:ascii="Arial" w:hAnsi="Arial" w:cs="Arial"/>
          <w:bCs/>
          <w:sz w:val="24"/>
          <w:szCs w:val="24"/>
          <w:lang w:eastAsia="ru-RU"/>
        </w:rPr>
        <w:t>н</w:t>
      </w:r>
      <w:r w:rsidRPr="009448CA">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9448CA">
        <w:rPr>
          <w:rFonts w:ascii="Arial" w:hAnsi="Arial" w:cs="Arial"/>
          <w:bCs/>
          <w:sz w:val="24"/>
          <w:szCs w:val="24"/>
          <w:lang w:eastAsia="ru-RU"/>
        </w:rPr>
        <w:t>и</w:t>
      </w:r>
      <w:r w:rsidRPr="009448CA">
        <w:rPr>
          <w:rFonts w:ascii="Arial" w:hAnsi="Arial" w:cs="Arial"/>
          <w:bCs/>
          <w:sz w:val="24"/>
          <w:szCs w:val="24"/>
          <w:lang w:eastAsia="ru-RU"/>
        </w:rPr>
        <w:t>альной выплаты, банку. При несоответствии заявки данным о выданных свид</w:t>
      </w:r>
      <w:r w:rsidRPr="009448CA">
        <w:rPr>
          <w:rFonts w:ascii="Arial" w:hAnsi="Arial" w:cs="Arial"/>
          <w:bCs/>
          <w:sz w:val="24"/>
          <w:szCs w:val="24"/>
          <w:lang w:eastAsia="ru-RU"/>
        </w:rPr>
        <w:t>е</w:t>
      </w:r>
      <w:r w:rsidRPr="009448CA">
        <w:rPr>
          <w:rFonts w:ascii="Arial" w:hAnsi="Arial" w:cs="Arial"/>
          <w:bCs/>
          <w:sz w:val="24"/>
          <w:szCs w:val="24"/>
          <w:lang w:eastAsia="ru-RU"/>
        </w:rPr>
        <w:t>тельствах либо несоответствии представленных документов условиям меропри</w:t>
      </w:r>
      <w:r w:rsidRPr="009448CA">
        <w:rPr>
          <w:rFonts w:ascii="Arial" w:hAnsi="Arial" w:cs="Arial"/>
          <w:bCs/>
          <w:sz w:val="24"/>
          <w:szCs w:val="24"/>
          <w:lang w:eastAsia="ru-RU"/>
        </w:rPr>
        <w:t>я</w:t>
      </w:r>
      <w:r w:rsidRPr="009448CA">
        <w:rPr>
          <w:rFonts w:ascii="Arial" w:hAnsi="Arial" w:cs="Arial"/>
          <w:bCs/>
          <w:sz w:val="24"/>
          <w:szCs w:val="24"/>
          <w:lang w:eastAsia="ru-RU"/>
        </w:rPr>
        <w:t>тия 8 перечисление указанных средств не производится, о чем орган местного с</w:t>
      </w:r>
      <w:r w:rsidRPr="009448CA">
        <w:rPr>
          <w:rFonts w:ascii="Arial" w:hAnsi="Arial" w:cs="Arial"/>
          <w:bCs/>
          <w:sz w:val="24"/>
          <w:szCs w:val="24"/>
          <w:lang w:eastAsia="ru-RU"/>
        </w:rPr>
        <w:t>а</w:t>
      </w:r>
      <w:r w:rsidRPr="009448CA">
        <w:rPr>
          <w:rFonts w:ascii="Arial" w:hAnsi="Arial" w:cs="Arial"/>
          <w:bCs/>
          <w:sz w:val="24"/>
          <w:szCs w:val="24"/>
          <w:lang w:eastAsia="ru-RU"/>
        </w:rPr>
        <w:t>моуправления в указанный срок письменно уведомляет банк.</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27. Перечисление средств с банковского счета лицу, в пользу которого ра</w:t>
      </w:r>
      <w:r w:rsidRPr="009448CA">
        <w:rPr>
          <w:rFonts w:ascii="Arial" w:hAnsi="Arial" w:cs="Arial"/>
          <w:bCs/>
          <w:sz w:val="24"/>
          <w:szCs w:val="24"/>
          <w:lang w:eastAsia="ru-RU"/>
        </w:rPr>
        <w:t>с</w:t>
      </w:r>
      <w:r w:rsidRPr="009448CA">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9448CA">
        <w:rPr>
          <w:rFonts w:ascii="Arial" w:hAnsi="Arial" w:cs="Arial"/>
          <w:bCs/>
          <w:sz w:val="24"/>
          <w:szCs w:val="24"/>
          <w:lang w:eastAsia="ru-RU"/>
        </w:rPr>
        <w:t>е</w:t>
      </w:r>
      <w:r w:rsidRPr="009448CA">
        <w:rPr>
          <w:rFonts w:ascii="Arial" w:hAnsi="Arial" w:cs="Arial"/>
          <w:bCs/>
          <w:sz w:val="24"/>
          <w:szCs w:val="24"/>
          <w:lang w:eastAsia="ru-RU"/>
        </w:rPr>
        <w:t>та для предоставления социальной выплаты на банковский счет.</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28. По соглашению сторон договор банковского счета может быть продлен, если: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а) до истечения срока действия договора банковского счета банк принял д</w:t>
      </w:r>
      <w:r w:rsidRPr="009448CA">
        <w:rPr>
          <w:rFonts w:ascii="Arial" w:hAnsi="Arial" w:cs="Arial"/>
          <w:bCs/>
          <w:sz w:val="24"/>
          <w:szCs w:val="24"/>
          <w:lang w:eastAsia="ru-RU"/>
        </w:rPr>
        <w:t>о</w:t>
      </w:r>
      <w:r w:rsidRPr="009448CA">
        <w:rPr>
          <w:rFonts w:ascii="Arial" w:hAnsi="Arial" w:cs="Arial"/>
          <w:bCs/>
          <w:sz w:val="24"/>
          <w:szCs w:val="24"/>
          <w:lang w:eastAsia="ru-RU"/>
        </w:rPr>
        <w:t>говор купли-продажи жилого помещения, документы на строительство и докуме</w:t>
      </w:r>
      <w:r w:rsidRPr="009448CA">
        <w:rPr>
          <w:rFonts w:ascii="Arial" w:hAnsi="Arial" w:cs="Arial"/>
          <w:bCs/>
          <w:sz w:val="24"/>
          <w:szCs w:val="24"/>
          <w:lang w:eastAsia="ru-RU"/>
        </w:rPr>
        <w:t>н</w:t>
      </w:r>
      <w:r w:rsidRPr="009448CA">
        <w:rPr>
          <w:rFonts w:ascii="Arial" w:hAnsi="Arial" w:cs="Arial"/>
          <w:bCs/>
          <w:sz w:val="24"/>
          <w:szCs w:val="24"/>
          <w:lang w:eastAsia="ru-RU"/>
        </w:rPr>
        <w:t>ты, предусмотренные пунктами 21, 21.1 настоящего раздела, но оплата не прои</w:t>
      </w:r>
      <w:r w:rsidRPr="009448CA">
        <w:rPr>
          <w:rFonts w:ascii="Arial" w:hAnsi="Arial" w:cs="Arial"/>
          <w:bCs/>
          <w:sz w:val="24"/>
          <w:szCs w:val="24"/>
          <w:lang w:eastAsia="ru-RU"/>
        </w:rPr>
        <w:t>з</w:t>
      </w:r>
      <w:r w:rsidRPr="009448CA">
        <w:rPr>
          <w:rFonts w:ascii="Arial" w:hAnsi="Arial" w:cs="Arial"/>
          <w:bCs/>
          <w:sz w:val="24"/>
          <w:szCs w:val="24"/>
          <w:lang w:eastAsia="ru-RU"/>
        </w:rPr>
        <w:t>ведена;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б) в банк до истечения срока действия договора банковского счета пре</w:t>
      </w:r>
      <w:r w:rsidRPr="009448CA">
        <w:rPr>
          <w:rFonts w:ascii="Arial" w:hAnsi="Arial" w:cs="Arial"/>
          <w:bCs/>
          <w:sz w:val="24"/>
          <w:szCs w:val="24"/>
          <w:lang w:eastAsia="ru-RU"/>
        </w:rPr>
        <w:t>д</w:t>
      </w:r>
      <w:r w:rsidRPr="009448CA">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9448CA">
        <w:rPr>
          <w:rFonts w:ascii="Arial" w:hAnsi="Arial" w:cs="Arial"/>
          <w:bCs/>
          <w:sz w:val="24"/>
          <w:szCs w:val="24"/>
          <w:lang w:eastAsia="ru-RU"/>
        </w:rPr>
        <w:t>у</w:t>
      </w:r>
      <w:r w:rsidRPr="009448CA">
        <w:rPr>
          <w:rFonts w:ascii="Arial" w:hAnsi="Arial" w:cs="Arial"/>
          <w:bCs/>
          <w:sz w:val="24"/>
          <w:szCs w:val="24"/>
          <w:lang w:eastAsia="ru-RU"/>
        </w:rPr>
        <w:t>дарственной регистрации права собственности на приобретенное жилое помещ</w:t>
      </w:r>
      <w:r w:rsidRPr="009448CA">
        <w:rPr>
          <w:rFonts w:ascii="Arial" w:hAnsi="Arial" w:cs="Arial"/>
          <w:bCs/>
          <w:sz w:val="24"/>
          <w:szCs w:val="24"/>
          <w:lang w:eastAsia="ru-RU"/>
        </w:rPr>
        <w:t>е</w:t>
      </w:r>
      <w:r w:rsidRPr="009448CA">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9448CA">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9448CA">
        <w:rPr>
          <w:rFonts w:ascii="Arial" w:hAnsi="Arial" w:cs="Arial"/>
          <w:bCs/>
          <w:sz w:val="24"/>
          <w:szCs w:val="24"/>
          <w:lang w:eastAsia="ru-RU"/>
        </w:rPr>
        <w:t>у</w:t>
      </w:r>
      <w:r w:rsidRPr="009448CA">
        <w:rPr>
          <w:rFonts w:ascii="Arial" w:hAnsi="Arial" w:cs="Arial"/>
          <w:bCs/>
          <w:sz w:val="24"/>
          <w:szCs w:val="24"/>
          <w:lang w:eastAsia="ru-RU"/>
        </w:rPr>
        <w:t>ществляется в порядке, установленном пунктом 25 настоящего</w:t>
      </w:r>
      <w:proofErr w:type="gramEnd"/>
      <w:r w:rsidRPr="009448CA">
        <w:rPr>
          <w:rFonts w:ascii="Arial" w:hAnsi="Arial" w:cs="Arial"/>
          <w:bCs/>
          <w:sz w:val="24"/>
          <w:szCs w:val="24"/>
          <w:lang w:eastAsia="ru-RU"/>
        </w:rPr>
        <w:t xml:space="preserve"> раздела.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29. Социальная выплата считается предоставленной участнику меропри</w:t>
      </w:r>
      <w:r w:rsidRPr="009448CA">
        <w:rPr>
          <w:rFonts w:ascii="Arial" w:hAnsi="Arial" w:cs="Arial"/>
          <w:bCs/>
          <w:sz w:val="24"/>
          <w:szCs w:val="24"/>
          <w:lang w:eastAsia="ru-RU"/>
        </w:rPr>
        <w:t>я</w:t>
      </w:r>
      <w:r w:rsidRPr="009448CA">
        <w:rPr>
          <w:rFonts w:ascii="Arial" w:hAnsi="Arial" w:cs="Arial"/>
          <w:bCs/>
          <w:sz w:val="24"/>
          <w:szCs w:val="24"/>
          <w:lang w:eastAsia="ru-RU"/>
        </w:rPr>
        <w:t>тия 8 с даты исполнения банком распоряжения распорядителя счета о перечисл</w:t>
      </w:r>
      <w:r w:rsidRPr="009448CA">
        <w:rPr>
          <w:rFonts w:ascii="Arial" w:hAnsi="Arial" w:cs="Arial"/>
          <w:bCs/>
          <w:sz w:val="24"/>
          <w:szCs w:val="24"/>
          <w:lang w:eastAsia="ru-RU"/>
        </w:rPr>
        <w:t>е</w:t>
      </w:r>
      <w:r w:rsidRPr="009448CA">
        <w:rPr>
          <w:rFonts w:ascii="Arial" w:hAnsi="Arial" w:cs="Arial"/>
          <w:bCs/>
          <w:sz w:val="24"/>
          <w:szCs w:val="24"/>
          <w:lang w:eastAsia="ru-RU"/>
        </w:rPr>
        <w:t xml:space="preserve">нии банком </w:t>
      </w:r>
      <w:proofErr w:type="gramStart"/>
      <w:r w:rsidRPr="009448CA">
        <w:rPr>
          <w:rFonts w:ascii="Arial" w:hAnsi="Arial" w:cs="Arial"/>
          <w:bCs/>
          <w:sz w:val="24"/>
          <w:szCs w:val="24"/>
          <w:lang w:eastAsia="ru-RU"/>
        </w:rPr>
        <w:t>зачисленных</w:t>
      </w:r>
      <w:proofErr w:type="gramEnd"/>
      <w:r w:rsidRPr="009448CA">
        <w:rPr>
          <w:rFonts w:ascii="Arial" w:hAnsi="Arial" w:cs="Arial"/>
          <w:bCs/>
          <w:sz w:val="24"/>
          <w:szCs w:val="24"/>
          <w:lang w:eastAsia="ru-RU"/>
        </w:rPr>
        <w:t xml:space="preserve"> на его банковский счет средств на цели предусмотре</w:t>
      </w:r>
      <w:r w:rsidRPr="009448CA">
        <w:rPr>
          <w:rFonts w:ascii="Arial" w:hAnsi="Arial" w:cs="Arial"/>
          <w:bCs/>
          <w:sz w:val="24"/>
          <w:szCs w:val="24"/>
          <w:lang w:eastAsia="ru-RU"/>
        </w:rPr>
        <w:t>н</w:t>
      </w:r>
      <w:r w:rsidRPr="009448CA">
        <w:rPr>
          <w:rFonts w:ascii="Arial" w:hAnsi="Arial" w:cs="Arial"/>
          <w:bCs/>
          <w:sz w:val="24"/>
          <w:szCs w:val="24"/>
          <w:lang w:eastAsia="ru-RU"/>
        </w:rPr>
        <w:t>ные абзацами вторым - седьмым пункта 4 раздела 1 мероприятия.</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lastRenderedPageBreak/>
        <w:t>30. Свидетельства, находящиеся в банке, погашаются банком в устанавл</w:t>
      </w:r>
      <w:r w:rsidRPr="009448CA">
        <w:rPr>
          <w:rFonts w:ascii="Arial" w:hAnsi="Arial" w:cs="Arial"/>
          <w:bCs/>
          <w:sz w:val="24"/>
          <w:szCs w:val="24"/>
          <w:lang w:eastAsia="ru-RU"/>
        </w:rPr>
        <w:t>и</w:t>
      </w:r>
      <w:r w:rsidRPr="009448CA">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31. </w:t>
      </w:r>
      <w:proofErr w:type="gramStart"/>
      <w:r w:rsidRPr="009448CA">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9448CA">
        <w:rPr>
          <w:rFonts w:ascii="Arial" w:hAnsi="Arial" w:cs="Arial"/>
          <w:bCs/>
          <w:sz w:val="24"/>
          <w:szCs w:val="24"/>
          <w:lang w:eastAsia="ru-RU"/>
        </w:rPr>
        <w:t>е</w:t>
      </w:r>
      <w:r w:rsidRPr="009448CA">
        <w:rPr>
          <w:rFonts w:ascii="Arial" w:hAnsi="Arial" w:cs="Arial"/>
          <w:bCs/>
          <w:sz w:val="24"/>
          <w:szCs w:val="24"/>
          <w:lang w:eastAsia="ru-RU"/>
        </w:rPr>
        <w:t>ние выделенной ему социальной выплаты, он представляет в орган местного с</w:t>
      </w:r>
      <w:r w:rsidRPr="009448CA">
        <w:rPr>
          <w:rFonts w:ascii="Arial" w:hAnsi="Arial" w:cs="Arial"/>
          <w:bCs/>
          <w:sz w:val="24"/>
          <w:szCs w:val="24"/>
          <w:lang w:eastAsia="ru-RU"/>
        </w:rPr>
        <w:t>а</w:t>
      </w:r>
      <w:r w:rsidRPr="009448CA">
        <w:rPr>
          <w:rFonts w:ascii="Arial" w:hAnsi="Arial" w:cs="Arial"/>
          <w:bCs/>
          <w:sz w:val="24"/>
          <w:szCs w:val="24"/>
          <w:lang w:eastAsia="ru-RU"/>
        </w:rPr>
        <w:t>моуправления, выдавший свидетельство, справку о закрытии договора банковск</w:t>
      </w:r>
      <w:r w:rsidRPr="009448CA">
        <w:rPr>
          <w:rFonts w:ascii="Arial" w:hAnsi="Arial" w:cs="Arial"/>
          <w:bCs/>
          <w:sz w:val="24"/>
          <w:szCs w:val="24"/>
          <w:lang w:eastAsia="ru-RU"/>
        </w:rPr>
        <w:t>о</w:t>
      </w:r>
      <w:r w:rsidRPr="009448CA">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9448CA">
        <w:rPr>
          <w:rFonts w:ascii="Arial" w:hAnsi="Arial" w:cs="Arial"/>
          <w:bCs/>
          <w:sz w:val="24"/>
          <w:szCs w:val="24"/>
          <w:lang w:eastAsia="ru-RU"/>
        </w:rPr>
        <w:t>я</w:t>
      </w:r>
      <w:r w:rsidRPr="009448CA">
        <w:rPr>
          <w:rFonts w:ascii="Arial" w:hAnsi="Arial" w:cs="Arial"/>
          <w:bCs/>
          <w:sz w:val="24"/>
          <w:szCs w:val="24"/>
          <w:lang w:eastAsia="ru-RU"/>
        </w:rPr>
        <w:t>тии на общих основаниях.</w:t>
      </w:r>
      <w:bookmarkStart w:id="1" w:name="sub_3241"/>
      <w:proofErr w:type="gramEnd"/>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r w:rsidRPr="009448CA">
        <w:rPr>
          <w:rFonts w:ascii="Arial" w:hAnsi="Arial" w:cs="Arial"/>
          <w:bCs/>
          <w:sz w:val="24"/>
          <w:szCs w:val="24"/>
          <w:lang w:eastAsia="ru-RU"/>
        </w:rPr>
        <w:t xml:space="preserve">3. </w:t>
      </w:r>
      <w:r w:rsidRPr="009448CA">
        <w:rPr>
          <w:rFonts w:ascii="Arial" w:hAnsi="Arial" w:cs="Arial"/>
          <w:sz w:val="24"/>
          <w:szCs w:val="24"/>
          <w:lang w:eastAsia="ru-RU"/>
        </w:rPr>
        <w:t>Текущее управление реализацией подпрограммы осуществляется Упра</w:t>
      </w:r>
      <w:r w:rsidRPr="009448CA">
        <w:rPr>
          <w:rFonts w:ascii="Arial" w:hAnsi="Arial" w:cs="Arial"/>
          <w:sz w:val="24"/>
          <w:szCs w:val="24"/>
          <w:lang w:eastAsia="ru-RU"/>
        </w:rPr>
        <w:t>в</w:t>
      </w:r>
      <w:r w:rsidRPr="009448CA">
        <w:rPr>
          <w:rFonts w:ascii="Arial" w:hAnsi="Arial" w:cs="Arial"/>
          <w:sz w:val="24"/>
          <w:szCs w:val="24"/>
          <w:lang w:eastAsia="ru-RU"/>
        </w:rPr>
        <w:t>ление образования администрации Ермаковского района.</w:t>
      </w:r>
    </w:p>
    <w:p w:rsidR="009448CA" w:rsidRPr="009448CA" w:rsidRDefault="009448CA" w:rsidP="009448CA">
      <w:pPr>
        <w:suppressAutoHyphens w:val="0"/>
        <w:spacing w:after="150"/>
        <w:ind w:firstLine="709"/>
        <w:contextualSpacing/>
        <w:jc w:val="both"/>
        <w:rPr>
          <w:rFonts w:ascii="Arial" w:hAnsi="Arial" w:cs="Arial"/>
          <w:bCs/>
          <w:sz w:val="24"/>
          <w:szCs w:val="24"/>
          <w:lang w:eastAsia="ru-RU"/>
        </w:rPr>
      </w:pP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2" w:name="sub_3242"/>
      <w:bookmarkEnd w:id="1"/>
      <w:proofErr w:type="gramStart"/>
      <w:r w:rsidRPr="009448CA">
        <w:rPr>
          <w:rFonts w:ascii="Arial" w:hAnsi="Arial" w:cs="Arial"/>
          <w:bCs/>
          <w:sz w:val="24"/>
          <w:szCs w:val="24"/>
          <w:lang w:eastAsia="ru-RU"/>
        </w:rPr>
        <w:t>Министерство строительства Красноярского края</w:t>
      </w:r>
      <w:r w:rsidRPr="009448CA">
        <w:rPr>
          <w:rFonts w:ascii="Arial" w:hAnsi="Arial" w:cs="Arial"/>
          <w:sz w:val="24"/>
          <w:szCs w:val="24"/>
          <w:lang w:eastAsia="ru-RU"/>
        </w:rPr>
        <w:t xml:space="preserve"> с учетом средств, выд</w:t>
      </w:r>
      <w:r w:rsidRPr="009448CA">
        <w:rPr>
          <w:rFonts w:ascii="Arial" w:hAnsi="Arial" w:cs="Arial"/>
          <w:sz w:val="24"/>
          <w:szCs w:val="24"/>
          <w:lang w:eastAsia="ru-RU"/>
        </w:rPr>
        <w:t>е</w:t>
      </w:r>
      <w:r w:rsidRPr="009448CA">
        <w:rPr>
          <w:rFonts w:ascii="Arial" w:hAnsi="Arial" w:cs="Arial"/>
          <w:sz w:val="24"/>
          <w:szCs w:val="24"/>
          <w:lang w:eastAsia="ru-RU"/>
        </w:rPr>
        <w:t>ленных на реализацию подпрограммы из краевого и местных бюджетов на соо</w:t>
      </w:r>
      <w:r w:rsidRPr="009448CA">
        <w:rPr>
          <w:rFonts w:ascii="Arial" w:hAnsi="Arial" w:cs="Arial"/>
          <w:sz w:val="24"/>
          <w:szCs w:val="24"/>
          <w:lang w:eastAsia="ru-RU"/>
        </w:rPr>
        <w:t>т</w:t>
      </w:r>
      <w:r w:rsidRPr="009448CA">
        <w:rPr>
          <w:rFonts w:ascii="Arial" w:hAnsi="Arial" w:cs="Arial"/>
          <w:sz w:val="24"/>
          <w:szCs w:val="24"/>
          <w:lang w:eastAsia="ru-RU"/>
        </w:rPr>
        <w:t>ветствующий год, на основании списков, полученных от органов местного сам</w:t>
      </w:r>
      <w:r w:rsidRPr="009448CA">
        <w:rPr>
          <w:rFonts w:ascii="Arial" w:hAnsi="Arial" w:cs="Arial"/>
          <w:sz w:val="24"/>
          <w:szCs w:val="24"/>
          <w:lang w:eastAsia="ru-RU"/>
        </w:rPr>
        <w:t>о</w:t>
      </w:r>
      <w:r w:rsidRPr="009448CA">
        <w:rPr>
          <w:rFonts w:ascii="Arial" w:hAnsi="Arial" w:cs="Arial"/>
          <w:sz w:val="24"/>
          <w:szCs w:val="24"/>
          <w:lang w:eastAsia="ru-RU"/>
        </w:rPr>
        <w:t>управления, формирует сводный список молодых семей - участников подпр</w:t>
      </w:r>
      <w:r w:rsidRPr="009448CA">
        <w:rPr>
          <w:rFonts w:ascii="Arial" w:hAnsi="Arial" w:cs="Arial"/>
          <w:sz w:val="24"/>
          <w:szCs w:val="24"/>
          <w:lang w:eastAsia="ru-RU"/>
        </w:rPr>
        <w:t>о</w:t>
      </w:r>
      <w:r w:rsidRPr="009448CA">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r w:rsidRPr="009448CA">
        <w:rPr>
          <w:rFonts w:ascii="Arial" w:hAnsi="Arial" w:cs="Arial"/>
          <w:sz w:val="24"/>
          <w:szCs w:val="24"/>
          <w:lang w:eastAsia="ru-RU"/>
        </w:rPr>
        <w:t>Заявка представляется в Федеральное агентство по строительству и ж</w:t>
      </w:r>
      <w:r w:rsidRPr="009448CA">
        <w:rPr>
          <w:rFonts w:ascii="Arial" w:hAnsi="Arial" w:cs="Arial"/>
          <w:sz w:val="24"/>
          <w:szCs w:val="24"/>
          <w:lang w:eastAsia="ru-RU"/>
        </w:rPr>
        <w:t>и</w:t>
      </w:r>
      <w:r w:rsidRPr="009448CA">
        <w:rPr>
          <w:rFonts w:ascii="Arial" w:hAnsi="Arial" w:cs="Arial"/>
          <w:sz w:val="24"/>
          <w:szCs w:val="24"/>
          <w:lang w:eastAsia="ru-RU"/>
        </w:rPr>
        <w:t>лищно-коммунальному хозяйству в установленный им срок.</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9448CA">
        <w:rPr>
          <w:rFonts w:ascii="Arial" w:hAnsi="Arial" w:cs="Arial"/>
          <w:bCs/>
          <w:sz w:val="24"/>
          <w:szCs w:val="24"/>
          <w:lang w:eastAsia="ru-RU"/>
        </w:rPr>
        <w:t>Министерство строительства Красноярского края</w:t>
      </w:r>
      <w:r w:rsidRPr="009448CA">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9448CA">
        <w:rPr>
          <w:rFonts w:ascii="Arial" w:hAnsi="Arial" w:cs="Arial"/>
          <w:sz w:val="24"/>
          <w:szCs w:val="24"/>
          <w:lang w:eastAsia="ru-RU"/>
        </w:rPr>
        <w:t>и</w:t>
      </w:r>
      <w:r w:rsidRPr="009448CA">
        <w:rPr>
          <w:rFonts w:ascii="Arial" w:hAnsi="Arial" w:cs="Arial"/>
          <w:sz w:val="24"/>
          <w:szCs w:val="24"/>
          <w:lang w:eastAsia="ru-RU"/>
        </w:rPr>
        <w:t xml:space="preserve">чины их невыполнения. В рамках осуществления </w:t>
      </w:r>
      <w:proofErr w:type="gramStart"/>
      <w:r w:rsidRPr="009448CA">
        <w:rPr>
          <w:rFonts w:ascii="Arial" w:hAnsi="Arial" w:cs="Arial"/>
          <w:sz w:val="24"/>
          <w:szCs w:val="24"/>
          <w:lang w:eastAsia="ru-RU"/>
        </w:rPr>
        <w:t>контроля за</w:t>
      </w:r>
      <w:proofErr w:type="gramEnd"/>
      <w:r w:rsidRPr="009448CA">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9448CA">
        <w:rPr>
          <w:rFonts w:ascii="Arial" w:hAnsi="Arial" w:cs="Arial"/>
          <w:sz w:val="24"/>
          <w:szCs w:val="24"/>
          <w:lang w:eastAsia="ru-RU"/>
        </w:rPr>
        <w:t>у</w:t>
      </w:r>
      <w:r w:rsidRPr="009448CA">
        <w:rPr>
          <w:rFonts w:ascii="Arial" w:hAnsi="Arial" w:cs="Arial"/>
          <w:sz w:val="24"/>
          <w:szCs w:val="24"/>
          <w:lang w:eastAsia="ru-RU"/>
        </w:rPr>
        <w:t>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9448CA">
        <w:rPr>
          <w:rFonts w:ascii="Arial" w:hAnsi="Arial" w:cs="Arial"/>
          <w:sz w:val="24"/>
          <w:szCs w:val="24"/>
          <w:lang w:eastAsia="ru-RU"/>
        </w:rPr>
        <w:t xml:space="preserve">Отчеты о выполнении мероприятий подпрограммы представляются </w:t>
      </w:r>
      <w:r w:rsidRPr="009448CA">
        <w:rPr>
          <w:rFonts w:ascii="Arial" w:hAnsi="Arial" w:cs="Arial"/>
          <w:bCs/>
          <w:sz w:val="24"/>
          <w:szCs w:val="24"/>
          <w:lang w:eastAsia="ru-RU"/>
        </w:rPr>
        <w:t>Мин</w:t>
      </w:r>
      <w:r w:rsidRPr="009448CA">
        <w:rPr>
          <w:rFonts w:ascii="Arial" w:hAnsi="Arial" w:cs="Arial"/>
          <w:bCs/>
          <w:sz w:val="24"/>
          <w:szCs w:val="24"/>
          <w:lang w:eastAsia="ru-RU"/>
        </w:rPr>
        <w:t>и</w:t>
      </w:r>
      <w:r w:rsidRPr="009448CA">
        <w:rPr>
          <w:rFonts w:ascii="Arial" w:hAnsi="Arial" w:cs="Arial"/>
          <w:bCs/>
          <w:sz w:val="24"/>
          <w:szCs w:val="24"/>
          <w:lang w:eastAsia="ru-RU"/>
        </w:rPr>
        <w:t>стерством строительства и жилищно-коммунального хозяйства Красноярского края</w:t>
      </w:r>
      <w:r w:rsidRPr="009448CA">
        <w:rPr>
          <w:rFonts w:ascii="Arial" w:hAnsi="Arial" w:cs="Arial"/>
          <w:sz w:val="24"/>
          <w:szCs w:val="24"/>
          <w:lang w:eastAsia="ru-RU"/>
        </w:rPr>
        <w:t xml:space="preserve"> в Федеральное агентство по строительству и жилищно-коммунальному х</w:t>
      </w:r>
      <w:r w:rsidRPr="009448CA">
        <w:rPr>
          <w:rFonts w:ascii="Arial" w:hAnsi="Arial" w:cs="Arial"/>
          <w:sz w:val="24"/>
          <w:szCs w:val="24"/>
          <w:lang w:eastAsia="ru-RU"/>
        </w:rPr>
        <w:t>о</w:t>
      </w:r>
      <w:r w:rsidRPr="009448CA">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9448CA">
        <w:rPr>
          <w:rFonts w:ascii="Arial" w:hAnsi="Arial" w:cs="Arial"/>
          <w:sz w:val="24"/>
          <w:szCs w:val="24"/>
          <w:lang w:eastAsia="ru-RU"/>
        </w:rPr>
        <w:t>Управление образования администрации Ермаковского района несет отве</w:t>
      </w:r>
      <w:r w:rsidRPr="009448CA">
        <w:rPr>
          <w:rFonts w:ascii="Arial" w:hAnsi="Arial" w:cs="Arial"/>
          <w:sz w:val="24"/>
          <w:szCs w:val="24"/>
          <w:lang w:eastAsia="ru-RU"/>
        </w:rPr>
        <w:t>т</w:t>
      </w:r>
      <w:r w:rsidRPr="009448CA">
        <w:rPr>
          <w:rFonts w:ascii="Arial" w:hAnsi="Arial" w:cs="Arial"/>
          <w:sz w:val="24"/>
          <w:szCs w:val="24"/>
          <w:lang w:eastAsia="ru-RU"/>
        </w:rPr>
        <w:t xml:space="preserve">ственность за реализацию подпрограммы на территории Ермаковского района, достижение конечного результата и эффективное использование </w:t>
      </w:r>
      <w:proofErr w:type="gramStart"/>
      <w:r w:rsidRPr="009448CA">
        <w:rPr>
          <w:rFonts w:ascii="Arial" w:hAnsi="Arial" w:cs="Arial"/>
          <w:sz w:val="24"/>
          <w:szCs w:val="24"/>
          <w:lang w:eastAsia="ru-RU"/>
        </w:rPr>
        <w:t>финансовых</w:t>
      </w:r>
      <w:proofErr w:type="gramEnd"/>
      <w:r w:rsidRPr="009448CA">
        <w:rPr>
          <w:rFonts w:ascii="Arial" w:hAnsi="Arial" w:cs="Arial"/>
          <w:sz w:val="24"/>
          <w:szCs w:val="24"/>
          <w:lang w:eastAsia="ru-RU"/>
        </w:rPr>
        <w:t xml:space="preserve"> средств, выделяемых на выполнение подпрограммы.</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6" w:name="sub_3246"/>
      <w:bookmarkEnd w:id="5"/>
      <w:r w:rsidRPr="009448CA">
        <w:rPr>
          <w:rFonts w:ascii="Arial" w:hAnsi="Arial" w:cs="Arial"/>
          <w:sz w:val="24"/>
          <w:szCs w:val="24"/>
          <w:lang w:eastAsia="ru-RU"/>
        </w:rPr>
        <w:t>Управление образования администрации Ермаковского района ежеква</w:t>
      </w:r>
      <w:r w:rsidRPr="009448CA">
        <w:rPr>
          <w:rFonts w:ascii="Arial" w:hAnsi="Arial" w:cs="Arial"/>
          <w:sz w:val="24"/>
          <w:szCs w:val="24"/>
          <w:lang w:eastAsia="ru-RU"/>
        </w:rPr>
        <w:t>р</w:t>
      </w:r>
      <w:r w:rsidRPr="009448CA">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9448CA">
        <w:rPr>
          <w:rFonts w:ascii="Arial" w:hAnsi="Arial" w:cs="Arial"/>
          <w:sz w:val="24"/>
          <w:szCs w:val="24"/>
          <w:lang w:eastAsia="ru-RU"/>
        </w:rPr>
        <w:t>т</w:t>
      </w:r>
      <w:r w:rsidRPr="009448CA">
        <w:rPr>
          <w:rFonts w:ascii="Arial" w:hAnsi="Arial" w:cs="Arial"/>
          <w:sz w:val="24"/>
          <w:szCs w:val="24"/>
          <w:lang w:eastAsia="ru-RU"/>
        </w:rPr>
        <w:t>ствующих мероприятий подпрограммы.</w:t>
      </w:r>
    </w:p>
    <w:bookmarkEnd w:id="6"/>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r w:rsidRPr="009448CA">
        <w:rPr>
          <w:rFonts w:ascii="Arial" w:hAnsi="Arial" w:cs="Arial"/>
          <w:sz w:val="24"/>
          <w:szCs w:val="24"/>
          <w:lang w:eastAsia="ru-RU"/>
        </w:rPr>
        <w:t>Отчет по итогам года должен содержать информацию о достигнутых коне</w:t>
      </w:r>
      <w:r w:rsidRPr="009448CA">
        <w:rPr>
          <w:rFonts w:ascii="Arial" w:hAnsi="Arial" w:cs="Arial"/>
          <w:sz w:val="24"/>
          <w:szCs w:val="24"/>
          <w:lang w:eastAsia="ru-RU"/>
        </w:rPr>
        <w:t>ч</w:t>
      </w:r>
      <w:r w:rsidRPr="009448CA">
        <w:rPr>
          <w:rFonts w:ascii="Arial" w:hAnsi="Arial" w:cs="Arial"/>
          <w:sz w:val="24"/>
          <w:szCs w:val="24"/>
          <w:lang w:eastAsia="ru-RU"/>
        </w:rPr>
        <w:t>ных результатах и значениях целевых индикаторов, указанных в паспорте подпр</w:t>
      </w:r>
      <w:r w:rsidRPr="009448CA">
        <w:rPr>
          <w:rFonts w:ascii="Arial" w:hAnsi="Arial" w:cs="Arial"/>
          <w:sz w:val="24"/>
          <w:szCs w:val="24"/>
          <w:lang w:eastAsia="ru-RU"/>
        </w:rPr>
        <w:t>о</w:t>
      </w:r>
      <w:r w:rsidRPr="009448CA">
        <w:rPr>
          <w:rFonts w:ascii="Arial" w:hAnsi="Arial" w:cs="Arial"/>
          <w:sz w:val="24"/>
          <w:szCs w:val="24"/>
          <w:lang w:eastAsia="ru-RU"/>
        </w:rPr>
        <w:t>граммы.</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r w:rsidRPr="009448CA">
        <w:rPr>
          <w:rFonts w:ascii="Arial" w:hAnsi="Arial" w:cs="Arial"/>
          <w:sz w:val="24"/>
          <w:szCs w:val="24"/>
          <w:lang w:eastAsia="ru-RU"/>
        </w:rPr>
        <w:t>Согласованный с министерством строительства и архитектуры Красноя</w:t>
      </w:r>
      <w:r w:rsidRPr="009448CA">
        <w:rPr>
          <w:rFonts w:ascii="Arial" w:hAnsi="Arial" w:cs="Arial"/>
          <w:sz w:val="24"/>
          <w:szCs w:val="24"/>
          <w:lang w:eastAsia="ru-RU"/>
        </w:rPr>
        <w:t>р</w:t>
      </w:r>
      <w:r w:rsidRPr="009448CA">
        <w:rPr>
          <w:rFonts w:ascii="Arial" w:hAnsi="Arial" w:cs="Arial"/>
          <w:sz w:val="24"/>
          <w:szCs w:val="24"/>
          <w:lang w:eastAsia="ru-RU"/>
        </w:rPr>
        <w:t>ского края годовой отчет представляется в министерство экономики и регионал</w:t>
      </w:r>
      <w:r w:rsidRPr="009448CA">
        <w:rPr>
          <w:rFonts w:ascii="Arial" w:hAnsi="Arial" w:cs="Arial"/>
          <w:sz w:val="24"/>
          <w:szCs w:val="24"/>
          <w:lang w:eastAsia="ru-RU"/>
        </w:rPr>
        <w:t>ь</w:t>
      </w:r>
      <w:r w:rsidRPr="009448CA">
        <w:rPr>
          <w:rFonts w:ascii="Arial" w:hAnsi="Arial" w:cs="Arial"/>
          <w:sz w:val="24"/>
          <w:szCs w:val="24"/>
          <w:lang w:eastAsia="ru-RU"/>
        </w:rPr>
        <w:t xml:space="preserve">ного развития Красноярского края до 1 марта года, следующего </w:t>
      </w:r>
      <w:proofErr w:type="gramStart"/>
      <w:r w:rsidRPr="009448CA">
        <w:rPr>
          <w:rFonts w:ascii="Arial" w:hAnsi="Arial" w:cs="Arial"/>
          <w:sz w:val="24"/>
          <w:szCs w:val="24"/>
          <w:lang w:eastAsia="ru-RU"/>
        </w:rPr>
        <w:t>за</w:t>
      </w:r>
      <w:proofErr w:type="gramEnd"/>
      <w:r w:rsidRPr="009448CA">
        <w:rPr>
          <w:rFonts w:ascii="Arial" w:hAnsi="Arial" w:cs="Arial"/>
          <w:sz w:val="24"/>
          <w:szCs w:val="24"/>
          <w:lang w:eastAsia="ru-RU"/>
        </w:rPr>
        <w:t xml:space="preserve"> отчетным.</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9"/>
      <w:r w:rsidRPr="009448CA">
        <w:rPr>
          <w:rFonts w:ascii="Arial" w:hAnsi="Arial" w:cs="Arial"/>
          <w:sz w:val="24"/>
          <w:szCs w:val="24"/>
          <w:lang w:eastAsia="ru-RU"/>
        </w:rPr>
        <w:t xml:space="preserve">Текущий </w:t>
      </w:r>
      <w:proofErr w:type="gramStart"/>
      <w:r w:rsidRPr="009448CA">
        <w:rPr>
          <w:rFonts w:ascii="Arial" w:hAnsi="Arial" w:cs="Arial"/>
          <w:sz w:val="24"/>
          <w:szCs w:val="24"/>
          <w:lang w:eastAsia="ru-RU"/>
        </w:rPr>
        <w:t>контроль за</w:t>
      </w:r>
      <w:proofErr w:type="gramEnd"/>
      <w:r w:rsidRPr="009448CA">
        <w:rPr>
          <w:rFonts w:ascii="Arial" w:hAnsi="Arial" w:cs="Arial"/>
          <w:sz w:val="24"/>
          <w:szCs w:val="24"/>
          <w:lang w:eastAsia="ru-RU"/>
        </w:rPr>
        <w:t xml:space="preserve"> ходом реализации подпрограммы осуществляет </w:t>
      </w:r>
      <w:r w:rsidRPr="009448CA">
        <w:rPr>
          <w:rFonts w:ascii="Arial" w:hAnsi="Arial" w:cs="Arial"/>
          <w:sz w:val="24"/>
          <w:szCs w:val="24"/>
          <w:lang w:eastAsia="ru-RU"/>
        </w:rPr>
        <w:lastRenderedPageBreak/>
        <w:t>агентство молодежной политики Красноярского края.</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10"/>
      <w:bookmarkEnd w:id="7"/>
      <w:r w:rsidRPr="009448CA">
        <w:rPr>
          <w:rFonts w:ascii="Arial" w:hAnsi="Arial" w:cs="Arial"/>
          <w:sz w:val="24"/>
          <w:szCs w:val="24"/>
          <w:lang w:eastAsia="ru-RU"/>
        </w:rPr>
        <w:t>Служба финансово-экономического контроля Красноярского края осущест</w:t>
      </w:r>
      <w:r w:rsidRPr="009448CA">
        <w:rPr>
          <w:rFonts w:ascii="Arial" w:hAnsi="Arial" w:cs="Arial"/>
          <w:sz w:val="24"/>
          <w:szCs w:val="24"/>
          <w:lang w:eastAsia="ru-RU"/>
        </w:rPr>
        <w:t>в</w:t>
      </w:r>
      <w:r w:rsidRPr="009448CA">
        <w:rPr>
          <w:rFonts w:ascii="Arial" w:hAnsi="Arial" w:cs="Arial"/>
          <w:sz w:val="24"/>
          <w:szCs w:val="24"/>
          <w:lang w:eastAsia="ru-RU"/>
        </w:rPr>
        <w:t xml:space="preserve">ляет </w:t>
      </w:r>
      <w:proofErr w:type="gramStart"/>
      <w:r w:rsidRPr="009448CA">
        <w:rPr>
          <w:rFonts w:ascii="Arial" w:hAnsi="Arial" w:cs="Arial"/>
          <w:sz w:val="24"/>
          <w:szCs w:val="24"/>
          <w:lang w:eastAsia="ru-RU"/>
        </w:rPr>
        <w:t>контроль за</w:t>
      </w:r>
      <w:proofErr w:type="gramEnd"/>
      <w:r w:rsidRPr="009448CA">
        <w:rPr>
          <w:rFonts w:ascii="Arial" w:hAnsi="Arial" w:cs="Arial"/>
          <w:sz w:val="24"/>
          <w:szCs w:val="24"/>
          <w:lang w:eastAsia="ru-RU"/>
        </w:rPr>
        <w:t xml:space="preserve"> целевым использованием средств краевого бюджета.</w:t>
      </w: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1"/>
      <w:bookmarkEnd w:id="8"/>
      <w:proofErr w:type="gramStart"/>
      <w:r w:rsidRPr="009448CA">
        <w:rPr>
          <w:rFonts w:ascii="Arial" w:hAnsi="Arial" w:cs="Arial"/>
          <w:sz w:val="24"/>
          <w:szCs w:val="24"/>
          <w:lang w:eastAsia="ru-RU"/>
        </w:rPr>
        <w:t>Контроль за</w:t>
      </w:r>
      <w:proofErr w:type="gramEnd"/>
      <w:r w:rsidRPr="009448CA">
        <w:rPr>
          <w:rFonts w:ascii="Arial" w:hAnsi="Arial" w:cs="Arial"/>
          <w:sz w:val="24"/>
          <w:szCs w:val="24"/>
          <w:lang w:eastAsia="ru-RU"/>
        </w:rPr>
        <w:t xml:space="preserve"> законностью, результативностью (эффективностью и эконо</w:t>
      </w:r>
      <w:r w:rsidRPr="009448CA">
        <w:rPr>
          <w:rFonts w:ascii="Arial" w:hAnsi="Arial" w:cs="Arial"/>
          <w:sz w:val="24"/>
          <w:szCs w:val="24"/>
          <w:lang w:eastAsia="ru-RU"/>
        </w:rPr>
        <w:t>м</w:t>
      </w:r>
      <w:r w:rsidRPr="009448CA">
        <w:rPr>
          <w:rFonts w:ascii="Arial" w:hAnsi="Arial" w:cs="Arial"/>
          <w:sz w:val="24"/>
          <w:szCs w:val="24"/>
          <w:lang w:eastAsia="ru-RU"/>
        </w:rPr>
        <w:t>ностью) использования средств краевого бюджета осуществляет Счетная палата Красноярского края.</w:t>
      </w:r>
      <w:bookmarkEnd w:id="9"/>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p>
    <w:p w:rsidR="009448CA" w:rsidRPr="009448CA" w:rsidRDefault="009448CA" w:rsidP="009448CA">
      <w:pPr>
        <w:widowControl w:val="0"/>
        <w:suppressAutoHyphens w:val="0"/>
        <w:autoSpaceDE w:val="0"/>
        <w:autoSpaceDN w:val="0"/>
        <w:adjustRightInd w:val="0"/>
        <w:ind w:firstLine="709"/>
        <w:contextualSpacing/>
        <w:jc w:val="both"/>
        <w:rPr>
          <w:rFonts w:ascii="Arial" w:hAnsi="Arial" w:cs="Arial"/>
          <w:sz w:val="24"/>
          <w:szCs w:val="24"/>
          <w:lang w:eastAsia="ru-RU"/>
        </w:rPr>
      </w:pPr>
      <w:r w:rsidRPr="009448CA">
        <w:rPr>
          <w:rFonts w:ascii="Arial" w:eastAsia="SimSun" w:hAnsi="Arial" w:cs="Arial"/>
          <w:kern w:val="1"/>
          <w:sz w:val="24"/>
          <w:szCs w:val="24"/>
        </w:rPr>
        <w:t>4. Оценка социально-экономической эффективности от реализации подпр</w:t>
      </w:r>
      <w:r w:rsidRPr="009448CA">
        <w:rPr>
          <w:rFonts w:ascii="Arial" w:eastAsia="SimSun" w:hAnsi="Arial" w:cs="Arial"/>
          <w:kern w:val="1"/>
          <w:sz w:val="24"/>
          <w:szCs w:val="24"/>
        </w:rPr>
        <w:t>о</w:t>
      </w:r>
      <w:r w:rsidRPr="009448CA">
        <w:rPr>
          <w:rFonts w:ascii="Arial" w:eastAsia="SimSun" w:hAnsi="Arial" w:cs="Arial"/>
          <w:kern w:val="1"/>
          <w:sz w:val="24"/>
          <w:szCs w:val="24"/>
        </w:rPr>
        <w:t>граммы</w:t>
      </w:r>
    </w:p>
    <w:p w:rsidR="009448CA" w:rsidRPr="009448CA" w:rsidRDefault="009448CA" w:rsidP="009448CA">
      <w:pPr>
        <w:autoSpaceDE w:val="0"/>
        <w:ind w:firstLine="709"/>
        <w:contextualSpacing/>
        <w:jc w:val="both"/>
        <w:rPr>
          <w:rFonts w:ascii="Arial" w:eastAsia="SimSun" w:hAnsi="Arial" w:cs="Arial"/>
          <w:kern w:val="1"/>
          <w:sz w:val="24"/>
          <w:szCs w:val="24"/>
          <w:lang w:eastAsia="ru-RU"/>
        </w:rPr>
      </w:pPr>
    </w:p>
    <w:p w:rsidR="009448CA" w:rsidRPr="009448CA" w:rsidRDefault="009448CA" w:rsidP="009448CA">
      <w:pPr>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9448CA" w:rsidRPr="009448CA" w:rsidRDefault="009448CA" w:rsidP="009448CA">
      <w:pPr>
        <w:ind w:firstLine="709"/>
        <w:contextualSpacing/>
        <w:jc w:val="both"/>
        <w:rPr>
          <w:rFonts w:ascii="Arial" w:eastAsia="SimSun" w:hAnsi="Arial" w:cs="Arial"/>
          <w:kern w:val="1"/>
          <w:sz w:val="24"/>
          <w:szCs w:val="24"/>
          <w:lang w:eastAsia="ru-RU"/>
        </w:rPr>
      </w:pPr>
      <w:proofErr w:type="gramStart"/>
      <w:r w:rsidRPr="009448CA">
        <w:rPr>
          <w:rFonts w:ascii="Arial" w:eastAsia="SimSun" w:hAnsi="Arial" w:cs="Arial"/>
          <w:kern w:val="1"/>
          <w:sz w:val="24"/>
          <w:szCs w:val="24"/>
        </w:rPr>
        <w:t>-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1; в 2020 – 1; в 2021 – 1; в 2022 – 1, 2023 – 1.</w:t>
      </w:r>
      <w:proofErr w:type="gramEnd"/>
    </w:p>
    <w:p w:rsidR="009448CA" w:rsidRPr="009448CA" w:rsidRDefault="009448CA" w:rsidP="009448CA">
      <w:pPr>
        <w:autoSpaceDE w:val="0"/>
        <w:ind w:firstLine="709"/>
        <w:contextualSpacing/>
        <w:jc w:val="both"/>
        <w:rPr>
          <w:rFonts w:ascii="Arial" w:eastAsia="SimSun" w:hAnsi="Arial" w:cs="Arial"/>
          <w:kern w:val="1"/>
          <w:sz w:val="24"/>
          <w:szCs w:val="24"/>
        </w:rPr>
      </w:pPr>
      <w:proofErr w:type="gramStart"/>
      <w:r w:rsidRPr="009448CA">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9448CA">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9448CA" w:rsidRPr="009448CA" w:rsidRDefault="009448CA" w:rsidP="009448CA">
      <w:pPr>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448CA" w:rsidRPr="009448CA" w:rsidRDefault="009448CA" w:rsidP="009448CA">
      <w:pPr>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w:t>
      </w:r>
      <w:proofErr w:type="gramStart"/>
      <w:r w:rsidRPr="009448CA">
        <w:rPr>
          <w:rFonts w:ascii="Arial" w:eastAsia="SimSun" w:hAnsi="Arial" w:cs="Arial"/>
          <w:kern w:val="1"/>
          <w:sz w:val="24"/>
          <w:szCs w:val="24"/>
        </w:rPr>
        <w:t>рынке</w:t>
      </w:r>
      <w:proofErr w:type="gramEnd"/>
      <w:r w:rsidRPr="009448CA">
        <w:rPr>
          <w:rFonts w:ascii="Arial" w:eastAsia="SimSun" w:hAnsi="Arial" w:cs="Arial"/>
          <w:kern w:val="1"/>
          <w:sz w:val="24"/>
          <w:szCs w:val="24"/>
        </w:rPr>
        <w:t xml:space="preserve"> жилья.</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9448CA">
        <w:rPr>
          <w:rFonts w:ascii="Arial" w:eastAsia="SimSun" w:hAnsi="Arial" w:cs="Arial"/>
          <w:kern w:val="1"/>
          <w:sz w:val="24"/>
          <w:szCs w:val="24"/>
        </w:rPr>
        <w:t>экономкласса</w:t>
      </w:r>
      <w:proofErr w:type="spellEnd"/>
      <w:r w:rsidRPr="009448CA">
        <w:rPr>
          <w:rFonts w:ascii="Arial" w:eastAsia="SimSun" w:hAnsi="Arial" w:cs="Arial"/>
          <w:kern w:val="1"/>
          <w:sz w:val="24"/>
          <w:szCs w:val="24"/>
        </w:rPr>
        <w:t>.</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5. Система подпрограммных мероприятий</w:t>
      </w: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p>
    <w:p w:rsidR="009448CA" w:rsidRPr="009448CA" w:rsidRDefault="009448CA" w:rsidP="009448CA">
      <w:pPr>
        <w:widowControl w:val="0"/>
        <w:autoSpaceDE w:val="0"/>
        <w:ind w:firstLine="709"/>
        <w:contextualSpacing/>
        <w:jc w:val="both"/>
        <w:rPr>
          <w:rFonts w:ascii="Arial" w:eastAsia="SimSun" w:hAnsi="Arial" w:cs="Arial"/>
          <w:kern w:val="1"/>
          <w:sz w:val="24"/>
          <w:szCs w:val="24"/>
        </w:rPr>
      </w:pPr>
      <w:r w:rsidRPr="009448CA">
        <w:rPr>
          <w:rFonts w:ascii="Arial" w:eastAsia="SimSun" w:hAnsi="Arial" w:cs="Arial"/>
          <w:kern w:val="1"/>
          <w:sz w:val="24"/>
          <w:szCs w:val="24"/>
        </w:rPr>
        <w:t>Перечень мероприятий подпрограммы приведен в приложении № 3 к подпрограмме.</w:t>
      </w:r>
    </w:p>
    <w:p w:rsidR="009448CA" w:rsidRPr="009448CA" w:rsidRDefault="009448CA" w:rsidP="009448CA">
      <w:pPr>
        <w:autoSpaceDE w:val="0"/>
        <w:ind w:firstLine="540"/>
        <w:contextualSpacing/>
        <w:jc w:val="both"/>
        <w:rPr>
          <w:rFonts w:ascii="Arial" w:hAnsi="Arial" w:cs="Arial"/>
          <w:kern w:val="1"/>
          <w:sz w:val="24"/>
          <w:szCs w:val="24"/>
        </w:rPr>
        <w:sectPr w:rsidR="009448CA" w:rsidRPr="009448CA" w:rsidSect="0041626B">
          <w:headerReference w:type="default" r:id="rId18"/>
          <w:pgSz w:w="11906" w:h="16838"/>
          <w:pgMar w:top="1134" w:right="850" w:bottom="1134" w:left="1701" w:header="510" w:footer="311"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1</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4"/>
          <w:lang w:bidi="hi-IN"/>
        </w:rPr>
        <w:t>«О</w:t>
      </w:r>
      <w:r w:rsidRPr="009448CA">
        <w:rPr>
          <w:rFonts w:ascii="Arial" w:eastAsia="Droid Sans Fallback" w:hAnsi="Arial" w:cs="Arial"/>
          <w:bCs/>
          <w:kern w:val="2"/>
          <w:sz w:val="24"/>
          <w:szCs w:val="24"/>
          <w:lang w:bidi="hi-IN"/>
        </w:rPr>
        <w:t>беспечение жильем молодых семей в Ермаковском районе</w:t>
      </w:r>
      <w:r w:rsidRPr="009448CA">
        <w:rPr>
          <w:rFonts w:ascii="Arial" w:eastAsia="Droid Sans Fallback" w:hAnsi="Arial" w:cs="Arial"/>
          <w:kern w:val="2"/>
          <w:sz w:val="24"/>
          <w:szCs w:val="24"/>
          <w:lang w:bidi="hi-IN"/>
        </w:rPr>
        <w:t>»</w:t>
      </w:r>
    </w:p>
    <w:p w:rsidR="009448CA" w:rsidRPr="009448CA" w:rsidRDefault="009448CA" w:rsidP="009448CA">
      <w:pPr>
        <w:widowControl w:val="0"/>
        <w:jc w:val="both"/>
        <w:rPr>
          <w:rFonts w:ascii="Arial" w:eastAsia="Droid Sans Fallback" w:hAnsi="Arial" w:cs="Arial"/>
          <w:kern w:val="2"/>
          <w:sz w:val="24"/>
          <w:szCs w:val="21"/>
          <w:lang w:bidi="hi-IN"/>
        </w:rPr>
      </w:pPr>
    </w:p>
    <w:p w:rsidR="009448CA" w:rsidRPr="009448CA" w:rsidRDefault="009448CA" w:rsidP="009448CA">
      <w:pPr>
        <w:suppressAutoHyphens w:val="0"/>
        <w:ind w:firstLine="720"/>
        <w:jc w:val="both"/>
        <w:rPr>
          <w:rFonts w:ascii="Arial" w:hAnsi="Arial" w:cs="Arial"/>
          <w:sz w:val="24"/>
          <w:szCs w:val="24"/>
          <w:lang w:eastAsia="ru-RU"/>
        </w:rPr>
      </w:pPr>
      <w:r w:rsidRPr="009448CA">
        <w:rPr>
          <w:rFonts w:ascii="Arial" w:hAnsi="Arial" w:cs="Arial"/>
          <w:sz w:val="24"/>
          <w:szCs w:val="24"/>
          <w:lang w:eastAsia="ru-RU"/>
        </w:rPr>
        <w:t>Перечень целевых индикаторов подпрограммы</w:t>
      </w:r>
    </w:p>
    <w:p w:rsidR="009448CA" w:rsidRPr="009448CA" w:rsidRDefault="009448CA" w:rsidP="009448CA">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869"/>
        <w:gridCol w:w="804"/>
        <w:gridCol w:w="1099"/>
        <w:gridCol w:w="922"/>
        <w:gridCol w:w="922"/>
        <w:gridCol w:w="922"/>
        <w:gridCol w:w="922"/>
        <w:gridCol w:w="922"/>
        <w:gridCol w:w="922"/>
        <w:gridCol w:w="922"/>
        <w:gridCol w:w="922"/>
        <w:gridCol w:w="769"/>
        <w:gridCol w:w="826"/>
        <w:gridCol w:w="826"/>
        <w:gridCol w:w="769"/>
        <w:gridCol w:w="769"/>
      </w:tblGrid>
      <w:tr w:rsidR="009448CA" w:rsidRPr="009448CA" w:rsidTr="00B911FB">
        <w:tc>
          <w:tcPr>
            <w:tcW w:w="186"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 </w:t>
            </w:r>
            <w:proofErr w:type="gramStart"/>
            <w:r w:rsidRPr="009448CA">
              <w:rPr>
                <w:rFonts w:ascii="Arial" w:hAnsi="Arial" w:cs="Arial"/>
                <w:kern w:val="1"/>
                <w:sz w:val="24"/>
                <w:szCs w:val="24"/>
              </w:rPr>
              <w:t>п</w:t>
            </w:r>
            <w:proofErr w:type="gramEnd"/>
            <w:r w:rsidRPr="009448CA">
              <w:rPr>
                <w:rFonts w:ascii="Arial" w:hAnsi="Arial" w:cs="Arial"/>
                <w:kern w:val="1"/>
                <w:sz w:val="24"/>
                <w:szCs w:val="24"/>
              </w:rPr>
              <w:t>/п</w:t>
            </w:r>
          </w:p>
        </w:tc>
        <w:tc>
          <w:tcPr>
            <w:tcW w:w="22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Цель, целевые индикаторы</w:t>
            </w:r>
          </w:p>
        </w:tc>
        <w:tc>
          <w:tcPr>
            <w:tcW w:w="22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Единица</w:t>
            </w:r>
            <w:r w:rsidRPr="009448CA">
              <w:rPr>
                <w:rFonts w:ascii="Arial" w:hAnsi="Arial" w:cs="Arial"/>
                <w:kern w:val="1"/>
                <w:sz w:val="24"/>
                <w:szCs w:val="24"/>
              </w:rPr>
              <w:br/>
              <w:t>измерения</w:t>
            </w:r>
          </w:p>
        </w:tc>
        <w:tc>
          <w:tcPr>
            <w:tcW w:w="3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Источник информации</w:t>
            </w:r>
          </w:p>
        </w:tc>
        <w:tc>
          <w:tcPr>
            <w:tcW w:w="282"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2014</w:t>
            </w:r>
          </w:p>
        </w:tc>
        <w:tc>
          <w:tcPr>
            <w:tcW w:w="282"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2015</w:t>
            </w:r>
          </w:p>
        </w:tc>
        <w:tc>
          <w:tcPr>
            <w:tcW w:w="335"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2016</w:t>
            </w:r>
          </w:p>
        </w:tc>
        <w:tc>
          <w:tcPr>
            <w:tcW w:w="3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2017</w:t>
            </w:r>
          </w:p>
        </w:tc>
        <w:tc>
          <w:tcPr>
            <w:tcW w:w="397"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2018</w:t>
            </w:r>
          </w:p>
        </w:tc>
        <w:tc>
          <w:tcPr>
            <w:tcW w:w="3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2019</w:t>
            </w:r>
          </w:p>
        </w:tc>
        <w:tc>
          <w:tcPr>
            <w:tcW w:w="300"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2020</w:t>
            </w:r>
          </w:p>
        </w:tc>
        <w:tc>
          <w:tcPr>
            <w:tcW w:w="309"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Отчетный финансовый год 2021</w:t>
            </w:r>
          </w:p>
        </w:tc>
        <w:tc>
          <w:tcPr>
            <w:tcW w:w="300"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Текущий</w:t>
            </w:r>
            <w:proofErr w:type="gramEnd"/>
            <w:r w:rsidRPr="009448CA">
              <w:rPr>
                <w:rFonts w:ascii="Arial" w:hAnsi="Arial" w:cs="Arial"/>
                <w:kern w:val="1"/>
                <w:sz w:val="24"/>
                <w:szCs w:val="24"/>
              </w:rPr>
              <w:t xml:space="preserve"> год планового периода 2022</w:t>
            </w:r>
          </w:p>
        </w:tc>
        <w:tc>
          <w:tcPr>
            <w:tcW w:w="318"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Очередной</w:t>
            </w:r>
            <w:proofErr w:type="gramEnd"/>
            <w:r w:rsidRPr="009448CA">
              <w:rPr>
                <w:rFonts w:ascii="Arial" w:hAnsi="Arial" w:cs="Arial"/>
                <w:kern w:val="1"/>
                <w:sz w:val="24"/>
                <w:szCs w:val="24"/>
              </w:rPr>
              <w:t xml:space="preserve"> год планового периода 2023</w:t>
            </w:r>
          </w:p>
        </w:tc>
        <w:tc>
          <w:tcPr>
            <w:tcW w:w="309" w:type="pct"/>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Очередной</w:t>
            </w:r>
            <w:proofErr w:type="gramEnd"/>
            <w:r w:rsidRPr="009448CA">
              <w:rPr>
                <w:rFonts w:ascii="Arial" w:hAnsi="Arial" w:cs="Arial"/>
                <w:kern w:val="1"/>
                <w:sz w:val="24"/>
                <w:szCs w:val="24"/>
              </w:rPr>
              <w:t xml:space="preserve"> год планового периода 2024</w:t>
            </w:r>
          </w:p>
        </w:tc>
        <w:tc>
          <w:tcPr>
            <w:tcW w:w="264"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Первый год планового периода 2025</w:t>
            </w:r>
          </w:p>
        </w:tc>
        <w:tc>
          <w:tcPr>
            <w:tcW w:w="353" w:type="pct"/>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Второй год планового периода 2026 </w:t>
            </w:r>
          </w:p>
        </w:tc>
      </w:tr>
      <w:tr w:rsidR="009448CA" w:rsidRPr="009448CA" w:rsidTr="00B911FB">
        <w:tc>
          <w:tcPr>
            <w:tcW w:w="186" w:type="pct"/>
            <w:shd w:val="clear" w:color="auto" w:fill="auto"/>
          </w:tcPr>
          <w:p w:rsidR="009448CA" w:rsidRPr="009448CA" w:rsidRDefault="009448CA" w:rsidP="009448CA">
            <w:pPr>
              <w:snapToGrid w:val="0"/>
              <w:rPr>
                <w:rFonts w:ascii="Arial" w:hAnsi="Arial" w:cs="Arial"/>
                <w:kern w:val="1"/>
                <w:sz w:val="24"/>
                <w:szCs w:val="24"/>
              </w:rPr>
            </w:pPr>
          </w:p>
        </w:tc>
        <w:tc>
          <w:tcPr>
            <w:tcW w:w="4814"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9448CA">
              <w:rPr>
                <w:rFonts w:ascii="Arial" w:hAnsi="Arial" w:cs="Arial"/>
                <w:kern w:val="1"/>
                <w:sz w:val="24"/>
                <w:szCs w:val="24"/>
              </w:rPr>
              <w:t>порядке</w:t>
            </w:r>
            <w:proofErr w:type="gramEnd"/>
            <w:r w:rsidRPr="009448CA">
              <w:rPr>
                <w:rFonts w:ascii="Arial" w:hAnsi="Arial" w:cs="Arial"/>
                <w:kern w:val="1"/>
                <w:sz w:val="24"/>
                <w:szCs w:val="24"/>
              </w:rPr>
              <w:t xml:space="preserve"> нуждающимися в улучшении жилищных условий</w:t>
            </w:r>
          </w:p>
        </w:tc>
      </w:tr>
      <w:tr w:rsidR="009448CA" w:rsidRPr="009448CA" w:rsidTr="00B911FB">
        <w:tc>
          <w:tcPr>
            <w:tcW w:w="186"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1</w:t>
            </w:r>
          </w:p>
        </w:tc>
        <w:tc>
          <w:tcPr>
            <w:tcW w:w="4814" w:type="pct"/>
            <w:gridSpan w:val="16"/>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 xml:space="preserve">Целевой индикатор 1: доля молодых семей, улучшивших жилищные условия за </w:t>
            </w:r>
            <w:r w:rsidRPr="009448CA">
              <w:rPr>
                <w:rFonts w:ascii="Arial" w:eastAsia="Lucida Sans" w:hAnsi="Arial" w:cs="Arial"/>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9448CA" w:rsidRPr="009448CA" w:rsidTr="00B911FB">
        <w:tc>
          <w:tcPr>
            <w:tcW w:w="186" w:type="pct"/>
            <w:vMerge/>
            <w:shd w:val="clear" w:color="auto" w:fill="auto"/>
          </w:tcPr>
          <w:p w:rsidR="009448CA" w:rsidRPr="009448CA" w:rsidRDefault="009448CA" w:rsidP="009448CA">
            <w:pPr>
              <w:snapToGrid w:val="0"/>
              <w:rPr>
                <w:rFonts w:ascii="Arial" w:hAnsi="Arial" w:cs="Arial"/>
                <w:kern w:val="1"/>
                <w:sz w:val="24"/>
                <w:szCs w:val="24"/>
              </w:rPr>
            </w:pPr>
          </w:p>
        </w:tc>
        <w:tc>
          <w:tcPr>
            <w:tcW w:w="221" w:type="pct"/>
            <w:shd w:val="clear" w:color="auto" w:fill="auto"/>
          </w:tcPr>
          <w:p w:rsidR="009448CA" w:rsidRPr="009448CA" w:rsidRDefault="009448CA" w:rsidP="009448CA">
            <w:pPr>
              <w:snapToGrid w:val="0"/>
              <w:rPr>
                <w:rFonts w:ascii="Arial" w:hAnsi="Arial" w:cs="Arial"/>
                <w:kern w:val="1"/>
                <w:sz w:val="24"/>
                <w:szCs w:val="24"/>
              </w:rPr>
            </w:pPr>
          </w:p>
        </w:tc>
        <w:tc>
          <w:tcPr>
            <w:tcW w:w="22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3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82"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10,2</w:t>
            </w:r>
          </w:p>
        </w:tc>
        <w:tc>
          <w:tcPr>
            <w:tcW w:w="28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16,6</w:t>
            </w:r>
          </w:p>
        </w:tc>
        <w:tc>
          <w:tcPr>
            <w:tcW w:w="335"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 xml:space="preserve">20 </w:t>
            </w:r>
          </w:p>
        </w:tc>
        <w:tc>
          <w:tcPr>
            <w:tcW w:w="3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3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3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30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20</w:t>
            </w:r>
          </w:p>
        </w:tc>
        <w:tc>
          <w:tcPr>
            <w:tcW w:w="3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12,5</w:t>
            </w:r>
          </w:p>
        </w:tc>
        <w:tc>
          <w:tcPr>
            <w:tcW w:w="30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14,2</w:t>
            </w:r>
          </w:p>
        </w:tc>
        <w:tc>
          <w:tcPr>
            <w:tcW w:w="318"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3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50</w:t>
            </w:r>
          </w:p>
        </w:tc>
        <w:tc>
          <w:tcPr>
            <w:tcW w:w="264"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5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r w:rsidR="009448CA" w:rsidRPr="009448CA" w:rsidTr="00B911FB">
        <w:tc>
          <w:tcPr>
            <w:tcW w:w="186" w:type="pct"/>
            <w:vMerge w:val="restar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2</w:t>
            </w:r>
          </w:p>
        </w:tc>
        <w:tc>
          <w:tcPr>
            <w:tcW w:w="4814" w:type="pct"/>
            <w:gridSpan w:val="16"/>
          </w:tcPr>
          <w:p w:rsidR="009448CA" w:rsidRPr="009448CA" w:rsidRDefault="009448CA" w:rsidP="009448CA">
            <w:pPr>
              <w:rPr>
                <w:rFonts w:ascii="Arial" w:hAnsi="Arial" w:cs="Arial"/>
                <w:kern w:val="1"/>
                <w:sz w:val="24"/>
                <w:szCs w:val="24"/>
              </w:rPr>
            </w:pPr>
            <w:proofErr w:type="gramStart"/>
            <w:r w:rsidRPr="009448CA">
              <w:rPr>
                <w:rFonts w:ascii="Arial" w:hAnsi="Arial" w:cs="Arial"/>
                <w:kern w:val="1"/>
                <w:sz w:val="24"/>
                <w:szCs w:val="24"/>
              </w:rPr>
              <w:t xml:space="preserve">Целевой индикатор 2: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9448CA" w:rsidRPr="009448CA" w:rsidTr="00B911FB">
        <w:tc>
          <w:tcPr>
            <w:tcW w:w="186" w:type="pct"/>
            <w:vMerge/>
            <w:shd w:val="clear" w:color="auto" w:fill="auto"/>
          </w:tcPr>
          <w:p w:rsidR="009448CA" w:rsidRPr="009448CA" w:rsidRDefault="009448CA" w:rsidP="009448CA">
            <w:pPr>
              <w:snapToGrid w:val="0"/>
              <w:rPr>
                <w:rFonts w:ascii="Arial" w:hAnsi="Arial" w:cs="Arial"/>
                <w:kern w:val="1"/>
                <w:sz w:val="24"/>
                <w:szCs w:val="24"/>
              </w:rPr>
            </w:pPr>
          </w:p>
        </w:tc>
        <w:tc>
          <w:tcPr>
            <w:tcW w:w="221" w:type="pct"/>
            <w:shd w:val="clear" w:color="auto" w:fill="auto"/>
          </w:tcPr>
          <w:p w:rsidR="009448CA" w:rsidRPr="009448CA" w:rsidRDefault="009448CA" w:rsidP="009448CA">
            <w:pPr>
              <w:snapToGrid w:val="0"/>
              <w:rPr>
                <w:rFonts w:ascii="Arial" w:hAnsi="Arial" w:cs="Arial"/>
                <w:kern w:val="1"/>
                <w:sz w:val="24"/>
                <w:szCs w:val="24"/>
              </w:rPr>
            </w:pPr>
          </w:p>
        </w:tc>
        <w:tc>
          <w:tcPr>
            <w:tcW w:w="221"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w:t>
            </w:r>
          </w:p>
        </w:tc>
        <w:tc>
          <w:tcPr>
            <w:tcW w:w="309" w:type="pct"/>
            <w:shd w:val="clear" w:color="auto" w:fill="auto"/>
          </w:tcPr>
          <w:p w:rsidR="009448CA" w:rsidRPr="009448CA" w:rsidRDefault="009448CA" w:rsidP="009448CA">
            <w:pPr>
              <w:rPr>
                <w:rFonts w:ascii="Arial" w:hAnsi="Arial" w:cs="Arial"/>
                <w:kern w:val="1"/>
                <w:sz w:val="24"/>
                <w:szCs w:val="24"/>
              </w:rPr>
            </w:pPr>
            <w:r w:rsidRPr="009448CA">
              <w:rPr>
                <w:rFonts w:ascii="Arial" w:hAnsi="Arial" w:cs="Arial"/>
                <w:kern w:val="1"/>
                <w:sz w:val="24"/>
                <w:szCs w:val="24"/>
              </w:rPr>
              <w:t>Ведомственная отчетность</w:t>
            </w:r>
          </w:p>
        </w:tc>
        <w:tc>
          <w:tcPr>
            <w:tcW w:w="282"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82"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90</w:t>
            </w:r>
          </w:p>
        </w:tc>
        <w:tc>
          <w:tcPr>
            <w:tcW w:w="335"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97"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9" w:type="pct"/>
            <w:shd w:val="clear" w:color="auto" w:fill="auto"/>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0"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18"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09"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264"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c>
          <w:tcPr>
            <w:tcW w:w="353" w:type="pct"/>
          </w:tcPr>
          <w:p w:rsidR="009448CA" w:rsidRPr="009448CA" w:rsidRDefault="009448CA" w:rsidP="009448CA">
            <w:pPr>
              <w:snapToGrid w:val="0"/>
              <w:rPr>
                <w:rFonts w:ascii="Arial" w:hAnsi="Arial" w:cs="Arial"/>
                <w:kern w:val="1"/>
                <w:sz w:val="24"/>
                <w:szCs w:val="24"/>
              </w:rPr>
            </w:pPr>
            <w:r w:rsidRPr="009448CA">
              <w:rPr>
                <w:rFonts w:ascii="Arial" w:hAnsi="Arial" w:cs="Arial"/>
                <w:kern w:val="1"/>
                <w:sz w:val="24"/>
                <w:szCs w:val="24"/>
              </w:rPr>
              <w:t>100</w:t>
            </w:r>
          </w:p>
        </w:tc>
      </w:tr>
    </w:tbl>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sectPr w:rsidR="009448CA" w:rsidRPr="009448CA" w:rsidSect="00267434">
          <w:pgSz w:w="16838" w:h="11906" w:orient="landscape"/>
          <w:pgMar w:top="1134" w:right="850" w:bottom="1134" w:left="1701" w:header="510" w:footer="311"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2</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4"/>
          <w:lang w:bidi="hi-IN"/>
        </w:rPr>
        <w:t>«О</w:t>
      </w:r>
      <w:r w:rsidRPr="009448CA">
        <w:rPr>
          <w:rFonts w:ascii="Arial" w:eastAsia="Droid Sans Fallback" w:hAnsi="Arial" w:cs="Arial"/>
          <w:bCs/>
          <w:kern w:val="2"/>
          <w:sz w:val="24"/>
          <w:szCs w:val="24"/>
          <w:lang w:bidi="hi-IN"/>
        </w:rPr>
        <w:t>беспечение жильем молодых семей в Ермаковском районе</w:t>
      </w:r>
      <w:r w:rsidRPr="009448CA">
        <w:rPr>
          <w:rFonts w:ascii="Arial" w:eastAsia="Droid Sans Fallback" w:hAnsi="Arial" w:cs="Arial"/>
          <w:kern w:val="2"/>
          <w:sz w:val="24"/>
          <w:szCs w:val="24"/>
          <w:lang w:bidi="hi-IN"/>
        </w:rPr>
        <w:t>»</w:t>
      </w:r>
    </w:p>
    <w:p w:rsidR="009448CA" w:rsidRPr="009448CA" w:rsidRDefault="009448CA" w:rsidP="009448CA">
      <w:pPr>
        <w:widowControl w:val="0"/>
        <w:jc w:val="both"/>
        <w:rPr>
          <w:rFonts w:ascii="Arial" w:eastAsia="Droid Sans Fallback" w:hAnsi="Arial" w:cs="Arial"/>
          <w:kern w:val="2"/>
          <w:sz w:val="24"/>
          <w:szCs w:val="21"/>
          <w:lang w:bidi="hi-IN"/>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 xml:space="preserve">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20___ году, </w:t>
      </w:r>
      <w:proofErr w:type="gramStart"/>
      <w:r w:rsidRPr="009448CA">
        <w:rPr>
          <w:rFonts w:ascii="Arial" w:hAnsi="Arial" w:cs="Arial"/>
          <w:kern w:val="1"/>
          <w:sz w:val="24"/>
          <w:szCs w:val="24"/>
        </w:rPr>
        <w:t>по</w:t>
      </w:r>
      <w:proofErr w:type="gramEnd"/>
      <w:r w:rsidRPr="009448CA">
        <w:rPr>
          <w:rFonts w:ascii="Arial" w:hAnsi="Arial" w:cs="Arial"/>
          <w:kern w:val="1"/>
          <w:sz w:val="24"/>
          <w:szCs w:val="24"/>
        </w:rPr>
        <w:t xml:space="preserve"> ___________________________________________________________________</w:t>
      </w:r>
    </w:p>
    <w:p w:rsidR="009448CA" w:rsidRPr="009448CA" w:rsidRDefault="009448CA" w:rsidP="009448CA">
      <w:pPr>
        <w:autoSpaceDE w:val="0"/>
        <w:contextualSpacing/>
        <w:jc w:val="center"/>
        <w:rPr>
          <w:rFonts w:ascii="Arial" w:hAnsi="Arial" w:cs="Arial"/>
          <w:kern w:val="1"/>
          <w:sz w:val="24"/>
          <w:szCs w:val="24"/>
        </w:rPr>
      </w:pPr>
      <w:r w:rsidRPr="009448CA">
        <w:rPr>
          <w:rFonts w:ascii="Arial" w:hAnsi="Arial" w:cs="Arial"/>
          <w:kern w:val="1"/>
          <w:sz w:val="24"/>
          <w:szCs w:val="24"/>
        </w:rPr>
        <w:t>(наименование муниципального образования)</w:t>
      </w:r>
    </w:p>
    <w:p w:rsidR="009448CA" w:rsidRPr="009448CA" w:rsidRDefault="009448CA" w:rsidP="009448CA">
      <w:pPr>
        <w:autoSpaceDE w:val="0"/>
        <w:contextualSpacing/>
        <w:jc w:val="both"/>
        <w:rPr>
          <w:rFonts w:ascii="Arial" w:hAnsi="Arial" w:cs="Arial"/>
          <w:kern w:val="1"/>
          <w:sz w:val="24"/>
          <w:szCs w:val="24"/>
        </w:rPr>
      </w:pPr>
    </w:p>
    <w:tbl>
      <w:tblPr>
        <w:tblW w:w="49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
        <w:gridCol w:w="1025"/>
        <w:gridCol w:w="609"/>
        <w:gridCol w:w="1144"/>
        <w:gridCol w:w="713"/>
        <w:gridCol w:w="705"/>
        <w:gridCol w:w="930"/>
        <w:gridCol w:w="630"/>
        <w:gridCol w:w="708"/>
        <w:gridCol w:w="1560"/>
        <w:gridCol w:w="1277"/>
        <w:gridCol w:w="1560"/>
        <w:gridCol w:w="994"/>
        <w:gridCol w:w="1132"/>
        <w:gridCol w:w="927"/>
        <w:gridCol w:w="43"/>
      </w:tblGrid>
      <w:tr w:rsidR="009448CA" w:rsidRPr="009448CA" w:rsidTr="00B911FB">
        <w:trPr>
          <w:gridAfter w:val="1"/>
          <w:wAfter w:w="15" w:type="pct"/>
        </w:trPr>
        <w:tc>
          <w:tcPr>
            <w:tcW w:w="168"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 xml:space="preserve">N </w:t>
            </w:r>
            <w:proofErr w:type="gramStart"/>
            <w:r w:rsidRPr="009448CA">
              <w:rPr>
                <w:rFonts w:ascii="Arial" w:hAnsi="Arial" w:cs="Arial"/>
                <w:color w:val="2D2D2D"/>
                <w:sz w:val="24"/>
                <w:szCs w:val="24"/>
                <w:lang w:eastAsia="ru-RU"/>
              </w:rPr>
              <w:t>п</w:t>
            </w:r>
            <w:proofErr w:type="gramEnd"/>
            <w:r w:rsidRPr="009448CA">
              <w:rPr>
                <w:rFonts w:ascii="Arial" w:hAnsi="Arial" w:cs="Arial"/>
                <w:color w:val="2D2D2D"/>
                <w:sz w:val="24"/>
                <w:szCs w:val="24"/>
                <w:lang w:eastAsia="ru-RU"/>
              </w:rPr>
              <w:t>/п</w:t>
            </w:r>
          </w:p>
        </w:tc>
        <w:tc>
          <w:tcPr>
            <w:tcW w:w="2238" w:type="pct"/>
            <w:gridSpan w:val="8"/>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 xml:space="preserve">Данные о членах </w:t>
            </w:r>
            <w:proofErr w:type="gramStart"/>
            <w:r w:rsidRPr="009448CA">
              <w:rPr>
                <w:rFonts w:ascii="Arial" w:hAnsi="Arial" w:cs="Arial"/>
                <w:color w:val="2D2D2D"/>
                <w:sz w:val="24"/>
                <w:szCs w:val="24"/>
                <w:lang w:eastAsia="ru-RU"/>
              </w:rPr>
              <w:t>молодой</w:t>
            </w:r>
            <w:proofErr w:type="gramEnd"/>
            <w:r w:rsidRPr="009448CA">
              <w:rPr>
                <w:rFonts w:ascii="Arial" w:hAnsi="Arial" w:cs="Arial"/>
                <w:color w:val="2D2D2D"/>
                <w:sz w:val="24"/>
                <w:szCs w:val="24"/>
                <w:lang w:eastAsia="ru-RU"/>
              </w:rPr>
              <w:t xml:space="preserve"> семьи</w:t>
            </w:r>
          </w:p>
        </w:tc>
        <w:tc>
          <w:tcPr>
            <w:tcW w:w="540"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Дата пр</w:t>
            </w:r>
            <w:r w:rsidRPr="009448CA">
              <w:rPr>
                <w:rFonts w:ascii="Arial" w:hAnsi="Arial" w:cs="Arial"/>
                <w:color w:val="2D2D2D"/>
                <w:sz w:val="24"/>
                <w:szCs w:val="24"/>
                <w:lang w:eastAsia="ru-RU"/>
              </w:rPr>
              <w:t>и</w:t>
            </w:r>
            <w:r w:rsidRPr="009448CA">
              <w:rPr>
                <w:rFonts w:ascii="Arial" w:hAnsi="Arial" w:cs="Arial"/>
                <w:color w:val="2D2D2D"/>
                <w:sz w:val="24"/>
                <w:szCs w:val="24"/>
                <w:lang w:eastAsia="ru-RU"/>
              </w:rPr>
              <w:t xml:space="preserve">знания </w:t>
            </w:r>
            <w:proofErr w:type="gramStart"/>
            <w:r w:rsidRPr="009448CA">
              <w:rPr>
                <w:rFonts w:ascii="Arial" w:hAnsi="Arial" w:cs="Arial"/>
                <w:color w:val="2D2D2D"/>
                <w:sz w:val="24"/>
                <w:szCs w:val="24"/>
                <w:lang w:eastAsia="ru-RU"/>
              </w:rPr>
              <w:t>молодой</w:t>
            </w:r>
            <w:proofErr w:type="gramEnd"/>
            <w:r w:rsidRPr="009448CA">
              <w:rPr>
                <w:rFonts w:ascii="Arial" w:hAnsi="Arial" w:cs="Arial"/>
                <w:color w:val="2D2D2D"/>
                <w:sz w:val="24"/>
                <w:szCs w:val="24"/>
                <w:lang w:eastAsia="ru-RU"/>
              </w:rPr>
              <w:t xml:space="preserve"> семьи участн</w:t>
            </w:r>
            <w:r w:rsidRPr="009448CA">
              <w:rPr>
                <w:rFonts w:ascii="Arial" w:hAnsi="Arial" w:cs="Arial"/>
                <w:color w:val="2D2D2D"/>
                <w:sz w:val="24"/>
                <w:szCs w:val="24"/>
                <w:lang w:eastAsia="ru-RU"/>
              </w:rPr>
              <w:t>и</w:t>
            </w:r>
            <w:r w:rsidRPr="009448CA">
              <w:rPr>
                <w:rFonts w:ascii="Arial" w:hAnsi="Arial" w:cs="Arial"/>
                <w:color w:val="2D2D2D"/>
                <w:sz w:val="24"/>
                <w:szCs w:val="24"/>
                <w:lang w:eastAsia="ru-RU"/>
              </w:rPr>
              <w:t>ком мер</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приятия</w:t>
            </w:r>
          </w:p>
        </w:tc>
        <w:tc>
          <w:tcPr>
            <w:tcW w:w="44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Дата прин</w:t>
            </w:r>
            <w:r w:rsidRPr="009448CA">
              <w:rPr>
                <w:rFonts w:ascii="Arial" w:hAnsi="Arial" w:cs="Arial"/>
                <w:color w:val="2D2D2D"/>
                <w:sz w:val="24"/>
                <w:szCs w:val="24"/>
                <w:lang w:eastAsia="ru-RU"/>
              </w:rPr>
              <w:t>я</w:t>
            </w:r>
            <w:r w:rsidRPr="009448CA">
              <w:rPr>
                <w:rFonts w:ascii="Arial" w:hAnsi="Arial" w:cs="Arial"/>
                <w:color w:val="2D2D2D"/>
                <w:sz w:val="24"/>
                <w:szCs w:val="24"/>
                <w:lang w:eastAsia="ru-RU"/>
              </w:rPr>
              <w:t>тия м</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лодой семьи на учет в кач</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 xml:space="preserve">стве </w:t>
            </w:r>
            <w:proofErr w:type="gramStart"/>
            <w:r w:rsidRPr="009448CA">
              <w:rPr>
                <w:rFonts w:ascii="Arial" w:hAnsi="Arial" w:cs="Arial"/>
                <w:color w:val="2D2D2D"/>
                <w:sz w:val="24"/>
                <w:szCs w:val="24"/>
                <w:lang w:eastAsia="ru-RU"/>
              </w:rPr>
              <w:t>нужд</w:t>
            </w:r>
            <w:r w:rsidRPr="009448CA">
              <w:rPr>
                <w:rFonts w:ascii="Arial" w:hAnsi="Arial" w:cs="Arial"/>
                <w:color w:val="2D2D2D"/>
                <w:sz w:val="24"/>
                <w:szCs w:val="24"/>
                <w:lang w:eastAsia="ru-RU"/>
              </w:rPr>
              <w:t>а</w:t>
            </w:r>
            <w:r w:rsidRPr="009448CA">
              <w:rPr>
                <w:rFonts w:ascii="Arial" w:hAnsi="Arial" w:cs="Arial"/>
                <w:color w:val="2D2D2D"/>
                <w:sz w:val="24"/>
                <w:szCs w:val="24"/>
                <w:lang w:eastAsia="ru-RU"/>
              </w:rPr>
              <w:t>ющейся</w:t>
            </w:r>
            <w:proofErr w:type="gramEnd"/>
            <w:r w:rsidRPr="009448CA">
              <w:rPr>
                <w:rFonts w:ascii="Arial" w:hAnsi="Arial" w:cs="Arial"/>
                <w:color w:val="2D2D2D"/>
                <w:sz w:val="24"/>
                <w:szCs w:val="24"/>
                <w:lang w:eastAsia="ru-RU"/>
              </w:rPr>
              <w:t xml:space="preserve"> в улу</w:t>
            </w:r>
            <w:r w:rsidRPr="009448CA">
              <w:rPr>
                <w:rFonts w:ascii="Arial" w:hAnsi="Arial" w:cs="Arial"/>
                <w:color w:val="2D2D2D"/>
                <w:sz w:val="24"/>
                <w:szCs w:val="24"/>
                <w:lang w:eastAsia="ru-RU"/>
              </w:rPr>
              <w:t>ч</w:t>
            </w:r>
            <w:r w:rsidRPr="009448CA">
              <w:rPr>
                <w:rFonts w:ascii="Arial" w:hAnsi="Arial" w:cs="Arial"/>
                <w:color w:val="2D2D2D"/>
                <w:sz w:val="24"/>
                <w:szCs w:val="24"/>
                <w:lang w:eastAsia="ru-RU"/>
              </w:rPr>
              <w:t>шении жили</w:t>
            </w:r>
            <w:r w:rsidRPr="009448CA">
              <w:rPr>
                <w:rFonts w:ascii="Arial" w:hAnsi="Arial" w:cs="Arial"/>
                <w:color w:val="2D2D2D"/>
                <w:sz w:val="24"/>
                <w:szCs w:val="24"/>
                <w:lang w:eastAsia="ru-RU"/>
              </w:rPr>
              <w:t>щ</w:t>
            </w:r>
            <w:r w:rsidRPr="009448CA">
              <w:rPr>
                <w:rFonts w:ascii="Arial" w:hAnsi="Arial" w:cs="Arial"/>
                <w:color w:val="2D2D2D"/>
                <w:sz w:val="24"/>
                <w:szCs w:val="24"/>
                <w:lang w:eastAsia="ru-RU"/>
              </w:rPr>
              <w:t>ных условий</w:t>
            </w:r>
          </w:p>
        </w:tc>
        <w:tc>
          <w:tcPr>
            <w:tcW w:w="540"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Орган местного сам</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управл</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 xml:space="preserve">ния, на </w:t>
            </w:r>
            <w:proofErr w:type="gramStart"/>
            <w:r w:rsidRPr="009448CA">
              <w:rPr>
                <w:rFonts w:ascii="Arial" w:hAnsi="Arial" w:cs="Arial"/>
                <w:color w:val="2D2D2D"/>
                <w:sz w:val="24"/>
                <w:szCs w:val="24"/>
                <w:lang w:eastAsia="ru-RU"/>
              </w:rPr>
              <w:t>о</w:t>
            </w:r>
            <w:r w:rsidRPr="009448CA">
              <w:rPr>
                <w:rFonts w:ascii="Arial" w:hAnsi="Arial" w:cs="Arial"/>
                <w:color w:val="2D2D2D"/>
                <w:sz w:val="24"/>
                <w:szCs w:val="24"/>
                <w:lang w:eastAsia="ru-RU"/>
              </w:rPr>
              <w:t>с</w:t>
            </w:r>
            <w:r w:rsidRPr="009448CA">
              <w:rPr>
                <w:rFonts w:ascii="Arial" w:hAnsi="Arial" w:cs="Arial"/>
                <w:color w:val="2D2D2D"/>
                <w:sz w:val="24"/>
                <w:szCs w:val="24"/>
                <w:lang w:eastAsia="ru-RU"/>
              </w:rPr>
              <w:t>новании</w:t>
            </w:r>
            <w:proofErr w:type="gramEnd"/>
            <w:r w:rsidRPr="009448CA">
              <w:rPr>
                <w:rFonts w:ascii="Arial" w:hAnsi="Arial" w:cs="Arial"/>
                <w:color w:val="2D2D2D"/>
                <w:sz w:val="24"/>
                <w:szCs w:val="24"/>
                <w:lang w:eastAsia="ru-RU"/>
              </w:rPr>
              <w:t xml:space="preserve"> решения которого молодая семья включена в список участников меропри</w:t>
            </w:r>
            <w:r w:rsidRPr="009448CA">
              <w:rPr>
                <w:rFonts w:ascii="Arial" w:hAnsi="Arial" w:cs="Arial"/>
                <w:color w:val="2D2D2D"/>
                <w:sz w:val="24"/>
                <w:szCs w:val="24"/>
                <w:lang w:eastAsia="ru-RU"/>
              </w:rPr>
              <w:t>я</w:t>
            </w:r>
            <w:r w:rsidRPr="009448CA">
              <w:rPr>
                <w:rFonts w:ascii="Arial" w:hAnsi="Arial" w:cs="Arial"/>
                <w:color w:val="2D2D2D"/>
                <w:sz w:val="24"/>
                <w:szCs w:val="24"/>
                <w:lang w:eastAsia="ru-RU"/>
              </w:rPr>
              <w:t>тия</w:t>
            </w:r>
          </w:p>
        </w:tc>
        <w:tc>
          <w:tcPr>
            <w:tcW w:w="1057" w:type="pct"/>
            <w:gridSpan w:val="3"/>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Расчетная стоимость жилья</w:t>
            </w:r>
          </w:p>
        </w:tc>
      </w:tr>
      <w:tr w:rsidR="009448CA" w:rsidRPr="009448CA" w:rsidTr="00B911FB">
        <w:trPr>
          <w:gridAfter w:val="1"/>
          <w:wAfter w:w="15" w:type="pct"/>
        </w:trPr>
        <w:tc>
          <w:tcPr>
            <w:tcW w:w="168"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55"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кол</w:t>
            </w:r>
            <w:r w:rsidRPr="009448CA">
              <w:rPr>
                <w:rFonts w:ascii="Arial" w:hAnsi="Arial" w:cs="Arial"/>
                <w:color w:val="2D2D2D"/>
                <w:sz w:val="24"/>
                <w:szCs w:val="24"/>
                <w:lang w:eastAsia="ru-RU"/>
              </w:rPr>
              <w:t>и</w:t>
            </w:r>
            <w:r w:rsidRPr="009448CA">
              <w:rPr>
                <w:rFonts w:ascii="Arial" w:hAnsi="Arial" w:cs="Arial"/>
                <w:color w:val="2D2D2D"/>
                <w:sz w:val="24"/>
                <w:szCs w:val="24"/>
                <w:lang w:eastAsia="ru-RU"/>
              </w:rPr>
              <w:t>ч</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ство чл</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нов семьи (ч</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ловек)</w:t>
            </w:r>
          </w:p>
        </w:tc>
        <w:tc>
          <w:tcPr>
            <w:tcW w:w="211"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ФИО</w:t>
            </w:r>
          </w:p>
        </w:tc>
        <w:tc>
          <w:tcPr>
            <w:tcW w:w="396"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ро</w:t>
            </w:r>
            <w:r w:rsidRPr="009448CA">
              <w:rPr>
                <w:rFonts w:ascii="Arial" w:hAnsi="Arial" w:cs="Arial"/>
                <w:color w:val="2D2D2D"/>
                <w:sz w:val="24"/>
                <w:szCs w:val="24"/>
                <w:lang w:eastAsia="ru-RU"/>
              </w:rPr>
              <w:t>д</w:t>
            </w:r>
            <w:r w:rsidRPr="009448CA">
              <w:rPr>
                <w:rFonts w:ascii="Arial" w:hAnsi="Arial" w:cs="Arial"/>
                <w:color w:val="2D2D2D"/>
                <w:sz w:val="24"/>
                <w:szCs w:val="24"/>
                <w:lang w:eastAsia="ru-RU"/>
              </w:rPr>
              <w:t>стве</w:t>
            </w:r>
            <w:r w:rsidRPr="009448CA">
              <w:rPr>
                <w:rFonts w:ascii="Arial" w:hAnsi="Arial" w:cs="Arial"/>
                <w:color w:val="2D2D2D"/>
                <w:sz w:val="24"/>
                <w:szCs w:val="24"/>
                <w:lang w:eastAsia="ru-RU"/>
              </w:rPr>
              <w:t>н</w:t>
            </w:r>
            <w:r w:rsidRPr="009448CA">
              <w:rPr>
                <w:rFonts w:ascii="Arial" w:hAnsi="Arial" w:cs="Arial"/>
                <w:color w:val="2D2D2D"/>
                <w:sz w:val="24"/>
                <w:szCs w:val="24"/>
                <w:lang w:eastAsia="ru-RU"/>
              </w:rPr>
              <w:t>ные отн</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шения</w:t>
            </w:r>
          </w:p>
        </w:tc>
        <w:tc>
          <w:tcPr>
            <w:tcW w:w="491" w:type="pct"/>
            <w:gridSpan w:val="2"/>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паспорт гражд</w:t>
            </w:r>
            <w:r w:rsidRPr="009448CA">
              <w:rPr>
                <w:rFonts w:ascii="Arial" w:hAnsi="Arial" w:cs="Arial"/>
                <w:color w:val="2D2D2D"/>
                <w:sz w:val="24"/>
                <w:szCs w:val="24"/>
                <w:lang w:eastAsia="ru-RU"/>
              </w:rPr>
              <w:t>а</w:t>
            </w:r>
            <w:r w:rsidRPr="009448CA">
              <w:rPr>
                <w:rFonts w:ascii="Arial" w:hAnsi="Arial" w:cs="Arial"/>
                <w:color w:val="2D2D2D"/>
                <w:sz w:val="24"/>
                <w:szCs w:val="24"/>
                <w:lang w:eastAsia="ru-RU"/>
              </w:rPr>
              <w:t>нина Росси</w:t>
            </w:r>
            <w:r w:rsidRPr="009448CA">
              <w:rPr>
                <w:rFonts w:ascii="Arial" w:hAnsi="Arial" w:cs="Arial"/>
                <w:color w:val="2D2D2D"/>
                <w:sz w:val="24"/>
                <w:szCs w:val="24"/>
                <w:lang w:eastAsia="ru-RU"/>
              </w:rPr>
              <w:t>й</w:t>
            </w:r>
            <w:r w:rsidRPr="009448CA">
              <w:rPr>
                <w:rFonts w:ascii="Arial" w:hAnsi="Arial" w:cs="Arial"/>
                <w:color w:val="2D2D2D"/>
                <w:sz w:val="24"/>
                <w:szCs w:val="24"/>
                <w:lang w:eastAsia="ru-RU"/>
              </w:rPr>
              <w:t>ской Ф</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дерации или св</w:t>
            </w:r>
            <w:r w:rsidRPr="009448CA">
              <w:rPr>
                <w:rFonts w:ascii="Arial" w:hAnsi="Arial" w:cs="Arial"/>
                <w:color w:val="2D2D2D"/>
                <w:sz w:val="24"/>
                <w:szCs w:val="24"/>
                <w:lang w:eastAsia="ru-RU"/>
              </w:rPr>
              <w:t>и</w:t>
            </w:r>
            <w:r w:rsidRPr="009448CA">
              <w:rPr>
                <w:rFonts w:ascii="Arial" w:hAnsi="Arial" w:cs="Arial"/>
                <w:color w:val="2D2D2D"/>
                <w:sz w:val="24"/>
                <w:szCs w:val="24"/>
                <w:lang w:eastAsia="ru-RU"/>
              </w:rPr>
              <w:t>детел</w:t>
            </w:r>
            <w:r w:rsidRPr="009448CA">
              <w:rPr>
                <w:rFonts w:ascii="Arial" w:hAnsi="Arial" w:cs="Arial"/>
                <w:color w:val="2D2D2D"/>
                <w:sz w:val="24"/>
                <w:szCs w:val="24"/>
                <w:lang w:eastAsia="ru-RU"/>
              </w:rPr>
              <w:t>ь</w:t>
            </w:r>
            <w:r w:rsidRPr="009448CA">
              <w:rPr>
                <w:rFonts w:ascii="Arial" w:hAnsi="Arial" w:cs="Arial"/>
                <w:color w:val="2D2D2D"/>
                <w:sz w:val="24"/>
                <w:szCs w:val="24"/>
                <w:lang w:eastAsia="ru-RU"/>
              </w:rPr>
              <w:t>ство о рождении</w:t>
            </w:r>
          </w:p>
        </w:tc>
        <w:tc>
          <w:tcPr>
            <w:tcW w:w="32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чи</w:t>
            </w:r>
            <w:r w:rsidRPr="009448CA">
              <w:rPr>
                <w:rFonts w:ascii="Arial" w:hAnsi="Arial" w:cs="Arial"/>
                <w:color w:val="2D2D2D"/>
                <w:sz w:val="24"/>
                <w:szCs w:val="24"/>
                <w:lang w:eastAsia="ru-RU"/>
              </w:rPr>
              <w:t>с</w:t>
            </w:r>
            <w:r w:rsidRPr="009448CA">
              <w:rPr>
                <w:rFonts w:ascii="Arial" w:hAnsi="Arial" w:cs="Arial"/>
                <w:color w:val="2D2D2D"/>
                <w:sz w:val="24"/>
                <w:szCs w:val="24"/>
                <w:lang w:eastAsia="ru-RU"/>
              </w:rPr>
              <w:t>ло, м</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сяц, год ро</w:t>
            </w:r>
            <w:r w:rsidRPr="009448CA">
              <w:rPr>
                <w:rFonts w:ascii="Arial" w:hAnsi="Arial" w:cs="Arial"/>
                <w:color w:val="2D2D2D"/>
                <w:sz w:val="24"/>
                <w:szCs w:val="24"/>
                <w:lang w:eastAsia="ru-RU"/>
              </w:rPr>
              <w:t>ж</w:t>
            </w:r>
            <w:r w:rsidRPr="009448CA">
              <w:rPr>
                <w:rFonts w:ascii="Arial" w:hAnsi="Arial" w:cs="Arial"/>
                <w:color w:val="2D2D2D"/>
                <w:sz w:val="24"/>
                <w:szCs w:val="24"/>
                <w:lang w:eastAsia="ru-RU"/>
              </w:rPr>
              <w:t>д</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ния</w:t>
            </w:r>
          </w:p>
        </w:tc>
        <w:tc>
          <w:tcPr>
            <w:tcW w:w="463" w:type="pct"/>
            <w:gridSpan w:val="2"/>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свид</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тельство о браке</w:t>
            </w:r>
          </w:p>
        </w:tc>
        <w:tc>
          <w:tcPr>
            <w:tcW w:w="540"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442"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540"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44"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сто</w:t>
            </w:r>
            <w:r w:rsidRPr="009448CA">
              <w:rPr>
                <w:rFonts w:ascii="Arial" w:hAnsi="Arial" w:cs="Arial"/>
                <w:color w:val="2D2D2D"/>
                <w:sz w:val="24"/>
                <w:szCs w:val="24"/>
                <w:lang w:eastAsia="ru-RU"/>
              </w:rPr>
              <w:t>и</w:t>
            </w:r>
            <w:r w:rsidRPr="009448CA">
              <w:rPr>
                <w:rFonts w:ascii="Arial" w:hAnsi="Arial" w:cs="Arial"/>
                <w:color w:val="2D2D2D"/>
                <w:sz w:val="24"/>
                <w:szCs w:val="24"/>
                <w:lang w:eastAsia="ru-RU"/>
              </w:rPr>
              <w:t>мость 1 кв. м (тыс. ру</w:t>
            </w:r>
            <w:r w:rsidRPr="009448CA">
              <w:rPr>
                <w:rFonts w:ascii="Arial" w:hAnsi="Arial" w:cs="Arial"/>
                <w:color w:val="2D2D2D"/>
                <w:sz w:val="24"/>
                <w:szCs w:val="24"/>
                <w:lang w:eastAsia="ru-RU"/>
              </w:rPr>
              <w:t>б</w:t>
            </w:r>
            <w:r w:rsidRPr="009448CA">
              <w:rPr>
                <w:rFonts w:ascii="Arial" w:hAnsi="Arial" w:cs="Arial"/>
                <w:color w:val="2D2D2D"/>
                <w:sz w:val="24"/>
                <w:szCs w:val="24"/>
                <w:lang w:eastAsia="ru-RU"/>
              </w:rPr>
              <w:t>лей)</w:t>
            </w:r>
          </w:p>
        </w:tc>
        <w:tc>
          <w:tcPr>
            <w:tcW w:w="39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размер общей пл</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щади жилого пом</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щения на с</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мью (кв. м)</w:t>
            </w:r>
          </w:p>
        </w:tc>
        <w:tc>
          <w:tcPr>
            <w:tcW w:w="321"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всего (графа 13 x гр</w:t>
            </w:r>
            <w:r w:rsidRPr="009448CA">
              <w:rPr>
                <w:rFonts w:ascii="Arial" w:hAnsi="Arial" w:cs="Arial"/>
                <w:color w:val="2D2D2D"/>
                <w:sz w:val="24"/>
                <w:szCs w:val="24"/>
                <w:lang w:eastAsia="ru-RU"/>
              </w:rPr>
              <w:t>а</w:t>
            </w:r>
            <w:r w:rsidRPr="009448CA">
              <w:rPr>
                <w:rFonts w:ascii="Arial" w:hAnsi="Arial" w:cs="Arial"/>
                <w:color w:val="2D2D2D"/>
                <w:sz w:val="24"/>
                <w:szCs w:val="24"/>
                <w:lang w:eastAsia="ru-RU"/>
              </w:rPr>
              <w:t>фа 14)</w:t>
            </w:r>
          </w:p>
        </w:tc>
      </w:tr>
      <w:tr w:rsidR="009448CA" w:rsidRPr="009448CA" w:rsidTr="00B911FB">
        <w:tc>
          <w:tcPr>
            <w:tcW w:w="168"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55"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211"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96"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247"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с</w:t>
            </w:r>
            <w:r w:rsidRPr="009448CA">
              <w:rPr>
                <w:rFonts w:ascii="Arial" w:hAnsi="Arial" w:cs="Arial"/>
                <w:color w:val="2D2D2D"/>
                <w:sz w:val="24"/>
                <w:szCs w:val="24"/>
                <w:lang w:eastAsia="ru-RU"/>
              </w:rPr>
              <w:t>е</w:t>
            </w:r>
            <w:r w:rsidRPr="009448CA">
              <w:rPr>
                <w:rFonts w:ascii="Arial" w:hAnsi="Arial" w:cs="Arial"/>
                <w:color w:val="2D2D2D"/>
                <w:sz w:val="24"/>
                <w:szCs w:val="24"/>
                <w:lang w:eastAsia="ru-RU"/>
              </w:rPr>
              <w:t>рия, номер</w:t>
            </w:r>
          </w:p>
        </w:tc>
        <w:tc>
          <w:tcPr>
            <w:tcW w:w="244"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кем, к</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 xml:space="preserve">гда </w:t>
            </w:r>
            <w:proofErr w:type="gramStart"/>
            <w:r w:rsidRPr="009448CA">
              <w:rPr>
                <w:rFonts w:ascii="Arial" w:hAnsi="Arial" w:cs="Arial"/>
                <w:color w:val="2D2D2D"/>
                <w:sz w:val="24"/>
                <w:szCs w:val="24"/>
                <w:lang w:eastAsia="ru-RU"/>
              </w:rPr>
              <w:t>выдан</w:t>
            </w:r>
            <w:proofErr w:type="gramEnd"/>
          </w:p>
        </w:tc>
        <w:tc>
          <w:tcPr>
            <w:tcW w:w="322"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218"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серия, номер</w:t>
            </w:r>
          </w:p>
        </w:tc>
        <w:tc>
          <w:tcPr>
            <w:tcW w:w="245"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кем, к</w:t>
            </w:r>
            <w:r w:rsidRPr="009448CA">
              <w:rPr>
                <w:rFonts w:ascii="Arial" w:hAnsi="Arial" w:cs="Arial"/>
                <w:color w:val="2D2D2D"/>
                <w:sz w:val="24"/>
                <w:szCs w:val="24"/>
                <w:lang w:eastAsia="ru-RU"/>
              </w:rPr>
              <w:t>о</w:t>
            </w:r>
            <w:r w:rsidRPr="009448CA">
              <w:rPr>
                <w:rFonts w:ascii="Arial" w:hAnsi="Arial" w:cs="Arial"/>
                <w:color w:val="2D2D2D"/>
                <w:sz w:val="24"/>
                <w:szCs w:val="24"/>
                <w:lang w:eastAsia="ru-RU"/>
              </w:rPr>
              <w:t>гда выд</w:t>
            </w:r>
            <w:r w:rsidRPr="009448CA">
              <w:rPr>
                <w:rFonts w:ascii="Arial" w:hAnsi="Arial" w:cs="Arial"/>
                <w:color w:val="2D2D2D"/>
                <w:sz w:val="24"/>
                <w:szCs w:val="24"/>
                <w:lang w:eastAsia="ru-RU"/>
              </w:rPr>
              <w:t>а</w:t>
            </w:r>
            <w:r w:rsidRPr="009448CA">
              <w:rPr>
                <w:rFonts w:ascii="Arial" w:hAnsi="Arial" w:cs="Arial"/>
                <w:color w:val="2D2D2D"/>
                <w:sz w:val="24"/>
                <w:szCs w:val="24"/>
                <w:lang w:eastAsia="ru-RU"/>
              </w:rPr>
              <w:t>но</w:t>
            </w:r>
          </w:p>
        </w:tc>
        <w:tc>
          <w:tcPr>
            <w:tcW w:w="540"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442"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540"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44"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92" w:type="pct"/>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c>
          <w:tcPr>
            <w:tcW w:w="336" w:type="pct"/>
            <w:gridSpan w:val="2"/>
            <w:tcMar>
              <w:top w:w="0" w:type="dxa"/>
              <w:left w:w="149" w:type="dxa"/>
              <w:bottom w:w="0" w:type="dxa"/>
              <w:right w:w="149" w:type="dxa"/>
            </w:tcMar>
            <w:hideMark/>
          </w:tcPr>
          <w:p w:rsidR="009448CA" w:rsidRPr="009448CA" w:rsidRDefault="009448CA" w:rsidP="009448CA">
            <w:pPr>
              <w:suppressAutoHyphens w:val="0"/>
              <w:rPr>
                <w:rFonts w:ascii="Arial" w:hAnsi="Arial" w:cs="Arial"/>
                <w:sz w:val="24"/>
                <w:szCs w:val="24"/>
                <w:lang w:eastAsia="ru-RU"/>
              </w:rPr>
            </w:pPr>
          </w:p>
        </w:tc>
      </w:tr>
      <w:tr w:rsidR="009448CA" w:rsidRPr="009448CA" w:rsidTr="00B911FB">
        <w:tc>
          <w:tcPr>
            <w:tcW w:w="168"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w:t>
            </w:r>
          </w:p>
        </w:tc>
        <w:tc>
          <w:tcPr>
            <w:tcW w:w="355"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2</w:t>
            </w:r>
          </w:p>
        </w:tc>
        <w:tc>
          <w:tcPr>
            <w:tcW w:w="211"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3</w:t>
            </w:r>
          </w:p>
        </w:tc>
        <w:tc>
          <w:tcPr>
            <w:tcW w:w="396"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4</w:t>
            </w:r>
          </w:p>
        </w:tc>
        <w:tc>
          <w:tcPr>
            <w:tcW w:w="247"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5</w:t>
            </w:r>
          </w:p>
        </w:tc>
        <w:tc>
          <w:tcPr>
            <w:tcW w:w="244"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6</w:t>
            </w:r>
          </w:p>
        </w:tc>
        <w:tc>
          <w:tcPr>
            <w:tcW w:w="32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7</w:t>
            </w:r>
          </w:p>
        </w:tc>
        <w:tc>
          <w:tcPr>
            <w:tcW w:w="218"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8</w:t>
            </w:r>
          </w:p>
        </w:tc>
        <w:tc>
          <w:tcPr>
            <w:tcW w:w="245"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9</w:t>
            </w:r>
          </w:p>
        </w:tc>
        <w:tc>
          <w:tcPr>
            <w:tcW w:w="540"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10</w:t>
            </w:r>
          </w:p>
        </w:tc>
        <w:tc>
          <w:tcPr>
            <w:tcW w:w="44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11</w:t>
            </w:r>
          </w:p>
        </w:tc>
        <w:tc>
          <w:tcPr>
            <w:tcW w:w="540"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12</w:t>
            </w:r>
          </w:p>
        </w:tc>
        <w:tc>
          <w:tcPr>
            <w:tcW w:w="344"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13</w:t>
            </w:r>
          </w:p>
        </w:tc>
        <w:tc>
          <w:tcPr>
            <w:tcW w:w="392" w:type="pct"/>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14</w:t>
            </w:r>
          </w:p>
        </w:tc>
        <w:tc>
          <w:tcPr>
            <w:tcW w:w="336" w:type="pct"/>
            <w:gridSpan w:val="2"/>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15</w:t>
            </w:r>
          </w:p>
        </w:tc>
      </w:tr>
      <w:tr w:rsidR="009448CA" w:rsidRPr="009448CA" w:rsidTr="00B911FB">
        <w:trPr>
          <w:gridAfter w:val="1"/>
          <w:wAfter w:w="15" w:type="pct"/>
        </w:trPr>
        <w:tc>
          <w:tcPr>
            <w:tcW w:w="4985" w:type="pct"/>
            <w:gridSpan w:val="15"/>
            <w:tcMar>
              <w:top w:w="0" w:type="dxa"/>
              <w:left w:w="149" w:type="dxa"/>
              <w:bottom w:w="0" w:type="dxa"/>
              <w:right w:w="149" w:type="dxa"/>
            </w:tcMar>
            <w:hideMark/>
          </w:tcPr>
          <w:p w:rsidR="009448CA" w:rsidRPr="009448CA" w:rsidRDefault="009448CA" w:rsidP="009448CA">
            <w:pPr>
              <w:suppressAutoHyphens w:val="0"/>
              <w:textAlignment w:val="baseline"/>
              <w:rPr>
                <w:rFonts w:ascii="Arial" w:hAnsi="Arial" w:cs="Arial"/>
                <w:color w:val="2D2D2D"/>
                <w:sz w:val="24"/>
                <w:szCs w:val="24"/>
                <w:lang w:eastAsia="ru-RU"/>
              </w:rPr>
            </w:pPr>
            <w:r w:rsidRPr="009448CA">
              <w:rPr>
                <w:rFonts w:ascii="Arial" w:hAnsi="Arial" w:cs="Arial"/>
                <w:color w:val="2D2D2D"/>
                <w:sz w:val="24"/>
                <w:szCs w:val="24"/>
                <w:lang w:eastAsia="ru-RU"/>
              </w:rPr>
              <w:t>Итого</w:t>
            </w:r>
          </w:p>
        </w:tc>
      </w:tr>
    </w:tbl>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Глава муниципального образования __________________ / 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(подпись) / (инициалы, фамилия)</w:t>
      </w:r>
    </w:p>
    <w:p w:rsidR="009448CA" w:rsidRPr="009448CA" w:rsidRDefault="009448CA" w:rsidP="009448CA">
      <w:pPr>
        <w:autoSpaceDE w:val="0"/>
        <w:ind w:firstLine="4253"/>
        <w:contextualSpacing/>
        <w:jc w:val="both"/>
        <w:rPr>
          <w:rFonts w:ascii="Arial" w:hAnsi="Arial" w:cs="Arial"/>
          <w:kern w:val="1"/>
          <w:sz w:val="24"/>
          <w:szCs w:val="24"/>
        </w:rPr>
      </w:pPr>
      <w:r w:rsidRPr="009448CA">
        <w:rPr>
          <w:rFonts w:ascii="Arial" w:hAnsi="Arial" w:cs="Arial"/>
          <w:kern w:val="1"/>
          <w:sz w:val="24"/>
          <w:szCs w:val="24"/>
        </w:rPr>
        <w:t>М.П.</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 ______________ 20___ г.</w:t>
      </w:r>
    </w:p>
    <w:p w:rsidR="009448CA" w:rsidRPr="009448CA" w:rsidRDefault="009448CA" w:rsidP="009448CA">
      <w:pPr>
        <w:autoSpaceDE w:val="0"/>
        <w:ind w:firstLine="851"/>
        <w:contextualSpacing/>
        <w:jc w:val="both"/>
        <w:rPr>
          <w:rFonts w:ascii="Arial" w:hAnsi="Arial" w:cs="Arial"/>
          <w:kern w:val="1"/>
        </w:rPr>
      </w:pPr>
      <w:r w:rsidRPr="009448CA">
        <w:rPr>
          <w:rFonts w:ascii="Arial" w:hAnsi="Arial" w:cs="Arial"/>
          <w:kern w:val="1"/>
        </w:rPr>
        <w:t>(дата)</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Исполнитель ________________________________ / 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(исполнитель / должность / телефон)</w:t>
      </w:r>
    </w:p>
    <w:p w:rsidR="009448CA" w:rsidRPr="009448CA" w:rsidRDefault="009448CA" w:rsidP="009448CA">
      <w:pPr>
        <w:autoSpaceDE w:val="0"/>
        <w:contextualSpacing/>
        <w:jc w:val="both"/>
        <w:rPr>
          <w:rFonts w:ascii="Arial" w:hAnsi="Arial" w:cs="Arial"/>
          <w:kern w:val="1"/>
          <w:sz w:val="24"/>
          <w:szCs w:val="24"/>
        </w:rPr>
        <w:sectPr w:rsidR="009448CA" w:rsidRPr="009448CA" w:rsidSect="00267434">
          <w:pgSz w:w="16838" w:h="11906" w:orient="landscape"/>
          <w:pgMar w:top="1134" w:right="850" w:bottom="1134" w:left="1701" w:header="510" w:footer="311"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4"/>
          <w:lang w:bidi="hi-IN"/>
        </w:rPr>
        <w:t>«О</w:t>
      </w:r>
      <w:r w:rsidRPr="009448CA">
        <w:rPr>
          <w:rFonts w:ascii="Arial" w:eastAsia="Droid Sans Fallback" w:hAnsi="Arial" w:cs="Arial"/>
          <w:bCs/>
          <w:kern w:val="2"/>
          <w:sz w:val="24"/>
          <w:szCs w:val="24"/>
          <w:lang w:bidi="hi-IN"/>
        </w:rPr>
        <w:t>беспечение жильем молодых семей в Ермаковском районе</w:t>
      </w:r>
      <w:r w:rsidRPr="009448CA">
        <w:rPr>
          <w:rFonts w:ascii="Arial" w:eastAsia="Droid Sans Fallback" w:hAnsi="Arial" w:cs="Arial"/>
          <w:kern w:val="2"/>
          <w:sz w:val="24"/>
          <w:szCs w:val="24"/>
          <w:lang w:bidi="hi-IN"/>
        </w:rPr>
        <w:t>»</w:t>
      </w:r>
    </w:p>
    <w:p w:rsidR="009448CA" w:rsidRPr="009448CA" w:rsidRDefault="009448CA" w:rsidP="009448CA">
      <w:pPr>
        <w:widowControl w:val="0"/>
        <w:jc w:val="both"/>
        <w:rPr>
          <w:rFonts w:ascii="Arial" w:eastAsia="Droid Sans Fallback" w:hAnsi="Arial" w:cs="Arial"/>
          <w:kern w:val="2"/>
          <w:sz w:val="24"/>
          <w:szCs w:val="21"/>
          <w:lang w:bidi="hi-IN"/>
        </w:rPr>
      </w:pPr>
    </w:p>
    <w:p w:rsidR="009448CA" w:rsidRPr="009448CA" w:rsidRDefault="009448CA" w:rsidP="009448CA">
      <w:pPr>
        <w:suppressAutoHyphens w:val="0"/>
        <w:ind w:firstLine="720"/>
        <w:jc w:val="both"/>
        <w:rPr>
          <w:rFonts w:ascii="Arial" w:hAnsi="Arial" w:cs="Arial"/>
          <w:sz w:val="24"/>
          <w:szCs w:val="24"/>
          <w:lang w:eastAsia="ru-RU"/>
        </w:rPr>
      </w:pPr>
      <w:r w:rsidRPr="009448CA">
        <w:rPr>
          <w:rFonts w:ascii="Arial" w:hAnsi="Arial" w:cs="Arial"/>
          <w:sz w:val="24"/>
          <w:szCs w:val="24"/>
          <w:lang w:eastAsia="ru-RU"/>
        </w:rPr>
        <w:t>Перечень мероприятий подпрограммы с указанием объема средств на их реализацию и ожидаемых результатов</w:t>
      </w:r>
    </w:p>
    <w:p w:rsidR="009448CA" w:rsidRPr="009448CA" w:rsidRDefault="009448CA" w:rsidP="009448CA">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61"/>
        <w:gridCol w:w="1114"/>
        <w:gridCol w:w="536"/>
        <w:gridCol w:w="492"/>
        <w:gridCol w:w="926"/>
        <w:gridCol w:w="423"/>
        <w:gridCol w:w="596"/>
        <w:gridCol w:w="630"/>
        <w:gridCol w:w="630"/>
        <w:gridCol w:w="561"/>
        <w:gridCol w:w="596"/>
        <w:gridCol w:w="596"/>
        <w:gridCol w:w="596"/>
        <w:gridCol w:w="526"/>
        <w:gridCol w:w="596"/>
        <w:gridCol w:w="596"/>
        <w:gridCol w:w="526"/>
        <w:gridCol w:w="492"/>
        <w:gridCol w:w="492"/>
        <w:gridCol w:w="664"/>
      </w:tblGrid>
      <w:tr w:rsidR="009448CA" w:rsidRPr="009448CA" w:rsidTr="00B911FB">
        <w:tc>
          <w:tcPr>
            <w:tcW w:w="536"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Статус (м</w:t>
            </w:r>
            <w:r w:rsidRPr="009448CA">
              <w:rPr>
                <w:rFonts w:ascii="Arial" w:hAnsi="Arial" w:cs="Arial"/>
                <w:sz w:val="24"/>
                <w:szCs w:val="24"/>
                <w:lang w:eastAsia="ru-RU"/>
              </w:rPr>
              <w:t>у</w:t>
            </w:r>
            <w:r w:rsidRPr="009448CA">
              <w:rPr>
                <w:rFonts w:ascii="Arial" w:hAnsi="Arial" w:cs="Arial"/>
                <w:sz w:val="24"/>
                <w:szCs w:val="24"/>
                <w:lang w:eastAsia="ru-RU"/>
              </w:rPr>
              <w:t>ниципал</w:t>
            </w:r>
            <w:r w:rsidRPr="009448CA">
              <w:rPr>
                <w:rFonts w:ascii="Arial" w:hAnsi="Arial" w:cs="Arial"/>
                <w:sz w:val="24"/>
                <w:szCs w:val="24"/>
                <w:lang w:eastAsia="ru-RU"/>
              </w:rPr>
              <w:t>ь</w:t>
            </w:r>
            <w:r w:rsidRPr="009448CA">
              <w:rPr>
                <w:rFonts w:ascii="Arial" w:hAnsi="Arial" w:cs="Arial"/>
                <w:sz w:val="24"/>
                <w:szCs w:val="24"/>
                <w:lang w:eastAsia="ru-RU"/>
              </w:rPr>
              <w:t>ная пр</w:t>
            </w:r>
            <w:r w:rsidRPr="009448CA">
              <w:rPr>
                <w:rFonts w:ascii="Arial" w:hAnsi="Arial" w:cs="Arial"/>
                <w:sz w:val="24"/>
                <w:szCs w:val="24"/>
                <w:lang w:eastAsia="ru-RU"/>
              </w:rPr>
              <w:t>о</w:t>
            </w:r>
            <w:r w:rsidRPr="009448CA">
              <w:rPr>
                <w:rFonts w:ascii="Arial" w:hAnsi="Arial" w:cs="Arial"/>
                <w:sz w:val="24"/>
                <w:szCs w:val="24"/>
                <w:lang w:eastAsia="ru-RU"/>
              </w:rPr>
              <w:t>грамма, подпр</w:t>
            </w:r>
            <w:r w:rsidRPr="009448CA">
              <w:rPr>
                <w:rFonts w:ascii="Arial" w:hAnsi="Arial" w:cs="Arial"/>
                <w:sz w:val="24"/>
                <w:szCs w:val="24"/>
                <w:lang w:eastAsia="ru-RU"/>
              </w:rPr>
              <w:t>о</w:t>
            </w:r>
            <w:r w:rsidRPr="009448CA">
              <w:rPr>
                <w:rFonts w:ascii="Arial" w:hAnsi="Arial" w:cs="Arial"/>
                <w:sz w:val="24"/>
                <w:szCs w:val="24"/>
                <w:lang w:eastAsia="ru-RU"/>
              </w:rPr>
              <w:t>грамма)</w:t>
            </w:r>
          </w:p>
        </w:tc>
        <w:tc>
          <w:tcPr>
            <w:tcW w:w="469"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Наимен</w:t>
            </w:r>
            <w:r w:rsidRPr="009448CA">
              <w:rPr>
                <w:rFonts w:ascii="Arial" w:hAnsi="Arial" w:cs="Arial"/>
                <w:sz w:val="24"/>
                <w:szCs w:val="24"/>
                <w:lang w:eastAsia="ru-RU"/>
              </w:rPr>
              <w:t>о</w:t>
            </w:r>
            <w:r w:rsidRPr="009448CA">
              <w:rPr>
                <w:rFonts w:ascii="Arial" w:hAnsi="Arial" w:cs="Arial"/>
                <w:sz w:val="24"/>
                <w:szCs w:val="24"/>
                <w:lang w:eastAsia="ru-RU"/>
              </w:rPr>
              <w:t>вание програ</w:t>
            </w:r>
            <w:r w:rsidRPr="009448CA">
              <w:rPr>
                <w:rFonts w:ascii="Arial" w:hAnsi="Arial" w:cs="Arial"/>
                <w:sz w:val="24"/>
                <w:szCs w:val="24"/>
                <w:lang w:eastAsia="ru-RU"/>
              </w:rPr>
              <w:t>м</w:t>
            </w:r>
            <w:r w:rsidRPr="009448CA">
              <w:rPr>
                <w:rFonts w:ascii="Arial" w:hAnsi="Arial" w:cs="Arial"/>
                <w:sz w:val="24"/>
                <w:szCs w:val="24"/>
                <w:lang w:eastAsia="ru-RU"/>
              </w:rPr>
              <w:t>мы, по</w:t>
            </w:r>
            <w:r w:rsidRPr="009448CA">
              <w:rPr>
                <w:rFonts w:ascii="Arial" w:hAnsi="Arial" w:cs="Arial"/>
                <w:sz w:val="24"/>
                <w:szCs w:val="24"/>
                <w:lang w:eastAsia="ru-RU"/>
              </w:rPr>
              <w:t>д</w:t>
            </w:r>
            <w:r w:rsidRPr="009448CA">
              <w:rPr>
                <w:rFonts w:ascii="Arial" w:hAnsi="Arial" w:cs="Arial"/>
                <w:sz w:val="24"/>
                <w:szCs w:val="24"/>
                <w:lang w:eastAsia="ru-RU"/>
              </w:rPr>
              <w:t>програ</w:t>
            </w:r>
            <w:r w:rsidRPr="009448CA">
              <w:rPr>
                <w:rFonts w:ascii="Arial" w:hAnsi="Arial" w:cs="Arial"/>
                <w:sz w:val="24"/>
                <w:szCs w:val="24"/>
                <w:lang w:eastAsia="ru-RU"/>
              </w:rPr>
              <w:t>м</w:t>
            </w:r>
            <w:r w:rsidRPr="009448CA">
              <w:rPr>
                <w:rFonts w:ascii="Arial" w:hAnsi="Arial" w:cs="Arial"/>
                <w:sz w:val="24"/>
                <w:szCs w:val="24"/>
                <w:lang w:eastAsia="ru-RU"/>
              </w:rPr>
              <w:t>мы</w:t>
            </w:r>
          </w:p>
        </w:tc>
        <w:tc>
          <w:tcPr>
            <w:tcW w:w="384"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w:t>
            </w:r>
            <w:r w:rsidRPr="009448CA">
              <w:rPr>
                <w:rFonts w:ascii="Arial" w:hAnsi="Arial" w:cs="Arial"/>
                <w:sz w:val="24"/>
                <w:szCs w:val="24"/>
                <w:lang w:eastAsia="ru-RU"/>
              </w:rPr>
              <w:t>е</w:t>
            </w:r>
            <w:r w:rsidRPr="009448CA">
              <w:rPr>
                <w:rFonts w:ascii="Arial" w:hAnsi="Arial" w:cs="Arial"/>
                <w:sz w:val="24"/>
                <w:szCs w:val="24"/>
                <w:lang w:eastAsia="ru-RU"/>
              </w:rPr>
              <w:t>нов</w:t>
            </w:r>
            <w:r w:rsidRPr="009448CA">
              <w:rPr>
                <w:rFonts w:ascii="Arial" w:hAnsi="Arial" w:cs="Arial"/>
                <w:sz w:val="24"/>
                <w:szCs w:val="24"/>
                <w:lang w:eastAsia="ru-RU"/>
              </w:rPr>
              <w:t>а</w:t>
            </w:r>
            <w:r w:rsidRPr="009448CA">
              <w:rPr>
                <w:rFonts w:ascii="Arial" w:hAnsi="Arial" w:cs="Arial"/>
                <w:sz w:val="24"/>
                <w:szCs w:val="24"/>
                <w:lang w:eastAsia="ru-RU"/>
              </w:rPr>
              <w:t>ние ГРБС</w:t>
            </w:r>
          </w:p>
        </w:tc>
        <w:tc>
          <w:tcPr>
            <w:tcW w:w="819" w:type="pct"/>
            <w:gridSpan w:val="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Код бюджетной классификации </w:t>
            </w:r>
          </w:p>
        </w:tc>
        <w:tc>
          <w:tcPr>
            <w:tcW w:w="2791" w:type="pct"/>
            <w:gridSpan w:val="1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Расход</w:t>
            </w:r>
            <w:proofErr w:type="gramStart"/>
            <w:r w:rsidRPr="009448CA">
              <w:rPr>
                <w:rFonts w:ascii="Arial" w:hAnsi="Arial" w:cs="Arial"/>
                <w:sz w:val="24"/>
                <w:szCs w:val="24"/>
                <w:lang w:eastAsia="ru-RU"/>
              </w:rPr>
              <w:t>ы(</w:t>
            </w:r>
            <w:proofErr w:type="gramEnd"/>
            <w:r w:rsidRPr="009448CA">
              <w:rPr>
                <w:rFonts w:ascii="Arial" w:hAnsi="Arial" w:cs="Arial"/>
                <w:sz w:val="24"/>
                <w:szCs w:val="24"/>
                <w:lang w:eastAsia="ru-RU"/>
              </w:rPr>
              <w:t>тыс. руб.), годы</w:t>
            </w:r>
          </w:p>
        </w:tc>
      </w:tr>
      <w:tr w:rsidR="009448CA" w:rsidRPr="009448CA" w:rsidTr="00B911FB">
        <w:trPr>
          <w:trHeight w:val="1656"/>
        </w:trPr>
        <w:tc>
          <w:tcPr>
            <w:tcW w:w="536" w:type="pct"/>
            <w:vMerge/>
            <w:hideMark/>
          </w:tcPr>
          <w:p w:rsidR="009448CA" w:rsidRPr="009448CA" w:rsidRDefault="009448CA" w:rsidP="009448CA">
            <w:pPr>
              <w:suppressAutoHyphens w:val="0"/>
              <w:rPr>
                <w:rFonts w:ascii="Arial" w:hAnsi="Arial" w:cs="Arial"/>
                <w:sz w:val="24"/>
                <w:szCs w:val="24"/>
                <w:lang w:eastAsia="ru-RU"/>
              </w:rPr>
            </w:pPr>
          </w:p>
        </w:tc>
        <w:tc>
          <w:tcPr>
            <w:tcW w:w="469" w:type="pct"/>
            <w:vMerge/>
            <w:hideMark/>
          </w:tcPr>
          <w:p w:rsidR="009448CA" w:rsidRPr="009448CA" w:rsidRDefault="009448CA" w:rsidP="009448CA">
            <w:pPr>
              <w:suppressAutoHyphens w:val="0"/>
              <w:rPr>
                <w:rFonts w:ascii="Arial" w:hAnsi="Arial" w:cs="Arial"/>
                <w:sz w:val="24"/>
                <w:szCs w:val="24"/>
                <w:lang w:eastAsia="ru-RU"/>
              </w:rPr>
            </w:pPr>
          </w:p>
        </w:tc>
        <w:tc>
          <w:tcPr>
            <w:tcW w:w="384" w:type="pct"/>
            <w:vMerge/>
            <w:hideMark/>
          </w:tcPr>
          <w:p w:rsidR="009448CA" w:rsidRPr="009448CA" w:rsidRDefault="009448CA" w:rsidP="009448CA">
            <w:pPr>
              <w:suppressAutoHyphens w:val="0"/>
              <w:rPr>
                <w:rFonts w:ascii="Arial" w:hAnsi="Arial" w:cs="Arial"/>
                <w:sz w:val="24"/>
                <w:szCs w:val="24"/>
                <w:lang w:eastAsia="ru-RU"/>
              </w:rPr>
            </w:pP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ГРБС</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proofErr w:type="spellStart"/>
            <w:r w:rsidRPr="009448CA">
              <w:rPr>
                <w:rFonts w:ascii="Arial" w:hAnsi="Arial" w:cs="Arial"/>
                <w:sz w:val="24"/>
                <w:szCs w:val="24"/>
                <w:lang w:eastAsia="ru-RU"/>
              </w:rPr>
              <w:t>Рз</w:t>
            </w:r>
            <w:proofErr w:type="spellEnd"/>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ЦСР</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ВР</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2014</w:t>
            </w:r>
          </w:p>
        </w:tc>
        <w:tc>
          <w:tcPr>
            <w:tcW w:w="21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2015</w:t>
            </w:r>
          </w:p>
        </w:tc>
        <w:tc>
          <w:tcPr>
            <w:tcW w:w="217"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2016</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2017</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2018</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2019</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2021</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2022</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2023</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2024</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2025</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2026</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Итого на п</w:t>
            </w:r>
            <w:r w:rsidRPr="009448CA">
              <w:rPr>
                <w:rFonts w:ascii="Arial" w:hAnsi="Arial" w:cs="Arial"/>
                <w:sz w:val="24"/>
                <w:szCs w:val="24"/>
                <w:lang w:eastAsia="ru-RU"/>
              </w:rPr>
              <w:t>е</w:t>
            </w:r>
            <w:r w:rsidRPr="009448CA">
              <w:rPr>
                <w:rFonts w:ascii="Arial" w:hAnsi="Arial" w:cs="Arial"/>
                <w:sz w:val="24"/>
                <w:szCs w:val="24"/>
                <w:lang w:eastAsia="ru-RU"/>
              </w:rPr>
              <w:t>р</w:t>
            </w:r>
            <w:r w:rsidRPr="009448CA">
              <w:rPr>
                <w:rFonts w:ascii="Arial" w:hAnsi="Arial" w:cs="Arial"/>
                <w:sz w:val="24"/>
                <w:szCs w:val="24"/>
                <w:lang w:eastAsia="ru-RU"/>
              </w:rPr>
              <w:t>и</w:t>
            </w:r>
            <w:r w:rsidRPr="009448CA">
              <w:rPr>
                <w:rFonts w:ascii="Arial" w:hAnsi="Arial" w:cs="Arial"/>
                <w:sz w:val="24"/>
                <w:szCs w:val="24"/>
                <w:lang w:eastAsia="ru-RU"/>
              </w:rPr>
              <w:t>од</w:t>
            </w:r>
          </w:p>
        </w:tc>
      </w:tr>
      <w:tr w:rsidR="009448CA" w:rsidRPr="009448CA" w:rsidTr="00B911FB">
        <w:tc>
          <w:tcPr>
            <w:tcW w:w="536" w:type="pct"/>
            <w:vMerge w:val="restar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Подпр</w:t>
            </w:r>
            <w:r w:rsidRPr="009448CA">
              <w:rPr>
                <w:rFonts w:ascii="Arial" w:hAnsi="Arial" w:cs="Arial"/>
                <w:bCs/>
                <w:sz w:val="24"/>
                <w:szCs w:val="24"/>
                <w:lang w:eastAsia="ru-RU"/>
              </w:rPr>
              <w:t>о</w:t>
            </w:r>
            <w:r w:rsidRPr="009448CA">
              <w:rPr>
                <w:rFonts w:ascii="Arial" w:hAnsi="Arial" w:cs="Arial"/>
                <w:bCs/>
                <w:sz w:val="24"/>
                <w:szCs w:val="24"/>
                <w:lang w:eastAsia="ru-RU"/>
              </w:rPr>
              <w:t>грамма 3</w:t>
            </w:r>
          </w:p>
        </w:tc>
        <w:tc>
          <w:tcPr>
            <w:tcW w:w="469"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«Обесп</w:t>
            </w:r>
            <w:r w:rsidRPr="009448CA">
              <w:rPr>
                <w:rFonts w:ascii="Arial" w:hAnsi="Arial" w:cs="Arial"/>
                <w:bCs/>
                <w:sz w:val="24"/>
                <w:szCs w:val="24"/>
                <w:lang w:eastAsia="ru-RU"/>
              </w:rPr>
              <w:t>е</w:t>
            </w:r>
            <w:r w:rsidRPr="009448CA">
              <w:rPr>
                <w:rFonts w:ascii="Arial" w:hAnsi="Arial" w:cs="Arial"/>
                <w:bCs/>
                <w:sz w:val="24"/>
                <w:szCs w:val="24"/>
                <w:lang w:eastAsia="ru-RU"/>
              </w:rPr>
              <w:t>чение жильем молодых семей в Ермако</w:t>
            </w:r>
            <w:r w:rsidRPr="009448CA">
              <w:rPr>
                <w:rFonts w:ascii="Arial" w:hAnsi="Arial" w:cs="Arial"/>
                <w:bCs/>
                <w:sz w:val="24"/>
                <w:szCs w:val="24"/>
                <w:lang w:eastAsia="ru-RU"/>
              </w:rPr>
              <w:t>в</w:t>
            </w:r>
            <w:r w:rsidRPr="009448CA">
              <w:rPr>
                <w:rFonts w:ascii="Arial" w:hAnsi="Arial" w:cs="Arial"/>
                <w:bCs/>
                <w:sz w:val="24"/>
                <w:szCs w:val="24"/>
                <w:lang w:eastAsia="ru-RU"/>
              </w:rPr>
              <w:t>ском ра</w:t>
            </w:r>
            <w:r w:rsidRPr="009448CA">
              <w:rPr>
                <w:rFonts w:ascii="Arial" w:hAnsi="Arial" w:cs="Arial"/>
                <w:bCs/>
                <w:sz w:val="24"/>
                <w:szCs w:val="24"/>
                <w:lang w:eastAsia="ru-RU"/>
              </w:rPr>
              <w:t>й</w:t>
            </w:r>
            <w:r w:rsidRPr="009448CA">
              <w:rPr>
                <w:rFonts w:ascii="Arial" w:hAnsi="Arial" w:cs="Arial"/>
                <w:bCs/>
                <w:sz w:val="24"/>
                <w:szCs w:val="24"/>
                <w:lang w:eastAsia="ru-RU"/>
              </w:rPr>
              <w:t xml:space="preserve">оне» </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всего ра</w:t>
            </w:r>
            <w:r w:rsidRPr="009448CA">
              <w:rPr>
                <w:rFonts w:ascii="Arial" w:hAnsi="Arial" w:cs="Arial"/>
                <w:sz w:val="24"/>
                <w:szCs w:val="24"/>
                <w:lang w:eastAsia="ru-RU"/>
              </w:rPr>
              <w:t>с</w:t>
            </w:r>
            <w:r w:rsidRPr="009448CA">
              <w:rPr>
                <w:rFonts w:ascii="Arial" w:hAnsi="Arial" w:cs="Arial"/>
                <w:sz w:val="24"/>
                <w:szCs w:val="24"/>
                <w:lang w:eastAsia="ru-RU"/>
              </w:rPr>
              <w:t>ходные обяз</w:t>
            </w:r>
            <w:r w:rsidRPr="009448CA">
              <w:rPr>
                <w:rFonts w:ascii="Arial" w:hAnsi="Arial" w:cs="Arial"/>
                <w:sz w:val="24"/>
                <w:szCs w:val="24"/>
                <w:lang w:eastAsia="ru-RU"/>
              </w:rPr>
              <w:t>а</w:t>
            </w:r>
            <w:r w:rsidRPr="009448CA">
              <w:rPr>
                <w:rFonts w:ascii="Arial" w:hAnsi="Arial" w:cs="Arial"/>
                <w:sz w:val="24"/>
                <w:szCs w:val="24"/>
                <w:lang w:eastAsia="ru-RU"/>
              </w:rPr>
              <w:t>тел</w:t>
            </w:r>
            <w:r w:rsidRPr="009448CA">
              <w:rPr>
                <w:rFonts w:ascii="Arial" w:hAnsi="Arial" w:cs="Arial"/>
                <w:sz w:val="24"/>
                <w:szCs w:val="24"/>
                <w:lang w:eastAsia="ru-RU"/>
              </w:rPr>
              <w:t>ь</w:t>
            </w:r>
            <w:r w:rsidRPr="009448CA">
              <w:rPr>
                <w:rFonts w:ascii="Arial" w:hAnsi="Arial" w:cs="Arial"/>
                <w:sz w:val="24"/>
                <w:szCs w:val="24"/>
                <w:lang w:eastAsia="ru-RU"/>
              </w:rPr>
              <w:t xml:space="preserve">ства </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5630084580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322</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6788,7</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2601,8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1512,0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864,0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1080,9</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1170,5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1172,2</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873,5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1634,9</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1259,0</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19377,5</w:t>
            </w:r>
          </w:p>
        </w:tc>
      </w:tr>
      <w:tr w:rsidR="009448CA" w:rsidRPr="009448CA" w:rsidTr="00B911FB">
        <w:tc>
          <w:tcPr>
            <w:tcW w:w="536" w:type="pct"/>
            <w:vMerge/>
            <w:hideMark/>
          </w:tcPr>
          <w:p w:rsidR="009448CA" w:rsidRPr="009448CA" w:rsidRDefault="009448CA" w:rsidP="009448CA">
            <w:pPr>
              <w:suppressAutoHyphens w:val="0"/>
              <w:rPr>
                <w:rFonts w:ascii="Arial" w:hAnsi="Arial" w:cs="Arial"/>
                <w:bCs/>
                <w:sz w:val="24"/>
                <w:szCs w:val="24"/>
                <w:lang w:eastAsia="ru-RU"/>
              </w:rPr>
            </w:pPr>
          </w:p>
        </w:tc>
        <w:tc>
          <w:tcPr>
            <w:tcW w:w="469"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 том числе по Упра</w:t>
            </w:r>
            <w:r w:rsidRPr="009448CA">
              <w:rPr>
                <w:rFonts w:ascii="Arial" w:hAnsi="Arial" w:cs="Arial"/>
                <w:sz w:val="24"/>
                <w:szCs w:val="24"/>
                <w:lang w:eastAsia="ru-RU"/>
              </w:rPr>
              <w:t>в</w:t>
            </w:r>
            <w:r w:rsidRPr="009448CA">
              <w:rPr>
                <w:rFonts w:ascii="Arial" w:hAnsi="Arial" w:cs="Arial"/>
                <w:sz w:val="24"/>
                <w:szCs w:val="24"/>
                <w:lang w:eastAsia="ru-RU"/>
              </w:rPr>
              <w:t>лению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 адм</w:t>
            </w:r>
            <w:r w:rsidRPr="009448CA">
              <w:rPr>
                <w:rFonts w:ascii="Arial" w:hAnsi="Arial" w:cs="Arial"/>
                <w:sz w:val="24"/>
                <w:szCs w:val="24"/>
                <w:lang w:eastAsia="ru-RU"/>
              </w:rPr>
              <w:t>и</w:t>
            </w:r>
            <w:r w:rsidRPr="009448CA">
              <w:rPr>
                <w:rFonts w:ascii="Arial" w:hAnsi="Arial" w:cs="Arial"/>
                <w:sz w:val="24"/>
                <w:szCs w:val="24"/>
                <w:lang w:eastAsia="ru-RU"/>
              </w:rPr>
              <w:t>н</w:t>
            </w:r>
            <w:r w:rsidRPr="009448CA">
              <w:rPr>
                <w:rFonts w:ascii="Arial" w:hAnsi="Arial" w:cs="Arial"/>
                <w:sz w:val="24"/>
                <w:szCs w:val="24"/>
                <w:lang w:eastAsia="ru-RU"/>
              </w:rPr>
              <w:t>и</w:t>
            </w:r>
            <w:r w:rsidRPr="009448CA">
              <w:rPr>
                <w:rFonts w:ascii="Arial" w:hAnsi="Arial" w:cs="Arial"/>
                <w:sz w:val="24"/>
                <w:szCs w:val="24"/>
                <w:lang w:eastAsia="ru-RU"/>
              </w:rPr>
              <w:t>стр</w:t>
            </w:r>
            <w:r w:rsidRPr="009448CA">
              <w:rPr>
                <w:rFonts w:ascii="Arial" w:hAnsi="Arial" w:cs="Arial"/>
                <w:sz w:val="24"/>
                <w:szCs w:val="24"/>
                <w:lang w:eastAsia="ru-RU"/>
              </w:rPr>
              <w:t>а</w:t>
            </w:r>
            <w:r w:rsidRPr="009448CA">
              <w:rPr>
                <w:rFonts w:ascii="Arial" w:hAnsi="Arial" w:cs="Arial"/>
                <w:sz w:val="24"/>
                <w:szCs w:val="24"/>
                <w:lang w:eastAsia="ru-RU"/>
              </w:rPr>
              <w:t xml:space="preserve">ции </w:t>
            </w:r>
            <w:r w:rsidRPr="009448CA">
              <w:rPr>
                <w:rFonts w:ascii="Arial" w:hAnsi="Arial" w:cs="Arial"/>
                <w:sz w:val="24"/>
                <w:szCs w:val="24"/>
                <w:lang w:eastAsia="ru-RU"/>
              </w:rPr>
              <w:lastRenderedPageBreak/>
              <w:t>Ерм</w:t>
            </w:r>
            <w:r w:rsidRPr="009448CA">
              <w:rPr>
                <w:rFonts w:ascii="Arial" w:hAnsi="Arial" w:cs="Arial"/>
                <w:sz w:val="24"/>
                <w:szCs w:val="24"/>
                <w:lang w:eastAsia="ru-RU"/>
              </w:rPr>
              <w:t>а</w:t>
            </w:r>
            <w:r w:rsidRPr="009448CA">
              <w:rPr>
                <w:rFonts w:ascii="Arial" w:hAnsi="Arial" w:cs="Arial"/>
                <w:sz w:val="24"/>
                <w:szCs w:val="24"/>
                <w:lang w:eastAsia="ru-RU"/>
              </w:rPr>
              <w:t>ковск</w:t>
            </w:r>
            <w:r w:rsidRPr="009448CA">
              <w:rPr>
                <w:rFonts w:ascii="Arial" w:hAnsi="Arial" w:cs="Arial"/>
                <w:sz w:val="24"/>
                <w:szCs w:val="24"/>
                <w:lang w:eastAsia="ru-RU"/>
              </w:rPr>
              <w:t>о</w:t>
            </w:r>
            <w:r w:rsidRPr="009448CA">
              <w:rPr>
                <w:rFonts w:ascii="Arial" w:hAnsi="Arial" w:cs="Arial"/>
                <w:sz w:val="24"/>
                <w:szCs w:val="24"/>
                <w:lang w:eastAsia="ru-RU"/>
              </w:rPr>
              <w:t>го ра</w:t>
            </w:r>
            <w:r w:rsidRPr="009448CA">
              <w:rPr>
                <w:rFonts w:ascii="Arial" w:hAnsi="Arial" w:cs="Arial"/>
                <w:sz w:val="24"/>
                <w:szCs w:val="24"/>
                <w:lang w:eastAsia="ru-RU"/>
              </w:rPr>
              <w:t>й</w:t>
            </w:r>
            <w:r w:rsidRPr="009448CA">
              <w:rPr>
                <w:rFonts w:ascii="Arial" w:hAnsi="Arial" w:cs="Arial"/>
                <w:sz w:val="24"/>
                <w:szCs w:val="24"/>
                <w:lang w:eastAsia="ru-RU"/>
              </w:rPr>
              <w:t>она</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bookmarkStart w:id="10" w:name="RANGE!E7"/>
            <w:r w:rsidRPr="009448CA">
              <w:rPr>
                <w:rFonts w:ascii="Arial" w:hAnsi="Arial" w:cs="Arial"/>
                <w:sz w:val="24"/>
                <w:szCs w:val="24"/>
                <w:lang w:eastAsia="ru-RU"/>
              </w:rPr>
              <w:t>1003</w:t>
            </w:r>
            <w:bookmarkEnd w:id="10"/>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5630084580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322</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6788,7</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2601,8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1512,0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864,0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1080,9</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1170,5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1172,2</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873,5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1634,9</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1259,0</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19377,5</w:t>
            </w:r>
          </w:p>
        </w:tc>
      </w:tr>
      <w:tr w:rsidR="009448CA" w:rsidRPr="009448CA" w:rsidTr="00B911FB">
        <w:tc>
          <w:tcPr>
            <w:tcW w:w="536" w:type="pct"/>
            <w:vMerge/>
            <w:hideMark/>
          </w:tcPr>
          <w:p w:rsidR="009448CA" w:rsidRPr="009448CA" w:rsidRDefault="009448CA" w:rsidP="009448CA">
            <w:pPr>
              <w:suppressAutoHyphens w:val="0"/>
              <w:rPr>
                <w:rFonts w:ascii="Arial" w:hAnsi="Arial" w:cs="Arial"/>
                <w:bCs/>
                <w:sz w:val="24"/>
                <w:szCs w:val="24"/>
                <w:lang w:eastAsia="ru-RU"/>
              </w:rPr>
            </w:pPr>
          </w:p>
        </w:tc>
        <w:tc>
          <w:tcPr>
            <w:tcW w:w="469" w:type="pct"/>
            <w:vMerge/>
            <w:hideMark/>
          </w:tcPr>
          <w:p w:rsidR="009448CA" w:rsidRPr="009448CA" w:rsidRDefault="009448CA" w:rsidP="009448CA">
            <w:pPr>
              <w:suppressAutoHyphens w:val="0"/>
              <w:rPr>
                <w:rFonts w:ascii="Arial" w:hAnsi="Arial" w:cs="Arial"/>
                <w:sz w:val="24"/>
                <w:szCs w:val="24"/>
                <w:lang w:eastAsia="ru-RU"/>
              </w:rPr>
            </w:pPr>
          </w:p>
        </w:tc>
        <w:tc>
          <w:tcPr>
            <w:tcW w:w="384"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фед</w:t>
            </w:r>
            <w:r w:rsidRPr="009448CA">
              <w:rPr>
                <w:rFonts w:ascii="Arial" w:hAnsi="Arial" w:cs="Arial"/>
                <w:bCs/>
                <w:sz w:val="24"/>
                <w:szCs w:val="24"/>
                <w:lang w:eastAsia="ru-RU"/>
              </w:rPr>
              <w:t>е</w:t>
            </w:r>
            <w:r w:rsidRPr="009448CA">
              <w:rPr>
                <w:rFonts w:ascii="Arial" w:hAnsi="Arial" w:cs="Arial"/>
                <w:bCs/>
                <w:sz w:val="24"/>
                <w:szCs w:val="24"/>
                <w:lang w:eastAsia="ru-RU"/>
              </w:rPr>
              <w:t>рал</w:t>
            </w:r>
            <w:r w:rsidRPr="009448CA">
              <w:rPr>
                <w:rFonts w:ascii="Arial" w:hAnsi="Arial" w:cs="Arial"/>
                <w:bCs/>
                <w:sz w:val="24"/>
                <w:szCs w:val="24"/>
                <w:lang w:eastAsia="ru-RU"/>
              </w:rPr>
              <w:t>ь</w:t>
            </w:r>
            <w:r w:rsidRPr="009448CA">
              <w:rPr>
                <w:rFonts w:ascii="Arial" w:hAnsi="Arial" w:cs="Arial"/>
                <w:bCs/>
                <w:sz w:val="24"/>
                <w:szCs w:val="24"/>
                <w:lang w:eastAsia="ru-RU"/>
              </w:rPr>
              <w:t xml:space="preserve">ный бюджет </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173,8</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144,5</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321,8</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240,3</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880,4</w:t>
            </w:r>
          </w:p>
        </w:tc>
      </w:tr>
      <w:tr w:rsidR="009448CA" w:rsidRPr="009448CA" w:rsidTr="00B911FB">
        <w:tc>
          <w:tcPr>
            <w:tcW w:w="536" w:type="pct"/>
            <w:vMerge/>
            <w:hideMark/>
          </w:tcPr>
          <w:p w:rsidR="009448CA" w:rsidRPr="009448CA" w:rsidRDefault="009448CA" w:rsidP="009448CA">
            <w:pPr>
              <w:suppressAutoHyphens w:val="0"/>
              <w:rPr>
                <w:rFonts w:ascii="Arial" w:hAnsi="Arial" w:cs="Arial"/>
                <w:bCs/>
                <w:sz w:val="24"/>
                <w:szCs w:val="24"/>
                <w:lang w:eastAsia="ru-RU"/>
              </w:rPr>
            </w:pPr>
          </w:p>
        </w:tc>
        <w:tc>
          <w:tcPr>
            <w:tcW w:w="469" w:type="pct"/>
            <w:vMerge/>
            <w:hideMark/>
          </w:tcPr>
          <w:p w:rsidR="009448CA" w:rsidRPr="009448CA" w:rsidRDefault="009448CA" w:rsidP="009448CA">
            <w:pPr>
              <w:suppressAutoHyphens w:val="0"/>
              <w:rPr>
                <w:rFonts w:ascii="Arial" w:hAnsi="Arial" w:cs="Arial"/>
                <w:sz w:val="24"/>
                <w:szCs w:val="24"/>
                <w:lang w:eastAsia="ru-RU"/>
              </w:rPr>
            </w:pPr>
          </w:p>
        </w:tc>
        <w:tc>
          <w:tcPr>
            <w:tcW w:w="384"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кра</w:t>
            </w:r>
            <w:r w:rsidRPr="009448CA">
              <w:rPr>
                <w:rFonts w:ascii="Arial" w:hAnsi="Arial" w:cs="Arial"/>
                <w:bCs/>
                <w:sz w:val="24"/>
                <w:szCs w:val="24"/>
                <w:lang w:eastAsia="ru-RU"/>
              </w:rPr>
              <w:t>е</w:t>
            </w:r>
            <w:r w:rsidRPr="009448CA">
              <w:rPr>
                <w:rFonts w:ascii="Arial" w:hAnsi="Arial" w:cs="Arial"/>
                <w:bCs/>
                <w:sz w:val="24"/>
                <w:szCs w:val="24"/>
                <w:lang w:eastAsia="ru-RU"/>
              </w:rPr>
              <w:t xml:space="preserve">вой бюджет </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5999,9</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2337,1 </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1092,0 </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444,0 </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891,0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585,2</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578,4</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309,0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893,1</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598,7</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9 855,3</w:t>
            </w:r>
          </w:p>
        </w:tc>
      </w:tr>
      <w:tr w:rsidR="009448CA" w:rsidRPr="009448CA" w:rsidTr="00B911FB">
        <w:tc>
          <w:tcPr>
            <w:tcW w:w="536" w:type="pct"/>
            <w:vMerge/>
            <w:hideMark/>
          </w:tcPr>
          <w:p w:rsidR="009448CA" w:rsidRPr="009448CA" w:rsidRDefault="009448CA" w:rsidP="009448CA">
            <w:pPr>
              <w:suppressAutoHyphens w:val="0"/>
              <w:rPr>
                <w:rFonts w:ascii="Arial" w:hAnsi="Arial" w:cs="Arial"/>
                <w:bCs/>
                <w:sz w:val="24"/>
                <w:szCs w:val="24"/>
                <w:lang w:eastAsia="ru-RU"/>
              </w:rPr>
            </w:pPr>
          </w:p>
        </w:tc>
        <w:tc>
          <w:tcPr>
            <w:tcW w:w="469" w:type="pct"/>
            <w:vMerge/>
            <w:hideMark/>
          </w:tcPr>
          <w:p w:rsidR="009448CA" w:rsidRPr="009448CA" w:rsidRDefault="009448CA" w:rsidP="009448CA">
            <w:pPr>
              <w:suppressAutoHyphens w:val="0"/>
              <w:rPr>
                <w:rFonts w:ascii="Arial" w:hAnsi="Arial" w:cs="Arial"/>
                <w:sz w:val="24"/>
                <w:szCs w:val="24"/>
                <w:lang w:eastAsia="ru-RU"/>
              </w:rPr>
            </w:pPr>
          </w:p>
        </w:tc>
        <w:tc>
          <w:tcPr>
            <w:tcW w:w="384"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мес</w:t>
            </w:r>
            <w:r w:rsidRPr="009448CA">
              <w:rPr>
                <w:rFonts w:ascii="Arial" w:hAnsi="Arial" w:cs="Arial"/>
                <w:bCs/>
                <w:sz w:val="24"/>
                <w:szCs w:val="24"/>
                <w:lang w:eastAsia="ru-RU"/>
              </w:rPr>
              <w:t>т</w:t>
            </w:r>
            <w:r w:rsidRPr="009448CA">
              <w:rPr>
                <w:rFonts w:ascii="Arial" w:hAnsi="Arial" w:cs="Arial"/>
                <w:bCs/>
                <w:sz w:val="24"/>
                <w:szCs w:val="24"/>
                <w:lang w:eastAsia="ru-RU"/>
              </w:rPr>
              <w:t xml:space="preserve">ный бюджет </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788,76</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264,7</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w:t>
            </w:r>
          </w:p>
        </w:tc>
        <w:tc>
          <w:tcPr>
            <w:tcW w:w="19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189,9</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585,3</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420,0 </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420,0 </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420,0 </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420,0 </w:t>
            </w:r>
          </w:p>
        </w:tc>
        <w:tc>
          <w:tcPr>
            <w:tcW w:w="181"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420,0 </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 </w:t>
            </w:r>
          </w:p>
        </w:tc>
        <w:tc>
          <w:tcPr>
            <w:tcW w:w="17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 xml:space="preserve"> - </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4768,66</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Мер+A73:Q80оприятие подпр</w:t>
            </w:r>
            <w:r w:rsidRPr="009448CA">
              <w:rPr>
                <w:rFonts w:ascii="Arial" w:hAnsi="Arial" w:cs="Arial"/>
                <w:sz w:val="24"/>
                <w:szCs w:val="24"/>
                <w:lang w:eastAsia="ru-RU"/>
              </w:rPr>
              <w:t>о</w:t>
            </w:r>
            <w:r w:rsidRPr="009448CA">
              <w:rPr>
                <w:rFonts w:ascii="Arial" w:hAnsi="Arial" w:cs="Arial"/>
                <w:sz w:val="24"/>
                <w:szCs w:val="24"/>
                <w:lang w:eastAsia="ru-RU"/>
              </w:rPr>
              <w:t>граммы 1</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Соф</w:t>
            </w:r>
            <w:r w:rsidRPr="009448CA">
              <w:rPr>
                <w:rFonts w:ascii="Arial" w:hAnsi="Arial" w:cs="Arial"/>
                <w:sz w:val="24"/>
                <w:szCs w:val="24"/>
                <w:lang w:eastAsia="ru-RU"/>
              </w:rPr>
              <w:t>и</w:t>
            </w:r>
            <w:r w:rsidRPr="009448CA">
              <w:rPr>
                <w:rFonts w:ascii="Arial" w:hAnsi="Arial" w:cs="Arial"/>
                <w:sz w:val="24"/>
                <w:szCs w:val="24"/>
                <w:lang w:eastAsia="ru-RU"/>
              </w:rPr>
              <w:t>нансир</w:t>
            </w:r>
            <w:r w:rsidRPr="009448CA">
              <w:rPr>
                <w:rFonts w:ascii="Arial" w:hAnsi="Arial" w:cs="Arial"/>
                <w:sz w:val="24"/>
                <w:szCs w:val="24"/>
                <w:lang w:eastAsia="ru-RU"/>
              </w:rPr>
              <w:t>о</w:t>
            </w:r>
            <w:r w:rsidRPr="009448CA">
              <w:rPr>
                <w:rFonts w:ascii="Arial" w:hAnsi="Arial" w:cs="Arial"/>
                <w:sz w:val="24"/>
                <w:szCs w:val="24"/>
                <w:lang w:eastAsia="ru-RU"/>
              </w:rPr>
              <w:t>вание с</w:t>
            </w:r>
            <w:r w:rsidRPr="009448CA">
              <w:rPr>
                <w:rFonts w:ascii="Arial" w:hAnsi="Arial" w:cs="Arial"/>
                <w:sz w:val="24"/>
                <w:szCs w:val="24"/>
                <w:lang w:eastAsia="ru-RU"/>
              </w:rPr>
              <w:t>о</w:t>
            </w:r>
            <w:r w:rsidRPr="009448CA">
              <w:rPr>
                <w:rFonts w:ascii="Arial" w:hAnsi="Arial" w:cs="Arial"/>
                <w:sz w:val="24"/>
                <w:szCs w:val="24"/>
                <w:lang w:eastAsia="ru-RU"/>
              </w:rPr>
              <w:t>циальных выплат молодым семьям на прио</w:t>
            </w:r>
            <w:r w:rsidRPr="009448CA">
              <w:rPr>
                <w:rFonts w:ascii="Arial" w:hAnsi="Arial" w:cs="Arial"/>
                <w:sz w:val="24"/>
                <w:szCs w:val="24"/>
                <w:lang w:eastAsia="ru-RU"/>
              </w:rPr>
              <w:t>б</w:t>
            </w:r>
            <w:r w:rsidRPr="009448CA">
              <w:rPr>
                <w:rFonts w:ascii="Arial" w:hAnsi="Arial" w:cs="Arial"/>
                <w:sz w:val="24"/>
                <w:szCs w:val="24"/>
                <w:lang w:eastAsia="ru-RU"/>
              </w:rPr>
              <w:t>ретение (стро</w:t>
            </w:r>
            <w:r w:rsidRPr="009448CA">
              <w:rPr>
                <w:rFonts w:ascii="Arial" w:hAnsi="Arial" w:cs="Arial"/>
                <w:sz w:val="24"/>
                <w:szCs w:val="24"/>
                <w:lang w:eastAsia="ru-RU"/>
              </w:rPr>
              <w:t>и</w:t>
            </w:r>
            <w:r w:rsidRPr="009448CA">
              <w:rPr>
                <w:rFonts w:ascii="Arial" w:hAnsi="Arial" w:cs="Arial"/>
                <w:sz w:val="24"/>
                <w:szCs w:val="24"/>
                <w:lang w:eastAsia="ru-RU"/>
              </w:rPr>
              <w:t>тельство) жилья за счет средств местного бюджета в рамках подпр</w:t>
            </w:r>
            <w:r w:rsidRPr="009448CA">
              <w:rPr>
                <w:rFonts w:ascii="Arial" w:hAnsi="Arial" w:cs="Arial"/>
                <w:sz w:val="24"/>
                <w:szCs w:val="24"/>
                <w:lang w:eastAsia="ru-RU"/>
              </w:rPr>
              <w:t>о</w:t>
            </w:r>
            <w:r w:rsidRPr="009448CA">
              <w:rPr>
                <w:rFonts w:ascii="Arial" w:hAnsi="Arial" w:cs="Arial"/>
                <w:sz w:val="24"/>
                <w:szCs w:val="24"/>
                <w:lang w:eastAsia="ru-RU"/>
              </w:rPr>
              <w:t xml:space="preserve">граммы </w:t>
            </w:r>
            <w:r w:rsidRPr="009448CA">
              <w:rPr>
                <w:rFonts w:ascii="Arial" w:hAnsi="Arial" w:cs="Arial"/>
                <w:sz w:val="24"/>
                <w:szCs w:val="24"/>
                <w:lang w:eastAsia="ru-RU"/>
              </w:rPr>
              <w:lastRenderedPageBreak/>
              <w:t>«Обесп</w:t>
            </w:r>
            <w:r w:rsidRPr="009448CA">
              <w:rPr>
                <w:rFonts w:ascii="Arial" w:hAnsi="Arial" w:cs="Arial"/>
                <w:sz w:val="24"/>
                <w:szCs w:val="24"/>
                <w:lang w:eastAsia="ru-RU"/>
              </w:rPr>
              <w:t>е</w:t>
            </w:r>
            <w:r w:rsidRPr="009448CA">
              <w:rPr>
                <w:rFonts w:ascii="Arial" w:hAnsi="Arial" w:cs="Arial"/>
                <w:sz w:val="24"/>
                <w:szCs w:val="24"/>
                <w:lang w:eastAsia="ru-RU"/>
              </w:rPr>
              <w:t>чение жильем молодых семей в Ермако</w:t>
            </w:r>
            <w:r w:rsidRPr="009448CA">
              <w:rPr>
                <w:rFonts w:ascii="Arial" w:hAnsi="Arial" w:cs="Arial"/>
                <w:sz w:val="24"/>
                <w:szCs w:val="24"/>
                <w:lang w:eastAsia="ru-RU"/>
              </w:rPr>
              <w:t>в</w:t>
            </w:r>
            <w:r w:rsidRPr="009448CA">
              <w:rPr>
                <w:rFonts w:ascii="Arial" w:hAnsi="Arial" w:cs="Arial"/>
                <w:sz w:val="24"/>
                <w:szCs w:val="24"/>
                <w:lang w:eastAsia="ru-RU"/>
              </w:rPr>
              <w:t>ском ра</w:t>
            </w:r>
            <w:r w:rsidRPr="009448CA">
              <w:rPr>
                <w:rFonts w:ascii="Arial" w:hAnsi="Arial" w:cs="Arial"/>
                <w:sz w:val="24"/>
                <w:szCs w:val="24"/>
                <w:lang w:eastAsia="ru-RU"/>
              </w:rPr>
              <w:t>й</w:t>
            </w:r>
            <w:r w:rsidRPr="009448CA">
              <w:rPr>
                <w:rFonts w:ascii="Arial" w:hAnsi="Arial" w:cs="Arial"/>
                <w:sz w:val="24"/>
                <w:szCs w:val="24"/>
                <w:lang w:eastAsia="ru-RU"/>
              </w:rPr>
              <w:t>оне» м</w:t>
            </w:r>
            <w:r w:rsidRPr="009448CA">
              <w:rPr>
                <w:rFonts w:ascii="Arial" w:hAnsi="Arial" w:cs="Arial"/>
                <w:sz w:val="24"/>
                <w:szCs w:val="24"/>
                <w:lang w:eastAsia="ru-RU"/>
              </w:rPr>
              <w:t>у</w:t>
            </w:r>
            <w:r w:rsidRPr="009448CA">
              <w:rPr>
                <w:rFonts w:ascii="Arial" w:hAnsi="Arial" w:cs="Arial"/>
                <w:sz w:val="24"/>
                <w:szCs w:val="24"/>
                <w:lang w:eastAsia="ru-RU"/>
              </w:rPr>
              <w:t>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района в XXI веке»</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56300L0200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788,8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264,6</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189,9</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1170,5</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3253,8</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w:t>
            </w:r>
            <w:r w:rsidRPr="009448CA">
              <w:rPr>
                <w:rFonts w:ascii="Arial" w:hAnsi="Arial" w:cs="Arial"/>
                <w:sz w:val="24"/>
                <w:szCs w:val="24"/>
                <w:lang w:eastAsia="ru-RU"/>
              </w:rPr>
              <w:t>е</w:t>
            </w:r>
            <w:r w:rsidRPr="009448CA">
              <w:rPr>
                <w:rFonts w:ascii="Arial" w:hAnsi="Arial" w:cs="Arial"/>
                <w:sz w:val="24"/>
                <w:szCs w:val="24"/>
                <w:lang w:eastAsia="ru-RU"/>
              </w:rPr>
              <w:t>ние м</w:t>
            </w:r>
            <w:r w:rsidRPr="009448CA">
              <w:rPr>
                <w:rFonts w:ascii="Arial" w:hAnsi="Arial" w:cs="Arial"/>
                <w:sz w:val="24"/>
                <w:szCs w:val="24"/>
                <w:lang w:eastAsia="ru-RU"/>
              </w:rPr>
              <w:t>о</w:t>
            </w:r>
            <w:r w:rsidRPr="009448CA">
              <w:rPr>
                <w:rFonts w:ascii="Arial" w:hAnsi="Arial" w:cs="Arial"/>
                <w:sz w:val="24"/>
                <w:szCs w:val="24"/>
                <w:lang w:eastAsia="ru-RU"/>
              </w:rPr>
              <w:t>лодым семьям - участн</w:t>
            </w:r>
            <w:r w:rsidRPr="009448CA">
              <w:rPr>
                <w:rFonts w:ascii="Arial" w:hAnsi="Arial" w:cs="Arial"/>
                <w:sz w:val="24"/>
                <w:szCs w:val="24"/>
                <w:lang w:eastAsia="ru-RU"/>
              </w:rPr>
              <w:t>и</w:t>
            </w:r>
            <w:r w:rsidRPr="009448CA">
              <w:rPr>
                <w:rFonts w:ascii="Arial" w:hAnsi="Arial" w:cs="Arial"/>
                <w:sz w:val="24"/>
                <w:szCs w:val="24"/>
                <w:lang w:eastAsia="ru-RU"/>
              </w:rPr>
              <w:t>кам по</w:t>
            </w:r>
            <w:r w:rsidRPr="009448CA">
              <w:rPr>
                <w:rFonts w:ascii="Arial" w:hAnsi="Arial" w:cs="Arial"/>
                <w:sz w:val="24"/>
                <w:szCs w:val="24"/>
                <w:lang w:eastAsia="ru-RU"/>
              </w:rPr>
              <w:t>д</w:t>
            </w:r>
            <w:r w:rsidRPr="009448CA">
              <w:rPr>
                <w:rFonts w:ascii="Arial" w:hAnsi="Arial" w:cs="Arial"/>
                <w:sz w:val="24"/>
                <w:szCs w:val="24"/>
                <w:lang w:eastAsia="ru-RU"/>
              </w:rPr>
              <w:t>програ</w:t>
            </w:r>
            <w:r w:rsidRPr="009448CA">
              <w:rPr>
                <w:rFonts w:ascii="Arial" w:hAnsi="Arial" w:cs="Arial"/>
                <w:sz w:val="24"/>
                <w:szCs w:val="24"/>
                <w:lang w:eastAsia="ru-RU"/>
              </w:rPr>
              <w:t>м</w:t>
            </w:r>
            <w:r w:rsidRPr="009448CA">
              <w:rPr>
                <w:rFonts w:ascii="Arial" w:hAnsi="Arial" w:cs="Arial"/>
                <w:sz w:val="24"/>
                <w:szCs w:val="24"/>
                <w:lang w:eastAsia="ru-RU"/>
              </w:rPr>
              <w:t>мы соц</w:t>
            </w:r>
            <w:r w:rsidRPr="009448CA">
              <w:rPr>
                <w:rFonts w:ascii="Arial" w:hAnsi="Arial" w:cs="Arial"/>
                <w:sz w:val="24"/>
                <w:szCs w:val="24"/>
                <w:lang w:eastAsia="ru-RU"/>
              </w:rPr>
              <w:t>и</w:t>
            </w:r>
            <w:r w:rsidRPr="009448CA">
              <w:rPr>
                <w:rFonts w:ascii="Arial" w:hAnsi="Arial" w:cs="Arial"/>
                <w:sz w:val="24"/>
                <w:szCs w:val="24"/>
                <w:lang w:eastAsia="ru-RU"/>
              </w:rPr>
              <w:t>альных выплат на прио</w:t>
            </w:r>
            <w:r w:rsidRPr="009448CA">
              <w:rPr>
                <w:rFonts w:ascii="Arial" w:hAnsi="Arial" w:cs="Arial"/>
                <w:sz w:val="24"/>
                <w:szCs w:val="24"/>
                <w:lang w:eastAsia="ru-RU"/>
              </w:rPr>
              <w:t>б</w:t>
            </w:r>
            <w:r w:rsidRPr="009448CA">
              <w:rPr>
                <w:rFonts w:ascii="Arial" w:hAnsi="Arial" w:cs="Arial"/>
                <w:sz w:val="24"/>
                <w:szCs w:val="24"/>
                <w:lang w:eastAsia="ru-RU"/>
              </w:rPr>
              <w:t>ретение жилья или стр</w:t>
            </w:r>
            <w:r w:rsidRPr="009448CA">
              <w:rPr>
                <w:rFonts w:ascii="Arial" w:hAnsi="Arial" w:cs="Arial"/>
                <w:sz w:val="24"/>
                <w:szCs w:val="24"/>
                <w:lang w:eastAsia="ru-RU"/>
              </w:rPr>
              <w:t>о</w:t>
            </w:r>
            <w:r w:rsidRPr="009448CA">
              <w:rPr>
                <w:rFonts w:ascii="Arial" w:hAnsi="Arial" w:cs="Arial"/>
                <w:sz w:val="24"/>
                <w:szCs w:val="24"/>
                <w:lang w:eastAsia="ru-RU"/>
              </w:rPr>
              <w:t>ительство индив</w:t>
            </w:r>
            <w:r w:rsidRPr="009448CA">
              <w:rPr>
                <w:rFonts w:ascii="Arial" w:hAnsi="Arial" w:cs="Arial"/>
                <w:sz w:val="24"/>
                <w:szCs w:val="24"/>
                <w:lang w:eastAsia="ru-RU"/>
              </w:rPr>
              <w:t>и</w:t>
            </w:r>
            <w:r w:rsidRPr="009448CA">
              <w:rPr>
                <w:rFonts w:ascii="Arial" w:hAnsi="Arial" w:cs="Arial"/>
                <w:sz w:val="24"/>
                <w:szCs w:val="24"/>
                <w:lang w:eastAsia="ru-RU"/>
              </w:rPr>
              <w:lastRenderedPageBreak/>
              <w:t>дуальн</w:t>
            </w:r>
            <w:r w:rsidRPr="009448CA">
              <w:rPr>
                <w:rFonts w:ascii="Arial" w:hAnsi="Arial" w:cs="Arial"/>
                <w:sz w:val="24"/>
                <w:szCs w:val="24"/>
                <w:lang w:eastAsia="ru-RU"/>
              </w:rPr>
              <w:t>о</w:t>
            </w:r>
            <w:r w:rsidRPr="009448CA">
              <w:rPr>
                <w:rFonts w:ascii="Arial" w:hAnsi="Arial" w:cs="Arial"/>
                <w:sz w:val="24"/>
                <w:szCs w:val="24"/>
                <w:lang w:eastAsia="ru-RU"/>
              </w:rPr>
              <w:t>го жилого дома</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5630074580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3487,3</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1854,4</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5341,7</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3</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Остатки прошлых лет по межбю</w:t>
            </w:r>
            <w:r w:rsidRPr="009448CA">
              <w:rPr>
                <w:rFonts w:ascii="Arial" w:hAnsi="Arial" w:cs="Arial"/>
                <w:sz w:val="24"/>
                <w:szCs w:val="24"/>
                <w:lang w:eastAsia="ru-RU"/>
              </w:rPr>
              <w:t>д</w:t>
            </w:r>
            <w:r w:rsidRPr="009448CA">
              <w:rPr>
                <w:rFonts w:ascii="Arial" w:hAnsi="Arial" w:cs="Arial"/>
                <w:sz w:val="24"/>
                <w:szCs w:val="24"/>
                <w:lang w:eastAsia="ru-RU"/>
              </w:rPr>
              <w:t>жетным тран</w:t>
            </w:r>
            <w:r w:rsidRPr="009448CA">
              <w:rPr>
                <w:rFonts w:ascii="Arial" w:hAnsi="Arial" w:cs="Arial"/>
                <w:sz w:val="24"/>
                <w:szCs w:val="24"/>
                <w:lang w:eastAsia="ru-RU"/>
              </w:rPr>
              <w:t>с</w:t>
            </w:r>
            <w:r w:rsidRPr="009448CA">
              <w:rPr>
                <w:rFonts w:ascii="Arial" w:hAnsi="Arial" w:cs="Arial"/>
                <w:sz w:val="24"/>
                <w:szCs w:val="24"/>
                <w:lang w:eastAsia="ru-RU"/>
              </w:rPr>
              <w:t>фертам целевого назнач</w:t>
            </w:r>
            <w:r w:rsidRPr="009448CA">
              <w:rPr>
                <w:rFonts w:ascii="Arial" w:hAnsi="Arial" w:cs="Arial"/>
                <w:sz w:val="24"/>
                <w:szCs w:val="24"/>
                <w:lang w:eastAsia="ru-RU"/>
              </w:rPr>
              <w:t>е</w:t>
            </w:r>
            <w:r w:rsidRPr="009448CA">
              <w:rPr>
                <w:rFonts w:ascii="Arial" w:hAnsi="Arial" w:cs="Arial"/>
                <w:sz w:val="24"/>
                <w:szCs w:val="24"/>
                <w:lang w:eastAsia="ru-RU"/>
              </w:rPr>
              <w:t>ния</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5630077890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834,8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834,8</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w:t>
            </w:r>
            <w:r w:rsidRPr="009448CA">
              <w:rPr>
                <w:rFonts w:ascii="Arial" w:hAnsi="Arial" w:cs="Arial"/>
                <w:sz w:val="24"/>
                <w:szCs w:val="24"/>
                <w:lang w:eastAsia="ru-RU"/>
              </w:rPr>
              <w:t>е</w:t>
            </w:r>
            <w:r w:rsidRPr="009448CA">
              <w:rPr>
                <w:rFonts w:ascii="Arial" w:hAnsi="Arial" w:cs="Arial"/>
                <w:sz w:val="24"/>
                <w:szCs w:val="24"/>
                <w:lang w:eastAsia="ru-RU"/>
              </w:rPr>
              <w:t>ние м</w:t>
            </w:r>
            <w:r w:rsidRPr="009448CA">
              <w:rPr>
                <w:rFonts w:ascii="Arial" w:hAnsi="Arial" w:cs="Arial"/>
                <w:sz w:val="24"/>
                <w:szCs w:val="24"/>
                <w:lang w:eastAsia="ru-RU"/>
              </w:rPr>
              <w:t>о</w:t>
            </w:r>
            <w:r w:rsidRPr="009448CA">
              <w:rPr>
                <w:rFonts w:ascii="Arial" w:hAnsi="Arial" w:cs="Arial"/>
                <w:sz w:val="24"/>
                <w:szCs w:val="24"/>
                <w:lang w:eastAsia="ru-RU"/>
              </w:rPr>
              <w:t>лодым семьям - участн</w:t>
            </w:r>
            <w:r w:rsidRPr="009448CA">
              <w:rPr>
                <w:rFonts w:ascii="Arial" w:hAnsi="Arial" w:cs="Arial"/>
                <w:sz w:val="24"/>
                <w:szCs w:val="24"/>
                <w:lang w:eastAsia="ru-RU"/>
              </w:rPr>
              <w:t>и</w:t>
            </w:r>
            <w:r w:rsidRPr="009448CA">
              <w:rPr>
                <w:rFonts w:ascii="Arial" w:hAnsi="Arial" w:cs="Arial"/>
                <w:sz w:val="24"/>
                <w:szCs w:val="24"/>
                <w:lang w:eastAsia="ru-RU"/>
              </w:rPr>
              <w:t>кам по</w:t>
            </w:r>
            <w:r w:rsidRPr="009448CA">
              <w:rPr>
                <w:rFonts w:ascii="Arial" w:hAnsi="Arial" w:cs="Arial"/>
                <w:sz w:val="24"/>
                <w:szCs w:val="24"/>
                <w:lang w:eastAsia="ru-RU"/>
              </w:rPr>
              <w:t>д</w:t>
            </w:r>
            <w:r w:rsidRPr="009448CA">
              <w:rPr>
                <w:rFonts w:ascii="Arial" w:hAnsi="Arial" w:cs="Arial"/>
                <w:sz w:val="24"/>
                <w:szCs w:val="24"/>
                <w:lang w:eastAsia="ru-RU"/>
              </w:rPr>
              <w:t>програ</w:t>
            </w:r>
            <w:r w:rsidRPr="009448CA">
              <w:rPr>
                <w:rFonts w:ascii="Arial" w:hAnsi="Arial" w:cs="Arial"/>
                <w:sz w:val="24"/>
                <w:szCs w:val="24"/>
                <w:lang w:eastAsia="ru-RU"/>
              </w:rPr>
              <w:t>м</w:t>
            </w:r>
            <w:r w:rsidRPr="009448CA">
              <w:rPr>
                <w:rFonts w:ascii="Arial" w:hAnsi="Arial" w:cs="Arial"/>
                <w:sz w:val="24"/>
                <w:szCs w:val="24"/>
                <w:lang w:eastAsia="ru-RU"/>
              </w:rPr>
              <w:t>мы 2013 года с</w:t>
            </w:r>
            <w:r w:rsidRPr="009448CA">
              <w:rPr>
                <w:rFonts w:ascii="Arial" w:hAnsi="Arial" w:cs="Arial"/>
                <w:sz w:val="24"/>
                <w:szCs w:val="24"/>
                <w:lang w:eastAsia="ru-RU"/>
              </w:rPr>
              <w:t>о</w:t>
            </w:r>
            <w:r w:rsidRPr="009448CA">
              <w:rPr>
                <w:rFonts w:ascii="Arial" w:hAnsi="Arial" w:cs="Arial"/>
                <w:sz w:val="24"/>
                <w:szCs w:val="24"/>
                <w:lang w:eastAsia="ru-RU"/>
              </w:rPr>
              <w:t>циальных выплат на прио</w:t>
            </w:r>
            <w:r w:rsidRPr="009448CA">
              <w:rPr>
                <w:rFonts w:ascii="Arial" w:hAnsi="Arial" w:cs="Arial"/>
                <w:sz w:val="24"/>
                <w:szCs w:val="24"/>
                <w:lang w:eastAsia="ru-RU"/>
              </w:rPr>
              <w:t>б</w:t>
            </w:r>
            <w:r w:rsidRPr="009448CA">
              <w:rPr>
                <w:rFonts w:ascii="Arial" w:hAnsi="Arial" w:cs="Arial"/>
                <w:sz w:val="24"/>
                <w:szCs w:val="24"/>
                <w:lang w:eastAsia="ru-RU"/>
              </w:rPr>
              <w:t>ретение жилья или стр</w:t>
            </w:r>
            <w:r w:rsidRPr="009448CA">
              <w:rPr>
                <w:rFonts w:ascii="Arial" w:hAnsi="Arial" w:cs="Arial"/>
                <w:sz w:val="24"/>
                <w:szCs w:val="24"/>
                <w:lang w:eastAsia="ru-RU"/>
              </w:rPr>
              <w:t>о</w:t>
            </w:r>
            <w:r w:rsidRPr="009448CA">
              <w:rPr>
                <w:rFonts w:ascii="Arial" w:hAnsi="Arial" w:cs="Arial"/>
                <w:sz w:val="24"/>
                <w:szCs w:val="24"/>
                <w:lang w:eastAsia="ru-RU"/>
              </w:rPr>
              <w:t>ительство индив</w:t>
            </w:r>
            <w:r w:rsidRPr="009448CA">
              <w:rPr>
                <w:rFonts w:ascii="Arial" w:hAnsi="Arial" w:cs="Arial"/>
                <w:sz w:val="24"/>
                <w:szCs w:val="24"/>
                <w:lang w:eastAsia="ru-RU"/>
              </w:rPr>
              <w:t>и</w:t>
            </w:r>
            <w:r w:rsidRPr="009448CA">
              <w:rPr>
                <w:rFonts w:ascii="Arial" w:hAnsi="Arial" w:cs="Arial"/>
                <w:sz w:val="24"/>
                <w:szCs w:val="24"/>
                <w:lang w:eastAsia="ru-RU"/>
              </w:rPr>
              <w:t>дуальн</w:t>
            </w:r>
            <w:r w:rsidRPr="009448CA">
              <w:rPr>
                <w:rFonts w:ascii="Arial" w:hAnsi="Arial" w:cs="Arial"/>
                <w:sz w:val="24"/>
                <w:szCs w:val="24"/>
                <w:lang w:eastAsia="ru-RU"/>
              </w:rPr>
              <w:t>о</w:t>
            </w:r>
            <w:r w:rsidRPr="009448CA">
              <w:rPr>
                <w:rFonts w:ascii="Arial" w:hAnsi="Arial" w:cs="Arial"/>
                <w:sz w:val="24"/>
                <w:szCs w:val="24"/>
                <w:lang w:eastAsia="ru-RU"/>
              </w:rPr>
              <w:t>го жилого дома</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5630084590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489,0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1"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2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489,0</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5</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Обесп</w:t>
            </w:r>
            <w:r w:rsidRPr="009448CA">
              <w:rPr>
                <w:rFonts w:ascii="Arial" w:hAnsi="Arial" w:cs="Arial"/>
                <w:sz w:val="24"/>
                <w:szCs w:val="24"/>
                <w:lang w:eastAsia="ru-RU"/>
              </w:rPr>
              <w:t>е</w:t>
            </w:r>
            <w:r w:rsidRPr="009448CA">
              <w:rPr>
                <w:rFonts w:ascii="Arial" w:hAnsi="Arial" w:cs="Arial"/>
                <w:sz w:val="24"/>
                <w:szCs w:val="24"/>
                <w:lang w:eastAsia="ru-RU"/>
              </w:rPr>
              <w:t>чение жильем молодых семей за счет остатков прошлых лет по межбю</w:t>
            </w:r>
            <w:r w:rsidRPr="009448CA">
              <w:rPr>
                <w:rFonts w:ascii="Arial" w:hAnsi="Arial" w:cs="Arial"/>
                <w:sz w:val="24"/>
                <w:szCs w:val="24"/>
                <w:lang w:eastAsia="ru-RU"/>
              </w:rPr>
              <w:t>д</w:t>
            </w:r>
            <w:r w:rsidRPr="009448CA">
              <w:rPr>
                <w:rFonts w:ascii="Arial" w:hAnsi="Arial" w:cs="Arial"/>
                <w:sz w:val="24"/>
                <w:szCs w:val="24"/>
                <w:lang w:eastAsia="ru-RU"/>
              </w:rPr>
              <w:t>жетным тран</w:t>
            </w:r>
            <w:r w:rsidRPr="009448CA">
              <w:rPr>
                <w:rFonts w:ascii="Arial" w:hAnsi="Arial" w:cs="Arial"/>
                <w:sz w:val="24"/>
                <w:szCs w:val="24"/>
                <w:lang w:eastAsia="ru-RU"/>
              </w:rPr>
              <w:t>с</w:t>
            </w:r>
            <w:r w:rsidRPr="009448CA">
              <w:rPr>
                <w:rFonts w:ascii="Arial" w:hAnsi="Arial" w:cs="Arial"/>
                <w:sz w:val="24"/>
                <w:szCs w:val="24"/>
                <w:lang w:eastAsia="ru-RU"/>
              </w:rPr>
              <w:t>фертам целевого назнач</w:t>
            </w:r>
            <w:r w:rsidRPr="009448CA">
              <w:rPr>
                <w:rFonts w:ascii="Arial" w:hAnsi="Arial" w:cs="Arial"/>
                <w:sz w:val="24"/>
                <w:szCs w:val="24"/>
                <w:lang w:eastAsia="ru-RU"/>
              </w:rPr>
              <w:t>е</w:t>
            </w:r>
            <w:r w:rsidRPr="009448CA">
              <w:rPr>
                <w:rFonts w:ascii="Arial" w:hAnsi="Arial" w:cs="Arial"/>
                <w:sz w:val="24"/>
                <w:szCs w:val="24"/>
                <w:lang w:eastAsia="ru-RU"/>
              </w:rPr>
              <w:t>ния.</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 адм</w:t>
            </w:r>
            <w:r w:rsidRPr="009448CA">
              <w:rPr>
                <w:rFonts w:ascii="Arial" w:hAnsi="Arial" w:cs="Arial"/>
                <w:sz w:val="24"/>
                <w:szCs w:val="24"/>
                <w:lang w:eastAsia="ru-RU"/>
              </w:rPr>
              <w:t>и</w:t>
            </w:r>
            <w:r w:rsidRPr="009448CA">
              <w:rPr>
                <w:rFonts w:ascii="Arial" w:hAnsi="Arial" w:cs="Arial"/>
                <w:sz w:val="24"/>
                <w:szCs w:val="24"/>
                <w:lang w:eastAsia="ru-RU"/>
              </w:rPr>
              <w:t>н</w:t>
            </w:r>
            <w:r w:rsidRPr="009448CA">
              <w:rPr>
                <w:rFonts w:ascii="Arial" w:hAnsi="Arial" w:cs="Arial"/>
                <w:sz w:val="24"/>
                <w:szCs w:val="24"/>
                <w:lang w:eastAsia="ru-RU"/>
              </w:rPr>
              <w:t>и</w:t>
            </w:r>
            <w:r w:rsidRPr="009448CA">
              <w:rPr>
                <w:rFonts w:ascii="Arial" w:hAnsi="Arial" w:cs="Arial"/>
                <w:sz w:val="24"/>
                <w:szCs w:val="24"/>
                <w:lang w:eastAsia="ru-RU"/>
              </w:rPr>
              <w:t>стр</w:t>
            </w:r>
            <w:r w:rsidRPr="009448CA">
              <w:rPr>
                <w:rFonts w:ascii="Arial" w:hAnsi="Arial" w:cs="Arial"/>
                <w:sz w:val="24"/>
                <w:szCs w:val="24"/>
                <w:lang w:eastAsia="ru-RU"/>
              </w:rPr>
              <w:t>а</w:t>
            </w:r>
            <w:r w:rsidRPr="009448CA">
              <w:rPr>
                <w:rFonts w:ascii="Arial" w:hAnsi="Arial" w:cs="Arial"/>
                <w:sz w:val="24"/>
                <w:szCs w:val="24"/>
                <w:lang w:eastAsia="ru-RU"/>
              </w:rPr>
              <w:t>ции Ерм</w:t>
            </w:r>
            <w:r w:rsidRPr="009448CA">
              <w:rPr>
                <w:rFonts w:ascii="Arial" w:hAnsi="Arial" w:cs="Arial"/>
                <w:sz w:val="24"/>
                <w:szCs w:val="24"/>
                <w:lang w:eastAsia="ru-RU"/>
              </w:rPr>
              <w:t>а</w:t>
            </w:r>
            <w:r w:rsidRPr="009448CA">
              <w:rPr>
                <w:rFonts w:ascii="Arial" w:hAnsi="Arial" w:cs="Arial"/>
                <w:sz w:val="24"/>
                <w:szCs w:val="24"/>
                <w:lang w:eastAsia="ru-RU"/>
              </w:rPr>
              <w:t>ковск</w:t>
            </w:r>
            <w:r w:rsidRPr="009448CA">
              <w:rPr>
                <w:rFonts w:ascii="Arial" w:hAnsi="Arial" w:cs="Arial"/>
                <w:sz w:val="24"/>
                <w:szCs w:val="24"/>
                <w:lang w:eastAsia="ru-RU"/>
              </w:rPr>
              <w:t>о</w:t>
            </w:r>
            <w:r w:rsidRPr="009448CA">
              <w:rPr>
                <w:rFonts w:ascii="Arial" w:hAnsi="Arial" w:cs="Arial"/>
                <w:sz w:val="24"/>
                <w:szCs w:val="24"/>
                <w:lang w:eastAsia="ru-RU"/>
              </w:rPr>
              <w:t>го ра</w:t>
            </w:r>
            <w:r w:rsidRPr="009448CA">
              <w:rPr>
                <w:rFonts w:ascii="Arial" w:hAnsi="Arial" w:cs="Arial"/>
                <w:sz w:val="24"/>
                <w:szCs w:val="24"/>
                <w:lang w:eastAsia="ru-RU"/>
              </w:rPr>
              <w:t>й</w:t>
            </w:r>
            <w:r w:rsidRPr="009448CA">
              <w:rPr>
                <w:rFonts w:ascii="Arial" w:hAnsi="Arial" w:cs="Arial"/>
                <w:sz w:val="24"/>
                <w:szCs w:val="24"/>
                <w:lang w:eastAsia="ru-RU"/>
              </w:rPr>
              <w:t>она</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5630050200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1188,8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482,8</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1671,6</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Реализ</w:t>
            </w:r>
            <w:r w:rsidRPr="009448CA">
              <w:rPr>
                <w:rFonts w:ascii="Arial" w:hAnsi="Arial" w:cs="Arial"/>
                <w:sz w:val="24"/>
                <w:szCs w:val="24"/>
                <w:lang w:eastAsia="ru-RU"/>
              </w:rPr>
              <w:t>а</w:t>
            </w:r>
            <w:r w:rsidRPr="009448CA">
              <w:rPr>
                <w:rFonts w:ascii="Arial" w:hAnsi="Arial" w:cs="Arial"/>
                <w:sz w:val="24"/>
                <w:szCs w:val="24"/>
                <w:lang w:eastAsia="ru-RU"/>
              </w:rPr>
              <w:t>ция м</w:t>
            </w:r>
            <w:r w:rsidRPr="009448CA">
              <w:rPr>
                <w:rFonts w:ascii="Arial" w:hAnsi="Arial" w:cs="Arial"/>
                <w:sz w:val="24"/>
                <w:szCs w:val="24"/>
                <w:lang w:eastAsia="ru-RU"/>
              </w:rPr>
              <w:t>е</w:t>
            </w:r>
            <w:r w:rsidRPr="009448CA">
              <w:rPr>
                <w:rFonts w:ascii="Arial" w:hAnsi="Arial" w:cs="Arial"/>
                <w:sz w:val="24"/>
                <w:szCs w:val="24"/>
                <w:lang w:eastAsia="ru-RU"/>
              </w:rPr>
              <w:t>ропри</w:t>
            </w:r>
            <w:r w:rsidRPr="009448CA">
              <w:rPr>
                <w:rFonts w:ascii="Arial" w:hAnsi="Arial" w:cs="Arial"/>
                <w:sz w:val="24"/>
                <w:szCs w:val="24"/>
                <w:lang w:eastAsia="ru-RU"/>
              </w:rPr>
              <w:t>я</w:t>
            </w:r>
            <w:r w:rsidRPr="009448CA">
              <w:rPr>
                <w:rFonts w:ascii="Arial" w:hAnsi="Arial" w:cs="Arial"/>
                <w:sz w:val="24"/>
                <w:szCs w:val="24"/>
                <w:lang w:eastAsia="ru-RU"/>
              </w:rPr>
              <w:t>тия по обесп</w:t>
            </w:r>
            <w:r w:rsidRPr="009448CA">
              <w:rPr>
                <w:rFonts w:ascii="Arial" w:hAnsi="Arial" w:cs="Arial"/>
                <w:sz w:val="24"/>
                <w:szCs w:val="24"/>
                <w:lang w:eastAsia="ru-RU"/>
              </w:rPr>
              <w:t>е</w:t>
            </w:r>
            <w:r w:rsidRPr="009448CA">
              <w:rPr>
                <w:rFonts w:ascii="Arial" w:hAnsi="Arial" w:cs="Arial"/>
                <w:sz w:val="24"/>
                <w:szCs w:val="24"/>
                <w:lang w:eastAsia="ru-RU"/>
              </w:rPr>
              <w:t>чению жильем молодых семей фед</w:t>
            </w:r>
            <w:r w:rsidRPr="009448CA">
              <w:rPr>
                <w:rFonts w:ascii="Arial" w:hAnsi="Arial" w:cs="Arial"/>
                <w:sz w:val="24"/>
                <w:szCs w:val="24"/>
                <w:lang w:eastAsia="ru-RU"/>
              </w:rPr>
              <w:t>е</w:t>
            </w:r>
            <w:r w:rsidRPr="009448CA">
              <w:rPr>
                <w:rFonts w:ascii="Arial" w:hAnsi="Arial" w:cs="Arial"/>
                <w:sz w:val="24"/>
                <w:szCs w:val="24"/>
                <w:lang w:eastAsia="ru-RU"/>
              </w:rPr>
              <w:t>ральной целевой програ</w:t>
            </w:r>
            <w:r w:rsidRPr="009448CA">
              <w:rPr>
                <w:rFonts w:ascii="Arial" w:hAnsi="Arial" w:cs="Arial"/>
                <w:sz w:val="24"/>
                <w:szCs w:val="24"/>
                <w:lang w:eastAsia="ru-RU"/>
              </w:rPr>
              <w:t>м</w:t>
            </w:r>
            <w:r w:rsidRPr="009448CA">
              <w:rPr>
                <w:rFonts w:ascii="Arial" w:hAnsi="Arial" w:cs="Arial"/>
                <w:sz w:val="24"/>
                <w:szCs w:val="24"/>
                <w:lang w:eastAsia="ru-RU"/>
              </w:rPr>
              <w:t>мы «Ж</w:t>
            </w:r>
            <w:r w:rsidRPr="009448CA">
              <w:rPr>
                <w:rFonts w:ascii="Arial" w:hAnsi="Arial" w:cs="Arial"/>
                <w:sz w:val="24"/>
                <w:szCs w:val="24"/>
                <w:lang w:eastAsia="ru-RU"/>
              </w:rPr>
              <w:t>и</w:t>
            </w:r>
            <w:r w:rsidRPr="009448CA">
              <w:rPr>
                <w:rFonts w:ascii="Arial" w:hAnsi="Arial" w:cs="Arial"/>
                <w:sz w:val="24"/>
                <w:szCs w:val="24"/>
                <w:lang w:eastAsia="ru-RU"/>
              </w:rPr>
              <w:t xml:space="preserve">лище» на 2015 - 2020 годы в рамках </w:t>
            </w:r>
            <w:r w:rsidRPr="009448CA">
              <w:rPr>
                <w:rFonts w:ascii="Arial" w:hAnsi="Arial" w:cs="Arial"/>
                <w:sz w:val="24"/>
                <w:szCs w:val="24"/>
                <w:lang w:eastAsia="ru-RU"/>
              </w:rPr>
              <w:lastRenderedPageBreak/>
              <w:t>подпр</w:t>
            </w:r>
            <w:r w:rsidRPr="009448CA">
              <w:rPr>
                <w:rFonts w:ascii="Arial" w:hAnsi="Arial" w:cs="Arial"/>
                <w:sz w:val="24"/>
                <w:szCs w:val="24"/>
                <w:lang w:eastAsia="ru-RU"/>
              </w:rPr>
              <w:t>о</w:t>
            </w:r>
            <w:r w:rsidRPr="009448CA">
              <w:rPr>
                <w:rFonts w:ascii="Arial" w:hAnsi="Arial" w:cs="Arial"/>
                <w:sz w:val="24"/>
                <w:szCs w:val="24"/>
                <w:lang w:eastAsia="ru-RU"/>
              </w:rPr>
              <w:t>граммы "Обесп</w:t>
            </w:r>
            <w:r w:rsidRPr="009448CA">
              <w:rPr>
                <w:rFonts w:ascii="Arial" w:hAnsi="Arial" w:cs="Arial"/>
                <w:sz w:val="24"/>
                <w:szCs w:val="24"/>
                <w:lang w:eastAsia="ru-RU"/>
              </w:rPr>
              <w:t>е</w:t>
            </w:r>
            <w:r w:rsidRPr="009448CA">
              <w:rPr>
                <w:rFonts w:ascii="Arial" w:hAnsi="Arial" w:cs="Arial"/>
                <w:sz w:val="24"/>
                <w:szCs w:val="24"/>
                <w:lang w:eastAsia="ru-RU"/>
              </w:rPr>
              <w:t>чение жильем молодых семей в Ермако</w:t>
            </w:r>
            <w:r w:rsidRPr="009448CA">
              <w:rPr>
                <w:rFonts w:ascii="Arial" w:hAnsi="Arial" w:cs="Arial"/>
                <w:sz w:val="24"/>
                <w:szCs w:val="24"/>
                <w:lang w:eastAsia="ru-RU"/>
              </w:rPr>
              <w:t>в</w:t>
            </w:r>
            <w:r w:rsidRPr="009448CA">
              <w:rPr>
                <w:rFonts w:ascii="Arial" w:hAnsi="Arial" w:cs="Arial"/>
                <w:sz w:val="24"/>
                <w:szCs w:val="24"/>
                <w:lang w:eastAsia="ru-RU"/>
              </w:rPr>
              <w:t>ском ра</w:t>
            </w:r>
            <w:r w:rsidRPr="009448CA">
              <w:rPr>
                <w:rFonts w:ascii="Arial" w:hAnsi="Arial" w:cs="Arial"/>
                <w:sz w:val="24"/>
                <w:szCs w:val="24"/>
                <w:lang w:eastAsia="ru-RU"/>
              </w:rPr>
              <w:t>й</w:t>
            </w:r>
            <w:r w:rsidRPr="009448CA">
              <w:rPr>
                <w:rFonts w:ascii="Arial" w:hAnsi="Arial" w:cs="Arial"/>
                <w:sz w:val="24"/>
                <w:szCs w:val="24"/>
                <w:lang w:eastAsia="ru-RU"/>
              </w:rPr>
              <w:t>оне" м</w:t>
            </w:r>
            <w:r w:rsidRPr="009448CA">
              <w:rPr>
                <w:rFonts w:ascii="Arial" w:hAnsi="Arial" w:cs="Arial"/>
                <w:sz w:val="24"/>
                <w:szCs w:val="24"/>
                <w:lang w:eastAsia="ru-RU"/>
              </w:rPr>
              <w:t>у</w:t>
            </w:r>
            <w:r w:rsidRPr="009448CA">
              <w:rPr>
                <w:rFonts w:ascii="Arial" w:hAnsi="Arial" w:cs="Arial"/>
                <w:sz w:val="24"/>
                <w:szCs w:val="24"/>
                <w:lang w:eastAsia="ru-RU"/>
              </w:rPr>
              <w:t>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района в XXI веке"</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 адм</w:t>
            </w:r>
            <w:r w:rsidRPr="009448CA">
              <w:rPr>
                <w:rFonts w:ascii="Arial" w:hAnsi="Arial" w:cs="Arial"/>
                <w:sz w:val="24"/>
                <w:szCs w:val="24"/>
                <w:lang w:eastAsia="ru-RU"/>
              </w:rPr>
              <w:t>и</w:t>
            </w:r>
            <w:r w:rsidRPr="009448CA">
              <w:rPr>
                <w:rFonts w:ascii="Arial" w:hAnsi="Arial" w:cs="Arial"/>
                <w:sz w:val="24"/>
                <w:szCs w:val="24"/>
                <w:lang w:eastAsia="ru-RU"/>
              </w:rPr>
              <w:t>н</w:t>
            </w:r>
            <w:r w:rsidRPr="009448CA">
              <w:rPr>
                <w:rFonts w:ascii="Arial" w:hAnsi="Arial" w:cs="Arial"/>
                <w:sz w:val="24"/>
                <w:szCs w:val="24"/>
                <w:lang w:eastAsia="ru-RU"/>
              </w:rPr>
              <w:t>и</w:t>
            </w:r>
            <w:r w:rsidRPr="009448CA">
              <w:rPr>
                <w:rFonts w:ascii="Arial" w:hAnsi="Arial" w:cs="Arial"/>
                <w:sz w:val="24"/>
                <w:szCs w:val="24"/>
                <w:lang w:eastAsia="ru-RU"/>
              </w:rPr>
              <w:t>стр</w:t>
            </w:r>
            <w:r w:rsidRPr="009448CA">
              <w:rPr>
                <w:rFonts w:ascii="Arial" w:hAnsi="Arial" w:cs="Arial"/>
                <w:sz w:val="24"/>
                <w:szCs w:val="24"/>
                <w:lang w:eastAsia="ru-RU"/>
              </w:rPr>
              <w:t>а</w:t>
            </w:r>
            <w:r w:rsidRPr="009448CA">
              <w:rPr>
                <w:rFonts w:ascii="Arial" w:hAnsi="Arial" w:cs="Arial"/>
                <w:sz w:val="24"/>
                <w:szCs w:val="24"/>
                <w:lang w:eastAsia="ru-RU"/>
              </w:rPr>
              <w:t>ции Ерм</w:t>
            </w:r>
            <w:r w:rsidRPr="009448CA">
              <w:rPr>
                <w:rFonts w:ascii="Arial" w:hAnsi="Arial" w:cs="Arial"/>
                <w:sz w:val="24"/>
                <w:szCs w:val="24"/>
                <w:lang w:eastAsia="ru-RU"/>
              </w:rPr>
              <w:t>а</w:t>
            </w:r>
            <w:r w:rsidRPr="009448CA">
              <w:rPr>
                <w:rFonts w:ascii="Arial" w:hAnsi="Arial" w:cs="Arial"/>
                <w:sz w:val="24"/>
                <w:szCs w:val="24"/>
                <w:lang w:eastAsia="ru-RU"/>
              </w:rPr>
              <w:t>ковск</w:t>
            </w:r>
            <w:r w:rsidRPr="009448CA">
              <w:rPr>
                <w:rFonts w:ascii="Arial" w:hAnsi="Arial" w:cs="Arial"/>
                <w:sz w:val="24"/>
                <w:szCs w:val="24"/>
                <w:lang w:eastAsia="ru-RU"/>
              </w:rPr>
              <w:t>о</w:t>
            </w:r>
            <w:r w:rsidRPr="009448CA">
              <w:rPr>
                <w:rFonts w:ascii="Arial" w:hAnsi="Arial" w:cs="Arial"/>
                <w:sz w:val="24"/>
                <w:szCs w:val="24"/>
                <w:lang w:eastAsia="ru-RU"/>
              </w:rPr>
              <w:t>го ра</w:t>
            </w:r>
            <w:r w:rsidRPr="009448CA">
              <w:rPr>
                <w:rFonts w:ascii="Arial" w:hAnsi="Arial" w:cs="Arial"/>
                <w:sz w:val="24"/>
                <w:szCs w:val="24"/>
                <w:lang w:eastAsia="ru-RU"/>
              </w:rPr>
              <w:t>й</w:t>
            </w:r>
            <w:r w:rsidRPr="009448CA">
              <w:rPr>
                <w:rFonts w:ascii="Arial" w:hAnsi="Arial" w:cs="Arial"/>
                <w:sz w:val="24"/>
                <w:szCs w:val="24"/>
                <w:lang w:eastAsia="ru-RU"/>
              </w:rPr>
              <w:t>она</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5630050200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442,2</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442,2</w:t>
            </w:r>
          </w:p>
        </w:tc>
      </w:tr>
      <w:tr w:rsidR="009448CA" w:rsidRPr="009448CA" w:rsidTr="00B911FB">
        <w:tc>
          <w:tcPr>
            <w:tcW w:w="53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7</w:t>
            </w:r>
          </w:p>
        </w:tc>
        <w:tc>
          <w:tcPr>
            <w:tcW w:w="46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Пред</w:t>
            </w:r>
            <w:r w:rsidRPr="009448CA">
              <w:rPr>
                <w:rFonts w:ascii="Arial" w:hAnsi="Arial" w:cs="Arial"/>
                <w:sz w:val="24"/>
                <w:szCs w:val="24"/>
                <w:lang w:eastAsia="ru-RU"/>
              </w:rPr>
              <w:t>о</w:t>
            </w:r>
            <w:r w:rsidRPr="009448CA">
              <w:rPr>
                <w:rFonts w:ascii="Arial" w:hAnsi="Arial" w:cs="Arial"/>
                <w:sz w:val="24"/>
                <w:szCs w:val="24"/>
                <w:lang w:eastAsia="ru-RU"/>
              </w:rPr>
              <w:t>ставл</w:t>
            </w:r>
            <w:r w:rsidRPr="009448CA">
              <w:rPr>
                <w:rFonts w:ascii="Arial" w:hAnsi="Arial" w:cs="Arial"/>
                <w:sz w:val="24"/>
                <w:szCs w:val="24"/>
                <w:lang w:eastAsia="ru-RU"/>
              </w:rPr>
              <w:t>е</w:t>
            </w:r>
            <w:r w:rsidRPr="009448CA">
              <w:rPr>
                <w:rFonts w:ascii="Arial" w:hAnsi="Arial" w:cs="Arial"/>
                <w:sz w:val="24"/>
                <w:szCs w:val="24"/>
                <w:lang w:eastAsia="ru-RU"/>
              </w:rPr>
              <w:t>ние соц</w:t>
            </w:r>
            <w:r w:rsidRPr="009448CA">
              <w:rPr>
                <w:rFonts w:ascii="Arial" w:hAnsi="Arial" w:cs="Arial"/>
                <w:sz w:val="24"/>
                <w:szCs w:val="24"/>
                <w:lang w:eastAsia="ru-RU"/>
              </w:rPr>
              <w:t>и</w:t>
            </w:r>
            <w:r w:rsidRPr="009448CA">
              <w:rPr>
                <w:rFonts w:ascii="Arial" w:hAnsi="Arial" w:cs="Arial"/>
                <w:sz w:val="24"/>
                <w:szCs w:val="24"/>
                <w:lang w:eastAsia="ru-RU"/>
              </w:rPr>
              <w:t>альных выплат молодым семьям на прио</w:t>
            </w:r>
            <w:r w:rsidRPr="009448CA">
              <w:rPr>
                <w:rFonts w:ascii="Arial" w:hAnsi="Arial" w:cs="Arial"/>
                <w:sz w:val="24"/>
                <w:szCs w:val="24"/>
                <w:lang w:eastAsia="ru-RU"/>
              </w:rPr>
              <w:t>б</w:t>
            </w:r>
            <w:r w:rsidRPr="009448CA">
              <w:rPr>
                <w:rFonts w:ascii="Arial" w:hAnsi="Arial" w:cs="Arial"/>
                <w:sz w:val="24"/>
                <w:szCs w:val="24"/>
                <w:lang w:eastAsia="ru-RU"/>
              </w:rPr>
              <w:t>ретение (стро</w:t>
            </w:r>
            <w:r w:rsidRPr="009448CA">
              <w:rPr>
                <w:rFonts w:ascii="Arial" w:hAnsi="Arial" w:cs="Arial"/>
                <w:sz w:val="24"/>
                <w:szCs w:val="24"/>
                <w:lang w:eastAsia="ru-RU"/>
              </w:rPr>
              <w:t>и</w:t>
            </w:r>
            <w:r w:rsidRPr="009448CA">
              <w:rPr>
                <w:rFonts w:ascii="Arial" w:hAnsi="Arial" w:cs="Arial"/>
                <w:sz w:val="24"/>
                <w:szCs w:val="24"/>
                <w:lang w:eastAsia="ru-RU"/>
              </w:rPr>
              <w:t>тельство) жилья в рамках подпр</w:t>
            </w:r>
            <w:r w:rsidRPr="009448CA">
              <w:rPr>
                <w:rFonts w:ascii="Arial" w:hAnsi="Arial" w:cs="Arial"/>
                <w:sz w:val="24"/>
                <w:szCs w:val="24"/>
                <w:lang w:eastAsia="ru-RU"/>
              </w:rPr>
              <w:t>о</w:t>
            </w:r>
            <w:r w:rsidRPr="009448CA">
              <w:rPr>
                <w:rFonts w:ascii="Arial" w:hAnsi="Arial" w:cs="Arial"/>
                <w:sz w:val="24"/>
                <w:szCs w:val="24"/>
                <w:lang w:eastAsia="ru-RU"/>
              </w:rPr>
              <w:t xml:space="preserve">граммы </w:t>
            </w:r>
            <w:r w:rsidRPr="009448CA">
              <w:rPr>
                <w:rFonts w:ascii="Arial" w:hAnsi="Arial" w:cs="Arial"/>
                <w:sz w:val="24"/>
                <w:szCs w:val="24"/>
                <w:lang w:eastAsia="ru-RU"/>
              </w:rPr>
              <w:lastRenderedPageBreak/>
              <w:t>«Обесп</w:t>
            </w:r>
            <w:r w:rsidRPr="009448CA">
              <w:rPr>
                <w:rFonts w:ascii="Arial" w:hAnsi="Arial" w:cs="Arial"/>
                <w:sz w:val="24"/>
                <w:szCs w:val="24"/>
                <w:lang w:eastAsia="ru-RU"/>
              </w:rPr>
              <w:t>е</w:t>
            </w:r>
            <w:r w:rsidRPr="009448CA">
              <w:rPr>
                <w:rFonts w:ascii="Arial" w:hAnsi="Arial" w:cs="Arial"/>
                <w:sz w:val="24"/>
                <w:szCs w:val="24"/>
                <w:lang w:eastAsia="ru-RU"/>
              </w:rPr>
              <w:t>чение жильем молодых семей в Ермако</w:t>
            </w:r>
            <w:r w:rsidRPr="009448CA">
              <w:rPr>
                <w:rFonts w:ascii="Arial" w:hAnsi="Arial" w:cs="Arial"/>
                <w:sz w:val="24"/>
                <w:szCs w:val="24"/>
                <w:lang w:eastAsia="ru-RU"/>
              </w:rPr>
              <w:t>в</w:t>
            </w:r>
            <w:r w:rsidRPr="009448CA">
              <w:rPr>
                <w:rFonts w:ascii="Arial" w:hAnsi="Arial" w:cs="Arial"/>
                <w:sz w:val="24"/>
                <w:szCs w:val="24"/>
                <w:lang w:eastAsia="ru-RU"/>
              </w:rPr>
              <w:t>ском ра</w:t>
            </w:r>
            <w:r w:rsidRPr="009448CA">
              <w:rPr>
                <w:rFonts w:ascii="Arial" w:hAnsi="Arial" w:cs="Arial"/>
                <w:sz w:val="24"/>
                <w:szCs w:val="24"/>
                <w:lang w:eastAsia="ru-RU"/>
              </w:rPr>
              <w:t>й</w:t>
            </w:r>
            <w:r w:rsidRPr="009448CA">
              <w:rPr>
                <w:rFonts w:ascii="Arial" w:hAnsi="Arial" w:cs="Arial"/>
                <w:sz w:val="24"/>
                <w:szCs w:val="24"/>
                <w:lang w:eastAsia="ru-RU"/>
              </w:rPr>
              <w:t>оне» м</w:t>
            </w:r>
            <w:r w:rsidRPr="009448CA">
              <w:rPr>
                <w:rFonts w:ascii="Arial" w:hAnsi="Arial" w:cs="Arial"/>
                <w:sz w:val="24"/>
                <w:szCs w:val="24"/>
                <w:lang w:eastAsia="ru-RU"/>
              </w:rPr>
              <w:t>у</w:t>
            </w:r>
            <w:r w:rsidRPr="009448CA">
              <w:rPr>
                <w:rFonts w:ascii="Arial" w:hAnsi="Arial" w:cs="Arial"/>
                <w:sz w:val="24"/>
                <w:szCs w:val="24"/>
                <w:lang w:eastAsia="ru-RU"/>
              </w:rPr>
              <w:t>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района в XXI веке»</w:t>
            </w:r>
          </w:p>
        </w:tc>
        <w:tc>
          <w:tcPr>
            <w:tcW w:w="384"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 адм</w:t>
            </w:r>
            <w:r w:rsidRPr="009448CA">
              <w:rPr>
                <w:rFonts w:ascii="Arial" w:hAnsi="Arial" w:cs="Arial"/>
                <w:sz w:val="24"/>
                <w:szCs w:val="24"/>
                <w:lang w:eastAsia="ru-RU"/>
              </w:rPr>
              <w:t>и</w:t>
            </w:r>
            <w:r w:rsidRPr="009448CA">
              <w:rPr>
                <w:rFonts w:ascii="Arial" w:hAnsi="Arial" w:cs="Arial"/>
                <w:sz w:val="24"/>
                <w:szCs w:val="24"/>
                <w:lang w:eastAsia="ru-RU"/>
              </w:rPr>
              <w:t>н</w:t>
            </w:r>
            <w:r w:rsidRPr="009448CA">
              <w:rPr>
                <w:rFonts w:ascii="Arial" w:hAnsi="Arial" w:cs="Arial"/>
                <w:sz w:val="24"/>
                <w:szCs w:val="24"/>
                <w:lang w:eastAsia="ru-RU"/>
              </w:rPr>
              <w:t>и</w:t>
            </w:r>
            <w:r w:rsidRPr="009448CA">
              <w:rPr>
                <w:rFonts w:ascii="Arial" w:hAnsi="Arial" w:cs="Arial"/>
                <w:sz w:val="24"/>
                <w:szCs w:val="24"/>
                <w:lang w:eastAsia="ru-RU"/>
              </w:rPr>
              <w:t>стр</w:t>
            </w:r>
            <w:r w:rsidRPr="009448CA">
              <w:rPr>
                <w:rFonts w:ascii="Arial" w:hAnsi="Arial" w:cs="Arial"/>
                <w:sz w:val="24"/>
                <w:szCs w:val="24"/>
                <w:lang w:eastAsia="ru-RU"/>
              </w:rPr>
              <w:t>а</w:t>
            </w:r>
            <w:r w:rsidRPr="009448CA">
              <w:rPr>
                <w:rFonts w:ascii="Arial" w:hAnsi="Arial" w:cs="Arial"/>
                <w:sz w:val="24"/>
                <w:szCs w:val="24"/>
                <w:lang w:eastAsia="ru-RU"/>
              </w:rPr>
              <w:t>ции Ерм</w:t>
            </w:r>
            <w:r w:rsidRPr="009448CA">
              <w:rPr>
                <w:rFonts w:ascii="Arial" w:hAnsi="Arial" w:cs="Arial"/>
                <w:sz w:val="24"/>
                <w:szCs w:val="24"/>
                <w:lang w:eastAsia="ru-RU"/>
              </w:rPr>
              <w:t>а</w:t>
            </w:r>
            <w:r w:rsidRPr="009448CA">
              <w:rPr>
                <w:rFonts w:ascii="Arial" w:hAnsi="Arial" w:cs="Arial"/>
                <w:sz w:val="24"/>
                <w:szCs w:val="24"/>
                <w:lang w:eastAsia="ru-RU"/>
              </w:rPr>
              <w:t>ковск</w:t>
            </w:r>
            <w:r w:rsidRPr="009448CA">
              <w:rPr>
                <w:rFonts w:ascii="Arial" w:hAnsi="Arial" w:cs="Arial"/>
                <w:sz w:val="24"/>
                <w:szCs w:val="24"/>
                <w:lang w:eastAsia="ru-RU"/>
              </w:rPr>
              <w:t>о</w:t>
            </w:r>
            <w:r w:rsidRPr="009448CA">
              <w:rPr>
                <w:rFonts w:ascii="Arial" w:hAnsi="Arial" w:cs="Arial"/>
                <w:sz w:val="24"/>
                <w:szCs w:val="24"/>
                <w:lang w:eastAsia="ru-RU"/>
              </w:rPr>
              <w:t>го ра</w:t>
            </w:r>
            <w:r w:rsidRPr="009448CA">
              <w:rPr>
                <w:rFonts w:ascii="Arial" w:hAnsi="Arial" w:cs="Arial"/>
                <w:sz w:val="24"/>
                <w:szCs w:val="24"/>
                <w:lang w:eastAsia="ru-RU"/>
              </w:rPr>
              <w:t>й</w:t>
            </w:r>
            <w:r w:rsidRPr="009448CA">
              <w:rPr>
                <w:rFonts w:ascii="Arial" w:hAnsi="Arial" w:cs="Arial"/>
                <w:sz w:val="24"/>
                <w:szCs w:val="24"/>
                <w:lang w:eastAsia="ru-RU"/>
              </w:rPr>
              <w:t>она</w:t>
            </w:r>
          </w:p>
        </w:tc>
        <w:tc>
          <w:tcPr>
            <w:tcW w:w="185"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56300R0200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649,8</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444,0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1093,8</w:t>
            </w:r>
          </w:p>
        </w:tc>
      </w:tr>
      <w:tr w:rsidR="009448CA" w:rsidRPr="009448CA" w:rsidTr="00B911FB">
        <w:tc>
          <w:tcPr>
            <w:tcW w:w="536"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8</w:t>
            </w:r>
          </w:p>
        </w:tc>
        <w:tc>
          <w:tcPr>
            <w:tcW w:w="469"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Субсидии на пред</w:t>
            </w:r>
            <w:r w:rsidRPr="009448CA">
              <w:rPr>
                <w:rFonts w:ascii="Arial" w:hAnsi="Arial" w:cs="Arial"/>
                <w:sz w:val="24"/>
                <w:szCs w:val="24"/>
                <w:lang w:eastAsia="ru-RU"/>
              </w:rPr>
              <w:t>о</w:t>
            </w:r>
            <w:r w:rsidRPr="009448CA">
              <w:rPr>
                <w:rFonts w:ascii="Arial" w:hAnsi="Arial" w:cs="Arial"/>
                <w:sz w:val="24"/>
                <w:szCs w:val="24"/>
                <w:lang w:eastAsia="ru-RU"/>
              </w:rPr>
              <w:t>ставл</w:t>
            </w:r>
            <w:r w:rsidRPr="009448CA">
              <w:rPr>
                <w:rFonts w:ascii="Arial" w:hAnsi="Arial" w:cs="Arial"/>
                <w:sz w:val="24"/>
                <w:szCs w:val="24"/>
                <w:lang w:eastAsia="ru-RU"/>
              </w:rPr>
              <w:t>е</w:t>
            </w:r>
            <w:r w:rsidRPr="009448CA">
              <w:rPr>
                <w:rFonts w:ascii="Arial" w:hAnsi="Arial" w:cs="Arial"/>
                <w:sz w:val="24"/>
                <w:szCs w:val="24"/>
                <w:lang w:eastAsia="ru-RU"/>
              </w:rPr>
              <w:t>ние соц</w:t>
            </w:r>
            <w:r w:rsidRPr="009448CA">
              <w:rPr>
                <w:rFonts w:ascii="Arial" w:hAnsi="Arial" w:cs="Arial"/>
                <w:sz w:val="24"/>
                <w:szCs w:val="24"/>
                <w:lang w:eastAsia="ru-RU"/>
              </w:rPr>
              <w:t>и</w:t>
            </w:r>
            <w:r w:rsidRPr="009448CA">
              <w:rPr>
                <w:rFonts w:ascii="Arial" w:hAnsi="Arial" w:cs="Arial"/>
                <w:sz w:val="24"/>
                <w:szCs w:val="24"/>
                <w:lang w:eastAsia="ru-RU"/>
              </w:rPr>
              <w:t>альных выплат молодым семьям на прио</w:t>
            </w:r>
            <w:r w:rsidRPr="009448CA">
              <w:rPr>
                <w:rFonts w:ascii="Arial" w:hAnsi="Arial" w:cs="Arial"/>
                <w:sz w:val="24"/>
                <w:szCs w:val="24"/>
                <w:lang w:eastAsia="ru-RU"/>
              </w:rPr>
              <w:t>б</w:t>
            </w:r>
            <w:r w:rsidRPr="009448CA">
              <w:rPr>
                <w:rFonts w:ascii="Arial" w:hAnsi="Arial" w:cs="Arial"/>
                <w:sz w:val="24"/>
                <w:szCs w:val="24"/>
                <w:lang w:eastAsia="ru-RU"/>
              </w:rPr>
              <w:t>ретение (стро</w:t>
            </w:r>
            <w:r w:rsidRPr="009448CA">
              <w:rPr>
                <w:rFonts w:ascii="Arial" w:hAnsi="Arial" w:cs="Arial"/>
                <w:sz w:val="24"/>
                <w:szCs w:val="24"/>
                <w:lang w:eastAsia="ru-RU"/>
              </w:rPr>
              <w:t>и</w:t>
            </w:r>
            <w:r w:rsidRPr="009448CA">
              <w:rPr>
                <w:rFonts w:ascii="Arial" w:hAnsi="Arial" w:cs="Arial"/>
                <w:sz w:val="24"/>
                <w:szCs w:val="24"/>
                <w:lang w:eastAsia="ru-RU"/>
              </w:rPr>
              <w:t>тельство) жилья в рамках подпр</w:t>
            </w:r>
            <w:r w:rsidRPr="009448CA">
              <w:rPr>
                <w:rFonts w:ascii="Arial" w:hAnsi="Arial" w:cs="Arial"/>
                <w:sz w:val="24"/>
                <w:szCs w:val="24"/>
                <w:lang w:eastAsia="ru-RU"/>
              </w:rPr>
              <w:t>о</w:t>
            </w:r>
            <w:r w:rsidRPr="009448CA">
              <w:rPr>
                <w:rFonts w:ascii="Arial" w:hAnsi="Arial" w:cs="Arial"/>
                <w:sz w:val="24"/>
                <w:szCs w:val="24"/>
                <w:lang w:eastAsia="ru-RU"/>
              </w:rPr>
              <w:t>граммы «Обесп</w:t>
            </w:r>
            <w:r w:rsidRPr="009448CA">
              <w:rPr>
                <w:rFonts w:ascii="Arial" w:hAnsi="Arial" w:cs="Arial"/>
                <w:sz w:val="24"/>
                <w:szCs w:val="24"/>
                <w:lang w:eastAsia="ru-RU"/>
              </w:rPr>
              <w:t>е</w:t>
            </w:r>
            <w:r w:rsidRPr="009448CA">
              <w:rPr>
                <w:rFonts w:ascii="Arial" w:hAnsi="Arial" w:cs="Arial"/>
                <w:sz w:val="24"/>
                <w:szCs w:val="24"/>
                <w:lang w:eastAsia="ru-RU"/>
              </w:rPr>
              <w:lastRenderedPageBreak/>
              <w:t>чение жильем молодых семей в Ермако</w:t>
            </w:r>
            <w:r w:rsidRPr="009448CA">
              <w:rPr>
                <w:rFonts w:ascii="Arial" w:hAnsi="Arial" w:cs="Arial"/>
                <w:sz w:val="24"/>
                <w:szCs w:val="24"/>
                <w:lang w:eastAsia="ru-RU"/>
              </w:rPr>
              <w:t>в</w:t>
            </w:r>
            <w:r w:rsidRPr="009448CA">
              <w:rPr>
                <w:rFonts w:ascii="Arial" w:hAnsi="Arial" w:cs="Arial"/>
                <w:sz w:val="24"/>
                <w:szCs w:val="24"/>
                <w:lang w:eastAsia="ru-RU"/>
              </w:rPr>
              <w:t>ском ра</w:t>
            </w:r>
            <w:r w:rsidRPr="009448CA">
              <w:rPr>
                <w:rFonts w:ascii="Arial" w:hAnsi="Arial" w:cs="Arial"/>
                <w:sz w:val="24"/>
                <w:szCs w:val="24"/>
                <w:lang w:eastAsia="ru-RU"/>
              </w:rPr>
              <w:t>й</w:t>
            </w:r>
            <w:r w:rsidRPr="009448CA">
              <w:rPr>
                <w:rFonts w:ascii="Arial" w:hAnsi="Arial" w:cs="Arial"/>
                <w:sz w:val="24"/>
                <w:szCs w:val="24"/>
                <w:lang w:eastAsia="ru-RU"/>
              </w:rPr>
              <w:t>оне» м</w:t>
            </w:r>
            <w:r w:rsidRPr="009448CA">
              <w:rPr>
                <w:rFonts w:ascii="Arial" w:hAnsi="Arial" w:cs="Arial"/>
                <w:sz w:val="24"/>
                <w:szCs w:val="24"/>
                <w:lang w:eastAsia="ru-RU"/>
              </w:rPr>
              <w:t>у</w:t>
            </w:r>
            <w:r w:rsidRPr="009448CA">
              <w:rPr>
                <w:rFonts w:ascii="Arial" w:hAnsi="Arial" w:cs="Arial"/>
                <w:sz w:val="24"/>
                <w:szCs w:val="24"/>
                <w:lang w:eastAsia="ru-RU"/>
              </w:rPr>
              <w:t>ниц</w:t>
            </w:r>
            <w:r w:rsidRPr="009448CA">
              <w:rPr>
                <w:rFonts w:ascii="Arial" w:hAnsi="Arial" w:cs="Arial"/>
                <w:sz w:val="24"/>
                <w:szCs w:val="24"/>
                <w:lang w:eastAsia="ru-RU"/>
              </w:rPr>
              <w:t>и</w:t>
            </w:r>
            <w:r w:rsidRPr="009448CA">
              <w:rPr>
                <w:rFonts w:ascii="Arial" w:hAnsi="Arial" w:cs="Arial"/>
                <w:sz w:val="24"/>
                <w:szCs w:val="24"/>
                <w:lang w:eastAsia="ru-RU"/>
              </w:rPr>
              <w:t>пальной програ</w:t>
            </w:r>
            <w:r w:rsidRPr="009448CA">
              <w:rPr>
                <w:rFonts w:ascii="Arial" w:hAnsi="Arial" w:cs="Arial"/>
                <w:sz w:val="24"/>
                <w:szCs w:val="24"/>
                <w:lang w:eastAsia="ru-RU"/>
              </w:rPr>
              <w:t>м</w:t>
            </w:r>
            <w:r w:rsidRPr="009448CA">
              <w:rPr>
                <w:rFonts w:ascii="Arial" w:hAnsi="Arial" w:cs="Arial"/>
                <w:sz w:val="24"/>
                <w:szCs w:val="24"/>
                <w:lang w:eastAsia="ru-RU"/>
              </w:rPr>
              <w:t>мы «М</w:t>
            </w:r>
            <w:r w:rsidRPr="009448CA">
              <w:rPr>
                <w:rFonts w:ascii="Arial" w:hAnsi="Arial" w:cs="Arial"/>
                <w:sz w:val="24"/>
                <w:szCs w:val="24"/>
                <w:lang w:eastAsia="ru-RU"/>
              </w:rPr>
              <w:t>о</w:t>
            </w:r>
            <w:r w:rsidRPr="009448CA">
              <w:rPr>
                <w:rFonts w:ascii="Arial" w:hAnsi="Arial" w:cs="Arial"/>
                <w:sz w:val="24"/>
                <w:szCs w:val="24"/>
                <w:lang w:eastAsia="ru-RU"/>
              </w:rPr>
              <w:t>лодежь Ермако</w:t>
            </w:r>
            <w:r w:rsidRPr="009448CA">
              <w:rPr>
                <w:rFonts w:ascii="Arial" w:hAnsi="Arial" w:cs="Arial"/>
                <w:sz w:val="24"/>
                <w:szCs w:val="24"/>
                <w:lang w:eastAsia="ru-RU"/>
              </w:rPr>
              <w:t>в</w:t>
            </w:r>
            <w:r w:rsidRPr="009448CA">
              <w:rPr>
                <w:rFonts w:ascii="Arial" w:hAnsi="Arial" w:cs="Arial"/>
                <w:sz w:val="24"/>
                <w:szCs w:val="24"/>
                <w:lang w:eastAsia="ru-RU"/>
              </w:rPr>
              <w:t>ского района в XXI веке»</w:t>
            </w:r>
          </w:p>
        </w:tc>
        <w:tc>
          <w:tcPr>
            <w:tcW w:w="384"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ление обр</w:t>
            </w:r>
            <w:r w:rsidRPr="009448CA">
              <w:rPr>
                <w:rFonts w:ascii="Arial" w:hAnsi="Arial" w:cs="Arial"/>
                <w:sz w:val="24"/>
                <w:szCs w:val="24"/>
                <w:lang w:eastAsia="ru-RU"/>
              </w:rPr>
              <w:t>а</w:t>
            </w:r>
            <w:r w:rsidRPr="009448CA">
              <w:rPr>
                <w:rFonts w:ascii="Arial" w:hAnsi="Arial" w:cs="Arial"/>
                <w:sz w:val="24"/>
                <w:szCs w:val="24"/>
                <w:lang w:eastAsia="ru-RU"/>
              </w:rPr>
              <w:t>зов</w:t>
            </w:r>
            <w:r w:rsidRPr="009448CA">
              <w:rPr>
                <w:rFonts w:ascii="Arial" w:hAnsi="Arial" w:cs="Arial"/>
                <w:sz w:val="24"/>
                <w:szCs w:val="24"/>
                <w:lang w:eastAsia="ru-RU"/>
              </w:rPr>
              <w:t>а</w:t>
            </w:r>
            <w:r w:rsidRPr="009448CA">
              <w:rPr>
                <w:rFonts w:ascii="Arial" w:hAnsi="Arial" w:cs="Arial"/>
                <w:sz w:val="24"/>
                <w:szCs w:val="24"/>
                <w:lang w:eastAsia="ru-RU"/>
              </w:rPr>
              <w:t>ния адм</w:t>
            </w:r>
            <w:r w:rsidRPr="009448CA">
              <w:rPr>
                <w:rFonts w:ascii="Arial" w:hAnsi="Arial" w:cs="Arial"/>
                <w:sz w:val="24"/>
                <w:szCs w:val="24"/>
                <w:lang w:eastAsia="ru-RU"/>
              </w:rPr>
              <w:t>и</w:t>
            </w:r>
            <w:r w:rsidRPr="009448CA">
              <w:rPr>
                <w:rFonts w:ascii="Arial" w:hAnsi="Arial" w:cs="Arial"/>
                <w:sz w:val="24"/>
                <w:szCs w:val="24"/>
                <w:lang w:eastAsia="ru-RU"/>
              </w:rPr>
              <w:t>н</w:t>
            </w:r>
            <w:r w:rsidRPr="009448CA">
              <w:rPr>
                <w:rFonts w:ascii="Arial" w:hAnsi="Arial" w:cs="Arial"/>
                <w:sz w:val="24"/>
                <w:szCs w:val="24"/>
                <w:lang w:eastAsia="ru-RU"/>
              </w:rPr>
              <w:t>и</w:t>
            </w:r>
            <w:r w:rsidRPr="009448CA">
              <w:rPr>
                <w:rFonts w:ascii="Arial" w:hAnsi="Arial" w:cs="Arial"/>
                <w:sz w:val="24"/>
                <w:szCs w:val="24"/>
                <w:lang w:eastAsia="ru-RU"/>
              </w:rPr>
              <w:t>стр</w:t>
            </w:r>
            <w:r w:rsidRPr="009448CA">
              <w:rPr>
                <w:rFonts w:ascii="Arial" w:hAnsi="Arial" w:cs="Arial"/>
                <w:sz w:val="24"/>
                <w:szCs w:val="24"/>
                <w:lang w:eastAsia="ru-RU"/>
              </w:rPr>
              <w:t>а</w:t>
            </w:r>
            <w:r w:rsidRPr="009448CA">
              <w:rPr>
                <w:rFonts w:ascii="Arial" w:hAnsi="Arial" w:cs="Arial"/>
                <w:sz w:val="24"/>
                <w:szCs w:val="24"/>
                <w:lang w:eastAsia="ru-RU"/>
              </w:rPr>
              <w:t>ции Ерм</w:t>
            </w:r>
            <w:r w:rsidRPr="009448CA">
              <w:rPr>
                <w:rFonts w:ascii="Arial" w:hAnsi="Arial" w:cs="Arial"/>
                <w:sz w:val="24"/>
                <w:szCs w:val="24"/>
                <w:lang w:eastAsia="ru-RU"/>
              </w:rPr>
              <w:t>а</w:t>
            </w:r>
            <w:r w:rsidRPr="009448CA">
              <w:rPr>
                <w:rFonts w:ascii="Arial" w:hAnsi="Arial" w:cs="Arial"/>
                <w:sz w:val="24"/>
                <w:szCs w:val="24"/>
                <w:lang w:eastAsia="ru-RU"/>
              </w:rPr>
              <w:t>ковск</w:t>
            </w:r>
            <w:r w:rsidRPr="009448CA">
              <w:rPr>
                <w:rFonts w:ascii="Arial" w:hAnsi="Arial" w:cs="Arial"/>
                <w:sz w:val="24"/>
                <w:szCs w:val="24"/>
                <w:lang w:eastAsia="ru-RU"/>
              </w:rPr>
              <w:t>о</w:t>
            </w:r>
            <w:r w:rsidRPr="009448CA">
              <w:rPr>
                <w:rFonts w:ascii="Arial" w:hAnsi="Arial" w:cs="Arial"/>
                <w:sz w:val="24"/>
                <w:szCs w:val="24"/>
                <w:lang w:eastAsia="ru-RU"/>
              </w:rPr>
              <w:t>го ра</w:t>
            </w:r>
            <w:r w:rsidRPr="009448CA">
              <w:rPr>
                <w:rFonts w:ascii="Arial" w:hAnsi="Arial" w:cs="Arial"/>
                <w:sz w:val="24"/>
                <w:szCs w:val="24"/>
                <w:lang w:eastAsia="ru-RU"/>
              </w:rPr>
              <w:t>й</w:t>
            </w:r>
            <w:r w:rsidRPr="009448CA">
              <w:rPr>
                <w:rFonts w:ascii="Arial" w:hAnsi="Arial" w:cs="Arial"/>
                <w:sz w:val="24"/>
                <w:szCs w:val="24"/>
                <w:lang w:eastAsia="ru-RU"/>
              </w:rPr>
              <w:t>она</w:t>
            </w:r>
          </w:p>
        </w:tc>
        <w:tc>
          <w:tcPr>
            <w:tcW w:w="185"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0"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1003</w:t>
            </w: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56300R4970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891,0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1172,2</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873,5</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2936,7</w:t>
            </w:r>
          </w:p>
        </w:tc>
      </w:tr>
      <w:tr w:rsidR="009448CA" w:rsidRPr="009448CA" w:rsidTr="00B911FB">
        <w:tc>
          <w:tcPr>
            <w:tcW w:w="536" w:type="pct"/>
            <w:vMerge/>
            <w:hideMark/>
          </w:tcPr>
          <w:p w:rsidR="009448CA" w:rsidRPr="009448CA" w:rsidRDefault="009448CA" w:rsidP="009448CA">
            <w:pPr>
              <w:suppressAutoHyphens w:val="0"/>
              <w:rPr>
                <w:rFonts w:ascii="Arial" w:hAnsi="Arial" w:cs="Arial"/>
                <w:sz w:val="24"/>
                <w:szCs w:val="24"/>
                <w:lang w:eastAsia="ru-RU"/>
              </w:rPr>
            </w:pPr>
          </w:p>
        </w:tc>
        <w:tc>
          <w:tcPr>
            <w:tcW w:w="469" w:type="pct"/>
            <w:vMerge/>
            <w:hideMark/>
          </w:tcPr>
          <w:p w:rsidR="009448CA" w:rsidRPr="009448CA" w:rsidRDefault="009448CA" w:rsidP="009448CA">
            <w:pPr>
              <w:suppressAutoHyphens w:val="0"/>
              <w:rPr>
                <w:rFonts w:ascii="Arial" w:hAnsi="Arial" w:cs="Arial"/>
                <w:sz w:val="24"/>
                <w:szCs w:val="24"/>
                <w:lang w:eastAsia="ru-RU"/>
              </w:rPr>
            </w:pPr>
          </w:p>
        </w:tc>
        <w:tc>
          <w:tcPr>
            <w:tcW w:w="384" w:type="pct"/>
            <w:vMerge/>
            <w:hideMark/>
          </w:tcPr>
          <w:p w:rsidR="009448CA" w:rsidRPr="009448CA" w:rsidRDefault="009448CA" w:rsidP="009448CA">
            <w:pPr>
              <w:suppressAutoHyphens w:val="0"/>
              <w:rPr>
                <w:rFonts w:ascii="Arial" w:hAnsi="Arial" w:cs="Arial"/>
                <w:sz w:val="24"/>
                <w:szCs w:val="24"/>
                <w:lang w:eastAsia="ru-RU"/>
              </w:rPr>
            </w:pPr>
          </w:p>
        </w:tc>
        <w:tc>
          <w:tcPr>
            <w:tcW w:w="185" w:type="pct"/>
            <w:vMerge/>
            <w:hideMark/>
          </w:tcPr>
          <w:p w:rsidR="009448CA" w:rsidRPr="009448CA" w:rsidRDefault="009448CA" w:rsidP="009448CA">
            <w:pPr>
              <w:suppressAutoHyphens w:val="0"/>
              <w:rPr>
                <w:rFonts w:ascii="Arial" w:hAnsi="Arial" w:cs="Arial"/>
                <w:sz w:val="24"/>
                <w:szCs w:val="24"/>
                <w:lang w:eastAsia="ru-RU"/>
              </w:rPr>
            </w:pPr>
          </w:p>
        </w:tc>
        <w:tc>
          <w:tcPr>
            <w:tcW w:w="170" w:type="pct"/>
            <w:vMerge/>
            <w:hideMark/>
          </w:tcPr>
          <w:p w:rsidR="009448CA" w:rsidRPr="009448CA" w:rsidRDefault="009448CA" w:rsidP="009448CA">
            <w:pPr>
              <w:suppressAutoHyphens w:val="0"/>
              <w:rPr>
                <w:rFonts w:ascii="Arial" w:hAnsi="Arial" w:cs="Arial"/>
                <w:sz w:val="24"/>
                <w:szCs w:val="24"/>
                <w:lang w:eastAsia="ru-RU"/>
              </w:rPr>
            </w:pPr>
          </w:p>
        </w:tc>
        <w:tc>
          <w:tcPr>
            <w:tcW w:w="31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56300L4970</w:t>
            </w:r>
          </w:p>
        </w:tc>
        <w:tc>
          <w:tcPr>
            <w:tcW w:w="14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320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17"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1634,9</w:t>
            </w:r>
          </w:p>
        </w:tc>
        <w:tc>
          <w:tcPr>
            <w:tcW w:w="205"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1259,0</w:t>
            </w:r>
          </w:p>
        </w:tc>
        <w:tc>
          <w:tcPr>
            <w:tcW w:w="181"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420,0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7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229"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3313,9</w:t>
            </w:r>
          </w:p>
        </w:tc>
      </w:tr>
    </w:tbl>
    <w:p w:rsidR="009448CA" w:rsidRPr="009448CA" w:rsidRDefault="009448CA" w:rsidP="009448CA">
      <w:pPr>
        <w:autoSpaceDE w:val="0"/>
        <w:contextualSpacing/>
        <w:jc w:val="both"/>
        <w:rPr>
          <w:rFonts w:ascii="Arial" w:hAnsi="Arial" w:cs="Arial"/>
          <w:kern w:val="1"/>
          <w:sz w:val="24"/>
          <w:szCs w:val="24"/>
        </w:rPr>
        <w:sectPr w:rsidR="009448CA" w:rsidRPr="009448CA" w:rsidSect="00267434">
          <w:pgSz w:w="16838" w:h="11906" w:orient="landscape"/>
          <w:pgMar w:top="1134" w:right="850" w:bottom="1134" w:left="1701" w:header="510" w:footer="311"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4</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4"/>
          <w:lang w:bidi="hi-IN"/>
        </w:rPr>
        <w:t>«О</w:t>
      </w:r>
      <w:r w:rsidRPr="009448CA">
        <w:rPr>
          <w:rFonts w:ascii="Arial" w:eastAsia="Droid Sans Fallback" w:hAnsi="Arial" w:cs="Arial"/>
          <w:bCs/>
          <w:kern w:val="2"/>
          <w:sz w:val="24"/>
          <w:szCs w:val="24"/>
          <w:lang w:bidi="hi-IN"/>
        </w:rPr>
        <w:t>беспечение жильем молодых семей в Ермаковском районе</w:t>
      </w:r>
      <w:r w:rsidRPr="009448CA">
        <w:rPr>
          <w:rFonts w:ascii="Arial" w:eastAsia="Droid Sans Fallback" w:hAnsi="Arial" w:cs="Arial"/>
          <w:kern w:val="2"/>
          <w:sz w:val="24"/>
          <w:szCs w:val="24"/>
          <w:lang w:bidi="hi-IN"/>
        </w:rPr>
        <w:t>»</w:t>
      </w:r>
    </w:p>
    <w:p w:rsidR="009448CA" w:rsidRPr="009448CA" w:rsidRDefault="009448CA" w:rsidP="009448CA">
      <w:pPr>
        <w:widowControl w:val="0"/>
        <w:jc w:val="both"/>
        <w:rPr>
          <w:rFonts w:ascii="Arial" w:eastAsia="Droid Sans Fallback" w:hAnsi="Arial" w:cs="Arial"/>
          <w:kern w:val="2"/>
          <w:sz w:val="24"/>
          <w:szCs w:val="21"/>
          <w:lang w:bidi="hi-IN"/>
        </w:rPr>
      </w:pPr>
    </w:p>
    <w:p w:rsidR="009448CA" w:rsidRPr="009448CA" w:rsidRDefault="009448CA" w:rsidP="009448CA">
      <w:pPr>
        <w:autoSpaceDE w:val="0"/>
        <w:contextualSpacing/>
        <w:jc w:val="center"/>
        <w:rPr>
          <w:rFonts w:ascii="Arial" w:hAnsi="Arial" w:cs="Arial"/>
          <w:kern w:val="1"/>
          <w:sz w:val="24"/>
          <w:szCs w:val="24"/>
        </w:rPr>
      </w:pPr>
      <w:r w:rsidRPr="009448CA">
        <w:rPr>
          <w:rFonts w:ascii="Arial" w:hAnsi="Arial" w:cs="Arial"/>
          <w:kern w:val="1"/>
          <w:sz w:val="24"/>
          <w:szCs w:val="24"/>
        </w:rPr>
        <w:t>___________________________________________________</w:t>
      </w:r>
    </w:p>
    <w:p w:rsidR="009448CA" w:rsidRPr="009448CA" w:rsidRDefault="009448CA" w:rsidP="009448CA">
      <w:pPr>
        <w:autoSpaceDE w:val="0"/>
        <w:contextualSpacing/>
        <w:jc w:val="center"/>
        <w:rPr>
          <w:rFonts w:ascii="Arial" w:hAnsi="Arial" w:cs="Arial"/>
          <w:kern w:val="1"/>
          <w:sz w:val="24"/>
          <w:szCs w:val="24"/>
        </w:rPr>
      </w:pPr>
      <w:r w:rsidRPr="009448CA">
        <w:rPr>
          <w:rFonts w:ascii="Arial" w:hAnsi="Arial" w:cs="Arial"/>
          <w:kern w:val="1"/>
          <w:sz w:val="24"/>
          <w:szCs w:val="24"/>
        </w:rPr>
        <w:t>(орган местного самоуправления)</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center"/>
        <w:rPr>
          <w:rFonts w:ascii="Arial" w:hAnsi="Arial" w:cs="Arial"/>
          <w:kern w:val="1"/>
          <w:sz w:val="24"/>
          <w:szCs w:val="24"/>
        </w:rPr>
      </w:pPr>
      <w:r w:rsidRPr="009448CA">
        <w:rPr>
          <w:rFonts w:ascii="Arial" w:hAnsi="Arial" w:cs="Arial"/>
          <w:kern w:val="1"/>
          <w:sz w:val="24"/>
          <w:szCs w:val="24"/>
        </w:rPr>
        <w:t>Заявление</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супруг 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дата рождения)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паспорт: серия ____________ N _____________, выданный 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(с указанием индекса) 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супруга 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дата рождения)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паспорт: серия ____________ N _____________, выданный 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(с указанием индекса) 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дети: ___________________________________________________________,</w:t>
      </w:r>
    </w:p>
    <w:p w:rsidR="009448CA" w:rsidRPr="009448CA" w:rsidRDefault="009448CA" w:rsidP="009448CA">
      <w:pPr>
        <w:autoSpaceDE w:val="0"/>
        <w:contextualSpacing/>
        <w:jc w:val="center"/>
        <w:rPr>
          <w:rFonts w:ascii="Arial" w:hAnsi="Arial" w:cs="Arial"/>
          <w:kern w:val="1"/>
        </w:rPr>
      </w:pPr>
      <w:proofErr w:type="gramStart"/>
      <w:r w:rsidRPr="009448CA">
        <w:rPr>
          <w:rFonts w:ascii="Arial" w:hAnsi="Arial" w:cs="Arial"/>
          <w:kern w:val="1"/>
        </w:rPr>
        <w:t>(ФИО, дата рождения, свидетельство о рождении</w:t>
      </w:r>
      <w:proofErr w:type="gramEnd"/>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(паспорт для ребенка, достигшего 14 лет) (</w:t>
      </w:r>
      <w:proofErr w:type="gramStart"/>
      <w:r w:rsidRPr="009448CA">
        <w:rPr>
          <w:rFonts w:ascii="Arial" w:hAnsi="Arial" w:cs="Arial"/>
          <w:kern w:val="1"/>
        </w:rPr>
        <w:t>нужное</w:t>
      </w:r>
      <w:proofErr w:type="gramEnd"/>
      <w:r w:rsidRPr="009448CA">
        <w:rPr>
          <w:rFonts w:ascii="Arial" w:hAnsi="Arial" w:cs="Arial"/>
          <w:kern w:val="1"/>
        </w:rPr>
        <w:t xml:space="preserve"> подчеркнуть)</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серия __________ N _____________, </w:t>
      </w:r>
      <w:proofErr w:type="gramStart"/>
      <w:r w:rsidRPr="009448CA">
        <w:rPr>
          <w:rFonts w:ascii="Arial" w:hAnsi="Arial" w:cs="Arial"/>
          <w:kern w:val="1"/>
          <w:sz w:val="24"/>
          <w:szCs w:val="24"/>
        </w:rPr>
        <w:t>выданное</w:t>
      </w:r>
      <w:proofErr w:type="gramEnd"/>
      <w:r w:rsidRPr="009448CA">
        <w:rPr>
          <w:rFonts w:ascii="Arial" w:hAnsi="Arial" w:cs="Arial"/>
          <w:kern w:val="1"/>
          <w:sz w:val="24"/>
          <w:szCs w:val="24"/>
        </w:rPr>
        <w:t xml:space="preserve"> (</w:t>
      </w:r>
      <w:proofErr w:type="spellStart"/>
      <w:r w:rsidRPr="009448CA">
        <w:rPr>
          <w:rFonts w:ascii="Arial" w:hAnsi="Arial" w:cs="Arial"/>
          <w:kern w:val="1"/>
          <w:sz w:val="24"/>
          <w:szCs w:val="24"/>
        </w:rPr>
        <w:t>ый</w:t>
      </w:r>
      <w:proofErr w:type="spellEnd"/>
      <w:r w:rsidRPr="009448CA">
        <w:rPr>
          <w:rFonts w:ascii="Arial" w:hAnsi="Arial" w:cs="Arial"/>
          <w:kern w:val="1"/>
          <w:sz w:val="24"/>
          <w:szCs w:val="24"/>
        </w:rPr>
        <w:t>) 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___________________________________________________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дети</w:t>
      </w:r>
      <w:proofErr w:type="gramStart"/>
      <w:r w:rsidRPr="009448CA">
        <w:rPr>
          <w:rFonts w:ascii="Arial" w:hAnsi="Arial" w:cs="Arial"/>
          <w:kern w:val="1"/>
          <w:sz w:val="24"/>
          <w:szCs w:val="24"/>
        </w:rPr>
        <w:t>: ___________________________________________________________;</w:t>
      </w:r>
      <w:proofErr w:type="gramEnd"/>
    </w:p>
    <w:p w:rsidR="009448CA" w:rsidRPr="009448CA" w:rsidRDefault="009448CA" w:rsidP="009448CA">
      <w:pPr>
        <w:autoSpaceDE w:val="0"/>
        <w:contextualSpacing/>
        <w:jc w:val="center"/>
        <w:rPr>
          <w:rFonts w:ascii="Arial" w:hAnsi="Arial" w:cs="Arial"/>
          <w:kern w:val="1"/>
        </w:rPr>
      </w:pPr>
      <w:proofErr w:type="gramStart"/>
      <w:r w:rsidRPr="009448CA">
        <w:rPr>
          <w:rFonts w:ascii="Arial" w:hAnsi="Arial" w:cs="Arial"/>
          <w:kern w:val="1"/>
        </w:rPr>
        <w:t>(ФИО, дата рождения, свидетельство о рождении</w:t>
      </w:r>
      <w:proofErr w:type="gramEnd"/>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(паспорт для ребенка, достигшего 14 лет) (</w:t>
      </w:r>
      <w:proofErr w:type="gramStart"/>
      <w:r w:rsidRPr="009448CA">
        <w:rPr>
          <w:rFonts w:ascii="Arial" w:hAnsi="Arial" w:cs="Arial"/>
          <w:kern w:val="1"/>
        </w:rPr>
        <w:t>нужное</w:t>
      </w:r>
      <w:proofErr w:type="gramEnd"/>
      <w:r w:rsidRPr="009448CA">
        <w:rPr>
          <w:rFonts w:ascii="Arial" w:hAnsi="Arial" w:cs="Arial"/>
          <w:kern w:val="1"/>
        </w:rPr>
        <w:t xml:space="preserve"> подчеркнуть)</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серия __________ N _____________, </w:t>
      </w:r>
      <w:proofErr w:type="gramStart"/>
      <w:r w:rsidRPr="009448CA">
        <w:rPr>
          <w:rFonts w:ascii="Arial" w:hAnsi="Arial" w:cs="Arial"/>
          <w:kern w:val="1"/>
          <w:sz w:val="24"/>
          <w:szCs w:val="24"/>
        </w:rPr>
        <w:t>выданное</w:t>
      </w:r>
      <w:proofErr w:type="gramEnd"/>
      <w:r w:rsidRPr="009448CA">
        <w:rPr>
          <w:rFonts w:ascii="Arial" w:hAnsi="Arial" w:cs="Arial"/>
          <w:kern w:val="1"/>
          <w:sz w:val="24"/>
          <w:szCs w:val="24"/>
        </w:rPr>
        <w:t xml:space="preserve"> (</w:t>
      </w:r>
      <w:proofErr w:type="spellStart"/>
      <w:r w:rsidRPr="009448CA">
        <w:rPr>
          <w:rFonts w:ascii="Arial" w:hAnsi="Arial" w:cs="Arial"/>
          <w:kern w:val="1"/>
          <w:sz w:val="24"/>
          <w:szCs w:val="24"/>
        </w:rPr>
        <w:t>ый</w:t>
      </w:r>
      <w:proofErr w:type="spellEnd"/>
      <w:r w:rsidRPr="009448CA">
        <w:rPr>
          <w:rFonts w:ascii="Arial" w:hAnsi="Arial" w:cs="Arial"/>
          <w:kern w:val="1"/>
          <w:sz w:val="24"/>
          <w:szCs w:val="24"/>
        </w:rPr>
        <w:t>) 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___________________________________________________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 xml:space="preserve">Молодая семья состоит на </w:t>
      </w:r>
      <w:proofErr w:type="gramStart"/>
      <w:r w:rsidRPr="009448CA">
        <w:rPr>
          <w:rFonts w:ascii="Arial" w:hAnsi="Arial" w:cs="Arial"/>
          <w:kern w:val="1"/>
          <w:sz w:val="24"/>
          <w:szCs w:val="24"/>
        </w:rPr>
        <w:t>учете</w:t>
      </w:r>
      <w:proofErr w:type="gramEnd"/>
      <w:r w:rsidRPr="009448CA">
        <w:rPr>
          <w:rFonts w:ascii="Arial" w:hAnsi="Arial" w:cs="Arial"/>
          <w:kern w:val="1"/>
          <w:sz w:val="24"/>
          <w:szCs w:val="24"/>
        </w:rPr>
        <w:t xml:space="preserve"> по улучшению жилищных условий в органе</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местного самоуправления 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(указать муниципальное образование)</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с "____" ____________ _______ года.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 xml:space="preserve">Подтверждаю, что не имею (ем) жилья, принадлежащего на </w:t>
      </w:r>
      <w:proofErr w:type="gramStart"/>
      <w:r w:rsidRPr="009448CA">
        <w:rPr>
          <w:rFonts w:ascii="Arial" w:hAnsi="Arial" w:cs="Arial"/>
          <w:kern w:val="1"/>
          <w:sz w:val="24"/>
          <w:szCs w:val="24"/>
        </w:rPr>
        <w:t>праве</w:t>
      </w:r>
      <w:proofErr w:type="gramEnd"/>
      <w:r w:rsidRPr="009448CA">
        <w:rPr>
          <w:rFonts w:ascii="Arial" w:hAnsi="Arial" w:cs="Arial"/>
          <w:kern w:val="1"/>
          <w:sz w:val="24"/>
          <w:szCs w:val="24"/>
        </w:rPr>
        <w:t xml:space="preserve"> собственности, ранее не получал (и) безвозмездную помощь за счет средств федерального, краевого или местного бюджетов:</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Я подтверждаю, что сведения, сообщенные мной в настоящем заявлении, достоверны.</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lastRenderedPageBreak/>
        <w:t>__________________ / 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(подпись) / (фамилия, инициалы)</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Даю (ем) согласие на обработку органами местного самоуправления,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К заявлению прилагаются следующие документы:</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4)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5)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6)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7)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Телефоны: домашний _______, сотовый _____________, служебный ______________</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Заявление и прилагаемые к нему документы приняты:</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 _____________ 20___ г.</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 / 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(должность лица, принявшего заявление) / (подпись, дата) / (инициалы, фамилия)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М.П.</w:t>
      </w:r>
    </w:p>
    <w:p w:rsidR="009448CA" w:rsidRPr="009448CA" w:rsidRDefault="009448CA" w:rsidP="009448CA">
      <w:pPr>
        <w:autoSpaceDE w:val="0"/>
        <w:contextualSpacing/>
        <w:jc w:val="both"/>
        <w:rPr>
          <w:rFonts w:ascii="Arial" w:hAnsi="Arial" w:cs="Arial"/>
          <w:kern w:val="1"/>
          <w:sz w:val="24"/>
          <w:szCs w:val="24"/>
        </w:rPr>
        <w:sectPr w:rsidR="009448CA" w:rsidRPr="009448CA" w:rsidSect="00267434">
          <w:pgSz w:w="11906" w:h="16838"/>
          <w:pgMar w:top="1134" w:right="850" w:bottom="1134" w:left="1701" w:header="510" w:footer="311" w:gutter="0"/>
          <w:cols w:space="720"/>
          <w:docGrid w:linePitch="299" w:charSpace="36864"/>
        </w:sectPr>
      </w:pP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lastRenderedPageBreak/>
        <w:t>Приложение № 5</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1"/>
          <w:lang w:bidi="hi-IN"/>
        </w:rPr>
        <w:t>к Подпрограмме 3</w:t>
      </w:r>
    </w:p>
    <w:p w:rsidR="009448CA" w:rsidRPr="009448CA" w:rsidRDefault="009448CA" w:rsidP="009448CA">
      <w:pPr>
        <w:widowControl w:val="0"/>
        <w:jc w:val="right"/>
        <w:rPr>
          <w:rFonts w:ascii="Arial" w:eastAsia="Droid Sans Fallback" w:hAnsi="Arial" w:cs="Arial"/>
          <w:kern w:val="2"/>
          <w:sz w:val="24"/>
          <w:szCs w:val="21"/>
          <w:lang w:bidi="hi-IN"/>
        </w:rPr>
      </w:pPr>
      <w:r w:rsidRPr="009448CA">
        <w:rPr>
          <w:rFonts w:ascii="Arial" w:eastAsia="Droid Sans Fallback" w:hAnsi="Arial" w:cs="Arial"/>
          <w:kern w:val="2"/>
          <w:sz w:val="24"/>
          <w:szCs w:val="24"/>
          <w:lang w:bidi="hi-IN"/>
        </w:rPr>
        <w:t>«О</w:t>
      </w:r>
      <w:r w:rsidRPr="009448CA">
        <w:rPr>
          <w:rFonts w:ascii="Arial" w:eastAsia="Droid Sans Fallback" w:hAnsi="Arial" w:cs="Arial"/>
          <w:bCs/>
          <w:kern w:val="2"/>
          <w:sz w:val="24"/>
          <w:szCs w:val="24"/>
          <w:lang w:bidi="hi-IN"/>
        </w:rPr>
        <w:t>беспечение жильем молодых семей в Ермаковском районе</w:t>
      </w:r>
      <w:r w:rsidRPr="009448CA">
        <w:rPr>
          <w:rFonts w:ascii="Arial" w:eastAsia="Droid Sans Fallback" w:hAnsi="Arial" w:cs="Arial"/>
          <w:kern w:val="2"/>
          <w:sz w:val="24"/>
          <w:szCs w:val="24"/>
          <w:lang w:bidi="hi-IN"/>
        </w:rPr>
        <w:t>»</w:t>
      </w:r>
    </w:p>
    <w:p w:rsidR="009448CA" w:rsidRPr="009448CA" w:rsidRDefault="009448CA" w:rsidP="009448CA">
      <w:pPr>
        <w:widowControl w:val="0"/>
        <w:jc w:val="both"/>
        <w:rPr>
          <w:rFonts w:ascii="Arial" w:eastAsia="Droid Sans Fallback" w:hAnsi="Arial" w:cs="Arial"/>
          <w:kern w:val="2"/>
          <w:sz w:val="24"/>
          <w:szCs w:val="21"/>
          <w:lang w:bidi="hi-IN"/>
        </w:rPr>
      </w:pPr>
    </w:p>
    <w:p w:rsidR="009448CA" w:rsidRPr="009448CA" w:rsidRDefault="009448CA" w:rsidP="009448CA">
      <w:pPr>
        <w:autoSpaceDE w:val="0"/>
        <w:contextualSpacing/>
        <w:jc w:val="center"/>
        <w:rPr>
          <w:rFonts w:ascii="Arial" w:hAnsi="Arial" w:cs="Arial"/>
          <w:kern w:val="1"/>
          <w:sz w:val="24"/>
          <w:szCs w:val="24"/>
        </w:rPr>
      </w:pPr>
      <w:r w:rsidRPr="009448CA">
        <w:rPr>
          <w:rFonts w:ascii="Arial" w:hAnsi="Arial" w:cs="Arial"/>
          <w:kern w:val="1"/>
          <w:sz w:val="24"/>
          <w:szCs w:val="24"/>
        </w:rPr>
        <w:t>Заявление</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супруг 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дата рождения)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паспорт: серия ____________ N _____________, выданный 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(с указанием индекса) 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супруга 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дата рождения)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паспорт: серия ____________ N _____________, выданный 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(с указанием индекса) 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дети: ___________________________________________________________,</w:t>
      </w:r>
    </w:p>
    <w:p w:rsidR="009448CA" w:rsidRPr="009448CA" w:rsidRDefault="009448CA" w:rsidP="009448CA">
      <w:pPr>
        <w:autoSpaceDE w:val="0"/>
        <w:contextualSpacing/>
        <w:jc w:val="center"/>
        <w:rPr>
          <w:rFonts w:ascii="Arial" w:hAnsi="Arial" w:cs="Arial"/>
          <w:kern w:val="1"/>
        </w:rPr>
      </w:pPr>
      <w:proofErr w:type="gramStart"/>
      <w:r w:rsidRPr="009448CA">
        <w:rPr>
          <w:rFonts w:ascii="Arial" w:hAnsi="Arial" w:cs="Arial"/>
          <w:kern w:val="1"/>
        </w:rPr>
        <w:t>(ФИО, дата рождения, свидетельство о рождении</w:t>
      </w:r>
      <w:proofErr w:type="gramEnd"/>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(паспорт для ребенка, достигшего 14 лет) (</w:t>
      </w:r>
      <w:proofErr w:type="gramStart"/>
      <w:r w:rsidRPr="009448CA">
        <w:rPr>
          <w:rFonts w:ascii="Arial" w:hAnsi="Arial" w:cs="Arial"/>
          <w:kern w:val="1"/>
        </w:rPr>
        <w:t>нужное</w:t>
      </w:r>
      <w:proofErr w:type="gramEnd"/>
      <w:r w:rsidRPr="009448CA">
        <w:rPr>
          <w:rFonts w:ascii="Arial" w:hAnsi="Arial" w:cs="Arial"/>
          <w:kern w:val="1"/>
        </w:rPr>
        <w:t xml:space="preserve"> подчеркнуть)</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серия __________ N _____________, </w:t>
      </w:r>
      <w:proofErr w:type="gramStart"/>
      <w:r w:rsidRPr="009448CA">
        <w:rPr>
          <w:rFonts w:ascii="Arial" w:hAnsi="Arial" w:cs="Arial"/>
          <w:kern w:val="1"/>
          <w:sz w:val="24"/>
          <w:szCs w:val="24"/>
        </w:rPr>
        <w:t>выданное</w:t>
      </w:r>
      <w:proofErr w:type="gramEnd"/>
      <w:r w:rsidRPr="009448CA">
        <w:rPr>
          <w:rFonts w:ascii="Arial" w:hAnsi="Arial" w:cs="Arial"/>
          <w:kern w:val="1"/>
          <w:sz w:val="24"/>
          <w:szCs w:val="24"/>
        </w:rPr>
        <w:t xml:space="preserve"> (</w:t>
      </w:r>
      <w:proofErr w:type="spellStart"/>
      <w:r w:rsidRPr="009448CA">
        <w:rPr>
          <w:rFonts w:ascii="Arial" w:hAnsi="Arial" w:cs="Arial"/>
          <w:kern w:val="1"/>
          <w:sz w:val="24"/>
          <w:szCs w:val="24"/>
        </w:rPr>
        <w:t>ый</w:t>
      </w:r>
      <w:proofErr w:type="spellEnd"/>
      <w:r w:rsidRPr="009448CA">
        <w:rPr>
          <w:rFonts w:ascii="Arial" w:hAnsi="Arial" w:cs="Arial"/>
          <w:kern w:val="1"/>
          <w:sz w:val="24"/>
          <w:szCs w:val="24"/>
        </w:rPr>
        <w:t>) 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___________________________________________________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дети</w:t>
      </w:r>
      <w:proofErr w:type="gramStart"/>
      <w:r w:rsidRPr="009448CA">
        <w:rPr>
          <w:rFonts w:ascii="Arial" w:hAnsi="Arial" w:cs="Arial"/>
          <w:kern w:val="1"/>
          <w:sz w:val="24"/>
          <w:szCs w:val="24"/>
        </w:rPr>
        <w:t>: ___________________________________________________________;</w:t>
      </w:r>
      <w:proofErr w:type="gramEnd"/>
    </w:p>
    <w:p w:rsidR="009448CA" w:rsidRPr="009448CA" w:rsidRDefault="009448CA" w:rsidP="009448CA">
      <w:pPr>
        <w:autoSpaceDE w:val="0"/>
        <w:contextualSpacing/>
        <w:jc w:val="center"/>
        <w:rPr>
          <w:rFonts w:ascii="Arial" w:hAnsi="Arial" w:cs="Arial"/>
          <w:kern w:val="1"/>
        </w:rPr>
      </w:pPr>
      <w:proofErr w:type="gramStart"/>
      <w:r w:rsidRPr="009448CA">
        <w:rPr>
          <w:rFonts w:ascii="Arial" w:hAnsi="Arial" w:cs="Arial"/>
          <w:kern w:val="1"/>
        </w:rPr>
        <w:t>(ФИО, дата рождения, свидетельство о рождении</w:t>
      </w:r>
      <w:proofErr w:type="gramEnd"/>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(паспорт для ребенка, достигшего 14 лет) (</w:t>
      </w:r>
      <w:proofErr w:type="gramStart"/>
      <w:r w:rsidRPr="009448CA">
        <w:rPr>
          <w:rFonts w:ascii="Arial" w:hAnsi="Arial" w:cs="Arial"/>
          <w:kern w:val="1"/>
        </w:rPr>
        <w:t>нужное</w:t>
      </w:r>
      <w:proofErr w:type="gramEnd"/>
      <w:r w:rsidRPr="009448CA">
        <w:rPr>
          <w:rFonts w:ascii="Arial" w:hAnsi="Arial" w:cs="Arial"/>
          <w:kern w:val="1"/>
        </w:rPr>
        <w:t xml:space="preserve"> подчеркнуть)</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серия __________ N _____________, </w:t>
      </w:r>
      <w:proofErr w:type="gramStart"/>
      <w:r w:rsidRPr="009448CA">
        <w:rPr>
          <w:rFonts w:ascii="Arial" w:hAnsi="Arial" w:cs="Arial"/>
          <w:kern w:val="1"/>
          <w:sz w:val="24"/>
          <w:szCs w:val="24"/>
        </w:rPr>
        <w:t>выданное</w:t>
      </w:r>
      <w:proofErr w:type="gramEnd"/>
      <w:r w:rsidRPr="009448CA">
        <w:rPr>
          <w:rFonts w:ascii="Arial" w:hAnsi="Arial" w:cs="Arial"/>
          <w:kern w:val="1"/>
          <w:sz w:val="24"/>
          <w:szCs w:val="24"/>
        </w:rPr>
        <w:t xml:space="preserve"> (</w:t>
      </w:r>
      <w:proofErr w:type="spellStart"/>
      <w:r w:rsidRPr="009448CA">
        <w:rPr>
          <w:rFonts w:ascii="Arial" w:hAnsi="Arial" w:cs="Arial"/>
          <w:kern w:val="1"/>
          <w:sz w:val="24"/>
          <w:szCs w:val="24"/>
        </w:rPr>
        <w:t>ый</w:t>
      </w:r>
      <w:proofErr w:type="spellEnd"/>
      <w:r w:rsidRPr="009448CA">
        <w:rPr>
          <w:rFonts w:ascii="Arial" w:hAnsi="Arial" w:cs="Arial"/>
          <w:kern w:val="1"/>
          <w:sz w:val="24"/>
          <w:szCs w:val="24"/>
        </w:rPr>
        <w:t>) 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 xml:space="preserve">_____________________________________________________ "___" _________ </w:t>
      </w:r>
      <w:proofErr w:type="gramStart"/>
      <w:r w:rsidRPr="009448CA">
        <w:rPr>
          <w:rFonts w:ascii="Arial" w:hAnsi="Arial" w:cs="Arial"/>
          <w:kern w:val="1"/>
          <w:sz w:val="24"/>
          <w:szCs w:val="24"/>
        </w:rPr>
        <w:t>г</w:t>
      </w:r>
      <w:proofErr w:type="gramEnd"/>
      <w:r w:rsidRPr="009448CA">
        <w:rPr>
          <w:rFonts w:ascii="Arial" w:hAnsi="Arial" w:cs="Arial"/>
          <w:kern w:val="1"/>
          <w:sz w:val="24"/>
          <w:szCs w:val="24"/>
        </w:rPr>
        <w:t>.,</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проживает по адресу ___________________________________________________</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_____________________________________________________________________.</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 xml:space="preserve">Подтверждаю, что не имею (ем) жилья, принадлежащего на </w:t>
      </w:r>
      <w:proofErr w:type="gramStart"/>
      <w:r w:rsidRPr="009448CA">
        <w:rPr>
          <w:rFonts w:ascii="Arial" w:hAnsi="Arial" w:cs="Arial"/>
          <w:kern w:val="1"/>
          <w:sz w:val="24"/>
          <w:szCs w:val="24"/>
        </w:rPr>
        <w:t>праве</w:t>
      </w:r>
      <w:proofErr w:type="gramEnd"/>
      <w:r w:rsidRPr="009448CA">
        <w:rPr>
          <w:rFonts w:ascii="Arial" w:hAnsi="Arial" w:cs="Arial"/>
          <w:kern w:val="1"/>
          <w:sz w:val="24"/>
          <w:szCs w:val="24"/>
        </w:rPr>
        <w:t xml:space="preserve"> собственности, ранее не получал (и) безвозмездную помощь за счет средств федерального, краевого или местного бюджетов:</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Я подтверждаю, что сведения, сообщенные мной в настоящем заявлении, достоверны.</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 / 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(подпись) / (фамилия, инициалы)</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w:t>
      </w:r>
      <w:r w:rsidRPr="009448CA">
        <w:rPr>
          <w:rFonts w:ascii="Arial" w:hAnsi="Arial" w:cs="Arial"/>
          <w:kern w:val="1"/>
          <w:sz w:val="24"/>
          <w:szCs w:val="24"/>
        </w:rPr>
        <w:lastRenderedPageBreak/>
        <w:t>мероприятия, изъявивших желание получить социальную выплату в планируемом году, ознакомлен (ы) и обязуюсь (емся) их выполнять:</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Даю (ем) согласие на обработку органами местного самоуправления,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 / ________________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(ФИО совершеннолетнего члена семьи) / (подпись) / (дата)</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К заявлению прилагаются следующие документы:</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1)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2)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3)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4)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5)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6)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7) ______________________________________________________________.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(наименование и номер документа, кем и когда выдан)</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Телефоны: домашний _______, сотовый _____________, служебный ______________</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ind w:firstLine="709"/>
        <w:contextualSpacing/>
        <w:jc w:val="both"/>
        <w:rPr>
          <w:rFonts w:ascii="Arial" w:hAnsi="Arial" w:cs="Arial"/>
          <w:kern w:val="1"/>
          <w:sz w:val="24"/>
          <w:szCs w:val="24"/>
        </w:rPr>
      </w:pPr>
      <w:r w:rsidRPr="009448CA">
        <w:rPr>
          <w:rFonts w:ascii="Arial" w:hAnsi="Arial" w:cs="Arial"/>
          <w:kern w:val="1"/>
          <w:sz w:val="24"/>
          <w:szCs w:val="24"/>
        </w:rPr>
        <w:t>Заявление и прилагаемые к нему документы приняты:</w:t>
      </w:r>
    </w:p>
    <w:p w:rsidR="009448CA" w:rsidRPr="009448CA" w:rsidRDefault="009448CA" w:rsidP="009448CA">
      <w:pPr>
        <w:autoSpaceDE w:val="0"/>
        <w:contextualSpacing/>
        <w:jc w:val="both"/>
        <w:rPr>
          <w:rFonts w:ascii="Arial" w:hAnsi="Arial" w:cs="Arial"/>
          <w:kern w:val="1"/>
          <w:sz w:val="24"/>
          <w:szCs w:val="24"/>
        </w:rPr>
      </w:pP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 _____________ 20___ г.</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__________________________________ / _______________ / __________________</w:t>
      </w:r>
    </w:p>
    <w:p w:rsidR="009448CA" w:rsidRPr="009448CA" w:rsidRDefault="009448CA" w:rsidP="009448CA">
      <w:pPr>
        <w:autoSpaceDE w:val="0"/>
        <w:contextualSpacing/>
        <w:jc w:val="center"/>
        <w:rPr>
          <w:rFonts w:ascii="Arial" w:hAnsi="Arial" w:cs="Arial"/>
          <w:kern w:val="1"/>
        </w:rPr>
      </w:pPr>
      <w:r w:rsidRPr="009448CA">
        <w:rPr>
          <w:rFonts w:ascii="Arial" w:hAnsi="Arial" w:cs="Arial"/>
          <w:kern w:val="1"/>
        </w:rPr>
        <w:t>(должность лица, принявшего заявление) / (подпись, дата) / (инициалы, фамилия)</w:t>
      </w:r>
    </w:p>
    <w:p w:rsidR="009448CA" w:rsidRPr="009448CA" w:rsidRDefault="009448CA" w:rsidP="009448CA">
      <w:pPr>
        <w:autoSpaceDE w:val="0"/>
        <w:contextualSpacing/>
        <w:jc w:val="both"/>
        <w:rPr>
          <w:rFonts w:ascii="Arial" w:hAnsi="Arial" w:cs="Arial"/>
          <w:kern w:val="1"/>
          <w:sz w:val="24"/>
          <w:szCs w:val="24"/>
        </w:rPr>
      </w:pPr>
      <w:r w:rsidRPr="009448CA">
        <w:rPr>
          <w:rFonts w:ascii="Arial" w:hAnsi="Arial" w:cs="Arial"/>
          <w:kern w:val="1"/>
          <w:sz w:val="24"/>
          <w:szCs w:val="24"/>
        </w:rPr>
        <w:t>М.П.</w:t>
      </w:r>
    </w:p>
    <w:p w:rsidR="009448CA" w:rsidRDefault="009448CA" w:rsidP="008F4444">
      <w:pPr>
        <w:contextualSpacing/>
        <w:jc w:val="both"/>
        <w:rPr>
          <w:rFonts w:ascii="Arial" w:hAnsi="Arial" w:cs="Arial"/>
          <w:sz w:val="24"/>
          <w:szCs w:val="24"/>
        </w:rPr>
        <w:sectPr w:rsidR="009448CA" w:rsidSect="00267434">
          <w:pgSz w:w="11906" w:h="16838"/>
          <w:pgMar w:top="1134" w:right="850" w:bottom="1134" w:left="1701" w:header="510" w:footer="311" w:gutter="0"/>
          <w:cols w:space="720"/>
          <w:docGrid w:linePitch="299" w:charSpace="36864"/>
        </w:sectPr>
      </w:pP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lastRenderedPageBreak/>
        <w:t>Приложение № 9</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к Паспорту</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муниципальной программы Ермаковского района</w:t>
      </w:r>
    </w:p>
    <w:p w:rsidR="009448CA" w:rsidRPr="009448CA" w:rsidRDefault="009448CA" w:rsidP="009448CA">
      <w:pPr>
        <w:ind w:firstLine="709"/>
        <w:jc w:val="right"/>
        <w:rPr>
          <w:rFonts w:ascii="Arial" w:hAnsi="Arial" w:cs="Arial"/>
          <w:sz w:val="24"/>
          <w:szCs w:val="24"/>
        </w:rPr>
      </w:pPr>
      <w:r w:rsidRPr="009448CA">
        <w:rPr>
          <w:rFonts w:ascii="Arial" w:hAnsi="Arial" w:cs="Arial"/>
          <w:sz w:val="24"/>
          <w:szCs w:val="24"/>
        </w:rPr>
        <w:t>«Молодежь Ермаковского района в XXI веке»</w:t>
      </w:r>
    </w:p>
    <w:p w:rsidR="009448CA" w:rsidRPr="009448CA" w:rsidRDefault="009448CA" w:rsidP="009448CA">
      <w:pPr>
        <w:ind w:firstLine="709"/>
        <w:jc w:val="both"/>
        <w:rPr>
          <w:rFonts w:ascii="Arial" w:hAnsi="Arial" w:cs="Arial"/>
          <w:sz w:val="24"/>
          <w:szCs w:val="24"/>
        </w:rPr>
      </w:pPr>
    </w:p>
    <w:p w:rsidR="009448CA" w:rsidRPr="009448CA" w:rsidRDefault="009448CA" w:rsidP="009448CA">
      <w:pPr>
        <w:widowControl w:val="0"/>
        <w:suppressAutoHyphens w:val="0"/>
        <w:autoSpaceDE w:val="0"/>
        <w:autoSpaceDN w:val="0"/>
        <w:adjustRightInd w:val="0"/>
        <w:jc w:val="center"/>
        <w:rPr>
          <w:rFonts w:ascii="Arial" w:hAnsi="Arial" w:cs="Arial"/>
          <w:sz w:val="24"/>
          <w:szCs w:val="24"/>
          <w:lang w:eastAsia="ru-RU"/>
        </w:rPr>
      </w:pPr>
      <w:r w:rsidRPr="009448CA">
        <w:rPr>
          <w:rFonts w:ascii="Arial" w:hAnsi="Arial" w:cs="Arial"/>
          <w:sz w:val="24"/>
          <w:szCs w:val="24"/>
          <w:lang w:eastAsia="ru-RU"/>
        </w:rPr>
        <w:t>Подпрограмма 4</w:t>
      </w:r>
    </w:p>
    <w:p w:rsidR="009448CA" w:rsidRPr="009448CA" w:rsidRDefault="009448CA" w:rsidP="009448CA">
      <w:pPr>
        <w:widowControl w:val="0"/>
        <w:suppressAutoHyphens w:val="0"/>
        <w:autoSpaceDE w:val="0"/>
        <w:autoSpaceDN w:val="0"/>
        <w:adjustRightInd w:val="0"/>
        <w:jc w:val="center"/>
        <w:rPr>
          <w:rFonts w:ascii="Arial" w:hAnsi="Arial" w:cs="Arial"/>
          <w:sz w:val="24"/>
          <w:szCs w:val="24"/>
          <w:lang w:eastAsia="ru-RU"/>
        </w:rPr>
      </w:pPr>
      <w:r w:rsidRPr="009448CA">
        <w:rPr>
          <w:rFonts w:ascii="Arial" w:hAnsi="Arial" w:cs="Arial"/>
          <w:sz w:val="24"/>
          <w:szCs w:val="24"/>
          <w:lang w:eastAsia="ru-RU"/>
        </w:rPr>
        <w:t>«</w:t>
      </w:r>
      <w:proofErr w:type="gramStart"/>
      <w:r w:rsidRPr="009448CA">
        <w:rPr>
          <w:rFonts w:ascii="Arial" w:hAnsi="Arial" w:cs="Arial"/>
          <w:sz w:val="24"/>
          <w:szCs w:val="24"/>
          <w:lang w:eastAsia="ru-RU"/>
        </w:rPr>
        <w:t>Национальная</w:t>
      </w:r>
      <w:proofErr w:type="gramEnd"/>
      <w:r w:rsidRPr="009448CA">
        <w:rPr>
          <w:rFonts w:ascii="Arial" w:hAnsi="Arial" w:cs="Arial"/>
          <w:sz w:val="24"/>
          <w:szCs w:val="24"/>
          <w:lang w:eastAsia="ru-RU"/>
        </w:rPr>
        <w:t xml:space="preserve"> политика в Ермаковском районе»</w:t>
      </w:r>
    </w:p>
    <w:p w:rsidR="009448CA" w:rsidRPr="009448CA" w:rsidRDefault="009448CA" w:rsidP="009448CA">
      <w:pPr>
        <w:widowControl w:val="0"/>
        <w:suppressAutoHyphens w:val="0"/>
        <w:autoSpaceDE w:val="0"/>
        <w:autoSpaceDN w:val="0"/>
        <w:adjustRightInd w:val="0"/>
        <w:jc w:val="both"/>
        <w:rPr>
          <w:rFonts w:ascii="Arial" w:hAnsi="Arial" w:cs="Arial"/>
          <w:sz w:val="24"/>
          <w:szCs w:val="24"/>
          <w:lang w:eastAsia="ru-RU"/>
        </w:rPr>
      </w:pP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1. Паспорт подпрограммы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675"/>
        <w:gridCol w:w="5940"/>
      </w:tblGrid>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Наименование подпрограммы</w:t>
            </w:r>
          </w:p>
        </w:tc>
        <w:tc>
          <w:tcPr>
            <w:tcW w:w="3089"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w:t>
            </w:r>
            <w:proofErr w:type="gramStart"/>
            <w:r w:rsidRPr="009448CA">
              <w:rPr>
                <w:rFonts w:ascii="Arial" w:hAnsi="Arial" w:cs="Arial"/>
                <w:sz w:val="24"/>
                <w:szCs w:val="24"/>
                <w:lang w:eastAsia="ru-RU"/>
              </w:rPr>
              <w:t>Национальная</w:t>
            </w:r>
            <w:proofErr w:type="gramEnd"/>
            <w:r w:rsidRPr="009448CA">
              <w:rPr>
                <w:rFonts w:ascii="Arial" w:hAnsi="Arial" w:cs="Arial"/>
                <w:sz w:val="24"/>
                <w:szCs w:val="24"/>
                <w:lang w:eastAsia="ru-RU"/>
              </w:rPr>
              <w:t xml:space="preserve"> политика в Ермаковском районе»</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Наименование государстве</w:t>
            </w:r>
            <w:r w:rsidRPr="009448CA">
              <w:rPr>
                <w:rFonts w:ascii="Arial" w:hAnsi="Arial" w:cs="Arial"/>
                <w:sz w:val="24"/>
                <w:szCs w:val="24"/>
                <w:lang w:eastAsia="ru-RU"/>
              </w:rPr>
              <w:t>н</w:t>
            </w:r>
            <w:r w:rsidRPr="009448CA">
              <w:rPr>
                <w:rFonts w:ascii="Arial" w:hAnsi="Arial" w:cs="Arial"/>
                <w:sz w:val="24"/>
                <w:szCs w:val="24"/>
                <w:lang w:eastAsia="ru-RU"/>
              </w:rPr>
              <w:t>ной программы, в рамках кот</w:t>
            </w:r>
            <w:r w:rsidRPr="009448CA">
              <w:rPr>
                <w:rFonts w:ascii="Arial" w:hAnsi="Arial" w:cs="Arial"/>
                <w:sz w:val="24"/>
                <w:szCs w:val="24"/>
                <w:lang w:eastAsia="ru-RU"/>
              </w:rPr>
              <w:t>о</w:t>
            </w:r>
            <w:r w:rsidRPr="009448CA">
              <w:rPr>
                <w:rFonts w:ascii="Arial" w:hAnsi="Arial" w:cs="Arial"/>
                <w:sz w:val="24"/>
                <w:szCs w:val="24"/>
                <w:lang w:eastAsia="ru-RU"/>
              </w:rPr>
              <w:t>рой реализуется подпрогра</w:t>
            </w:r>
            <w:r w:rsidRPr="009448CA">
              <w:rPr>
                <w:rFonts w:ascii="Arial" w:hAnsi="Arial" w:cs="Arial"/>
                <w:sz w:val="24"/>
                <w:szCs w:val="24"/>
                <w:lang w:eastAsia="ru-RU"/>
              </w:rPr>
              <w:t>м</w:t>
            </w:r>
            <w:r w:rsidRPr="009448CA">
              <w:rPr>
                <w:rFonts w:ascii="Arial" w:hAnsi="Arial" w:cs="Arial"/>
                <w:sz w:val="24"/>
                <w:szCs w:val="24"/>
                <w:lang w:eastAsia="ru-RU"/>
              </w:rPr>
              <w:t>ма</w:t>
            </w:r>
          </w:p>
        </w:tc>
        <w:tc>
          <w:tcPr>
            <w:tcW w:w="3089" w:type="pct"/>
          </w:tcPr>
          <w:p w:rsidR="009448CA" w:rsidRPr="009448CA" w:rsidRDefault="009448CA" w:rsidP="009448CA">
            <w:pPr>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 xml:space="preserve">«Молодежь Ермаковского района в </w:t>
            </w:r>
            <w:r w:rsidRPr="009448CA">
              <w:rPr>
                <w:rFonts w:ascii="Arial" w:hAnsi="Arial" w:cs="Arial"/>
                <w:sz w:val="24"/>
                <w:szCs w:val="24"/>
                <w:lang w:val="en-US" w:eastAsia="ru-RU"/>
              </w:rPr>
              <w:t>XXI</w:t>
            </w:r>
            <w:r w:rsidRPr="009448CA">
              <w:rPr>
                <w:rFonts w:ascii="Arial" w:hAnsi="Arial" w:cs="Arial"/>
                <w:sz w:val="24"/>
                <w:szCs w:val="24"/>
                <w:lang w:eastAsia="ru-RU"/>
              </w:rPr>
              <w:t xml:space="preserve"> веке»</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Исполнитель подпрограммы</w:t>
            </w:r>
          </w:p>
        </w:tc>
        <w:tc>
          <w:tcPr>
            <w:tcW w:w="3089" w:type="pct"/>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Управление образования администрации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 xml:space="preserve">Главный распорядитель </w:t>
            </w:r>
            <w:proofErr w:type="gramStart"/>
            <w:r w:rsidRPr="009448CA">
              <w:rPr>
                <w:rFonts w:ascii="Arial" w:hAnsi="Arial" w:cs="Arial"/>
                <w:sz w:val="24"/>
                <w:szCs w:val="24"/>
                <w:lang w:eastAsia="ru-RU"/>
              </w:rPr>
              <w:t>бю</w:t>
            </w:r>
            <w:r w:rsidRPr="009448CA">
              <w:rPr>
                <w:rFonts w:ascii="Arial" w:hAnsi="Arial" w:cs="Arial"/>
                <w:sz w:val="24"/>
                <w:szCs w:val="24"/>
                <w:lang w:eastAsia="ru-RU"/>
              </w:rPr>
              <w:t>д</w:t>
            </w:r>
            <w:r w:rsidRPr="009448CA">
              <w:rPr>
                <w:rFonts w:ascii="Arial" w:hAnsi="Arial" w:cs="Arial"/>
                <w:sz w:val="24"/>
                <w:szCs w:val="24"/>
                <w:lang w:eastAsia="ru-RU"/>
              </w:rPr>
              <w:t>жетных</w:t>
            </w:r>
            <w:proofErr w:type="gramEnd"/>
            <w:r w:rsidRPr="009448CA">
              <w:rPr>
                <w:rFonts w:ascii="Arial" w:hAnsi="Arial" w:cs="Arial"/>
                <w:sz w:val="24"/>
                <w:szCs w:val="24"/>
                <w:lang w:eastAsia="ru-RU"/>
              </w:rPr>
              <w:t xml:space="preserve"> средств</w:t>
            </w:r>
          </w:p>
        </w:tc>
        <w:tc>
          <w:tcPr>
            <w:tcW w:w="3089" w:type="pct"/>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Управление образования администрации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Цель подпрограммы</w:t>
            </w:r>
          </w:p>
        </w:tc>
        <w:tc>
          <w:tcPr>
            <w:tcW w:w="3089" w:type="pct"/>
          </w:tcPr>
          <w:p w:rsidR="009448CA" w:rsidRPr="009448CA" w:rsidRDefault="009448CA" w:rsidP="009448CA">
            <w:pPr>
              <w:widowControl w:val="0"/>
              <w:suppressAutoHyphens w:val="0"/>
              <w:autoSpaceDE w:val="0"/>
              <w:autoSpaceDN w:val="0"/>
              <w:adjustRightInd w:val="0"/>
              <w:ind w:left="77"/>
              <w:rPr>
                <w:rFonts w:ascii="Arial" w:hAnsi="Arial" w:cs="Arial"/>
                <w:sz w:val="24"/>
                <w:szCs w:val="24"/>
                <w:lang w:eastAsia="ru-RU"/>
              </w:rPr>
            </w:pPr>
            <w:r w:rsidRPr="009448CA">
              <w:rPr>
                <w:rFonts w:ascii="Arial" w:hAnsi="Arial" w:cs="Arial"/>
                <w:sz w:val="24"/>
                <w:szCs w:val="24"/>
                <w:lang w:eastAsia="ru-RU"/>
              </w:rPr>
              <w:t>Обеспечение реализации стратегии госуда</w:t>
            </w:r>
            <w:r w:rsidRPr="009448CA">
              <w:rPr>
                <w:rFonts w:ascii="Arial" w:hAnsi="Arial" w:cs="Arial"/>
                <w:sz w:val="24"/>
                <w:szCs w:val="24"/>
                <w:lang w:eastAsia="ru-RU"/>
              </w:rPr>
              <w:t>р</w:t>
            </w:r>
            <w:r w:rsidRPr="009448CA">
              <w:rPr>
                <w:rFonts w:ascii="Arial" w:hAnsi="Arial" w:cs="Arial"/>
                <w:sz w:val="24"/>
                <w:szCs w:val="24"/>
                <w:lang w:eastAsia="ru-RU"/>
              </w:rPr>
              <w:t>ственной национальной политики Российской Ф</w:t>
            </w:r>
            <w:r w:rsidRPr="009448CA">
              <w:rPr>
                <w:rFonts w:ascii="Arial" w:hAnsi="Arial" w:cs="Arial"/>
                <w:sz w:val="24"/>
                <w:szCs w:val="24"/>
                <w:lang w:eastAsia="ru-RU"/>
              </w:rPr>
              <w:t>е</w:t>
            </w:r>
            <w:r w:rsidRPr="009448CA">
              <w:rPr>
                <w:rFonts w:ascii="Arial" w:hAnsi="Arial" w:cs="Arial"/>
                <w:sz w:val="24"/>
                <w:szCs w:val="24"/>
                <w:lang w:eastAsia="ru-RU"/>
              </w:rPr>
              <w:t>дерации на период 2015 – 2026 годы на террит</w:t>
            </w:r>
            <w:r w:rsidRPr="009448CA">
              <w:rPr>
                <w:rFonts w:ascii="Arial" w:hAnsi="Arial" w:cs="Arial"/>
                <w:sz w:val="24"/>
                <w:szCs w:val="24"/>
                <w:lang w:eastAsia="ru-RU"/>
              </w:rPr>
              <w:t>о</w:t>
            </w:r>
            <w:r w:rsidRPr="009448CA">
              <w:rPr>
                <w:rFonts w:ascii="Arial" w:hAnsi="Arial" w:cs="Arial"/>
                <w:sz w:val="24"/>
                <w:szCs w:val="24"/>
                <w:lang w:eastAsia="ru-RU"/>
              </w:rPr>
              <w:t>рии Ермаковского района</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Задачи подпрограммы</w:t>
            </w:r>
          </w:p>
        </w:tc>
        <w:tc>
          <w:tcPr>
            <w:tcW w:w="3089" w:type="pct"/>
          </w:tcPr>
          <w:p w:rsidR="009448CA" w:rsidRPr="009448CA" w:rsidRDefault="009448CA" w:rsidP="009448CA">
            <w:pPr>
              <w:widowControl w:val="0"/>
              <w:suppressAutoHyphens w:val="0"/>
              <w:autoSpaceDE w:val="0"/>
              <w:autoSpaceDN w:val="0"/>
              <w:adjustRightInd w:val="0"/>
              <w:ind w:left="77"/>
              <w:rPr>
                <w:rFonts w:ascii="Arial" w:hAnsi="Arial" w:cs="Arial"/>
                <w:sz w:val="24"/>
                <w:szCs w:val="24"/>
                <w:lang w:eastAsia="ru-RU"/>
              </w:rPr>
            </w:pPr>
            <w:r w:rsidRPr="009448CA">
              <w:rPr>
                <w:rFonts w:ascii="Arial" w:hAnsi="Arial" w:cs="Arial"/>
                <w:sz w:val="24"/>
                <w:szCs w:val="24"/>
                <w:lang w:eastAsia="ru-RU"/>
              </w:rPr>
              <w:t>Развитие этнокультурного многообразия народов Ермаковского района, гармонизация национал</w:t>
            </w:r>
            <w:r w:rsidRPr="009448CA">
              <w:rPr>
                <w:rFonts w:ascii="Arial" w:hAnsi="Arial" w:cs="Arial"/>
                <w:sz w:val="24"/>
                <w:szCs w:val="24"/>
                <w:lang w:eastAsia="ru-RU"/>
              </w:rPr>
              <w:t>ь</w:t>
            </w:r>
            <w:r w:rsidRPr="009448CA">
              <w:rPr>
                <w:rFonts w:ascii="Arial" w:hAnsi="Arial" w:cs="Arial"/>
                <w:sz w:val="24"/>
                <w:szCs w:val="24"/>
                <w:lang w:eastAsia="ru-RU"/>
              </w:rPr>
              <w:t>ных и межнациональных (межэтнических) отн</w:t>
            </w:r>
            <w:r w:rsidRPr="009448CA">
              <w:rPr>
                <w:rFonts w:ascii="Arial" w:hAnsi="Arial" w:cs="Arial"/>
                <w:sz w:val="24"/>
                <w:szCs w:val="24"/>
                <w:lang w:eastAsia="ru-RU"/>
              </w:rPr>
              <w:t>о</w:t>
            </w:r>
            <w:r w:rsidRPr="009448CA">
              <w:rPr>
                <w:rFonts w:ascii="Arial" w:hAnsi="Arial" w:cs="Arial"/>
                <w:sz w:val="24"/>
                <w:szCs w:val="24"/>
                <w:lang w:eastAsia="ru-RU"/>
              </w:rPr>
              <w:t xml:space="preserve">шений, успешная социальная и культурная </w:t>
            </w:r>
            <w:proofErr w:type="gramStart"/>
            <w:r w:rsidRPr="009448CA">
              <w:rPr>
                <w:rFonts w:ascii="Arial" w:hAnsi="Arial" w:cs="Arial"/>
                <w:sz w:val="24"/>
                <w:szCs w:val="24"/>
                <w:lang w:eastAsia="ru-RU"/>
              </w:rPr>
              <w:t>ада</w:t>
            </w:r>
            <w:r w:rsidRPr="009448CA">
              <w:rPr>
                <w:rFonts w:ascii="Arial" w:hAnsi="Arial" w:cs="Arial"/>
                <w:sz w:val="24"/>
                <w:szCs w:val="24"/>
                <w:lang w:eastAsia="ru-RU"/>
              </w:rPr>
              <w:t>п</w:t>
            </w:r>
            <w:r w:rsidRPr="009448CA">
              <w:rPr>
                <w:rFonts w:ascii="Arial" w:hAnsi="Arial" w:cs="Arial"/>
                <w:sz w:val="24"/>
                <w:szCs w:val="24"/>
                <w:lang w:eastAsia="ru-RU"/>
              </w:rPr>
              <w:t>тация</w:t>
            </w:r>
            <w:proofErr w:type="gramEnd"/>
            <w:r w:rsidRPr="009448CA">
              <w:rPr>
                <w:rFonts w:ascii="Arial" w:hAnsi="Arial" w:cs="Arial"/>
                <w:sz w:val="24"/>
                <w:szCs w:val="24"/>
                <w:lang w:eastAsia="ru-RU"/>
              </w:rPr>
              <w:t xml:space="preserve"> и интеграция мигрантов, повышение </w:t>
            </w:r>
            <w:proofErr w:type="spellStart"/>
            <w:r w:rsidRPr="009448CA">
              <w:rPr>
                <w:rFonts w:ascii="Arial" w:hAnsi="Arial" w:cs="Arial"/>
                <w:sz w:val="24"/>
                <w:szCs w:val="24"/>
                <w:lang w:eastAsia="ru-RU"/>
              </w:rPr>
              <w:t>этн</w:t>
            </w:r>
            <w:r w:rsidRPr="009448CA">
              <w:rPr>
                <w:rFonts w:ascii="Arial" w:hAnsi="Arial" w:cs="Arial"/>
                <w:sz w:val="24"/>
                <w:szCs w:val="24"/>
                <w:lang w:eastAsia="ru-RU"/>
              </w:rPr>
              <w:t>о</w:t>
            </w:r>
            <w:r w:rsidRPr="009448CA">
              <w:rPr>
                <w:rFonts w:ascii="Arial" w:hAnsi="Arial" w:cs="Arial"/>
                <w:sz w:val="24"/>
                <w:szCs w:val="24"/>
                <w:lang w:eastAsia="ru-RU"/>
              </w:rPr>
              <w:t>толерантности</w:t>
            </w:r>
            <w:proofErr w:type="spellEnd"/>
            <w:r w:rsidRPr="009448CA">
              <w:rPr>
                <w:rFonts w:ascii="Arial" w:hAnsi="Arial" w:cs="Arial"/>
                <w:sz w:val="24"/>
                <w:szCs w:val="24"/>
                <w:lang w:eastAsia="ru-RU"/>
              </w:rPr>
              <w:t xml:space="preserve"> в общественном социуме региона</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Целевые индикаторы</w:t>
            </w:r>
          </w:p>
        </w:tc>
        <w:tc>
          <w:tcPr>
            <w:tcW w:w="3089" w:type="pct"/>
          </w:tcPr>
          <w:p w:rsidR="009448CA" w:rsidRPr="009448CA" w:rsidRDefault="009448CA" w:rsidP="009448CA">
            <w:pPr>
              <w:suppressAutoHyphens w:val="0"/>
              <w:rPr>
                <w:rFonts w:ascii="Arial" w:hAnsi="Arial" w:cs="Arial"/>
                <w:sz w:val="24"/>
                <w:szCs w:val="24"/>
                <w:lang w:eastAsia="ru-RU"/>
              </w:rPr>
            </w:pPr>
            <w:r w:rsidRPr="009448CA">
              <w:rPr>
                <w:rFonts w:ascii="Arial" w:hAnsi="Arial" w:cs="Arial"/>
                <w:bCs/>
                <w:sz w:val="24"/>
                <w:szCs w:val="24"/>
                <w:lang w:eastAsia="ru-RU"/>
              </w:rPr>
              <w:t>Численность населения Ермаковского района, участвующего в национальных, казачьих и межн</w:t>
            </w:r>
            <w:r w:rsidRPr="009448CA">
              <w:rPr>
                <w:rFonts w:ascii="Arial" w:hAnsi="Arial" w:cs="Arial"/>
                <w:bCs/>
                <w:sz w:val="24"/>
                <w:szCs w:val="24"/>
                <w:lang w:eastAsia="ru-RU"/>
              </w:rPr>
              <w:t>а</w:t>
            </w:r>
            <w:r w:rsidRPr="009448CA">
              <w:rPr>
                <w:rFonts w:ascii="Arial" w:hAnsi="Arial" w:cs="Arial"/>
                <w:bCs/>
                <w:sz w:val="24"/>
                <w:szCs w:val="24"/>
                <w:lang w:eastAsia="ru-RU"/>
              </w:rPr>
              <w:t xml:space="preserve">циональных мероприятиях </w:t>
            </w:r>
            <w:r w:rsidRPr="009448CA">
              <w:rPr>
                <w:rFonts w:ascii="Arial" w:hAnsi="Arial" w:cs="Arial"/>
                <w:sz w:val="24"/>
                <w:szCs w:val="24"/>
                <w:lang w:eastAsia="en-US"/>
              </w:rPr>
              <w:t>на конец 2026 года с</w:t>
            </w:r>
            <w:r w:rsidRPr="009448CA">
              <w:rPr>
                <w:rFonts w:ascii="Arial" w:hAnsi="Arial" w:cs="Arial"/>
                <w:sz w:val="24"/>
                <w:szCs w:val="24"/>
                <w:lang w:eastAsia="en-US"/>
              </w:rPr>
              <w:t>о</w:t>
            </w:r>
            <w:r w:rsidRPr="009448CA">
              <w:rPr>
                <w:rFonts w:ascii="Arial" w:hAnsi="Arial" w:cs="Arial"/>
                <w:sz w:val="24"/>
                <w:szCs w:val="24"/>
                <w:lang w:eastAsia="en-US"/>
              </w:rPr>
              <w:t xml:space="preserve">ставит </w:t>
            </w:r>
            <w:r w:rsidRPr="009448CA">
              <w:rPr>
                <w:rFonts w:ascii="Arial" w:hAnsi="Arial" w:cs="Arial"/>
                <w:bCs/>
                <w:sz w:val="24"/>
                <w:szCs w:val="24"/>
                <w:lang w:eastAsia="ru-RU"/>
              </w:rPr>
              <w:t>900 человек.</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Сроки реализации подпр</w:t>
            </w:r>
            <w:r w:rsidRPr="009448CA">
              <w:rPr>
                <w:rFonts w:ascii="Arial" w:hAnsi="Arial" w:cs="Arial"/>
                <w:sz w:val="24"/>
                <w:szCs w:val="24"/>
                <w:lang w:eastAsia="ru-RU"/>
              </w:rPr>
              <w:t>о</w:t>
            </w:r>
            <w:r w:rsidRPr="009448CA">
              <w:rPr>
                <w:rFonts w:ascii="Arial" w:hAnsi="Arial" w:cs="Arial"/>
                <w:sz w:val="24"/>
                <w:szCs w:val="24"/>
                <w:lang w:eastAsia="ru-RU"/>
              </w:rPr>
              <w:t>граммы</w:t>
            </w:r>
          </w:p>
        </w:tc>
        <w:tc>
          <w:tcPr>
            <w:tcW w:w="3089"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2015-2030 годы</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Объемы и источники финанс</w:t>
            </w:r>
            <w:r w:rsidRPr="009448CA">
              <w:rPr>
                <w:rFonts w:ascii="Arial" w:hAnsi="Arial" w:cs="Arial"/>
                <w:sz w:val="24"/>
                <w:szCs w:val="24"/>
                <w:lang w:eastAsia="ru-RU"/>
              </w:rPr>
              <w:t>и</w:t>
            </w:r>
            <w:r w:rsidRPr="009448CA">
              <w:rPr>
                <w:rFonts w:ascii="Arial" w:hAnsi="Arial" w:cs="Arial"/>
                <w:sz w:val="24"/>
                <w:szCs w:val="24"/>
                <w:lang w:eastAsia="ru-RU"/>
              </w:rPr>
              <w:t>рования подпрограммы</w:t>
            </w:r>
          </w:p>
        </w:tc>
        <w:tc>
          <w:tcPr>
            <w:tcW w:w="3089"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 xml:space="preserve">Объем средств </w:t>
            </w:r>
            <w:proofErr w:type="gramStart"/>
            <w:r w:rsidRPr="009448CA">
              <w:rPr>
                <w:rFonts w:ascii="Arial" w:hAnsi="Arial" w:cs="Arial"/>
                <w:sz w:val="24"/>
                <w:szCs w:val="24"/>
                <w:lang w:eastAsia="ru-RU"/>
              </w:rPr>
              <w:t>районного</w:t>
            </w:r>
            <w:proofErr w:type="gramEnd"/>
            <w:r w:rsidRPr="009448CA">
              <w:rPr>
                <w:rFonts w:ascii="Arial" w:hAnsi="Arial" w:cs="Arial"/>
                <w:sz w:val="24"/>
                <w:szCs w:val="24"/>
                <w:lang w:eastAsia="ru-RU"/>
              </w:rPr>
              <w:t xml:space="preserve"> бюджета на реализацию мероприятий подпрограммы составляет 1309,2 тыс. руб., в том числе по годам:</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2014 год – 0,0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2015 год – 0,0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2016 год – 50,0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2017 год – 202,2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2018 год – 189,7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2019 год – 145,7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2020 год – 50,0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2021 год – 144,4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2022 год – 196,7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2023 год – 197,8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2024 год – 52,7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2025 год – 40,0 тыс. рублей;</w:t>
            </w:r>
          </w:p>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2026 год – 40,0 тыс. рублей.</w:t>
            </w:r>
          </w:p>
        </w:tc>
      </w:tr>
      <w:tr w:rsidR="009448CA" w:rsidRPr="009448CA" w:rsidTr="00B911FB">
        <w:tc>
          <w:tcPr>
            <w:tcW w:w="1911"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ru-RU"/>
              </w:rPr>
            </w:pPr>
            <w:r w:rsidRPr="009448CA">
              <w:rPr>
                <w:rFonts w:ascii="Arial" w:hAnsi="Arial" w:cs="Arial"/>
                <w:sz w:val="24"/>
                <w:szCs w:val="24"/>
                <w:lang w:eastAsia="ru-RU"/>
              </w:rPr>
              <w:t xml:space="preserve">Система организации </w:t>
            </w:r>
            <w:proofErr w:type="gramStart"/>
            <w:r w:rsidRPr="009448CA">
              <w:rPr>
                <w:rFonts w:ascii="Arial" w:hAnsi="Arial" w:cs="Arial"/>
                <w:sz w:val="24"/>
                <w:szCs w:val="24"/>
                <w:lang w:eastAsia="ru-RU"/>
              </w:rPr>
              <w:t xml:space="preserve">контроля </w:t>
            </w:r>
            <w:r w:rsidRPr="009448CA">
              <w:rPr>
                <w:rFonts w:ascii="Arial" w:hAnsi="Arial" w:cs="Arial"/>
                <w:sz w:val="24"/>
                <w:szCs w:val="24"/>
                <w:lang w:eastAsia="ru-RU"/>
              </w:rPr>
              <w:lastRenderedPageBreak/>
              <w:t>за</w:t>
            </w:r>
            <w:proofErr w:type="gramEnd"/>
            <w:r w:rsidRPr="009448CA">
              <w:rPr>
                <w:rFonts w:ascii="Arial" w:hAnsi="Arial" w:cs="Arial"/>
                <w:sz w:val="24"/>
                <w:szCs w:val="24"/>
                <w:lang w:eastAsia="ru-RU"/>
              </w:rPr>
              <w:t xml:space="preserve"> исполнением подпрограммы</w:t>
            </w:r>
          </w:p>
        </w:tc>
        <w:tc>
          <w:tcPr>
            <w:tcW w:w="3089" w:type="pct"/>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lastRenderedPageBreak/>
              <w:t>контроль за</w:t>
            </w:r>
            <w:proofErr w:type="gramEnd"/>
            <w:r w:rsidRPr="009448CA">
              <w:rPr>
                <w:rFonts w:ascii="Arial" w:hAnsi="Arial" w:cs="Arial"/>
                <w:sz w:val="24"/>
                <w:szCs w:val="24"/>
                <w:lang w:eastAsia="ru-RU"/>
              </w:rPr>
              <w:t xml:space="preserve"> ходом реализации подпрограммы </w:t>
            </w:r>
            <w:r w:rsidRPr="009448CA">
              <w:rPr>
                <w:rFonts w:ascii="Arial" w:hAnsi="Arial" w:cs="Arial"/>
                <w:sz w:val="24"/>
                <w:szCs w:val="24"/>
                <w:lang w:eastAsia="ru-RU"/>
              </w:rPr>
              <w:lastRenderedPageBreak/>
              <w:t>осуществляет Управление образования админ</w:t>
            </w:r>
            <w:r w:rsidRPr="009448CA">
              <w:rPr>
                <w:rFonts w:ascii="Arial" w:hAnsi="Arial" w:cs="Arial"/>
                <w:sz w:val="24"/>
                <w:szCs w:val="24"/>
                <w:lang w:eastAsia="ru-RU"/>
              </w:rPr>
              <w:t>и</w:t>
            </w:r>
            <w:r w:rsidRPr="009448CA">
              <w:rPr>
                <w:rFonts w:ascii="Arial" w:hAnsi="Arial" w:cs="Arial"/>
                <w:sz w:val="24"/>
                <w:szCs w:val="24"/>
                <w:lang w:eastAsia="ru-RU"/>
              </w:rPr>
              <w:t>страция Ермаковского района,</w:t>
            </w:r>
          </w:p>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контроль за целевым использованием средств </w:t>
            </w:r>
            <w:proofErr w:type="gramStart"/>
            <w:r w:rsidRPr="009448CA">
              <w:rPr>
                <w:rFonts w:ascii="Arial" w:hAnsi="Arial" w:cs="Arial"/>
                <w:sz w:val="24"/>
                <w:szCs w:val="24"/>
                <w:lang w:eastAsia="ru-RU"/>
              </w:rPr>
              <w:t>районного</w:t>
            </w:r>
            <w:proofErr w:type="gramEnd"/>
            <w:r w:rsidRPr="009448CA">
              <w:rPr>
                <w:rFonts w:ascii="Arial" w:hAnsi="Arial" w:cs="Arial"/>
                <w:sz w:val="24"/>
                <w:szCs w:val="24"/>
                <w:lang w:eastAsia="ru-RU"/>
              </w:rPr>
              <w:t xml:space="preserve"> бюджета осуществляет районное ф</w:t>
            </w:r>
            <w:r w:rsidRPr="009448CA">
              <w:rPr>
                <w:rFonts w:ascii="Arial" w:hAnsi="Arial" w:cs="Arial"/>
                <w:sz w:val="24"/>
                <w:szCs w:val="24"/>
                <w:lang w:eastAsia="ru-RU"/>
              </w:rPr>
              <w:t>и</w:t>
            </w:r>
            <w:r w:rsidRPr="009448CA">
              <w:rPr>
                <w:rFonts w:ascii="Arial" w:hAnsi="Arial" w:cs="Arial"/>
                <w:sz w:val="24"/>
                <w:szCs w:val="24"/>
                <w:lang w:eastAsia="ru-RU"/>
              </w:rPr>
              <w:t>нансовое управление администрации Ермаковск</w:t>
            </w:r>
            <w:r w:rsidRPr="009448CA">
              <w:rPr>
                <w:rFonts w:ascii="Arial" w:hAnsi="Arial" w:cs="Arial"/>
                <w:sz w:val="24"/>
                <w:szCs w:val="24"/>
                <w:lang w:eastAsia="ru-RU"/>
              </w:rPr>
              <w:t>о</w:t>
            </w:r>
            <w:r w:rsidRPr="009448CA">
              <w:rPr>
                <w:rFonts w:ascii="Arial" w:hAnsi="Arial" w:cs="Arial"/>
                <w:sz w:val="24"/>
                <w:szCs w:val="24"/>
                <w:lang w:eastAsia="ru-RU"/>
              </w:rPr>
              <w:t>го района</w:t>
            </w:r>
          </w:p>
        </w:tc>
      </w:tr>
    </w:tbl>
    <w:p w:rsidR="009448CA" w:rsidRPr="009448CA" w:rsidRDefault="009448CA" w:rsidP="009448CA">
      <w:pPr>
        <w:widowControl w:val="0"/>
        <w:suppressAutoHyphens w:val="0"/>
        <w:autoSpaceDE w:val="0"/>
        <w:autoSpaceDN w:val="0"/>
        <w:adjustRightInd w:val="0"/>
        <w:jc w:val="both"/>
        <w:rPr>
          <w:rFonts w:ascii="Arial" w:hAnsi="Arial" w:cs="Arial"/>
          <w:sz w:val="24"/>
          <w:szCs w:val="24"/>
          <w:lang w:eastAsia="ru-RU"/>
        </w:rPr>
      </w:pP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 Основные разделы подпрограммы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На территории Ермаковского района проживают представители 27 наци</w:t>
      </w:r>
      <w:r w:rsidRPr="009448CA">
        <w:rPr>
          <w:rFonts w:ascii="Arial" w:hAnsi="Arial" w:cs="Arial"/>
          <w:sz w:val="24"/>
          <w:szCs w:val="24"/>
          <w:lang w:eastAsia="en-US"/>
        </w:rPr>
        <w:t>о</w:t>
      </w:r>
      <w:r w:rsidRPr="009448CA">
        <w:rPr>
          <w:rFonts w:ascii="Arial" w:hAnsi="Arial" w:cs="Arial"/>
          <w:sz w:val="24"/>
          <w:szCs w:val="24"/>
          <w:lang w:eastAsia="en-US"/>
        </w:rPr>
        <w:t xml:space="preserve">нальностей. Большинство из них на </w:t>
      </w:r>
      <w:proofErr w:type="gramStart"/>
      <w:r w:rsidRPr="009448CA">
        <w:rPr>
          <w:rFonts w:ascii="Arial" w:hAnsi="Arial" w:cs="Arial"/>
          <w:sz w:val="24"/>
          <w:szCs w:val="24"/>
          <w:lang w:eastAsia="en-US"/>
        </w:rPr>
        <w:t>протяжении</w:t>
      </w:r>
      <w:proofErr w:type="gramEnd"/>
      <w:r w:rsidRPr="009448CA">
        <w:rPr>
          <w:rFonts w:ascii="Arial" w:hAnsi="Arial" w:cs="Arial"/>
          <w:sz w:val="24"/>
          <w:szCs w:val="24"/>
          <w:lang w:eastAsia="en-US"/>
        </w:rPr>
        <w:t xml:space="preserve"> многих десятилетий осваивали территорию Ермаковского района, внося неизгладимый вклад в его историю, ра</w:t>
      </w:r>
      <w:r w:rsidRPr="009448CA">
        <w:rPr>
          <w:rFonts w:ascii="Arial" w:hAnsi="Arial" w:cs="Arial"/>
          <w:sz w:val="24"/>
          <w:szCs w:val="24"/>
          <w:lang w:eastAsia="en-US"/>
        </w:rPr>
        <w:t>з</w:t>
      </w:r>
      <w:r w:rsidRPr="009448CA">
        <w:rPr>
          <w:rFonts w:ascii="Arial" w:hAnsi="Arial" w:cs="Arial"/>
          <w:sz w:val="24"/>
          <w:szCs w:val="24"/>
          <w:lang w:eastAsia="en-US"/>
        </w:rPr>
        <w:t>витие экономики, культуры, науки, спорта и общественно-политических процессов.</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По итогам Всероссийской переписи населения 2010 г. в Ермаковском ра</w:t>
      </w:r>
      <w:r w:rsidRPr="009448CA">
        <w:rPr>
          <w:rFonts w:ascii="Arial" w:hAnsi="Arial" w:cs="Arial"/>
          <w:sz w:val="24"/>
          <w:szCs w:val="24"/>
          <w:lang w:eastAsia="en-US"/>
        </w:rPr>
        <w:t>й</w:t>
      </w:r>
      <w:r w:rsidRPr="009448CA">
        <w:rPr>
          <w:rFonts w:ascii="Arial" w:hAnsi="Arial" w:cs="Arial"/>
          <w:sz w:val="24"/>
          <w:szCs w:val="24"/>
          <w:lang w:eastAsia="en-US"/>
        </w:rPr>
        <w:t>оне численность населения различных национальностей (кроме русского) дост</w:t>
      </w:r>
      <w:r w:rsidRPr="009448CA">
        <w:rPr>
          <w:rFonts w:ascii="Arial" w:hAnsi="Arial" w:cs="Arial"/>
          <w:sz w:val="24"/>
          <w:szCs w:val="24"/>
          <w:lang w:eastAsia="en-US"/>
        </w:rPr>
        <w:t>и</w:t>
      </w:r>
      <w:r w:rsidRPr="009448CA">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Мероприятия Подпрограммы № 4 предусматривают:</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9448CA">
        <w:rPr>
          <w:rFonts w:ascii="Arial" w:hAnsi="Arial" w:cs="Arial"/>
          <w:sz w:val="24"/>
          <w:szCs w:val="24"/>
          <w:lang w:eastAsia="en-US"/>
        </w:rPr>
        <w:t>проведение мероприятий, направленных на сохранение и развитие наци</w:t>
      </w:r>
      <w:r w:rsidRPr="009448CA">
        <w:rPr>
          <w:rFonts w:ascii="Arial" w:hAnsi="Arial" w:cs="Arial"/>
          <w:sz w:val="24"/>
          <w:szCs w:val="24"/>
          <w:lang w:eastAsia="en-US"/>
        </w:rPr>
        <w:t>о</w:t>
      </w:r>
      <w:r w:rsidRPr="009448CA">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9448CA">
        <w:rPr>
          <w:rFonts w:ascii="Arial" w:hAnsi="Arial" w:cs="Arial"/>
          <w:sz w:val="24"/>
          <w:szCs w:val="24"/>
          <w:lang w:eastAsia="en-US"/>
        </w:rPr>
        <w:t>е</w:t>
      </w:r>
      <w:r w:rsidRPr="009448CA">
        <w:rPr>
          <w:rFonts w:ascii="Arial" w:hAnsi="Arial" w:cs="Arial"/>
          <w:sz w:val="24"/>
          <w:szCs w:val="24"/>
          <w:lang w:eastAsia="en-US"/>
        </w:rPr>
        <w:t>нее 6 мероприятий, в 2020 году не менее 6 мероприятий,</w:t>
      </w:r>
      <w:r w:rsidRPr="009448CA">
        <w:rPr>
          <w:rFonts w:ascii="Arial" w:eastAsiaTheme="minorHAnsi" w:hAnsi="Arial" w:cs="Arial"/>
          <w:sz w:val="24"/>
          <w:szCs w:val="24"/>
          <w:lang w:eastAsia="en-US"/>
        </w:rPr>
        <w:t xml:space="preserve"> </w:t>
      </w:r>
      <w:r w:rsidRPr="009448CA">
        <w:rPr>
          <w:rFonts w:ascii="Arial" w:hAnsi="Arial" w:cs="Arial"/>
          <w:sz w:val="24"/>
          <w:szCs w:val="24"/>
          <w:lang w:eastAsia="en-US"/>
        </w:rPr>
        <w:t>в 2021 году</w:t>
      </w:r>
      <w:proofErr w:type="gramEnd"/>
      <w:r w:rsidRPr="009448CA">
        <w:rPr>
          <w:rFonts w:ascii="Arial" w:hAnsi="Arial" w:cs="Arial"/>
          <w:sz w:val="24"/>
          <w:szCs w:val="24"/>
          <w:lang w:eastAsia="en-US"/>
        </w:rPr>
        <w:t xml:space="preserve"> не менее 6 мероприятий,</w:t>
      </w:r>
      <w:r w:rsidRPr="009448CA">
        <w:rPr>
          <w:rFonts w:ascii="Arial" w:eastAsiaTheme="minorHAnsi" w:hAnsi="Arial" w:cs="Arial"/>
          <w:sz w:val="24"/>
          <w:szCs w:val="24"/>
          <w:lang w:eastAsia="en-US"/>
        </w:rPr>
        <w:t xml:space="preserve"> </w:t>
      </w:r>
      <w:r w:rsidRPr="009448CA">
        <w:rPr>
          <w:rFonts w:ascii="Arial" w:hAnsi="Arial" w:cs="Arial"/>
          <w:sz w:val="24"/>
          <w:szCs w:val="24"/>
          <w:lang w:eastAsia="en-US"/>
        </w:rPr>
        <w:t>в 2022 году не менее 5 мероприятий.</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9448CA">
        <w:rPr>
          <w:rFonts w:ascii="Arial" w:hAnsi="Arial" w:cs="Arial"/>
          <w:sz w:val="24"/>
          <w:szCs w:val="24"/>
          <w:lang w:eastAsia="en-US"/>
        </w:rPr>
        <w:t>ы</w:t>
      </w:r>
      <w:r w:rsidRPr="009448CA">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9448CA">
        <w:rPr>
          <w:rFonts w:ascii="Arial" w:hAnsi="Arial" w:cs="Arial"/>
          <w:sz w:val="24"/>
          <w:szCs w:val="24"/>
          <w:lang w:eastAsia="en-US"/>
        </w:rPr>
        <w:t>Учитывая, ситуацию на Украине в перспективе можно прогнозировать дал</w:t>
      </w:r>
      <w:r w:rsidRPr="009448CA">
        <w:rPr>
          <w:rFonts w:ascii="Arial" w:hAnsi="Arial" w:cs="Arial"/>
          <w:sz w:val="24"/>
          <w:szCs w:val="24"/>
          <w:lang w:eastAsia="en-US"/>
        </w:rPr>
        <w:t>ь</w:t>
      </w:r>
      <w:r w:rsidRPr="009448CA">
        <w:rPr>
          <w:rFonts w:ascii="Arial" w:hAnsi="Arial" w:cs="Arial"/>
          <w:sz w:val="24"/>
          <w:szCs w:val="24"/>
          <w:lang w:eastAsia="en-US"/>
        </w:rPr>
        <w:t>нейшее развитие миграционных процессов, особое значение приобретает задача содействия интеграции мигрантов в Ермаковскую социокультурную среду через расширение культурно-просветительской деятельности национальных НКО, с</w:t>
      </w:r>
      <w:r w:rsidRPr="009448CA">
        <w:rPr>
          <w:rFonts w:ascii="Arial" w:hAnsi="Arial" w:cs="Arial"/>
          <w:sz w:val="24"/>
          <w:szCs w:val="24"/>
          <w:lang w:eastAsia="en-US"/>
        </w:rPr>
        <w:t>о</w:t>
      </w:r>
      <w:r w:rsidRPr="009448CA">
        <w:rPr>
          <w:rFonts w:ascii="Arial" w:hAnsi="Arial" w:cs="Arial"/>
          <w:sz w:val="24"/>
          <w:szCs w:val="24"/>
          <w:lang w:eastAsia="en-US"/>
        </w:rPr>
        <w:t>провождение с их стороны (информационное, правовое, справочное) интеграц</w:t>
      </w:r>
      <w:r w:rsidRPr="009448CA">
        <w:rPr>
          <w:rFonts w:ascii="Arial" w:hAnsi="Arial" w:cs="Arial"/>
          <w:sz w:val="24"/>
          <w:szCs w:val="24"/>
          <w:lang w:eastAsia="en-US"/>
        </w:rPr>
        <w:t>и</w:t>
      </w:r>
      <w:r w:rsidRPr="009448CA">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9448CA">
        <w:rPr>
          <w:rFonts w:ascii="Arial" w:hAnsi="Arial" w:cs="Arial"/>
          <w:sz w:val="24"/>
          <w:szCs w:val="24"/>
          <w:lang w:eastAsia="en-US"/>
        </w:rPr>
        <w:t>общерайонного</w:t>
      </w:r>
      <w:proofErr w:type="spellEnd"/>
      <w:r w:rsidRPr="009448CA">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9448CA">
        <w:rPr>
          <w:rFonts w:ascii="Arial" w:hAnsi="Arial" w:cs="Arial"/>
          <w:sz w:val="24"/>
          <w:szCs w:val="24"/>
          <w:lang w:eastAsia="en-US"/>
        </w:rPr>
        <w:t>этнотолерантной</w:t>
      </w:r>
      <w:proofErr w:type="spellEnd"/>
      <w:r w:rsidRPr="009448CA">
        <w:rPr>
          <w:rFonts w:ascii="Arial" w:hAnsi="Arial" w:cs="Arial"/>
          <w:sz w:val="24"/>
          <w:szCs w:val="24"/>
          <w:lang w:eastAsia="en-US"/>
        </w:rPr>
        <w:t xml:space="preserve"> идеологии).</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Мероприятия Подпрограммы № 4 предусматривают:</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9448CA">
        <w:rPr>
          <w:rFonts w:ascii="Arial" w:hAnsi="Arial" w:cs="Arial"/>
          <w:sz w:val="24"/>
          <w:szCs w:val="24"/>
          <w:lang w:eastAsia="en-US"/>
        </w:rPr>
        <w:t>- 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9448CA">
        <w:rPr>
          <w:rFonts w:ascii="Arial" w:hAnsi="Arial" w:cs="Arial"/>
          <w:sz w:val="24"/>
          <w:szCs w:val="24"/>
          <w:lang w:eastAsia="en-US"/>
        </w:rPr>
        <w:t>а</w:t>
      </w:r>
      <w:r w:rsidRPr="009448CA">
        <w:rPr>
          <w:rFonts w:ascii="Arial" w:hAnsi="Arial" w:cs="Arial"/>
          <w:sz w:val="24"/>
          <w:szCs w:val="24"/>
          <w:lang w:eastAsia="en-US"/>
        </w:rPr>
        <w:t>ковском районе, в том числе: в 2016 году – не менее 1 мероприятия, в 2017 г. – не менее – 5 мероприятия, в 2018 г. – не менее 6 мероприятий;</w:t>
      </w:r>
      <w:proofErr w:type="gramEnd"/>
      <w:r w:rsidRPr="009448CA">
        <w:rPr>
          <w:rFonts w:ascii="Arial" w:hAnsi="Arial" w:cs="Arial"/>
          <w:sz w:val="24"/>
          <w:szCs w:val="24"/>
          <w:lang w:eastAsia="en-US"/>
        </w:rPr>
        <w:t xml:space="preserve"> в 2019 2020-2025 гг. – по 6 мероприятий осуществление культурно-просветительского, информационн</w:t>
      </w:r>
      <w:r w:rsidRPr="009448CA">
        <w:rPr>
          <w:rFonts w:ascii="Arial" w:hAnsi="Arial" w:cs="Arial"/>
          <w:sz w:val="24"/>
          <w:szCs w:val="24"/>
          <w:lang w:eastAsia="en-US"/>
        </w:rPr>
        <w:t>о</w:t>
      </w:r>
      <w:r w:rsidRPr="009448CA">
        <w:rPr>
          <w:rFonts w:ascii="Arial" w:hAnsi="Arial" w:cs="Arial"/>
          <w:sz w:val="24"/>
          <w:szCs w:val="24"/>
          <w:lang w:eastAsia="en-US"/>
        </w:rPr>
        <w:t>го и методического обеспечения работы, направленной на развитие межэтнич</w:t>
      </w:r>
      <w:r w:rsidRPr="009448CA">
        <w:rPr>
          <w:rFonts w:ascii="Arial" w:hAnsi="Arial" w:cs="Arial"/>
          <w:sz w:val="24"/>
          <w:szCs w:val="24"/>
          <w:lang w:eastAsia="en-US"/>
        </w:rPr>
        <w:t>е</w:t>
      </w:r>
      <w:r w:rsidRPr="009448CA">
        <w:rPr>
          <w:rFonts w:ascii="Arial" w:hAnsi="Arial" w:cs="Arial"/>
          <w:sz w:val="24"/>
          <w:szCs w:val="24"/>
          <w:lang w:eastAsia="en-US"/>
        </w:rPr>
        <w:t>ской и межконфессиональной толерантности (размещение информации по наци</w:t>
      </w:r>
      <w:r w:rsidRPr="009448CA">
        <w:rPr>
          <w:rFonts w:ascii="Arial" w:hAnsi="Arial" w:cs="Arial"/>
          <w:sz w:val="24"/>
          <w:szCs w:val="24"/>
          <w:lang w:eastAsia="en-US"/>
        </w:rPr>
        <w:t>о</w:t>
      </w:r>
      <w:r w:rsidRPr="009448CA">
        <w:rPr>
          <w:rFonts w:ascii="Arial" w:hAnsi="Arial" w:cs="Arial"/>
          <w:sz w:val="24"/>
          <w:szCs w:val="24"/>
          <w:lang w:eastAsia="en-US"/>
        </w:rPr>
        <w:t xml:space="preserve">нальной тематике в газете – ежегодно, проведение социологических опросов и </w:t>
      </w:r>
      <w:r w:rsidRPr="009448CA">
        <w:rPr>
          <w:rFonts w:ascii="Arial" w:hAnsi="Arial" w:cs="Arial"/>
          <w:sz w:val="24"/>
          <w:szCs w:val="24"/>
          <w:lang w:eastAsia="en-US"/>
        </w:rPr>
        <w:lastRenderedPageBreak/>
        <w:t>мониторингов - ежегодно).</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В районе наблюдается увеличение численности мусульманского сообщ</w:t>
      </w:r>
      <w:r w:rsidRPr="009448CA">
        <w:rPr>
          <w:rFonts w:ascii="Arial" w:hAnsi="Arial" w:cs="Arial"/>
          <w:sz w:val="24"/>
          <w:szCs w:val="24"/>
          <w:lang w:eastAsia="en-US"/>
        </w:rPr>
        <w:t>е</w:t>
      </w:r>
      <w:r w:rsidRPr="009448CA">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Мероприятия Подпрограммы № 4 предусматривают ежегодно:</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9448CA">
        <w:rPr>
          <w:rFonts w:ascii="Arial" w:hAnsi="Arial" w:cs="Arial"/>
          <w:sz w:val="24"/>
          <w:szCs w:val="24"/>
          <w:lang w:eastAsia="en-US"/>
        </w:rPr>
        <w:t>о</w:t>
      </w:r>
      <w:r w:rsidRPr="009448CA">
        <w:rPr>
          <w:rFonts w:ascii="Arial" w:hAnsi="Arial" w:cs="Arial"/>
          <w:sz w:val="24"/>
          <w:szCs w:val="24"/>
          <w:lang w:eastAsia="en-US"/>
        </w:rPr>
        <w:t>следние годы в общественном сознании русских, составляющих 93,5% численн</w:t>
      </w:r>
      <w:r w:rsidRPr="009448CA">
        <w:rPr>
          <w:rFonts w:ascii="Arial" w:hAnsi="Arial" w:cs="Arial"/>
          <w:sz w:val="24"/>
          <w:szCs w:val="24"/>
          <w:lang w:eastAsia="en-US"/>
        </w:rPr>
        <w:t>о</w:t>
      </w:r>
      <w:r w:rsidRPr="009448CA">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9448CA">
        <w:rPr>
          <w:rFonts w:ascii="Arial" w:hAnsi="Arial" w:cs="Arial"/>
          <w:sz w:val="24"/>
          <w:szCs w:val="24"/>
          <w:lang w:eastAsia="en-US"/>
        </w:rPr>
        <w:t>т</w:t>
      </w:r>
      <w:r w:rsidRPr="009448CA">
        <w:rPr>
          <w:rFonts w:ascii="Arial" w:hAnsi="Arial" w:cs="Arial"/>
          <w:sz w:val="24"/>
          <w:szCs w:val="24"/>
          <w:lang w:eastAsia="en-US"/>
        </w:rPr>
        <w:t>нического самосознания. Наиболее остро данные аспекты наблюдаются среди э</w:t>
      </w:r>
      <w:r w:rsidRPr="009448CA">
        <w:rPr>
          <w:rFonts w:ascii="Arial" w:hAnsi="Arial" w:cs="Arial"/>
          <w:sz w:val="24"/>
          <w:szCs w:val="24"/>
          <w:lang w:eastAsia="en-US"/>
        </w:rPr>
        <w:t>т</w:t>
      </w:r>
      <w:r w:rsidRPr="009448CA">
        <w:rPr>
          <w:rFonts w:ascii="Arial" w:hAnsi="Arial" w:cs="Arial"/>
          <w:sz w:val="24"/>
          <w:szCs w:val="24"/>
          <w:lang w:eastAsia="en-US"/>
        </w:rPr>
        <w:t xml:space="preserve">нокультурных и </w:t>
      </w:r>
      <w:proofErr w:type="spellStart"/>
      <w:r w:rsidRPr="009448CA">
        <w:rPr>
          <w:rFonts w:ascii="Arial" w:hAnsi="Arial" w:cs="Arial"/>
          <w:sz w:val="24"/>
          <w:szCs w:val="24"/>
          <w:lang w:eastAsia="en-US"/>
        </w:rPr>
        <w:t>этноконфессиональных</w:t>
      </w:r>
      <w:proofErr w:type="spellEnd"/>
      <w:r w:rsidRPr="009448CA">
        <w:rPr>
          <w:rFonts w:ascii="Arial" w:hAnsi="Arial" w:cs="Arial"/>
          <w:sz w:val="24"/>
          <w:szCs w:val="24"/>
          <w:lang w:eastAsia="en-US"/>
        </w:rPr>
        <w:t xml:space="preserve"> групп русского населения, казаков и т.д</w:t>
      </w:r>
      <w:proofErr w:type="gramStart"/>
      <w:r w:rsidRPr="009448CA">
        <w:rPr>
          <w:rFonts w:ascii="Arial" w:hAnsi="Arial" w:cs="Arial"/>
          <w:sz w:val="24"/>
          <w:szCs w:val="24"/>
          <w:lang w:eastAsia="en-US"/>
        </w:rPr>
        <w:t xml:space="preserve">.. </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В последние годы на федеральном </w:t>
      </w:r>
      <w:proofErr w:type="gramStart"/>
      <w:r w:rsidRPr="009448CA">
        <w:rPr>
          <w:rFonts w:ascii="Arial" w:hAnsi="Arial" w:cs="Arial"/>
          <w:sz w:val="24"/>
          <w:szCs w:val="24"/>
          <w:lang w:eastAsia="en-US"/>
        </w:rPr>
        <w:t>уровне</w:t>
      </w:r>
      <w:proofErr w:type="gramEnd"/>
      <w:r w:rsidRPr="009448CA">
        <w:rPr>
          <w:rFonts w:ascii="Arial" w:hAnsi="Arial" w:cs="Arial"/>
          <w:sz w:val="24"/>
          <w:szCs w:val="24"/>
          <w:lang w:eastAsia="en-US"/>
        </w:rPr>
        <w:t xml:space="preserve"> резко усилился интерес к ро</w:t>
      </w:r>
      <w:r w:rsidRPr="009448CA">
        <w:rPr>
          <w:rFonts w:ascii="Arial" w:hAnsi="Arial" w:cs="Arial"/>
          <w:sz w:val="24"/>
          <w:szCs w:val="24"/>
          <w:lang w:eastAsia="en-US"/>
        </w:rPr>
        <w:t>с</w:t>
      </w:r>
      <w:r w:rsidRPr="009448CA">
        <w:rPr>
          <w:rFonts w:ascii="Arial" w:hAnsi="Arial" w:cs="Arial"/>
          <w:sz w:val="24"/>
          <w:szCs w:val="24"/>
          <w:lang w:eastAsia="en-US"/>
        </w:rPr>
        <w:t xml:space="preserve">сийскому казачеству, как составной части русского этноса.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9448CA">
        <w:rPr>
          <w:rFonts w:ascii="Arial" w:hAnsi="Arial" w:cs="Arial"/>
          <w:sz w:val="24"/>
          <w:szCs w:val="24"/>
          <w:lang w:eastAsia="en-US"/>
        </w:rPr>
        <w:t>н</w:t>
      </w:r>
      <w:r w:rsidRPr="009448CA">
        <w:rPr>
          <w:rFonts w:ascii="Arial" w:hAnsi="Arial" w:cs="Arial"/>
          <w:sz w:val="24"/>
          <w:szCs w:val="24"/>
          <w:lang w:eastAsia="en-US"/>
        </w:rPr>
        <w:t>ной и иной службе, патриотическое воспитание молодежи, ее спортивная и допр</w:t>
      </w:r>
      <w:r w:rsidRPr="009448CA">
        <w:rPr>
          <w:rFonts w:ascii="Arial" w:hAnsi="Arial" w:cs="Arial"/>
          <w:sz w:val="24"/>
          <w:szCs w:val="24"/>
          <w:lang w:eastAsia="en-US"/>
        </w:rPr>
        <w:t>и</w:t>
      </w:r>
      <w:r w:rsidRPr="009448CA">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Мероприятия Подпрограммы № 4 предусматривают ежегодно:</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проведение не менее 1 мероприятия в отношении казачества;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 проведение не менее 1 мероприятия, </w:t>
      </w:r>
      <w:proofErr w:type="gramStart"/>
      <w:r w:rsidRPr="009448CA">
        <w:rPr>
          <w:rFonts w:ascii="Arial" w:hAnsi="Arial" w:cs="Arial"/>
          <w:sz w:val="24"/>
          <w:szCs w:val="24"/>
          <w:lang w:eastAsia="en-US"/>
        </w:rPr>
        <w:t>посвященного</w:t>
      </w:r>
      <w:proofErr w:type="gramEnd"/>
      <w:r w:rsidRPr="009448CA">
        <w:rPr>
          <w:rFonts w:ascii="Arial" w:hAnsi="Arial" w:cs="Arial"/>
          <w:sz w:val="24"/>
          <w:szCs w:val="24"/>
          <w:lang w:eastAsia="en-US"/>
        </w:rPr>
        <w:t xml:space="preserve"> русским и славянским традициям и культуры.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Вопросы межнационального и межконфессионального согласия, развития национальных культур активно обсуждались на </w:t>
      </w:r>
      <w:proofErr w:type="gramStart"/>
      <w:r w:rsidRPr="009448CA">
        <w:rPr>
          <w:rFonts w:ascii="Arial" w:hAnsi="Arial" w:cs="Arial"/>
          <w:sz w:val="24"/>
          <w:szCs w:val="24"/>
          <w:lang w:eastAsia="en-US"/>
        </w:rPr>
        <w:t>заседании</w:t>
      </w:r>
      <w:proofErr w:type="gramEnd"/>
      <w:r w:rsidRPr="009448CA">
        <w:rPr>
          <w:rFonts w:ascii="Arial" w:hAnsi="Arial" w:cs="Arial"/>
          <w:sz w:val="24"/>
          <w:szCs w:val="24"/>
          <w:lang w:eastAsia="en-US"/>
        </w:rPr>
        <w:t xml:space="preserve"> президиума Госуда</w:t>
      </w:r>
      <w:r w:rsidRPr="009448CA">
        <w:rPr>
          <w:rFonts w:ascii="Arial" w:hAnsi="Arial" w:cs="Arial"/>
          <w:sz w:val="24"/>
          <w:szCs w:val="24"/>
          <w:lang w:eastAsia="en-US"/>
        </w:rPr>
        <w:t>р</w:t>
      </w:r>
      <w:r w:rsidRPr="009448CA">
        <w:rPr>
          <w:rFonts w:ascii="Arial" w:hAnsi="Arial" w:cs="Arial"/>
          <w:sz w:val="24"/>
          <w:szCs w:val="24"/>
          <w:lang w:eastAsia="en-US"/>
        </w:rPr>
        <w:t>ственного совета, которое состоялось в г. Уфе в феврале 2011 года. По его ит</w:t>
      </w:r>
      <w:r w:rsidRPr="009448CA">
        <w:rPr>
          <w:rFonts w:ascii="Arial" w:hAnsi="Arial" w:cs="Arial"/>
          <w:sz w:val="24"/>
          <w:szCs w:val="24"/>
          <w:lang w:eastAsia="en-US"/>
        </w:rPr>
        <w:t>о</w:t>
      </w:r>
      <w:r w:rsidRPr="009448CA">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9448CA">
        <w:rPr>
          <w:rFonts w:ascii="Arial" w:hAnsi="Arial" w:cs="Arial"/>
          <w:sz w:val="24"/>
          <w:szCs w:val="24"/>
          <w:lang w:eastAsia="en-US"/>
        </w:rPr>
        <w:t>е</w:t>
      </w:r>
      <w:r w:rsidRPr="009448CA">
        <w:rPr>
          <w:rFonts w:ascii="Arial" w:hAnsi="Arial" w:cs="Arial"/>
          <w:sz w:val="24"/>
          <w:szCs w:val="24"/>
          <w:lang w:eastAsia="en-US"/>
        </w:rPr>
        <w:t xml:space="preserve">ских отношений. </w:t>
      </w:r>
      <w:proofErr w:type="gramStart"/>
      <w:r w:rsidRPr="009448CA">
        <w:rPr>
          <w:rFonts w:ascii="Arial" w:hAnsi="Arial" w:cs="Arial"/>
          <w:sz w:val="24"/>
          <w:szCs w:val="24"/>
          <w:lang w:eastAsia="en-US"/>
        </w:rPr>
        <w:t>Аналогичные проблемы затрагивались в перечне поручений Пр</w:t>
      </w:r>
      <w:r w:rsidRPr="009448CA">
        <w:rPr>
          <w:rFonts w:ascii="Arial" w:hAnsi="Arial" w:cs="Arial"/>
          <w:sz w:val="24"/>
          <w:szCs w:val="24"/>
          <w:lang w:eastAsia="en-US"/>
        </w:rPr>
        <w:t>е</w:t>
      </w:r>
      <w:r w:rsidRPr="009448CA">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9448CA">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9448CA">
        <w:rPr>
          <w:rFonts w:ascii="Arial" w:hAnsi="Arial" w:cs="Arial"/>
          <w:sz w:val="24"/>
          <w:szCs w:val="24"/>
          <w:lang w:eastAsia="en-US"/>
        </w:rPr>
        <w:t>е</w:t>
      </w:r>
      <w:r w:rsidRPr="009448CA">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9448CA">
        <w:rPr>
          <w:rFonts w:ascii="Arial" w:hAnsi="Arial" w:cs="Arial"/>
          <w:sz w:val="24"/>
          <w:szCs w:val="24"/>
          <w:lang w:eastAsia="en-US"/>
        </w:rPr>
        <w:t>ь</w:t>
      </w:r>
      <w:r w:rsidRPr="009448CA">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2.2. Основная цель, задачи, этапы и сроки выполнения подпрограммы, ц</w:t>
      </w:r>
      <w:r w:rsidRPr="009448CA">
        <w:rPr>
          <w:rFonts w:ascii="Arial" w:hAnsi="Arial" w:cs="Arial"/>
          <w:sz w:val="24"/>
          <w:szCs w:val="24"/>
          <w:lang w:eastAsia="ru-RU"/>
        </w:rPr>
        <w:t>е</w:t>
      </w:r>
      <w:r w:rsidRPr="009448CA">
        <w:rPr>
          <w:rFonts w:ascii="Arial" w:hAnsi="Arial" w:cs="Arial"/>
          <w:sz w:val="24"/>
          <w:szCs w:val="24"/>
          <w:lang w:eastAsia="ru-RU"/>
        </w:rPr>
        <w:t>левые индикаторы.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lastRenderedPageBreak/>
        <w:t>Целью подпрограммы является обеспечение реализации Стратегии гос</w:t>
      </w:r>
      <w:r w:rsidRPr="009448CA">
        <w:rPr>
          <w:rFonts w:ascii="Arial" w:hAnsi="Arial" w:cs="Arial"/>
          <w:sz w:val="24"/>
          <w:szCs w:val="24"/>
          <w:lang w:eastAsia="en-US"/>
        </w:rPr>
        <w:t>у</w:t>
      </w:r>
      <w:r w:rsidRPr="009448CA">
        <w:rPr>
          <w:rFonts w:ascii="Arial" w:hAnsi="Arial" w:cs="Arial"/>
          <w:sz w:val="24"/>
          <w:szCs w:val="24"/>
          <w:lang w:eastAsia="en-US"/>
        </w:rPr>
        <w:t>дарственной национальной политики Российской Федерации на период 2015 – 2026 годы на территории Ермаковского района.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9448CA">
        <w:rPr>
          <w:rFonts w:ascii="Arial" w:hAnsi="Arial" w:cs="Arial"/>
          <w:sz w:val="24"/>
          <w:szCs w:val="24"/>
          <w:lang w:eastAsia="en-US"/>
        </w:rPr>
        <w:t>и</w:t>
      </w:r>
      <w:r w:rsidRPr="009448CA">
        <w:rPr>
          <w:rFonts w:ascii="Arial" w:hAnsi="Arial" w:cs="Arial"/>
          <w:sz w:val="24"/>
          <w:szCs w:val="24"/>
          <w:lang w:eastAsia="en-US"/>
        </w:rPr>
        <w:t xml:space="preserve">альной и культурной адаптации и интеграции мигрантов, повышению </w:t>
      </w:r>
      <w:proofErr w:type="spellStart"/>
      <w:r w:rsidRPr="009448CA">
        <w:rPr>
          <w:rFonts w:ascii="Arial" w:hAnsi="Arial" w:cs="Arial"/>
          <w:sz w:val="24"/>
          <w:szCs w:val="24"/>
          <w:lang w:eastAsia="en-US"/>
        </w:rPr>
        <w:t>этнотол</w:t>
      </w:r>
      <w:r w:rsidRPr="009448CA">
        <w:rPr>
          <w:rFonts w:ascii="Arial" w:hAnsi="Arial" w:cs="Arial"/>
          <w:sz w:val="24"/>
          <w:szCs w:val="24"/>
          <w:lang w:eastAsia="en-US"/>
        </w:rPr>
        <w:t>е</w:t>
      </w:r>
      <w:r w:rsidRPr="009448CA">
        <w:rPr>
          <w:rFonts w:ascii="Arial" w:hAnsi="Arial" w:cs="Arial"/>
          <w:sz w:val="24"/>
          <w:szCs w:val="24"/>
          <w:lang w:eastAsia="en-US"/>
        </w:rPr>
        <w:t>рантности</w:t>
      </w:r>
      <w:proofErr w:type="spellEnd"/>
      <w:r w:rsidRPr="009448CA">
        <w:rPr>
          <w:rFonts w:ascii="Arial" w:hAnsi="Arial" w:cs="Arial"/>
          <w:sz w:val="24"/>
          <w:szCs w:val="24"/>
          <w:lang w:eastAsia="en-US"/>
        </w:rPr>
        <w:t xml:space="preserve"> в общественном социуме региона.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9448CA">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9448CA">
        <w:rPr>
          <w:rFonts w:ascii="Arial" w:hAnsi="Arial" w:cs="Arial"/>
          <w:sz w:val="24"/>
          <w:szCs w:val="24"/>
          <w:lang w:eastAsia="en-US"/>
        </w:rPr>
        <w:t>ф</w:t>
      </w:r>
      <w:r w:rsidRPr="009448CA">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9448CA">
        <w:rPr>
          <w:rFonts w:ascii="Arial" w:hAnsi="Arial" w:cs="Arial"/>
          <w:sz w:val="24"/>
          <w:szCs w:val="24"/>
          <w:lang w:eastAsia="en-US"/>
        </w:rPr>
        <w:t>б</w:t>
      </w:r>
      <w:r w:rsidRPr="009448CA">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9448CA">
        <w:rPr>
          <w:rFonts w:ascii="Arial" w:hAnsi="Arial" w:cs="Arial"/>
          <w:sz w:val="24"/>
          <w:szCs w:val="24"/>
          <w:lang w:eastAsia="en-US"/>
        </w:rPr>
        <w:t>ж</w:t>
      </w:r>
      <w:r w:rsidRPr="009448CA">
        <w:rPr>
          <w:rFonts w:ascii="Arial" w:hAnsi="Arial" w:cs="Arial"/>
          <w:sz w:val="24"/>
          <w:szCs w:val="24"/>
          <w:lang w:eastAsia="en-US"/>
        </w:rPr>
        <w:t>ностных лиц в сфере межнациональных отношений».</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Целевым индикатором и показателем подпрограммы является:</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Исполнителем подпрограммы является Управление образования админ</w:t>
      </w:r>
      <w:r w:rsidRPr="009448CA">
        <w:rPr>
          <w:rFonts w:ascii="Arial" w:hAnsi="Arial" w:cs="Arial"/>
          <w:sz w:val="24"/>
          <w:szCs w:val="24"/>
          <w:lang w:eastAsia="en-US"/>
        </w:rPr>
        <w:t>и</w:t>
      </w:r>
      <w:r w:rsidRPr="009448CA">
        <w:rPr>
          <w:rFonts w:ascii="Arial" w:hAnsi="Arial" w:cs="Arial"/>
          <w:sz w:val="24"/>
          <w:szCs w:val="24"/>
          <w:lang w:eastAsia="en-US"/>
        </w:rPr>
        <w:t>страции Ермаковского района.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Исполнитель подпрограммы осуществляет:</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координацию исполнения мероприятий подпрограммы, мониторинг их р</w:t>
      </w:r>
      <w:r w:rsidRPr="009448CA">
        <w:rPr>
          <w:rFonts w:ascii="Arial" w:hAnsi="Arial" w:cs="Arial"/>
          <w:sz w:val="24"/>
          <w:szCs w:val="24"/>
          <w:lang w:eastAsia="en-US"/>
        </w:rPr>
        <w:t>е</w:t>
      </w:r>
      <w:r w:rsidRPr="009448CA">
        <w:rPr>
          <w:rFonts w:ascii="Arial" w:hAnsi="Arial" w:cs="Arial"/>
          <w:sz w:val="24"/>
          <w:szCs w:val="24"/>
          <w:lang w:eastAsia="en-US"/>
        </w:rPr>
        <w:t>ализации;</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непосредственный </w:t>
      </w:r>
      <w:proofErr w:type="gramStart"/>
      <w:r w:rsidRPr="009448CA">
        <w:rPr>
          <w:rFonts w:ascii="Arial" w:hAnsi="Arial" w:cs="Arial"/>
          <w:sz w:val="24"/>
          <w:szCs w:val="24"/>
          <w:lang w:eastAsia="en-US"/>
        </w:rPr>
        <w:t>контроль за</w:t>
      </w:r>
      <w:proofErr w:type="gramEnd"/>
      <w:r w:rsidRPr="009448CA">
        <w:rPr>
          <w:rFonts w:ascii="Arial" w:hAnsi="Arial" w:cs="Arial"/>
          <w:sz w:val="24"/>
          <w:szCs w:val="24"/>
          <w:lang w:eastAsia="en-US"/>
        </w:rPr>
        <w:t xml:space="preserve"> ходом реализации мероприятий подпр</w:t>
      </w:r>
      <w:r w:rsidRPr="009448CA">
        <w:rPr>
          <w:rFonts w:ascii="Arial" w:hAnsi="Arial" w:cs="Arial"/>
          <w:sz w:val="24"/>
          <w:szCs w:val="24"/>
          <w:lang w:eastAsia="en-US"/>
        </w:rPr>
        <w:t>о</w:t>
      </w:r>
      <w:r w:rsidRPr="009448CA">
        <w:rPr>
          <w:rFonts w:ascii="Arial" w:hAnsi="Arial" w:cs="Arial"/>
          <w:sz w:val="24"/>
          <w:szCs w:val="24"/>
          <w:lang w:eastAsia="en-US"/>
        </w:rPr>
        <w:t>грамм;</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подготовку отчетов о реализации мероприятий подпрограммы и направл</w:t>
      </w:r>
      <w:r w:rsidRPr="009448CA">
        <w:rPr>
          <w:rFonts w:ascii="Arial" w:hAnsi="Arial" w:cs="Arial"/>
          <w:sz w:val="24"/>
          <w:szCs w:val="24"/>
          <w:lang w:eastAsia="en-US"/>
        </w:rPr>
        <w:t>е</w:t>
      </w:r>
      <w:r w:rsidRPr="009448CA">
        <w:rPr>
          <w:rFonts w:ascii="Arial" w:hAnsi="Arial" w:cs="Arial"/>
          <w:sz w:val="24"/>
          <w:szCs w:val="24"/>
          <w:lang w:eastAsia="en-US"/>
        </w:rPr>
        <w:t>ние их ответственному исполнителю.</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Перечень целевых индикаторов Подпрограммы № 4 приведен в прилож</w:t>
      </w:r>
      <w:r w:rsidRPr="009448CA">
        <w:rPr>
          <w:rFonts w:ascii="Arial" w:hAnsi="Arial" w:cs="Arial"/>
          <w:sz w:val="24"/>
          <w:szCs w:val="24"/>
          <w:lang w:eastAsia="en-US"/>
        </w:rPr>
        <w:t>е</w:t>
      </w:r>
      <w:r w:rsidRPr="009448CA">
        <w:rPr>
          <w:rFonts w:ascii="Arial" w:hAnsi="Arial" w:cs="Arial"/>
          <w:sz w:val="24"/>
          <w:szCs w:val="24"/>
          <w:lang w:eastAsia="en-US"/>
        </w:rPr>
        <w:t>нии № 1 к подпрограмме № 4.</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Перечень мероприятий Подпрограммы № 4 приведен в приложении № 2 к Подпрограмме  4.</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2.3. Механизм реализации подпрограммы.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2.3.1 Источником финансирования подпрограммы является районный бю</w:t>
      </w:r>
      <w:r w:rsidRPr="009448CA">
        <w:rPr>
          <w:rFonts w:ascii="Arial" w:hAnsi="Arial" w:cs="Arial"/>
          <w:sz w:val="24"/>
          <w:szCs w:val="24"/>
          <w:lang w:eastAsia="en-US"/>
        </w:rPr>
        <w:t>д</w:t>
      </w:r>
      <w:r w:rsidRPr="009448CA">
        <w:rPr>
          <w:rFonts w:ascii="Arial" w:hAnsi="Arial" w:cs="Arial"/>
          <w:sz w:val="24"/>
          <w:szCs w:val="24"/>
          <w:lang w:eastAsia="en-US"/>
        </w:rPr>
        <w:t>жет.</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2.3.3. В рамках подпрограммы реализуются три основных мероприятия:</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1) сохранение и развитие национально-культурной самобытности народов Ермаковском районе;</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3) культурно-просветительское, информационное и методическое сопр</w:t>
      </w:r>
      <w:r w:rsidRPr="009448CA">
        <w:rPr>
          <w:rFonts w:ascii="Arial" w:hAnsi="Arial" w:cs="Arial"/>
          <w:sz w:val="24"/>
          <w:szCs w:val="24"/>
          <w:lang w:eastAsia="en-US"/>
        </w:rPr>
        <w:t>о</w:t>
      </w:r>
      <w:r w:rsidRPr="009448CA">
        <w:rPr>
          <w:rFonts w:ascii="Arial" w:hAnsi="Arial" w:cs="Arial"/>
          <w:sz w:val="24"/>
          <w:szCs w:val="24"/>
          <w:lang w:eastAsia="en-US"/>
        </w:rPr>
        <w:lastRenderedPageBreak/>
        <w:t>вождение реализации национальной государственной политики в Ермаковском районе.</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2.3.4. </w:t>
      </w:r>
      <w:proofErr w:type="gramStart"/>
      <w:r w:rsidRPr="009448CA">
        <w:rPr>
          <w:rFonts w:ascii="Arial" w:hAnsi="Arial" w:cs="Arial"/>
          <w:sz w:val="24"/>
          <w:szCs w:val="24"/>
          <w:lang w:eastAsia="en-US"/>
        </w:rPr>
        <w:t>В рамках мероприятия реализуются: национальные, казачьи, славя</w:t>
      </w:r>
      <w:r w:rsidRPr="009448CA">
        <w:rPr>
          <w:rFonts w:ascii="Arial" w:hAnsi="Arial" w:cs="Arial"/>
          <w:sz w:val="24"/>
          <w:szCs w:val="24"/>
          <w:lang w:eastAsia="en-US"/>
        </w:rPr>
        <w:t>н</w:t>
      </w:r>
      <w:r w:rsidRPr="009448CA">
        <w:rPr>
          <w:rFonts w:ascii="Arial" w:hAnsi="Arial" w:cs="Arial"/>
          <w:sz w:val="24"/>
          <w:szCs w:val="24"/>
          <w:lang w:eastAsia="en-US"/>
        </w:rPr>
        <w:t>ские праздники, фестивали, турниры, слеты, конкурсы, мероприятия, круги (съе</w:t>
      </w:r>
      <w:r w:rsidRPr="009448CA">
        <w:rPr>
          <w:rFonts w:ascii="Arial" w:hAnsi="Arial" w:cs="Arial"/>
          <w:sz w:val="24"/>
          <w:szCs w:val="24"/>
          <w:lang w:eastAsia="en-US"/>
        </w:rPr>
        <w:t>з</w:t>
      </w:r>
      <w:r w:rsidRPr="009448CA">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9448CA">
        <w:rPr>
          <w:rFonts w:ascii="Arial" w:hAnsi="Arial" w:cs="Arial"/>
          <w:sz w:val="24"/>
          <w:szCs w:val="24"/>
          <w:lang w:eastAsia="en-US"/>
        </w:rPr>
        <w:t>и</w:t>
      </w:r>
      <w:r w:rsidRPr="009448CA">
        <w:rPr>
          <w:rFonts w:ascii="Arial" w:hAnsi="Arial" w:cs="Arial"/>
          <w:sz w:val="24"/>
          <w:szCs w:val="24"/>
          <w:lang w:eastAsia="en-US"/>
        </w:rPr>
        <w:t>алов, проведение социологических опросов и мониторингов.</w:t>
      </w:r>
      <w:proofErr w:type="gramEnd"/>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2.3.5. Реализация мероприятий подпрограммы осуществляется в соотве</w:t>
      </w:r>
      <w:r w:rsidRPr="009448CA">
        <w:rPr>
          <w:rFonts w:ascii="Arial" w:hAnsi="Arial" w:cs="Arial"/>
          <w:sz w:val="24"/>
          <w:szCs w:val="24"/>
          <w:lang w:eastAsia="en-US"/>
        </w:rPr>
        <w:t>т</w:t>
      </w:r>
      <w:r w:rsidRPr="009448CA">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9448CA">
        <w:rPr>
          <w:rFonts w:ascii="Arial" w:hAnsi="Arial" w:cs="Arial"/>
          <w:sz w:val="24"/>
          <w:szCs w:val="24"/>
          <w:lang w:eastAsia="en-US"/>
        </w:rPr>
        <w:t>и</w:t>
      </w:r>
      <w:r w:rsidRPr="009448CA">
        <w:rPr>
          <w:rFonts w:ascii="Arial" w:hAnsi="Arial" w:cs="Arial"/>
          <w:sz w:val="24"/>
          <w:szCs w:val="24"/>
          <w:lang w:eastAsia="en-US"/>
        </w:rPr>
        <w:t>пальных нужд».</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xml:space="preserve">Контроль за целевым использованием </w:t>
      </w:r>
      <w:proofErr w:type="gramStart"/>
      <w:r w:rsidRPr="009448CA">
        <w:rPr>
          <w:rFonts w:ascii="Arial" w:hAnsi="Arial" w:cs="Arial"/>
          <w:sz w:val="24"/>
          <w:szCs w:val="24"/>
          <w:lang w:eastAsia="en-US"/>
        </w:rPr>
        <w:t>финансовых</w:t>
      </w:r>
      <w:proofErr w:type="gramEnd"/>
      <w:r w:rsidRPr="009448CA">
        <w:rPr>
          <w:rFonts w:ascii="Arial" w:hAnsi="Arial" w:cs="Arial"/>
          <w:sz w:val="24"/>
          <w:szCs w:val="24"/>
          <w:lang w:eastAsia="en-US"/>
        </w:rPr>
        <w:t xml:space="preserve"> средств, предоставле</w:t>
      </w:r>
      <w:r w:rsidRPr="009448CA">
        <w:rPr>
          <w:rFonts w:ascii="Arial" w:hAnsi="Arial" w:cs="Arial"/>
          <w:sz w:val="24"/>
          <w:szCs w:val="24"/>
          <w:lang w:eastAsia="en-US"/>
        </w:rPr>
        <w:t>н</w:t>
      </w:r>
      <w:r w:rsidRPr="009448CA">
        <w:rPr>
          <w:rFonts w:ascii="Arial" w:hAnsi="Arial" w:cs="Arial"/>
          <w:sz w:val="24"/>
          <w:szCs w:val="24"/>
          <w:lang w:eastAsia="en-US"/>
        </w:rPr>
        <w:t xml:space="preserve">ных получателям финансовых средств, осуществляют </w:t>
      </w:r>
      <w:r w:rsidRPr="009448CA">
        <w:rPr>
          <w:rFonts w:ascii="Arial" w:hAnsi="Arial" w:cs="Arial"/>
          <w:sz w:val="24"/>
          <w:szCs w:val="24"/>
          <w:lang w:eastAsia="ru-RU"/>
        </w:rPr>
        <w:t>районное финансовое управление администрации Ермаковского района</w:t>
      </w:r>
    </w:p>
    <w:p w:rsidR="009448CA" w:rsidRPr="009448CA" w:rsidRDefault="009448CA" w:rsidP="009448CA">
      <w:pPr>
        <w:widowControl w:val="0"/>
        <w:autoSpaceDE w:val="0"/>
        <w:ind w:firstLine="720"/>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 Управления подпрограммой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ходом ее выполнения.</w:t>
      </w:r>
    </w:p>
    <w:p w:rsidR="009448CA" w:rsidRPr="009448CA" w:rsidRDefault="009448CA" w:rsidP="009448CA">
      <w:pPr>
        <w:widowControl w:val="0"/>
        <w:autoSpaceDE w:val="0"/>
        <w:ind w:firstLine="720"/>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2.4.1. Текущее управление и </w:t>
      </w:r>
      <w:proofErr w:type="gramStart"/>
      <w:r w:rsidRPr="009448CA">
        <w:rPr>
          <w:rFonts w:ascii="Arial" w:eastAsia="Droid Sans Fallback" w:hAnsi="Arial" w:cs="Arial"/>
          <w:kern w:val="1"/>
          <w:sz w:val="24"/>
          <w:szCs w:val="24"/>
          <w:lang w:bidi="hi-IN"/>
        </w:rPr>
        <w:t>контроль за</w:t>
      </w:r>
      <w:proofErr w:type="gramEnd"/>
      <w:r w:rsidRPr="009448CA">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9448CA" w:rsidRPr="009448CA" w:rsidRDefault="009448CA" w:rsidP="009448CA">
      <w:pPr>
        <w:widowControl w:val="0"/>
        <w:autoSpaceDE w:val="0"/>
        <w:ind w:firstLine="720"/>
        <w:jc w:val="both"/>
        <w:rPr>
          <w:rFonts w:ascii="Arial" w:eastAsia="Droid Sans Fallback" w:hAnsi="Arial" w:cs="Arial"/>
          <w:kern w:val="1"/>
          <w:sz w:val="24"/>
          <w:szCs w:val="24"/>
          <w:lang w:bidi="hi-IN"/>
        </w:rPr>
      </w:pPr>
      <w:r w:rsidRPr="009448CA">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четности (за первый, второй и третий кварталы).</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Соисполнители программы по запросу ответственного исполнителя пр</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граммы представляют информацию о реализации подпрограмм и отдельных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роприятий программы, реализуемых соисполнителем, в сроки и по форме, уст</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новленной ответственным исполнителем программы.</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2.4.3. Отчеты о реализации программы представляются ответственным 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страции Ермаковского района ежеквартально не позднее 10-го числа второго м</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 xml:space="preserve">сяца,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 </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2.4.4. Годовой отчет о ходе реализации программы формируется отве</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ственным исполнителем программы с учетом информации, полученной от сои</w:t>
      </w:r>
      <w:r w:rsidRPr="009448CA">
        <w:rPr>
          <w:rFonts w:ascii="Arial" w:eastAsia="Calibri" w:hAnsi="Arial" w:cs="Arial"/>
          <w:sz w:val="24"/>
          <w:szCs w:val="24"/>
          <w:lang w:eastAsia="en-US"/>
        </w:rPr>
        <w:t>с</w:t>
      </w:r>
      <w:r w:rsidRPr="009448CA">
        <w:rPr>
          <w:rFonts w:ascii="Arial" w:eastAsia="Calibri" w:hAnsi="Arial" w:cs="Arial"/>
          <w:sz w:val="24"/>
          <w:szCs w:val="24"/>
          <w:lang w:eastAsia="en-US"/>
        </w:rPr>
        <w:t>полнителей программы.</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Согласованный с соисполнителями программы годовой отчет представл</w:t>
      </w:r>
      <w:r w:rsidRPr="009448CA">
        <w:rPr>
          <w:rFonts w:ascii="Arial" w:eastAsia="Calibri" w:hAnsi="Arial" w:cs="Arial"/>
          <w:sz w:val="24"/>
          <w:szCs w:val="24"/>
          <w:lang w:eastAsia="en-US"/>
        </w:rPr>
        <w:t>я</w:t>
      </w:r>
      <w:r w:rsidRPr="009448CA">
        <w:rPr>
          <w:rFonts w:ascii="Arial" w:eastAsia="Calibri" w:hAnsi="Arial" w:cs="Arial"/>
          <w:sz w:val="24"/>
          <w:szCs w:val="24"/>
          <w:lang w:eastAsia="en-US"/>
        </w:rPr>
        <w:t>ется одновременно в отдел планирования и экономического развития админ</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страции Ермаковского района и финансовое управление администрации Ерм</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 xml:space="preserve">ковского района до 1 марта года, следующего </w:t>
      </w:r>
      <w:proofErr w:type="gramStart"/>
      <w:r w:rsidRPr="009448CA">
        <w:rPr>
          <w:rFonts w:ascii="Arial" w:eastAsia="Calibri" w:hAnsi="Arial" w:cs="Arial"/>
          <w:sz w:val="24"/>
          <w:szCs w:val="24"/>
          <w:lang w:eastAsia="en-US"/>
        </w:rPr>
        <w:t>за</w:t>
      </w:r>
      <w:proofErr w:type="gramEnd"/>
      <w:r w:rsidRPr="009448CA">
        <w:rPr>
          <w:rFonts w:ascii="Arial" w:eastAsia="Calibri" w:hAnsi="Arial" w:cs="Arial"/>
          <w:sz w:val="24"/>
          <w:szCs w:val="24"/>
          <w:lang w:eastAsia="en-US"/>
        </w:rPr>
        <w:t xml:space="preserve"> отчетным.</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2.4.5. Годовой отчет содержит:</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9448CA">
        <w:rPr>
          <w:rFonts w:ascii="Arial" w:eastAsia="Calibri" w:hAnsi="Arial" w:cs="Arial"/>
          <w:sz w:val="24"/>
          <w:szCs w:val="24"/>
          <w:lang w:eastAsia="en-US"/>
        </w:rPr>
        <w:t>в</w:t>
      </w:r>
      <w:r w:rsidRPr="009448CA">
        <w:rPr>
          <w:rFonts w:ascii="Arial" w:eastAsia="Calibri" w:hAnsi="Arial" w:cs="Arial"/>
          <w:sz w:val="24"/>
          <w:szCs w:val="24"/>
          <w:lang w:eastAsia="en-US"/>
        </w:rPr>
        <w:t>ленной сферы деятельности, которые планировалось достигнуть в ходе реализ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ции программы, и фактически достигнутое состояние;</w:t>
      </w:r>
      <w:proofErr w:type="gramEnd"/>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сведения о достижении значений показателей программы в разрезе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Theme="minorHAnsi" w:hAnsi="Arial" w:cs="Arial"/>
          <w:sz w:val="24"/>
          <w:szCs w:val="24"/>
          <w:lang w:eastAsia="en-US"/>
        </w:rPr>
        <w:t xml:space="preserve">- </w:t>
      </w:r>
      <w:r w:rsidRPr="009448CA">
        <w:rPr>
          <w:rFonts w:ascii="Arial" w:eastAsia="Calibri" w:hAnsi="Arial" w:cs="Arial"/>
          <w:sz w:val="24"/>
          <w:szCs w:val="24"/>
          <w:lang w:eastAsia="en-US"/>
        </w:rPr>
        <w:t>информацию о целевых показателях и показателях результативности, о значениях данных показателей, которые планировалось достигнуть в ходе реал</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зации программы, и фактически достигнутые значения показателей;</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информацию о запланированных, но не достигнутых результатах с указ</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lastRenderedPageBreak/>
        <w:t>нием нереализованных или реализованных не в полной мере мероприятий (с ук</w:t>
      </w:r>
      <w:r w:rsidRPr="009448CA">
        <w:rPr>
          <w:rFonts w:ascii="Arial" w:eastAsia="Calibri" w:hAnsi="Arial" w:cs="Arial"/>
          <w:sz w:val="24"/>
          <w:szCs w:val="24"/>
          <w:lang w:eastAsia="en-US"/>
        </w:rPr>
        <w:t>а</w:t>
      </w:r>
      <w:r w:rsidRPr="009448CA">
        <w:rPr>
          <w:rFonts w:ascii="Arial" w:eastAsia="Calibri" w:hAnsi="Arial" w:cs="Arial"/>
          <w:sz w:val="24"/>
          <w:szCs w:val="24"/>
          <w:lang w:eastAsia="en-US"/>
        </w:rPr>
        <w:t>занием причин);</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9448CA">
        <w:rPr>
          <w:rFonts w:ascii="Arial" w:eastAsia="Calibri" w:hAnsi="Arial" w:cs="Arial"/>
          <w:sz w:val="24"/>
          <w:szCs w:val="24"/>
          <w:lang w:eastAsia="en-US"/>
        </w:rPr>
        <w:t>т</w:t>
      </w:r>
      <w:r w:rsidRPr="009448CA">
        <w:rPr>
          <w:rFonts w:ascii="Arial" w:eastAsia="Calibri" w:hAnsi="Arial" w:cs="Arial"/>
          <w:sz w:val="24"/>
          <w:szCs w:val="24"/>
          <w:lang w:eastAsia="en-US"/>
        </w:rPr>
        <w:t>четном году) с указанием причин их реализации не в полном объеме;</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ru-RU"/>
        </w:rPr>
        <w:t>- информацию об использовании бюджетных ассигнований районного бю</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жета и иных средств на реализацию отдельных мероприятий программы и по</w:t>
      </w:r>
      <w:r w:rsidRPr="009448CA">
        <w:rPr>
          <w:rFonts w:ascii="Arial" w:eastAsia="Calibri" w:hAnsi="Arial" w:cs="Arial"/>
          <w:sz w:val="24"/>
          <w:szCs w:val="24"/>
          <w:lang w:eastAsia="ru-RU"/>
        </w:rPr>
        <w:t>д</w:t>
      </w:r>
      <w:r w:rsidRPr="009448CA">
        <w:rPr>
          <w:rFonts w:ascii="Arial" w:eastAsia="Calibri" w:hAnsi="Arial" w:cs="Arial"/>
          <w:sz w:val="24"/>
          <w:szCs w:val="24"/>
          <w:lang w:eastAsia="ru-RU"/>
        </w:rPr>
        <w:t xml:space="preserve">программ с указанием плановых и фактических </w:t>
      </w:r>
      <w:r w:rsidRPr="009448CA">
        <w:rPr>
          <w:rFonts w:ascii="Arial" w:eastAsia="Calibri" w:hAnsi="Arial" w:cs="Arial"/>
          <w:color w:val="000000"/>
          <w:sz w:val="24"/>
          <w:szCs w:val="24"/>
          <w:lang w:eastAsia="ru-RU"/>
        </w:rPr>
        <w:t xml:space="preserve">значений </w:t>
      </w:r>
      <w:r w:rsidRPr="009448CA">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9448CA">
        <w:rPr>
          <w:rFonts w:ascii="Arial" w:eastAsia="Calibri" w:hAnsi="Arial" w:cs="Arial"/>
          <w:sz w:val="24"/>
          <w:szCs w:val="24"/>
          <w:lang w:eastAsia="ru-RU"/>
        </w:rPr>
        <w:t>ь</w:t>
      </w:r>
      <w:r w:rsidRPr="009448CA">
        <w:rPr>
          <w:rFonts w:ascii="Arial" w:eastAsia="Calibri" w:hAnsi="Arial" w:cs="Arial"/>
          <w:sz w:val="24"/>
          <w:szCs w:val="24"/>
          <w:lang w:eastAsia="ru-RU"/>
        </w:rPr>
        <w:t>ным мероприятиям программы, а также по годам реализации программы)</w:t>
      </w:r>
      <w:r w:rsidRPr="009448CA">
        <w:rPr>
          <w:rFonts w:ascii="Arial" w:eastAsia="Calibri" w:hAnsi="Arial" w:cs="Arial"/>
          <w:sz w:val="24"/>
          <w:szCs w:val="24"/>
          <w:lang w:eastAsia="en-US"/>
        </w:rPr>
        <w:t>;</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Calibri" w:hAnsi="Arial" w:cs="Arial"/>
          <w:sz w:val="24"/>
          <w:szCs w:val="24"/>
          <w:lang w:eastAsia="en-US"/>
        </w:rPr>
        <w:t xml:space="preserve">- информацию об использовании бюджетных ассигнований </w:t>
      </w:r>
      <w:proofErr w:type="gramStart"/>
      <w:r w:rsidRPr="009448CA">
        <w:rPr>
          <w:rFonts w:ascii="Arial" w:eastAsia="Calibri" w:hAnsi="Arial" w:cs="Arial"/>
          <w:sz w:val="24"/>
          <w:szCs w:val="24"/>
          <w:lang w:eastAsia="en-US"/>
        </w:rPr>
        <w:t>районного</w:t>
      </w:r>
      <w:proofErr w:type="gramEnd"/>
      <w:r w:rsidRPr="009448CA">
        <w:rPr>
          <w:rFonts w:ascii="Arial" w:eastAsia="Calibri" w:hAnsi="Arial" w:cs="Arial"/>
          <w:sz w:val="24"/>
          <w:szCs w:val="24"/>
          <w:lang w:eastAsia="en-US"/>
        </w:rPr>
        <w:t xml:space="preserve">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 xml:space="preserve">жета и иных средств на реализацию программы </w:t>
      </w:r>
      <w:r w:rsidRPr="009448CA">
        <w:rPr>
          <w:rFonts w:ascii="Arial" w:eastAsia="Calibri" w:hAnsi="Arial" w:cs="Arial"/>
          <w:sz w:val="24"/>
          <w:szCs w:val="24"/>
          <w:lang w:eastAsia="ru-RU"/>
        </w:rPr>
        <w:t>с указанием плановых и фактич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 xml:space="preserve">ских </w:t>
      </w:r>
      <w:r w:rsidRPr="009448CA">
        <w:rPr>
          <w:rFonts w:ascii="Arial" w:eastAsia="Calibri" w:hAnsi="Arial" w:cs="Arial"/>
          <w:color w:val="000000"/>
          <w:sz w:val="24"/>
          <w:szCs w:val="24"/>
          <w:lang w:eastAsia="ru-RU"/>
        </w:rPr>
        <w:t>значений;</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r w:rsidRPr="009448CA">
        <w:rPr>
          <w:rFonts w:ascii="Arial" w:eastAsiaTheme="minorHAnsi" w:hAnsi="Arial" w:cs="Arial"/>
          <w:sz w:val="24"/>
          <w:szCs w:val="24"/>
          <w:lang w:eastAsia="en-US"/>
        </w:rPr>
        <w:t xml:space="preserve">- </w:t>
      </w:r>
      <w:r w:rsidRPr="009448CA">
        <w:rPr>
          <w:rFonts w:ascii="Arial" w:eastAsia="Calibri" w:hAnsi="Arial" w:cs="Arial"/>
          <w:sz w:val="24"/>
          <w:szCs w:val="24"/>
          <w:lang w:eastAsia="en-US"/>
        </w:rPr>
        <w:t>информацию об использовании бюджетных ассигнований районного бю</w:t>
      </w:r>
      <w:r w:rsidRPr="009448CA">
        <w:rPr>
          <w:rFonts w:ascii="Arial" w:eastAsia="Calibri" w:hAnsi="Arial" w:cs="Arial"/>
          <w:sz w:val="24"/>
          <w:szCs w:val="24"/>
          <w:lang w:eastAsia="en-US"/>
        </w:rPr>
        <w:t>д</w:t>
      </w:r>
      <w:r w:rsidRPr="009448CA">
        <w:rPr>
          <w:rFonts w:ascii="Arial" w:eastAsia="Calibri" w:hAnsi="Arial" w:cs="Arial"/>
          <w:sz w:val="24"/>
          <w:szCs w:val="24"/>
          <w:lang w:eastAsia="en-US"/>
        </w:rPr>
        <w:t>жета и иных средств на реализацию программы с указанием плановых и фактич</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ских значений расшифровку финансирования по объектам недвижимого имущ</w:t>
      </w:r>
      <w:r w:rsidRPr="009448CA">
        <w:rPr>
          <w:rFonts w:ascii="Arial" w:eastAsia="Calibri" w:hAnsi="Arial" w:cs="Arial"/>
          <w:sz w:val="24"/>
          <w:szCs w:val="24"/>
          <w:lang w:eastAsia="en-US"/>
        </w:rPr>
        <w:t>е</w:t>
      </w:r>
      <w:r w:rsidRPr="009448CA">
        <w:rPr>
          <w:rFonts w:ascii="Arial" w:eastAsia="Calibri" w:hAnsi="Arial" w:cs="Arial"/>
          <w:sz w:val="24"/>
          <w:szCs w:val="24"/>
          <w:lang w:eastAsia="en-US"/>
        </w:rPr>
        <w:t>ства муниципальной собственности Ермаковского района, подлежащим стро</w:t>
      </w:r>
      <w:r w:rsidRPr="009448CA">
        <w:rPr>
          <w:rFonts w:ascii="Arial" w:eastAsia="Calibri" w:hAnsi="Arial" w:cs="Arial"/>
          <w:sz w:val="24"/>
          <w:szCs w:val="24"/>
          <w:lang w:eastAsia="en-US"/>
        </w:rPr>
        <w:t>и</w:t>
      </w:r>
      <w:r w:rsidRPr="009448CA">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9448CA" w:rsidRPr="009448CA" w:rsidRDefault="009448CA" w:rsidP="009448CA">
      <w:pPr>
        <w:suppressAutoHyphens w:val="0"/>
        <w:autoSpaceDE w:val="0"/>
        <w:autoSpaceDN w:val="0"/>
        <w:adjustRightInd w:val="0"/>
        <w:ind w:firstLine="720"/>
        <w:jc w:val="both"/>
        <w:outlineLvl w:val="1"/>
        <w:rPr>
          <w:rFonts w:ascii="Arial" w:eastAsia="Calibri" w:hAnsi="Arial" w:cs="Arial"/>
          <w:sz w:val="24"/>
          <w:szCs w:val="24"/>
          <w:lang w:eastAsia="ru-RU"/>
        </w:rPr>
      </w:pPr>
      <w:r w:rsidRPr="009448CA">
        <w:rPr>
          <w:rFonts w:ascii="Arial" w:eastAsia="Calibri" w:hAnsi="Arial" w:cs="Arial"/>
          <w:sz w:val="24"/>
          <w:szCs w:val="24"/>
          <w:lang w:eastAsia="ru-RU"/>
        </w:rPr>
        <w:t>- информацию о планируемых значениях и фактически достигнутых знач</w:t>
      </w:r>
      <w:r w:rsidRPr="009448CA">
        <w:rPr>
          <w:rFonts w:ascii="Arial" w:eastAsia="Calibri" w:hAnsi="Arial" w:cs="Arial"/>
          <w:sz w:val="24"/>
          <w:szCs w:val="24"/>
          <w:lang w:eastAsia="ru-RU"/>
        </w:rPr>
        <w:t>е</w:t>
      </w:r>
      <w:r w:rsidRPr="009448CA">
        <w:rPr>
          <w:rFonts w:ascii="Arial" w:eastAsia="Calibri" w:hAnsi="Arial" w:cs="Arial"/>
          <w:sz w:val="24"/>
          <w:szCs w:val="24"/>
          <w:lang w:eastAsia="ru-RU"/>
        </w:rPr>
        <w:t>ниях сводных показателей муниципальных заданий;</w:t>
      </w:r>
    </w:p>
    <w:p w:rsidR="009448CA" w:rsidRPr="009448CA" w:rsidRDefault="009448CA" w:rsidP="009448CA">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9448CA">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9448CA">
        <w:rPr>
          <w:rFonts w:ascii="Arial" w:eastAsia="Calibri" w:hAnsi="Arial" w:cs="Arial"/>
          <w:sz w:val="24"/>
          <w:szCs w:val="24"/>
          <w:lang w:eastAsia="en-US"/>
        </w:rPr>
        <w:t>о</w:t>
      </w:r>
      <w:r w:rsidRPr="009448CA">
        <w:rPr>
          <w:rFonts w:ascii="Arial" w:eastAsia="Calibri" w:hAnsi="Arial" w:cs="Arial"/>
          <w:sz w:val="24"/>
          <w:szCs w:val="24"/>
          <w:lang w:eastAsia="en-US"/>
        </w:rPr>
        <w:t>дов и обоснование мер по ее повышению.</w:t>
      </w:r>
      <w:proofErr w:type="gramEnd"/>
    </w:p>
    <w:p w:rsidR="009448CA" w:rsidRPr="009448CA" w:rsidRDefault="009448CA" w:rsidP="009448CA">
      <w:pPr>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2.5. Оценка социально-экономической эффективности.</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en-US"/>
        </w:rPr>
      </w:pPr>
      <w:r w:rsidRPr="009448CA">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2.6. Мероприятия подпрограммы.</w:t>
      </w:r>
    </w:p>
    <w:p w:rsidR="009448CA" w:rsidRPr="009448CA" w:rsidRDefault="009448CA" w:rsidP="009448CA">
      <w:pPr>
        <w:widowControl w:val="0"/>
        <w:suppressAutoHyphens w:val="0"/>
        <w:autoSpaceDE w:val="0"/>
        <w:autoSpaceDN w:val="0"/>
        <w:adjustRightInd w:val="0"/>
        <w:ind w:firstLine="720"/>
        <w:jc w:val="both"/>
        <w:rPr>
          <w:rFonts w:ascii="Arial" w:hAnsi="Arial" w:cs="Arial"/>
          <w:sz w:val="24"/>
          <w:szCs w:val="24"/>
          <w:lang w:eastAsia="ru-RU"/>
        </w:rPr>
      </w:pPr>
      <w:r w:rsidRPr="009448CA">
        <w:rPr>
          <w:rFonts w:ascii="Arial" w:hAnsi="Arial" w:cs="Arial"/>
          <w:sz w:val="24"/>
          <w:szCs w:val="24"/>
          <w:lang w:eastAsia="ru-RU"/>
        </w:rPr>
        <w:t>Перечень подпрограммных мероприятий с указанием главных распоряд</w:t>
      </w:r>
      <w:r w:rsidRPr="009448CA">
        <w:rPr>
          <w:rFonts w:ascii="Arial" w:hAnsi="Arial" w:cs="Arial"/>
          <w:sz w:val="24"/>
          <w:szCs w:val="24"/>
          <w:lang w:eastAsia="ru-RU"/>
        </w:rPr>
        <w:t>и</w:t>
      </w:r>
      <w:r w:rsidRPr="009448CA">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9448CA">
        <w:rPr>
          <w:rFonts w:ascii="Arial" w:hAnsi="Arial" w:cs="Arial"/>
          <w:sz w:val="24"/>
          <w:szCs w:val="24"/>
          <w:lang w:eastAsia="ru-RU"/>
        </w:rPr>
        <w:t>е</w:t>
      </w:r>
      <w:r w:rsidRPr="009448CA">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9448CA">
        <w:rPr>
          <w:rFonts w:ascii="Arial" w:hAnsi="Arial" w:cs="Arial"/>
          <w:sz w:val="24"/>
          <w:szCs w:val="24"/>
          <w:lang w:eastAsia="ru-RU"/>
        </w:rPr>
        <w:t>д</w:t>
      </w:r>
      <w:r w:rsidRPr="009448CA">
        <w:rPr>
          <w:rFonts w:ascii="Arial" w:hAnsi="Arial" w:cs="Arial"/>
          <w:sz w:val="24"/>
          <w:szCs w:val="24"/>
          <w:lang w:eastAsia="ru-RU"/>
        </w:rPr>
        <w:t>программе.</w:t>
      </w:r>
    </w:p>
    <w:p w:rsidR="009448CA" w:rsidRPr="009448CA" w:rsidRDefault="009448CA" w:rsidP="009448CA">
      <w:pPr>
        <w:suppressAutoHyphens w:val="0"/>
        <w:spacing w:after="200" w:line="276" w:lineRule="auto"/>
        <w:ind w:firstLine="720"/>
        <w:jc w:val="both"/>
        <w:outlineLvl w:val="0"/>
        <w:rPr>
          <w:rFonts w:ascii="Arial" w:hAnsi="Arial" w:cs="Arial"/>
          <w:sz w:val="24"/>
          <w:szCs w:val="24"/>
          <w:lang w:eastAsia="ru-RU"/>
        </w:rPr>
      </w:pPr>
    </w:p>
    <w:p w:rsidR="009448CA" w:rsidRPr="009448CA" w:rsidRDefault="009448CA" w:rsidP="009448CA">
      <w:pPr>
        <w:suppressAutoHyphens w:val="0"/>
        <w:spacing w:after="200" w:line="276" w:lineRule="auto"/>
        <w:jc w:val="both"/>
        <w:rPr>
          <w:rFonts w:ascii="Arial" w:hAnsi="Arial" w:cs="Arial"/>
          <w:sz w:val="24"/>
          <w:szCs w:val="24"/>
          <w:lang w:eastAsia="ru-RU"/>
        </w:rPr>
        <w:sectPr w:rsidR="009448CA" w:rsidRPr="009448CA" w:rsidSect="00621FDC">
          <w:footerReference w:type="default" r:id="rId19"/>
          <w:pgSz w:w="11906" w:h="16838"/>
          <w:pgMar w:top="1134" w:right="850" w:bottom="1134" w:left="1701" w:header="708" w:footer="708" w:gutter="0"/>
          <w:pgNumType w:start="104"/>
          <w:cols w:space="708"/>
          <w:docGrid w:linePitch="360"/>
        </w:sectPr>
      </w:pP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lastRenderedPageBreak/>
        <w:t>Приложение № 1</w:t>
      </w: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t>к подпрограмме 4</w:t>
      </w: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t>«</w:t>
      </w:r>
      <w:proofErr w:type="gramStart"/>
      <w:r w:rsidRPr="009448CA">
        <w:rPr>
          <w:rFonts w:ascii="Arial" w:hAnsi="Arial" w:cs="Arial"/>
          <w:sz w:val="24"/>
          <w:szCs w:val="24"/>
          <w:lang w:eastAsia="ru-RU"/>
        </w:rPr>
        <w:t>Национальная</w:t>
      </w:r>
      <w:proofErr w:type="gramEnd"/>
      <w:r w:rsidRPr="009448CA">
        <w:rPr>
          <w:rFonts w:ascii="Arial" w:hAnsi="Arial" w:cs="Arial"/>
          <w:sz w:val="24"/>
          <w:szCs w:val="24"/>
          <w:lang w:eastAsia="ru-RU"/>
        </w:rPr>
        <w:t xml:space="preserve"> политика в Ермаковском районе»</w:t>
      </w:r>
    </w:p>
    <w:p w:rsidR="009448CA" w:rsidRPr="009448CA" w:rsidRDefault="009448CA" w:rsidP="009448CA">
      <w:pPr>
        <w:suppressAutoHyphens w:val="0"/>
        <w:jc w:val="both"/>
        <w:rPr>
          <w:rFonts w:ascii="Arial" w:hAnsi="Arial" w:cs="Arial"/>
          <w:sz w:val="24"/>
          <w:szCs w:val="24"/>
          <w:lang w:eastAsia="ru-RU"/>
        </w:rPr>
      </w:pPr>
    </w:p>
    <w:p w:rsidR="009448CA" w:rsidRPr="009448CA" w:rsidRDefault="009448CA" w:rsidP="009448CA">
      <w:pPr>
        <w:suppressAutoHyphens w:val="0"/>
        <w:ind w:firstLine="720"/>
        <w:jc w:val="both"/>
        <w:rPr>
          <w:rFonts w:ascii="Arial" w:hAnsi="Arial" w:cs="Arial"/>
          <w:sz w:val="24"/>
          <w:szCs w:val="24"/>
          <w:lang w:eastAsia="ru-RU"/>
        </w:rPr>
      </w:pPr>
      <w:r w:rsidRPr="009448CA">
        <w:rPr>
          <w:rFonts w:ascii="Arial" w:hAnsi="Arial" w:cs="Arial"/>
          <w:sz w:val="24"/>
          <w:szCs w:val="24"/>
          <w:lang w:eastAsia="ru-RU"/>
        </w:rPr>
        <w:t>Перечень целевых индикаторов подпрограммы</w:t>
      </w:r>
    </w:p>
    <w:p w:rsidR="009448CA" w:rsidRPr="009448CA" w:rsidRDefault="009448CA" w:rsidP="009448CA">
      <w:pPr>
        <w:suppressAutoHyphens w:val="0"/>
        <w:jc w:val="both"/>
        <w:rPr>
          <w:rFonts w:ascii="Arial" w:hAnsi="Arial" w:cs="Arial"/>
          <w:sz w:val="24"/>
          <w:szCs w:val="24"/>
          <w:lang w:eastAsia="ru-RU"/>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1211"/>
        <w:gridCol w:w="932"/>
        <w:gridCol w:w="1051"/>
        <w:gridCol w:w="892"/>
        <w:gridCol w:w="892"/>
        <w:gridCol w:w="892"/>
        <w:gridCol w:w="892"/>
        <w:gridCol w:w="892"/>
        <w:gridCol w:w="892"/>
        <w:gridCol w:w="892"/>
        <w:gridCol w:w="765"/>
        <w:gridCol w:w="788"/>
        <w:gridCol w:w="788"/>
        <w:gridCol w:w="788"/>
        <w:gridCol w:w="765"/>
        <w:gridCol w:w="765"/>
      </w:tblGrid>
      <w:tr w:rsidR="009448CA" w:rsidRPr="009448CA" w:rsidTr="00B911FB">
        <w:tc>
          <w:tcPr>
            <w:tcW w:w="141"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 </w:t>
            </w:r>
            <w:proofErr w:type="gramStart"/>
            <w:r w:rsidRPr="009448CA">
              <w:rPr>
                <w:rFonts w:ascii="Arial" w:hAnsi="Arial" w:cs="Arial"/>
                <w:sz w:val="24"/>
                <w:szCs w:val="24"/>
                <w:lang w:eastAsia="ru-RU"/>
              </w:rPr>
              <w:t>п</w:t>
            </w:r>
            <w:proofErr w:type="gramEnd"/>
            <w:r w:rsidRPr="009448CA">
              <w:rPr>
                <w:rFonts w:ascii="Arial" w:hAnsi="Arial" w:cs="Arial"/>
                <w:sz w:val="24"/>
                <w:szCs w:val="24"/>
                <w:lang w:eastAsia="ru-RU"/>
              </w:rPr>
              <w:t>/п</w:t>
            </w:r>
          </w:p>
        </w:tc>
        <w:tc>
          <w:tcPr>
            <w:tcW w:w="41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Цель, целевые индик</w:t>
            </w:r>
            <w:r w:rsidRPr="009448CA">
              <w:rPr>
                <w:rFonts w:ascii="Arial" w:hAnsi="Arial" w:cs="Arial"/>
                <w:sz w:val="24"/>
                <w:szCs w:val="24"/>
                <w:lang w:eastAsia="ru-RU"/>
              </w:rPr>
              <w:t>а</w:t>
            </w:r>
            <w:r w:rsidRPr="009448CA">
              <w:rPr>
                <w:rFonts w:ascii="Arial" w:hAnsi="Arial" w:cs="Arial"/>
                <w:sz w:val="24"/>
                <w:szCs w:val="24"/>
                <w:lang w:eastAsia="ru-RU"/>
              </w:rPr>
              <w:t>торы</w:t>
            </w:r>
          </w:p>
        </w:tc>
        <w:tc>
          <w:tcPr>
            <w:tcW w:w="321"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Ед</w:t>
            </w:r>
            <w:r w:rsidRPr="009448CA">
              <w:rPr>
                <w:rFonts w:ascii="Arial" w:hAnsi="Arial" w:cs="Arial"/>
                <w:sz w:val="24"/>
                <w:szCs w:val="24"/>
                <w:lang w:eastAsia="ru-RU"/>
              </w:rPr>
              <w:t>и</w:t>
            </w:r>
            <w:r w:rsidRPr="009448CA">
              <w:rPr>
                <w:rFonts w:ascii="Arial" w:hAnsi="Arial" w:cs="Arial"/>
                <w:sz w:val="24"/>
                <w:szCs w:val="24"/>
                <w:lang w:eastAsia="ru-RU"/>
              </w:rPr>
              <w:t>ница изм</w:t>
            </w:r>
            <w:r w:rsidRPr="009448CA">
              <w:rPr>
                <w:rFonts w:ascii="Arial" w:hAnsi="Arial" w:cs="Arial"/>
                <w:sz w:val="24"/>
                <w:szCs w:val="24"/>
                <w:lang w:eastAsia="ru-RU"/>
              </w:rPr>
              <w:t>е</w:t>
            </w:r>
            <w:r w:rsidRPr="009448CA">
              <w:rPr>
                <w:rFonts w:ascii="Arial" w:hAnsi="Arial" w:cs="Arial"/>
                <w:sz w:val="24"/>
                <w:szCs w:val="24"/>
                <w:lang w:eastAsia="ru-RU"/>
              </w:rPr>
              <w:t>рения</w:t>
            </w:r>
          </w:p>
        </w:tc>
        <w:tc>
          <w:tcPr>
            <w:tcW w:w="362"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Исто</w:t>
            </w:r>
            <w:r w:rsidRPr="009448CA">
              <w:rPr>
                <w:rFonts w:ascii="Arial" w:hAnsi="Arial" w:cs="Arial"/>
                <w:sz w:val="24"/>
                <w:szCs w:val="24"/>
                <w:lang w:eastAsia="ru-RU"/>
              </w:rPr>
              <w:t>ч</w:t>
            </w:r>
            <w:r w:rsidRPr="009448CA">
              <w:rPr>
                <w:rFonts w:ascii="Arial" w:hAnsi="Arial" w:cs="Arial"/>
                <w:sz w:val="24"/>
                <w:szCs w:val="24"/>
                <w:lang w:eastAsia="ru-RU"/>
              </w:rPr>
              <w:t>ник и</w:t>
            </w:r>
            <w:r w:rsidRPr="009448CA">
              <w:rPr>
                <w:rFonts w:ascii="Arial" w:hAnsi="Arial" w:cs="Arial"/>
                <w:sz w:val="24"/>
                <w:szCs w:val="24"/>
                <w:lang w:eastAsia="ru-RU"/>
              </w:rPr>
              <w:t>н</w:t>
            </w:r>
            <w:r w:rsidRPr="009448CA">
              <w:rPr>
                <w:rFonts w:ascii="Arial" w:hAnsi="Arial" w:cs="Arial"/>
                <w:sz w:val="24"/>
                <w:szCs w:val="24"/>
                <w:lang w:eastAsia="ru-RU"/>
              </w:rPr>
              <w:t>фо</w:t>
            </w:r>
            <w:r w:rsidRPr="009448CA">
              <w:rPr>
                <w:rFonts w:ascii="Arial" w:hAnsi="Arial" w:cs="Arial"/>
                <w:sz w:val="24"/>
                <w:szCs w:val="24"/>
                <w:lang w:eastAsia="ru-RU"/>
              </w:rPr>
              <w:t>р</w:t>
            </w:r>
            <w:r w:rsidRPr="009448CA">
              <w:rPr>
                <w:rFonts w:ascii="Arial" w:hAnsi="Arial" w:cs="Arial"/>
                <w:sz w:val="24"/>
                <w:szCs w:val="24"/>
                <w:lang w:eastAsia="ru-RU"/>
              </w:rPr>
              <w:t>мации</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w:t>
            </w:r>
            <w:r w:rsidRPr="009448CA">
              <w:rPr>
                <w:rFonts w:ascii="Arial" w:hAnsi="Arial" w:cs="Arial"/>
                <w:sz w:val="24"/>
                <w:szCs w:val="24"/>
                <w:lang w:eastAsia="ru-RU"/>
              </w:rPr>
              <w:br/>
              <w:t>(2015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(2016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(2017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(2018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(2019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(2020 год)</w:t>
            </w:r>
          </w:p>
        </w:tc>
        <w:tc>
          <w:tcPr>
            <w:tcW w:w="307"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О</w:t>
            </w:r>
            <w:r w:rsidRPr="009448CA">
              <w:rPr>
                <w:rFonts w:ascii="Arial" w:hAnsi="Arial" w:cs="Arial"/>
                <w:sz w:val="24"/>
                <w:szCs w:val="24"/>
                <w:lang w:eastAsia="ru-RU"/>
              </w:rPr>
              <w:t>т</w:t>
            </w:r>
            <w:r w:rsidRPr="009448CA">
              <w:rPr>
                <w:rFonts w:ascii="Arial" w:hAnsi="Arial" w:cs="Arial"/>
                <w:sz w:val="24"/>
                <w:szCs w:val="24"/>
                <w:lang w:eastAsia="ru-RU"/>
              </w:rPr>
              <w:t>че</w:t>
            </w:r>
            <w:r w:rsidRPr="009448CA">
              <w:rPr>
                <w:rFonts w:ascii="Arial" w:hAnsi="Arial" w:cs="Arial"/>
                <w:sz w:val="24"/>
                <w:szCs w:val="24"/>
                <w:lang w:eastAsia="ru-RU"/>
              </w:rPr>
              <w:t>т</w:t>
            </w:r>
            <w:r w:rsidRPr="009448CA">
              <w:rPr>
                <w:rFonts w:ascii="Arial" w:hAnsi="Arial" w:cs="Arial"/>
                <w:sz w:val="24"/>
                <w:szCs w:val="24"/>
                <w:lang w:eastAsia="ru-RU"/>
              </w:rPr>
              <w:t>ный ф</w:t>
            </w:r>
            <w:r w:rsidRPr="009448CA">
              <w:rPr>
                <w:rFonts w:ascii="Arial" w:hAnsi="Arial" w:cs="Arial"/>
                <w:sz w:val="24"/>
                <w:szCs w:val="24"/>
                <w:lang w:eastAsia="ru-RU"/>
              </w:rPr>
              <w:t>и</w:t>
            </w:r>
            <w:r w:rsidRPr="009448CA">
              <w:rPr>
                <w:rFonts w:ascii="Arial" w:hAnsi="Arial" w:cs="Arial"/>
                <w:sz w:val="24"/>
                <w:szCs w:val="24"/>
                <w:lang w:eastAsia="ru-RU"/>
              </w:rPr>
              <w:t>на</w:t>
            </w:r>
            <w:r w:rsidRPr="009448CA">
              <w:rPr>
                <w:rFonts w:ascii="Arial" w:hAnsi="Arial" w:cs="Arial"/>
                <w:sz w:val="24"/>
                <w:szCs w:val="24"/>
                <w:lang w:eastAsia="ru-RU"/>
              </w:rPr>
              <w:t>н</w:t>
            </w:r>
            <w:r w:rsidRPr="009448CA">
              <w:rPr>
                <w:rFonts w:ascii="Arial" w:hAnsi="Arial" w:cs="Arial"/>
                <w:sz w:val="24"/>
                <w:szCs w:val="24"/>
                <w:lang w:eastAsia="ru-RU"/>
              </w:rPr>
              <w:t>с</w:t>
            </w:r>
            <w:r w:rsidRPr="009448CA">
              <w:rPr>
                <w:rFonts w:ascii="Arial" w:hAnsi="Arial" w:cs="Arial"/>
                <w:sz w:val="24"/>
                <w:szCs w:val="24"/>
                <w:lang w:eastAsia="ru-RU"/>
              </w:rPr>
              <w:t>о</w:t>
            </w:r>
            <w:r w:rsidRPr="009448CA">
              <w:rPr>
                <w:rFonts w:ascii="Arial" w:hAnsi="Arial" w:cs="Arial"/>
                <w:sz w:val="24"/>
                <w:szCs w:val="24"/>
                <w:lang w:eastAsia="ru-RU"/>
              </w:rPr>
              <w:t>вый год (2020 год)</w:t>
            </w:r>
          </w:p>
        </w:tc>
        <w:tc>
          <w:tcPr>
            <w:tcW w:w="264" w:type="pct"/>
            <w:shd w:val="clear" w:color="000000" w:fill="FFFFFF"/>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т</w:t>
            </w:r>
            <w:r w:rsidRPr="009448CA">
              <w:rPr>
                <w:rFonts w:ascii="Arial" w:hAnsi="Arial" w:cs="Arial"/>
                <w:sz w:val="24"/>
                <w:szCs w:val="24"/>
                <w:lang w:eastAsia="ru-RU"/>
              </w:rPr>
              <w:t>е</w:t>
            </w:r>
            <w:r w:rsidRPr="009448CA">
              <w:rPr>
                <w:rFonts w:ascii="Arial" w:hAnsi="Arial" w:cs="Arial"/>
                <w:sz w:val="24"/>
                <w:szCs w:val="24"/>
                <w:lang w:eastAsia="ru-RU"/>
              </w:rPr>
              <w:t>к</w:t>
            </w:r>
            <w:r w:rsidRPr="009448CA">
              <w:rPr>
                <w:rFonts w:ascii="Arial" w:hAnsi="Arial" w:cs="Arial"/>
                <w:sz w:val="24"/>
                <w:szCs w:val="24"/>
                <w:lang w:eastAsia="ru-RU"/>
              </w:rPr>
              <w:t>у</w:t>
            </w:r>
            <w:r w:rsidRPr="009448CA">
              <w:rPr>
                <w:rFonts w:ascii="Arial" w:hAnsi="Arial" w:cs="Arial"/>
                <w:sz w:val="24"/>
                <w:szCs w:val="24"/>
                <w:lang w:eastAsia="ru-RU"/>
              </w:rPr>
              <w:t>щий</w:t>
            </w:r>
            <w:proofErr w:type="gramEnd"/>
            <w:r w:rsidRPr="009448CA">
              <w:rPr>
                <w:rFonts w:ascii="Arial" w:hAnsi="Arial" w:cs="Arial"/>
                <w:sz w:val="24"/>
                <w:szCs w:val="24"/>
                <w:lang w:eastAsia="ru-RU"/>
              </w:rPr>
              <w:t xml:space="preserve">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(2021 год)</w:t>
            </w:r>
          </w:p>
        </w:tc>
        <w:tc>
          <w:tcPr>
            <w:tcW w:w="272" w:type="pct"/>
            <w:shd w:val="clear" w:color="000000" w:fill="FFFFFF"/>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оч</w:t>
            </w:r>
            <w:r w:rsidRPr="009448CA">
              <w:rPr>
                <w:rFonts w:ascii="Arial" w:hAnsi="Arial" w:cs="Arial"/>
                <w:sz w:val="24"/>
                <w:szCs w:val="24"/>
                <w:lang w:eastAsia="ru-RU"/>
              </w:rPr>
              <w:t>е</w:t>
            </w:r>
            <w:r w:rsidRPr="009448CA">
              <w:rPr>
                <w:rFonts w:ascii="Arial" w:hAnsi="Arial" w:cs="Arial"/>
                <w:sz w:val="24"/>
                <w:szCs w:val="24"/>
                <w:lang w:eastAsia="ru-RU"/>
              </w:rPr>
              <w:t>ре</w:t>
            </w:r>
            <w:r w:rsidRPr="009448CA">
              <w:rPr>
                <w:rFonts w:ascii="Arial" w:hAnsi="Arial" w:cs="Arial"/>
                <w:sz w:val="24"/>
                <w:szCs w:val="24"/>
                <w:lang w:eastAsia="ru-RU"/>
              </w:rPr>
              <w:t>д</w:t>
            </w:r>
            <w:r w:rsidRPr="009448CA">
              <w:rPr>
                <w:rFonts w:ascii="Arial" w:hAnsi="Arial" w:cs="Arial"/>
                <w:sz w:val="24"/>
                <w:szCs w:val="24"/>
                <w:lang w:eastAsia="ru-RU"/>
              </w:rPr>
              <w:t>ной</w:t>
            </w:r>
            <w:proofErr w:type="gramEnd"/>
            <w:r w:rsidRPr="009448CA">
              <w:rPr>
                <w:rFonts w:ascii="Arial" w:hAnsi="Arial" w:cs="Arial"/>
                <w:sz w:val="24"/>
                <w:szCs w:val="24"/>
                <w:lang w:eastAsia="ru-RU"/>
              </w:rPr>
              <w:t xml:space="preserve">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(2022 год)</w:t>
            </w:r>
          </w:p>
        </w:tc>
        <w:tc>
          <w:tcPr>
            <w:tcW w:w="272" w:type="pct"/>
            <w:shd w:val="clear" w:color="000000" w:fill="FFFFFF"/>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оч</w:t>
            </w:r>
            <w:r w:rsidRPr="009448CA">
              <w:rPr>
                <w:rFonts w:ascii="Arial" w:hAnsi="Arial" w:cs="Arial"/>
                <w:sz w:val="24"/>
                <w:szCs w:val="24"/>
                <w:lang w:eastAsia="ru-RU"/>
              </w:rPr>
              <w:t>е</w:t>
            </w:r>
            <w:r w:rsidRPr="009448CA">
              <w:rPr>
                <w:rFonts w:ascii="Arial" w:hAnsi="Arial" w:cs="Arial"/>
                <w:sz w:val="24"/>
                <w:szCs w:val="24"/>
                <w:lang w:eastAsia="ru-RU"/>
              </w:rPr>
              <w:t>ре</w:t>
            </w:r>
            <w:r w:rsidRPr="009448CA">
              <w:rPr>
                <w:rFonts w:ascii="Arial" w:hAnsi="Arial" w:cs="Arial"/>
                <w:sz w:val="24"/>
                <w:szCs w:val="24"/>
                <w:lang w:eastAsia="ru-RU"/>
              </w:rPr>
              <w:t>д</w:t>
            </w:r>
            <w:r w:rsidRPr="009448CA">
              <w:rPr>
                <w:rFonts w:ascii="Arial" w:hAnsi="Arial" w:cs="Arial"/>
                <w:sz w:val="24"/>
                <w:szCs w:val="24"/>
                <w:lang w:eastAsia="ru-RU"/>
              </w:rPr>
              <w:t>ной</w:t>
            </w:r>
            <w:proofErr w:type="gramEnd"/>
            <w:r w:rsidRPr="009448CA">
              <w:rPr>
                <w:rFonts w:ascii="Arial" w:hAnsi="Arial" w:cs="Arial"/>
                <w:sz w:val="24"/>
                <w:szCs w:val="24"/>
                <w:lang w:eastAsia="ru-RU"/>
              </w:rPr>
              <w:t xml:space="preserve">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(2023 год)</w:t>
            </w:r>
          </w:p>
        </w:tc>
        <w:tc>
          <w:tcPr>
            <w:tcW w:w="272" w:type="pct"/>
            <w:shd w:val="clear" w:color="000000" w:fill="FFFFFF"/>
          </w:tcPr>
          <w:p w:rsidR="009448CA" w:rsidRPr="009448CA" w:rsidRDefault="009448CA" w:rsidP="009448CA">
            <w:pPr>
              <w:suppressAutoHyphens w:val="0"/>
              <w:rPr>
                <w:rFonts w:ascii="Arial" w:hAnsi="Arial" w:cs="Arial"/>
                <w:sz w:val="24"/>
                <w:szCs w:val="24"/>
                <w:lang w:eastAsia="ru-RU"/>
              </w:rPr>
            </w:pPr>
            <w:proofErr w:type="gramStart"/>
            <w:r w:rsidRPr="009448CA">
              <w:rPr>
                <w:rFonts w:ascii="Arial" w:hAnsi="Arial" w:cs="Arial"/>
                <w:sz w:val="24"/>
                <w:szCs w:val="24"/>
                <w:lang w:eastAsia="ru-RU"/>
              </w:rPr>
              <w:t>оч</w:t>
            </w:r>
            <w:r w:rsidRPr="009448CA">
              <w:rPr>
                <w:rFonts w:ascii="Arial" w:hAnsi="Arial" w:cs="Arial"/>
                <w:sz w:val="24"/>
                <w:szCs w:val="24"/>
                <w:lang w:eastAsia="ru-RU"/>
              </w:rPr>
              <w:t>е</w:t>
            </w:r>
            <w:r w:rsidRPr="009448CA">
              <w:rPr>
                <w:rFonts w:ascii="Arial" w:hAnsi="Arial" w:cs="Arial"/>
                <w:sz w:val="24"/>
                <w:szCs w:val="24"/>
                <w:lang w:eastAsia="ru-RU"/>
              </w:rPr>
              <w:t>ре</w:t>
            </w:r>
            <w:r w:rsidRPr="009448CA">
              <w:rPr>
                <w:rFonts w:ascii="Arial" w:hAnsi="Arial" w:cs="Arial"/>
                <w:sz w:val="24"/>
                <w:szCs w:val="24"/>
                <w:lang w:eastAsia="ru-RU"/>
              </w:rPr>
              <w:t>д</w:t>
            </w:r>
            <w:r w:rsidRPr="009448CA">
              <w:rPr>
                <w:rFonts w:ascii="Arial" w:hAnsi="Arial" w:cs="Arial"/>
                <w:sz w:val="24"/>
                <w:szCs w:val="24"/>
                <w:lang w:eastAsia="ru-RU"/>
              </w:rPr>
              <w:t>ной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(2024 год</w:t>
            </w:r>
            <w:proofErr w:type="gramEnd"/>
          </w:p>
        </w:tc>
        <w:tc>
          <w:tcPr>
            <w:tcW w:w="264"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пе</w:t>
            </w:r>
            <w:r w:rsidRPr="009448CA">
              <w:rPr>
                <w:rFonts w:ascii="Arial" w:hAnsi="Arial" w:cs="Arial"/>
                <w:sz w:val="24"/>
                <w:szCs w:val="24"/>
                <w:lang w:eastAsia="ru-RU"/>
              </w:rPr>
              <w:t>р</w:t>
            </w:r>
            <w:r w:rsidRPr="009448CA">
              <w:rPr>
                <w:rFonts w:ascii="Arial" w:hAnsi="Arial" w:cs="Arial"/>
                <w:sz w:val="24"/>
                <w:szCs w:val="24"/>
                <w:lang w:eastAsia="ru-RU"/>
              </w:rPr>
              <w:t>вый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(205 год)</w:t>
            </w:r>
          </w:p>
        </w:tc>
        <w:tc>
          <w:tcPr>
            <w:tcW w:w="264" w:type="pct"/>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Вт</w:t>
            </w:r>
            <w:r w:rsidRPr="009448CA">
              <w:rPr>
                <w:rFonts w:ascii="Arial" w:hAnsi="Arial" w:cs="Arial"/>
                <w:sz w:val="24"/>
                <w:szCs w:val="24"/>
                <w:lang w:eastAsia="ru-RU"/>
              </w:rPr>
              <w:t>о</w:t>
            </w:r>
            <w:r w:rsidRPr="009448CA">
              <w:rPr>
                <w:rFonts w:ascii="Arial" w:hAnsi="Arial" w:cs="Arial"/>
                <w:sz w:val="24"/>
                <w:szCs w:val="24"/>
                <w:lang w:eastAsia="ru-RU"/>
              </w:rPr>
              <w:t>рой год пл</w:t>
            </w:r>
            <w:r w:rsidRPr="009448CA">
              <w:rPr>
                <w:rFonts w:ascii="Arial" w:hAnsi="Arial" w:cs="Arial"/>
                <w:sz w:val="24"/>
                <w:szCs w:val="24"/>
                <w:lang w:eastAsia="ru-RU"/>
              </w:rPr>
              <w:t>а</w:t>
            </w:r>
            <w:r w:rsidRPr="009448CA">
              <w:rPr>
                <w:rFonts w:ascii="Arial" w:hAnsi="Arial" w:cs="Arial"/>
                <w:sz w:val="24"/>
                <w:szCs w:val="24"/>
                <w:lang w:eastAsia="ru-RU"/>
              </w:rPr>
              <w:t>н</w:t>
            </w:r>
            <w:r w:rsidRPr="009448CA">
              <w:rPr>
                <w:rFonts w:ascii="Arial" w:hAnsi="Arial" w:cs="Arial"/>
                <w:sz w:val="24"/>
                <w:szCs w:val="24"/>
                <w:lang w:eastAsia="ru-RU"/>
              </w:rPr>
              <w:t>о</w:t>
            </w:r>
            <w:r w:rsidRPr="009448CA">
              <w:rPr>
                <w:rFonts w:ascii="Arial" w:hAnsi="Arial" w:cs="Arial"/>
                <w:sz w:val="24"/>
                <w:szCs w:val="24"/>
                <w:lang w:eastAsia="ru-RU"/>
              </w:rPr>
              <w:t>вого п</w:t>
            </w:r>
            <w:r w:rsidRPr="009448CA">
              <w:rPr>
                <w:rFonts w:ascii="Arial" w:hAnsi="Arial" w:cs="Arial"/>
                <w:sz w:val="24"/>
                <w:szCs w:val="24"/>
                <w:lang w:eastAsia="ru-RU"/>
              </w:rPr>
              <w:t>е</w:t>
            </w:r>
            <w:r w:rsidRPr="009448CA">
              <w:rPr>
                <w:rFonts w:ascii="Arial" w:hAnsi="Arial" w:cs="Arial"/>
                <w:sz w:val="24"/>
                <w:szCs w:val="24"/>
                <w:lang w:eastAsia="ru-RU"/>
              </w:rPr>
              <w:t>ри</w:t>
            </w:r>
            <w:r w:rsidRPr="009448CA">
              <w:rPr>
                <w:rFonts w:ascii="Arial" w:hAnsi="Arial" w:cs="Arial"/>
                <w:sz w:val="24"/>
                <w:szCs w:val="24"/>
                <w:lang w:eastAsia="ru-RU"/>
              </w:rPr>
              <w:t>о</w:t>
            </w:r>
            <w:r w:rsidRPr="009448CA">
              <w:rPr>
                <w:rFonts w:ascii="Arial" w:hAnsi="Arial" w:cs="Arial"/>
                <w:sz w:val="24"/>
                <w:szCs w:val="24"/>
                <w:lang w:eastAsia="ru-RU"/>
              </w:rPr>
              <w:t>да (2026год)</w:t>
            </w:r>
          </w:p>
        </w:tc>
      </w:tr>
      <w:tr w:rsidR="009448CA" w:rsidRPr="009448CA" w:rsidTr="00B911FB">
        <w:tc>
          <w:tcPr>
            <w:tcW w:w="5000" w:type="pct"/>
            <w:gridSpan w:val="17"/>
            <w:shd w:val="clear" w:color="000000" w:fill="FFFFFF"/>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Цель: Обеспечение реализации стратегии государственной национальной политики Российской Федерации на период 2015 – 2024 годы на территории Ермаковского района</w:t>
            </w:r>
          </w:p>
        </w:tc>
      </w:tr>
      <w:tr w:rsidR="009448CA" w:rsidRPr="009448CA" w:rsidTr="00B911FB">
        <w:tc>
          <w:tcPr>
            <w:tcW w:w="141" w:type="pct"/>
            <w:shd w:val="clear" w:color="000000" w:fill="FFFFFF"/>
            <w:noWrap/>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w:t>
            </w:r>
          </w:p>
        </w:tc>
        <w:tc>
          <w:tcPr>
            <w:tcW w:w="417" w:type="pct"/>
          </w:tcPr>
          <w:p w:rsidR="009448CA" w:rsidRPr="009448CA" w:rsidRDefault="009448CA" w:rsidP="009448CA">
            <w:pPr>
              <w:widowControl w:val="0"/>
              <w:suppressAutoHyphens w:val="0"/>
              <w:autoSpaceDE w:val="0"/>
              <w:autoSpaceDN w:val="0"/>
              <w:adjustRightInd w:val="0"/>
              <w:rPr>
                <w:rFonts w:ascii="Arial" w:hAnsi="Arial" w:cs="Arial"/>
                <w:sz w:val="24"/>
                <w:szCs w:val="24"/>
                <w:highlight w:val="yellow"/>
                <w:lang w:eastAsia="ru-RU"/>
              </w:rPr>
            </w:pPr>
            <w:r w:rsidRPr="009448CA">
              <w:rPr>
                <w:rFonts w:ascii="Arial" w:hAnsi="Arial" w:cs="Arial"/>
                <w:sz w:val="24"/>
                <w:szCs w:val="24"/>
                <w:lang w:eastAsia="ru-RU"/>
              </w:rPr>
              <w:t>увел</w:t>
            </w:r>
            <w:r w:rsidRPr="009448CA">
              <w:rPr>
                <w:rFonts w:ascii="Arial" w:hAnsi="Arial" w:cs="Arial"/>
                <w:sz w:val="24"/>
                <w:szCs w:val="24"/>
                <w:lang w:eastAsia="ru-RU"/>
              </w:rPr>
              <w:t>и</w:t>
            </w:r>
            <w:r w:rsidRPr="009448CA">
              <w:rPr>
                <w:rFonts w:ascii="Arial" w:hAnsi="Arial" w:cs="Arial"/>
                <w:sz w:val="24"/>
                <w:szCs w:val="24"/>
                <w:lang w:eastAsia="ru-RU"/>
              </w:rPr>
              <w:t>чение числе</w:t>
            </w:r>
            <w:r w:rsidRPr="009448CA">
              <w:rPr>
                <w:rFonts w:ascii="Arial" w:hAnsi="Arial" w:cs="Arial"/>
                <w:sz w:val="24"/>
                <w:szCs w:val="24"/>
                <w:lang w:eastAsia="ru-RU"/>
              </w:rPr>
              <w:t>н</w:t>
            </w:r>
            <w:r w:rsidRPr="009448CA">
              <w:rPr>
                <w:rFonts w:ascii="Arial" w:hAnsi="Arial" w:cs="Arial"/>
                <w:sz w:val="24"/>
                <w:szCs w:val="24"/>
                <w:lang w:eastAsia="ru-RU"/>
              </w:rPr>
              <w:t>ности насел</w:t>
            </w:r>
            <w:r w:rsidRPr="009448CA">
              <w:rPr>
                <w:rFonts w:ascii="Arial" w:hAnsi="Arial" w:cs="Arial"/>
                <w:sz w:val="24"/>
                <w:szCs w:val="24"/>
                <w:lang w:eastAsia="ru-RU"/>
              </w:rPr>
              <w:t>е</w:t>
            </w:r>
            <w:r w:rsidRPr="009448CA">
              <w:rPr>
                <w:rFonts w:ascii="Arial" w:hAnsi="Arial" w:cs="Arial"/>
                <w:sz w:val="24"/>
                <w:szCs w:val="24"/>
                <w:lang w:eastAsia="ru-RU"/>
              </w:rPr>
              <w:t>ния Е</w:t>
            </w:r>
            <w:r w:rsidRPr="009448CA">
              <w:rPr>
                <w:rFonts w:ascii="Arial" w:hAnsi="Arial" w:cs="Arial"/>
                <w:sz w:val="24"/>
                <w:szCs w:val="24"/>
                <w:lang w:eastAsia="ru-RU"/>
              </w:rPr>
              <w:t>р</w:t>
            </w:r>
            <w:r w:rsidRPr="009448CA">
              <w:rPr>
                <w:rFonts w:ascii="Arial" w:hAnsi="Arial" w:cs="Arial"/>
                <w:sz w:val="24"/>
                <w:szCs w:val="24"/>
                <w:lang w:eastAsia="ru-RU"/>
              </w:rPr>
              <w:t>мако</w:t>
            </w:r>
            <w:r w:rsidRPr="009448CA">
              <w:rPr>
                <w:rFonts w:ascii="Arial" w:hAnsi="Arial" w:cs="Arial"/>
                <w:sz w:val="24"/>
                <w:szCs w:val="24"/>
                <w:lang w:eastAsia="ru-RU"/>
              </w:rPr>
              <w:t>в</w:t>
            </w:r>
            <w:r w:rsidRPr="009448CA">
              <w:rPr>
                <w:rFonts w:ascii="Arial" w:hAnsi="Arial" w:cs="Arial"/>
                <w:sz w:val="24"/>
                <w:szCs w:val="24"/>
                <w:lang w:eastAsia="ru-RU"/>
              </w:rPr>
              <w:t>ского района, учас</w:t>
            </w:r>
            <w:r w:rsidRPr="009448CA">
              <w:rPr>
                <w:rFonts w:ascii="Arial" w:hAnsi="Arial" w:cs="Arial"/>
                <w:sz w:val="24"/>
                <w:szCs w:val="24"/>
                <w:lang w:eastAsia="ru-RU"/>
              </w:rPr>
              <w:t>т</w:t>
            </w:r>
            <w:r w:rsidRPr="009448CA">
              <w:rPr>
                <w:rFonts w:ascii="Arial" w:hAnsi="Arial" w:cs="Arial"/>
                <w:sz w:val="24"/>
                <w:szCs w:val="24"/>
                <w:lang w:eastAsia="ru-RU"/>
              </w:rPr>
              <w:t>вующего в нац</w:t>
            </w:r>
            <w:r w:rsidRPr="009448CA">
              <w:rPr>
                <w:rFonts w:ascii="Arial" w:hAnsi="Arial" w:cs="Arial"/>
                <w:sz w:val="24"/>
                <w:szCs w:val="24"/>
                <w:lang w:eastAsia="ru-RU"/>
              </w:rPr>
              <w:t>и</w:t>
            </w:r>
            <w:r w:rsidRPr="009448CA">
              <w:rPr>
                <w:rFonts w:ascii="Arial" w:hAnsi="Arial" w:cs="Arial"/>
                <w:sz w:val="24"/>
                <w:szCs w:val="24"/>
                <w:lang w:eastAsia="ru-RU"/>
              </w:rPr>
              <w:t>онал</w:t>
            </w:r>
            <w:r w:rsidRPr="009448CA">
              <w:rPr>
                <w:rFonts w:ascii="Arial" w:hAnsi="Arial" w:cs="Arial"/>
                <w:sz w:val="24"/>
                <w:szCs w:val="24"/>
                <w:lang w:eastAsia="ru-RU"/>
              </w:rPr>
              <w:t>ь</w:t>
            </w:r>
            <w:r w:rsidRPr="009448CA">
              <w:rPr>
                <w:rFonts w:ascii="Arial" w:hAnsi="Arial" w:cs="Arial"/>
                <w:sz w:val="24"/>
                <w:szCs w:val="24"/>
                <w:lang w:eastAsia="ru-RU"/>
              </w:rPr>
              <w:lastRenderedPageBreak/>
              <w:t>ных, к</w:t>
            </w:r>
            <w:r w:rsidRPr="009448CA">
              <w:rPr>
                <w:rFonts w:ascii="Arial" w:hAnsi="Arial" w:cs="Arial"/>
                <w:sz w:val="24"/>
                <w:szCs w:val="24"/>
                <w:lang w:eastAsia="ru-RU"/>
              </w:rPr>
              <w:t>а</w:t>
            </w:r>
            <w:r w:rsidRPr="009448CA">
              <w:rPr>
                <w:rFonts w:ascii="Arial" w:hAnsi="Arial" w:cs="Arial"/>
                <w:sz w:val="24"/>
                <w:szCs w:val="24"/>
                <w:lang w:eastAsia="ru-RU"/>
              </w:rPr>
              <w:t>зачьих и межн</w:t>
            </w:r>
            <w:r w:rsidRPr="009448CA">
              <w:rPr>
                <w:rFonts w:ascii="Arial" w:hAnsi="Arial" w:cs="Arial"/>
                <w:sz w:val="24"/>
                <w:szCs w:val="24"/>
                <w:lang w:eastAsia="ru-RU"/>
              </w:rPr>
              <w:t>а</w:t>
            </w:r>
            <w:r w:rsidRPr="009448CA">
              <w:rPr>
                <w:rFonts w:ascii="Arial" w:hAnsi="Arial" w:cs="Arial"/>
                <w:sz w:val="24"/>
                <w:szCs w:val="24"/>
                <w:lang w:eastAsia="ru-RU"/>
              </w:rPr>
              <w:t>ци</w:t>
            </w:r>
            <w:r w:rsidRPr="009448CA">
              <w:rPr>
                <w:rFonts w:ascii="Arial" w:hAnsi="Arial" w:cs="Arial"/>
                <w:sz w:val="24"/>
                <w:szCs w:val="24"/>
                <w:lang w:eastAsia="ru-RU"/>
              </w:rPr>
              <w:t>о</w:t>
            </w:r>
            <w:r w:rsidRPr="009448CA">
              <w:rPr>
                <w:rFonts w:ascii="Arial" w:hAnsi="Arial" w:cs="Arial"/>
                <w:sz w:val="24"/>
                <w:szCs w:val="24"/>
                <w:lang w:eastAsia="ru-RU"/>
              </w:rPr>
              <w:t>нальных мер</w:t>
            </w:r>
            <w:r w:rsidRPr="009448CA">
              <w:rPr>
                <w:rFonts w:ascii="Arial" w:hAnsi="Arial" w:cs="Arial"/>
                <w:sz w:val="24"/>
                <w:szCs w:val="24"/>
                <w:lang w:eastAsia="ru-RU"/>
              </w:rPr>
              <w:t>о</w:t>
            </w:r>
            <w:r w:rsidRPr="009448CA">
              <w:rPr>
                <w:rFonts w:ascii="Arial" w:hAnsi="Arial" w:cs="Arial"/>
                <w:sz w:val="24"/>
                <w:szCs w:val="24"/>
                <w:lang w:eastAsia="ru-RU"/>
              </w:rPr>
              <w:t>прият</w:t>
            </w:r>
            <w:r w:rsidRPr="009448CA">
              <w:rPr>
                <w:rFonts w:ascii="Arial" w:hAnsi="Arial" w:cs="Arial"/>
                <w:sz w:val="24"/>
                <w:szCs w:val="24"/>
                <w:lang w:eastAsia="ru-RU"/>
              </w:rPr>
              <w:t>и</w:t>
            </w:r>
            <w:r w:rsidRPr="009448CA">
              <w:rPr>
                <w:rFonts w:ascii="Arial" w:hAnsi="Arial" w:cs="Arial"/>
                <w:sz w:val="24"/>
                <w:szCs w:val="24"/>
                <w:lang w:eastAsia="ru-RU"/>
              </w:rPr>
              <w:t>ях</w:t>
            </w:r>
          </w:p>
        </w:tc>
        <w:tc>
          <w:tcPr>
            <w:tcW w:w="321" w:type="pct"/>
          </w:tcPr>
          <w:p w:rsidR="009448CA" w:rsidRPr="009448CA" w:rsidRDefault="009448CA" w:rsidP="009448CA">
            <w:pPr>
              <w:suppressAutoHyphens w:val="0"/>
              <w:spacing w:after="200" w:line="276" w:lineRule="auto"/>
              <w:rPr>
                <w:rFonts w:ascii="Arial" w:hAnsi="Arial" w:cs="Arial"/>
                <w:sz w:val="24"/>
                <w:szCs w:val="24"/>
                <w:lang w:eastAsia="ru-RU"/>
              </w:rPr>
            </w:pPr>
            <w:r w:rsidRPr="009448CA">
              <w:rPr>
                <w:rFonts w:ascii="Arial" w:hAnsi="Arial" w:cs="Arial"/>
                <w:sz w:val="24"/>
                <w:szCs w:val="24"/>
                <w:lang w:eastAsia="ru-RU"/>
              </w:rPr>
              <w:lastRenderedPageBreak/>
              <w:t>М</w:t>
            </w:r>
            <w:r w:rsidRPr="009448CA">
              <w:rPr>
                <w:rFonts w:ascii="Arial" w:hAnsi="Arial" w:cs="Arial"/>
                <w:sz w:val="24"/>
                <w:szCs w:val="24"/>
                <w:lang w:eastAsia="ru-RU"/>
              </w:rPr>
              <w:t>е</w:t>
            </w:r>
            <w:r w:rsidRPr="009448CA">
              <w:rPr>
                <w:rFonts w:ascii="Arial" w:hAnsi="Arial" w:cs="Arial"/>
                <w:sz w:val="24"/>
                <w:szCs w:val="24"/>
                <w:lang w:eastAsia="ru-RU"/>
              </w:rPr>
              <w:t>р</w:t>
            </w:r>
            <w:r w:rsidRPr="009448CA">
              <w:rPr>
                <w:rFonts w:ascii="Arial" w:hAnsi="Arial" w:cs="Arial"/>
                <w:sz w:val="24"/>
                <w:szCs w:val="24"/>
                <w:lang w:eastAsia="ru-RU"/>
              </w:rPr>
              <w:t>о</w:t>
            </w:r>
            <w:r w:rsidRPr="009448CA">
              <w:rPr>
                <w:rFonts w:ascii="Arial" w:hAnsi="Arial" w:cs="Arial"/>
                <w:sz w:val="24"/>
                <w:szCs w:val="24"/>
                <w:lang w:eastAsia="ru-RU"/>
              </w:rPr>
              <w:t>при</w:t>
            </w:r>
            <w:r w:rsidRPr="009448CA">
              <w:rPr>
                <w:rFonts w:ascii="Arial" w:hAnsi="Arial" w:cs="Arial"/>
                <w:sz w:val="24"/>
                <w:szCs w:val="24"/>
                <w:lang w:eastAsia="ru-RU"/>
              </w:rPr>
              <w:t>я</w:t>
            </w:r>
            <w:r w:rsidRPr="009448CA">
              <w:rPr>
                <w:rFonts w:ascii="Arial" w:hAnsi="Arial" w:cs="Arial"/>
                <w:sz w:val="24"/>
                <w:szCs w:val="24"/>
                <w:lang w:eastAsia="ru-RU"/>
              </w:rPr>
              <w:t>тия / чел.</w:t>
            </w:r>
          </w:p>
        </w:tc>
        <w:tc>
          <w:tcPr>
            <w:tcW w:w="362"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В</w:t>
            </w:r>
            <w:r w:rsidRPr="009448CA">
              <w:rPr>
                <w:rFonts w:ascii="Arial" w:hAnsi="Arial" w:cs="Arial"/>
                <w:sz w:val="24"/>
                <w:szCs w:val="24"/>
                <w:lang w:eastAsia="en-US"/>
              </w:rPr>
              <w:t>е</w:t>
            </w:r>
            <w:r w:rsidRPr="009448CA">
              <w:rPr>
                <w:rFonts w:ascii="Arial" w:hAnsi="Arial" w:cs="Arial"/>
                <w:sz w:val="24"/>
                <w:szCs w:val="24"/>
                <w:lang w:eastAsia="en-US"/>
              </w:rPr>
              <w:t>до</w:t>
            </w:r>
            <w:r w:rsidRPr="009448CA">
              <w:rPr>
                <w:rFonts w:ascii="Arial" w:hAnsi="Arial" w:cs="Arial"/>
                <w:sz w:val="24"/>
                <w:szCs w:val="24"/>
                <w:lang w:eastAsia="en-US"/>
              </w:rPr>
              <w:t>м</w:t>
            </w:r>
            <w:r w:rsidRPr="009448CA">
              <w:rPr>
                <w:rFonts w:ascii="Arial" w:hAnsi="Arial" w:cs="Arial"/>
                <w:sz w:val="24"/>
                <w:szCs w:val="24"/>
                <w:lang w:eastAsia="en-US"/>
              </w:rPr>
              <w:t>стве</w:t>
            </w:r>
            <w:r w:rsidRPr="009448CA">
              <w:rPr>
                <w:rFonts w:ascii="Arial" w:hAnsi="Arial" w:cs="Arial"/>
                <w:sz w:val="24"/>
                <w:szCs w:val="24"/>
                <w:lang w:eastAsia="en-US"/>
              </w:rPr>
              <w:t>н</w:t>
            </w:r>
            <w:r w:rsidRPr="009448CA">
              <w:rPr>
                <w:rFonts w:ascii="Arial" w:hAnsi="Arial" w:cs="Arial"/>
                <w:sz w:val="24"/>
                <w:szCs w:val="24"/>
                <w:lang w:eastAsia="en-US"/>
              </w:rPr>
              <w:t>ная стат</w:t>
            </w:r>
            <w:r w:rsidRPr="009448CA">
              <w:rPr>
                <w:rFonts w:ascii="Arial" w:hAnsi="Arial" w:cs="Arial"/>
                <w:sz w:val="24"/>
                <w:szCs w:val="24"/>
                <w:lang w:eastAsia="en-US"/>
              </w:rPr>
              <w:t>и</w:t>
            </w:r>
            <w:r w:rsidRPr="009448CA">
              <w:rPr>
                <w:rFonts w:ascii="Arial" w:hAnsi="Arial" w:cs="Arial"/>
                <w:sz w:val="24"/>
                <w:szCs w:val="24"/>
                <w:lang w:eastAsia="en-US"/>
              </w:rPr>
              <w:t>стика</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5/230</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5/800</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307"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307" w:type="pct"/>
          </w:tcPr>
          <w:p w:rsidR="009448CA" w:rsidRPr="009448CA" w:rsidRDefault="009448CA" w:rsidP="009448CA">
            <w:pPr>
              <w:suppressAutoHyphens w:val="0"/>
              <w:spacing w:after="200" w:line="276" w:lineRule="auto"/>
              <w:rPr>
                <w:rFonts w:ascii="Arial" w:hAnsi="Arial" w:cs="Arial"/>
                <w:sz w:val="24"/>
                <w:szCs w:val="24"/>
                <w:lang w:eastAsia="en-US"/>
              </w:rPr>
            </w:pPr>
            <w:r w:rsidRPr="009448CA">
              <w:rPr>
                <w:rFonts w:ascii="Arial" w:hAnsi="Arial" w:cs="Arial"/>
                <w:sz w:val="24"/>
                <w:szCs w:val="24"/>
                <w:lang w:eastAsia="en-US"/>
              </w:rPr>
              <w:t>6/900</w:t>
            </w:r>
          </w:p>
        </w:tc>
        <w:tc>
          <w:tcPr>
            <w:tcW w:w="264"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272"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272"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272"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264"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c>
          <w:tcPr>
            <w:tcW w:w="264" w:type="pct"/>
          </w:tcPr>
          <w:p w:rsidR="009448CA" w:rsidRPr="009448CA" w:rsidRDefault="009448CA" w:rsidP="009448CA">
            <w:pPr>
              <w:widowControl w:val="0"/>
              <w:suppressAutoHyphens w:val="0"/>
              <w:autoSpaceDE w:val="0"/>
              <w:autoSpaceDN w:val="0"/>
              <w:adjustRightInd w:val="0"/>
              <w:rPr>
                <w:rFonts w:ascii="Arial" w:hAnsi="Arial" w:cs="Arial"/>
                <w:sz w:val="24"/>
                <w:szCs w:val="24"/>
                <w:lang w:eastAsia="en-US"/>
              </w:rPr>
            </w:pPr>
            <w:r w:rsidRPr="009448CA">
              <w:rPr>
                <w:rFonts w:ascii="Arial" w:hAnsi="Arial" w:cs="Arial"/>
                <w:sz w:val="24"/>
                <w:szCs w:val="24"/>
                <w:lang w:eastAsia="en-US"/>
              </w:rPr>
              <w:t>6/900</w:t>
            </w:r>
          </w:p>
        </w:tc>
      </w:tr>
    </w:tbl>
    <w:p w:rsidR="009448CA" w:rsidRPr="009448CA" w:rsidRDefault="009448CA" w:rsidP="009448CA">
      <w:pPr>
        <w:suppressAutoHyphens w:val="0"/>
        <w:jc w:val="both"/>
        <w:rPr>
          <w:rFonts w:ascii="Arial" w:hAnsi="Arial" w:cs="Arial"/>
          <w:sz w:val="24"/>
          <w:szCs w:val="24"/>
          <w:lang w:eastAsia="ru-RU"/>
        </w:rPr>
        <w:sectPr w:rsidR="009448CA" w:rsidRPr="009448CA" w:rsidSect="0037473E">
          <w:footerReference w:type="default" r:id="rId20"/>
          <w:pgSz w:w="16838" w:h="11906" w:orient="landscape"/>
          <w:pgMar w:top="1134" w:right="850" w:bottom="1134" w:left="1701" w:header="709" w:footer="709" w:gutter="0"/>
          <w:cols w:space="708"/>
          <w:docGrid w:linePitch="360"/>
        </w:sectPr>
      </w:pP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lastRenderedPageBreak/>
        <w:t>Приложение № 2</w:t>
      </w: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t>к подпрограмме 4</w:t>
      </w:r>
    </w:p>
    <w:p w:rsidR="009448CA" w:rsidRPr="009448CA" w:rsidRDefault="009448CA" w:rsidP="009448CA">
      <w:pPr>
        <w:widowControl w:val="0"/>
        <w:suppressAutoHyphens w:val="0"/>
        <w:autoSpaceDE w:val="0"/>
        <w:autoSpaceDN w:val="0"/>
        <w:adjustRightInd w:val="0"/>
        <w:ind w:left="8460"/>
        <w:jc w:val="right"/>
        <w:outlineLvl w:val="2"/>
        <w:rPr>
          <w:rFonts w:ascii="Arial" w:hAnsi="Arial" w:cs="Arial"/>
          <w:sz w:val="24"/>
          <w:szCs w:val="24"/>
          <w:lang w:eastAsia="ru-RU"/>
        </w:rPr>
      </w:pPr>
      <w:r w:rsidRPr="009448CA">
        <w:rPr>
          <w:rFonts w:ascii="Arial" w:hAnsi="Arial" w:cs="Arial"/>
          <w:sz w:val="24"/>
          <w:szCs w:val="24"/>
          <w:lang w:eastAsia="ru-RU"/>
        </w:rPr>
        <w:t>«</w:t>
      </w:r>
      <w:proofErr w:type="gramStart"/>
      <w:r w:rsidRPr="009448CA">
        <w:rPr>
          <w:rFonts w:ascii="Arial" w:hAnsi="Arial" w:cs="Arial"/>
          <w:sz w:val="24"/>
          <w:szCs w:val="24"/>
          <w:lang w:eastAsia="ru-RU"/>
        </w:rPr>
        <w:t>Национальная</w:t>
      </w:r>
      <w:proofErr w:type="gramEnd"/>
      <w:r w:rsidRPr="009448CA">
        <w:rPr>
          <w:rFonts w:ascii="Arial" w:hAnsi="Arial" w:cs="Arial"/>
          <w:sz w:val="24"/>
          <w:szCs w:val="24"/>
          <w:lang w:eastAsia="ru-RU"/>
        </w:rPr>
        <w:t xml:space="preserve"> политика в Ермаковском районе»</w:t>
      </w:r>
    </w:p>
    <w:p w:rsidR="009448CA" w:rsidRPr="009448CA" w:rsidRDefault="009448CA" w:rsidP="009448CA">
      <w:pPr>
        <w:suppressAutoHyphens w:val="0"/>
        <w:jc w:val="both"/>
        <w:rPr>
          <w:rFonts w:ascii="Arial" w:hAnsi="Arial" w:cs="Arial"/>
          <w:sz w:val="24"/>
          <w:szCs w:val="24"/>
          <w:lang w:eastAsia="ru-RU"/>
        </w:rPr>
      </w:pPr>
    </w:p>
    <w:p w:rsidR="009448CA" w:rsidRPr="009448CA" w:rsidRDefault="009448CA" w:rsidP="009448CA">
      <w:pPr>
        <w:suppressAutoHyphens w:val="0"/>
        <w:ind w:firstLine="720"/>
        <w:jc w:val="both"/>
        <w:rPr>
          <w:rFonts w:ascii="Arial" w:hAnsi="Arial" w:cs="Arial"/>
          <w:sz w:val="24"/>
          <w:szCs w:val="24"/>
          <w:lang w:eastAsia="ru-RU"/>
        </w:rPr>
      </w:pPr>
      <w:r w:rsidRPr="009448CA">
        <w:rPr>
          <w:rFonts w:ascii="Arial" w:hAnsi="Arial" w:cs="Arial"/>
          <w:sz w:val="24"/>
          <w:szCs w:val="24"/>
          <w:lang w:eastAsia="ru-RU"/>
        </w:rPr>
        <w:t>Перечень мероприятий подпрограммы с указанием объема средств на их реализацию и ожидаемых результатов</w:t>
      </w:r>
    </w:p>
    <w:p w:rsidR="009448CA" w:rsidRPr="009448CA" w:rsidRDefault="009448CA" w:rsidP="009448CA">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762"/>
        <w:gridCol w:w="1218"/>
        <w:gridCol w:w="573"/>
        <w:gridCol w:w="523"/>
        <w:gridCol w:w="1000"/>
        <w:gridCol w:w="447"/>
        <w:gridCol w:w="523"/>
        <w:gridCol w:w="523"/>
        <w:gridCol w:w="523"/>
        <w:gridCol w:w="562"/>
        <w:gridCol w:w="562"/>
        <w:gridCol w:w="562"/>
        <w:gridCol w:w="523"/>
        <w:gridCol w:w="562"/>
        <w:gridCol w:w="562"/>
        <w:gridCol w:w="562"/>
        <w:gridCol w:w="523"/>
        <w:gridCol w:w="523"/>
        <w:gridCol w:w="523"/>
        <w:gridCol w:w="679"/>
      </w:tblGrid>
      <w:tr w:rsidR="009448CA" w:rsidRPr="009448CA" w:rsidTr="00B911FB">
        <w:tc>
          <w:tcPr>
            <w:tcW w:w="433"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Статус (муниц</w:t>
            </w:r>
            <w:r w:rsidRPr="009448CA">
              <w:rPr>
                <w:rFonts w:ascii="Arial" w:hAnsi="Arial" w:cs="Arial"/>
                <w:sz w:val="24"/>
                <w:szCs w:val="24"/>
                <w:lang w:eastAsia="ru-RU"/>
              </w:rPr>
              <w:t>и</w:t>
            </w:r>
            <w:r w:rsidRPr="009448CA">
              <w:rPr>
                <w:rFonts w:ascii="Arial" w:hAnsi="Arial" w:cs="Arial"/>
                <w:sz w:val="24"/>
                <w:szCs w:val="24"/>
                <w:lang w:eastAsia="ru-RU"/>
              </w:rPr>
              <w:t>пальная пр</w:t>
            </w:r>
            <w:r w:rsidRPr="009448CA">
              <w:rPr>
                <w:rFonts w:ascii="Arial" w:hAnsi="Arial" w:cs="Arial"/>
                <w:sz w:val="24"/>
                <w:szCs w:val="24"/>
                <w:lang w:eastAsia="ru-RU"/>
              </w:rPr>
              <w:t>о</w:t>
            </w:r>
            <w:r w:rsidRPr="009448CA">
              <w:rPr>
                <w:rFonts w:ascii="Arial" w:hAnsi="Arial" w:cs="Arial"/>
                <w:sz w:val="24"/>
                <w:szCs w:val="24"/>
                <w:lang w:eastAsia="ru-RU"/>
              </w:rPr>
              <w:t>грамма, подпр</w:t>
            </w:r>
            <w:r w:rsidRPr="009448CA">
              <w:rPr>
                <w:rFonts w:ascii="Arial" w:hAnsi="Arial" w:cs="Arial"/>
                <w:sz w:val="24"/>
                <w:szCs w:val="24"/>
                <w:lang w:eastAsia="ru-RU"/>
              </w:rPr>
              <w:t>о</w:t>
            </w:r>
            <w:r w:rsidRPr="009448CA">
              <w:rPr>
                <w:rFonts w:ascii="Arial" w:hAnsi="Arial" w:cs="Arial"/>
                <w:sz w:val="24"/>
                <w:szCs w:val="24"/>
                <w:lang w:eastAsia="ru-RU"/>
              </w:rPr>
              <w:t>грамма)</w:t>
            </w:r>
          </w:p>
        </w:tc>
        <w:tc>
          <w:tcPr>
            <w:tcW w:w="633"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Наименов</w:t>
            </w:r>
            <w:r w:rsidRPr="009448CA">
              <w:rPr>
                <w:rFonts w:ascii="Arial" w:hAnsi="Arial" w:cs="Arial"/>
                <w:sz w:val="24"/>
                <w:szCs w:val="24"/>
                <w:lang w:eastAsia="ru-RU"/>
              </w:rPr>
              <w:t>а</w:t>
            </w:r>
            <w:r w:rsidRPr="009448CA">
              <w:rPr>
                <w:rFonts w:ascii="Arial" w:hAnsi="Arial" w:cs="Arial"/>
                <w:sz w:val="24"/>
                <w:szCs w:val="24"/>
                <w:lang w:eastAsia="ru-RU"/>
              </w:rPr>
              <w:t>ние пр</w:t>
            </w:r>
            <w:r w:rsidRPr="009448CA">
              <w:rPr>
                <w:rFonts w:ascii="Arial" w:hAnsi="Arial" w:cs="Arial"/>
                <w:sz w:val="24"/>
                <w:szCs w:val="24"/>
                <w:lang w:eastAsia="ru-RU"/>
              </w:rPr>
              <w:t>о</w:t>
            </w:r>
            <w:r w:rsidRPr="009448CA">
              <w:rPr>
                <w:rFonts w:ascii="Arial" w:hAnsi="Arial" w:cs="Arial"/>
                <w:sz w:val="24"/>
                <w:szCs w:val="24"/>
                <w:lang w:eastAsia="ru-RU"/>
              </w:rPr>
              <w:t>граммы, по</w:t>
            </w:r>
            <w:r w:rsidRPr="009448CA">
              <w:rPr>
                <w:rFonts w:ascii="Arial" w:hAnsi="Arial" w:cs="Arial"/>
                <w:sz w:val="24"/>
                <w:szCs w:val="24"/>
                <w:lang w:eastAsia="ru-RU"/>
              </w:rPr>
              <w:t>д</w:t>
            </w:r>
            <w:r w:rsidRPr="009448CA">
              <w:rPr>
                <w:rFonts w:ascii="Arial" w:hAnsi="Arial" w:cs="Arial"/>
                <w:sz w:val="24"/>
                <w:szCs w:val="24"/>
                <w:lang w:eastAsia="ru-RU"/>
              </w:rPr>
              <w:t>программы</w:t>
            </w:r>
          </w:p>
        </w:tc>
        <w:tc>
          <w:tcPr>
            <w:tcW w:w="416" w:type="pct"/>
            <w:vMerge w:val="restar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Наим</w:t>
            </w:r>
            <w:r w:rsidRPr="009448CA">
              <w:rPr>
                <w:rFonts w:ascii="Arial" w:hAnsi="Arial" w:cs="Arial"/>
                <w:sz w:val="24"/>
                <w:szCs w:val="24"/>
                <w:lang w:eastAsia="ru-RU"/>
              </w:rPr>
              <w:t>е</w:t>
            </w:r>
            <w:r w:rsidRPr="009448CA">
              <w:rPr>
                <w:rFonts w:ascii="Arial" w:hAnsi="Arial" w:cs="Arial"/>
                <w:sz w:val="24"/>
                <w:szCs w:val="24"/>
                <w:lang w:eastAsia="ru-RU"/>
              </w:rPr>
              <w:t>нование ГРБС</w:t>
            </w:r>
          </w:p>
        </w:tc>
        <w:tc>
          <w:tcPr>
            <w:tcW w:w="871" w:type="pct"/>
            <w:gridSpan w:val="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Код бюджетной классификации </w:t>
            </w:r>
          </w:p>
        </w:tc>
        <w:tc>
          <w:tcPr>
            <w:tcW w:w="2646" w:type="pct"/>
            <w:gridSpan w:val="14"/>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Расход</w:t>
            </w:r>
            <w:proofErr w:type="gramStart"/>
            <w:r w:rsidRPr="009448CA">
              <w:rPr>
                <w:rFonts w:ascii="Arial" w:hAnsi="Arial" w:cs="Arial"/>
                <w:sz w:val="24"/>
                <w:szCs w:val="24"/>
                <w:lang w:eastAsia="ru-RU"/>
              </w:rPr>
              <w:t>ы(</w:t>
            </w:r>
            <w:proofErr w:type="gramEnd"/>
            <w:r w:rsidRPr="009448CA">
              <w:rPr>
                <w:rFonts w:ascii="Arial" w:hAnsi="Arial" w:cs="Arial"/>
                <w:sz w:val="24"/>
                <w:szCs w:val="24"/>
                <w:lang w:eastAsia="ru-RU"/>
              </w:rPr>
              <w:t>тыс. руб.), годы</w:t>
            </w:r>
          </w:p>
        </w:tc>
      </w:tr>
      <w:tr w:rsidR="009448CA" w:rsidRPr="009448CA" w:rsidTr="00B911FB">
        <w:trPr>
          <w:trHeight w:val="1656"/>
        </w:trPr>
        <w:tc>
          <w:tcPr>
            <w:tcW w:w="433" w:type="pct"/>
            <w:vMerge/>
            <w:hideMark/>
          </w:tcPr>
          <w:p w:rsidR="009448CA" w:rsidRPr="009448CA" w:rsidRDefault="009448CA" w:rsidP="009448CA">
            <w:pPr>
              <w:suppressAutoHyphens w:val="0"/>
              <w:rPr>
                <w:rFonts w:ascii="Arial" w:hAnsi="Arial" w:cs="Arial"/>
                <w:sz w:val="24"/>
                <w:szCs w:val="24"/>
                <w:lang w:eastAsia="ru-RU"/>
              </w:rPr>
            </w:pPr>
          </w:p>
        </w:tc>
        <w:tc>
          <w:tcPr>
            <w:tcW w:w="633" w:type="pct"/>
            <w:vMerge/>
            <w:hideMark/>
          </w:tcPr>
          <w:p w:rsidR="009448CA" w:rsidRPr="009448CA" w:rsidRDefault="009448CA" w:rsidP="009448CA">
            <w:pPr>
              <w:suppressAutoHyphens w:val="0"/>
              <w:rPr>
                <w:rFonts w:ascii="Arial" w:hAnsi="Arial" w:cs="Arial"/>
                <w:sz w:val="24"/>
                <w:szCs w:val="24"/>
                <w:lang w:eastAsia="ru-RU"/>
              </w:rPr>
            </w:pPr>
          </w:p>
        </w:tc>
        <w:tc>
          <w:tcPr>
            <w:tcW w:w="416" w:type="pct"/>
            <w:vMerge/>
            <w:hideMark/>
          </w:tcPr>
          <w:p w:rsidR="009448CA" w:rsidRPr="009448CA" w:rsidRDefault="009448CA" w:rsidP="009448CA">
            <w:pPr>
              <w:suppressAutoHyphens w:val="0"/>
              <w:rPr>
                <w:rFonts w:ascii="Arial" w:hAnsi="Arial" w:cs="Arial"/>
                <w:sz w:val="24"/>
                <w:szCs w:val="24"/>
                <w:lang w:eastAsia="ru-RU"/>
              </w:rPr>
            </w:pP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ГРБС</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proofErr w:type="spellStart"/>
            <w:r w:rsidRPr="009448CA">
              <w:rPr>
                <w:rFonts w:ascii="Arial" w:hAnsi="Arial" w:cs="Arial"/>
                <w:sz w:val="24"/>
                <w:szCs w:val="24"/>
                <w:lang w:eastAsia="ru-RU"/>
              </w:rPr>
              <w:t>Рз</w:t>
            </w:r>
            <w:proofErr w:type="spellEnd"/>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ЦСР</w:t>
            </w:r>
          </w:p>
        </w:tc>
        <w:tc>
          <w:tcPr>
            <w:tcW w:w="15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ВР</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2014</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2015</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2016</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2017</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2018</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2019</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2021</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2022</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2023</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2024</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2025</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2026</w:t>
            </w:r>
          </w:p>
        </w:tc>
        <w:tc>
          <w:tcPr>
            <w:tcW w:w="2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Итого на п</w:t>
            </w:r>
            <w:r w:rsidRPr="009448CA">
              <w:rPr>
                <w:rFonts w:ascii="Arial" w:hAnsi="Arial" w:cs="Arial"/>
                <w:sz w:val="24"/>
                <w:szCs w:val="24"/>
                <w:lang w:eastAsia="ru-RU"/>
              </w:rPr>
              <w:t>е</w:t>
            </w:r>
            <w:r w:rsidRPr="009448CA">
              <w:rPr>
                <w:rFonts w:ascii="Arial" w:hAnsi="Arial" w:cs="Arial"/>
                <w:sz w:val="24"/>
                <w:szCs w:val="24"/>
                <w:lang w:eastAsia="ru-RU"/>
              </w:rPr>
              <w:t>р</w:t>
            </w:r>
            <w:r w:rsidRPr="009448CA">
              <w:rPr>
                <w:rFonts w:ascii="Arial" w:hAnsi="Arial" w:cs="Arial"/>
                <w:sz w:val="24"/>
                <w:szCs w:val="24"/>
                <w:lang w:eastAsia="ru-RU"/>
              </w:rPr>
              <w:t>и</w:t>
            </w:r>
            <w:r w:rsidRPr="009448CA">
              <w:rPr>
                <w:rFonts w:ascii="Arial" w:hAnsi="Arial" w:cs="Arial"/>
                <w:sz w:val="24"/>
                <w:szCs w:val="24"/>
                <w:lang w:eastAsia="ru-RU"/>
              </w:rPr>
              <w:t>од</w:t>
            </w:r>
          </w:p>
        </w:tc>
      </w:tr>
      <w:tr w:rsidR="009448CA" w:rsidRPr="009448CA" w:rsidTr="00B911FB">
        <w:tc>
          <w:tcPr>
            <w:tcW w:w="433" w:type="pct"/>
            <w:vMerge w:val="restar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Подпр</w:t>
            </w:r>
            <w:r w:rsidRPr="009448CA">
              <w:rPr>
                <w:rFonts w:ascii="Arial" w:hAnsi="Arial" w:cs="Arial"/>
                <w:bCs/>
                <w:sz w:val="24"/>
                <w:szCs w:val="24"/>
                <w:lang w:eastAsia="ru-RU"/>
              </w:rPr>
              <w:t>о</w:t>
            </w:r>
            <w:r w:rsidRPr="009448CA">
              <w:rPr>
                <w:rFonts w:ascii="Arial" w:hAnsi="Arial" w:cs="Arial"/>
                <w:bCs/>
                <w:sz w:val="24"/>
                <w:szCs w:val="24"/>
                <w:lang w:eastAsia="ru-RU"/>
              </w:rPr>
              <w:t>грамма</w:t>
            </w:r>
            <w:proofErr w:type="gramStart"/>
            <w:r w:rsidRPr="009448CA">
              <w:rPr>
                <w:rFonts w:ascii="Arial" w:hAnsi="Arial" w:cs="Arial"/>
                <w:bCs/>
                <w:sz w:val="24"/>
                <w:szCs w:val="24"/>
                <w:lang w:eastAsia="ru-RU"/>
              </w:rPr>
              <w:t>4</w:t>
            </w:r>
            <w:proofErr w:type="gramEnd"/>
          </w:p>
        </w:tc>
        <w:tc>
          <w:tcPr>
            <w:tcW w:w="633" w:type="pct"/>
            <w:vMerge w:val="restar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w:t>
            </w:r>
            <w:proofErr w:type="gramStart"/>
            <w:r w:rsidRPr="009448CA">
              <w:rPr>
                <w:rFonts w:ascii="Arial" w:hAnsi="Arial" w:cs="Arial"/>
                <w:bCs/>
                <w:sz w:val="24"/>
                <w:szCs w:val="24"/>
                <w:lang w:eastAsia="ru-RU"/>
              </w:rPr>
              <w:t>Национал</w:t>
            </w:r>
            <w:r w:rsidRPr="009448CA">
              <w:rPr>
                <w:rFonts w:ascii="Arial" w:hAnsi="Arial" w:cs="Arial"/>
                <w:bCs/>
                <w:sz w:val="24"/>
                <w:szCs w:val="24"/>
                <w:lang w:eastAsia="ru-RU"/>
              </w:rPr>
              <w:t>ь</w:t>
            </w:r>
            <w:r w:rsidRPr="009448CA">
              <w:rPr>
                <w:rFonts w:ascii="Arial" w:hAnsi="Arial" w:cs="Arial"/>
                <w:bCs/>
                <w:sz w:val="24"/>
                <w:szCs w:val="24"/>
                <w:lang w:eastAsia="ru-RU"/>
              </w:rPr>
              <w:t>ная</w:t>
            </w:r>
            <w:proofErr w:type="gramEnd"/>
            <w:r w:rsidRPr="009448CA">
              <w:rPr>
                <w:rFonts w:ascii="Arial" w:hAnsi="Arial" w:cs="Arial"/>
                <w:bCs/>
                <w:sz w:val="24"/>
                <w:szCs w:val="24"/>
                <w:lang w:eastAsia="ru-RU"/>
              </w:rPr>
              <w:t xml:space="preserve"> политика в Ермако</w:t>
            </w:r>
            <w:r w:rsidRPr="009448CA">
              <w:rPr>
                <w:rFonts w:ascii="Arial" w:hAnsi="Arial" w:cs="Arial"/>
                <w:bCs/>
                <w:sz w:val="24"/>
                <w:szCs w:val="24"/>
                <w:lang w:eastAsia="ru-RU"/>
              </w:rPr>
              <w:t>в</w:t>
            </w:r>
            <w:r w:rsidRPr="009448CA">
              <w:rPr>
                <w:rFonts w:ascii="Arial" w:hAnsi="Arial" w:cs="Arial"/>
                <w:bCs/>
                <w:sz w:val="24"/>
                <w:szCs w:val="24"/>
                <w:lang w:eastAsia="ru-RU"/>
              </w:rPr>
              <w:t xml:space="preserve">ском районе» </w:t>
            </w: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всего расхо</w:t>
            </w:r>
            <w:r w:rsidRPr="009448CA">
              <w:rPr>
                <w:rFonts w:ascii="Arial" w:hAnsi="Arial" w:cs="Arial"/>
                <w:sz w:val="24"/>
                <w:szCs w:val="24"/>
                <w:lang w:eastAsia="ru-RU"/>
              </w:rPr>
              <w:t>д</w:t>
            </w:r>
            <w:r w:rsidRPr="009448CA">
              <w:rPr>
                <w:rFonts w:ascii="Arial" w:hAnsi="Arial" w:cs="Arial"/>
                <w:sz w:val="24"/>
                <w:szCs w:val="24"/>
                <w:lang w:eastAsia="ru-RU"/>
              </w:rPr>
              <w:t>ные обяз</w:t>
            </w:r>
            <w:r w:rsidRPr="009448CA">
              <w:rPr>
                <w:rFonts w:ascii="Arial" w:hAnsi="Arial" w:cs="Arial"/>
                <w:sz w:val="24"/>
                <w:szCs w:val="24"/>
                <w:lang w:eastAsia="ru-RU"/>
              </w:rPr>
              <w:t>а</w:t>
            </w:r>
            <w:r w:rsidRPr="009448CA">
              <w:rPr>
                <w:rFonts w:ascii="Arial" w:hAnsi="Arial" w:cs="Arial"/>
                <w:sz w:val="24"/>
                <w:szCs w:val="24"/>
                <w:lang w:eastAsia="ru-RU"/>
              </w:rPr>
              <w:t>тельства по по</w:t>
            </w:r>
            <w:r w:rsidRPr="009448CA">
              <w:rPr>
                <w:rFonts w:ascii="Arial" w:hAnsi="Arial" w:cs="Arial"/>
                <w:sz w:val="24"/>
                <w:szCs w:val="24"/>
                <w:lang w:eastAsia="ru-RU"/>
              </w:rPr>
              <w:t>д</w:t>
            </w:r>
            <w:r w:rsidRPr="009448CA">
              <w:rPr>
                <w:rFonts w:ascii="Arial" w:hAnsi="Arial" w:cs="Arial"/>
                <w:sz w:val="24"/>
                <w:szCs w:val="24"/>
                <w:lang w:eastAsia="ru-RU"/>
              </w:rPr>
              <w:t>пр</w:t>
            </w:r>
            <w:r w:rsidRPr="009448CA">
              <w:rPr>
                <w:rFonts w:ascii="Arial" w:hAnsi="Arial" w:cs="Arial"/>
                <w:sz w:val="24"/>
                <w:szCs w:val="24"/>
                <w:lang w:eastAsia="ru-RU"/>
              </w:rPr>
              <w:t>о</w:t>
            </w:r>
            <w:r w:rsidRPr="009448CA">
              <w:rPr>
                <w:rFonts w:ascii="Arial" w:hAnsi="Arial" w:cs="Arial"/>
                <w:sz w:val="24"/>
                <w:szCs w:val="24"/>
                <w:lang w:eastAsia="ru-RU"/>
              </w:rPr>
              <w:t>грамме</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5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202,2</w:t>
            </w:r>
          </w:p>
        </w:tc>
        <w:tc>
          <w:tcPr>
            <w:tcW w:w="19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189,7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145,7</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144,4</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196,7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197,8</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52,7</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40,0</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40,0</w:t>
            </w:r>
          </w:p>
        </w:tc>
        <w:tc>
          <w:tcPr>
            <w:tcW w:w="23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1309,2</w:t>
            </w:r>
          </w:p>
        </w:tc>
      </w:tr>
      <w:tr w:rsidR="009448CA" w:rsidRPr="009448CA" w:rsidTr="00B911FB">
        <w:tc>
          <w:tcPr>
            <w:tcW w:w="433" w:type="pct"/>
            <w:vMerge/>
            <w:hideMark/>
          </w:tcPr>
          <w:p w:rsidR="009448CA" w:rsidRPr="009448CA" w:rsidRDefault="009448CA" w:rsidP="009448CA">
            <w:pPr>
              <w:suppressAutoHyphens w:val="0"/>
              <w:rPr>
                <w:rFonts w:ascii="Arial" w:hAnsi="Arial" w:cs="Arial"/>
                <w:bCs/>
                <w:sz w:val="24"/>
                <w:szCs w:val="24"/>
                <w:lang w:eastAsia="ru-RU"/>
              </w:rPr>
            </w:pPr>
          </w:p>
        </w:tc>
        <w:tc>
          <w:tcPr>
            <w:tcW w:w="633" w:type="pct"/>
            <w:vMerge/>
            <w:hideMark/>
          </w:tcPr>
          <w:p w:rsidR="009448CA" w:rsidRPr="009448CA" w:rsidRDefault="009448CA" w:rsidP="009448CA">
            <w:pPr>
              <w:suppressAutoHyphens w:val="0"/>
              <w:rPr>
                <w:rFonts w:ascii="Arial" w:hAnsi="Arial" w:cs="Arial"/>
                <w:bCs/>
                <w:sz w:val="24"/>
                <w:szCs w:val="24"/>
                <w:lang w:eastAsia="ru-RU"/>
              </w:rPr>
            </w:pP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в том числе по упра</w:t>
            </w:r>
            <w:r w:rsidRPr="009448CA">
              <w:rPr>
                <w:rFonts w:ascii="Arial" w:hAnsi="Arial" w:cs="Arial"/>
                <w:sz w:val="24"/>
                <w:szCs w:val="24"/>
                <w:lang w:eastAsia="ru-RU"/>
              </w:rPr>
              <w:t>в</w:t>
            </w:r>
            <w:r w:rsidRPr="009448CA">
              <w:rPr>
                <w:rFonts w:ascii="Arial" w:hAnsi="Arial" w:cs="Arial"/>
                <w:sz w:val="24"/>
                <w:szCs w:val="24"/>
                <w:lang w:eastAsia="ru-RU"/>
              </w:rPr>
              <w:t>лению образ</w:t>
            </w:r>
            <w:r w:rsidRPr="009448CA">
              <w:rPr>
                <w:rFonts w:ascii="Arial" w:hAnsi="Arial" w:cs="Arial"/>
                <w:sz w:val="24"/>
                <w:szCs w:val="24"/>
                <w:lang w:eastAsia="ru-RU"/>
              </w:rPr>
              <w:t>о</w:t>
            </w:r>
            <w:r w:rsidRPr="009448CA">
              <w:rPr>
                <w:rFonts w:ascii="Arial" w:hAnsi="Arial" w:cs="Arial"/>
                <w:sz w:val="24"/>
                <w:szCs w:val="24"/>
                <w:lang w:eastAsia="ru-RU"/>
              </w:rPr>
              <w:t>вания админ</w:t>
            </w:r>
            <w:r w:rsidRPr="009448CA">
              <w:rPr>
                <w:rFonts w:ascii="Arial" w:hAnsi="Arial" w:cs="Arial"/>
                <w:sz w:val="24"/>
                <w:szCs w:val="24"/>
                <w:lang w:eastAsia="ru-RU"/>
              </w:rPr>
              <w:t>и</w:t>
            </w:r>
            <w:r w:rsidRPr="009448CA">
              <w:rPr>
                <w:rFonts w:ascii="Arial" w:hAnsi="Arial" w:cs="Arial"/>
                <w:sz w:val="24"/>
                <w:szCs w:val="24"/>
                <w:lang w:eastAsia="ru-RU"/>
              </w:rPr>
              <w:t>страции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0707</w:t>
            </w:r>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Х</w:t>
            </w:r>
          </w:p>
        </w:tc>
        <w:tc>
          <w:tcPr>
            <w:tcW w:w="15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Х</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202,2</w:t>
            </w:r>
          </w:p>
        </w:tc>
        <w:tc>
          <w:tcPr>
            <w:tcW w:w="19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189,7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145,7</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144,4</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196,7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197,8</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52,7</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40,0</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40,0</w:t>
            </w:r>
          </w:p>
        </w:tc>
        <w:tc>
          <w:tcPr>
            <w:tcW w:w="23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1309,2</w:t>
            </w:r>
          </w:p>
        </w:tc>
      </w:tr>
      <w:tr w:rsidR="009448CA" w:rsidRPr="009448CA" w:rsidTr="00B911FB">
        <w:tc>
          <w:tcPr>
            <w:tcW w:w="43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1</w:t>
            </w:r>
          </w:p>
        </w:tc>
        <w:tc>
          <w:tcPr>
            <w:tcW w:w="6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Реализация </w:t>
            </w:r>
            <w:r w:rsidRPr="009448CA">
              <w:rPr>
                <w:rFonts w:ascii="Arial" w:hAnsi="Arial" w:cs="Arial"/>
                <w:sz w:val="24"/>
                <w:szCs w:val="24"/>
                <w:lang w:eastAsia="ru-RU"/>
              </w:rPr>
              <w:lastRenderedPageBreak/>
              <w:t>мероприятий в сфере укрепления межнаци</w:t>
            </w:r>
            <w:r w:rsidRPr="009448CA">
              <w:rPr>
                <w:rFonts w:ascii="Arial" w:hAnsi="Arial" w:cs="Arial"/>
                <w:sz w:val="24"/>
                <w:szCs w:val="24"/>
                <w:lang w:eastAsia="ru-RU"/>
              </w:rPr>
              <w:t>о</w:t>
            </w:r>
            <w:r w:rsidRPr="009448CA">
              <w:rPr>
                <w:rFonts w:ascii="Arial" w:hAnsi="Arial" w:cs="Arial"/>
                <w:sz w:val="24"/>
                <w:szCs w:val="24"/>
                <w:lang w:eastAsia="ru-RU"/>
              </w:rPr>
              <w:t>нального единства и межконфе</w:t>
            </w:r>
            <w:r w:rsidRPr="009448CA">
              <w:rPr>
                <w:rFonts w:ascii="Arial" w:hAnsi="Arial" w:cs="Arial"/>
                <w:sz w:val="24"/>
                <w:szCs w:val="24"/>
                <w:lang w:eastAsia="ru-RU"/>
              </w:rPr>
              <w:t>с</w:t>
            </w:r>
            <w:r w:rsidRPr="009448CA">
              <w:rPr>
                <w:rFonts w:ascii="Arial" w:hAnsi="Arial" w:cs="Arial"/>
                <w:sz w:val="24"/>
                <w:szCs w:val="24"/>
                <w:lang w:eastAsia="ru-RU"/>
              </w:rPr>
              <w:t>сионального согласия, в рамках по</w:t>
            </w:r>
            <w:r w:rsidRPr="009448CA">
              <w:rPr>
                <w:rFonts w:ascii="Arial" w:hAnsi="Arial" w:cs="Arial"/>
                <w:sz w:val="24"/>
                <w:szCs w:val="24"/>
                <w:lang w:eastAsia="ru-RU"/>
              </w:rPr>
              <w:t>д</w:t>
            </w:r>
            <w:r w:rsidRPr="009448CA">
              <w:rPr>
                <w:rFonts w:ascii="Arial" w:hAnsi="Arial" w:cs="Arial"/>
                <w:sz w:val="24"/>
                <w:szCs w:val="24"/>
                <w:lang w:eastAsia="ru-RU"/>
              </w:rPr>
              <w:t>программы "Национал</w:t>
            </w:r>
            <w:r w:rsidRPr="009448CA">
              <w:rPr>
                <w:rFonts w:ascii="Arial" w:hAnsi="Arial" w:cs="Arial"/>
                <w:sz w:val="24"/>
                <w:szCs w:val="24"/>
                <w:lang w:eastAsia="ru-RU"/>
              </w:rPr>
              <w:t>ь</w:t>
            </w:r>
            <w:r w:rsidRPr="009448CA">
              <w:rPr>
                <w:rFonts w:ascii="Arial" w:hAnsi="Arial" w:cs="Arial"/>
                <w:sz w:val="24"/>
                <w:szCs w:val="24"/>
                <w:lang w:eastAsia="ru-RU"/>
              </w:rPr>
              <w:t>ная политика в Ермако</w:t>
            </w:r>
            <w:r w:rsidRPr="009448CA">
              <w:rPr>
                <w:rFonts w:ascii="Arial" w:hAnsi="Arial" w:cs="Arial"/>
                <w:sz w:val="24"/>
                <w:szCs w:val="24"/>
                <w:lang w:eastAsia="ru-RU"/>
              </w:rPr>
              <w:t>в</w:t>
            </w:r>
            <w:r w:rsidRPr="009448CA">
              <w:rPr>
                <w:rFonts w:ascii="Arial" w:hAnsi="Arial" w:cs="Arial"/>
                <w:sz w:val="24"/>
                <w:szCs w:val="24"/>
                <w:lang w:eastAsia="ru-RU"/>
              </w:rPr>
              <w:t>ском районе" муниципал</w:t>
            </w:r>
            <w:r w:rsidRPr="009448CA">
              <w:rPr>
                <w:rFonts w:ascii="Arial" w:hAnsi="Arial" w:cs="Arial"/>
                <w:sz w:val="24"/>
                <w:szCs w:val="24"/>
                <w:lang w:eastAsia="ru-RU"/>
              </w:rPr>
              <w:t>ь</w:t>
            </w:r>
            <w:r w:rsidRPr="009448CA">
              <w:rPr>
                <w:rFonts w:ascii="Arial" w:hAnsi="Arial" w:cs="Arial"/>
                <w:sz w:val="24"/>
                <w:szCs w:val="24"/>
                <w:lang w:eastAsia="ru-RU"/>
              </w:rPr>
              <w:t>ной пр</w:t>
            </w:r>
            <w:r w:rsidRPr="009448CA">
              <w:rPr>
                <w:rFonts w:ascii="Arial" w:hAnsi="Arial" w:cs="Arial"/>
                <w:sz w:val="24"/>
                <w:szCs w:val="24"/>
                <w:lang w:eastAsia="ru-RU"/>
              </w:rPr>
              <w:t>о</w:t>
            </w:r>
            <w:r w:rsidRPr="009448CA">
              <w:rPr>
                <w:rFonts w:ascii="Arial" w:hAnsi="Arial" w:cs="Arial"/>
                <w:sz w:val="24"/>
                <w:szCs w:val="24"/>
                <w:lang w:eastAsia="ru-RU"/>
              </w:rPr>
              <w:t>граммы «М</w:t>
            </w:r>
            <w:r w:rsidRPr="009448CA">
              <w:rPr>
                <w:rFonts w:ascii="Arial" w:hAnsi="Arial" w:cs="Arial"/>
                <w:sz w:val="24"/>
                <w:szCs w:val="24"/>
                <w:lang w:eastAsia="ru-RU"/>
              </w:rPr>
              <w:t>о</w:t>
            </w:r>
            <w:r w:rsidRPr="009448CA">
              <w:rPr>
                <w:rFonts w:ascii="Arial" w:hAnsi="Arial" w:cs="Arial"/>
                <w:sz w:val="24"/>
                <w:szCs w:val="24"/>
                <w:lang w:eastAsia="ru-RU"/>
              </w:rPr>
              <w:t>лодежь Е</w:t>
            </w:r>
            <w:r w:rsidRPr="009448CA">
              <w:rPr>
                <w:rFonts w:ascii="Arial" w:hAnsi="Arial" w:cs="Arial"/>
                <w:sz w:val="24"/>
                <w:szCs w:val="24"/>
                <w:lang w:eastAsia="ru-RU"/>
              </w:rPr>
              <w:t>р</w:t>
            </w:r>
            <w:r w:rsidRPr="009448CA">
              <w:rPr>
                <w:rFonts w:ascii="Arial" w:hAnsi="Arial" w:cs="Arial"/>
                <w:sz w:val="24"/>
                <w:szCs w:val="24"/>
                <w:lang w:eastAsia="ru-RU"/>
              </w:rPr>
              <w:t>маковского района в XXI веке»</w:t>
            </w: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lastRenderedPageBreak/>
              <w:t>ления образ</w:t>
            </w:r>
            <w:r w:rsidRPr="009448CA">
              <w:rPr>
                <w:rFonts w:ascii="Arial" w:hAnsi="Arial" w:cs="Arial"/>
                <w:sz w:val="24"/>
                <w:szCs w:val="24"/>
                <w:lang w:eastAsia="ru-RU"/>
              </w:rPr>
              <w:t>о</w:t>
            </w:r>
            <w:r w:rsidRPr="009448CA">
              <w:rPr>
                <w:rFonts w:ascii="Arial" w:hAnsi="Arial" w:cs="Arial"/>
                <w:sz w:val="24"/>
                <w:szCs w:val="24"/>
                <w:lang w:eastAsia="ru-RU"/>
              </w:rPr>
              <w:t xml:space="preserve">вания </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07</w:t>
            </w:r>
            <w:r w:rsidRPr="009448CA">
              <w:rPr>
                <w:rFonts w:ascii="Arial" w:hAnsi="Arial" w:cs="Arial"/>
                <w:sz w:val="24"/>
                <w:szCs w:val="24"/>
                <w:lang w:eastAsia="ru-RU"/>
              </w:rPr>
              <w:lastRenderedPageBreak/>
              <w:t>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11</w:t>
            </w:r>
            <w:r w:rsidRPr="009448CA">
              <w:rPr>
                <w:rFonts w:ascii="Arial" w:hAnsi="Arial" w:cs="Arial"/>
                <w:sz w:val="24"/>
                <w:szCs w:val="24"/>
                <w:lang w:eastAsia="ru-RU"/>
              </w:rPr>
              <w:lastRenderedPageBreak/>
              <w:t>01</w:t>
            </w:r>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56400</w:t>
            </w:r>
            <w:r w:rsidRPr="009448CA">
              <w:rPr>
                <w:rFonts w:ascii="Arial" w:hAnsi="Arial" w:cs="Arial"/>
                <w:sz w:val="24"/>
                <w:szCs w:val="24"/>
                <w:lang w:eastAsia="ru-RU"/>
              </w:rPr>
              <w:lastRenderedPageBreak/>
              <w:t>74100</w:t>
            </w:r>
          </w:p>
        </w:tc>
        <w:tc>
          <w:tcPr>
            <w:tcW w:w="15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6</w:t>
            </w:r>
            <w:r w:rsidRPr="009448CA">
              <w:rPr>
                <w:rFonts w:ascii="Arial" w:hAnsi="Arial" w:cs="Arial"/>
                <w:sz w:val="24"/>
                <w:szCs w:val="24"/>
                <w:lang w:eastAsia="ru-RU"/>
              </w:rPr>
              <w:lastRenderedPageBreak/>
              <w:t>10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180"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15</w:t>
            </w:r>
            <w:r w:rsidRPr="009448CA">
              <w:rPr>
                <w:rFonts w:ascii="Arial" w:hAnsi="Arial" w:cs="Arial"/>
                <w:bCs/>
                <w:sz w:val="24"/>
                <w:szCs w:val="24"/>
                <w:lang w:eastAsia="ru-RU"/>
              </w:rPr>
              <w:lastRenderedPageBreak/>
              <w:t>2,2</w:t>
            </w:r>
          </w:p>
        </w:tc>
        <w:tc>
          <w:tcPr>
            <w:tcW w:w="193" w:type="pct"/>
            <w:shd w:val="clear" w:color="auto" w:fill="auto"/>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13</w:t>
            </w:r>
            <w:r w:rsidRPr="009448CA">
              <w:rPr>
                <w:rFonts w:ascii="Arial" w:hAnsi="Arial" w:cs="Arial"/>
                <w:bCs/>
                <w:sz w:val="24"/>
                <w:szCs w:val="24"/>
                <w:lang w:eastAsia="ru-RU"/>
              </w:rPr>
              <w:lastRenderedPageBreak/>
              <w:t>9,7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95,</w:t>
            </w:r>
            <w:r w:rsidRPr="009448CA">
              <w:rPr>
                <w:rFonts w:ascii="Arial" w:hAnsi="Arial" w:cs="Arial"/>
                <w:bCs/>
                <w:sz w:val="24"/>
                <w:szCs w:val="24"/>
                <w:lang w:eastAsia="ru-RU"/>
              </w:rPr>
              <w:lastRenderedPageBreak/>
              <w:t>7</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94,</w:t>
            </w:r>
            <w:r w:rsidRPr="009448CA">
              <w:rPr>
                <w:rFonts w:ascii="Arial" w:hAnsi="Arial" w:cs="Arial"/>
                <w:bCs/>
                <w:sz w:val="24"/>
                <w:szCs w:val="24"/>
                <w:lang w:eastAsia="ru-RU"/>
              </w:rPr>
              <w:lastRenderedPageBreak/>
              <w:t>4</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14</w:t>
            </w:r>
            <w:r w:rsidRPr="009448CA">
              <w:rPr>
                <w:rFonts w:ascii="Arial" w:hAnsi="Arial" w:cs="Arial"/>
                <w:bCs/>
                <w:sz w:val="24"/>
                <w:szCs w:val="24"/>
                <w:lang w:eastAsia="ru-RU"/>
              </w:rPr>
              <w:lastRenderedPageBreak/>
              <w:t>6,7</w:t>
            </w:r>
          </w:p>
        </w:tc>
        <w:tc>
          <w:tcPr>
            <w:tcW w:w="19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0,0</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t>0,</w:t>
            </w:r>
            <w:r w:rsidRPr="009448CA">
              <w:rPr>
                <w:rFonts w:ascii="Arial" w:hAnsi="Arial" w:cs="Arial"/>
                <w:bCs/>
                <w:sz w:val="24"/>
                <w:szCs w:val="24"/>
                <w:lang w:eastAsia="ru-RU"/>
              </w:rPr>
              <w:lastRenderedPageBreak/>
              <w:t>0</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180"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0,</w:t>
            </w:r>
            <w:r w:rsidRPr="009448CA">
              <w:rPr>
                <w:rFonts w:ascii="Arial" w:hAnsi="Arial" w:cs="Arial"/>
                <w:bCs/>
                <w:sz w:val="24"/>
                <w:szCs w:val="24"/>
                <w:lang w:eastAsia="ru-RU"/>
              </w:rPr>
              <w:lastRenderedPageBreak/>
              <w:t>0</w:t>
            </w:r>
          </w:p>
        </w:tc>
        <w:tc>
          <w:tcPr>
            <w:tcW w:w="233" w:type="pct"/>
            <w:shd w:val="clear" w:color="000000" w:fill="FFFFFF"/>
            <w:hideMark/>
          </w:tcPr>
          <w:p w:rsidR="009448CA" w:rsidRPr="009448CA" w:rsidRDefault="009448CA" w:rsidP="009448CA">
            <w:pPr>
              <w:suppressAutoHyphens w:val="0"/>
              <w:rPr>
                <w:rFonts w:ascii="Arial" w:hAnsi="Arial" w:cs="Arial"/>
                <w:bCs/>
                <w:sz w:val="24"/>
                <w:szCs w:val="24"/>
                <w:lang w:eastAsia="ru-RU"/>
              </w:rPr>
            </w:pPr>
            <w:r w:rsidRPr="009448CA">
              <w:rPr>
                <w:rFonts w:ascii="Arial" w:hAnsi="Arial" w:cs="Arial"/>
                <w:bCs/>
                <w:sz w:val="24"/>
                <w:szCs w:val="24"/>
                <w:lang w:eastAsia="ru-RU"/>
              </w:rPr>
              <w:lastRenderedPageBreak/>
              <w:t>628</w:t>
            </w:r>
            <w:r w:rsidRPr="009448CA">
              <w:rPr>
                <w:rFonts w:ascii="Arial" w:hAnsi="Arial" w:cs="Arial"/>
                <w:bCs/>
                <w:sz w:val="24"/>
                <w:szCs w:val="24"/>
                <w:lang w:eastAsia="ru-RU"/>
              </w:rPr>
              <w:lastRenderedPageBreak/>
              <w:t>,7</w:t>
            </w:r>
          </w:p>
        </w:tc>
      </w:tr>
      <w:tr w:rsidR="009448CA" w:rsidRPr="009448CA" w:rsidTr="00B911FB">
        <w:tc>
          <w:tcPr>
            <w:tcW w:w="4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2</w:t>
            </w:r>
          </w:p>
        </w:tc>
        <w:tc>
          <w:tcPr>
            <w:tcW w:w="6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Проведение мероприятий по наци</w:t>
            </w:r>
            <w:r w:rsidRPr="009448CA">
              <w:rPr>
                <w:rFonts w:ascii="Arial" w:hAnsi="Arial" w:cs="Arial"/>
                <w:sz w:val="24"/>
                <w:szCs w:val="24"/>
                <w:lang w:eastAsia="ru-RU"/>
              </w:rPr>
              <w:t>о</w:t>
            </w:r>
            <w:r w:rsidRPr="009448CA">
              <w:rPr>
                <w:rFonts w:ascii="Arial" w:hAnsi="Arial" w:cs="Arial"/>
                <w:sz w:val="24"/>
                <w:szCs w:val="24"/>
                <w:lang w:eastAsia="ru-RU"/>
              </w:rPr>
              <w:t>нальной п</w:t>
            </w:r>
            <w:r w:rsidRPr="009448CA">
              <w:rPr>
                <w:rFonts w:ascii="Arial" w:hAnsi="Arial" w:cs="Arial"/>
                <w:sz w:val="24"/>
                <w:szCs w:val="24"/>
                <w:lang w:eastAsia="ru-RU"/>
              </w:rPr>
              <w:t>о</w:t>
            </w:r>
            <w:r w:rsidRPr="009448CA">
              <w:rPr>
                <w:rFonts w:ascii="Arial" w:hAnsi="Arial" w:cs="Arial"/>
                <w:sz w:val="24"/>
                <w:szCs w:val="24"/>
                <w:lang w:eastAsia="ru-RU"/>
              </w:rPr>
              <w:t>литике в рамках по</w:t>
            </w:r>
            <w:r w:rsidRPr="009448CA">
              <w:rPr>
                <w:rFonts w:ascii="Arial" w:hAnsi="Arial" w:cs="Arial"/>
                <w:sz w:val="24"/>
                <w:szCs w:val="24"/>
                <w:lang w:eastAsia="ru-RU"/>
              </w:rPr>
              <w:t>д</w:t>
            </w:r>
            <w:r w:rsidRPr="009448CA">
              <w:rPr>
                <w:rFonts w:ascii="Arial" w:hAnsi="Arial" w:cs="Arial"/>
                <w:sz w:val="24"/>
                <w:szCs w:val="24"/>
                <w:lang w:eastAsia="ru-RU"/>
              </w:rPr>
              <w:t>программы «Национал</w:t>
            </w:r>
            <w:r w:rsidRPr="009448CA">
              <w:rPr>
                <w:rFonts w:ascii="Arial" w:hAnsi="Arial" w:cs="Arial"/>
                <w:sz w:val="24"/>
                <w:szCs w:val="24"/>
                <w:lang w:eastAsia="ru-RU"/>
              </w:rPr>
              <w:t>ь</w:t>
            </w:r>
            <w:r w:rsidRPr="009448CA">
              <w:rPr>
                <w:rFonts w:ascii="Arial" w:hAnsi="Arial" w:cs="Arial"/>
                <w:sz w:val="24"/>
                <w:szCs w:val="24"/>
                <w:lang w:eastAsia="ru-RU"/>
              </w:rPr>
              <w:t>ная политика в Ермако</w:t>
            </w:r>
            <w:r w:rsidRPr="009448CA">
              <w:rPr>
                <w:rFonts w:ascii="Arial" w:hAnsi="Arial" w:cs="Arial"/>
                <w:sz w:val="24"/>
                <w:szCs w:val="24"/>
                <w:lang w:eastAsia="ru-RU"/>
              </w:rPr>
              <w:t>в</w:t>
            </w:r>
            <w:r w:rsidRPr="009448CA">
              <w:rPr>
                <w:rFonts w:ascii="Arial" w:hAnsi="Arial" w:cs="Arial"/>
                <w:sz w:val="24"/>
                <w:szCs w:val="24"/>
                <w:lang w:eastAsia="ru-RU"/>
              </w:rPr>
              <w:t>ском районе» МП «Мол</w:t>
            </w:r>
            <w:r w:rsidRPr="009448CA">
              <w:rPr>
                <w:rFonts w:ascii="Arial" w:hAnsi="Arial" w:cs="Arial"/>
                <w:sz w:val="24"/>
                <w:szCs w:val="24"/>
                <w:lang w:eastAsia="ru-RU"/>
              </w:rPr>
              <w:t>о</w:t>
            </w:r>
            <w:r w:rsidRPr="009448CA">
              <w:rPr>
                <w:rFonts w:ascii="Arial" w:hAnsi="Arial" w:cs="Arial"/>
                <w:sz w:val="24"/>
                <w:szCs w:val="24"/>
                <w:lang w:eastAsia="ru-RU"/>
              </w:rPr>
              <w:lastRenderedPageBreak/>
              <w:t>дежь Ерм</w:t>
            </w:r>
            <w:r w:rsidRPr="009448CA">
              <w:rPr>
                <w:rFonts w:ascii="Arial" w:hAnsi="Arial" w:cs="Arial"/>
                <w:sz w:val="24"/>
                <w:szCs w:val="24"/>
                <w:lang w:eastAsia="ru-RU"/>
              </w:rPr>
              <w:t>а</w:t>
            </w:r>
            <w:r w:rsidRPr="009448CA">
              <w:rPr>
                <w:rFonts w:ascii="Arial" w:hAnsi="Arial" w:cs="Arial"/>
                <w:sz w:val="24"/>
                <w:szCs w:val="24"/>
                <w:lang w:eastAsia="ru-RU"/>
              </w:rPr>
              <w:t>ковского района в XXI веке»</w:t>
            </w: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ления образ</w:t>
            </w:r>
            <w:r w:rsidRPr="009448CA">
              <w:rPr>
                <w:rFonts w:ascii="Arial" w:hAnsi="Arial" w:cs="Arial"/>
                <w:sz w:val="24"/>
                <w:szCs w:val="24"/>
                <w:lang w:eastAsia="ru-RU"/>
              </w:rPr>
              <w:t>о</w:t>
            </w:r>
            <w:r w:rsidRPr="009448CA">
              <w:rPr>
                <w:rFonts w:ascii="Arial" w:hAnsi="Arial" w:cs="Arial"/>
                <w:sz w:val="24"/>
                <w:szCs w:val="24"/>
                <w:lang w:eastAsia="ru-RU"/>
              </w:rPr>
              <w:t xml:space="preserve">вания </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1101</w:t>
            </w:r>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5640086840</w:t>
            </w:r>
          </w:p>
        </w:tc>
        <w:tc>
          <w:tcPr>
            <w:tcW w:w="15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8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300,0</w:t>
            </w:r>
          </w:p>
        </w:tc>
      </w:tr>
      <w:tr w:rsidR="009448CA" w:rsidRPr="009448CA" w:rsidTr="00B911FB">
        <w:tc>
          <w:tcPr>
            <w:tcW w:w="433"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3</w:t>
            </w:r>
          </w:p>
        </w:tc>
        <w:tc>
          <w:tcPr>
            <w:tcW w:w="6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софинанс</w:t>
            </w:r>
            <w:r w:rsidRPr="009448CA">
              <w:rPr>
                <w:rFonts w:ascii="Arial" w:hAnsi="Arial" w:cs="Arial"/>
                <w:sz w:val="24"/>
                <w:szCs w:val="24"/>
                <w:lang w:eastAsia="ru-RU"/>
              </w:rPr>
              <w:t>и</w:t>
            </w:r>
            <w:r w:rsidRPr="009448CA">
              <w:rPr>
                <w:rFonts w:ascii="Arial" w:hAnsi="Arial" w:cs="Arial"/>
                <w:sz w:val="24"/>
                <w:szCs w:val="24"/>
                <w:lang w:eastAsia="ru-RU"/>
              </w:rPr>
              <w:t>рование за счет местн</w:t>
            </w:r>
            <w:r w:rsidRPr="009448CA">
              <w:rPr>
                <w:rFonts w:ascii="Arial" w:hAnsi="Arial" w:cs="Arial"/>
                <w:sz w:val="24"/>
                <w:szCs w:val="24"/>
                <w:lang w:eastAsia="ru-RU"/>
              </w:rPr>
              <w:t>о</w:t>
            </w:r>
            <w:r w:rsidRPr="009448CA">
              <w:rPr>
                <w:rFonts w:ascii="Arial" w:hAnsi="Arial" w:cs="Arial"/>
                <w:sz w:val="24"/>
                <w:szCs w:val="24"/>
                <w:lang w:eastAsia="ru-RU"/>
              </w:rPr>
              <w:t>го бюджета по реализ</w:t>
            </w:r>
            <w:r w:rsidRPr="009448CA">
              <w:rPr>
                <w:rFonts w:ascii="Arial" w:hAnsi="Arial" w:cs="Arial"/>
                <w:sz w:val="24"/>
                <w:szCs w:val="24"/>
                <w:lang w:eastAsia="ru-RU"/>
              </w:rPr>
              <w:t>а</w:t>
            </w:r>
            <w:r w:rsidRPr="009448CA">
              <w:rPr>
                <w:rFonts w:ascii="Arial" w:hAnsi="Arial" w:cs="Arial"/>
                <w:sz w:val="24"/>
                <w:szCs w:val="24"/>
                <w:lang w:eastAsia="ru-RU"/>
              </w:rPr>
              <w:t>ции муниц</w:t>
            </w:r>
            <w:r w:rsidRPr="009448CA">
              <w:rPr>
                <w:rFonts w:ascii="Arial" w:hAnsi="Arial" w:cs="Arial"/>
                <w:sz w:val="24"/>
                <w:szCs w:val="24"/>
                <w:lang w:eastAsia="ru-RU"/>
              </w:rPr>
              <w:t>и</w:t>
            </w:r>
            <w:r w:rsidRPr="009448CA">
              <w:rPr>
                <w:rFonts w:ascii="Arial" w:hAnsi="Arial" w:cs="Arial"/>
                <w:sz w:val="24"/>
                <w:szCs w:val="24"/>
                <w:lang w:eastAsia="ru-RU"/>
              </w:rPr>
              <w:t>пальных пр</w:t>
            </w:r>
            <w:r w:rsidRPr="009448CA">
              <w:rPr>
                <w:rFonts w:ascii="Arial" w:hAnsi="Arial" w:cs="Arial"/>
                <w:sz w:val="24"/>
                <w:szCs w:val="24"/>
                <w:lang w:eastAsia="ru-RU"/>
              </w:rPr>
              <w:t>о</w:t>
            </w:r>
            <w:r w:rsidRPr="009448CA">
              <w:rPr>
                <w:rFonts w:ascii="Arial" w:hAnsi="Arial" w:cs="Arial"/>
                <w:sz w:val="24"/>
                <w:szCs w:val="24"/>
                <w:lang w:eastAsia="ru-RU"/>
              </w:rPr>
              <w:t>грамм, по</w:t>
            </w:r>
            <w:r w:rsidRPr="009448CA">
              <w:rPr>
                <w:rFonts w:ascii="Arial" w:hAnsi="Arial" w:cs="Arial"/>
                <w:sz w:val="24"/>
                <w:szCs w:val="24"/>
                <w:lang w:eastAsia="ru-RU"/>
              </w:rPr>
              <w:t>д</w:t>
            </w:r>
            <w:r w:rsidRPr="009448CA">
              <w:rPr>
                <w:rFonts w:ascii="Arial" w:hAnsi="Arial" w:cs="Arial"/>
                <w:sz w:val="24"/>
                <w:szCs w:val="24"/>
                <w:lang w:eastAsia="ru-RU"/>
              </w:rPr>
              <w:t>программ на реализацию мероприятия в сфере укрепления межнаци</w:t>
            </w:r>
            <w:r w:rsidRPr="009448CA">
              <w:rPr>
                <w:rFonts w:ascii="Arial" w:hAnsi="Arial" w:cs="Arial"/>
                <w:sz w:val="24"/>
                <w:szCs w:val="24"/>
                <w:lang w:eastAsia="ru-RU"/>
              </w:rPr>
              <w:t>о</w:t>
            </w:r>
            <w:r w:rsidRPr="009448CA">
              <w:rPr>
                <w:rFonts w:ascii="Arial" w:hAnsi="Arial" w:cs="Arial"/>
                <w:sz w:val="24"/>
                <w:szCs w:val="24"/>
                <w:lang w:eastAsia="ru-RU"/>
              </w:rPr>
              <w:t>нального и межконфе</w:t>
            </w:r>
            <w:r w:rsidRPr="009448CA">
              <w:rPr>
                <w:rFonts w:ascii="Arial" w:hAnsi="Arial" w:cs="Arial"/>
                <w:sz w:val="24"/>
                <w:szCs w:val="24"/>
                <w:lang w:eastAsia="ru-RU"/>
              </w:rPr>
              <w:t>с</w:t>
            </w:r>
            <w:r w:rsidRPr="009448CA">
              <w:rPr>
                <w:rFonts w:ascii="Arial" w:hAnsi="Arial" w:cs="Arial"/>
                <w:sz w:val="24"/>
                <w:szCs w:val="24"/>
                <w:lang w:eastAsia="ru-RU"/>
              </w:rPr>
              <w:t>сионального согласия в рамках по</w:t>
            </w:r>
            <w:r w:rsidRPr="009448CA">
              <w:rPr>
                <w:rFonts w:ascii="Arial" w:hAnsi="Arial" w:cs="Arial"/>
                <w:sz w:val="24"/>
                <w:szCs w:val="24"/>
                <w:lang w:eastAsia="ru-RU"/>
              </w:rPr>
              <w:t>д</w:t>
            </w:r>
            <w:r w:rsidRPr="009448CA">
              <w:rPr>
                <w:rFonts w:ascii="Arial" w:hAnsi="Arial" w:cs="Arial"/>
                <w:sz w:val="24"/>
                <w:szCs w:val="24"/>
                <w:lang w:eastAsia="ru-RU"/>
              </w:rPr>
              <w:t>программы "Национал</w:t>
            </w:r>
            <w:r w:rsidRPr="009448CA">
              <w:rPr>
                <w:rFonts w:ascii="Arial" w:hAnsi="Arial" w:cs="Arial"/>
                <w:sz w:val="24"/>
                <w:szCs w:val="24"/>
                <w:lang w:eastAsia="ru-RU"/>
              </w:rPr>
              <w:t>ь</w:t>
            </w:r>
            <w:r w:rsidRPr="009448CA">
              <w:rPr>
                <w:rFonts w:ascii="Arial" w:hAnsi="Arial" w:cs="Arial"/>
                <w:sz w:val="24"/>
                <w:szCs w:val="24"/>
                <w:lang w:eastAsia="ru-RU"/>
              </w:rPr>
              <w:t>ная политика в Ермако</w:t>
            </w:r>
            <w:r w:rsidRPr="009448CA">
              <w:rPr>
                <w:rFonts w:ascii="Arial" w:hAnsi="Arial" w:cs="Arial"/>
                <w:sz w:val="24"/>
                <w:szCs w:val="24"/>
                <w:lang w:eastAsia="ru-RU"/>
              </w:rPr>
              <w:t>в</w:t>
            </w:r>
            <w:r w:rsidRPr="009448CA">
              <w:rPr>
                <w:rFonts w:ascii="Arial" w:hAnsi="Arial" w:cs="Arial"/>
                <w:sz w:val="24"/>
                <w:szCs w:val="24"/>
                <w:lang w:eastAsia="ru-RU"/>
              </w:rPr>
              <w:t>ском районе" муниципал</w:t>
            </w:r>
            <w:r w:rsidRPr="009448CA">
              <w:rPr>
                <w:rFonts w:ascii="Arial" w:hAnsi="Arial" w:cs="Arial"/>
                <w:sz w:val="24"/>
                <w:szCs w:val="24"/>
                <w:lang w:eastAsia="ru-RU"/>
              </w:rPr>
              <w:t>ь</w:t>
            </w:r>
            <w:r w:rsidRPr="009448CA">
              <w:rPr>
                <w:rFonts w:ascii="Arial" w:hAnsi="Arial" w:cs="Arial"/>
                <w:sz w:val="24"/>
                <w:szCs w:val="24"/>
                <w:lang w:eastAsia="ru-RU"/>
              </w:rPr>
              <w:t>ной пр</w:t>
            </w:r>
            <w:r w:rsidRPr="009448CA">
              <w:rPr>
                <w:rFonts w:ascii="Arial" w:hAnsi="Arial" w:cs="Arial"/>
                <w:sz w:val="24"/>
                <w:szCs w:val="24"/>
                <w:lang w:eastAsia="ru-RU"/>
              </w:rPr>
              <w:t>о</w:t>
            </w:r>
            <w:r w:rsidRPr="009448CA">
              <w:rPr>
                <w:rFonts w:ascii="Arial" w:hAnsi="Arial" w:cs="Arial"/>
                <w:sz w:val="24"/>
                <w:szCs w:val="24"/>
                <w:lang w:eastAsia="ru-RU"/>
              </w:rPr>
              <w:t>граммы "М</w:t>
            </w:r>
            <w:r w:rsidRPr="009448CA">
              <w:rPr>
                <w:rFonts w:ascii="Arial" w:hAnsi="Arial" w:cs="Arial"/>
                <w:sz w:val="24"/>
                <w:szCs w:val="24"/>
                <w:lang w:eastAsia="ru-RU"/>
              </w:rPr>
              <w:t>о</w:t>
            </w:r>
            <w:r w:rsidRPr="009448CA">
              <w:rPr>
                <w:rFonts w:ascii="Arial" w:hAnsi="Arial" w:cs="Arial"/>
                <w:sz w:val="24"/>
                <w:szCs w:val="24"/>
                <w:lang w:eastAsia="ru-RU"/>
              </w:rPr>
              <w:t>лодёжь Е</w:t>
            </w:r>
            <w:r w:rsidRPr="009448CA">
              <w:rPr>
                <w:rFonts w:ascii="Arial" w:hAnsi="Arial" w:cs="Arial"/>
                <w:sz w:val="24"/>
                <w:szCs w:val="24"/>
                <w:lang w:eastAsia="ru-RU"/>
              </w:rPr>
              <w:t>р</w:t>
            </w:r>
            <w:r w:rsidRPr="009448CA">
              <w:rPr>
                <w:rFonts w:ascii="Arial" w:hAnsi="Arial" w:cs="Arial"/>
                <w:sz w:val="24"/>
                <w:szCs w:val="24"/>
                <w:lang w:eastAsia="ru-RU"/>
              </w:rPr>
              <w:t xml:space="preserve">маковского района XXI </w:t>
            </w:r>
            <w:r w:rsidRPr="009448CA">
              <w:rPr>
                <w:rFonts w:ascii="Arial" w:hAnsi="Arial" w:cs="Arial"/>
                <w:sz w:val="24"/>
                <w:szCs w:val="24"/>
                <w:lang w:eastAsia="ru-RU"/>
              </w:rPr>
              <w:lastRenderedPageBreak/>
              <w:t xml:space="preserve">веке" </w:t>
            </w: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Упра</w:t>
            </w:r>
            <w:r w:rsidRPr="009448CA">
              <w:rPr>
                <w:rFonts w:ascii="Arial" w:hAnsi="Arial" w:cs="Arial"/>
                <w:sz w:val="24"/>
                <w:szCs w:val="24"/>
                <w:lang w:eastAsia="ru-RU"/>
              </w:rPr>
              <w:t>в</w:t>
            </w:r>
            <w:r w:rsidRPr="009448CA">
              <w:rPr>
                <w:rFonts w:ascii="Arial" w:hAnsi="Arial" w:cs="Arial"/>
                <w:sz w:val="24"/>
                <w:szCs w:val="24"/>
                <w:lang w:eastAsia="ru-RU"/>
              </w:rPr>
              <w:t>ления образ</w:t>
            </w:r>
            <w:r w:rsidRPr="009448CA">
              <w:rPr>
                <w:rFonts w:ascii="Arial" w:hAnsi="Arial" w:cs="Arial"/>
                <w:sz w:val="24"/>
                <w:szCs w:val="24"/>
                <w:lang w:eastAsia="ru-RU"/>
              </w:rPr>
              <w:t>о</w:t>
            </w:r>
            <w:r w:rsidRPr="009448CA">
              <w:rPr>
                <w:rFonts w:ascii="Arial" w:hAnsi="Arial" w:cs="Arial"/>
                <w:sz w:val="24"/>
                <w:szCs w:val="24"/>
                <w:lang w:eastAsia="ru-RU"/>
              </w:rPr>
              <w:t xml:space="preserve">вания </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1101</w:t>
            </w:r>
          </w:p>
        </w:tc>
        <w:tc>
          <w:tcPr>
            <w:tcW w:w="342"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5640094100</w:t>
            </w:r>
          </w:p>
        </w:tc>
        <w:tc>
          <w:tcPr>
            <w:tcW w:w="15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000000" w:fill="FFFFFF"/>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2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50,0</w:t>
            </w:r>
          </w:p>
        </w:tc>
      </w:tr>
      <w:tr w:rsidR="009448CA" w:rsidRPr="009448CA" w:rsidTr="00B911FB">
        <w:tc>
          <w:tcPr>
            <w:tcW w:w="433"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lastRenderedPageBreak/>
              <w:t>4</w:t>
            </w:r>
          </w:p>
        </w:tc>
        <w:tc>
          <w:tcPr>
            <w:tcW w:w="63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 xml:space="preserve"> Реализация муниципал</w:t>
            </w:r>
            <w:r w:rsidRPr="009448CA">
              <w:rPr>
                <w:rFonts w:ascii="Arial" w:hAnsi="Arial" w:cs="Arial"/>
                <w:sz w:val="24"/>
                <w:szCs w:val="24"/>
                <w:lang w:eastAsia="ru-RU"/>
              </w:rPr>
              <w:t>ь</w:t>
            </w:r>
            <w:r w:rsidRPr="009448CA">
              <w:rPr>
                <w:rFonts w:ascii="Arial" w:hAnsi="Arial" w:cs="Arial"/>
                <w:sz w:val="24"/>
                <w:szCs w:val="24"/>
                <w:lang w:eastAsia="ru-RU"/>
              </w:rPr>
              <w:t>ных пр</w:t>
            </w:r>
            <w:r w:rsidRPr="009448CA">
              <w:rPr>
                <w:rFonts w:ascii="Arial" w:hAnsi="Arial" w:cs="Arial"/>
                <w:sz w:val="24"/>
                <w:szCs w:val="24"/>
                <w:lang w:eastAsia="ru-RU"/>
              </w:rPr>
              <w:t>о</w:t>
            </w:r>
            <w:r w:rsidRPr="009448CA">
              <w:rPr>
                <w:rFonts w:ascii="Arial" w:hAnsi="Arial" w:cs="Arial"/>
                <w:sz w:val="24"/>
                <w:szCs w:val="24"/>
                <w:lang w:eastAsia="ru-RU"/>
              </w:rPr>
              <w:t>грамм</w:t>
            </w:r>
            <w:proofErr w:type="gramStart"/>
            <w:r w:rsidRPr="009448CA">
              <w:rPr>
                <w:rFonts w:ascii="Arial" w:hAnsi="Arial" w:cs="Arial"/>
                <w:sz w:val="24"/>
                <w:szCs w:val="24"/>
                <w:lang w:eastAsia="ru-RU"/>
              </w:rPr>
              <w:t>.</w:t>
            </w:r>
            <w:proofErr w:type="gramEnd"/>
            <w:r w:rsidRPr="009448CA">
              <w:rPr>
                <w:rFonts w:ascii="Arial" w:hAnsi="Arial" w:cs="Arial"/>
                <w:sz w:val="24"/>
                <w:szCs w:val="24"/>
                <w:lang w:eastAsia="ru-RU"/>
              </w:rPr>
              <w:t xml:space="preserve"> </w:t>
            </w:r>
            <w:proofErr w:type="gramStart"/>
            <w:r w:rsidRPr="009448CA">
              <w:rPr>
                <w:rFonts w:ascii="Arial" w:hAnsi="Arial" w:cs="Arial"/>
                <w:sz w:val="24"/>
                <w:szCs w:val="24"/>
                <w:lang w:eastAsia="ru-RU"/>
              </w:rPr>
              <w:t>п</w:t>
            </w:r>
            <w:proofErr w:type="gramEnd"/>
            <w:r w:rsidRPr="009448CA">
              <w:rPr>
                <w:rFonts w:ascii="Arial" w:hAnsi="Arial" w:cs="Arial"/>
                <w:sz w:val="24"/>
                <w:szCs w:val="24"/>
                <w:lang w:eastAsia="ru-RU"/>
              </w:rPr>
              <w:t>о</w:t>
            </w:r>
            <w:r w:rsidRPr="009448CA">
              <w:rPr>
                <w:rFonts w:ascii="Arial" w:hAnsi="Arial" w:cs="Arial"/>
                <w:sz w:val="24"/>
                <w:szCs w:val="24"/>
                <w:lang w:eastAsia="ru-RU"/>
              </w:rPr>
              <w:t>д</w:t>
            </w:r>
            <w:r w:rsidRPr="009448CA">
              <w:rPr>
                <w:rFonts w:ascii="Arial" w:hAnsi="Arial" w:cs="Arial"/>
                <w:sz w:val="24"/>
                <w:szCs w:val="24"/>
                <w:lang w:eastAsia="ru-RU"/>
              </w:rPr>
              <w:t>программ направле</w:t>
            </w:r>
            <w:r w:rsidRPr="009448CA">
              <w:rPr>
                <w:rFonts w:ascii="Arial" w:hAnsi="Arial" w:cs="Arial"/>
                <w:sz w:val="24"/>
                <w:szCs w:val="24"/>
                <w:lang w:eastAsia="ru-RU"/>
              </w:rPr>
              <w:t>н</w:t>
            </w:r>
            <w:r w:rsidRPr="009448CA">
              <w:rPr>
                <w:rFonts w:ascii="Arial" w:hAnsi="Arial" w:cs="Arial"/>
                <w:sz w:val="24"/>
                <w:szCs w:val="24"/>
                <w:lang w:eastAsia="ru-RU"/>
              </w:rPr>
              <w:t>ных на ре</w:t>
            </w:r>
            <w:r w:rsidRPr="009448CA">
              <w:rPr>
                <w:rFonts w:ascii="Arial" w:hAnsi="Arial" w:cs="Arial"/>
                <w:sz w:val="24"/>
                <w:szCs w:val="24"/>
                <w:lang w:eastAsia="ru-RU"/>
              </w:rPr>
              <w:t>а</w:t>
            </w:r>
            <w:r w:rsidRPr="009448CA">
              <w:rPr>
                <w:rFonts w:ascii="Arial" w:hAnsi="Arial" w:cs="Arial"/>
                <w:sz w:val="24"/>
                <w:szCs w:val="24"/>
                <w:lang w:eastAsia="ru-RU"/>
              </w:rPr>
              <w:t>лизацию м</w:t>
            </w:r>
            <w:r w:rsidRPr="009448CA">
              <w:rPr>
                <w:rFonts w:ascii="Arial" w:hAnsi="Arial" w:cs="Arial"/>
                <w:sz w:val="24"/>
                <w:szCs w:val="24"/>
                <w:lang w:eastAsia="ru-RU"/>
              </w:rPr>
              <w:t>е</w:t>
            </w:r>
            <w:r w:rsidRPr="009448CA">
              <w:rPr>
                <w:rFonts w:ascii="Arial" w:hAnsi="Arial" w:cs="Arial"/>
                <w:sz w:val="24"/>
                <w:szCs w:val="24"/>
                <w:lang w:eastAsia="ru-RU"/>
              </w:rPr>
              <w:t>роприятий в сфере укрепления межнаци</w:t>
            </w:r>
            <w:r w:rsidRPr="009448CA">
              <w:rPr>
                <w:rFonts w:ascii="Arial" w:hAnsi="Arial" w:cs="Arial"/>
                <w:sz w:val="24"/>
                <w:szCs w:val="24"/>
                <w:lang w:eastAsia="ru-RU"/>
              </w:rPr>
              <w:t>о</w:t>
            </w:r>
            <w:r w:rsidRPr="009448CA">
              <w:rPr>
                <w:rFonts w:ascii="Arial" w:hAnsi="Arial" w:cs="Arial"/>
                <w:sz w:val="24"/>
                <w:szCs w:val="24"/>
                <w:lang w:eastAsia="ru-RU"/>
              </w:rPr>
              <w:t>нального единства и межконфе</w:t>
            </w:r>
            <w:r w:rsidRPr="009448CA">
              <w:rPr>
                <w:rFonts w:ascii="Arial" w:hAnsi="Arial" w:cs="Arial"/>
                <w:sz w:val="24"/>
                <w:szCs w:val="24"/>
                <w:lang w:eastAsia="ru-RU"/>
              </w:rPr>
              <w:t>с</w:t>
            </w:r>
            <w:r w:rsidRPr="009448CA">
              <w:rPr>
                <w:rFonts w:ascii="Arial" w:hAnsi="Arial" w:cs="Arial"/>
                <w:sz w:val="24"/>
                <w:szCs w:val="24"/>
                <w:lang w:eastAsia="ru-RU"/>
              </w:rPr>
              <w:t>сионального согласия, в рамках по</w:t>
            </w:r>
            <w:r w:rsidRPr="009448CA">
              <w:rPr>
                <w:rFonts w:ascii="Arial" w:hAnsi="Arial" w:cs="Arial"/>
                <w:sz w:val="24"/>
                <w:szCs w:val="24"/>
                <w:lang w:eastAsia="ru-RU"/>
              </w:rPr>
              <w:t>д</w:t>
            </w:r>
            <w:r w:rsidRPr="009448CA">
              <w:rPr>
                <w:rFonts w:ascii="Arial" w:hAnsi="Arial" w:cs="Arial"/>
                <w:sz w:val="24"/>
                <w:szCs w:val="24"/>
                <w:lang w:eastAsia="ru-RU"/>
              </w:rPr>
              <w:t>программы "Национал</w:t>
            </w:r>
            <w:r w:rsidRPr="009448CA">
              <w:rPr>
                <w:rFonts w:ascii="Arial" w:hAnsi="Arial" w:cs="Arial"/>
                <w:sz w:val="24"/>
                <w:szCs w:val="24"/>
                <w:lang w:eastAsia="ru-RU"/>
              </w:rPr>
              <w:t>ь</w:t>
            </w:r>
            <w:r w:rsidRPr="009448CA">
              <w:rPr>
                <w:rFonts w:ascii="Arial" w:hAnsi="Arial" w:cs="Arial"/>
                <w:sz w:val="24"/>
                <w:szCs w:val="24"/>
                <w:lang w:eastAsia="ru-RU"/>
              </w:rPr>
              <w:t>ная политика в Ермако</w:t>
            </w:r>
            <w:r w:rsidRPr="009448CA">
              <w:rPr>
                <w:rFonts w:ascii="Arial" w:hAnsi="Arial" w:cs="Arial"/>
                <w:sz w:val="24"/>
                <w:szCs w:val="24"/>
                <w:lang w:eastAsia="ru-RU"/>
              </w:rPr>
              <w:t>в</w:t>
            </w:r>
            <w:r w:rsidRPr="009448CA">
              <w:rPr>
                <w:rFonts w:ascii="Arial" w:hAnsi="Arial" w:cs="Arial"/>
                <w:sz w:val="24"/>
                <w:szCs w:val="24"/>
                <w:lang w:eastAsia="ru-RU"/>
              </w:rPr>
              <w:t>ском районе" муниципал</w:t>
            </w:r>
            <w:r w:rsidRPr="009448CA">
              <w:rPr>
                <w:rFonts w:ascii="Arial" w:hAnsi="Arial" w:cs="Arial"/>
                <w:sz w:val="24"/>
                <w:szCs w:val="24"/>
                <w:lang w:eastAsia="ru-RU"/>
              </w:rPr>
              <w:t>ь</w:t>
            </w:r>
            <w:r w:rsidRPr="009448CA">
              <w:rPr>
                <w:rFonts w:ascii="Arial" w:hAnsi="Arial" w:cs="Arial"/>
                <w:sz w:val="24"/>
                <w:szCs w:val="24"/>
                <w:lang w:eastAsia="ru-RU"/>
              </w:rPr>
              <w:t>ной пр</w:t>
            </w:r>
            <w:r w:rsidRPr="009448CA">
              <w:rPr>
                <w:rFonts w:ascii="Arial" w:hAnsi="Arial" w:cs="Arial"/>
                <w:sz w:val="24"/>
                <w:szCs w:val="24"/>
                <w:lang w:eastAsia="ru-RU"/>
              </w:rPr>
              <w:t>о</w:t>
            </w:r>
            <w:r w:rsidRPr="009448CA">
              <w:rPr>
                <w:rFonts w:ascii="Arial" w:hAnsi="Arial" w:cs="Arial"/>
                <w:sz w:val="24"/>
                <w:szCs w:val="24"/>
                <w:lang w:eastAsia="ru-RU"/>
              </w:rPr>
              <w:t>граммы «М</w:t>
            </w:r>
            <w:r w:rsidRPr="009448CA">
              <w:rPr>
                <w:rFonts w:ascii="Arial" w:hAnsi="Arial" w:cs="Arial"/>
                <w:sz w:val="24"/>
                <w:szCs w:val="24"/>
                <w:lang w:eastAsia="ru-RU"/>
              </w:rPr>
              <w:t>о</w:t>
            </w:r>
            <w:r w:rsidRPr="009448CA">
              <w:rPr>
                <w:rFonts w:ascii="Arial" w:hAnsi="Arial" w:cs="Arial"/>
                <w:sz w:val="24"/>
                <w:szCs w:val="24"/>
                <w:lang w:eastAsia="ru-RU"/>
              </w:rPr>
              <w:t>лодежь Е</w:t>
            </w:r>
            <w:r w:rsidRPr="009448CA">
              <w:rPr>
                <w:rFonts w:ascii="Arial" w:hAnsi="Arial" w:cs="Arial"/>
                <w:sz w:val="24"/>
                <w:szCs w:val="24"/>
                <w:lang w:eastAsia="ru-RU"/>
              </w:rPr>
              <w:t>р</w:t>
            </w:r>
            <w:r w:rsidRPr="009448CA">
              <w:rPr>
                <w:rFonts w:ascii="Arial" w:hAnsi="Arial" w:cs="Arial"/>
                <w:sz w:val="24"/>
                <w:szCs w:val="24"/>
                <w:lang w:eastAsia="ru-RU"/>
              </w:rPr>
              <w:t>маковского района в XXI веке»</w:t>
            </w:r>
          </w:p>
        </w:tc>
        <w:tc>
          <w:tcPr>
            <w:tcW w:w="41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упра</w:t>
            </w:r>
            <w:r w:rsidRPr="009448CA">
              <w:rPr>
                <w:rFonts w:ascii="Arial" w:hAnsi="Arial" w:cs="Arial"/>
                <w:sz w:val="24"/>
                <w:szCs w:val="24"/>
                <w:lang w:eastAsia="ru-RU"/>
              </w:rPr>
              <w:t>в</w:t>
            </w:r>
            <w:r w:rsidRPr="009448CA">
              <w:rPr>
                <w:rFonts w:ascii="Arial" w:hAnsi="Arial" w:cs="Arial"/>
                <w:sz w:val="24"/>
                <w:szCs w:val="24"/>
                <w:lang w:eastAsia="ru-RU"/>
              </w:rPr>
              <w:t>ление образ</w:t>
            </w:r>
            <w:r w:rsidRPr="009448CA">
              <w:rPr>
                <w:rFonts w:ascii="Arial" w:hAnsi="Arial" w:cs="Arial"/>
                <w:sz w:val="24"/>
                <w:szCs w:val="24"/>
                <w:lang w:eastAsia="ru-RU"/>
              </w:rPr>
              <w:t>о</w:t>
            </w:r>
            <w:r w:rsidRPr="009448CA">
              <w:rPr>
                <w:rFonts w:ascii="Arial" w:hAnsi="Arial" w:cs="Arial"/>
                <w:sz w:val="24"/>
                <w:szCs w:val="24"/>
                <w:lang w:eastAsia="ru-RU"/>
              </w:rPr>
              <w:t>вания</w:t>
            </w:r>
          </w:p>
        </w:tc>
        <w:tc>
          <w:tcPr>
            <w:tcW w:w="196"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079</w:t>
            </w:r>
          </w:p>
        </w:tc>
        <w:tc>
          <w:tcPr>
            <w:tcW w:w="179"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1101</w:t>
            </w:r>
          </w:p>
        </w:tc>
        <w:tc>
          <w:tcPr>
            <w:tcW w:w="342"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56400S4100</w:t>
            </w:r>
          </w:p>
        </w:tc>
        <w:tc>
          <w:tcPr>
            <w:tcW w:w="153"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610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80"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0,0</w:t>
            </w:r>
          </w:p>
        </w:tc>
        <w:tc>
          <w:tcPr>
            <w:tcW w:w="193"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197,8</w:t>
            </w:r>
          </w:p>
        </w:tc>
        <w:tc>
          <w:tcPr>
            <w:tcW w:w="180"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180"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180"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40</w:t>
            </w:r>
          </w:p>
        </w:tc>
        <w:tc>
          <w:tcPr>
            <w:tcW w:w="233" w:type="pct"/>
            <w:shd w:val="clear" w:color="auto" w:fill="auto"/>
            <w:noWrap/>
            <w:hideMark/>
          </w:tcPr>
          <w:p w:rsidR="009448CA" w:rsidRPr="009448CA" w:rsidRDefault="009448CA" w:rsidP="009448CA">
            <w:pPr>
              <w:suppressAutoHyphens w:val="0"/>
              <w:rPr>
                <w:rFonts w:ascii="Arial" w:hAnsi="Arial" w:cs="Arial"/>
                <w:sz w:val="24"/>
                <w:szCs w:val="24"/>
                <w:lang w:eastAsia="ru-RU"/>
              </w:rPr>
            </w:pPr>
            <w:r w:rsidRPr="009448CA">
              <w:rPr>
                <w:rFonts w:ascii="Arial" w:hAnsi="Arial" w:cs="Arial"/>
                <w:sz w:val="24"/>
                <w:szCs w:val="24"/>
                <w:lang w:eastAsia="ru-RU"/>
              </w:rPr>
              <w:t>317,8</w:t>
            </w:r>
          </w:p>
        </w:tc>
      </w:tr>
    </w:tbl>
    <w:p w:rsidR="00C34B17" w:rsidRPr="008F4444" w:rsidRDefault="00C34B17" w:rsidP="008F4444">
      <w:pPr>
        <w:contextualSpacing/>
        <w:jc w:val="both"/>
        <w:rPr>
          <w:rFonts w:ascii="Arial" w:hAnsi="Arial" w:cs="Arial"/>
          <w:sz w:val="24"/>
          <w:szCs w:val="24"/>
        </w:rPr>
      </w:pPr>
      <w:bookmarkStart w:id="11" w:name="_GoBack"/>
      <w:bookmarkEnd w:id="11"/>
    </w:p>
    <w:sectPr w:rsidR="00C34B17" w:rsidRPr="008F4444" w:rsidSect="0037473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roman"/>
    <w:pitch w:val="variable"/>
    <w:sig w:usb0="00000201" w:usb1="00000000" w:usb2="00000000" w:usb3="00000000" w:csb0="00000004" w:csb1="00000000"/>
  </w:font>
  <w:font w:name="Droid Sans Fallback">
    <w:altName w:val="MS Gothic"/>
    <w:charset w:val="80"/>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ont357">
    <w:charset w:val="CC"/>
    <w:family w:val="auto"/>
    <w:pitch w:val="variable"/>
    <w:sig w:usb0="00000201" w:usb1="00000000" w:usb2="00000000" w:usb3="00000000" w:csb0="00000004" w:csb1="00000000"/>
  </w:font>
  <w:font w:name="Nimbus Roman No9 L">
    <w:altName w:val="MS Gothic"/>
    <w:charset w:val="80"/>
    <w:family w:val="roman"/>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1" w:rsidRDefault="00944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1" w:rsidRDefault="009448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1" w:rsidRDefault="009448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pPr>
      <w:pStyle w:val="afb"/>
      <w:jc w:val="right"/>
    </w:pPr>
  </w:p>
  <w:p w:rsidR="009448CA" w:rsidRDefault="009448CA">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pPr>
      <w:pStyle w:val="afb"/>
      <w:jc w:val="right"/>
    </w:pPr>
  </w:p>
  <w:p w:rsidR="009448CA" w:rsidRDefault="009448CA">
    <w:pPr>
      <w:pStyle w:val="af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1" w:rsidRDefault="009448C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1" w:rsidRDefault="009448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A" w:rsidRDefault="00944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85A8E"/>
    <w:multiLevelType w:val="multilevel"/>
    <w:tmpl w:val="48E00A10"/>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AF4E0E"/>
    <w:multiLevelType w:val="hybridMultilevel"/>
    <w:tmpl w:val="5A40A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F46AA"/>
    <w:multiLevelType w:val="hybridMultilevel"/>
    <w:tmpl w:val="F2068F78"/>
    <w:lvl w:ilvl="0" w:tplc="BAEC7A22">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6"/>
  </w:num>
  <w:num w:numId="4">
    <w:abstractNumId w:val="2"/>
  </w:num>
  <w:num w:numId="5">
    <w:abstractNumId w:val="8"/>
  </w:num>
  <w:num w:numId="6">
    <w:abstractNumId w:val="3"/>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66BD1"/>
    <w:rsid w:val="002F1AC4"/>
    <w:rsid w:val="00322CF9"/>
    <w:rsid w:val="00353BB4"/>
    <w:rsid w:val="003A37DF"/>
    <w:rsid w:val="00441B1A"/>
    <w:rsid w:val="00484894"/>
    <w:rsid w:val="004D0990"/>
    <w:rsid w:val="0055311C"/>
    <w:rsid w:val="005644B1"/>
    <w:rsid w:val="00572E29"/>
    <w:rsid w:val="00587627"/>
    <w:rsid w:val="005B13F9"/>
    <w:rsid w:val="005C2D3A"/>
    <w:rsid w:val="005C4767"/>
    <w:rsid w:val="005F1433"/>
    <w:rsid w:val="00667A63"/>
    <w:rsid w:val="006B227D"/>
    <w:rsid w:val="006E4FD3"/>
    <w:rsid w:val="00724611"/>
    <w:rsid w:val="00814D0D"/>
    <w:rsid w:val="008D4211"/>
    <w:rsid w:val="008E4649"/>
    <w:rsid w:val="008E7665"/>
    <w:rsid w:val="008F4444"/>
    <w:rsid w:val="0092233E"/>
    <w:rsid w:val="00927028"/>
    <w:rsid w:val="0092774F"/>
    <w:rsid w:val="00931B4C"/>
    <w:rsid w:val="009439DE"/>
    <w:rsid w:val="009448CA"/>
    <w:rsid w:val="00951B98"/>
    <w:rsid w:val="009E1065"/>
    <w:rsid w:val="00A53519"/>
    <w:rsid w:val="00A56F1B"/>
    <w:rsid w:val="00AC5741"/>
    <w:rsid w:val="00AD3B27"/>
    <w:rsid w:val="00B4595B"/>
    <w:rsid w:val="00B46979"/>
    <w:rsid w:val="00B63F95"/>
    <w:rsid w:val="00BC5A98"/>
    <w:rsid w:val="00BE5CCC"/>
    <w:rsid w:val="00C01D65"/>
    <w:rsid w:val="00C038FB"/>
    <w:rsid w:val="00C344C0"/>
    <w:rsid w:val="00C34B17"/>
    <w:rsid w:val="00C41566"/>
    <w:rsid w:val="00C41E7B"/>
    <w:rsid w:val="00C47F1B"/>
    <w:rsid w:val="00C54730"/>
    <w:rsid w:val="00C60169"/>
    <w:rsid w:val="00C92480"/>
    <w:rsid w:val="00CD5910"/>
    <w:rsid w:val="00CE02ED"/>
    <w:rsid w:val="00D603FB"/>
    <w:rsid w:val="00D66BC0"/>
    <w:rsid w:val="00DC37AC"/>
    <w:rsid w:val="00E36A96"/>
    <w:rsid w:val="00E81B1D"/>
    <w:rsid w:val="00EA79A6"/>
    <w:rsid w:val="00F4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9448CA"/>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9448CA"/>
    <w:pPr>
      <w:keepNext/>
      <w:tabs>
        <w:tab w:val="num" w:pos="0"/>
      </w:tabs>
      <w:jc w:val="both"/>
      <w:outlineLvl w:val="2"/>
    </w:pPr>
    <w:rPr>
      <w:b/>
      <w:sz w:val="24"/>
    </w:rPr>
  </w:style>
  <w:style w:type="paragraph" w:styleId="4">
    <w:name w:val="heading 4"/>
    <w:basedOn w:val="a"/>
    <w:next w:val="a"/>
    <w:link w:val="40"/>
    <w:qFormat/>
    <w:rsid w:val="009448CA"/>
    <w:pPr>
      <w:keepNext/>
      <w:tabs>
        <w:tab w:val="num" w:pos="0"/>
      </w:tabs>
      <w:jc w:val="center"/>
      <w:outlineLvl w:val="3"/>
    </w:pPr>
    <w:rPr>
      <w:b/>
      <w:sz w:val="24"/>
    </w:rPr>
  </w:style>
  <w:style w:type="paragraph" w:styleId="5">
    <w:name w:val="heading 5"/>
    <w:basedOn w:val="a"/>
    <w:next w:val="a"/>
    <w:link w:val="50"/>
    <w:qFormat/>
    <w:rsid w:val="009448CA"/>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9448CA"/>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9448CA"/>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9448CA"/>
    <w:pPr>
      <w:keepNext/>
      <w:tabs>
        <w:tab w:val="num" w:pos="0"/>
      </w:tabs>
      <w:jc w:val="both"/>
      <w:outlineLvl w:val="7"/>
    </w:pPr>
    <w:rPr>
      <w:sz w:val="24"/>
    </w:rPr>
  </w:style>
  <w:style w:type="paragraph" w:styleId="9">
    <w:name w:val="heading 9"/>
    <w:basedOn w:val="a"/>
    <w:next w:val="a"/>
    <w:link w:val="90"/>
    <w:qFormat/>
    <w:rsid w:val="009448CA"/>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rsid w:val="009448CA"/>
    <w:rPr>
      <w:rFonts w:ascii="Arial" w:hAnsi="Arial" w:cs="Arial"/>
      <w:b/>
      <w:i/>
      <w:sz w:val="28"/>
      <w:lang w:eastAsia="zh-CN"/>
    </w:rPr>
  </w:style>
  <w:style w:type="character" w:customStyle="1" w:styleId="30">
    <w:name w:val="Заголовок 3 Знак"/>
    <w:basedOn w:val="a0"/>
    <w:link w:val="3"/>
    <w:rsid w:val="009448CA"/>
    <w:rPr>
      <w:b/>
      <w:sz w:val="24"/>
      <w:lang w:eastAsia="zh-CN"/>
    </w:rPr>
  </w:style>
  <w:style w:type="character" w:customStyle="1" w:styleId="40">
    <w:name w:val="Заголовок 4 Знак"/>
    <w:basedOn w:val="a0"/>
    <w:link w:val="4"/>
    <w:rsid w:val="009448CA"/>
    <w:rPr>
      <w:b/>
      <w:sz w:val="24"/>
      <w:lang w:eastAsia="zh-CN"/>
    </w:rPr>
  </w:style>
  <w:style w:type="character" w:customStyle="1" w:styleId="50">
    <w:name w:val="Заголовок 5 Знак"/>
    <w:basedOn w:val="a0"/>
    <w:link w:val="5"/>
    <w:rsid w:val="009448CA"/>
    <w:rPr>
      <w:b/>
      <w:sz w:val="28"/>
      <w:lang w:eastAsia="zh-CN"/>
    </w:rPr>
  </w:style>
  <w:style w:type="character" w:customStyle="1" w:styleId="60">
    <w:name w:val="Заголовок 6 Знак"/>
    <w:basedOn w:val="a0"/>
    <w:link w:val="6"/>
    <w:rsid w:val="009448CA"/>
    <w:rPr>
      <w:b/>
      <w:sz w:val="28"/>
      <w:lang w:eastAsia="zh-CN"/>
    </w:rPr>
  </w:style>
  <w:style w:type="character" w:customStyle="1" w:styleId="70">
    <w:name w:val="Заголовок 7 Знак"/>
    <w:basedOn w:val="a0"/>
    <w:link w:val="7"/>
    <w:rsid w:val="009448CA"/>
    <w:rPr>
      <w:sz w:val="28"/>
      <w:lang w:eastAsia="zh-CN"/>
    </w:rPr>
  </w:style>
  <w:style w:type="character" w:customStyle="1" w:styleId="80">
    <w:name w:val="Заголовок 8 Знак"/>
    <w:basedOn w:val="a0"/>
    <w:link w:val="8"/>
    <w:rsid w:val="009448CA"/>
    <w:rPr>
      <w:sz w:val="24"/>
      <w:lang w:eastAsia="zh-CN"/>
    </w:rPr>
  </w:style>
  <w:style w:type="character" w:customStyle="1" w:styleId="90">
    <w:name w:val="Заголовок 9 Знак"/>
    <w:basedOn w:val="a0"/>
    <w:link w:val="9"/>
    <w:rsid w:val="009448CA"/>
    <w:rPr>
      <w:b/>
      <w:sz w:val="24"/>
      <w:lang w:eastAsia="zh-CN"/>
    </w:rPr>
  </w:style>
  <w:style w:type="numbering" w:customStyle="1" w:styleId="13">
    <w:name w:val="Нет списка1"/>
    <w:next w:val="a2"/>
    <w:uiPriority w:val="99"/>
    <w:semiHidden/>
    <w:unhideWhenUsed/>
    <w:rsid w:val="009448CA"/>
  </w:style>
  <w:style w:type="character" w:customStyle="1" w:styleId="WW-Absatz-Standardschriftart111">
    <w:name w:val="WW-Absatz-Standardschriftart111"/>
    <w:rsid w:val="009448CA"/>
  </w:style>
  <w:style w:type="character" w:customStyle="1" w:styleId="WW-Absatz-Standardschriftart1111">
    <w:name w:val="WW-Absatz-Standardschriftart1111"/>
    <w:rsid w:val="009448CA"/>
  </w:style>
  <w:style w:type="character" w:customStyle="1" w:styleId="WW-Absatz-Standardschriftart11111">
    <w:name w:val="WW-Absatz-Standardschriftart11111"/>
    <w:rsid w:val="009448CA"/>
  </w:style>
  <w:style w:type="character" w:customStyle="1" w:styleId="WW-Absatz-Standardschriftart111111">
    <w:name w:val="WW-Absatz-Standardschriftart111111"/>
    <w:rsid w:val="009448CA"/>
  </w:style>
  <w:style w:type="character" w:customStyle="1" w:styleId="WW-Absatz-Standardschriftart1111111">
    <w:name w:val="WW-Absatz-Standardschriftart1111111"/>
    <w:rsid w:val="009448CA"/>
  </w:style>
  <w:style w:type="character" w:customStyle="1" w:styleId="WW-Absatz-Standardschriftart11111111">
    <w:name w:val="WW-Absatz-Standardschriftart11111111"/>
    <w:rsid w:val="009448CA"/>
  </w:style>
  <w:style w:type="character" w:customStyle="1" w:styleId="WW-Absatz-Standardschriftart111111111">
    <w:name w:val="WW-Absatz-Standardschriftart111111111"/>
    <w:rsid w:val="009448CA"/>
  </w:style>
  <w:style w:type="character" w:customStyle="1" w:styleId="WW-Absatz-Standardschriftart1111111111">
    <w:name w:val="WW-Absatz-Standardschriftart1111111111"/>
    <w:rsid w:val="009448CA"/>
  </w:style>
  <w:style w:type="character" w:customStyle="1" w:styleId="WW-Absatz-Standardschriftart11111111111">
    <w:name w:val="WW-Absatz-Standardschriftart11111111111"/>
    <w:rsid w:val="009448CA"/>
  </w:style>
  <w:style w:type="character" w:customStyle="1" w:styleId="WW8Num3z0">
    <w:name w:val="WW8Num3z0"/>
    <w:rsid w:val="009448CA"/>
    <w:rPr>
      <w:rFonts w:ascii="Symbol" w:hAnsi="Symbol" w:cs="Symbol"/>
    </w:rPr>
  </w:style>
  <w:style w:type="character" w:customStyle="1" w:styleId="WW8Num5z0">
    <w:name w:val="WW8Num5z0"/>
    <w:rsid w:val="009448CA"/>
    <w:rPr>
      <w:rFonts w:ascii="Times New Roman" w:hAnsi="Times New Roman" w:cs="Times New Roman"/>
    </w:rPr>
  </w:style>
  <w:style w:type="character" w:customStyle="1" w:styleId="41">
    <w:name w:val="Основной шрифт абзаца4"/>
    <w:rsid w:val="009448CA"/>
  </w:style>
  <w:style w:type="character" w:customStyle="1" w:styleId="WW-Absatz-Standardschriftart111111111111">
    <w:name w:val="WW-Absatz-Standardschriftart111111111111"/>
    <w:rsid w:val="009448CA"/>
  </w:style>
  <w:style w:type="character" w:customStyle="1" w:styleId="WW8Num4z1">
    <w:name w:val="WW8Num4z1"/>
    <w:rsid w:val="009448CA"/>
    <w:rPr>
      <w:rFonts w:ascii="Courier New" w:hAnsi="Courier New" w:cs="Courier New"/>
    </w:rPr>
  </w:style>
  <w:style w:type="character" w:customStyle="1" w:styleId="WW8Num7z0">
    <w:name w:val="WW8Num7z0"/>
    <w:rsid w:val="009448CA"/>
    <w:rPr>
      <w:rFonts w:ascii="Wingdings" w:hAnsi="Wingdings" w:cs="Wingdings"/>
    </w:rPr>
  </w:style>
  <w:style w:type="character" w:customStyle="1" w:styleId="WW8Num7z1">
    <w:name w:val="WW8Num7z1"/>
    <w:rsid w:val="009448CA"/>
    <w:rPr>
      <w:rFonts w:ascii="Courier New" w:hAnsi="Courier New" w:cs="Courier New"/>
    </w:rPr>
  </w:style>
  <w:style w:type="character" w:customStyle="1" w:styleId="WW8Num7z3">
    <w:name w:val="WW8Num7z3"/>
    <w:rsid w:val="009448CA"/>
    <w:rPr>
      <w:rFonts w:ascii="Symbol" w:hAnsi="Symbol" w:cs="Symbol"/>
    </w:rPr>
  </w:style>
  <w:style w:type="character" w:customStyle="1" w:styleId="WW8Num9z0">
    <w:name w:val="WW8Num9z0"/>
    <w:rsid w:val="009448CA"/>
    <w:rPr>
      <w:rFonts w:ascii="Wingdings" w:hAnsi="Wingdings" w:cs="Wingdings"/>
    </w:rPr>
  </w:style>
  <w:style w:type="character" w:customStyle="1" w:styleId="WW8Num9z1">
    <w:name w:val="WW8Num9z1"/>
    <w:rsid w:val="009448CA"/>
    <w:rPr>
      <w:rFonts w:ascii="Courier New" w:hAnsi="Courier New" w:cs="Courier New"/>
    </w:rPr>
  </w:style>
  <w:style w:type="character" w:customStyle="1" w:styleId="WW8Num9z3">
    <w:name w:val="WW8Num9z3"/>
    <w:rsid w:val="009448CA"/>
    <w:rPr>
      <w:rFonts w:ascii="Symbol" w:hAnsi="Symbol" w:cs="Symbol"/>
    </w:rPr>
  </w:style>
  <w:style w:type="character" w:customStyle="1" w:styleId="WW8Num11z1">
    <w:name w:val="WW8Num11z1"/>
    <w:rsid w:val="009448CA"/>
    <w:rPr>
      <w:rFonts w:ascii="Courier New" w:hAnsi="Courier New" w:cs="Courier New"/>
    </w:rPr>
  </w:style>
  <w:style w:type="character" w:customStyle="1" w:styleId="WW8Num13z0">
    <w:name w:val="WW8Num13z0"/>
    <w:rsid w:val="009448CA"/>
    <w:rPr>
      <w:rFonts w:ascii="Symbol" w:hAnsi="Symbol" w:cs="Symbol"/>
    </w:rPr>
  </w:style>
  <w:style w:type="character" w:customStyle="1" w:styleId="WW8Num13z1">
    <w:name w:val="WW8Num13z1"/>
    <w:rsid w:val="009448CA"/>
    <w:rPr>
      <w:rFonts w:ascii="Courier New" w:hAnsi="Courier New" w:cs="Courier New"/>
    </w:rPr>
  </w:style>
  <w:style w:type="character" w:customStyle="1" w:styleId="WW8Num13z2">
    <w:name w:val="WW8Num13z2"/>
    <w:rsid w:val="009448CA"/>
    <w:rPr>
      <w:rFonts w:ascii="Wingdings" w:hAnsi="Wingdings" w:cs="Wingdings"/>
    </w:rPr>
  </w:style>
  <w:style w:type="character" w:customStyle="1" w:styleId="WW8Num20z0">
    <w:name w:val="WW8Num20z0"/>
    <w:rsid w:val="009448CA"/>
    <w:rPr>
      <w:rFonts w:ascii="Wingdings" w:hAnsi="Wingdings" w:cs="Wingdings"/>
    </w:rPr>
  </w:style>
  <w:style w:type="character" w:customStyle="1" w:styleId="WW8Num20z1">
    <w:name w:val="WW8Num20z1"/>
    <w:rsid w:val="009448CA"/>
    <w:rPr>
      <w:rFonts w:ascii="Courier New" w:hAnsi="Courier New" w:cs="Courier New"/>
    </w:rPr>
  </w:style>
  <w:style w:type="character" w:customStyle="1" w:styleId="WW8Num20z2">
    <w:name w:val="WW8Num20z2"/>
    <w:rsid w:val="009448CA"/>
    <w:rPr>
      <w:rFonts w:ascii="Wingdings" w:hAnsi="Wingdings" w:cs="Wingdings"/>
    </w:rPr>
  </w:style>
  <w:style w:type="character" w:customStyle="1" w:styleId="31">
    <w:name w:val="Основной шрифт абзаца3"/>
    <w:rsid w:val="009448CA"/>
  </w:style>
  <w:style w:type="character" w:customStyle="1" w:styleId="WW8Num2z0">
    <w:name w:val="WW8Num2z0"/>
    <w:rsid w:val="009448CA"/>
    <w:rPr>
      <w:rFonts w:ascii="Arial" w:hAnsi="Arial" w:cs="Arial"/>
    </w:rPr>
  </w:style>
  <w:style w:type="character" w:customStyle="1" w:styleId="WW8Num6z0">
    <w:name w:val="WW8Num6z0"/>
    <w:rsid w:val="009448CA"/>
    <w:rPr>
      <w:rFonts w:ascii="Wingdings" w:hAnsi="Wingdings" w:cs="Wingdings"/>
    </w:rPr>
  </w:style>
  <w:style w:type="character" w:customStyle="1" w:styleId="21">
    <w:name w:val="Основной шрифт абзаца2"/>
    <w:rsid w:val="009448CA"/>
  </w:style>
  <w:style w:type="character" w:customStyle="1" w:styleId="WW-Absatz-Standardschriftart1111111111111">
    <w:name w:val="WW-Absatz-Standardschriftart1111111111111"/>
    <w:rsid w:val="009448CA"/>
  </w:style>
  <w:style w:type="character" w:customStyle="1" w:styleId="WW-Absatz-Standardschriftart11111111111111">
    <w:name w:val="WW-Absatz-Standardschriftart11111111111111"/>
    <w:rsid w:val="009448CA"/>
  </w:style>
  <w:style w:type="character" w:customStyle="1" w:styleId="WW-Absatz-Standardschriftart111111111111111">
    <w:name w:val="WW-Absatz-Standardschriftart111111111111111"/>
    <w:rsid w:val="009448CA"/>
  </w:style>
  <w:style w:type="character" w:customStyle="1" w:styleId="WW-Absatz-Standardschriftart1111111111111111">
    <w:name w:val="WW-Absatz-Standardschriftart1111111111111111"/>
    <w:rsid w:val="009448CA"/>
  </w:style>
  <w:style w:type="character" w:customStyle="1" w:styleId="WW-Absatz-Standardschriftart11111111111111111">
    <w:name w:val="WW-Absatz-Standardschriftart11111111111111111"/>
    <w:rsid w:val="009448CA"/>
  </w:style>
  <w:style w:type="character" w:customStyle="1" w:styleId="WW-Absatz-Standardschriftart111111111111111111">
    <w:name w:val="WW-Absatz-Standardschriftart111111111111111111"/>
    <w:rsid w:val="009448CA"/>
  </w:style>
  <w:style w:type="character" w:customStyle="1" w:styleId="WW-Absatz-Standardschriftart1111111111111111111">
    <w:name w:val="WW-Absatz-Standardschriftart1111111111111111111"/>
    <w:rsid w:val="009448CA"/>
  </w:style>
  <w:style w:type="character" w:customStyle="1" w:styleId="WW-Absatz-Standardschriftart11111111111111111111">
    <w:name w:val="WW-Absatz-Standardschriftart11111111111111111111"/>
    <w:rsid w:val="009448CA"/>
  </w:style>
  <w:style w:type="character" w:customStyle="1" w:styleId="WW-Absatz-Standardschriftart111111111111111111111">
    <w:name w:val="WW-Absatz-Standardschriftart111111111111111111111"/>
    <w:rsid w:val="009448CA"/>
  </w:style>
  <w:style w:type="character" w:customStyle="1" w:styleId="WW8Num1z1">
    <w:name w:val="WW8Num1z1"/>
    <w:rsid w:val="009448CA"/>
    <w:rPr>
      <w:rFonts w:ascii="Wingdings" w:hAnsi="Wingdings" w:cs="Wingdings"/>
    </w:rPr>
  </w:style>
  <w:style w:type="character" w:customStyle="1" w:styleId="WW8Num2z1">
    <w:name w:val="WW8Num2z1"/>
    <w:rsid w:val="009448CA"/>
    <w:rPr>
      <w:rFonts w:ascii="Times New Roman" w:eastAsia="Times New Roman" w:hAnsi="Times New Roman" w:cs="Times New Roman"/>
    </w:rPr>
  </w:style>
  <w:style w:type="character" w:customStyle="1" w:styleId="WW8Num3z1">
    <w:name w:val="WW8Num3z1"/>
    <w:rsid w:val="009448CA"/>
    <w:rPr>
      <w:rFonts w:ascii="Courier New" w:hAnsi="Courier New" w:cs="Courier New"/>
    </w:rPr>
  </w:style>
  <w:style w:type="character" w:customStyle="1" w:styleId="WW8Num3z2">
    <w:name w:val="WW8Num3z2"/>
    <w:rsid w:val="009448CA"/>
    <w:rPr>
      <w:rFonts w:ascii="Wingdings" w:hAnsi="Wingdings" w:cs="Wingdings"/>
    </w:rPr>
  </w:style>
  <w:style w:type="character" w:customStyle="1" w:styleId="WW8Num3z3">
    <w:name w:val="WW8Num3z3"/>
    <w:rsid w:val="009448CA"/>
    <w:rPr>
      <w:rFonts w:ascii="Symbol" w:hAnsi="Symbol" w:cs="Symbol"/>
    </w:rPr>
  </w:style>
  <w:style w:type="character" w:customStyle="1" w:styleId="WW8Num4z0">
    <w:name w:val="WW8Num4z0"/>
    <w:rsid w:val="009448CA"/>
    <w:rPr>
      <w:rFonts w:ascii="Wingdings" w:hAnsi="Wingdings" w:cs="Wingdings"/>
    </w:rPr>
  </w:style>
  <w:style w:type="character" w:customStyle="1" w:styleId="WW8Num4z3">
    <w:name w:val="WW8Num4z3"/>
    <w:rsid w:val="009448CA"/>
    <w:rPr>
      <w:rFonts w:ascii="Symbol" w:hAnsi="Symbol" w:cs="Symbol"/>
    </w:rPr>
  </w:style>
  <w:style w:type="character" w:customStyle="1" w:styleId="WW8Num5z1">
    <w:name w:val="WW8Num5z1"/>
    <w:rsid w:val="009448CA"/>
    <w:rPr>
      <w:rFonts w:ascii="Courier New" w:hAnsi="Courier New" w:cs="Courier New"/>
    </w:rPr>
  </w:style>
  <w:style w:type="character" w:customStyle="1" w:styleId="WW8Num5z2">
    <w:name w:val="WW8Num5z2"/>
    <w:rsid w:val="009448CA"/>
    <w:rPr>
      <w:rFonts w:ascii="Wingdings" w:hAnsi="Wingdings" w:cs="Wingdings"/>
    </w:rPr>
  </w:style>
  <w:style w:type="character" w:customStyle="1" w:styleId="WW8Num5z3">
    <w:name w:val="WW8Num5z3"/>
    <w:rsid w:val="009448CA"/>
    <w:rPr>
      <w:rFonts w:ascii="Symbol" w:hAnsi="Symbol" w:cs="Symbol"/>
    </w:rPr>
  </w:style>
  <w:style w:type="character" w:customStyle="1" w:styleId="WW8Num7z2">
    <w:name w:val="WW8Num7z2"/>
    <w:rsid w:val="009448CA"/>
    <w:rPr>
      <w:rFonts w:ascii="Wingdings" w:hAnsi="Wingdings" w:cs="Wingdings"/>
    </w:rPr>
  </w:style>
  <w:style w:type="character" w:customStyle="1" w:styleId="WW8Num7z4">
    <w:name w:val="WW8Num7z4"/>
    <w:rsid w:val="009448CA"/>
    <w:rPr>
      <w:rFonts w:ascii="Courier New" w:hAnsi="Courier New" w:cs="Courier New"/>
    </w:rPr>
  </w:style>
  <w:style w:type="character" w:customStyle="1" w:styleId="WW8Num9z2">
    <w:name w:val="WW8Num9z2"/>
    <w:rsid w:val="009448CA"/>
    <w:rPr>
      <w:rFonts w:ascii="Wingdings" w:hAnsi="Wingdings" w:cs="Wingdings"/>
    </w:rPr>
  </w:style>
  <w:style w:type="character" w:customStyle="1" w:styleId="WW8Num10z2">
    <w:name w:val="WW8Num10z2"/>
    <w:rsid w:val="009448CA"/>
    <w:rPr>
      <w:rFonts w:ascii="Wingdings" w:hAnsi="Wingdings" w:cs="Wingdings"/>
    </w:rPr>
  </w:style>
  <w:style w:type="character" w:customStyle="1" w:styleId="WW8Num10z3">
    <w:name w:val="WW8Num10z3"/>
    <w:rsid w:val="009448CA"/>
    <w:rPr>
      <w:rFonts w:ascii="Symbol" w:hAnsi="Symbol" w:cs="Symbol"/>
    </w:rPr>
  </w:style>
  <w:style w:type="character" w:customStyle="1" w:styleId="WW8Num10z4">
    <w:name w:val="WW8Num10z4"/>
    <w:rsid w:val="009448CA"/>
    <w:rPr>
      <w:rFonts w:ascii="Courier New" w:hAnsi="Courier New" w:cs="Courier New"/>
    </w:rPr>
  </w:style>
  <w:style w:type="character" w:customStyle="1" w:styleId="WW8Num11z2">
    <w:name w:val="WW8Num11z2"/>
    <w:rsid w:val="009448CA"/>
    <w:rPr>
      <w:rFonts w:ascii="Wingdings" w:hAnsi="Wingdings" w:cs="Wingdings"/>
    </w:rPr>
  </w:style>
  <w:style w:type="character" w:customStyle="1" w:styleId="WW8Num11z3">
    <w:name w:val="WW8Num11z3"/>
    <w:rsid w:val="009448CA"/>
    <w:rPr>
      <w:rFonts w:ascii="Symbol" w:hAnsi="Symbol" w:cs="Symbol"/>
    </w:rPr>
  </w:style>
  <w:style w:type="character" w:customStyle="1" w:styleId="WW8Num14z2">
    <w:name w:val="WW8Num14z2"/>
    <w:rsid w:val="009448CA"/>
    <w:rPr>
      <w:rFonts w:ascii="Wingdings" w:hAnsi="Wingdings" w:cs="Wingdings"/>
    </w:rPr>
  </w:style>
  <w:style w:type="character" w:customStyle="1" w:styleId="WW8Num14z3">
    <w:name w:val="WW8Num14z3"/>
    <w:rsid w:val="009448CA"/>
    <w:rPr>
      <w:rFonts w:ascii="Symbol" w:hAnsi="Symbol" w:cs="Symbol"/>
    </w:rPr>
  </w:style>
  <w:style w:type="character" w:customStyle="1" w:styleId="WW8Num14z4">
    <w:name w:val="WW8Num14z4"/>
    <w:rsid w:val="009448CA"/>
    <w:rPr>
      <w:rFonts w:ascii="Courier New" w:hAnsi="Courier New" w:cs="Courier New"/>
    </w:rPr>
  </w:style>
  <w:style w:type="character" w:customStyle="1" w:styleId="WW8Num15z0">
    <w:name w:val="WW8Num15z0"/>
    <w:rsid w:val="009448CA"/>
    <w:rPr>
      <w:rFonts w:ascii="Wingdings" w:hAnsi="Wingdings" w:cs="Wingdings"/>
    </w:rPr>
  </w:style>
  <w:style w:type="character" w:customStyle="1" w:styleId="WW8Num15z1">
    <w:name w:val="WW8Num15z1"/>
    <w:rsid w:val="009448CA"/>
    <w:rPr>
      <w:rFonts w:ascii="Courier New" w:hAnsi="Courier New" w:cs="Courier New"/>
    </w:rPr>
  </w:style>
  <w:style w:type="character" w:customStyle="1" w:styleId="WW8Num15z3">
    <w:name w:val="WW8Num15z3"/>
    <w:rsid w:val="009448CA"/>
    <w:rPr>
      <w:rFonts w:ascii="Symbol" w:hAnsi="Symbol" w:cs="Symbol"/>
    </w:rPr>
  </w:style>
  <w:style w:type="character" w:customStyle="1" w:styleId="WW8Num16z0">
    <w:name w:val="WW8Num16z0"/>
    <w:rsid w:val="009448CA"/>
    <w:rPr>
      <w:rFonts w:ascii="Times New Roman" w:eastAsia="Times New Roman" w:hAnsi="Times New Roman" w:cs="Times New Roman"/>
    </w:rPr>
  </w:style>
  <w:style w:type="character" w:customStyle="1" w:styleId="WW8Num16z1">
    <w:name w:val="WW8Num16z1"/>
    <w:rsid w:val="009448CA"/>
    <w:rPr>
      <w:rFonts w:ascii="Courier New" w:hAnsi="Courier New" w:cs="Courier New"/>
    </w:rPr>
  </w:style>
  <w:style w:type="character" w:customStyle="1" w:styleId="WW8Num16z2">
    <w:name w:val="WW8Num16z2"/>
    <w:rsid w:val="009448CA"/>
    <w:rPr>
      <w:rFonts w:ascii="Wingdings" w:hAnsi="Wingdings" w:cs="Wingdings"/>
    </w:rPr>
  </w:style>
  <w:style w:type="character" w:customStyle="1" w:styleId="WW8Num16z3">
    <w:name w:val="WW8Num16z3"/>
    <w:rsid w:val="009448CA"/>
    <w:rPr>
      <w:rFonts w:ascii="Symbol" w:hAnsi="Symbol" w:cs="Symbol"/>
    </w:rPr>
  </w:style>
  <w:style w:type="character" w:customStyle="1" w:styleId="WW8Num18z0">
    <w:name w:val="WW8Num18z0"/>
    <w:rsid w:val="009448CA"/>
    <w:rPr>
      <w:rFonts w:ascii="Wingdings" w:hAnsi="Wingdings" w:cs="Wingdings"/>
    </w:rPr>
  </w:style>
  <w:style w:type="character" w:customStyle="1" w:styleId="WW8Num18z1">
    <w:name w:val="WW8Num18z1"/>
    <w:rsid w:val="009448CA"/>
    <w:rPr>
      <w:rFonts w:ascii="Courier New" w:hAnsi="Courier New" w:cs="Courier New"/>
    </w:rPr>
  </w:style>
  <w:style w:type="character" w:customStyle="1" w:styleId="WW8Num18z3">
    <w:name w:val="WW8Num18z3"/>
    <w:rsid w:val="009448CA"/>
    <w:rPr>
      <w:rFonts w:ascii="Symbol" w:hAnsi="Symbol" w:cs="Symbol"/>
    </w:rPr>
  </w:style>
  <w:style w:type="character" w:customStyle="1" w:styleId="WW8Num19z0">
    <w:name w:val="WW8Num19z0"/>
    <w:rsid w:val="009448CA"/>
    <w:rPr>
      <w:rFonts w:ascii="Wingdings" w:hAnsi="Wingdings" w:cs="Wingdings"/>
    </w:rPr>
  </w:style>
  <w:style w:type="character" w:customStyle="1" w:styleId="WW8Num19z1">
    <w:name w:val="WW8Num19z1"/>
    <w:rsid w:val="009448CA"/>
    <w:rPr>
      <w:rFonts w:ascii="Courier New" w:hAnsi="Courier New" w:cs="Courier New"/>
    </w:rPr>
  </w:style>
  <w:style w:type="character" w:customStyle="1" w:styleId="WW8Num19z3">
    <w:name w:val="WW8Num19z3"/>
    <w:rsid w:val="009448CA"/>
    <w:rPr>
      <w:rFonts w:ascii="Symbol" w:hAnsi="Symbol" w:cs="Symbol"/>
    </w:rPr>
  </w:style>
  <w:style w:type="character" w:customStyle="1" w:styleId="WW8Num20z3">
    <w:name w:val="WW8Num20z3"/>
    <w:rsid w:val="009448CA"/>
    <w:rPr>
      <w:rFonts w:ascii="Symbol" w:hAnsi="Symbol" w:cs="Symbol"/>
    </w:rPr>
  </w:style>
  <w:style w:type="character" w:customStyle="1" w:styleId="WW8Num22z0">
    <w:name w:val="WW8Num22z0"/>
    <w:rsid w:val="009448CA"/>
    <w:rPr>
      <w:rFonts w:ascii="Wingdings" w:hAnsi="Wingdings" w:cs="Wingdings"/>
    </w:rPr>
  </w:style>
  <w:style w:type="character" w:customStyle="1" w:styleId="WW8Num22z1">
    <w:name w:val="WW8Num22z1"/>
    <w:rsid w:val="009448CA"/>
    <w:rPr>
      <w:rFonts w:ascii="Courier New" w:hAnsi="Courier New" w:cs="Courier New"/>
    </w:rPr>
  </w:style>
  <w:style w:type="character" w:customStyle="1" w:styleId="WW8Num22z3">
    <w:name w:val="WW8Num22z3"/>
    <w:rsid w:val="009448CA"/>
    <w:rPr>
      <w:rFonts w:ascii="Symbol" w:hAnsi="Symbol" w:cs="Symbol"/>
    </w:rPr>
  </w:style>
  <w:style w:type="character" w:customStyle="1" w:styleId="WW8Num29z0">
    <w:name w:val="WW8Num29z0"/>
    <w:rsid w:val="009448CA"/>
    <w:rPr>
      <w:rFonts w:ascii="Wingdings" w:hAnsi="Wingdings" w:cs="Wingdings"/>
    </w:rPr>
  </w:style>
  <w:style w:type="character" w:customStyle="1" w:styleId="WW8Num29z1">
    <w:name w:val="WW8Num29z1"/>
    <w:rsid w:val="009448CA"/>
    <w:rPr>
      <w:rFonts w:ascii="Courier New" w:hAnsi="Courier New" w:cs="Courier New"/>
    </w:rPr>
  </w:style>
  <w:style w:type="character" w:customStyle="1" w:styleId="WW8Num29z3">
    <w:name w:val="WW8Num29z3"/>
    <w:rsid w:val="009448CA"/>
    <w:rPr>
      <w:rFonts w:ascii="Symbol" w:hAnsi="Symbol" w:cs="Symbol"/>
    </w:rPr>
  </w:style>
  <w:style w:type="character" w:styleId="ab">
    <w:name w:val="page number"/>
    <w:basedOn w:val="11"/>
    <w:rsid w:val="009448CA"/>
  </w:style>
  <w:style w:type="character" w:customStyle="1" w:styleId="ac">
    <w:name w:val="Знак Знак"/>
    <w:rsid w:val="009448CA"/>
    <w:rPr>
      <w:b/>
      <w:sz w:val="28"/>
      <w:lang w:val="ru-RU" w:bidi="ar-SA"/>
    </w:rPr>
  </w:style>
  <w:style w:type="character" w:customStyle="1" w:styleId="ad">
    <w:name w:val="Основной текст ГД Знак Знак Знак Знак"/>
    <w:rsid w:val="009448CA"/>
    <w:rPr>
      <w:sz w:val="24"/>
      <w:szCs w:val="24"/>
      <w:lang w:val="ru-RU" w:bidi="ar-SA"/>
    </w:rPr>
  </w:style>
  <w:style w:type="character" w:customStyle="1" w:styleId="ae">
    <w:name w:val="Верхний колонтитул Знак"/>
    <w:rsid w:val="009448CA"/>
  </w:style>
  <w:style w:type="character" w:customStyle="1" w:styleId="af">
    <w:name w:val="Без интервала Знак"/>
    <w:rsid w:val="009448CA"/>
    <w:rPr>
      <w:rFonts w:ascii="Calibri" w:eastAsia="Calibri" w:hAnsi="Calibri" w:cs="Calibri"/>
      <w:sz w:val="22"/>
      <w:szCs w:val="22"/>
      <w:lang w:val="ru-RU" w:bidi="ar-SA"/>
    </w:rPr>
  </w:style>
  <w:style w:type="character" w:customStyle="1" w:styleId="32">
    <w:name w:val="Основной текст с отступом 3 Знак"/>
    <w:rsid w:val="009448CA"/>
    <w:rPr>
      <w:sz w:val="16"/>
      <w:szCs w:val="16"/>
    </w:rPr>
  </w:style>
  <w:style w:type="character" w:customStyle="1" w:styleId="A10">
    <w:name w:val="A1"/>
    <w:rsid w:val="009448CA"/>
    <w:rPr>
      <w:color w:val="000000"/>
      <w:sz w:val="22"/>
      <w:szCs w:val="22"/>
    </w:rPr>
  </w:style>
  <w:style w:type="character" w:customStyle="1" w:styleId="14">
    <w:name w:val="Знак примечания1"/>
    <w:rsid w:val="009448CA"/>
    <w:rPr>
      <w:sz w:val="16"/>
      <w:szCs w:val="16"/>
    </w:rPr>
  </w:style>
  <w:style w:type="character" w:customStyle="1" w:styleId="af0">
    <w:name w:val="Текст примечания Знак"/>
    <w:rsid w:val="009448CA"/>
  </w:style>
  <w:style w:type="character" w:customStyle="1" w:styleId="51">
    <w:name w:val="Основной шрифт абзаца5"/>
    <w:rsid w:val="009448CA"/>
  </w:style>
  <w:style w:type="character" w:styleId="af1">
    <w:name w:val="Strong"/>
    <w:qFormat/>
    <w:rsid w:val="009448CA"/>
    <w:rPr>
      <w:b/>
      <w:bCs/>
    </w:rPr>
  </w:style>
  <w:style w:type="character" w:styleId="af2">
    <w:name w:val="Emphasis"/>
    <w:qFormat/>
    <w:rsid w:val="009448CA"/>
    <w:rPr>
      <w:i/>
      <w:iCs/>
    </w:rPr>
  </w:style>
  <w:style w:type="character" w:customStyle="1" w:styleId="WW8Num1z0">
    <w:name w:val="WW8Num1z0"/>
    <w:rsid w:val="009448CA"/>
    <w:rPr>
      <w:rFonts w:ascii="Times New Roman" w:eastAsia="Calibri" w:hAnsi="Times New Roman" w:cs="Times New Roman"/>
    </w:rPr>
  </w:style>
  <w:style w:type="character" w:customStyle="1" w:styleId="af3">
    <w:name w:val="Тема примечания Знак"/>
    <w:rsid w:val="009448CA"/>
    <w:rPr>
      <w:rFonts w:ascii="Calibri" w:eastAsia="SimSun" w:hAnsi="Calibri" w:cs="Calibri"/>
      <w:b/>
      <w:bCs/>
      <w:kern w:val="1"/>
      <w:lang w:val="x-none"/>
    </w:rPr>
  </w:style>
  <w:style w:type="character" w:customStyle="1" w:styleId="af4">
    <w:name w:val="Нижний колонтитул Знак"/>
    <w:rsid w:val="009448CA"/>
  </w:style>
  <w:style w:type="character" w:customStyle="1" w:styleId="22">
    <w:name w:val="Знак примечания2"/>
    <w:rsid w:val="009448CA"/>
    <w:rPr>
      <w:sz w:val="16"/>
      <w:szCs w:val="16"/>
    </w:rPr>
  </w:style>
  <w:style w:type="character" w:customStyle="1" w:styleId="15">
    <w:name w:val="Текст примечания Знак1"/>
    <w:uiPriority w:val="99"/>
    <w:rsid w:val="009448CA"/>
  </w:style>
  <w:style w:type="character" w:customStyle="1" w:styleId="ConsPlusNormal">
    <w:name w:val="ConsPlusNormal Знак"/>
    <w:rsid w:val="009448CA"/>
    <w:rPr>
      <w:rFonts w:ascii="Arial" w:eastAsia="Arial" w:hAnsi="Arial" w:cs="Arial"/>
      <w:lang w:bidi="ar-SA"/>
    </w:rPr>
  </w:style>
  <w:style w:type="character" w:customStyle="1" w:styleId="af5">
    <w:name w:val="Символ нумерации"/>
    <w:rsid w:val="009448CA"/>
  </w:style>
  <w:style w:type="character" w:customStyle="1" w:styleId="a5">
    <w:name w:val="Основной текст Знак"/>
    <w:basedOn w:val="a0"/>
    <w:link w:val="a4"/>
    <w:rsid w:val="009448CA"/>
    <w:rPr>
      <w:sz w:val="28"/>
      <w:lang w:eastAsia="zh-CN"/>
    </w:rPr>
  </w:style>
  <w:style w:type="paragraph" w:customStyle="1" w:styleId="42">
    <w:name w:val="Указатель4"/>
    <w:basedOn w:val="a"/>
    <w:rsid w:val="009448CA"/>
    <w:pPr>
      <w:suppressLineNumbers/>
      <w:jc w:val="both"/>
    </w:pPr>
    <w:rPr>
      <w:rFonts w:cs="Lucida Sans"/>
      <w:sz w:val="24"/>
      <w:szCs w:val="24"/>
    </w:rPr>
  </w:style>
  <w:style w:type="paragraph" w:customStyle="1" w:styleId="16">
    <w:name w:val="Название объекта1"/>
    <w:basedOn w:val="a"/>
    <w:next w:val="af6"/>
    <w:rsid w:val="009448CA"/>
    <w:pPr>
      <w:jc w:val="center"/>
    </w:pPr>
    <w:rPr>
      <w:sz w:val="28"/>
    </w:rPr>
  </w:style>
  <w:style w:type="paragraph" w:customStyle="1" w:styleId="33">
    <w:name w:val="Указатель3"/>
    <w:basedOn w:val="a"/>
    <w:rsid w:val="009448CA"/>
    <w:pPr>
      <w:suppressLineNumbers/>
      <w:jc w:val="both"/>
    </w:pPr>
    <w:rPr>
      <w:rFonts w:cs="Lucida Sans"/>
      <w:sz w:val="24"/>
      <w:szCs w:val="24"/>
    </w:rPr>
  </w:style>
  <w:style w:type="paragraph" w:customStyle="1" w:styleId="23">
    <w:name w:val="Название2"/>
    <w:basedOn w:val="a"/>
    <w:rsid w:val="009448CA"/>
    <w:pPr>
      <w:suppressLineNumbers/>
      <w:spacing w:before="120" w:after="120"/>
      <w:jc w:val="both"/>
    </w:pPr>
    <w:rPr>
      <w:rFonts w:cs="Mangal"/>
      <w:i/>
      <w:iCs/>
      <w:sz w:val="24"/>
      <w:szCs w:val="24"/>
    </w:rPr>
  </w:style>
  <w:style w:type="paragraph" w:customStyle="1" w:styleId="24">
    <w:name w:val="Указатель2"/>
    <w:basedOn w:val="a"/>
    <w:rsid w:val="009448CA"/>
    <w:pPr>
      <w:suppressLineNumbers/>
      <w:jc w:val="both"/>
    </w:pPr>
    <w:rPr>
      <w:rFonts w:cs="Mangal"/>
      <w:sz w:val="24"/>
      <w:szCs w:val="24"/>
    </w:rPr>
  </w:style>
  <w:style w:type="paragraph" w:customStyle="1" w:styleId="17">
    <w:name w:val="Название1"/>
    <w:basedOn w:val="a"/>
    <w:rsid w:val="009448CA"/>
    <w:pPr>
      <w:suppressLineNumbers/>
      <w:spacing w:before="120" w:after="120"/>
      <w:jc w:val="both"/>
    </w:pPr>
    <w:rPr>
      <w:rFonts w:ascii="Arial" w:hAnsi="Arial" w:cs="Tahoma"/>
      <w:i/>
      <w:iCs/>
      <w:szCs w:val="24"/>
    </w:rPr>
  </w:style>
  <w:style w:type="paragraph" w:customStyle="1" w:styleId="210">
    <w:name w:val="Основной текст 21"/>
    <w:basedOn w:val="a"/>
    <w:rsid w:val="009448CA"/>
    <w:pPr>
      <w:spacing w:after="120" w:line="480" w:lineRule="auto"/>
      <w:jc w:val="both"/>
    </w:pPr>
    <w:rPr>
      <w:sz w:val="24"/>
    </w:rPr>
  </w:style>
  <w:style w:type="paragraph" w:customStyle="1" w:styleId="310">
    <w:name w:val="Основной текст с отступом 31"/>
    <w:basedOn w:val="a"/>
    <w:rsid w:val="009448CA"/>
    <w:pPr>
      <w:spacing w:after="120"/>
      <w:ind w:left="283"/>
      <w:jc w:val="both"/>
    </w:pPr>
    <w:rPr>
      <w:sz w:val="16"/>
    </w:rPr>
  </w:style>
  <w:style w:type="paragraph" w:customStyle="1" w:styleId="211">
    <w:name w:val="Основной текст с отступом 21"/>
    <w:basedOn w:val="a"/>
    <w:rsid w:val="009448CA"/>
    <w:pPr>
      <w:spacing w:after="120" w:line="480" w:lineRule="auto"/>
      <w:ind w:left="283"/>
      <w:jc w:val="both"/>
    </w:pPr>
    <w:rPr>
      <w:sz w:val="24"/>
    </w:rPr>
  </w:style>
  <w:style w:type="paragraph" w:styleId="af7">
    <w:name w:val="Body Text Indent"/>
    <w:basedOn w:val="a"/>
    <w:link w:val="af8"/>
    <w:rsid w:val="009448CA"/>
    <w:pPr>
      <w:spacing w:after="120"/>
      <w:ind w:left="283"/>
      <w:jc w:val="both"/>
    </w:pPr>
    <w:rPr>
      <w:sz w:val="24"/>
    </w:rPr>
  </w:style>
  <w:style w:type="character" w:customStyle="1" w:styleId="af8">
    <w:name w:val="Основной текст с отступом Знак"/>
    <w:basedOn w:val="a0"/>
    <w:link w:val="af7"/>
    <w:rsid w:val="009448CA"/>
    <w:rPr>
      <w:sz w:val="24"/>
      <w:lang w:eastAsia="zh-CN"/>
    </w:rPr>
  </w:style>
  <w:style w:type="paragraph" w:styleId="af6">
    <w:name w:val="Subtitle"/>
    <w:basedOn w:val="a"/>
    <w:next w:val="a4"/>
    <w:link w:val="af9"/>
    <w:qFormat/>
    <w:rsid w:val="009448CA"/>
    <w:pPr>
      <w:jc w:val="center"/>
    </w:pPr>
    <w:rPr>
      <w:b/>
      <w:sz w:val="28"/>
    </w:rPr>
  </w:style>
  <w:style w:type="character" w:customStyle="1" w:styleId="af9">
    <w:name w:val="Подзаголовок Знак"/>
    <w:basedOn w:val="a0"/>
    <w:link w:val="af6"/>
    <w:rsid w:val="009448CA"/>
    <w:rPr>
      <w:b/>
      <w:sz w:val="28"/>
      <w:lang w:eastAsia="zh-CN"/>
    </w:rPr>
  </w:style>
  <w:style w:type="paragraph" w:customStyle="1" w:styleId="18">
    <w:name w:val="Цитата1"/>
    <w:basedOn w:val="a"/>
    <w:rsid w:val="009448CA"/>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9448CA"/>
    <w:pPr>
      <w:ind w:right="-763" w:firstLine="567"/>
      <w:jc w:val="both"/>
    </w:pPr>
    <w:rPr>
      <w:sz w:val="28"/>
    </w:rPr>
  </w:style>
  <w:style w:type="paragraph" w:customStyle="1" w:styleId="25">
    <w:name w:val="Цитата2"/>
    <w:basedOn w:val="a"/>
    <w:rsid w:val="009448CA"/>
    <w:pPr>
      <w:ind w:left="425" w:right="-763"/>
      <w:jc w:val="both"/>
    </w:pPr>
    <w:rPr>
      <w:sz w:val="28"/>
    </w:rPr>
  </w:style>
  <w:style w:type="paragraph" w:customStyle="1" w:styleId="311">
    <w:name w:val="Основной текст 31"/>
    <w:basedOn w:val="a"/>
    <w:rsid w:val="009448CA"/>
    <w:pPr>
      <w:jc w:val="both"/>
    </w:pPr>
    <w:rPr>
      <w:sz w:val="24"/>
    </w:rPr>
  </w:style>
  <w:style w:type="paragraph" w:customStyle="1" w:styleId="BodyText21">
    <w:name w:val="Body Text 21"/>
    <w:basedOn w:val="a"/>
    <w:rsid w:val="009448CA"/>
    <w:pPr>
      <w:overflowPunct w:val="0"/>
      <w:autoSpaceDE w:val="0"/>
      <w:jc w:val="both"/>
      <w:textAlignment w:val="baseline"/>
    </w:pPr>
    <w:rPr>
      <w:rFonts w:ascii="Arial" w:hAnsi="Arial" w:cs="Arial"/>
    </w:rPr>
  </w:style>
  <w:style w:type="paragraph" w:styleId="afa">
    <w:name w:val="header"/>
    <w:basedOn w:val="a"/>
    <w:link w:val="19"/>
    <w:rsid w:val="009448CA"/>
    <w:pPr>
      <w:tabs>
        <w:tab w:val="center" w:pos="4153"/>
        <w:tab w:val="right" w:pos="8306"/>
      </w:tabs>
      <w:jc w:val="both"/>
    </w:pPr>
    <w:rPr>
      <w:lang w:val="x-none"/>
    </w:rPr>
  </w:style>
  <w:style w:type="character" w:customStyle="1" w:styleId="19">
    <w:name w:val="Верхний колонтитул Знак1"/>
    <w:basedOn w:val="a0"/>
    <w:link w:val="afa"/>
    <w:rsid w:val="009448CA"/>
    <w:rPr>
      <w:lang w:val="x-none" w:eastAsia="zh-CN"/>
    </w:rPr>
  </w:style>
  <w:style w:type="paragraph" w:styleId="afb">
    <w:name w:val="footer"/>
    <w:basedOn w:val="a"/>
    <w:link w:val="1a"/>
    <w:rsid w:val="009448CA"/>
    <w:pPr>
      <w:tabs>
        <w:tab w:val="center" w:pos="4677"/>
        <w:tab w:val="right" w:pos="9355"/>
      </w:tabs>
      <w:jc w:val="both"/>
    </w:pPr>
  </w:style>
  <w:style w:type="character" w:customStyle="1" w:styleId="1a">
    <w:name w:val="Нижний колонтитул Знак1"/>
    <w:basedOn w:val="a0"/>
    <w:link w:val="afb"/>
    <w:rsid w:val="009448CA"/>
    <w:rPr>
      <w:lang w:eastAsia="zh-CN"/>
    </w:rPr>
  </w:style>
  <w:style w:type="paragraph" w:styleId="afc">
    <w:name w:val="Normal (Web)"/>
    <w:basedOn w:val="a"/>
    <w:rsid w:val="009448CA"/>
    <w:pPr>
      <w:spacing w:before="280" w:after="280"/>
      <w:jc w:val="both"/>
    </w:pPr>
    <w:rPr>
      <w:sz w:val="24"/>
      <w:szCs w:val="24"/>
    </w:rPr>
  </w:style>
  <w:style w:type="paragraph" w:customStyle="1" w:styleId="ConsNormal">
    <w:name w:val="ConsNormal"/>
    <w:rsid w:val="009448CA"/>
    <w:pPr>
      <w:widowControl w:val="0"/>
      <w:suppressAutoHyphens/>
      <w:autoSpaceDE w:val="0"/>
      <w:ind w:right="19772" w:firstLine="720"/>
      <w:jc w:val="both"/>
    </w:pPr>
    <w:rPr>
      <w:rFonts w:ascii="Arial" w:eastAsia="Arial" w:hAnsi="Arial" w:cs="Arial"/>
      <w:lang w:eastAsia="zh-CN"/>
    </w:rPr>
  </w:style>
  <w:style w:type="character" w:customStyle="1" w:styleId="1b">
    <w:name w:val="Текст выноски Знак1"/>
    <w:basedOn w:val="a0"/>
    <w:rsid w:val="009448CA"/>
    <w:rPr>
      <w:rFonts w:ascii="Tahoma" w:hAnsi="Tahoma" w:cs="Tahoma"/>
      <w:sz w:val="16"/>
      <w:szCs w:val="16"/>
      <w:lang w:eastAsia="zh-CN"/>
    </w:rPr>
  </w:style>
  <w:style w:type="paragraph" w:customStyle="1" w:styleId="ConsPlusNormal0">
    <w:name w:val="ConsPlusNormal"/>
    <w:rsid w:val="009448CA"/>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9448CA"/>
    <w:pPr>
      <w:spacing w:after="0"/>
      <w:ind w:left="0" w:firstLine="709"/>
    </w:pPr>
    <w:rPr>
      <w:szCs w:val="24"/>
    </w:rPr>
  </w:style>
  <w:style w:type="paragraph" w:customStyle="1" w:styleId="afe">
    <w:name w:val="Основной текст ГД Знак Знак"/>
    <w:basedOn w:val="af7"/>
    <w:rsid w:val="009448CA"/>
    <w:pPr>
      <w:spacing w:after="0"/>
      <w:ind w:left="0" w:firstLine="709"/>
    </w:pPr>
    <w:rPr>
      <w:sz w:val="28"/>
      <w:szCs w:val="28"/>
    </w:rPr>
  </w:style>
  <w:style w:type="paragraph" w:customStyle="1" w:styleId="1c">
    <w:name w:val="Текст1"/>
    <w:basedOn w:val="a"/>
    <w:rsid w:val="009448CA"/>
    <w:pPr>
      <w:jc w:val="both"/>
    </w:pPr>
    <w:rPr>
      <w:rFonts w:ascii="Courier New" w:hAnsi="Courier New" w:cs="Courier New"/>
    </w:rPr>
  </w:style>
  <w:style w:type="paragraph" w:customStyle="1" w:styleId="rvps690070">
    <w:name w:val="rvps690070"/>
    <w:basedOn w:val="a"/>
    <w:rsid w:val="009448CA"/>
    <w:pPr>
      <w:spacing w:after="176"/>
      <w:ind w:right="351"/>
      <w:jc w:val="both"/>
    </w:pPr>
    <w:rPr>
      <w:sz w:val="24"/>
      <w:szCs w:val="24"/>
    </w:rPr>
  </w:style>
  <w:style w:type="paragraph" w:customStyle="1" w:styleId="ConsPlusNonformat">
    <w:name w:val="ConsPlusNonformat"/>
    <w:rsid w:val="009448CA"/>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9448CA"/>
    <w:pPr>
      <w:suppressLineNumbers/>
      <w:jc w:val="both"/>
    </w:pPr>
    <w:rPr>
      <w:sz w:val="24"/>
      <w:szCs w:val="24"/>
    </w:rPr>
  </w:style>
  <w:style w:type="paragraph" w:customStyle="1" w:styleId="aff0">
    <w:name w:val="Заголовок таблицы"/>
    <w:basedOn w:val="aff"/>
    <w:rsid w:val="009448CA"/>
    <w:pPr>
      <w:jc w:val="center"/>
    </w:pPr>
    <w:rPr>
      <w:b/>
      <w:bCs/>
    </w:rPr>
  </w:style>
  <w:style w:type="paragraph" w:customStyle="1" w:styleId="aff1">
    <w:name w:val="Содержимое врезки"/>
    <w:basedOn w:val="a4"/>
    <w:rsid w:val="009448CA"/>
    <w:pPr>
      <w:jc w:val="center"/>
    </w:pPr>
    <w:rPr>
      <w:b/>
    </w:rPr>
  </w:style>
  <w:style w:type="paragraph" w:styleId="aff2">
    <w:name w:val="No Spacing"/>
    <w:uiPriority w:val="1"/>
    <w:qFormat/>
    <w:rsid w:val="009448CA"/>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9448CA"/>
    <w:pPr>
      <w:spacing w:after="120"/>
      <w:ind w:left="283"/>
      <w:jc w:val="both"/>
    </w:pPr>
    <w:rPr>
      <w:sz w:val="16"/>
      <w:szCs w:val="16"/>
      <w:lang w:val="x-none"/>
    </w:rPr>
  </w:style>
  <w:style w:type="paragraph" w:customStyle="1" w:styleId="ConsPlusTitle">
    <w:name w:val="ConsPlusTitle"/>
    <w:rsid w:val="009448CA"/>
    <w:pPr>
      <w:widowControl w:val="0"/>
      <w:suppressAutoHyphens/>
      <w:spacing w:line="100" w:lineRule="atLeast"/>
    </w:pPr>
    <w:rPr>
      <w:rFonts w:ascii="Calibri" w:eastAsia="SimSun" w:hAnsi="Calibri" w:cs="font357"/>
      <w:b/>
      <w:bCs/>
      <w:kern w:val="1"/>
      <w:sz w:val="22"/>
      <w:szCs w:val="22"/>
      <w:lang w:eastAsia="zh-CN"/>
    </w:rPr>
  </w:style>
  <w:style w:type="paragraph" w:customStyle="1" w:styleId="ConsPlusCell">
    <w:name w:val="ConsPlusCell"/>
    <w:rsid w:val="009448CA"/>
    <w:pPr>
      <w:widowControl w:val="0"/>
      <w:suppressAutoHyphens/>
      <w:spacing w:line="100" w:lineRule="atLeast"/>
    </w:pPr>
    <w:rPr>
      <w:rFonts w:ascii="Calibri" w:eastAsia="SimSun" w:hAnsi="Calibri" w:cs="font357"/>
      <w:kern w:val="1"/>
      <w:sz w:val="22"/>
      <w:szCs w:val="22"/>
      <w:lang w:eastAsia="zh-CN"/>
    </w:rPr>
  </w:style>
  <w:style w:type="paragraph" w:styleId="aff3">
    <w:name w:val="List Paragraph"/>
    <w:basedOn w:val="a"/>
    <w:qFormat/>
    <w:rsid w:val="009448CA"/>
    <w:pPr>
      <w:suppressAutoHyphens w:val="0"/>
      <w:ind w:left="720"/>
    </w:pPr>
    <w:rPr>
      <w:rFonts w:ascii="Calibri" w:eastAsia="Calibri" w:hAnsi="Calibri" w:cs="Calibri"/>
      <w:sz w:val="22"/>
      <w:szCs w:val="22"/>
    </w:rPr>
  </w:style>
  <w:style w:type="paragraph" w:customStyle="1" w:styleId="1d">
    <w:name w:val="Абзац списка1"/>
    <w:basedOn w:val="a"/>
    <w:rsid w:val="009448CA"/>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9448CA"/>
    <w:pPr>
      <w:suppressAutoHyphens/>
      <w:autoSpaceDE w:val="0"/>
    </w:pPr>
    <w:rPr>
      <w:color w:val="000000"/>
      <w:sz w:val="24"/>
      <w:szCs w:val="24"/>
      <w:lang w:eastAsia="zh-CN"/>
    </w:rPr>
  </w:style>
  <w:style w:type="paragraph" w:customStyle="1" w:styleId="1f">
    <w:name w:val="Текст примечания1"/>
    <w:basedOn w:val="a"/>
    <w:rsid w:val="009448CA"/>
    <w:pPr>
      <w:jc w:val="both"/>
    </w:pPr>
    <w:rPr>
      <w:lang w:val="x-none"/>
    </w:rPr>
  </w:style>
  <w:style w:type="paragraph" w:customStyle="1" w:styleId="26">
    <w:name w:val="Абзац списка2"/>
    <w:basedOn w:val="a"/>
    <w:rsid w:val="009448CA"/>
    <w:pPr>
      <w:ind w:left="720"/>
    </w:pPr>
    <w:rPr>
      <w:kern w:val="1"/>
      <w:sz w:val="24"/>
      <w:szCs w:val="24"/>
    </w:rPr>
  </w:style>
  <w:style w:type="paragraph" w:customStyle="1" w:styleId="Standard">
    <w:name w:val="Standard"/>
    <w:rsid w:val="009448CA"/>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9448CA"/>
    <w:pPr>
      <w:spacing w:line="241" w:lineRule="atLeast"/>
    </w:pPr>
    <w:rPr>
      <w:color w:val="auto"/>
    </w:rPr>
  </w:style>
  <w:style w:type="paragraph" w:styleId="aff4">
    <w:name w:val="annotation text"/>
    <w:basedOn w:val="a"/>
    <w:link w:val="27"/>
    <w:uiPriority w:val="99"/>
    <w:semiHidden/>
    <w:unhideWhenUsed/>
    <w:rsid w:val="009448CA"/>
    <w:pPr>
      <w:jc w:val="both"/>
    </w:pPr>
  </w:style>
  <w:style w:type="character" w:customStyle="1" w:styleId="27">
    <w:name w:val="Текст примечания Знак2"/>
    <w:basedOn w:val="a0"/>
    <w:link w:val="aff4"/>
    <w:uiPriority w:val="99"/>
    <w:semiHidden/>
    <w:rsid w:val="009448CA"/>
    <w:rPr>
      <w:lang w:eastAsia="zh-CN"/>
    </w:rPr>
  </w:style>
  <w:style w:type="paragraph" w:styleId="aff5">
    <w:name w:val="annotation subject"/>
    <w:basedOn w:val="1f"/>
    <w:next w:val="1f"/>
    <w:link w:val="1f0"/>
    <w:rsid w:val="009448CA"/>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9448CA"/>
    <w:rPr>
      <w:rFonts w:ascii="Calibri" w:eastAsia="SimSun" w:hAnsi="Calibri" w:cs="Calibri"/>
      <w:b/>
      <w:bCs/>
      <w:kern w:val="1"/>
      <w:lang w:val="x-none" w:eastAsia="zh-CN"/>
    </w:rPr>
  </w:style>
  <w:style w:type="paragraph" w:customStyle="1" w:styleId="28">
    <w:name w:val="Текст примечания2"/>
    <w:basedOn w:val="a"/>
    <w:rsid w:val="009448CA"/>
    <w:pPr>
      <w:spacing w:after="200" w:line="276" w:lineRule="auto"/>
    </w:pPr>
    <w:rPr>
      <w:lang w:val="x-none"/>
    </w:rPr>
  </w:style>
  <w:style w:type="character" w:styleId="aff6">
    <w:name w:val="FollowedHyperlink"/>
    <w:basedOn w:val="a0"/>
    <w:uiPriority w:val="99"/>
    <w:semiHidden/>
    <w:unhideWhenUsed/>
    <w:rsid w:val="009448CA"/>
    <w:rPr>
      <w:color w:val="800080"/>
      <w:u w:val="single"/>
    </w:rPr>
  </w:style>
  <w:style w:type="paragraph" w:customStyle="1" w:styleId="xl63">
    <w:name w:val="xl63"/>
    <w:basedOn w:val="a"/>
    <w:rsid w:val="009448CA"/>
    <w:pPr>
      <w:suppressAutoHyphens w:val="0"/>
      <w:spacing w:before="100" w:beforeAutospacing="1" w:after="100" w:afterAutospacing="1"/>
      <w:textAlignment w:val="top"/>
    </w:pPr>
    <w:rPr>
      <w:sz w:val="24"/>
      <w:szCs w:val="24"/>
      <w:lang w:eastAsia="ru-RU"/>
    </w:rPr>
  </w:style>
  <w:style w:type="paragraph" w:customStyle="1" w:styleId="xl64">
    <w:name w:val="xl64"/>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65">
    <w:name w:val="xl65"/>
    <w:basedOn w:val="a"/>
    <w:rsid w:val="009448CA"/>
    <w:pPr>
      <w:suppressAutoHyphens w:val="0"/>
      <w:spacing w:before="100" w:beforeAutospacing="1" w:after="100" w:afterAutospacing="1"/>
      <w:textAlignment w:val="top"/>
    </w:pPr>
    <w:rPr>
      <w:sz w:val="24"/>
      <w:szCs w:val="24"/>
      <w:lang w:eastAsia="ru-RU"/>
    </w:rPr>
  </w:style>
  <w:style w:type="paragraph" w:customStyle="1" w:styleId="xl66">
    <w:name w:val="xl66"/>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7">
    <w:name w:val="xl67"/>
    <w:basedOn w:val="a"/>
    <w:rsid w:val="009448CA"/>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68">
    <w:name w:val="xl68"/>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9448CA"/>
    <w:pPr>
      <w:shd w:val="clear" w:color="000000" w:fill="FFFFFF"/>
      <w:suppressAutoHyphens w:val="0"/>
      <w:spacing w:before="100" w:beforeAutospacing="1" w:after="100" w:afterAutospacing="1"/>
    </w:pPr>
    <w:rPr>
      <w:sz w:val="18"/>
      <w:szCs w:val="18"/>
      <w:lang w:eastAsia="ru-RU"/>
    </w:rPr>
  </w:style>
  <w:style w:type="paragraph" w:customStyle="1" w:styleId="xl70">
    <w:name w:val="xl70"/>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71">
    <w:name w:val="xl71"/>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2">
    <w:name w:val="xl72"/>
    <w:basedOn w:val="a"/>
    <w:rsid w:val="009448CA"/>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4">
    <w:name w:val="xl74"/>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5">
    <w:name w:val="xl75"/>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6">
    <w:name w:val="xl76"/>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8">
    <w:name w:val="xl78"/>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9">
    <w:name w:val="xl79"/>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80">
    <w:name w:val="xl80"/>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1">
    <w:name w:val="xl81"/>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3">
    <w:name w:val="xl83"/>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4">
    <w:name w:val="xl84"/>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5">
    <w:name w:val="xl85"/>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86">
    <w:name w:val="xl86"/>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87">
    <w:name w:val="xl87"/>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8">
    <w:name w:val="xl88"/>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9">
    <w:name w:val="xl89"/>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90">
    <w:name w:val="xl90"/>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1">
    <w:name w:val="xl91"/>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92">
    <w:name w:val="xl92"/>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93">
    <w:name w:val="xl93"/>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4">
    <w:name w:val="xl94"/>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5">
    <w:name w:val="xl95"/>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96">
    <w:name w:val="xl96"/>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98">
    <w:name w:val="xl98"/>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01">
    <w:name w:val="xl101"/>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
    <w:rsid w:val="009448C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3">
    <w:name w:val="xl103"/>
    <w:basedOn w:val="a"/>
    <w:rsid w:val="009448CA"/>
    <w:pPr>
      <w:pBdr>
        <w:top w:val="single" w:sz="4" w:space="0" w:color="auto"/>
        <w:left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4">
    <w:name w:val="xl104"/>
    <w:basedOn w:val="a"/>
    <w:rsid w:val="009448CA"/>
    <w:pPr>
      <w:pBdr>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5">
    <w:name w:val="xl105"/>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6">
    <w:name w:val="xl106"/>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
    <w:rsid w:val="009448C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8">
    <w:name w:val="xl108"/>
    <w:basedOn w:val="a"/>
    <w:rsid w:val="009448C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9448CA"/>
    <w:pPr>
      <w:pBdr>
        <w:left w:val="single" w:sz="8" w:space="0" w:color="000000"/>
        <w:bottom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0">
    <w:name w:val="xl110"/>
    <w:basedOn w:val="a"/>
    <w:rsid w:val="009448C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
    <w:rsid w:val="009448CA"/>
    <w:pPr>
      <w:pBdr>
        <w:top w:val="single" w:sz="8" w:space="0" w:color="000000"/>
        <w:lef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9448C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9448CA"/>
    <w:pPr>
      <w:pBdr>
        <w:top w:val="single" w:sz="8" w:space="0" w:color="000000"/>
        <w:left w:val="single" w:sz="8" w:space="0" w:color="000000"/>
        <w:right w:val="single" w:sz="8" w:space="0" w:color="000000"/>
      </w:pBdr>
      <w:suppressAutoHyphens w:val="0"/>
      <w:spacing w:before="100" w:beforeAutospacing="1" w:after="100" w:afterAutospacing="1"/>
      <w:textAlignment w:val="top"/>
    </w:pPr>
    <w:rPr>
      <w:b/>
      <w:bCs/>
      <w:sz w:val="24"/>
      <w:szCs w:val="24"/>
      <w:lang w:eastAsia="ru-RU"/>
    </w:rPr>
  </w:style>
  <w:style w:type="paragraph" w:customStyle="1" w:styleId="xl114">
    <w:name w:val="xl114"/>
    <w:basedOn w:val="a"/>
    <w:rsid w:val="009448CA"/>
    <w:pPr>
      <w:pBdr>
        <w:left w:val="single" w:sz="8" w:space="0" w:color="000000"/>
        <w:bottom w:val="single" w:sz="8" w:space="0" w:color="000000"/>
        <w:right w:val="single" w:sz="8" w:space="0" w:color="000000"/>
      </w:pBdr>
      <w:suppressAutoHyphens w:val="0"/>
      <w:spacing w:before="100" w:beforeAutospacing="1" w:after="100" w:afterAutospacing="1"/>
      <w:textAlignment w:val="top"/>
    </w:pPr>
    <w:rPr>
      <w:b/>
      <w:bCs/>
      <w:sz w:val="24"/>
      <w:szCs w:val="24"/>
      <w:lang w:eastAsia="ru-RU"/>
    </w:rPr>
  </w:style>
  <w:style w:type="paragraph" w:customStyle="1" w:styleId="xl115">
    <w:name w:val="xl115"/>
    <w:basedOn w:val="a"/>
    <w:rsid w:val="009448CA"/>
    <w:pPr>
      <w:pBdr>
        <w:left w:val="single" w:sz="8" w:space="0" w:color="000000"/>
        <w:bottom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6">
    <w:name w:val="xl116"/>
    <w:basedOn w:val="a"/>
    <w:rsid w:val="009448CA"/>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7">
    <w:name w:val="xl117"/>
    <w:basedOn w:val="a"/>
    <w:rsid w:val="009448CA"/>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8">
    <w:name w:val="xl118"/>
    <w:basedOn w:val="a"/>
    <w:rsid w:val="009448C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9">
    <w:name w:val="xl119"/>
    <w:basedOn w:val="a"/>
    <w:rsid w:val="009448CA"/>
    <w:pPr>
      <w:shd w:val="clear" w:color="000000" w:fill="FFFFFF"/>
      <w:suppressAutoHyphens w:val="0"/>
      <w:spacing w:before="100" w:beforeAutospacing="1" w:after="100" w:afterAutospacing="1"/>
      <w:textAlignment w:val="top"/>
    </w:pPr>
    <w:rPr>
      <w:sz w:val="24"/>
      <w:szCs w:val="24"/>
      <w:lang w:eastAsia="ru-RU"/>
    </w:rPr>
  </w:style>
  <w:style w:type="paragraph" w:customStyle="1" w:styleId="xl120">
    <w:name w:val="xl120"/>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1">
    <w:name w:val="xl121"/>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2">
    <w:name w:val="xl122"/>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3">
    <w:name w:val="xl123"/>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4">
    <w:name w:val="xl124"/>
    <w:basedOn w:val="a"/>
    <w:rsid w:val="009448CA"/>
    <w:pPr>
      <w:pBdr>
        <w:top w:val="single" w:sz="8" w:space="0" w:color="000000"/>
        <w:lef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5">
    <w:name w:val="xl125"/>
    <w:basedOn w:val="a"/>
    <w:rsid w:val="009448CA"/>
    <w:pPr>
      <w:pBdr>
        <w:left w:val="single" w:sz="8" w:space="0" w:color="000000"/>
        <w:bottom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6">
    <w:name w:val="xl126"/>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7">
    <w:name w:val="xl127"/>
    <w:basedOn w:val="a"/>
    <w:rsid w:val="009448C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8">
    <w:name w:val="xl128"/>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9">
    <w:name w:val="xl129"/>
    <w:basedOn w:val="a"/>
    <w:rsid w:val="009448CA"/>
    <w:pPr>
      <w:pBdr>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rsid w:val="009448CA"/>
    <w:pPr>
      <w:pBdr>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9448CA"/>
    <w:pPr>
      <w:pBdr>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2">
    <w:name w:val="xl132"/>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b/>
      <w:bCs/>
      <w:sz w:val="24"/>
      <w:szCs w:val="24"/>
      <w:lang w:eastAsia="ru-RU"/>
    </w:rPr>
  </w:style>
  <w:style w:type="paragraph" w:customStyle="1" w:styleId="xl133">
    <w:name w:val="xl133"/>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b/>
      <w:bCs/>
      <w:sz w:val="24"/>
      <w:szCs w:val="24"/>
      <w:lang w:eastAsia="ru-RU"/>
    </w:rPr>
  </w:style>
  <w:style w:type="paragraph" w:customStyle="1" w:styleId="xl134">
    <w:name w:val="xl134"/>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7">
    <w:name w:val="xl137"/>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8">
    <w:name w:val="xl138"/>
    <w:basedOn w:val="a"/>
    <w:rsid w:val="009448CA"/>
    <w:pPr>
      <w:pBdr>
        <w:top w:val="single" w:sz="8" w:space="0" w:color="000000"/>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39">
    <w:name w:val="xl139"/>
    <w:basedOn w:val="a"/>
    <w:rsid w:val="009448CA"/>
    <w:pPr>
      <w:pBdr>
        <w:bottom w:val="single" w:sz="8" w:space="0" w:color="000000"/>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0">
    <w:name w:val="xl140"/>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1">
    <w:name w:val="xl141"/>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rsid w:val="009448CA"/>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43">
    <w:name w:val="xl143"/>
    <w:basedOn w:val="a"/>
    <w:rsid w:val="009448C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44">
    <w:name w:val="xl144"/>
    <w:basedOn w:val="a"/>
    <w:rsid w:val="009448CA"/>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5">
    <w:name w:val="xl145"/>
    <w:basedOn w:val="a"/>
    <w:rsid w:val="009448CA"/>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46">
    <w:name w:val="xl146"/>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47">
    <w:name w:val="xl147"/>
    <w:basedOn w:val="a"/>
    <w:rsid w:val="009448CA"/>
    <w:pPr>
      <w:pBdr>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8">
    <w:name w:val="xl148"/>
    <w:basedOn w:val="a"/>
    <w:rsid w:val="009448CA"/>
    <w:pPr>
      <w:pBdr>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9">
    <w:name w:val="xl149"/>
    <w:basedOn w:val="a"/>
    <w:rsid w:val="009448CA"/>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50">
    <w:name w:val="xl150"/>
    <w:basedOn w:val="a"/>
    <w:rsid w:val="009448C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51">
    <w:name w:val="xl151"/>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numbering" w:customStyle="1" w:styleId="29">
    <w:name w:val="Нет списка2"/>
    <w:next w:val="a2"/>
    <w:uiPriority w:val="99"/>
    <w:semiHidden/>
    <w:unhideWhenUsed/>
    <w:rsid w:val="009448CA"/>
  </w:style>
  <w:style w:type="numbering" w:customStyle="1" w:styleId="34">
    <w:name w:val="Нет списка3"/>
    <w:next w:val="a2"/>
    <w:uiPriority w:val="99"/>
    <w:semiHidden/>
    <w:unhideWhenUsed/>
    <w:rsid w:val="009448CA"/>
  </w:style>
  <w:style w:type="numbering" w:customStyle="1" w:styleId="43">
    <w:name w:val="Нет списка4"/>
    <w:next w:val="a2"/>
    <w:uiPriority w:val="99"/>
    <w:semiHidden/>
    <w:unhideWhenUsed/>
    <w:rsid w:val="0094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9448CA"/>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9448CA"/>
    <w:pPr>
      <w:keepNext/>
      <w:tabs>
        <w:tab w:val="num" w:pos="0"/>
      </w:tabs>
      <w:jc w:val="both"/>
      <w:outlineLvl w:val="2"/>
    </w:pPr>
    <w:rPr>
      <w:b/>
      <w:sz w:val="24"/>
    </w:rPr>
  </w:style>
  <w:style w:type="paragraph" w:styleId="4">
    <w:name w:val="heading 4"/>
    <w:basedOn w:val="a"/>
    <w:next w:val="a"/>
    <w:link w:val="40"/>
    <w:qFormat/>
    <w:rsid w:val="009448CA"/>
    <w:pPr>
      <w:keepNext/>
      <w:tabs>
        <w:tab w:val="num" w:pos="0"/>
      </w:tabs>
      <w:jc w:val="center"/>
      <w:outlineLvl w:val="3"/>
    </w:pPr>
    <w:rPr>
      <w:b/>
      <w:sz w:val="24"/>
    </w:rPr>
  </w:style>
  <w:style w:type="paragraph" w:styleId="5">
    <w:name w:val="heading 5"/>
    <w:basedOn w:val="a"/>
    <w:next w:val="a"/>
    <w:link w:val="50"/>
    <w:qFormat/>
    <w:rsid w:val="009448CA"/>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9448CA"/>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9448CA"/>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9448CA"/>
    <w:pPr>
      <w:keepNext/>
      <w:tabs>
        <w:tab w:val="num" w:pos="0"/>
      </w:tabs>
      <w:jc w:val="both"/>
      <w:outlineLvl w:val="7"/>
    </w:pPr>
    <w:rPr>
      <w:sz w:val="24"/>
    </w:rPr>
  </w:style>
  <w:style w:type="paragraph" w:styleId="9">
    <w:name w:val="heading 9"/>
    <w:basedOn w:val="a"/>
    <w:next w:val="a"/>
    <w:link w:val="90"/>
    <w:qFormat/>
    <w:rsid w:val="009448CA"/>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rsid w:val="009448CA"/>
    <w:rPr>
      <w:rFonts w:ascii="Arial" w:hAnsi="Arial" w:cs="Arial"/>
      <w:b/>
      <w:i/>
      <w:sz w:val="28"/>
      <w:lang w:eastAsia="zh-CN"/>
    </w:rPr>
  </w:style>
  <w:style w:type="character" w:customStyle="1" w:styleId="30">
    <w:name w:val="Заголовок 3 Знак"/>
    <w:basedOn w:val="a0"/>
    <w:link w:val="3"/>
    <w:rsid w:val="009448CA"/>
    <w:rPr>
      <w:b/>
      <w:sz w:val="24"/>
      <w:lang w:eastAsia="zh-CN"/>
    </w:rPr>
  </w:style>
  <w:style w:type="character" w:customStyle="1" w:styleId="40">
    <w:name w:val="Заголовок 4 Знак"/>
    <w:basedOn w:val="a0"/>
    <w:link w:val="4"/>
    <w:rsid w:val="009448CA"/>
    <w:rPr>
      <w:b/>
      <w:sz w:val="24"/>
      <w:lang w:eastAsia="zh-CN"/>
    </w:rPr>
  </w:style>
  <w:style w:type="character" w:customStyle="1" w:styleId="50">
    <w:name w:val="Заголовок 5 Знак"/>
    <w:basedOn w:val="a0"/>
    <w:link w:val="5"/>
    <w:rsid w:val="009448CA"/>
    <w:rPr>
      <w:b/>
      <w:sz w:val="28"/>
      <w:lang w:eastAsia="zh-CN"/>
    </w:rPr>
  </w:style>
  <w:style w:type="character" w:customStyle="1" w:styleId="60">
    <w:name w:val="Заголовок 6 Знак"/>
    <w:basedOn w:val="a0"/>
    <w:link w:val="6"/>
    <w:rsid w:val="009448CA"/>
    <w:rPr>
      <w:b/>
      <w:sz w:val="28"/>
      <w:lang w:eastAsia="zh-CN"/>
    </w:rPr>
  </w:style>
  <w:style w:type="character" w:customStyle="1" w:styleId="70">
    <w:name w:val="Заголовок 7 Знак"/>
    <w:basedOn w:val="a0"/>
    <w:link w:val="7"/>
    <w:rsid w:val="009448CA"/>
    <w:rPr>
      <w:sz w:val="28"/>
      <w:lang w:eastAsia="zh-CN"/>
    </w:rPr>
  </w:style>
  <w:style w:type="character" w:customStyle="1" w:styleId="80">
    <w:name w:val="Заголовок 8 Знак"/>
    <w:basedOn w:val="a0"/>
    <w:link w:val="8"/>
    <w:rsid w:val="009448CA"/>
    <w:rPr>
      <w:sz w:val="24"/>
      <w:lang w:eastAsia="zh-CN"/>
    </w:rPr>
  </w:style>
  <w:style w:type="character" w:customStyle="1" w:styleId="90">
    <w:name w:val="Заголовок 9 Знак"/>
    <w:basedOn w:val="a0"/>
    <w:link w:val="9"/>
    <w:rsid w:val="009448CA"/>
    <w:rPr>
      <w:b/>
      <w:sz w:val="24"/>
      <w:lang w:eastAsia="zh-CN"/>
    </w:rPr>
  </w:style>
  <w:style w:type="numbering" w:customStyle="1" w:styleId="13">
    <w:name w:val="Нет списка1"/>
    <w:next w:val="a2"/>
    <w:uiPriority w:val="99"/>
    <w:semiHidden/>
    <w:unhideWhenUsed/>
    <w:rsid w:val="009448CA"/>
  </w:style>
  <w:style w:type="character" w:customStyle="1" w:styleId="WW-Absatz-Standardschriftart111">
    <w:name w:val="WW-Absatz-Standardschriftart111"/>
    <w:rsid w:val="009448CA"/>
  </w:style>
  <w:style w:type="character" w:customStyle="1" w:styleId="WW-Absatz-Standardschriftart1111">
    <w:name w:val="WW-Absatz-Standardschriftart1111"/>
    <w:rsid w:val="009448CA"/>
  </w:style>
  <w:style w:type="character" w:customStyle="1" w:styleId="WW-Absatz-Standardschriftart11111">
    <w:name w:val="WW-Absatz-Standardschriftart11111"/>
    <w:rsid w:val="009448CA"/>
  </w:style>
  <w:style w:type="character" w:customStyle="1" w:styleId="WW-Absatz-Standardschriftart111111">
    <w:name w:val="WW-Absatz-Standardschriftart111111"/>
    <w:rsid w:val="009448CA"/>
  </w:style>
  <w:style w:type="character" w:customStyle="1" w:styleId="WW-Absatz-Standardschriftart1111111">
    <w:name w:val="WW-Absatz-Standardschriftart1111111"/>
    <w:rsid w:val="009448CA"/>
  </w:style>
  <w:style w:type="character" w:customStyle="1" w:styleId="WW-Absatz-Standardschriftart11111111">
    <w:name w:val="WW-Absatz-Standardschriftart11111111"/>
    <w:rsid w:val="009448CA"/>
  </w:style>
  <w:style w:type="character" w:customStyle="1" w:styleId="WW-Absatz-Standardschriftart111111111">
    <w:name w:val="WW-Absatz-Standardschriftart111111111"/>
    <w:rsid w:val="009448CA"/>
  </w:style>
  <w:style w:type="character" w:customStyle="1" w:styleId="WW-Absatz-Standardschriftart1111111111">
    <w:name w:val="WW-Absatz-Standardschriftart1111111111"/>
    <w:rsid w:val="009448CA"/>
  </w:style>
  <w:style w:type="character" w:customStyle="1" w:styleId="WW-Absatz-Standardschriftart11111111111">
    <w:name w:val="WW-Absatz-Standardschriftart11111111111"/>
    <w:rsid w:val="009448CA"/>
  </w:style>
  <w:style w:type="character" w:customStyle="1" w:styleId="WW8Num3z0">
    <w:name w:val="WW8Num3z0"/>
    <w:rsid w:val="009448CA"/>
    <w:rPr>
      <w:rFonts w:ascii="Symbol" w:hAnsi="Symbol" w:cs="Symbol"/>
    </w:rPr>
  </w:style>
  <w:style w:type="character" w:customStyle="1" w:styleId="WW8Num5z0">
    <w:name w:val="WW8Num5z0"/>
    <w:rsid w:val="009448CA"/>
    <w:rPr>
      <w:rFonts w:ascii="Times New Roman" w:hAnsi="Times New Roman" w:cs="Times New Roman"/>
    </w:rPr>
  </w:style>
  <w:style w:type="character" w:customStyle="1" w:styleId="41">
    <w:name w:val="Основной шрифт абзаца4"/>
    <w:rsid w:val="009448CA"/>
  </w:style>
  <w:style w:type="character" w:customStyle="1" w:styleId="WW-Absatz-Standardschriftart111111111111">
    <w:name w:val="WW-Absatz-Standardschriftart111111111111"/>
    <w:rsid w:val="009448CA"/>
  </w:style>
  <w:style w:type="character" w:customStyle="1" w:styleId="WW8Num4z1">
    <w:name w:val="WW8Num4z1"/>
    <w:rsid w:val="009448CA"/>
    <w:rPr>
      <w:rFonts w:ascii="Courier New" w:hAnsi="Courier New" w:cs="Courier New"/>
    </w:rPr>
  </w:style>
  <w:style w:type="character" w:customStyle="1" w:styleId="WW8Num7z0">
    <w:name w:val="WW8Num7z0"/>
    <w:rsid w:val="009448CA"/>
    <w:rPr>
      <w:rFonts w:ascii="Wingdings" w:hAnsi="Wingdings" w:cs="Wingdings"/>
    </w:rPr>
  </w:style>
  <w:style w:type="character" w:customStyle="1" w:styleId="WW8Num7z1">
    <w:name w:val="WW8Num7z1"/>
    <w:rsid w:val="009448CA"/>
    <w:rPr>
      <w:rFonts w:ascii="Courier New" w:hAnsi="Courier New" w:cs="Courier New"/>
    </w:rPr>
  </w:style>
  <w:style w:type="character" w:customStyle="1" w:styleId="WW8Num7z3">
    <w:name w:val="WW8Num7z3"/>
    <w:rsid w:val="009448CA"/>
    <w:rPr>
      <w:rFonts w:ascii="Symbol" w:hAnsi="Symbol" w:cs="Symbol"/>
    </w:rPr>
  </w:style>
  <w:style w:type="character" w:customStyle="1" w:styleId="WW8Num9z0">
    <w:name w:val="WW8Num9z0"/>
    <w:rsid w:val="009448CA"/>
    <w:rPr>
      <w:rFonts w:ascii="Wingdings" w:hAnsi="Wingdings" w:cs="Wingdings"/>
    </w:rPr>
  </w:style>
  <w:style w:type="character" w:customStyle="1" w:styleId="WW8Num9z1">
    <w:name w:val="WW8Num9z1"/>
    <w:rsid w:val="009448CA"/>
    <w:rPr>
      <w:rFonts w:ascii="Courier New" w:hAnsi="Courier New" w:cs="Courier New"/>
    </w:rPr>
  </w:style>
  <w:style w:type="character" w:customStyle="1" w:styleId="WW8Num9z3">
    <w:name w:val="WW8Num9z3"/>
    <w:rsid w:val="009448CA"/>
    <w:rPr>
      <w:rFonts w:ascii="Symbol" w:hAnsi="Symbol" w:cs="Symbol"/>
    </w:rPr>
  </w:style>
  <w:style w:type="character" w:customStyle="1" w:styleId="WW8Num11z1">
    <w:name w:val="WW8Num11z1"/>
    <w:rsid w:val="009448CA"/>
    <w:rPr>
      <w:rFonts w:ascii="Courier New" w:hAnsi="Courier New" w:cs="Courier New"/>
    </w:rPr>
  </w:style>
  <w:style w:type="character" w:customStyle="1" w:styleId="WW8Num13z0">
    <w:name w:val="WW8Num13z0"/>
    <w:rsid w:val="009448CA"/>
    <w:rPr>
      <w:rFonts w:ascii="Symbol" w:hAnsi="Symbol" w:cs="Symbol"/>
    </w:rPr>
  </w:style>
  <w:style w:type="character" w:customStyle="1" w:styleId="WW8Num13z1">
    <w:name w:val="WW8Num13z1"/>
    <w:rsid w:val="009448CA"/>
    <w:rPr>
      <w:rFonts w:ascii="Courier New" w:hAnsi="Courier New" w:cs="Courier New"/>
    </w:rPr>
  </w:style>
  <w:style w:type="character" w:customStyle="1" w:styleId="WW8Num13z2">
    <w:name w:val="WW8Num13z2"/>
    <w:rsid w:val="009448CA"/>
    <w:rPr>
      <w:rFonts w:ascii="Wingdings" w:hAnsi="Wingdings" w:cs="Wingdings"/>
    </w:rPr>
  </w:style>
  <w:style w:type="character" w:customStyle="1" w:styleId="WW8Num20z0">
    <w:name w:val="WW8Num20z0"/>
    <w:rsid w:val="009448CA"/>
    <w:rPr>
      <w:rFonts w:ascii="Wingdings" w:hAnsi="Wingdings" w:cs="Wingdings"/>
    </w:rPr>
  </w:style>
  <w:style w:type="character" w:customStyle="1" w:styleId="WW8Num20z1">
    <w:name w:val="WW8Num20z1"/>
    <w:rsid w:val="009448CA"/>
    <w:rPr>
      <w:rFonts w:ascii="Courier New" w:hAnsi="Courier New" w:cs="Courier New"/>
    </w:rPr>
  </w:style>
  <w:style w:type="character" w:customStyle="1" w:styleId="WW8Num20z2">
    <w:name w:val="WW8Num20z2"/>
    <w:rsid w:val="009448CA"/>
    <w:rPr>
      <w:rFonts w:ascii="Wingdings" w:hAnsi="Wingdings" w:cs="Wingdings"/>
    </w:rPr>
  </w:style>
  <w:style w:type="character" w:customStyle="1" w:styleId="31">
    <w:name w:val="Основной шрифт абзаца3"/>
    <w:rsid w:val="009448CA"/>
  </w:style>
  <w:style w:type="character" w:customStyle="1" w:styleId="WW8Num2z0">
    <w:name w:val="WW8Num2z0"/>
    <w:rsid w:val="009448CA"/>
    <w:rPr>
      <w:rFonts w:ascii="Arial" w:hAnsi="Arial" w:cs="Arial"/>
    </w:rPr>
  </w:style>
  <w:style w:type="character" w:customStyle="1" w:styleId="WW8Num6z0">
    <w:name w:val="WW8Num6z0"/>
    <w:rsid w:val="009448CA"/>
    <w:rPr>
      <w:rFonts w:ascii="Wingdings" w:hAnsi="Wingdings" w:cs="Wingdings"/>
    </w:rPr>
  </w:style>
  <w:style w:type="character" w:customStyle="1" w:styleId="21">
    <w:name w:val="Основной шрифт абзаца2"/>
    <w:rsid w:val="009448CA"/>
  </w:style>
  <w:style w:type="character" w:customStyle="1" w:styleId="WW-Absatz-Standardschriftart1111111111111">
    <w:name w:val="WW-Absatz-Standardschriftart1111111111111"/>
    <w:rsid w:val="009448CA"/>
  </w:style>
  <w:style w:type="character" w:customStyle="1" w:styleId="WW-Absatz-Standardschriftart11111111111111">
    <w:name w:val="WW-Absatz-Standardschriftart11111111111111"/>
    <w:rsid w:val="009448CA"/>
  </w:style>
  <w:style w:type="character" w:customStyle="1" w:styleId="WW-Absatz-Standardschriftart111111111111111">
    <w:name w:val="WW-Absatz-Standardschriftart111111111111111"/>
    <w:rsid w:val="009448CA"/>
  </w:style>
  <w:style w:type="character" w:customStyle="1" w:styleId="WW-Absatz-Standardschriftart1111111111111111">
    <w:name w:val="WW-Absatz-Standardschriftart1111111111111111"/>
    <w:rsid w:val="009448CA"/>
  </w:style>
  <w:style w:type="character" w:customStyle="1" w:styleId="WW-Absatz-Standardschriftart11111111111111111">
    <w:name w:val="WW-Absatz-Standardschriftart11111111111111111"/>
    <w:rsid w:val="009448CA"/>
  </w:style>
  <w:style w:type="character" w:customStyle="1" w:styleId="WW-Absatz-Standardschriftart111111111111111111">
    <w:name w:val="WW-Absatz-Standardschriftart111111111111111111"/>
    <w:rsid w:val="009448CA"/>
  </w:style>
  <w:style w:type="character" w:customStyle="1" w:styleId="WW-Absatz-Standardschriftart1111111111111111111">
    <w:name w:val="WW-Absatz-Standardschriftart1111111111111111111"/>
    <w:rsid w:val="009448CA"/>
  </w:style>
  <w:style w:type="character" w:customStyle="1" w:styleId="WW-Absatz-Standardschriftart11111111111111111111">
    <w:name w:val="WW-Absatz-Standardschriftart11111111111111111111"/>
    <w:rsid w:val="009448CA"/>
  </w:style>
  <w:style w:type="character" w:customStyle="1" w:styleId="WW-Absatz-Standardschriftart111111111111111111111">
    <w:name w:val="WW-Absatz-Standardschriftart111111111111111111111"/>
    <w:rsid w:val="009448CA"/>
  </w:style>
  <w:style w:type="character" w:customStyle="1" w:styleId="WW8Num1z1">
    <w:name w:val="WW8Num1z1"/>
    <w:rsid w:val="009448CA"/>
    <w:rPr>
      <w:rFonts w:ascii="Wingdings" w:hAnsi="Wingdings" w:cs="Wingdings"/>
    </w:rPr>
  </w:style>
  <w:style w:type="character" w:customStyle="1" w:styleId="WW8Num2z1">
    <w:name w:val="WW8Num2z1"/>
    <w:rsid w:val="009448CA"/>
    <w:rPr>
      <w:rFonts w:ascii="Times New Roman" w:eastAsia="Times New Roman" w:hAnsi="Times New Roman" w:cs="Times New Roman"/>
    </w:rPr>
  </w:style>
  <w:style w:type="character" w:customStyle="1" w:styleId="WW8Num3z1">
    <w:name w:val="WW8Num3z1"/>
    <w:rsid w:val="009448CA"/>
    <w:rPr>
      <w:rFonts w:ascii="Courier New" w:hAnsi="Courier New" w:cs="Courier New"/>
    </w:rPr>
  </w:style>
  <w:style w:type="character" w:customStyle="1" w:styleId="WW8Num3z2">
    <w:name w:val="WW8Num3z2"/>
    <w:rsid w:val="009448CA"/>
    <w:rPr>
      <w:rFonts w:ascii="Wingdings" w:hAnsi="Wingdings" w:cs="Wingdings"/>
    </w:rPr>
  </w:style>
  <w:style w:type="character" w:customStyle="1" w:styleId="WW8Num3z3">
    <w:name w:val="WW8Num3z3"/>
    <w:rsid w:val="009448CA"/>
    <w:rPr>
      <w:rFonts w:ascii="Symbol" w:hAnsi="Symbol" w:cs="Symbol"/>
    </w:rPr>
  </w:style>
  <w:style w:type="character" w:customStyle="1" w:styleId="WW8Num4z0">
    <w:name w:val="WW8Num4z0"/>
    <w:rsid w:val="009448CA"/>
    <w:rPr>
      <w:rFonts w:ascii="Wingdings" w:hAnsi="Wingdings" w:cs="Wingdings"/>
    </w:rPr>
  </w:style>
  <w:style w:type="character" w:customStyle="1" w:styleId="WW8Num4z3">
    <w:name w:val="WW8Num4z3"/>
    <w:rsid w:val="009448CA"/>
    <w:rPr>
      <w:rFonts w:ascii="Symbol" w:hAnsi="Symbol" w:cs="Symbol"/>
    </w:rPr>
  </w:style>
  <w:style w:type="character" w:customStyle="1" w:styleId="WW8Num5z1">
    <w:name w:val="WW8Num5z1"/>
    <w:rsid w:val="009448CA"/>
    <w:rPr>
      <w:rFonts w:ascii="Courier New" w:hAnsi="Courier New" w:cs="Courier New"/>
    </w:rPr>
  </w:style>
  <w:style w:type="character" w:customStyle="1" w:styleId="WW8Num5z2">
    <w:name w:val="WW8Num5z2"/>
    <w:rsid w:val="009448CA"/>
    <w:rPr>
      <w:rFonts w:ascii="Wingdings" w:hAnsi="Wingdings" w:cs="Wingdings"/>
    </w:rPr>
  </w:style>
  <w:style w:type="character" w:customStyle="1" w:styleId="WW8Num5z3">
    <w:name w:val="WW8Num5z3"/>
    <w:rsid w:val="009448CA"/>
    <w:rPr>
      <w:rFonts w:ascii="Symbol" w:hAnsi="Symbol" w:cs="Symbol"/>
    </w:rPr>
  </w:style>
  <w:style w:type="character" w:customStyle="1" w:styleId="WW8Num7z2">
    <w:name w:val="WW8Num7z2"/>
    <w:rsid w:val="009448CA"/>
    <w:rPr>
      <w:rFonts w:ascii="Wingdings" w:hAnsi="Wingdings" w:cs="Wingdings"/>
    </w:rPr>
  </w:style>
  <w:style w:type="character" w:customStyle="1" w:styleId="WW8Num7z4">
    <w:name w:val="WW8Num7z4"/>
    <w:rsid w:val="009448CA"/>
    <w:rPr>
      <w:rFonts w:ascii="Courier New" w:hAnsi="Courier New" w:cs="Courier New"/>
    </w:rPr>
  </w:style>
  <w:style w:type="character" w:customStyle="1" w:styleId="WW8Num9z2">
    <w:name w:val="WW8Num9z2"/>
    <w:rsid w:val="009448CA"/>
    <w:rPr>
      <w:rFonts w:ascii="Wingdings" w:hAnsi="Wingdings" w:cs="Wingdings"/>
    </w:rPr>
  </w:style>
  <w:style w:type="character" w:customStyle="1" w:styleId="WW8Num10z2">
    <w:name w:val="WW8Num10z2"/>
    <w:rsid w:val="009448CA"/>
    <w:rPr>
      <w:rFonts w:ascii="Wingdings" w:hAnsi="Wingdings" w:cs="Wingdings"/>
    </w:rPr>
  </w:style>
  <w:style w:type="character" w:customStyle="1" w:styleId="WW8Num10z3">
    <w:name w:val="WW8Num10z3"/>
    <w:rsid w:val="009448CA"/>
    <w:rPr>
      <w:rFonts w:ascii="Symbol" w:hAnsi="Symbol" w:cs="Symbol"/>
    </w:rPr>
  </w:style>
  <w:style w:type="character" w:customStyle="1" w:styleId="WW8Num10z4">
    <w:name w:val="WW8Num10z4"/>
    <w:rsid w:val="009448CA"/>
    <w:rPr>
      <w:rFonts w:ascii="Courier New" w:hAnsi="Courier New" w:cs="Courier New"/>
    </w:rPr>
  </w:style>
  <w:style w:type="character" w:customStyle="1" w:styleId="WW8Num11z2">
    <w:name w:val="WW8Num11z2"/>
    <w:rsid w:val="009448CA"/>
    <w:rPr>
      <w:rFonts w:ascii="Wingdings" w:hAnsi="Wingdings" w:cs="Wingdings"/>
    </w:rPr>
  </w:style>
  <w:style w:type="character" w:customStyle="1" w:styleId="WW8Num11z3">
    <w:name w:val="WW8Num11z3"/>
    <w:rsid w:val="009448CA"/>
    <w:rPr>
      <w:rFonts w:ascii="Symbol" w:hAnsi="Symbol" w:cs="Symbol"/>
    </w:rPr>
  </w:style>
  <w:style w:type="character" w:customStyle="1" w:styleId="WW8Num14z2">
    <w:name w:val="WW8Num14z2"/>
    <w:rsid w:val="009448CA"/>
    <w:rPr>
      <w:rFonts w:ascii="Wingdings" w:hAnsi="Wingdings" w:cs="Wingdings"/>
    </w:rPr>
  </w:style>
  <w:style w:type="character" w:customStyle="1" w:styleId="WW8Num14z3">
    <w:name w:val="WW8Num14z3"/>
    <w:rsid w:val="009448CA"/>
    <w:rPr>
      <w:rFonts w:ascii="Symbol" w:hAnsi="Symbol" w:cs="Symbol"/>
    </w:rPr>
  </w:style>
  <w:style w:type="character" w:customStyle="1" w:styleId="WW8Num14z4">
    <w:name w:val="WW8Num14z4"/>
    <w:rsid w:val="009448CA"/>
    <w:rPr>
      <w:rFonts w:ascii="Courier New" w:hAnsi="Courier New" w:cs="Courier New"/>
    </w:rPr>
  </w:style>
  <w:style w:type="character" w:customStyle="1" w:styleId="WW8Num15z0">
    <w:name w:val="WW8Num15z0"/>
    <w:rsid w:val="009448CA"/>
    <w:rPr>
      <w:rFonts w:ascii="Wingdings" w:hAnsi="Wingdings" w:cs="Wingdings"/>
    </w:rPr>
  </w:style>
  <w:style w:type="character" w:customStyle="1" w:styleId="WW8Num15z1">
    <w:name w:val="WW8Num15z1"/>
    <w:rsid w:val="009448CA"/>
    <w:rPr>
      <w:rFonts w:ascii="Courier New" w:hAnsi="Courier New" w:cs="Courier New"/>
    </w:rPr>
  </w:style>
  <w:style w:type="character" w:customStyle="1" w:styleId="WW8Num15z3">
    <w:name w:val="WW8Num15z3"/>
    <w:rsid w:val="009448CA"/>
    <w:rPr>
      <w:rFonts w:ascii="Symbol" w:hAnsi="Symbol" w:cs="Symbol"/>
    </w:rPr>
  </w:style>
  <w:style w:type="character" w:customStyle="1" w:styleId="WW8Num16z0">
    <w:name w:val="WW8Num16z0"/>
    <w:rsid w:val="009448CA"/>
    <w:rPr>
      <w:rFonts w:ascii="Times New Roman" w:eastAsia="Times New Roman" w:hAnsi="Times New Roman" w:cs="Times New Roman"/>
    </w:rPr>
  </w:style>
  <w:style w:type="character" w:customStyle="1" w:styleId="WW8Num16z1">
    <w:name w:val="WW8Num16z1"/>
    <w:rsid w:val="009448CA"/>
    <w:rPr>
      <w:rFonts w:ascii="Courier New" w:hAnsi="Courier New" w:cs="Courier New"/>
    </w:rPr>
  </w:style>
  <w:style w:type="character" w:customStyle="1" w:styleId="WW8Num16z2">
    <w:name w:val="WW8Num16z2"/>
    <w:rsid w:val="009448CA"/>
    <w:rPr>
      <w:rFonts w:ascii="Wingdings" w:hAnsi="Wingdings" w:cs="Wingdings"/>
    </w:rPr>
  </w:style>
  <w:style w:type="character" w:customStyle="1" w:styleId="WW8Num16z3">
    <w:name w:val="WW8Num16z3"/>
    <w:rsid w:val="009448CA"/>
    <w:rPr>
      <w:rFonts w:ascii="Symbol" w:hAnsi="Symbol" w:cs="Symbol"/>
    </w:rPr>
  </w:style>
  <w:style w:type="character" w:customStyle="1" w:styleId="WW8Num18z0">
    <w:name w:val="WW8Num18z0"/>
    <w:rsid w:val="009448CA"/>
    <w:rPr>
      <w:rFonts w:ascii="Wingdings" w:hAnsi="Wingdings" w:cs="Wingdings"/>
    </w:rPr>
  </w:style>
  <w:style w:type="character" w:customStyle="1" w:styleId="WW8Num18z1">
    <w:name w:val="WW8Num18z1"/>
    <w:rsid w:val="009448CA"/>
    <w:rPr>
      <w:rFonts w:ascii="Courier New" w:hAnsi="Courier New" w:cs="Courier New"/>
    </w:rPr>
  </w:style>
  <w:style w:type="character" w:customStyle="1" w:styleId="WW8Num18z3">
    <w:name w:val="WW8Num18z3"/>
    <w:rsid w:val="009448CA"/>
    <w:rPr>
      <w:rFonts w:ascii="Symbol" w:hAnsi="Symbol" w:cs="Symbol"/>
    </w:rPr>
  </w:style>
  <w:style w:type="character" w:customStyle="1" w:styleId="WW8Num19z0">
    <w:name w:val="WW8Num19z0"/>
    <w:rsid w:val="009448CA"/>
    <w:rPr>
      <w:rFonts w:ascii="Wingdings" w:hAnsi="Wingdings" w:cs="Wingdings"/>
    </w:rPr>
  </w:style>
  <w:style w:type="character" w:customStyle="1" w:styleId="WW8Num19z1">
    <w:name w:val="WW8Num19z1"/>
    <w:rsid w:val="009448CA"/>
    <w:rPr>
      <w:rFonts w:ascii="Courier New" w:hAnsi="Courier New" w:cs="Courier New"/>
    </w:rPr>
  </w:style>
  <w:style w:type="character" w:customStyle="1" w:styleId="WW8Num19z3">
    <w:name w:val="WW8Num19z3"/>
    <w:rsid w:val="009448CA"/>
    <w:rPr>
      <w:rFonts w:ascii="Symbol" w:hAnsi="Symbol" w:cs="Symbol"/>
    </w:rPr>
  </w:style>
  <w:style w:type="character" w:customStyle="1" w:styleId="WW8Num20z3">
    <w:name w:val="WW8Num20z3"/>
    <w:rsid w:val="009448CA"/>
    <w:rPr>
      <w:rFonts w:ascii="Symbol" w:hAnsi="Symbol" w:cs="Symbol"/>
    </w:rPr>
  </w:style>
  <w:style w:type="character" w:customStyle="1" w:styleId="WW8Num22z0">
    <w:name w:val="WW8Num22z0"/>
    <w:rsid w:val="009448CA"/>
    <w:rPr>
      <w:rFonts w:ascii="Wingdings" w:hAnsi="Wingdings" w:cs="Wingdings"/>
    </w:rPr>
  </w:style>
  <w:style w:type="character" w:customStyle="1" w:styleId="WW8Num22z1">
    <w:name w:val="WW8Num22z1"/>
    <w:rsid w:val="009448CA"/>
    <w:rPr>
      <w:rFonts w:ascii="Courier New" w:hAnsi="Courier New" w:cs="Courier New"/>
    </w:rPr>
  </w:style>
  <w:style w:type="character" w:customStyle="1" w:styleId="WW8Num22z3">
    <w:name w:val="WW8Num22z3"/>
    <w:rsid w:val="009448CA"/>
    <w:rPr>
      <w:rFonts w:ascii="Symbol" w:hAnsi="Symbol" w:cs="Symbol"/>
    </w:rPr>
  </w:style>
  <w:style w:type="character" w:customStyle="1" w:styleId="WW8Num29z0">
    <w:name w:val="WW8Num29z0"/>
    <w:rsid w:val="009448CA"/>
    <w:rPr>
      <w:rFonts w:ascii="Wingdings" w:hAnsi="Wingdings" w:cs="Wingdings"/>
    </w:rPr>
  </w:style>
  <w:style w:type="character" w:customStyle="1" w:styleId="WW8Num29z1">
    <w:name w:val="WW8Num29z1"/>
    <w:rsid w:val="009448CA"/>
    <w:rPr>
      <w:rFonts w:ascii="Courier New" w:hAnsi="Courier New" w:cs="Courier New"/>
    </w:rPr>
  </w:style>
  <w:style w:type="character" w:customStyle="1" w:styleId="WW8Num29z3">
    <w:name w:val="WW8Num29z3"/>
    <w:rsid w:val="009448CA"/>
    <w:rPr>
      <w:rFonts w:ascii="Symbol" w:hAnsi="Symbol" w:cs="Symbol"/>
    </w:rPr>
  </w:style>
  <w:style w:type="character" w:styleId="ab">
    <w:name w:val="page number"/>
    <w:basedOn w:val="11"/>
    <w:rsid w:val="009448CA"/>
  </w:style>
  <w:style w:type="character" w:customStyle="1" w:styleId="ac">
    <w:name w:val="Знак Знак"/>
    <w:rsid w:val="009448CA"/>
    <w:rPr>
      <w:b/>
      <w:sz w:val="28"/>
      <w:lang w:val="ru-RU" w:bidi="ar-SA"/>
    </w:rPr>
  </w:style>
  <w:style w:type="character" w:customStyle="1" w:styleId="ad">
    <w:name w:val="Основной текст ГД Знак Знак Знак Знак"/>
    <w:rsid w:val="009448CA"/>
    <w:rPr>
      <w:sz w:val="24"/>
      <w:szCs w:val="24"/>
      <w:lang w:val="ru-RU" w:bidi="ar-SA"/>
    </w:rPr>
  </w:style>
  <w:style w:type="character" w:customStyle="1" w:styleId="ae">
    <w:name w:val="Верхний колонтитул Знак"/>
    <w:rsid w:val="009448CA"/>
  </w:style>
  <w:style w:type="character" w:customStyle="1" w:styleId="af">
    <w:name w:val="Без интервала Знак"/>
    <w:rsid w:val="009448CA"/>
    <w:rPr>
      <w:rFonts w:ascii="Calibri" w:eastAsia="Calibri" w:hAnsi="Calibri" w:cs="Calibri"/>
      <w:sz w:val="22"/>
      <w:szCs w:val="22"/>
      <w:lang w:val="ru-RU" w:bidi="ar-SA"/>
    </w:rPr>
  </w:style>
  <w:style w:type="character" w:customStyle="1" w:styleId="32">
    <w:name w:val="Основной текст с отступом 3 Знак"/>
    <w:rsid w:val="009448CA"/>
    <w:rPr>
      <w:sz w:val="16"/>
      <w:szCs w:val="16"/>
    </w:rPr>
  </w:style>
  <w:style w:type="character" w:customStyle="1" w:styleId="A10">
    <w:name w:val="A1"/>
    <w:rsid w:val="009448CA"/>
    <w:rPr>
      <w:color w:val="000000"/>
      <w:sz w:val="22"/>
      <w:szCs w:val="22"/>
    </w:rPr>
  </w:style>
  <w:style w:type="character" w:customStyle="1" w:styleId="14">
    <w:name w:val="Знак примечания1"/>
    <w:rsid w:val="009448CA"/>
    <w:rPr>
      <w:sz w:val="16"/>
      <w:szCs w:val="16"/>
    </w:rPr>
  </w:style>
  <w:style w:type="character" w:customStyle="1" w:styleId="af0">
    <w:name w:val="Текст примечания Знак"/>
    <w:rsid w:val="009448CA"/>
  </w:style>
  <w:style w:type="character" w:customStyle="1" w:styleId="51">
    <w:name w:val="Основной шрифт абзаца5"/>
    <w:rsid w:val="009448CA"/>
  </w:style>
  <w:style w:type="character" w:styleId="af1">
    <w:name w:val="Strong"/>
    <w:qFormat/>
    <w:rsid w:val="009448CA"/>
    <w:rPr>
      <w:b/>
      <w:bCs/>
    </w:rPr>
  </w:style>
  <w:style w:type="character" w:styleId="af2">
    <w:name w:val="Emphasis"/>
    <w:qFormat/>
    <w:rsid w:val="009448CA"/>
    <w:rPr>
      <w:i/>
      <w:iCs/>
    </w:rPr>
  </w:style>
  <w:style w:type="character" w:customStyle="1" w:styleId="WW8Num1z0">
    <w:name w:val="WW8Num1z0"/>
    <w:rsid w:val="009448CA"/>
    <w:rPr>
      <w:rFonts w:ascii="Times New Roman" w:eastAsia="Calibri" w:hAnsi="Times New Roman" w:cs="Times New Roman"/>
    </w:rPr>
  </w:style>
  <w:style w:type="character" w:customStyle="1" w:styleId="af3">
    <w:name w:val="Тема примечания Знак"/>
    <w:rsid w:val="009448CA"/>
    <w:rPr>
      <w:rFonts w:ascii="Calibri" w:eastAsia="SimSun" w:hAnsi="Calibri" w:cs="Calibri"/>
      <w:b/>
      <w:bCs/>
      <w:kern w:val="1"/>
      <w:lang w:val="x-none"/>
    </w:rPr>
  </w:style>
  <w:style w:type="character" w:customStyle="1" w:styleId="af4">
    <w:name w:val="Нижний колонтитул Знак"/>
    <w:rsid w:val="009448CA"/>
  </w:style>
  <w:style w:type="character" w:customStyle="1" w:styleId="22">
    <w:name w:val="Знак примечания2"/>
    <w:rsid w:val="009448CA"/>
    <w:rPr>
      <w:sz w:val="16"/>
      <w:szCs w:val="16"/>
    </w:rPr>
  </w:style>
  <w:style w:type="character" w:customStyle="1" w:styleId="15">
    <w:name w:val="Текст примечания Знак1"/>
    <w:uiPriority w:val="99"/>
    <w:rsid w:val="009448CA"/>
  </w:style>
  <w:style w:type="character" w:customStyle="1" w:styleId="ConsPlusNormal">
    <w:name w:val="ConsPlusNormal Знак"/>
    <w:rsid w:val="009448CA"/>
    <w:rPr>
      <w:rFonts w:ascii="Arial" w:eastAsia="Arial" w:hAnsi="Arial" w:cs="Arial"/>
      <w:lang w:bidi="ar-SA"/>
    </w:rPr>
  </w:style>
  <w:style w:type="character" w:customStyle="1" w:styleId="af5">
    <w:name w:val="Символ нумерации"/>
    <w:rsid w:val="009448CA"/>
  </w:style>
  <w:style w:type="character" w:customStyle="1" w:styleId="a5">
    <w:name w:val="Основной текст Знак"/>
    <w:basedOn w:val="a0"/>
    <w:link w:val="a4"/>
    <w:rsid w:val="009448CA"/>
    <w:rPr>
      <w:sz w:val="28"/>
      <w:lang w:eastAsia="zh-CN"/>
    </w:rPr>
  </w:style>
  <w:style w:type="paragraph" w:customStyle="1" w:styleId="42">
    <w:name w:val="Указатель4"/>
    <w:basedOn w:val="a"/>
    <w:rsid w:val="009448CA"/>
    <w:pPr>
      <w:suppressLineNumbers/>
      <w:jc w:val="both"/>
    </w:pPr>
    <w:rPr>
      <w:rFonts w:cs="Lucida Sans"/>
      <w:sz w:val="24"/>
      <w:szCs w:val="24"/>
    </w:rPr>
  </w:style>
  <w:style w:type="paragraph" w:customStyle="1" w:styleId="16">
    <w:name w:val="Название объекта1"/>
    <w:basedOn w:val="a"/>
    <w:next w:val="af6"/>
    <w:rsid w:val="009448CA"/>
    <w:pPr>
      <w:jc w:val="center"/>
    </w:pPr>
    <w:rPr>
      <w:sz w:val="28"/>
    </w:rPr>
  </w:style>
  <w:style w:type="paragraph" w:customStyle="1" w:styleId="33">
    <w:name w:val="Указатель3"/>
    <w:basedOn w:val="a"/>
    <w:rsid w:val="009448CA"/>
    <w:pPr>
      <w:suppressLineNumbers/>
      <w:jc w:val="both"/>
    </w:pPr>
    <w:rPr>
      <w:rFonts w:cs="Lucida Sans"/>
      <w:sz w:val="24"/>
      <w:szCs w:val="24"/>
    </w:rPr>
  </w:style>
  <w:style w:type="paragraph" w:customStyle="1" w:styleId="23">
    <w:name w:val="Название2"/>
    <w:basedOn w:val="a"/>
    <w:rsid w:val="009448CA"/>
    <w:pPr>
      <w:suppressLineNumbers/>
      <w:spacing w:before="120" w:after="120"/>
      <w:jc w:val="both"/>
    </w:pPr>
    <w:rPr>
      <w:rFonts w:cs="Mangal"/>
      <w:i/>
      <w:iCs/>
      <w:sz w:val="24"/>
      <w:szCs w:val="24"/>
    </w:rPr>
  </w:style>
  <w:style w:type="paragraph" w:customStyle="1" w:styleId="24">
    <w:name w:val="Указатель2"/>
    <w:basedOn w:val="a"/>
    <w:rsid w:val="009448CA"/>
    <w:pPr>
      <w:suppressLineNumbers/>
      <w:jc w:val="both"/>
    </w:pPr>
    <w:rPr>
      <w:rFonts w:cs="Mangal"/>
      <w:sz w:val="24"/>
      <w:szCs w:val="24"/>
    </w:rPr>
  </w:style>
  <w:style w:type="paragraph" w:customStyle="1" w:styleId="17">
    <w:name w:val="Название1"/>
    <w:basedOn w:val="a"/>
    <w:rsid w:val="009448CA"/>
    <w:pPr>
      <w:suppressLineNumbers/>
      <w:spacing w:before="120" w:after="120"/>
      <w:jc w:val="both"/>
    </w:pPr>
    <w:rPr>
      <w:rFonts w:ascii="Arial" w:hAnsi="Arial" w:cs="Tahoma"/>
      <w:i/>
      <w:iCs/>
      <w:szCs w:val="24"/>
    </w:rPr>
  </w:style>
  <w:style w:type="paragraph" w:customStyle="1" w:styleId="210">
    <w:name w:val="Основной текст 21"/>
    <w:basedOn w:val="a"/>
    <w:rsid w:val="009448CA"/>
    <w:pPr>
      <w:spacing w:after="120" w:line="480" w:lineRule="auto"/>
      <w:jc w:val="both"/>
    </w:pPr>
    <w:rPr>
      <w:sz w:val="24"/>
    </w:rPr>
  </w:style>
  <w:style w:type="paragraph" w:customStyle="1" w:styleId="310">
    <w:name w:val="Основной текст с отступом 31"/>
    <w:basedOn w:val="a"/>
    <w:rsid w:val="009448CA"/>
    <w:pPr>
      <w:spacing w:after="120"/>
      <w:ind w:left="283"/>
      <w:jc w:val="both"/>
    </w:pPr>
    <w:rPr>
      <w:sz w:val="16"/>
    </w:rPr>
  </w:style>
  <w:style w:type="paragraph" w:customStyle="1" w:styleId="211">
    <w:name w:val="Основной текст с отступом 21"/>
    <w:basedOn w:val="a"/>
    <w:rsid w:val="009448CA"/>
    <w:pPr>
      <w:spacing w:after="120" w:line="480" w:lineRule="auto"/>
      <w:ind w:left="283"/>
      <w:jc w:val="both"/>
    </w:pPr>
    <w:rPr>
      <w:sz w:val="24"/>
    </w:rPr>
  </w:style>
  <w:style w:type="paragraph" w:styleId="af7">
    <w:name w:val="Body Text Indent"/>
    <w:basedOn w:val="a"/>
    <w:link w:val="af8"/>
    <w:rsid w:val="009448CA"/>
    <w:pPr>
      <w:spacing w:after="120"/>
      <w:ind w:left="283"/>
      <w:jc w:val="both"/>
    </w:pPr>
    <w:rPr>
      <w:sz w:val="24"/>
    </w:rPr>
  </w:style>
  <w:style w:type="character" w:customStyle="1" w:styleId="af8">
    <w:name w:val="Основной текст с отступом Знак"/>
    <w:basedOn w:val="a0"/>
    <w:link w:val="af7"/>
    <w:rsid w:val="009448CA"/>
    <w:rPr>
      <w:sz w:val="24"/>
      <w:lang w:eastAsia="zh-CN"/>
    </w:rPr>
  </w:style>
  <w:style w:type="paragraph" w:styleId="af6">
    <w:name w:val="Subtitle"/>
    <w:basedOn w:val="a"/>
    <w:next w:val="a4"/>
    <w:link w:val="af9"/>
    <w:qFormat/>
    <w:rsid w:val="009448CA"/>
    <w:pPr>
      <w:jc w:val="center"/>
    </w:pPr>
    <w:rPr>
      <w:b/>
      <w:sz w:val="28"/>
    </w:rPr>
  </w:style>
  <w:style w:type="character" w:customStyle="1" w:styleId="af9">
    <w:name w:val="Подзаголовок Знак"/>
    <w:basedOn w:val="a0"/>
    <w:link w:val="af6"/>
    <w:rsid w:val="009448CA"/>
    <w:rPr>
      <w:b/>
      <w:sz w:val="28"/>
      <w:lang w:eastAsia="zh-CN"/>
    </w:rPr>
  </w:style>
  <w:style w:type="paragraph" w:customStyle="1" w:styleId="18">
    <w:name w:val="Цитата1"/>
    <w:basedOn w:val="a"/>
    <w:rsid w:val="009448CA"/>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9448CA"/>
    <w:pPr>
      <w:ind w:right="-763" w:firstLine="567"/>
      <w:jc w:val="both"/>
    </w:pPr>
    <w:rPr>
      <w:sz w:val="28"/>
    </w:rPr>
  </w:style>
  <w:style w:type="paragraph" w:customStyle="1" w:styleId="25">
    <w:name w:val="Цитата2"/>
    <w:basedOn w:val="a"/>
    <w:rsid w:val="009448CA"/>
    <w:pPr>
      <w:ind w:left="425" w:right="-763"/>
      <w:jc w:val="both"/>
    </w:pPr>
    <w:rPr>
      <w:sz w:val="28"/>
    </w:rPr>
  </w:style>
  <w:style w:type="paragraph" w:customStyle="1" w:styleId="311">
    <w:name w:val="Основной текст 31"/>
    <w:basedOn w:val="a"/>
    <w:rsid w:val="009448CA"/>
    <w:pPr>
      <w:jc w:val="both"/>
    </w:pPr>
    <w:rPr>
      <w:sz w:val="24"/>
    </w:rPr>
  </w:style>
  <w:style w:type="paragraph" w:customStyle="1" w:styleId="BodyText21">
    <w:name w:val="Body Text 21"/>
    <w:basedOn w:val="a"/>
    <w:rsid w:val="009448CA"/>
    <w:pPr>
      <w:overflowPunct w:val="0"/>
      <w:autoSpaceDE w:val="0"/>
      <w:jc w:val="both"/>
      <w:textAlignment w:val="baseline"/>
    </w:pPr>
    <w:rPr>
      <w:rFonts w:ascii="Arial" w:hAnsi="Arial" w:cs="Arial"/>
    </w:rPr>
  </w:style>
  <w:style w:type="paragraph" w:styleId="afa">
    <w:name w:val="header"/>
    <w:basedOn w:val="a"/>
    <w:link w:val="19"/>
    <w:rsid w:val="009448CA"/>
    <w:pPr>
      <w:tabs>
        <w:tab w:val="center" w:pos="4153"/>
        <w:tab w:val="right" w:pos="8306"/>
      </w:tabs>
      <w:jc w:val="both"/>
    </w:pPr>
    <w:rPr>
      <w:lang w:val="x-none"/>
    </w:rPr>
  </w:style>
  <w:style w:type="character" w:customStyle="1" w:styleId="19">
    <w:name w:val="Верхний колонтитул Знак1"/>
    <w:basedOn w:val="a0"/>
    <w:link w:val="afa"/>
    <w:rsid w:val="009448CA"/>
    <w:rPr>
      <w:lang w:val="x-none" w:eastAsia="zh-CN"/>
    </w:rPr>
  </w:style>
  <w:style w:type="paragraph" w:styleId="afb">
    <w:name w:val="footer"/>
    <w:basedOn w:val="a"/>
    <w:link w:val="1a"/>
    <w:rsid w:val="009448CA"/>
    <w:pPr>
      <w:tabs>
        <w:tab w:val="center" w:pos="4677"/>
        <w:tab w:val="right" w:pos="9355"/>
      </w:tabs>
      <w:jc w:val="both"/>
    </w:pPr>
  </w:style>
  <w:style w:type="character" w:customStyle="1" w:styleId="1a">
    <w:name w:val="Нижний колонтитул Знак1"/>
    <w:basedOn w:val="a0"/>
    <w:link w:val="afb"/>
    <w:rsid w:val="009448CA"/>
    <w:rPr>
      <w:lang w:eastAsia="zh-CN"/>
    </w:rPr>
  </w:style>
  <w:style w:type="paragraph" w:styleId="afc">
    <w:name w:val="Normal (Web)"/>
    <w:basedOn w:val="a"/>
    <w:rsid w:val="009448CA"/>
    <w:pPr>
      <w:spacing w:before="280" w:after="280"/>
      <w:jc w:val="both"/>
    </w:pPr>
    <w:rPr>
      <w:sz w:val="24"/>
      <w:szCs w:val="24"/>
    </w:rPr>
  </w:style>
  <w:style w:type="paragraph" w:customStyle="1" w:styleId="ConsNormal">
    <w:name w:val="ConsNormal"/>
    <w:rsid w:val="009448CA"/>
    <w:pPr>
      <w:widowControl w:val="0"/>
      <w:suppressAutoHyphens/>
      <w:autoSpaceDE w:val="0"/>
      <w:ind w:right="19772" w:firstLine="720"/>
      <w:jc w:val="both"/>
    </w:pPr>
    <w:rPr>
      <w:rFonts w:ascii="Arial" w:eastAsia="Arial" w:hAnsi="Arial" w:cs="Arial"/>
      <w:lang w:eastAsia="zh-CN"/>
    </w:rPr>
  </w:style>
  <w:style w:type="character" w:customStyle="1" w:styleId="1b">
    <w:name w:val="Текст выноски Знак1"/>
    <w:basedOn w:val="a0"/>
    <w:rsid w:val="009448CA"/>
    <w:rPr>
      <w:rFonts w:ascii="Tahoma" w:hAnsi="Tahoma" w:cs="Tahoma"/>
      <w:sz w:val="16"/>
      <w:szCs w:val="16"/>
      <w:lang w:eastAsia="zh-CN"/>
    </w:rPr>
  </w:style>
  <w:style w:type="paragraph" w:customStyle="1" w:styleId="ConsPlusNormal0">
    <w:name w:val="ConsPlusNormal"/>
    <w:rsid w:val="009448CA"/>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9448CA"/>
    <w:pPr>
      <w:spacing w:after="0"/>
      <w:ind w:left="0" w:firstLine="709"/>
    </w:pPr>
    <w:rPr>
      <w:szCs w:val="24"/>
    </w:rPr>
  </w:style>
  <w:style w:type="paragraph" w:customStyle="1" w:styleId="afe">
    <w:name w:val="Основной текст ГД Знак Знак"/>
    <w:basedOn w:val="af7"/>
    <w:rsid w:val="009448CA"/>
    <w:pPr>
      <w:spacing w:after="0"/>
      <w:ind w:left="0" w:firstLine="709"/>
    </w:pPr>
    <w:rPr>
      <w:sz w:val="28"/>
      <w:szCs w:val="28"/>
    </w:rPr>
  </w:style>
  <w:style w:type="paragraph" w:customStyle="1" w:styleId="1c">
    <w:name w:val="Текст1"/>
    <w:basedOn w:val="a"/>
    <w:rsid w:val="009448CA"/>
    <w:pPr>
      <w:jc w:val="both"/>
    </w:pPr>
    <w:rPr>
      <w:rFonts w:ascii="Courier New" w:hAnsi="Courier New" w:cs="Courier New"/>
    </w:rPr>
  </w:style>
  <w:style w:type="paragraph" w:customStyle="1" w:styleId="rvps690070">
    <w:name w:val="rvps690070"/>
    <w:basedOn w:val="a"/>
    <w:rsid w:val="009448CA"/>
    <w:pPr>
      <w:spacing w:after="176"/>
      <w:ind w:right="351"/>
      <w:jc w:val="both"/>
    </w:pPr>
    <w:rPr>
      <w:sz w:val="24"/>
      <w:szCs w:val="24"/>
    </w:rPr>
  </w:style>
  <w:style w:type="paragraph" w:customStyle="1" w:styleId="ConsPlusNonformat">
    <w:name w:val="ConsPlusNonformat"/>
    <w:rsid w:val="009448CA"/>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9448CA"/>
    <w:pPr>
      <w:suppressLineNumbers/>
      <w:jc w:val="both"/>
    </w:pPr>
    <w:rPr>
      <w:sz w:val="24"/>
      <w:szCs w:val="24"/>
    </w:rPr>
  </w:style>
  <w:style w:type="paragraph" w:customStyle="1" w:styleId="aff0">
    <w:name w:val="Заголовок таблицы"/>
    <w:basedOn w:val="aff"/>
    <w:rsid w:val="009448CA"/>
    <w:pPr>
      <w:jc w:val="center"/>
    </w:pPr>
    <w:rPr>
      <w:b/>
      <w:bCs/>
    </w:rPr>
  </w:style>
  <w:style w:type="paragraph" w:customStyle="1" w:styleId="aff1">
    <w:name w:val="Содержимое врезки"/>
    <w:basedOn w:val="a4"/>
    <w:rsid w:val="009448CA"/>
    <w:pPr>
      <w:jc w:val="center"/>
    </w:pPr>
    <w:rPr>
      <w:b/>
    </w:rPr>
  </w:style>
  <w:style w:type="paragraph" w:styleId="aff2">
    <w:name w:val="No Spacing"/>
    <w:uiPriority w:val="1"/>
    <w:qFormat/>
    <w:rsid w:val="009448CA"/>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9448CA"/>
    <w:pPr>
      <w:spacing w:after="120"/>
      <w:ind w:left="283"/>
      <w:jc w:val="both"/>
    </w:pPr>
    <w:rPr>
      <w:sz w:val="16"/>
      <w:szCs w:val="16"/>
      <w:lang w:val="x-none"/>
    </w:rPr>
  </w:style>
  <w:style w:type="paragraph" w:customStyle="1" w:styleId="ConsPlusTitle">
    <w:name w:val="ConsPlusTitle"/>
    <w:rsid w:val="009448CA"/>
    <w:pPr>
      <w:widowControl w:val="0"/>
      <w:suppressAutoHyphens/>
      <w:spacing w:line="100" w:lineRule="atLeast"/>
    </w:pPr>
    <w:rPr>
      <w:rFonts w:ascii="Calibri" w:eastAsia="SimSun" w:hAnsi="Calibri" w:cs="font357"/>
      <w:b/>
      <w:bCs/>
      <w:kern w:val="1"/>
      <w:sz w:val="22"/>
      <w:szCs w:val="22"/>
      <w:lang w:eastAsia="zh-CN"/>
    </w:rPr>
  </w:style>
  <w:style w:type="paragraph" w:customStyle="1" w:styleId="ConsPlusCell">
    <w:name w:val="ConsPlusCell"/>
    <w:rsid w:val="009448CA"/>
    <w:pPr>
      <w:widowControl w:val="0"/>
      <w:suppressAutoHyphens/>
      <w:spacing w:line="100" w:lineRule="atLeast"/>
    </w:pPr>
    <w:rPr>
      <w:rFonts w:ascii="Calibri" w:eastAsia="SimSun" w:hAnsi="Calibri" w:cs="font357"/>
      <w:kern w:val="1"/>
      <w:sz w:val="22"/>
      <w:szCs w:val="22"/>
      <w:lang w:eastAsia="zh-CN"/>
    </w:rPr>
  </w:style>
  <w:style w:type="paragraph" w:styleId="aff3">
    <w:name w:val="List Paragraph"/>
    <w:basedOn w:val="a"/>
    <w:qFormat/>
    <w:rsid w:val="009448CA"/>
    <w:pPr>
      <w:suppressAutoHyphens w:val="0"/>
      <w:ind w:left="720"/>
    </w:pPr>
    <w:rPr>
      <w:rFonts w:ascii="Calibri" w:eastAsia="Calibri" w:hAnsi="Calibri" w:cs="Calibri"/>
      <w:sz w:val="22"/>
      <w:szCs w:val="22"/>
    </w:rPr>
  </w:style>
  <w:style w:type="paragraph" w:customStyle="1" w:styleId="1d">
    <w:name w:val="Абзац списка1"/>
    <w:basedOn w:val="a"/>
    <w:rsid w:val="009448CA"/>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9448CA"/>
    <w:pPr>
      <w:suppressAutoHyphens/>
      <w:autoSpaceDE w:val="0"/>
    </w:pPr>
    <w:rPr>
      <w:color w:val="000000"/>
      <w:sz w:val="24"/>
      <w:szCs w:val="24"/>
      <w:lang w:eastAsia="zh-CN"/>
    </w:rPr>
  </w:style>
  <w:style w:type="paragraph" w:customStyle="1" w:styleId="1f">
    <w:name w:val="Текст примечания1"/>
    <w:basedOn w:val="a"/>
    <w:rsid w:val="009448CA"/>
    <w:pPr>
      <w:jc w:val="both"/>
    </w:pPr>
    <w:rPr>
      <w:lang w:val="x-none"/>
    </w:rPr>
  </w:style>
  <w:style w:type="paragraph" w:customStyle="1" w:styleId="26">
    <w:name w:val="Абзац списка2"/>
    <w:basedOn w:val="a"/>
    <w:rsid w:val="009448CA"/>
    <w:pPr>
      <w:ind w:left="720"/>
    </w:pPr>
    <w:rPr>
      <w:kern w:val="1"/>
      <w:sz w:val="24"/>
      <w:szCs w:val="24"/>
    </w:rPr>
  </w:style>
  <w:style w:type="paragraph" w:customStyle="1" w:styleId="Standard">
    <w:name w:val="Standard"/>
    <w:rsid w:val="009448CA"/>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9448CA"/>
    <w:pPr>
      <w:spacing w:line="241" w:lineRule="atLeast"/>
    </w:pPr>
    <w:rPr>
      <w:color w:val="auto"/>
    </w:rPr>
  </w:style>
  <w:style w:type="paragraph" w:styleId="aff4">
    <w:name w:val="annotation text"/>
    <w:basedOn w:val="a"/>
    <w:link w:val="27"/>
    <w:uiPriority w:val="99"/>
    <w:semiHidden/>
    <w:unhideWhenUsed/>
    <w:rsid w:val="009448CA"/>
    <w:pPr>
      <w:jc w:val="both"/>
    </w:pPr>
  </w:style>
  <w:style w:type="character" w:customStyle="1" w:styleId="27">
    <w:name w:val="Текст примечания Знак2"/>
    <w:basedOn w:val="a0"/>
    <w:link w:val="aff4"/>
    <w:uiPriority w:val="99"/>
    <w:semiHidden/>
    <w:rsid w:val="009448CA"/>
    <w:rPr>
      <w:lang w:eastAsia="zh-CN"/>
    </w:rPr>
  </w:style>
  <w:style w:type="paragraph" w:styleId="aff5">
    <w:name w:val="annotation subject"/>
    <w:basedOn w:val="1f"/>
    <w:next w:val="1f"/>
    <w:link w:val="1f0"/>
    <w:rsid w:val="009448CA"/>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9448CA"/>
    <w:rPr>
      <w:rFonts w:ascii="Calibri" w:eastAsia="SimSun" w:hAnsi="Calibri" w:cs="Calibri"/>
      <w:b/>
      <w:bCs/>
      <w:kern w:val="1"/>
      <w:lang w:val="x-none" w:eastAsia="zh-CN"/>
    </w:rPr>
  </w:style>
  <w:style w:type="paragraph" w:customStyle="1" w:styleId="28">
    <w:name w:val="Текст примечания2"/>
    <w:basedOn w:val="a"/>
    <w:rsid w:val="009448CA"/>
    <w:pPr>
      <w:spacing w:after="200" w:line="276" w:lineRule="auto"/>
    </w:pPr>
    <w:rPr>
      <w:lang w:val="x-none"/>
    </w:rPr>
  </w:style>
  <w:style w:type="character" w:styleId="aff6">
    <w:name w:val="FollowedHyperlink"/>
    <w:basedOn w:val="a0"/>
    <w:uiPriority w:val="99"/>
    <w:semiHidden/>
    <w:unhideWhenUsed/>
    <w:rsid w:val="009448CA"/>
    <w:rPr>
      <w:color w:val="800080"/>
      <w:u w:val="single"/>
    </w:rPr>
  </w:style>
  <w:style w:type="paragraph" w:customStyle="1" w:styleId="xl63">
    <w:name w:val="xl63"/>
    <w:basedOn w:val="a"/>
    <w:rsid w:val="009448CA"/>
    <w:pPr>
      <w:suppressAutoHyphens w:val="0"/>
      <w:spacing w:before="100" w:beforeAutospacing="1" w:after="100" w:afterAutospacing="1"/>
      <w:textAlignment w:val="top"/>
    </w:pPr>
    <w:rPr>
      <w:sz w:val="24"/>
      <w:szCs w:val="24"/>
      <w:lang w:eastAsia="ru-RU"/>
    </w:rPr>
  </w:style>
  <w:style w:type="paragraph" w:customStyle="1" w:styleId="xl64">
    <w:name w:val="xl64"/>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65">
    <w:name w:val="xl65"/>
    <w:basedOn w:val="a"/>
    <w:rsid w:val="009448CA"/>
    <w:pPr>
      <w:suppressAutoHyphens w:val="0"/>
      <w:spacing w:before="100" w:beforeAutospacing="1" w:after="100" w:afterAutospacing="1"/>
      <w:textAlignment w:val="top"/>
    </w:pPr>
    <w:rPr>
      <w:sz w:val="24"/>
      <w:szCs w:val="24"/>
      <w:lang w:eastAsia="ru-RU"/>
    </w:rPr>
  </w:style>
  <w:style w:type="paragraph" w:customStyle="1" w:styleId="xl66">
    <w:name w:val="xl66"/>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7">
    <w:name w:val="xl67"/>
    <w:basedOn w:val="a"/>
    <w:rsid w:val="009448CA"/>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68">
    <w:name w:val="xl68"/>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9448CA"/>
    <w:pPr>
      <w:shd w:val="clear" w:color="000000" w:fill="FFFFFF"/>
      <w:suppressAutoHyphens w:val="0"/>
      <w:spacing w:before="100" w:beforeAutospacing="1" w:after="100" w:afterAutospacing="1"/>
    </w:pPr>
    <w:rPr>
      <w:sz w:val="18"/>
      <w:szCs w:val="18"/>
      <w:lang w:eastAsia="ru-RU"/>
    </w:rPr>
  </w:style>
  <w:style w:type="paragraph" w:customStyle="1" w:styleId="xl70">
    <w:name w:val="xl70"/>
    <w:basedOn w:val="a"/>
    <w:rsid w:val="009448CA"/>
    <w:pPr>
      <w:shd w:val="clear" w:color="000000" w:fill="FFFFFF"/>
      <w:suppressAutoHyphens w:val="0"/>
      <w:spacing w:before="100" w:beforeAutospacing="1" w:after="100" w:afterAutospacing="1"/>
    </w:pPr>
    <w:rPr>
      <w:sz w:val="24"/>
      <w:szCs w:val="24"/>
      <w:lang w:eastAsia="ru-RU"/>
    </w:rPr>
  </w:style>
  <w:style w:type="paragraph" w:customStyle="1" w:styleId="xl71">
    <w:name w:val="xl71"/>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2">
    <w:name w:val="xl72"/>
    <w:basedOn w:val="a"/>
    <w:rsid w:val="009448CA"/>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4">
    <w:name w:val="xl74"/>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5">
    <w:name w:val="xl75"/>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6">
    <w:name w:val="xl76"/>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8">
    <w:name w:val="xl78"/>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9">
    <w:name w:val="xl79"/>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80">
    <w:name w:val="xl80"/>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1">
    <w:name w:val="xl81"/>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3">
    <w:name w:val="xl83"/>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4">
    <w:name w:val="xl84"/>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5">
    <w:name w:val="xl85"/>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86">
    <w:name w:val="xl86"/>
    <w:basedOn w:val="a"/>
    <w:rsid w:val="009448C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87">
    <w:name w:val="xl87"/>
    <w:basedOn w:val="a"/>
    <w:rsid w:val="009448C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8">
    <w:name w:val="xl88"/>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9">
    <w:name w:val="xl89"/>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90">
    <w:name w:val="xl90"/>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1">
    <w:name w:val="xl91"/>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92">
    <w:name w:val="xl92"/>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93">
    <w:name w:val="xl93"/>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4">
    <w:name w:val="xl94"/>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5">
    <w:name w:val="xl95"/>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96">
    <w:name w:val="xl96"/>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9448C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98">
    <w:name w:val="xl98"/>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01">
    <w:name w:val="xl101"/>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
    <w:rsid w:val="009448C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3">
    <w:name w:val="xl103"/>
    <w:basedOn w:val="a"/>
    <w:rsid w:val="009448CA"/>
    <w:pPr>
      <w:pBdr>
        <w:top w:val="single" w:sz="4" w:space="0" w:color="auto"/>
        <w:left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4">
    <w:name w:val="xl104"/>
    <w:basedOn w:val="a"/>
    <w:rsid w:val="009448CA"/>
    <w:pPr>
      <w:pBdr>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5">
    <w:name w:val="xl105"/>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6">
    <w:name w:val="xl106"/>
    <w:basedOn w:val="a"/>
    <w:rsid w:val="00944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
    <w:rsid w:val="009448C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8">
    <w:name w:val="xl108"/>
    <w:basedOn w:val="a"/>
    <w:rsid w:val="009448C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9448CA"/>
    <w:pPr>
      <w:pBdr>
        <w:left w:val="single" w:sz="8" w:space="0" w:color="000000"/>
        <w:bottom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0">
    <w:name w:val="xl110"/>
    <w:basedOn w:val="a"/>
    <w:rsid w:val="009448C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
    <w:rsid w:val="009448CA"/>
    <w:pPr>
      <w:pBdr>
        <w:top w:val="single" w:sz="8" w:space="0" w:color="000000"/>
        <w:lef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9448C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9448CA"/>
    <w:pPr>
      <w:pBdr>
        <w:top w:val="single" w:sz="8" w:space="0" w:color="000000"/>
        <w:left w:val="single" w:sz="8" w:space="0" w:color="000000"/>
        <w:right w:val="single" w:sz="8" w:space="0" w:color="000000"/>
      </w:pBdr>
      <w:suppressAutoHyphens w:val="0"/>
      <w:spacing w:before="100" w:beforeAutospacing="1" w:after="100" w:afterAutospacing="1"/>
      <w:textAlignment w:val="top"/>
    </w:pPr>
    <w:rPr>
      <w:b/>
      <w:bCs/>
      <w:sz w:val="24"/>
      <w:szCs w:val="24"/>
      <w:lang w:eastAsia="ru-RU"/>
    </w:rPr>
  </w:style>
  <w:style w:type="paragraph" w:customStyle="1" w:styleId="xl114">
    <w:name w:val="xl114"/>
    <w:basedOn w:val="a"/>
    <w:rsid w:val="009448CA"/>
    <w:pPr>
      <w:pBdr>
        <w:left w:val="single" w:sz="8" w:space="0" w:color="000000"/>
        <w:bottom w:val="single" w:sz="8" w:space="0" w:color="000000"/>
        <w:right w:val="single" w:sz="8" w:space="0" w:color="000000"/>
      </w:pBdr>
      <w:suppressAutoHyphens w:val="0"/>
      <w:spacing w:before="100" w:beforeAutospacing="1" w:after="100" w:afterAutospacing="1"/>
      <w:textAlignment w:val="top"/>
    </w:pPr>
    <w:rPr>
      <w:b/>
      <w:bCs/>
      <w:sz w:val="24"/>
      <w:szCs w:val="24"/>
      <w:lang w:eastAsia="ru-RU"/>
    </w:rPr>
  </w:style>
  <w:style w:type="paragraph" w:customStyle="1" w:styleId="xl115">
    <w:name w:val="xl115"/>
    <w:basedOn w:val="a"/>
    <w:rsid w:val="009448CA"/>
    <w:pPr>
      <w:pBdr>
        <w:left w:val="single" w:sz="8" w:space="0" w:color="000000"/>
        <w:bottom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16">
    <w:name w:val="xl116"/>
    <w:basedOn w:val="a"/>
    <w:rsid w:val="009448CA"/>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7">
    <w:name w:val="xl117"/>
    <w:basedOn w:val="a"/>
    <w:rsid w:val="009448CA"/>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8">
    <w:name w:val="xl118"/>
    <w:basedOn w:val="a"/>
    <w:rsid w:val="009448C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9">
    <w:name w:val="xl119"/>
    <w:basedOn w:val="a"/>
    <w:rsid w:val="009448CA"/>
    <w:pPr>
      <w:shd w:val="clear" w:color="000000" w:fill="FFFFFF"/>
      <w:suppressAutoHyphens w:val="0"/>
      <w:spacing w:before="100" w:beforeAutospacing="1" w:after="100" w:afterAutospacing="1"/>
      <w:textAlignment w:val="top"/>
    </w:pPr>
    <w:rPr>
      <w:sz w:val="24"/>
      <w:szCs w:val="24"/>
      <w:lang w:eastAsia="ru-RU"/>
    </w:rPr>
  </w:style>
  <w:style w:type="paragraph" w:customStyle="1" w:styleId="xl120">
    <w:name w:val="xl120"/>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1">
    <w:name w:val="xl121"/>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2">
    <w:name w:val="xl122"/>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3">
    <w:name w:val="xl123"/>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4">
    <w:name w:val="xl124"/>
    <w:basedOn w:val="a"/>
    <w:rsid w:val="009448CA"/>
    <w:pPr>
      <w:pBdr>
        <w:top w:val="single" w:sz="8" w:space="0" w:color="000000"/>
        <w:left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5">
    <w:name w:val="xl125"/>
    <w:basedOn w:val="a"/>
    <w:rsid w:val="009448CA"/>
    <w:pPr>
      <w:pBdr>
        <w:left w:val="single" w:sz="8" w:space="0" w:color="000000"/>
        <w:bottom w:val="single" w:sz="8" w:space="0" w:color="000000"/>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6">
    <w:name w:val="xl126"/>
    <w:basedOn w:val="a"/>
    <w:rsid w:val="009448C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7">
    <w:name w:val="xl127"/>
    <w:basedOn w:val="a"/>
    <w:rsid w:val="009448C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8">
    <w:name w:val="xl128"/>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29">
    <w:name w:val="xl129"/>
    <w:basedOn w:val="a"/>
    <w:rsid w:val="009448CA"/>
    <w:pPr>
      <w:pBdr>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rsid w:val="009448CA"/>
    <w:pPr>
      <w:pBdr>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9448CA"/>
    <w:pPr>
      <w:pBdr>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2">
    <w:name w:val="xl132"/>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b/>
      <w:bCs/>
      <w:sz w:val="24"/>
      <w:szCs w:val="24"/>
      <w:lang w:eastAsia="ru-RU"/>
    </w:rPr>
  </w:style>
  <w:style w:type="paragraph" w:customStyle="1" w:styleId="xl133">
    <w:name w:val="xl133"/>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b/>
      <w:bCs/>
      <w:sz w:val="24"/>
      <w:szCs w:val="24"/>
      <w:lang w:eastAsia="ru-RU"/>
    </w:rPr>
  </w:style>
  <w:style w:type="paragraph" w:customStyle="1" w:styleId="xl134">
    <w:name w:val="xl134"/>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7">
    <w:name w:val="xl137"/>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8">
    <w:name w:val="xl138"/>
    <w:basedOn w:val="a"/>
    <w:rsid w:val="009448CA"/>
    <w:pPr>
      <w:pBdr>
        <w:top w:val="single" w:sz="8" w:space="0" w:color="000000"/>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39">
    <w:name w:val="xl139"/>
    <w:basedOn w:val="a"/>
    <w:rsid w:val="009448CA"/>
    <w:pPr>
      <w:pBdr>
        <w:bottom w:val="single" w:sz="8" w:space="0" w:color="000000"/>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0">
    <w:name w:val="xl140"/>
    <w:basedOn w:val="a"/>
    <w:rsid w:val="009448CA"/>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1">
    <w:name w:val="xl141"/>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rsid w:val="009448CA"/>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43">
    <w:name w:val="xl143"/>
    <w:basedOn w:val="a"/>
    <w:rsid w:val="009448C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b/>
      <w:bCs/>
      <w:sz w:val="24"/>
      <w:szCs w:val="24"/>
      <w:lang w:eastAsia="ru-RU"/>
    </w:rPr>
  </w:style>
  <w:style w:type="paragraph" w:customStyle="1" w:styleId="xl144">
    <w:name w:val="xl144"/>
    <w:basedOn w:val="a"/>
    <w:rsid w:val="009448CA"/>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5">
    <w:name w:val="xl145"/>
    <w:basedOn w:val="a"/>
    <w:rsid w:val="009448CA"/>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46">
    <w:name w:val="xl146"/>
    <w:basedOn w:val="a"/>
    <w:rsid w:val="009448CA"/>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47">
    <w:name w:val="xl147"/>
    <w:basedOn w:val="a"/>
    <w:rsid w:val="009448CA"/>
    <w:pPr>
      <w:pBdr>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8">
    <w:name w:val="xl148"/>
    <w:basedOn w:val="a"/>
    <w:rsid w:val="009448CA"/>
    <w:pPr>
      <w:pBdr>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9">
    <w:name w:val="xl149"/>
    <w:basedOn w:val="a"/>
    <w:rsid w:val="009448CA"/>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50">
    <w:name w:val="xl150"/>
    <w:basedOn w:val="a"/>
    <w:rsid w:val="009448CA"/>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51">
    <w:name w:val="xl151"/>
    <w:basedOn w:val="a"/>
    <w:rsid w:val="009448C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numbering" w:customStyle="1" w:styleId="29">
    <w:name w:val="Нет списка2"/>
    <w:next w:val="a2"/>
    <w:uiPriority w:val="99"/>
    <w:semiHidden/>
    <w:unhideWhenUsed/>
    <w:rsid w:val="009448CA"/>
  </w:style>
  <w:style w:type="numbering" w:customStyle="1" w:styleId="34">
    <w:name w:val="Нет списка3"/>
    <w:next w:val="a2"/>
    <w:uiPriority w:val="99"/>
    <w:semiHidden/>
    <w:unhideWhenUsed/>
    <w:rsid w:val="009448CA"/>
  </w:style>
  <w:style w:type="numbering" w:customStyle="1" w:styleId="43">
    <w:name w:val="Нет списка4"/>
    <w:next w:val="a2"/>
    <w:uiPriority w:val="99"/>
    <w:semiHidden/>
    <w:unhideWhenUsed/>
    <w:rsid w:val="0094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8309">
      <w:bodyDiv w:val="1"/>
      <w:marLeft w:val="0"/>
      <w:marRight w:val="0"/>
      <w:marTop w:val="0"/>
      <w:marBottom w:val="0"/>
      <w:divBdr>
        <w:top w:val="none" w:sz="0" w:space="0" w:color="auto"/>
        <w:left w:val="none" w:sz="0" w:space="0" w:color="auto"/>
        <w:bottom w:val="none" w:sz="0" w:space="0" w:color="auto"/>
        <w:right w:val="none" w:sz="0" w:space="0" w:color="auto"/>
      </w:divBdr>
    </w:div>
    <w:div w:id="1232422643">
      <w:bodyDiv w:val="1"/>
      <w:marLeft w:val="0"/>
      <w:marRight w:val="0"/>
      <w:marTop w:val="0"/>
      <w:marBottom w:val="0"/>
      <w:divBdr>
        <w:top w:val="none" w:sz="0" w:space="0" w:color="auto"/>
        <w:left w:val="none" w:sz="0" w:space="0" w:color="auto"/>
        <w:bottom w:val="none" w:sz="0" w:space="0" w:color="auto"/>
        <w:right w:val="none" w:sz="0" w:space="0" w:color="auto"/>
      </w:divBdr>
    </w:div>
    <w:div w:id="1887521120">
      <w:bodyDiv w:val="1"/>
      <w:marLeft w:val="0"/>
      <w:marRight w:val="0"/>
      <w:marTop w:val="0"/>
      <w:marBottom w:val="0"/>
      <w:divBdr>
        <w:top w:val="none" w:sz="0" w:space="0" w:color="auto"/>
        <w:left w:val="none" w:sz="0" w:space="0" w:color="auto"/>
        <w:bottom w:val="none" w:sz="0" w:space="0" w:color="auto"/>
        <w:right w:val="none" w:sz="0" w:space="0" w:color="auto"/>
      </w:divBdr>
    </w:div>
    <w:div w:id="20818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BF84-4826-4230-8F8D-DECB3D24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179</Pages>
  <Words>33877</Words>
  <Characters>193100</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226524</CharactersWithSpaces>
  <SharedDoc>false</SharedDoc>
  <HLinks>
    <vt:vector size="12" baseType="variant">
      <vt:variant>
        <vt:i4>2752559</vt:i4>
      </vt:variant>
      <vt:variant>
        <vt:i4>3</vt:i4>
      </vt:variant>
      <vt:variant>
        <vt:i4>0</vt:i4>
      </vt:variant>
      <vt:variant>
        <vt:i4>5</vt:i4>
      </vt:variant>
      <vt:variant>
        <vt:lpwstr>http://adminerm.ru/?mode=documents&amp;level=9147&amp;id=10080</vt:lpwstr>
      </vt:variant>
      <vt:variant>
        <vt:lpwstr/>
      </vt:variant>
      <vt:variant>
        <vt:i4>2752559</vt:i4>
      </vt:variant>
      <vt:variant>
        <vt:i4>0</vt:i4>
      </vt:variant>
      <vt:variant>
        <vt:i4>0</vt:i4>
      </vt:variant>
      <vt:variant>
        <vt:i4>5</vt:i4>
      </vt:variant>
      <vt:variant>
        <vt:lpwstr>http://adminerm.ru/?mode=documents&amp;level=9147&amp;id=10080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3</cp:revision>
  <cp:lastPrinted>2023-10-30T02:14:00Z</cp:lastPrinted>
  <dcterms:created xsi:type="dcterms:W3CDTF">2023-11-15T08:05:00Z</dcterms:created>
  <dcterms:modified xsi:type="dcterms:W3CDTF">2023-11-16T04:54:00Z</dcterms:modified>
</cp:coreProperties>
</file>