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6" w:rsidRPr="009F0AB6" w:rsidRDefault="009F0AB6" w:rsidP="009F0AB6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9F0AB6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9F0AB6" w:rsidRPr="009F0AB6" w:rsidRDefault="009F0AB6" w:rsidP="009F0AB6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9F0AB6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9F0AB6" w:rsidRPr="009F0AB6" w:rsidRDefault="009F0AB6" w:rsidP="009F0AB6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zh-CN" w:bidi="hi-IN"/>
        </w:rPr>
      </w:pPr>
    </w:p>
    <w:p w:rsidR="009F0AB6" w:rsidRPr="009F0AB6" w:rsidRDefault="009F0AB6" w:rsidP="009F0AB6">
      <w:pPr>
        <w:suppressAutoHyphens/>
        <w:autoSpaceDN w:val="0"/>
        <w:jc w:val="both"/>
        <w:rPr>
          <w:rFonts w:ascii="Arial" w:hAnsi="Arial" w:cs="Arial"/>
          <w:lang w:eastAsia="zh-CN"/>
        </w:rPr>
      </w:pPr>
      <w:r w:rsidRPr="009F0A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30</w:t>
      </w:r>
      <w:r w:rsidRPr="009F0A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октября</w:t>
      </w:r>
      <w:r w:rsidRPr="009F0A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58</w:t>
      </w:r>
      <w:r w:rsidRPr="009F0AB6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E85B38" w:rsidRPr="009F0AB6" w:rsidRDefault="00E85B38" w:rsidP="009F0AB6">
      <w:pPr>
        <w:suppressAutoHyphens/>
        <w:jc w:val="both"/>
        <w:rPr>
          <w:rFonts w:ascii="Arial" w:hAnsi="Arial" w:cs="Arial"/>
          <w:lang w:eastAsia="zh-CN"/>
        </w:rPr>
      </w:pPr>
    </w:p>
    <w:p w:rsidR="002F46BF" w:rsidRPr="009F0AB6" w:rsidRDefault="00BE315F" w:rsidP="009F0AB6">
      <w:pPr>
        <w:spacing w:line="240" w:lineRule="atLeast"/>
        <w:ind w:right="-1" w:firstLine="720"/>
        <w:jc w:val="both"/>
        <w:rPr>
          <w:rFonts w:ascii="Arial" w:hAnsi="Arial" w:cs="Arial"/>
          <w:lang w:eastAsia="zh-CN"/>
        </w:rPr>
      </w:pPr>
      <w:proofErr w:type="gramStart"/>
      <w:r w:rsidRPr="009F0AB6">
        <w:rPr>
          <w:rFonts w:ascii="Arial" w:hAnsi="Arial" w:cs="Arial"/>
          <w:lang w:eastAsia="zh-CN"/>
        </w:rPr>
        <w:t xml:space="preserve">О внесении изменений </w:t>
      </w:r>
      <w:r w:rsidR="00072D2B" w:rsidRPr="009F0AB6">
        <w:rPr>
          <w:rFonts w:ascii="Arial" w:hAnsi="Arial" w:cs="Arial"/>
          <w:lang w:eastAsia="zh-CN"/>
        </w:rPr>
        <w:t xml:space="preserve">в </w:t>
      </w:r>
      <w:r w:rsidR="00F301D9" w:rsidRPr="009F0AB6">
        <w:rPr>
          <w:rFonts w:ascii="Arial" w:hAnsi="Arial" w:cs="Arial"/>
          <w:lang w:eastAsia="zh-CN"/>
        </w:rPr>
        <w:t>п</w:t>
      </w:r>
      <w:r w:rsidR="00072D2B" w:rsidRPr="009F0AB6">
        <w:rPr>
          <w:rFonts w:ascii="Arial" w:hAnsi="Arial" w:cs="Arial"/>
          <w:lang w:eastAsia="zh-CN"/>
        </w:rPr>
        <w:t>остановление</w:t>
      </w:r>
      <w:r w:rsidR="009F0AB6" w:rsidRPr="009F0AB6">
        <w:rPr>
          <w:rFonts w:ascii="Arial" w:hAnsi="Arial" w:cs="Arial"/>
          <w:lang w:eastAsia="zh-CN"/>
        </w:rPr>
        <w:t xml:space="preserve"> </w:t>
      </w:r>
      <w:r w:rsidRPr="009F0AB6">
        <w:rPr>
          <w:rFonts w:ascii="Arial" w:hAnsi="Arial" w:cs="Arial"/>
          <w:lang w:eastAsia="zh-CN"/>
        </w:rPr>
        <w:t xml:space="preserve">администрации Ермаковского </w:t>
      </w:r>
      <w:r w:rsidR="00F301D9" w:rsidRPr="009F0AB6">
        <w:rPr>
          <w:rFonts w:ascii="Arial" w:hAnsi="Arial" w:cs="Arial"/>
          <w:lang w:eastAsia="zh-CN"/>
        </w:rPr>
        <w:t>ра</w:t>
      </w:r>
      <w:r w:rsidR="00F301D9" w:rsidRPr="009F0AB6">
        <w:rPr>
          <w:rFonts w:ascii="Arial" w:hAnsi="Arial" w:cs="Arial"/>
          <w:lang w:eastAsia="zh-CN"/>
        </w:rPr>
        <w:t>й</w:t>
      </w:r>
      <w:r w:rsidR="00F301D9" w:rsidRPr="009F0AB6">
        <w:rPr>
          <w:rFonts w:ascii="Arial" w:hAnsi="Arial" w:cs="Arial"/>
          <w:lang w:eastAsia="zh-CN"/>
        </w:rPr>
        <w:t xml:space="preserve">она </w:t>
      </w:r>
      <w:r w:rsidR="00F059F4" w:rsidRPr="009F0AB6">
        <w:rPr>
          <w:rFonts w:ascii="Arial" w:hAnsi="Arial" w:cs="Arial"/>
          <w:lang w:eastAsia="zh-CN"/>
        </w:rPr>
        <w:t>о</w:t>
      </w:r>
      <w:r w:rsidR="00572B42" w:rsidRPr="009F0AB6">
        <w:rPr>
          <w:rFonts w:ascii="Arial" w:hAnsi="Arial" w:cs="Arial"/>
          <w:lang w:eastAsia="zh-CN"/>
        </w:rPr>
        <w:t>т 29.10.2013 г.,</w:t>
      </w:r>
      <w:r w:rsidR="006971F9" w:rsidRP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№</w:t>
      </w:r>
      <w:r w:rsid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708-п</w:t>
      </w:r>
      <w:r w:rsidR="00F301D9" w:rsidRPr="009F0AB6">
        <w:rPr>
          <w:rFonts w:ascii="Arial" w:hAnsi="Arial" w:cs="Arial"/>
          <w:lang w:eastAsia="zh-CN"/>
        </w:rPr>
        <w:t xml:space="preserve"> (в редакции постановления от</w:t>
      </w:r>
      <w:r w:rsidR="00F059F4" w:rsidRP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10.02.2014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86-п; от 07.04.2014 г. №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230-п; от 13.05.2014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г. № 343</w:t>
      </w:r>
      <w:r w:rsidR="003B2139" w:rsidRPr="009F0AB6">
        <w:rPr>
          <w:rFonts w:ascii="Arial" w:hAnsi="Arial" w:cs="Arial"/>
          <w:lang w:eastAsia="zh-CN"/>
        </w:rPr>
        <w:t>-п</w:t>
      </w:r>
      <w:r w:rsidR="00F301D9" w:rsidRPr="009F0AB6">
        <w:rPr>
          <w:rFonts w:ascii="Arial" w:hAnsi="Arial" w:cs="Arial"/>
          <w:lang w:eastAsia="zh-CN"/>
        </w:rPr>
        <w:t>; от 15.09.2014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F301D9" w:rsidRPr="009F0AB6">
        <w:rPr>
          <w:rFonts w:ascii="Arial" w:hAnsi="Arial" w:cs="Arial"/>
          <w:lang w:eastAsia="zh-CN"/>
        </w:rPr>
        <w:t>681-п</w:t>
      </w:r>
      <w:r w:rsidR="00C17E3B" w:rsidRPr="009F0AB6">
        <w:rPr>
          <w:rFonts w:ascii="Arial" w:hAnsi="Arial" w:cs="Arial"/>
          <w:lang w:eastAsia="zh-CN"/>
        </w:rPr>
        <w:t>;</w:t>
      </w:r>
      <w:r w:rsidR="00F059F4" w:rsidRP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от 30.10.2014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881-п</w:t>
      </w:r>
      <w:r w:rsidR="00AA6EB8" w:rsidRPr="009F0AB6">
        <w:rPr>
          <w:rFonts w:ascii="Arial" w:hAnsi="Arial" w:cs="Arial"/>
          <w:lang w:eastAsia="zh-CN"/>
        </w:rPr>
        <w:t>, от 04.06.2015 г. №</w:t>
      </w:r>
      <w:r w:rsidR="009F0AB6">
        <w:rPr>
          <w:rFonts w:ascii="Arial" w:hAnsi="Arial" w:cs="Arial"/>
          <w:lang w:eastAsia="zh-CN"/>
        </w:rPr>
        <w:t xml:space="preserve"> </w:t>
      </w:r>
      <w:r w:rsidR="00AA6EB8" w:rsidRPr="009F0AB6">
        <w:rPr>
          <w:rFonts w:ascii="Arial" w:hAnsi="Arial" w:cs="Arial"/>
          <w:lang w:eastAsia="zh-CN"/>
        </w:rPr>
        <w:t>345-п</w:t>
      </w:r>
      <w:r w:rsidR="004F4C43" w:rsidRPr="009F0AB6">
        <w:rPr>
          <w:rFonts w:ascii="Arial" w:hAnsi="Arial" w:cs="Arial"/>
          <w:lang w:eastAsia="zh-CN"/>
        </w:rPr>
        <w:t>;</w:t>
      </w:r>
      <w:r w:rsidR="00F059F4" w:rsidRPr="009F0AB6">
        <w:rPr>
          <w:rFonts w:ascii="Arial" w:hAnsi="Arial" w:cs="Arial"/>
          <w:lang w:eastAsia="zh-CN"/>
        </w:rPr>
        <w:t xml:space="preserve"> </w:t>
      </w:r>
      <w:r w:rsidR="004F4C43" w:rsidRPr="009F0AB6">
        <w:rPr>
          <w:rFonts w:ascii="Arial" w:hAnsi="Arial" w:cs="Arial"/>
          <w:lang w:eastAsia="zh-CN"/>
        </w:rPr>
        <w:t>от 30.10.2015</w:t>
      </w:r>
      <w:r w:rsidR="009F0AB6">
        <w:rPr>
          <w:rFonts w:ascii="Arial" w:hAnsi="Arial" w:cs="Arial"/>
          <w:lang w:eastAsia="zh-CN"/>
        </w:rPr>
        <w:t xml:space="preserve"> г.</w:t>
      </w:r>
      <w:r w:rsidR="004F4C43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4F4C43" w:rsidRPr="009F0AB6">
        <w:rPr>
          <w:rFonts w:ascii="Arial" w:hAnsi="Arial" w:cs="Arial"/>
          <w:lang w:eastAsia="zh-CN"/>
        </w:rPr>
        <w:t>746-п</w:t>
      </w:r>
      <w:r w:rsidR="001A3EDA" w:rsidRPr="009F0AB6">
        <w:rPr>
          <w:rFonts w:ascii="Arial" w:hAnsi="Arial" w:cs="Arial"/>
          <w:lang w:eastAsia="zh-CN"/>
        </w:rPr>
        <w:t>;</w:t>
      </w:r>
      <w:r w:rsidR="001A3EDA" w:rsidRPr="009F0AB6">
        <w:rPr>
          <w:rFonts w:ascii="Arial" w:hAnsi="Arial" w:cs="Arial"/>
        </w:rPr>
        <w:t xml:space="preserve"> </w:t>
      </w:r>
      <w:r w:rsidR="001A3EDA" w:rsidRPr="009F0AB6">
        <w:rPr>
          <w:rFonts w:ascii="Arial" w:hAnsi="Arial" w:cs="Arial"/>
          <w:lang w:eastAsia="zh-CN"/>
        </w:rPr>
        <w:t>от 31.10.2016 г. № 699-п</w:t>
      </w:r>
      <w:r w:rsidR="00F66238" w:rsidRPr="009F0AB6">
        <w:rPr>
          <w:rFonts w:ascii="Arial" w:hAnsi="Arial" w:cs="Arial"/>
          <w:lang w:eastAsia="zh-CN"/>
        </w:rPr>
        <w:t>; от 31.10.2017 г. №</w:t>
      </w:r>
      <w:r w:rsidR="009F0AB6">
        <w:rPr>
          <w:rFonts w:ascii="Arial" w:hAnsi="Arial" w:cs="Arial"/>
          <w:lang w:eastAsia="zh-CN"/>
        </w:rPr>
        <w:t xml:space="preserve"> </w:t>
      </w:r>
      <w:r w:rsidR="00F66238" w:rsidRPr="009F0AB6">
        <w:rPr>
          <w:rFonts w:ascii="Arial" w:hAnsi="Arial" w:cs="Arial"/>
          <w:lang w:eastAsia="zh-CN"/>
        </w:rPr>
        <w:t>783-п</w:t>
      </w:r>
      <w:r w:rsidR="00C92BBB" w:rsidRPr="009F0AB6">
        <w:rPr>
          <w:rFonts w:ascii="Arial" w:hAnsi="Arial" w:cs="Arial"/>
          <w:lang w:eastAsia="zh-CN"/>
        </w:rPr>
        <w:t>;</w:t>
      </w:r>
      <w:proofErr w:type="gramEnd"/>
      <w:r w:rsidR="00C92BBB" w:rsidRPr="009F0AB6">
        <w:rPr>
          <w:rFonts w:ascii="Arial" w:hAnsi="Arial" w:cs="Arial"/>
          <w:lang w:eastAsia="zh-CN"/>
        </w:rPr>
        <w:t xml:space="preserve"> </w:t>
      </w:r>
      <w:proofErr w:type="gramStart"/>
      <w:r w:rsidR="00C92BBB" w:rsidRPr="009F0AB6">
        <w:rPr>
          <w:rFonts w:ascii="Arial" w:hAnsi="Arial" w:cs="Arial"/>
          <w:lang w:eastAsia="zh-CN"/>
        </w:rPr>
        <w:t>от 21.05.2018</w:t>
      </w:r>
      <w:r w:rsidR="009F0AB6">
        <w:rPr>
          <w:rFonts w:ascii="Arial" w:hAnsi="Arial" w:cs="Arial"/>
          <w:lang w:eastAsia="zh-CN"/>
        </w:rPr>
        <w:t xml:space="preserve"> г.</w:t>
      </w:r>
      <w:r w:rsidR="00C92BBB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C92BBB" w:rsidRPr="009F0AB6">
        <w:rPr>
          <w:rFonts w:ascii="Arial" w:hAnsi="Arial" w:cs="Arial"/>
          <w:lang w:eastAsia="zh-CN"/>
        </w:rPr>
        <w:t>244-п</w:t>
      </w:r>
      <w:r w:rsidR="00F059F4" w:rsidRPr="009F0AB6">
        <w:rPr>
          <w:rFonts w:ascii="Arial" w:hAnsi="Arial" w:cs="Arial"/>
          <w:lang w:eastAsia="zh-CN"/>
        </w:rPr>
        <w:t>; от 26.06.2019</w:t>
      </w:r>
      <w:r w:rsidR="009F0AB6">
        <w:rPr>
          <w:rFonts w:ascii="Arial" w:hAnsi="Arial" w:cs="Arial"/>
          <w:lang w:eastAsia="zh-CN"/>
        </w:rPr>
        <w:t xml:space="preserve"> г.</w:t>
      </w:r>
      <w:r w:rsidR="00F059F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314-п; от 24.10.2019</w:t>
      </w:r>
      <w:r w:rsidR="009F0AB6">
        <w:rPr>
          <w:rFonts w:ascii="Arial" w:hAnsi="Arial" w:cs="Arial"/>
          <w:lang w:eastAsia="zh-CN"/>
        </w:rPr>
        <w:t xml:space="preserve"> г.</w:t>
      </w:r>
      <w:r w:rsidR="00F059F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596-п; от 31.10.2019 г. № 621-п</w:t>
      </w:r>
      <w:r w:rsidRPr="009F0AB6">
        <w:rPr>
          <w:rFonts w:ascii="Arial" w:hAnsi="Arial" w:cs="Arial"/>
          <w:lang w:eastAsia="zh-CN"/>
        </w:rPr>
        <w:t xml:space="preserve">; от </w:t>
      </w:r>
      <w:r w:rsidR="005C0280" w:rsidRPr="009F0AB6">
        <w:rPr>
          <w:rFonts w:ascii="Arial" w:hAnsi="Arial" w:cs="Arial"/>
          <w:bCs/>
        </w:rPr>
        <w:t>08.09.2020 г.</w:t>
      </w:r>
      <w:r w:rsidR="009F0AB6" w:rsidRPr="009F0AB6">
        <w:rPr>
          <w:rFonts w:ascii="Arial" w:hAnsi="Arial" w:cs="Arial"/>
          <w:bCs/>
        </w:rPr>
        <w:t xml:space="preserve"> </w:t>
      </w:r>
      <w:r w:rsidR="005C0280" w:rsidRPr="009F0AB6">
        <w:rPr>
          <w:rFonts w:ascii="Arial" w:hAnsi="Arial" w:cs="Arial"/>
          <w:bCs/>
        </w:rPr>
        <w:t>№ 591-п</w:t>
      </w:r>
      <w:r w:rsidRPr="009F0AB6">
        <w:rPr>
          <w:rFonts w:ascii="Arial" w:hAnsi="Arial" w:cs="Arial"/>
          <w:bCs/>
        </w:rPr>
        <w:t xml:space="preserve">; </w:t>
      </w:r>
      <w:r w:rsidR="00056BB4" w:rsidRPr="009F0AB6">
        <w:rPr>
          <w:rFonts w:ascii="Arial" w:hAnsi="Arial" w:cs="Arial"/>
          <w:bCs/>
        </w:rPr>
        <w:t>от 30.10.2020 г. № 718-п</w:t>
      </w:r>
      <w:r w:rsidRPr="009F0AB6">
        <w:rPr>
          <w:rFonts w:ascii="Arial" w:hAnsi="Arial" w:cs="Arial"/>
          <w:bCs/>
        </w:rPr>
        <w:t>, от 29.10.2021 г. №</w:t>
      </w:r>
      <w:r w:rsidR="009F0AB6">
        <w:rPr>
          <w:rFonts w:ascii="Arial" w:hAnsi="Arial" w:cs="Arial"/>
          <w:bCs/>
        </w:rPr>
        <w:t xml:space="preserve"> </w:t>
      </w:r>
      <w:r w:rsidRPr="009F0AB6">
        <w:rPr>
          <w:rFonts w:ascii="Arial" w:hAnsi="Arial" w:cs="Arial"/>
          <w:bCs/>
        </w:rPr>
        <w:t>633-п</w:t>
      </w:r>
      <w:r w:rsidR="00597948" w:rsidRPr="009F0AB6">
        <w:rPr>
          <w:rFonts w:ascii="Arial" w:hAnsi="Arial" w:cs="Arial"/>
          <w:bCs/>
        </w:rPr>
        <w:t>; от 26.04.2022 г. №</w:t>
      </w:r>
      <w:r w:rsidR="009F0AB6">
        <w:rPr>
          <w:rFonts w:ascii="Arial" w:hAnsi="Arial" w:cs="Arial"/>
          <w:bCs/>
        </w:rPr>
        <w:t xml:space="preserve"> </w:t>
      </w:r>
      <w:r w:rsidR="00597948" w:rsidRPr="009F0AB6">
        <w:rPr>
          <w:rFonts w:ascii="Arial" w:hAnsi="Arial" w:cs="Arial"/>
          <w:bCs/>
        </w:rPr>
        <w:t>271-п</w:t>
      </w:r>
      <w:r w:rsidR="006C5294" w:rsidRPr="009F0AB6">
        <w:rPr>
          <w:rFonts w:ascii="Arial" w:hAnsi="Arial" w:cs="Arial"/>
          <w:bCs/>
        </w:rPr>
        <w:t>; от 27.10.2022</w:t>
      </w:r>
      <w:r w:rsidR="009F0AB6">
        <w:rPr>
          <w:rFonts w:ascii="Arial" w:hAnsi="Arial" w:cs="Arial"/>
          <w:bCs/>
        </w:rPr>
        <w:t xml:space="preserve"> г.</w:t>
      </w:r>
      <w:r w:rsidR="006C5294" w:rsidRPr="009F0AB6">
        <w:rPr>
          <w:rFonts w:ascii="Arial" w:hAnsi="Arial" w:cs="Arial"/>
          <w:bCs/>
        </w:rPr>
        <w:t xml:space="preserve"> №</w:t>
      </w:r>
      <w:r w:rsidR="009F0AB6">
        <w:rPr>
          <w:rFonts w:ascii="Arial" w:hAnsi="Arial" w:cs="Arial"/>
          <w:bCs/>
        </w:rPr>
        <w:t xml:space="preserve"> </w:t>
      </w:r>
      <w:r w:rsidR="006C5294" w:rsidRPr="009F0AB6">
        <w:rPr>
          <w:rFonts w:ascii="Arial" w:hAnsi="Arial" w:cs="Arial"/>
          <w:bCs/>
        </w:rPr>
        <w:t>743-п</w:t>
      </w:r>
      <w:r w:rsidR="00085CFD" w:rsidRPr="009F0AB6">
        <w:rPr>
          <w:rFonts w:ascii="Arial" w:hAnsi="Arial" w:cs="Arial"/>
          <w:bCs/>
        </w:rPr>
        <w:t>; от 24.07.2023</w:t>
      </w:r>
      <w:r w:rsidR="009F0AB6">
        <w:rPr>
          <w:rFonts w:ascii="Arial" w:hAnsi="Arial" w:cs="Arial"/>
          <w:bCs/>
        </w:rPr>
        <w:t xml:space="preserve"> г.</w:t>
      </w:r>
      <w:r w:rsidR="00085CFD" w:rsidRPr="009F0AB6">
        <w:rPr>
          <w:rFonts w:ascii="Arial" w:hAnsi="Arial" w:cs="Arial"/>
          <w:bCs/>
        </w:rPr>
        <w:t xml:space="preserve"> №</w:t>
      </w:r>
      <w:r w:rsidR="009F0AB6">
        <w:rPr>
          <w:rFonts w:ascii="Arial" w:hAnsi="Arial" w:cs="Arial"/>
          <w:bCs/>
        </w:rPr>
        <w:t xml:space="preserve"> </w:t>
      </w:r>
      <w:r w:rsidR="00085CFD" w:rsidRPr="009F0AB6">
        <w:rPr>
          <w:rFonts w:ascii="Arial" w:hAnsi="Arial" w:cs="Arial"/>
          <w:bCs/>
        </w:rPr>
        <w:t>533-п</w:t>
      </w:r>
      <w:r w:rsidR="00776F6E" w:rsidRPr="009F0AB6">
        <w:rPr>
          <w:rFonts w:ascii="Arial" w:hAnsi="Arial" w:cs="Arial"/>
          <w:bCs/>
        </w:rPr>
        <w:t>; от 13.09.2023</w:t>
      </w:r>
      <w:r w:rsidR="009F0AB6">
        <w:rPr>
          <w:rFonts w:ascii="Arial" w:hAnsi="Arial" w:cs="Arial"/>
          <w:bCs/>
        </w:rPr>
        <w:t xml:space="preserve"> г.</w:t>
      </w:r>
      <w:r w:rsidR="00776F6E" w:rsidRPr="009F0AB6">
        <w:rPr>
          <w:rFonts w:ascii="Arial" w:hAnsi="Arial" w:cs="Arial"/>
          <w:bCs/>
        </w:rPr>
        <w:t xml:space="preserve"> №</w:t>
      </w:r>
      <w:r w:rsidR="009F0AB6">
        <w:rPr>
          <w:rFonts w:ascii="Arial" w:hAnsi="Arial" w:cs="Arial"/>
          <w:bCs/>
        </w:rPr>
        <w:t xml:space="preserve"> </w:t>
      </w:r>
      <w:r w:rsidR="00776F6E" w:rsidRPr="009F0AB6">
        <w:rPr>
          <w:rFonts w:ascii="Arial" w:hAnsi="Arial" w:cs="Arial"/>
          <w:bCs/>
        </w:rPr>
        <w:t>711-п</w:t>
      </w:r>
      <w:r w:rsidR="005C0280" w:rsidRPr="009F0AB6">
        <w:rPr>
          <w:rFonts w:ascii="Arial" w:hAnsi="Arial" w:cs="Arial"/>
          <w:lang w:eastAsia="zh-CN"/>
        </w:rPr>
        <w:t>)</w:t>
      </w:r>
      <w:r w:rsidR="00F059F4" w:rsidRP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«Об утверждении муниципальной программы</w:t>
      </w:r>
      <w:r w:rsidR="00C17E3B" w:rsidRPr="009F0AB6">
        <w:rPr>
          <w:rFonts w:ascii="Arial" w:hAnsi="Arial" w:cs="Arial"/>
          <w:lang w:eastAsia="zh-CN"/>
        </w:rPr>
        <w:t xml:space="preserve"> </w:t>
      </w:r>
      <w:r w:rsidR="000426B9" w:rsidRPr="009F0AB6">
        <w:rPr>
          <w:rFonts w:ascii="Arial" w:hAnsi="Arial" w:cs="Arial"/>
          <w:lang w:eastAsia="zh-CN"/>
        </w:rPr>
        <w:t>«Развитие физической культуры и</w:t>
      </w:r>
      <w:r w:rsidR="009F0AB6" w:rsidRP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спорта в Ерма</w:t>
      </w:r>
      <w:r w:rsidR="009F0AB6">
        <w:rPr>
          <w:rFonts w:ascii="Arial" w:hAnsi="Arial" w:cs="Arial"/>
          <w:lang w:eastAsia="zh-CN"/>
        </w:rPr>
        <w:t>ковском районе»</w:t>
      </w:r>
      <w:proofErr w:type="gramEnd"/>
    </w:p>
    <w:p w:rsidR="00A8570B" w:rsidRPr="009F0AB6" w:rsidRDefault="00A8570B" w:rsidP="009F0AB6">
      <w:pPr>
        <w:spacing w:line="240" w:lineRule="atLeast"/>
        <w:ind w:right="-1"/>
        <w:jc w:val="both"/>
        <w:rPr>
          <w:rFonts w:ascii="Arial" w:hAnsi="Arial" w:cs="Arial"/>
          <w:bCs/>
        </w:rPr>
      </w:pPr>
    </w:p>
    <w:p w:rsidR="009F0AB6" w:rsidRDefault="00BC441E" w:rsidP="009F0AB6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9F0AB6">
        <w:rPr>
          <w:rFonts w:ascii="Arial" w:hAnsi="Arial" w:cs="Arial"/>
          <w:lang w:eastAsia="zh-CN"/>
        </w:rPr>
        <w:t>В соответствии со статьей 179 Бюджетного кодекса Российской Федерации, статьей 35 Устава Ермаковского района, постановлением администрации Ермаковского района от</w:t>
      </w:r>
      <w:r w:rsidR="00FE19B0" w:rsidRPr="009F0AB6">
        <w:rPr>
          <w:rFonts w:ascii="Arial" w:hAnsi="Arial" w:cs="Arial"/>
          <w:lang w:eastAsia="zh-CN"/>
        </w:rPr>
        <w:t xml:space="preserve"> </w:t>
      </w:r>
      <w:r w:rsidRPr="009F0AB6">
        <w:rPr>
          <w:rFonts w:ascii="Arial" w:hAnsi="Arial" w:cs="Arial"/>
          <w:lang w:eastAsia="zh-CN"/>
        </w:rPr>
        <w:t>05.08.201</w:t>
      </w:r>
      <w:r w:rsidR="009F0AB6">
        <w:rPr>
          <w:rFonts w:ascii="Arial" w:hAnsi="Arial" w:cs="Arial"/>
          <w:lang w:eastAsia="zh-CN"/>
        </w:rPr>
        <w:t xml:space="preserve"> </w:t>
      </w:r>
      <w:r w:rsidRPr="009F0AB6">
        <w:rPr>
          <w:rFonts w:ascii="Arial" w:hAnsi="Arial" w:cs="Arial"/>
          <w:lang w:eastAsia="zh-CN"/>
        </w:rPr>
        <w:t>3г. №</w:t>
      </w:r>
      <w:r w:rsidR="009F0AB6">
        <w:rPr>
          <w:rFonts w:ascii="Arial" w:hAnsi="Arial" w:cs="Arial"/>
          <w:lang w:eastAsia="zh-CN"/>
        </w:rPr>
        <w:t xml:space="preserve"> </w:t>
      </w:r>
      <w:r w:rsidRPr="009F0AB6">
        <w:rPr>
          <w:rFonts w:ascii="Arial" w:hAnsi="Arial" w:cs="Arial"/>
          <w:lang w:eastAsia="zh-CN"/>
        </w:rPr>
        <w:t>5</w:t>
      </w:r>
      <w:r w:rsidR="00BE315F" w:rsidRPr="009F0AB6">
        <w:rPr>
          <w:rFonts w:ascii="Arial" w:hAnsi="Arial" w:cs="Arial"/>
          <w:lang w:eastAsia="zh-CN"/>
        </w:rPr>
        <w:t xml:space="preserve">16-п (в редакции постановления </w:t>
      </w:r>
      <w:r w:rsidRPr="009F0AB6">
        <w:rPr>
          <w:rFonts w:ascii="Arial" w:hAnsi="Arial" w:cs="Arial"/>
          <w:lang w:eastAsia="zh-CN"/>
        </w:rPr>
        <w:t xml:space="preserve">от </w:t>
      </w:r>
      <w:r w:rsidR="006C5294" w:rsidRPr="009F0AB6">
        <w:rPr>
          <w:rFonts w:ascii="Arial" w:hAnsi="Arial" w:cs="Arial"/>
          <w:lang w:eastAsia="zh-CN"/>
        </w:rPr>
        <w:t>14.06.2022</w:t>
      </w:r>
      <w:r w:rsidR="009F0AB6">
        <w:rPr>
          <w:rFonts w:ascii="Arial" w:hAnsi="Arial" w:cs="Arial"/>
          <w:lang w:eastAsia="zh-CN"/>
        </w:rPr>
        <w:t xml:space="preserve"> г.</w:t>
      </w:r>
      <w:r w:rsidR="006C529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6C5294" w:rsidRPr="009F0AB6">
        <w:rPr>
          <w:rFonts w:ascii="Arial" w:hAnsi="Arial" w:cs="Arial"/>
          <w:lang w:eastAsia="zh-CN"/>
        </w:rPr>
        <w:t>396</w:t>
      </w:r>
      <w:r w:rsidRPr="009F0AB6">
        <w:rPr>
          <w:rFonts w:ascii="Arial" w:hAnsi="Arial" w:cs="Arial"/>
          <w:lang w:eastAsia="zh-CN"/>
        </w:rPr>
        <w:t>-п), «Об утверждении Порядка принятия решений о разработке муниципальных программ Ермаковского района</w:t>
      </w:r>
      <w:r w:rsidR="00240AB1" w:rsidRPr="009F0AB6">
        <w:rPr>
          <w:rFonts w:ascii="Arial" w:hAnsi="Arial" w:cs="Arial"/>
          <w:lang w:eastAsia="zh-CN"/>
        </w:rPr>
        <w:t>»</w:t>
      </w:r>
      <w:r w:rsidRPr="009F0AB6">
        <w:rPr>
          <w:rFonts w:ascii="Arial" w:hAnsi="Arial" w:cs="Arial"/>
          <w:lang w:eastAsia="zh-CN"/>
        </w:rPr>
        <w:t>, ПОСТАНОВЛЯЮ:</w:t>
      </w:r>
    </w:p>
    <w:p w:rsidR="009F0AB6" w:rsidRDefault="00AF5F10" w:rsidP="009F0AB6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9F0AB6">
        <w:rPr>
          <w:rFonts w:ascii="Arial" w:hAnsi="Arial" w:cs="Arial"/>
        </w:rPr>
        <w:t>1.</w:t>
      </w:r>
      <w:r w:rsidR="009F0AB6">
        <w:rPr>
          <w:rFonts w:ascii="Arial" w:hAnsi="Arial" w:cs="Arial"/>
        </w:rPr>
        <w:t xml:space="preserve"> </w:t>
      </w:r>
      <w:r w:rsidRPr="009F0AB6">
        <w:rPr>
          <w:rFonts w:ascii="Arial" w:hAnsi="Arial" w:cs="Arial"/>
        </w:rPr>
        <w:t>Внести в постановление</w:t>
      </w:r>
      <w:r w:rsidR="00072D2B" w:rsidRPr="009F0AB6">
        <w:rPr>
          <w:rFonts w:ascii="Arial" w:hAnsi="Arial" w:cs="Arial"/>
          <w:lang w:eastAsia="zh-CN"/>
        </w:rPr>
        <w:t xml:space="preserve"> администрации Ермаковского района от 29.10.2013</w:t>
      </w:r>
      <w:r w:rsid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г.</w:t>
      </w:r>
      <w:r w:rsidR="009F0AB6" w:rsidRP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>№</w:t>
      </w:r>
      <w:r w:rsidR="00F059F4" w:rsidRPr="009F0AB6">
        <w:rPr>
          <w:rFonts w:ascii="Arial" w:hAnsi="Arial" w:cs="Arial"/>
          <w:lang w:eastAsia="zh-CN"/>
        </w:rPr>
        <w:t xml:space="preserve"> </w:t>
      </w:r>
      <w:r w:rsidR="00072D2B" w:rsidRPr="009F0AB6">
        <w:rPr>
          <w:rFonts w:ascii="Arial" w:hAnsi="Arial" w:cs="Arial"/>
          <w:lang w:eastAsia="zh-CN"/>
        </w:rPr>
        <w:t xml:space="preserve">708-п </w:t>
      </w:r>
      <w:r w:rsidR="00C17E3B" w:rsidRPr="009F0AB6">
        <w:rPr>
          <w:rFonts w:ascii="Arial" w:hAnsi="Arial" w:cs="Arial"/>
          <w:lang w:eastAsia="zh-CN"/>
        </w:rPr>
        <w:t>(в редакции постановлений от 10.02.2014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86-п; от 07.04.2014 г. №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230-п; от 13.05.2014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г. № 343</w:t>
      </w:r>
      <w:r w:rsidR="003B2139" w:rsidRPr="009F0AB6">
        <w:rPr>
          <w:rFonts w:ascii="Arial" w:hAnsi="Arial" w:cs="Arial"/>
          <w:lang w:eastAsia="zh-CN"/>
        </w:rPr>
        <w:t>-п</w:t>
      </w:r>
      <w:r w:rsidR="00C17E3B" w:rsidRPr="009F0AB6">
        <w:rPr>
          <w:rFonts w:ascii="Arial" w:hAnsi="Arial" w:cs="Arial"/>
          <w:lang w:eastAsia="zh-CN"/>
        </w:rPr>
        <w:t>; от 15.09.2014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 xml:space="preserve">681-п; от </w:t>
      </w:r>
      <w:proofErr w:type="gramStart"/>
      <w:r w:rsidR="00C17E3B" w:rsidRPr="009F0AB6">
        <w:rPr>
          <w:rFonts w:ascii="Arial" w:hAnsi="Arial" w:cs="Arial"/>
          <w:lang w:eastAsia="zh-CN"/>
        </w:rPr>
        <w:t>30.10.2014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г. №</w:t>
      </w:r>
      <w:r w:rsidR="009F0AB6">
        <w:rPr>
          <w:rFonts w:ascii="Arial" w:hAnsi="Arial" w:cs="Arial"/>
          <w:lang w:eastAsia="zh-CN"/>
        </w:rPr>
        <w:t xml:space="preserve"> </w:t>
      </w:r>
      <w:r w:rsidR="00C17E3B" w:rsidRPr="009F0AB6">
        <w:rPr>
          <w:rFonts w:ascii="Arial" w:hAnsi="Arial" w:cs="Arial"/>
          <w:lang w:eastAsia="zh-CN"/>
        </w:rPr>
        <w:t>881-п</w:t>
      </w:r>
      <w:r w:rsidR="00AA6EB8" w:rsidRPr="009F0AB6">
        <w:rPr>
          <w:rFonts w:ascii="Arial" w:hAnsi="Arial" w:cs="Arial"/>
          <w:lang w:eastAsia="zh-CN"/>
        </w:rPr>
        <w:t>; от 04.06.2015 г. №</w:t>
      </w:r>
      <w:r w:rsidR="009F0AB6">
        <w:rPr>
          <w:rFonts w:ascii="Arial" w:hAnsi="Arial" w:cs="Arial"/>
          <w:lang w:eastAsia="zh-CN"/>
        </w:rPr>
        <w:t xml:space="preserve"> </w:t>
      </w:r>
      <w:r w:rsidR="00AA6EB8" w:rsidRPr="009F0AB6">
        <w:rPr>
          <w:rFonts w:ascii="Arial" w:hAnsi="Arial" w:cs="Arial"/>
          <w:lang w:eastAsia="zh-CN"/>
        </w:rPr>
        <w:t>345-п</w:t>
      </w:r>
      <w:r w:rsidR="004F4C43" w:rsidRPr="009F0AB6">
        <w:rPr>
          <w:rFonts w:ascii="Arial" w:hAnsi="Arial" w:cs="Arial"/>
          <w:lang w:eastAsia="zh-CN"/>
        </w:rPr>
        <w:t>; от 30.10.2015</w:t>
      </w:r>
      <w:r w:rsidR="009F0AB6">
        <w:rPr>
          <w:rFonts w:ascii="Arial" w:hAnsi="Arial" w:cs="Arial"/>
          <w:lang w:eastAsia="zh-CN"/>
        </w:rPr>
        <w:t xml:space="preserve"> г.</w:t>
      </w:r>
      <w:r w:rsidR="004F4C43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4F4C43" w:rsidRPr="009F0AB6">
        <w:rPr>
          <w:rFonts w:ascii="Arial" w:hAnsi="Arial" w:cs="Arial"/>
          <w:lang w:eastAsia="zh-CN"/>
        </w:rPr>
        <w:t>746-п</w:t>
      </w:r>
      <w:r w:rsidR="00BE3C9F" w:rsidRPr="009F0AB6">
        <w:rPr>
          <w:rFonts w:ascii="Arial" w:hAnsi="Arial" w:cs="Arial"/>
          <w:lang w:eastAsia="zh-CN"/>
        </w:rPr>
        <w:t>; от 31.10.2016 г. № 699-п</w:t>
      </w:r>
      <w:r w:rsidR="00F66238" w:rsidRPr="009F0AB6">
        <w:rPr>
          <w:rFonts w:ascii="Arial" w:hAnsi="Arial" w:cs="Arial"/>
          <w:lang w:eastAsia="zh-CN"/>
        </w:rPr>
        <w:t>; от 31.10.2017 г. №</w:t>
      </w:r>
      <w:r w:rsidR="009F0AB6">
        <w:rPr>
          <w:rFonts w:ascii="Arial" w:hAnsi="Arial" w:cs="Arial"/>
          <w:lang w:eastAsia="zh-CN"/>
        </w:rPr>
        <w:t xml:space="preserve"> </w:t>
      </w:r>
      <w:r w:rsidR="00F66238" w:rsidRPr="009F0AB6">
        <w:rPr>
          <w:rFonts w:ascii="Arial" w:hAnsi="Arial" w:cs="Arial"/>
          <w:lang w:eastAsia="zh-CN"/>
        </w:rPr>
        <w:t>783-п</w:t>
      </w:r>
      <w:r w:rsidR="00F059F4" w:rsidRPr="009F0AB6">
        <w:rPr>
          <w:rFonts w:ascii="Arial" w:hAnsi="Arial" w:cs="Arial"/>
          <w:lang w:eastAsia="zh-CN"/>
        </w:rPr>
        <w:t>;</w:t>
      </w:r>
      <w:r w:rsidR="00F059F4" w:rsidRPr="009F0AB6">
        <w:rPr>
          <w:rFonts w:ascii="Arial" w:hAnsi="Arial" w:cs="Arial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783-п; от 21.05.2018</w:t>
      </w:r>
      <w:r w:rsidR="009F0AB6">
        <w:rPr>
          <w:rFonts w:ascii="Arial" w:hAnsi="Arial" w:cs="Arial"/>
          <w:lang w:eastAsia="zh-CN"/>
        </w:rPr>
        <w:t xml:space="preserve"> г.</w:t>
      </w:r>
      <w:r w:rsidR="00F059F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244-п; от 26.06.2019</w:t>
      </w:r>
      <w:r w:rsidR="009F0AB6">
        <w:rPr>
          <w:rFonts w:ascii="Arial" w:hAnsi="Arial" w:cs="Arial"/>
          <w:lang w:eastAsia="zh-CN"/>
        </w:rPr>
        <w:t xml:space="preserve"> г.</w:t>
      </w:r>
      <w:r w:rsidR="00F059F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314-п; от 24.10.2019</w:t>
      </w:r>
      <w:r w:rsidR="009F0AB6">
        <w:rPr>
          <w:rFonts w:ascii="Arial" w:hAnsi="Arial" w:cs="Arial"/>
          <w:lang w:eastAsia="zh-CN"/>
        </w:rPr>
        <w:t xml:space="preserve"> г.</w:t>
      </w:r>
      <w:r w:rsidR="00F059F4" w:rsidRPr="009F0AB6">
        <w:rPr>
          <w:rFonts w:ascii="Arial" w:hAnsi="Arial" w:cs="Arial"/>
          <w:lang w:eastAsia="zh-CN"/>
        </w:rPr>
        <w:t xml:space="preserve"> №</w:t>
      </w:r>
      <w:r w:rsidR="009F0AB6">
        <w:rPr>
          <w:rFonts w:ascii="Arial" w:hAnsi="Arial" w:cs="Arial"/>
          <w:lang w:eastAsia="zh-CN"/>
        </w:rPr>
        <w:t xml:space="preserve"> </w:t>
      </w:r>
      <w:r w:rsidR="00F059F4" w:rsidRPr="009F0AB6">
        <w:rPr>
          <w:rFonts w:ascii="Arial" w:hAnsi="Arial" w:cs="Arial"/>
          <w:lang w:eastAsia="zh-CN"/>
        </w:rPr>
        <w:t>596-п; от 31.10.2019 г. № 621-п</w:t>
      </w:r>
      <w:r w:rsidR="005C0280" w:rsidRPr="009F0AB6">
        <w:rPr>
          <w:rFonts w:ascii="Arial" w:hAnsi="Arial" w:cs="Arial"/>
          <w:lang w:eastAsia="zh-CN"/>
        </w:rPr>
        <w:t xml:space="preserve">; </w:t>
      </w:r>
      <w:r w:rsidR="00BE315F" w:rsidRPr="009F0AB6">
        <w:rPr>
          <w:rFonts w:ascii="Arial" w:hAnsi="Arial" w:cs="Arial"/>
          <w:lang w:eastAsia="zh-CN"/>
        </w:rPr>
        <w:t>от</w:t>
      </w:r>
      <w:r w:rsidR="005C0280" w:rsidRPr="009F0AB6">
        <w:rPr>
          <w:rFonts w:ascii="Arial" w:hAnsi="Arial" w:cs="Arial"/>
          <w:lang w:eastAsia="zh-CN"/>
        </w:rPr>
        <w:t xml:space="preserve"> </w:t>
      </w:r>
      <w:r w:rsidR="005C0280" w:rsidRPr="009F0AB6">
        <w:rPr>
          <w:rFonts w:ascii="Arial" w:hAnsi="Arial" w:cs="Arial"/>
          <w:bCs/>
        </w:rPr>
        <w:t>08.09.2020 г.</w:t>
      </w:r>
      <w:r w:rsidR="009F0AB6" w:rsidRPr="009F0AB6">
        <w:rPr>
          <w:rFonts w:ascii="Arial" w:hAnsi="Arial" w:cs="Arial"/>
          <w:bCs/>
        </w:rPr>
        <w:t xml:space="preserve"> </w:t>
      </w:r>
      <w:r w:rsidR="005C0280" w:rsidRPr="009F0AB6">
        <w:rPr>
          <w:rFonts w:ascii="Arial" w:hAnsi="Arial" w:cs="Arial"/>
          <w:bCs/>
        </w:rPr>
        <w:t>№ 591-п</w:t>
      </w:r>
      <w:r w:rsidR="00056BB4" w:rsidRPr="009F0AB6">
        <w:rPr>
          <w:rFonts w:ascii="Arial" w:hAnsi="Arial" w:cs="Arial"/>
          <w:bCs/>
        </w:rPr>
        <w:t>; от 30.10.2020 г. № 718-п</w:t>
      </w:r>
      <w:r w:rsidR="00BE315F" w:rsidRPr="009F0AB6">
        <w:rPr>
          <w:rFonts w:ascii="Arial" w:hAnsi="Arial" w:cs="Arial"/>
          <w:bCs/>
        </w:rPr>
        <w:t>, от 29.10.2021 г. №</w:t>
      </w:r>
      <w:r w:rsidR="009F0AB6">
        <w:rPr>
          <w:rFonts w:ascii="Arial" w:hAnsi="Arial" w:cs="Arial"/>
          <w:bCs/>
        </w:rPr>
        <w:t xml:space="preserve"> </w:t>
      </w:r>
      <w:r w:rsidR="00BE315F" w:rsidRPr="009F0AB6">
        <w:rPr>
          <w:rFonts w:ascii="Arial" w:hAnsi="Arial" w:cs="Arial"/>
          <w:bCs/>
        </w:rPr>
        <w:t>633-п</w:t>
      </w:r>
      <w:r w:rsidR="00597948" w:rsidRPr="009F0AB6">
        <w:rPr>
          <w:rFonts w:ascii="Arial" w:hAnsi="Arial" w:cs="Arial"/>
          <w:bCs/>
        </w:rPr>
        <w:t>; от 26.04.2022 г. №</w:t>
      </w:r>
      <w:r w:rsidR="009F0AB6">
        <w:rPr>
          <w:rFonts w:ascii="Arial" w:hAnsi="Arial" w:cs="Arial"/>
          <w:bCs/>
        </w:rPr>
        <w:t xml:space="preserve"> </w:t>
      </w:r>
      <w:r w:rsidR="00597948" w:rsidRPr="009F0AB6">
        <w:rPr>
          <w:rFonts w:ascii="Arial" w:hAnsi="Arial" w:cs="Arial"/>
          <w:bCs/>
        </w:rPr>
        <w:t>271-п</w:t>
      </w:r>
      <w:r w:rsidR="006C5294" w:rsidRPr="009F0AB6">
        <w:rPr>
          <w:rFonts w:ascii="Arial" w:hAnsi="Arial" w:cs="Arial"/>
          <w:bCs/>
        </w:rPr>
        <w:t>;</w:t>
      </w:r>
      <w:proofErr w:type="gramEnd"/>
      <w:r w:rsidR="006C5294" w:rsidRPr="009F0AB6">
        <w:rPr>
          <w:rFonts w:ascii="Arial" w:hAnsi="Arial" w:cs="Arial"/>
          <w:bCs/>
        </w:rPr>
        <w:t xml:space="preserve"> </w:t>
      </w:r>
      <w:proofErr w:type="gramStart"/>
      <w:r w:rsidR="006C5294" w:rsidRPr="009F0AB6">
        <w:rPr>
          <w:rFonts w:ascii="Arial" w:hAnsi="Arial" w:cs="Arial"/>
          <w:bCs/>
        </w:rPr>
        <w:t>27.10.2022</w:t>
      </w:r>
      <w:r w:rsidR="009F0AB6">
        <w:rPr>
          <w:rFonts w:ascii="Arial" w:hAnsi="Arial" w:cs="Arial"/>
          <w:bCs/>
        </w:rPr>
        <w:t xml:space="preserve"> </w:t>
      </w:r>
      <w:r w:rsidR="006C5294" w:rsidRPr="009F0AB6">
        <w:rPr>
          <w:rFonts w:ascii="Arial" w:hAnsi="Arial" w:cs="Arial"/>
          <w:bCs/>
        </w:rPr>
        <w:t>г. №</w:t>
      </w:r>
      <w:r w:rsidR="009F0AB6">
        <w:rPr>
          <w:rFonts w:ascii="Arial" w:hAnsi="Arial" w:cs="Arial"/>
          <w:bCs/>
        </w:rPr>
        <w:t xml:space="preserve"> </w:t>
      </w:r>
      <w:r w:rsidR="006C5294" w:rsidRPr="009F0AB6">
        <w:rPr>
          <w:rFonts w:ascii="Arial" w:hAnsi="Arial" w:cs="Arial"/>
          <w:bCs/>
        </w:rPr>
        <w:t>743-п</w:t>
      </w:r>
      <w:r w:rsidR="00085CFD" w:rsidRPr="009F0AB6">
        <w:rPr>
          <w:rFonts w:ascii="Arial" w:hAnsi="Arial" w:cs="Arial"/>
          <w:bCs/>
        </w:rPr>
        <w:t>;</w:t>
      </w:r>
      <w:r w:rsidR="00085CFD" w:rsidRPr="009F0AB6">
        <w:rPr>
          <w:rFonts w:ascii="Arial" w:hAnsi="Arial" w:cs="Arial"/>
        </w:rPr>
        <w:t xml:space="preserve"> </w:t>
      </w:r>
      <w:r w:rsidR="00085CFD" w:rsidRPr="009F0AB6">
        <w:rPr>
          <w:rFonts w:ascii="Arial" w:hAnsi="Arial" w:cs="Arial"/>
          <w:bCs/>
        </w:rPr>
        <w:t>от 24.07.2023</w:t>
      </w:r>
      <w:r w:rsidR="009F0AB6">
        <w:rPr>
          <w:rFonts w:ascii="Arial" w:hAnsi="Arial" w:cs="Arial"/>
          <w:bCs/>
        </w:rPr>
        <w:t xml:space="preserve"> г.</w:t>
      </w:r>
      <w:r w:rsidR="00085CFD" w:rsidRPr="009F0AB6">
        <w:rPr>
          <w:rFonts w:ascii="Arial" w:hAnsi="Arial" w:cs="Arial"/>
          <w:bCs/>
        </w:rPr>
        <w:t xml:space="preserve"> №</w:t>
      </w:r>
      <w:r w:rsidR="009F0AB6">
        <w:rPr>
          <w:rFonts w:ascii="Arial" w:hAnsi="Arial" w:cs="Arial"/>
          <w:bCs/>
        </w:rPr>
        <w:t xml:space="preserve"> </w:t>
      </w:r>
      <w:r w:rsidR="00085CFD" w:rsidRPr="009F0AB6">
        <w:rPr>
          <w:rFonts w:ascii="Arial" w:hAnsi="Arial" w:cs="Arial"/>
          <w:bCs/>
        </w:rPr>
        <w:t>533-п</w:t>
      </w:r>
      <w:r w:rsidR="00776F6E" w:rsidRPr="009F0AB6">
        <w:rPr>
          <w:rFonts w:ascii="Arial" w:hAnsi="Arial" w:cs="Arial"/>
          <w:bCs/>
        </w:rPr>
        <w:t>; от 13.09.2023</w:t>
      </w:r>
      <w:r w:rsidR="009F0AB6">
        <w:rPr>
          <w:rFonts w:ascii="Arial" w:hAnsi="Arial" w:cs="Arial"/>
          <w:bCs/>
        </w:rPr>
        <w:t xml:space="preserve"> г.</w:t>
      </w:r>
      <w:r w:rsidR="00776F6E" w:rsidRPr="009F0AB6">
        <w:rPr>
          <w:rFonts w:ascii="Arial" w:hAnsi="Arial" w:cs="Arial"/>
          <w:bCs/>
        </w:rPr>
        <w:t xml:space="preserve"> №</w:t>
      </w:r>
      <w:r w:rsidR="009F0AB6">
        <w:rPr>
          <w:rFonts w:ascii="Arial" w:hAnsi="Arial" w:cs="Arial"/>
          <w:bCs/>
        </w:rPr>
        <w:t xml:space="preserve"> </w:t>
      </w:r>
      <w:r w:rsidR="00776F6E" w:rsidRPr="009F0AB6">
        <w:rPr>
          <w:rFonts w:ascii="Arial" w:hAnsi="Arial" w:cs="Arial"/>
          <w:bCs/>
        </w:rPr>
        <w:t>711-п</w:t>
      </w:r>
      <w:r w:rsidR="00C17E3B" w:rsidRPr="009F0AB6">
        <w:rPr>
          <w:rFonts w:ascii="Arial" w:hAnsi="Arial" w:cs="Arial"/>
          <w:lang w:eastAsia="zh-CN"/>
        </w:rPr>
        <w:t xml:space="preserve">) </w:t>
      </w:r>
      <w:r w:rsidR="00072D2B" w:rsidRPr="009F0AB6">
        <w:rPr>
          <w:rFonts w:ascii="Arial" w:hAnsi="Arial" w:cs="Arial"/>
          <w:lang w:eastAsia="zh-CN"/>
        </w:rPr>
        <w:t xml:space="preserve">«Об утверждении муниципальной программы </w:t>
      </w:r>
      <w:r w:rsidR="000426B9" w:rsidRPr="009F0AB6">
        <w:rPr>
          <w:rFonts w:ascii="Arial" w:hAnsi="Arial" w:cs="Arial"/>
          <w:lang w:eastAsia="zh-CN"/>
        </w:rPr>
        <w:t>«Развитие физической культуры и</w:t>
      </w:r>
      <w:r w:rsidR="00072D2B" w:rsidRPr="009F0AB6">
        <w:rPr>
          <w:rFonts w:ascii="Arial" w:hAnsi="Arial" w:cs="Arial"/>
          <w:lang w:eastAsia="zh-CN"/>
        </w:rPr>
        <w:t xml:space="preserve"> спорта в Ермаковском районе» </w:t>
      </w:r>
      <w:r w:rsidR="00112BA3" w:rsidRPr="009F0AB6">
        <w:rPr>
          <w:rFonts w:ascii="Arial" w:hAnsi="Arial" w:cs="Arial"/>
        </w:rPr>
        <w:t>следующ</w:t>
      </w:r>
      <w:r w:rsidR="007E135E" w:rsidRPr="009F0AB6">
        <w:rPr>
          <w:rFonts w:ascii="Arial" w:hAnsi="Arial" w:cs="Arial"/>
        </w:rPr>
        <w:t>и</w:t>
      </w:r>
      <w:r w:rsidRPr="009F0AB6">
        <w:rPr>
          <w:rFonts w:ascii="Arial" w:hAnsi="Arial" w:cs="Arial"/>
        </w:rPr>
        <w:t>е изменени</w:t>
      </w:r>
      <w:r w:rsidR="007E135E" w:rsidRPr="009F0AB6">
        <w:rPr>
          <w:rFonts w:ascii="Arial" w:hAnsi="Arial" w:cs="Arial"/>
        </w:rPr>
        <w:t>я</w:t>
      </w:r>
      <w:r w:rsidRPr="009F0AB6">
        <w:rPr>
          <w:rFonts w:ascii="Arial" w:hAnsi="Arial" w:cs="Arial"/>
        </w:rPr>
        <w:t>:</w:t>
      </w:r>
      <w:proofErr w:type="gramEnd"/>
    </w:p>
    <w:p w:rsidR="00A8570B" w:rsidRPr="009F0AB6" w:rsidRDefault="005C0280" w:rsidP="009F0AB6">
      <w:pPr>
        <w:suppressAutoHyphens/>
        <w:spacing w:line="240" w:lineRule="atLeast"/>
        <w:ind w:firstLine="708"/>
        <w:jc w:val="both"/>
        <w:outlineLvl w:val="0"/>
        <w:rPr>
          <w:rFonts w:ascii="Arial" w:hAnsi="Arial" w:cs="Arial"/>
          <w:lang w:eastAsia="zh-CN"/>
        </w:rPr>
      </w:pPr>
      <w:r w:rsidRPr="009F0AB6">
        <w:rPr>
          <w:rFonts w:ascii="Arial" w:hAnsi="Arial" w:cs="Arial"/>
          <w:lang w:eastAsia="zh-CN"/>
        </w:rPr>
        <w:t>-</w:t>
      </w:r>
      <w:r w:rsidR="009F0AB6" w:rsidRPr="009F0AB6">
        <w:rPr>
          <w:rFonts w:ascii="Arial" w:hAnsi="Arial" w:cs="Arial"/>
          <w:lang w:eastAsia="zh-CN"/>
        </w:rPr>
        <w:t xml:space="preserve"> </w:t>
      </w:r>
      <w:r w:rsidRPr="009F0AB6">
        <w:rPr>
          <w:rFonts w:ascii="Arial" w:hAnsi="Arial" w:cs="Arial"/>
          <w:lang w:eastAsia="zh-CN"/>
        </w:rPr>
        <w:t>Муниципальную программу Ермаковского района «Развити</w:t>
      </w:r>
      <w:r w:rsidR="00BE315F" w:rsidRPr="009F0AB6">
        <w:rPr>
          <w:rFonts w:ascii="Arial" w:hAnsi="Arial" w:cs="Arial"/>
          <w:lang w:eastAsia="zh-CN"/>
        </w:rPr>
        <w:t xml:space="preserve">е физической культуры и спорта </w:t>
      </w:r>
      <w:r w:rsidRPr="009F0AB6">
        <w:rPr>
          <w:rFonts w:ascii="Arial" w:hAnsi="Arial" w:cs="Arial"/>
          <w:lang w:eastAsia="zh-CN"/>
        </w:rPr>
        <w:t>в Ермаковском районе» изложить в редакции согласно приложению к настоящему постановлению.</w:t>
      </w:r>
    </w:p>
    <w:p w:rsidR="00A8570B" w:rsidRPr="009F0AB6" w:rsidRDefault="00FE19B0" w:rsidP="009F0AB6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  <w:lang w:eastAsia="zh-CN"/>
        </w:rPr>
      </w:pPr>
      <w:r w:rsidRPr="009F0AB6">
        <w:rPr>
          <w:rFonts w:ascii="Arial" w:hAnsi="Arial" w:cs="Arial"/>
          <w:lang w:eastAsia="zh-CN"/>
        </w:rPr>
        <w:t>2</w:t>
      </w:r>
      <w:r w:rsidR="002B39A1" w:rsidRPr="009F0AB6">
        <w:rPr>
          <w:rFonts w:ascii="Arial" w:hAnsi="Arial" w:cs="Arial"/>
          <w:lang w:eastAsia="zh-CN"/>
        </w:rPr>
        <w:t xml:space="preserve">. </w:t>
      </w:r>
      <w:proofErr w:type="gramStart"/>
      <w:r w:rsidR="00072D2B" w:rsidRPr="009F0AB6">
        <w:rPr>
          <w:rFonts w:ascii="Arial" w:hAnsi="Arial" w:cs="Arial"/>
          <w:lang w:eastAsia="zh-CN"/>
        </w:rPr>
        <w:t>Контроль за</w:t>
      </w:r>
      <w:proofErr w:type="gramEnd"/>
      <w:r w:rsidR="00072D2B" w:rsidRPr="009F0AB6">
        <w:rPr>
          <w:rFonts w:ascii="Arial" w:hAnsi="Arial" w:cs="Arial"/>
          <w:lang w:eastAsia="zh-CN"/>
        </w:rPr>
        <w:t xml:space="preserve"> исполнением настоящего постановления </w:t>
      </w:r>
      <w:r w:rsidR="00056BB4" w:rsidRPr="009F0AB6">
        <w:rPr>
          <w:rFonts w:ascii="Arial" w:hAnsi="Arial" w:cs="Arial"/>
          <w:lang w:eastAsia="zh-CN"/>
        </w:rPr>
        <w:t xml:space="preserve">возложить на заместителя </w:t>
      </w:r>
      <w:r w:rsidR="00D63E90" w:rsidRPr="009F0AB6">
        <w:rPr>
          <w:rFonts w:ascii="Arial" w:hAnsi="Arial" w:cs="Arial"/>
          <w:lang w:eastAsia="zh-CN"/>
        </w:rPr>
        <w:t xml:space="preserve">главы </w:t>
      </w:r>
      <w:r w:rsidR="00056BB4" w:rsidRPr="009F0AB6">
        <w:rPr>
          <w:rFonts w:ascii="Arial" w:hAnsi="Arial" w:cs="Arial"/>
          <w:lang w:eastAsia="zh-CN"/>
        </w:rPr>
        <w:t>администрации</w:t>
      </w:r>
      <w:r w:rsidR="00D63E90" w:rsidRPr="009F0AB6">
        <w:rPr>
          <w:rFonts w:ascii="Arial" w:hAnsi="Arial" w:cs="Arial"/>
          <w:lang w:eastAsia="zh-CN"/>
        </w:rPr>
        <w:t xml:space="preserve"> по </w:t>
      </w:r>
      <w:r w:rsidR="006C5294" w:rsidRPr="009F0AB6">
        <w:rPr>
          <w:rFonts w:ascii="Arial" w:hAnsi="Arial" w:cs="Arial"/>
          <w:lang w:eastAsia="zh-CN"/>
        </w:rPr>
        <w:t>социальным вопросам</w:t>
      </w:r>
      <w:r w:rsidR="009F0AB6" w:rsidRPr="009F0AB6">
        <w:rPr>
          <w:rFonts w:ascii="Arial" w:hAnsi="Arial" w:cs="Arial"/>
          <w:lang w:eastAsia="zh-CN"/>
        </w:rPr>
        <w:t xml:space="preserve"> </w:t>
      </w:r>
      <w:r w:rsidR="006C5294" w:rsidRPr="009F0AB6">
        <w:rPr>
          <w:rFonts w:ascii="Arial" w:hAnsi="Arial" w:cs="Arial"/>
          <w:lang w:eastAsia="zh-CN"/>
        </w:rPr>
        <w:t xml:space="preserve">И.П. Добросоцкую. </w:t>
      </w:r>
    </w:p>
    <w:p w:rsidR="006C5294" w:rsidRPr="009F0AB6" w:rsidRDefault="00FE19B0" w:rsidP="009F0AB6">
      <w:pPr>
        <w:suppressAutoHyphens/>
        <w:spacing w:line="240" w:lineRule="atLeast"/>
        <w:ind w:firstLine="708"/>
        <w:contextualSpacing/>
        <w:jc w:val="both"/>
        <w:outlineLvl w:val="0"/>
        <w:rPr>
          <w:rFonts w:ascii="Arial" w:hAnsi="Arial" w:cs="Arial"/>
        </w:rPr>
      </w:pPr>
      <w:r w:rsidRPr="009F0AB6">
        <w:rPr>
          <w:rFonts w:ascii="Arial" w:hAnsi="Arial" w:cs="Arial"/>
          <w:lang w:eastAsia="zh-CN"/>
        </w:rPr>
        <w:t>3</w:t>
      </w:r>
      <w:r w:rsidR="004A60ED" w:rsidRPr="009F0AB6">
        <w:rPr>
          <w:rFonts w:ascii="Arial" w:hAnsi="Arial" w:cs="Arial"/>
          <w:lang w:eastAsia="zh-CN"/>
        </w:rPr>
        <w:t xml:space="preserve">. </w:t>
      </w:r>
      <w:r w:rsidR="00E85B38" w:rsidRPr="009F0AB6">
        <w:rPr>
          <w:rFonts w:ascii="Arial" w:hAnsi="Arial" w:cs="Arial"/>
        </w:rPr>
        <w:t>Постановление вступает в силу после его официального</w:t>
      </w:r>
      <w:r w:rsidR="0018686C" w:rsidRPr="009F0AB6">
        <w:rPr>
          <w:rFonts w:ascii="Arial" w:hAnsi="Arial" w:cs="Arial"/>
        </w:rPr>
        <w:t xml:space="preserve"> опубликования (обнародования) и применяется к правоотношениям, возникшим с 01.01.2024 года.</w:t>
      </w:r>
    </w:p>
    <w:p w:rsidR="006C5294" w:rsidRPr="009F0AB6" w:rsidRDefault="006C5294" w:rsidP="009F0AB6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</w:p>
    <w:p w:rsidR="009F0AB6" w:rsidRDefault="009F0AB6" w:rsidP="009F0A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Исполняющий</w:t>
      </w:r>
      <w:proofErr w:type="gramEnd"/>
      <w:r>
        <w:rPr>
          <w:rFonts w:ascii="Arial" w:hAnsi="Arial" w:cs="Arial"/>
          <w:bCs/>
        </w:rPr>
        <w:t xml:space="preserve"> обязанности</w:t>
      </w:r>
    </w:p>
    <w:p w:rsidR="002F46BF" w:rsidRPr="009F0AB6" w:rsidRDefault="009F0AB6" w:rsidP="009F0AB6">
      <w:pPr>
        <w:suppressAutoHyphens/>
        <w:spacing w:line="240" w:lineRule="atLeast"/>
        <w:contextualSpacing/>
        <w:jc w:val="both"/>
        <w:outlineLvl w:val="0"/>
        <w:rPr>
          <w:rFonts w:ascii="Arial" w:hAnsi="Arial" w:cs="Arial"/>
          <w:lang w:eastAsia="zh-CN"/>
        </w:rPr>
      </w:pPr>
      <w:r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1A4682" w:rsidRDefault="001A4682" w:rsidP="009F0AB6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1A4682" w:rsidSect="009F0AB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A4682" w:rsidRPr="001A4682" w:rsidRDefault="001A4682" w:rsidP="001A4682">
      <w:pPr>
        <w:autoSpaceDN w:val="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Приложение № 1</w:t>
      </w:r>
    </w:p>
    <w:p w:rsidR="001A4682" w:rsidRPr="001A4682" w:rsidRDefault="001A4682" w:rsidP="001A4682">
      <w:pPr>
        <w:autoSpaceDN w:val="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 постановлению администрации</w:t>
      </w:r>
    </w:p>
    <w:p w:rsidR="001A4682" w:rsidRPr="001A4682" w:rsidRDefault="001A4682" w:rsidP="001A4682">
      <w:pPr>
        <w:autoSpaceDN w:val="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Ермаковского района</w:t>
      </w:r>
    </w:p>
    <w:p w:rsidR="001A4682" w:rsidRPr="001A4682" w:rsidRDefault="001A4682" w:rsidP="001A4682">
      <w:pPr>
        <w:autoSpaceDE w:val="0"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от «30» октября 2023 г. № 858-п</w:t>
      </w:r>
    </w:p>
    <w:p w:rsidR="001A4682" w:rsidRPr="001A4682" w:rsidRDefault="001A4682" w:rsidP="001A4682">
      <w:pPr>
        <w:widowControl w:val="0"/>
        <w:autoSpaceDE w:val="0"/>
        <w:ind w:left="567"/>
        <w:jc w:val="center"/>
        <w:rPr>
          <w:rFonts w:ascii="Arial" w:hAnsi="Arial" w:cs="Arial"/>
        </w:rPr>
      </w:pPr>
    </w:p>
    <w:p w:rsidR="001A4682" w:rsidRPr="001A4682" w:rsidRDefault="001A4682" w:rsidP="001A4682">
      <w:pPr>
        <w:suppressAutoHyphens/>
        <w:jc w:val="center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Муниципальная программа</w:t>
      </w:r>
    </w:p>
    <w:p w:rsidR="001A4682" w:rsidRPr="001A4682" w:rsidRDefault="001A4682" w:rsidP="001A4682">
      <w:pPr>
        <w:suppressAutoHyphens/>
        <w:jc w:val="center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suppressAutoHyphens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1. Паспорт Муниципальной программы</w:t>
      </w:r>
    </w:p>
    <w:p w:rsidR="001A4682" w:rsidRPr="001A4682" w:rsidRDefault="001A4682" w:rsidP="001A4682">
      <w:pPr>
        <w:suppressAutoHyphens/>
        <w:jc w:val="both"/>
        <w:rPr>
          <w:rFonts w:ascii="Arial" w:hAnsi="Arial" w:cs="Arial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2"/>
        <w:gridCol w:w="5878"/>
      </w:tblGrid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Наименование муниципальной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snapToGrid w:val="0"/>
              <w:ind w:left="68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Развитие физической культуры и спорта в Ермаковском районе (далее-Программа)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- Статья 179 Бюджетного кодекса Российской Федерации;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</w:rPr>
              <w:t xml:space="preserve">- </w:t>
            </w:r>
            <w:r w:rsidRPr="001A4682">
              <w:rPr>
                <w:rFonts w:ascii="Arial" w:hAnsi="Arial" w:cs="Arial"/>
                <w:lang w:eastAsia="ar-SA"/>
              </w:rPr>
              <w:t xml:space="preserve">постановление администрации Ермаковского района от 05.08.2013 № 516-п (в редакции постановления от 14.06.2022 №396-п) «Об утверждении Порядка принятия решений о разработке муниципальных программ Ермаковского района, их формировании и реализации»; 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  <w:lang w:eastAsia="ar-SA"/>
              </w:rPr>
              <w:t>- постановление администрации Ермаковского района от 07.09.2016 г. №557-п «Об утверждении перечня программ муниципального образования «Ермаковский район»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Ответственный  исполнитель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snapToGrid w:val="0"/>
              <w:ind w:left="68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Администрация Ермаковского района.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Соисполнители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Управление образования администрации Ермаковского района;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1A4682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1A4682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Подпрограмма 1 «Развитие массовой физической культуры и спорта в Ермаковском районе»;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Подпрограмма 2 «Развитие адаптивного спорта в Ермаковском районе».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Цель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Обеспечение развития массовой физической культуры на территории Ермаковского района;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Обеспечение развития адаптивного спорта на территории Ермаковского района.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Сроки и этапы реализации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ind w:left="68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2014-2030 годы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соответствии с приложением №1 к программе</w:t>
            </w:r>
          </w:p>
        </w:tc>
      </w:tr>
      <w:tr w:rsidR="001A4682" w:rsidRPr="001A4682" w:rsidTr="00B911FB">
        <w:tc>
          <w:tcPr>
            <w:tcW w:w="1929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Информация по ресурсному обеспечению программы, в том числе по годам реализации программы</w:t>
            </w:r>
          </w:p>
        </w:tc>
        <w:tc>
          <w:tcPr>
            <w:tcW w:w="3071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объем бюджетных ассигнований на реализацию мероприятий программы составляет всего 197 546,5 тыс. руб.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Всего по годам: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2014 году: 5 223,2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2015 году: 6 099,0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2016 году: 4 372,0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2017 году: 5 288,9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2018 году: 6 653,6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2019 году: 23 945,7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2020 году: 18 597,3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2021 году: 17 279,1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2022 году: 24 079,3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2023 году: 33 536,2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2024 году: 20 181,6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2025 году: 16 145,3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2026 году: 16 145,3 тыс. руб.</w:t>
            </w:r>
          </w:p>
        </w:tc>
      </w:tr>
    </w:tbl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2. Характеристика текущего состояния соответствующей сферы с указан</w:t>
      </w:r>
      <w:r w:rsidRPr="001A4682">
        <w:rPr>
          <w:rFonts w:ascii="Arial" w:eastAsia="Calibri" w:hAnsi="Arial" w:cs="Arial"/>
        </w:rPr>
        <w:t>и</w:t>
      </w:r>
      <w:r w:rsidRPr="001A4682">
        <w:rPr>
          <w:rFonts w:ascii="Arial" w:eastAsia="Calibri" w:hAnsi="Arial" w:cs="Arial"/>
        </w:rPr>
        <w:t>ем основных показателей социально-экономического развития Ермаковского ра</w:t>
      </w:r>
      <w:r w:rsidRPr="001A4682">
        <w:rPr>
          <w:rFonts w:ascii="Arial" w:eastAsia="Calibri" w:hAnsi="Arial" w:cs="Arial"/>
        </w:rPr>
        <w:t>й</w:t>
      </w:r>
      <w:r w:rsidRPr="001A4682">
        <w:rPr>
          <w:rFonts w:ascii="Arial" w:eastAsia="Calibri" w:hAnsi="Arial" w:cs="Arial"/>
        </w:rPr>
        <w:t>она и анализ социальных, финансово-экономических и прочих рисков реализации программы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Указом Президента Российской Федерации от 21.07.2020 №474 «О национальных целях развития Российской Федерации на период до 2030 года» определены национальные цели развития Российской Федерации на период до 2030 года.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1A4682">
        <w:rPr>
          <w:rFonts w:ascii="Arial" w:hAnsi="Arial" w:cs="Arial"/>
          <w:lang w:eastAsia="ar-SA"/>
        </w:rPr>
        <w:t>Подпунктом «б» пункта 3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</w:t>
      </w:r>
      <w:proofErr w:type="gramEnd"/>
      <w:r w:rsidRPr="001A4682">
        <w:rPr>
          <w:rFonts w:ascii="Arial" w:hAnsi="Arial" w:cs="Arial"/>
          <w:lang w:eastAsia="ar-SA"/>
        </w:rPr>
        <w:t xml:space="preserve"> повышение уровня обеспеченности населения объектами спорта, а также подготовку спортивного резерва.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национальном проекте «Демография» отражаются следующие показатели развития физической культуры и спорта: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1. Доля населения, систематически </w:t>
      </w:r>
      <w:proofErr w:type="gramStart"/>
      <w:r w:rsidRPr="001A4682">
        <w:rPr>
          <w:rFonts w:ascii="Arial" w:hAnsi="Arial" w:cs="Arial"/>
          <w:lang w:eastAsia="ar-SA"/>
        </w:rPr>
        <w:t>занимающегося</w:t>
      </w:r>
      <w:proofErr w:type="gramEnd"/>
      <w:r w:rsidRPr="001A4682">
        <w:rPr>
          <w:rFonts w:ascii="Arial" w:hAnsi="Arial" w:cs="Arial"/>
          <w:lang w:eastAsia="ar-SA"/>
        </w:rPr>
        <w:t xml:space="preserve"> физической культурой и спортом в общей численности населения.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 Уровень обеспеченности населения спортивными сооружениями.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Показатель «Доля населения, систематически </w:t>
      </w:r>
      <w:proofErr w:type="gramStart"/>
      <w:r w:rsidRPr="001A4682">
        <w:rPr>
          <w:rFonts w:ascii="Arial" w:hAnsi="Arial" w:cs="Arial"/>
          <w:lang w:eastAsia="ar-SA"/>
        </w:rPr>
        <w:t>занимающегося</w:t>
      </w:r>
      <w:proofErr w:type="gramEnd"/>
      <w:r w:rsidRPr="001A4682">
        <w:rPr>
          <w:rFonts w:ascii="Arial" w:hAnsi="Arial" w:cs="Arial"/>
          <w:lang w:eastAsia="ar-SA"/>
        </w:rPr>
        <w:t xml:space="preserve"> физической культурой и спортом» по Российской Федерации на 2025 год установлен на </w:t>
      </w:r>
      <w:r w:rsidRPr="001A4682">
        <w:rPr>
          <w:rFonts w:ascii="Arial" w:hAnsi="Arial" w:cs="Arial"/>
          <w:lang w:eastAsia="ar-SA"/>
        </w:rPr>
        <w:lastRenderedPageBreak/>
        <w:t>уровне 55%. В настоящее время показатель по Ермаковскому району составляет 45,8%.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Запланировано, что в целом в Российской Федерации: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доля граждан Российской Федерации, систематически занимающихся физической культурой и спортом, к 2030 году составит 70 % от общей численности населения Российской Федерации;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уровень обеспеченности населения Российской Федерации спортивными сооружениями, исходя из единовременной пропускной способности объектов спорта, составит в 2025 году 62%.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районе культивируется более 20 видов спорта, работает 1 детско-юношеская спортивная школа и при общеобразовательных школах по месту жительства работают физкультурно-спортивные клубы, направленных на физическое воспитание учащихся. В районе имеется 90 спортивных сооружений, в том числе 51 плоскостных спортивных площадок, 22 спортивных зала, 2 лыжные базы и 2 тира, 3 площадки с тренажерами, 1 велодорожка и 9 объектов относящихся к категории – другие.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1A4682">
        <w:rPr>
          <w:rFonts w:ascii="Arial" w:hAnsi="Arial" w:cs="Arial"/>
          <w:lang w:eastAsia="ar-SA"/>
        </w:rPr>
        <w:t>ДО</w:t>
      </w:r>
      <w:proofErr w:type="gramEnd"/>
      <w:r w:rsidRPr="001A4682">
        <w:rPr>
          <w:rFonts w:ascii="Arial" w:hAnsi="Arial" w:cs="Arial"/>
          <w:lang w:eastAsia="ar-SA"/>
        </w:rPr>
        <w:t xml:space="preserve"> «</w:t>
      </w:r>
      <w:proofErr w:type="gramStart"/>
      <w:r w:rsidRPr="001A4682">
        <w:rPr>
          <w:rFonts w:ascii="Arial" w:hAnsi="Arial" w:cs="Arial"/>
          <w:lang w:eastAsia="ar-SA"/>
        </w:rPr>
        <w:t>Ермаковская</w:t>
      </w:r>
      <w:proofErr w:type="gramEnd"/>
      <w:r w:rsidRPr="001A4682">
        <w:rPr>
          <w:rFonts w:ascii="Arial" w:hAnsi="Arial" w:cs="Arial"/>
          <w:lang w:eastAsia="ar-SA"/>
        </w:rPr>
        <w:t xml:space="preserve"> детско-юношеская спортивная школа «</w:t>
      </w:r>
      <w:proofErr w:type="spellStart"/>
      <w:r w:rsidRPr="001A4682">
        <w:rPr>
          <w:rFonts w:ascii="Arial" w:hAnsi="Arial" w:cs="Arial"/>
          <w:lang w:eastAsia="ar-SA"/>
        </w:rPr>
        <w:t>Ланс</w:t>
      </w:r>
      <w:proofErr w:type="spellEnd"/>
      <w:r w:rsidRPr="001A4682">
        <w:rPr>
          <w:rFonts w:ascii="Arial" w:hAnsi="Arial" w:cs="Arial"/>
          <w:lang w:eastAsia="ar-SA"/>
        </w:rPr>
        <w:t xml:space="preserve">», насчитывающая на 7 отделениях 324 воспитанника: футбол, волейбол л/атлетика, баскетбол, АРБ, каратэ, настольный теннис. </w:t>
      </w:r>
      <w:proofErr w:type="gramStart"/>
      <w:r w:rsidRPr="001A4682">
        <w:rPr>
          <w:rFonts w:ascii="Arial" w:hAnsi="Arial" w:cs="Arial"/>
          <w:lang w:eastAsia="ar-SA"/>
        </w:rPr>
        <w:t>Как в школьных ФСК, так и в ДЮСШ «</w:t>
      </w:r>
      <w:proofErr w:type="spellStart"/>
      <w:r w:rsidRPr="001A4682">
        <w:rPr>
          <w:rFonts w:ascii="Arial" w:hAnsi="Arial" w:cs="Arial"/>
          <w:lang w:eastAsia="ar-SA"/>
        </w:rPr>
        <w:t>Ланс</w:t>
      </w:r>
      <w:proofErr w:type="spellEnd"/>
      <w:r w:rsidRPr="001A4682">
        <w:rPr>
          <w:rFonts w:ascii="Arial" w:hAnsi="Arial" w:cs="Arial"/>
          <w:lang w:eastAsia="ar-SA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 11 населенных пунктах: </w:t>
      </w:r>
      <w:proofErr w:type="gramStart"/>
      <w:r w:rsidRPr="001A4682">
        <w:rPr>
          <w:rFonts w:ascii="Arial" w:hAnsi="Arial" w:cs="Arial"/>
          <w:lang w:eastAsia="ar-SA"/>
        </w:rPr>
        <w:t xml:space="preserve">«Ирбис» - с. Ермаковское; «Лидер» - с. </w:t>
      </w:r>
      <w:proofErr w:type="spellStart"/>
      <w:r w:rsidRPr="001A4682">
        <w:rPr>
          <w:rFonts w:ascii="Arial" w:hAnsi="Arial" w:cs="Arial"/>
          <w:lang w:eastAsia="ar-SA"/>
        </w:rPr>
        <w:t>Жеблахты</w:t>
      </w:r>
      <w:proofErr w:type="spellEnd"/>
      <w:r w:rsidRPr="001A4682">
        <w:rPr>
          <w:rFonts w:ascii="Arial" w:hAnsi="Arial" w:cs="Arial"/>
          <w:lang w:eastAsia="ar-SA"/>
        </w:rPr>
        <w:t>; «Маяк» - с. Н-</w:t>
      </w:r>
      <w:proofErr w:type="spellStart"/>
      <w:r w:rsidRPr="001A4682">
        <w:rPr>
          <w:rFonts w:ascii="Arial" w:hAnsi="Arial" w:cs="Arial"/>
          <w:lang w:eastAsia="ar-SA"/>
        </w:rPr>
        <w:t>Суэтук</w:t>
      </w:r>
      <w:proofErr w:type="spellEnd"/>
      <w:r w:rsidRPr="001A4682">
        <w:rPr>
          <w:rFonts w:ascii="Arial" w:hAnsi="Arial" w:cs="Arial"/>
          <w:lang w:eastAsia="ar-SA"/>
        </w:rPr>
        <w:t xml:space="preserve">; «Вымпел» - с. </w:t>
      </w:r>
      <w:proofErr w:type="spellStart"/>
      <w:r w:rsidRPr="001A4682">
        <w:rPr>
          <w:rFonts w:ascii="Arial" w:hAnsi="Arial" w:cs="Arial"/>
          <w:lang w:eastAsia="ar-SA"/>
        </w:rPr>
        <w:t>Семенниково</w:t>
      </w:r>
      <w:proofErr w:type="spellEnd"/>
      <w:r w:rsidRPr="001A4682">
        <w:rPr>
          <w:rFonts w:ascii="Arial" w:hAnsi="Arial" w:cs="Arial"/>
          <w:lang w:eastAsia="ar-SA"/>
        </w:rPr>
        <w:t xml:space="preserve">; «Фортуна» - п. Ойский; «Саяны» - с. Верхнеусинское; «Тонус» - с. </w:t>
      </w:r>
      <w:proofErr w:type="spellStart"/>
      <w:r w:rsidRPr="001A4682">
        <w:rPr>
          <w:rFonts w:ascii="Arial" w:hAnsi="Arial" w:cs="Arial"/>
          <w:lang w:eastAsia="ar-SA"/>
        </w:rPr>
        <w:t>Новополтавка</w:t>
      </w:r>
      <w:proofErr w:type="spellEnd"/>
      <w:r w:rsidRPr="001A4682">
        <w:rPr>
          <w:rFonts w:ascii="Arial" w:hAnsi="Arial" w:cs="Arial"/>
          <w:lang w:eastAsia="ar-SA"/>
        </w:rPr>
        <w:t xml:space="preserve">; «Добры молодцы» - с. Разъезжее; «Рекорд» - с. </w:t>
      </w:r>
      <w:proofErr w:type="spellStart"/>
      <w:r w:rsidRPr="001A4682">
        <w:rPr>
          <w:rFonts w:ascii="Arial" w:hAnsi="Arial" w:cs="Arial"/>
          <w:lang w:eastAsia="ar-SA"/>
        </w:rPr>
        <w:t>Мигна</w:t>
      </w:r>
      <w:proofErr w:type="spellEnd"/>
      <w:r w:rsidRPr="001A4682">
        <w:rPr>
          <w:rFonts w:ascii="Arial" w:hAnsi="Arial" w:cs="Arial"/>
          <w:lang w:eastAsia="ar-SA"/>
        </w:rPr>
        <w:t xml:space="preserve">; «Русь» - с. </w:t>
      </w:r>
      <w:proofErr w:type="spellStart"/>
      <w:r w:rsidRPr="001A4682">
        <w:rPr>
          <w:rFonts w:ascii="Arial" w:hAnsi="Arial" w:cs="Arial"/>
          <w:lang w:eastAsia="ar-SA"/>
        </w:rPr>
        <w:t>Салба</w:t>
      </w:r>
      <w:proofErr w:type="spellEnd"/>
      <w:r w:rsidRPr="001A4682">
        <w:rPr>
          <w:rFonts w:ascii="Arial" w:hAnsi="Arial" w:cs="Arial"/>
          <w:lang w:eastAsia="ar-SA"/>
        </w:rPr>
        <w:t xml:space="preserve">»; «Прометей» - п. </w:t>
      </w:r>
      <w:proofErr w:type="spellStart"/>
      <w:r w:rsidRPr="001A4682">
        <w:rPr>
          <w:rFonts w:ascii="Arial" w:hAnsi="Arial" w:cs="Arial"/>
          <w:lang w:eastAsia="ar-SA"/>
        </w:rPr>
        <w:t>Танзыбей</w:t>
      </w:r>
      <w:proofErr w:type="spellEnd"/>
      <w:r w:rsidRPr="001A4682">
        <w:rPr>
          <w:rFonts w:ascii="Arial" w:hAnsi="Arial" w:cs="Arial"/>
          <w:lang w:eastAsia="ar-SA"/>
        </w:rPr>
        <w:t xml:space="preserve"> с общей численностью занимающихся 2283 человека. </w:t>
      </w:r>
      <w:proofErr w:type="gramEnd"/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1A4682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1A4682">
        <w:rPr>
          <w:rFonts w:ascii="Arial" w:hAnsi="Arial" w:cs="Arial"/>
          <w:lang w:eastAsia="ar-SA"/>
        </w:rPr>
        <w:t xml:space="preserve"> мероприятия.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1A4682">
        <w:rPr>
          <w:rFonts w:ascii="Arial" w:hAnsi="Arial" w:cs="Arial"/>
          <w:lang w:eastAsia="ar-SA"/>
        </w:rPr>
        <w:t>среди</w:t>
      </w:r>
      <w:proofErr w:type="gramEnd"/>
      <w:r w:rsidRPr="001A4682">
        <w:rPr>
          <w:rFonts w:ascii="Arial" w:hAnsi="Arial" w:cs="Arial"/>
          <w:lang w:eastAsia="ar-SA"/>
        </w:rPr>
        <w:t xml:space="preserve"> поселение района, традиционные районные турниры по волейболу, баскетболу и футболу.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</w:t>
      </w:r>
      <w:proofErr w:type="gramStart"/>
      <w:r w:rsidRPr="001A4682">
        <w:rPr>
          <w:rFonts w:ascii="Arial" w:hAnsi="Arial" w:cs="Arial"/>
          <w:lang w:eastAsia="ar-SA"/>
        </w:rPr>
        <w:t>включены</w:t>
      </w:r>
      <w:proofErr w:type="gramEnd"/>
      <w:r w:rsidRPr="001A4682">
        <w:rPr>
          <w:rFonts w:ascii="Arial" w:hAnsi="Arial" w:cs="Arial"/>
          <w:lang w:eastAsia="ar-SA"/>
        </w:rPr>
        <w:t xml:space="preserve">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 За время существования центра тестирования ГТО в Ермаковском районе нормативы сдали более 1500 человек.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Для дальнейшего развития физической культуры и спорта на территории Ермаковского района необходимо: 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усилить работу по развитию сети спортивных клубов по месту жительства; 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продолжать работу по внедрению комплекса ГТО;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- продолжить работу по укреплению инфраструктуры физической культуры и спорта;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усилить работу по пропаганде здорового образа жизни.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</w:t>
      </w:r>
      <w:r w:rsidRPr="001A4682">
        <w:rPr>
          <w:rFonts w:ascii="Arial" w:eastAsia="Calibri" w:hAnsi="Arial" w:cs="Arial"/>
          <w:lang w:eastAsia="en-US"/>
        </w:rPr>
        <w:t>р</w:t>
      </w:r>
      <w:r w:rsidRPr="001A4682">
        <w:rPr>
          <w:rFonts w:ascii="Arial" w:eastAsia="Calibri" w:hAnsi="Arial" w:cs="Arial"/>
          <w:lang w:eastAsia="en-US"/>
        </w:rPr>
        <w:t>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Обострение проблем физической реабилитации и социальной адаптации инвалидов и низкая эффективность принимаемых мер по их разрешению обусл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вили необходимость реализации на муниципальном уровне государственной п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литики развития физкультуры и спорта среди инвалидов. Необходимо организ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вать для инвалидов, проживающих на территории района, пропаганду активных физкультурно-спортивных занятий, активизировать их участие в спортивных м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роприятиях, т.к. они способствуют восстановлению психического равновесия, во</w:t>
      </w:r>
      <w:r w:rsidRPr="001A4682">
        <w:rPr>
          <w:rFonts w:ascii="Arial" w:eastAsia="Calibri" w:hAnsi="Arial" w:cs="Arial"/>
          <w:lang w:eastAsia="en-US"/>
        </w:rPr>
        <w:t>з</w:t>
      </w:r>
      <w:r w:rsidRPr="001A4682">
        <w:rPr>
          <w:rFonts w:ascii="Arial" w:eastAsia="Calibri" w:hAnsi="Arial" w:cs="Arial"/>
          <w:lang w:eastAsia="en-US"/>
        </w:rPr>
        <w:t>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Среди приоритетных направлений деятельности по развитию адаптивной физической культуры: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вовлечение инвалидов в регулярные занятия физической культурой и спортом;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организация и проведение физкультурно-массовых мероприятий для л</w:t>
      </w:r>
      <w:r w:rsidRPr="001A4682">
        <w:rPr>
          <w:rFonts w:ascii="Arial" w:eastAsia="Calibri" w:hAnsi="Arial" w:cs="Arial"/>
          <w:lang w:eastAsia="en-US"/>
        </w:rPr>
        <w:t>ю</w:t>
      </w:r>
      <w:r w:rsidRPr="001A4682">
        <w:rPr>
          <w:rFonts w:ascii="Arial" w:eastAsia="Calibri" w:hAnsi="Arial" w:cs="Arial"/>
          <w:lang w:eastAsia="en-US"/>
        </w:rPr>
        <w:t xml:space="preserve">дей с ограниченными возможностями здоровья; 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физкультурное просвещение и информационно-пропагандистское обесп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чение развития физической культуры и массового спорта среди инвалидов;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вызванные недостаточностью и несвоевременностью объемов финансирования.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Преодоление финансовых рисков возможно при условии достаточного и своевременного финансирования мероприятий, а также путем перераспределения финансовых ресурсов бюджета.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целях управления указанными рисками в процессе реализации Программы предусматривается: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текущий мониторинг выполнения Программы; 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осуществление внутреннего контроля исполнения мероприятий Программы;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контроль достижения конечных результатов и эффективного </w:t>
      </w:r>
      <w:proofErr w:type="gramStart"/>
      <w:r w:rsidRPr="001A4682">
        <w:rPr>
          <w:rFonts w:ascii="Arial" w:hAnsi="Arial" w:cs="Arial"/>
          <w:lang w:eastAsia="ar-SA"/>
        </w:rPr>
        <w:t>использования</w:t>
      </w:r>
      <w:proofErr w:type="gramEnd"/>
      <w:r w:rsidRPr="001A4682">
        <w:rPr>
          <w:rFonts w:ascii="Arial" w:hAnsi="Arial" w:cs="Arial"/>
          <w:lang w:eastAsia="ar-SA"/>
        </w:rPr>
        <w:t xml:space="preserve"> финансовых средств Программы.</w:t>
      </w:r>
    </w:p>
    <w:p w:rsidR="001A4682" w:rsidRPr="001A4682" w:rsidRDefault="001A4682" w:rsidP="001A4682">
      <w:pPr>
        <w:suppressAutoHyphens/>
        <w:autoSpaceDE w:val="0"/>
        <w:autoSpaceDN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1A4682">
        <w:rPr>
          <w:rFonts w:ascii="Arial" w:eastAsia="Arial" w:hAnsi="Arial" w:cs="Arial"/>
          <w:lang w:eastAsia="ar-SA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1A4682">
        <w:rPr>
          <w:rFonts w:ascii="Arial" w:eastAsia="Arial" w:hAnsi="Arial" w:cs="Arial"/>
          <w:lang w:eastAsia="ar-SA"/>
        </w:rPr>
        <w:t xml:space="preserve"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</w:t>
      </w:r>
      <w:r w:rsidRPr="001A4682">
        <w:rPr>
          <w:rFonts w:ascii="Arial" w:eastAsia="Arial" w:hAnsi="Arial" w:cs="Arial"/>
          <w:lang w:eastAsia="ar-SA"/>
        </w:rPr>
        <w:lastRenderedPageBreak/>
        <w:t>реализации Программы в отчетном периоде.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</w:p>
    <w:p w:rsidR="001A4682" w:rsidRPr="001A4682" w:rsidRDefault="001A4682" w:rsidP="001A4682">
      <w:pPr>
        <w:tabs>
          <w:tab w:val="left" w:pos="426"/>
        </w:tabs>
        <w:suppressAutoHyphens/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3. Приоритеты и цели социально-экономического развития в сферах физической культуры и спорта, описание целей и задач государственной программы, Прогноз развития физической культуры и спорта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3.1. К приоритетным направлениям развития физической культуры и спорта относятся: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1. Создание условий, обеспечивающих возможность гражданам систематически заниматься физической культурой и спортом.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2. Развитие адаптивной физической культуры и спорта.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 Развитие системы подготовки спортивного резерва, повышение эффективности деятельности физкультурно-спортивных организаций.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4. Поддержка спорта высших достижений.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5. информационная поддержка и пропаганда физической культуры и спорта.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3.2. В рамках приоритетного направления "Создание условий, обеспечивающих возможность гражданам систематически заниматься физической культурой и спортом" будут обеспечены: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1. Реализация на территории Ермаковского района Всероссийского физкультурно-спортивного комплекса "Готов к труду и обороне" (ГТО).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2. Реализация календарного плана официальных физкультурных, спортивных мероприятий Ермаковского района.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 Организация муниципального, межмуниципального взаимодействия.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4. Развитие материально-технической базы муниципальных учреждений в сфере физической культуры и спорта.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3.3. В рамках приоритетного направления "Развитие адаптивной физической культуры и спорта" будет обеспечено: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1. Формирование кандидатов в спортивные сборные команды Ермаковского района по адаптивным видам спорта.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2. Повышение квалификации специалистов в области адаптивной физической культуры и спорта инвалидов.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3.4. В рамках приоритетного направления «Информационная поддержка и пропаганда физической культуры и спорта» будут обеспечены: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1. Подготовка и проведение информационных кампаний всероссийских акций и крупных спортивных событий Красноярского края и Ермаковского района.</w:t>
      </w:r>
    </w:p>
    <w:p w:rsidR="001A4682" w:rsidRPr="001A4682" w:rsidRDefault="001A4682" w:rsidP="001A4682">
      <w:pPr>
        <w:shd w:val="clear" w:color="auto" w:fill="FFFFFF"/>
        <w:suppressAutoHyphens/>
        <w:spacing w:line="315" w:lineRule="atLeast"/>
        <w:ind w:firstLine="720"/>
        <w:jc w:val="both"/>
        <w:textAlignment w:val="baseline"/>
        <w:rPr>
          <w:rFonts w:ascii="Arial" w:hAnsi="Arial" w:cs="Arial"/>
          <w:spacing w:val="2"/>
        </w:rPr>
      </w:pPr>
      <w:r w:rsidRPr="001A4682">
        <w:rPr>
          <w:rFonts w:ascii="Arial" w:hAnsi="Arial" w:cs="Arial"/>
          <w:spacing w:val="2"/>
        </w:rPr>
        <w:t>2. подготовка и рассылка СМИ пресс-релизов о спортивных событиях и достижениях спортсменов Красноярского края и Ермаковского района.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3.5. Приоритеты и цели социально-экономического развития физической культуры и спорта, описание основных целей и задач программы, прогноз развития.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Цели программы следующие: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Задачи программы: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- обеспечение развития массовой физической культуры на территории Ермаковского района;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обеспечение развития адаптивного спорта в Ермаковском районе.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Подпрограмма 1 «Развитие массовой физической культуры и спорта в Ермаковском районе»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Подпрограмма 2 «Развитие адаптивного спорта в Ермаковском районе»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 xml:space="preserve">4. Механизм реализации отдельных мероприятий Программы </w:t>
      </w:r>
    </w:p>
    <w:p w:rsidR="001A4682" w:rsidRPr="001A4682" w:rsidRDefault="001A4682" w:rsidP="001A4682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Организационные, </w:t>
      </w:r>
      <w:proofErr w:type="gramStart"/>
      <w:r w:rsidRPr="001A4682">
        <w:rPr>
          <w:rFonts w:ascii="Arial" w:hAnsi="Arial" w:cs="Arial"/>
          <w:lang w:eastAsia="ar-SA"/>
        </w:rPr>
        <w:t>экономические и правовые механизмы</w:t>
      </w:r>
      <w:proofErr w:type="gramEnd"/>
      <w:r w:rsidRPr="001A4682">
        <w:rPr>
          <w:rFonts w:ascii="Arial" w:hAnsi="Arial" w:cs="Arial"/>
          <w:lang w:eastAsia="ar-SA"/>
        </w:rPr>
        <w:t>, необходимые для эффективной реализации мероприятий подпрограмм; последовательность выполнения мероприятий подпрограмм.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5. Прогноз конечных результатов программы, характеризующих целевое с</w:t>
      </w:r>
      <w:r w:rsidRPr="001A4682">
        <w:rPr>
          <w:rFonts w:ascii="Arial" w:eastAsia="Calibri" w:hAnsi="Arial" w:cs="Arial"/>
        </w:rPr>
        <w:t>о</w:t>
      </w:r>
      <w:r w:rsidRPr="001A4682">
        <w:rPr>
          <w:rFonts w:ascii="Arial" w:eastAsia="Calibri" w:hAnsi="Arial" w:cs="Arial"/>
        </w:rPr>
        <w:t>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Ермаковского района</w:t>
      </w:r>
    </w:p>
    <w:p w:rsidR="001A4682" w:rsidRPr="001A4682" w:rsidRDefault="001A4682" w:rsidP="001A4682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Своевременная и в полном объеме реализация Программы позволит достичь: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увеличить количество спортивных сооружений в Ермаковском районе до 96 единиц в 2026 году; 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увеличить долю граждан Ермаковского района, систематически </w:t>
      </w:r>
      <w:proofErr w:type="gramStart"/>
      <w:r w:rsidRPr="001A4682">
        <w:rPr>
          <w:rFonts w:ascii="Arial" w:hAnsi="Arial" w:cs="Arial"/>
          <w:lang w:eastAsia="ar-SA"/>
        </w:rPr>
        <w:t>занимающегося</w:t>
      </w:r>
      <w:proofErr w:type="gramEnd"/>
      <w:r w:rsidRPr="001A4682">
        <w:rPr>
          <w:rFonts w:ascii="Arial" w:hAnsi="Arial" w:cs="Arial"/>
          <w:lang w:eastAsia="ar-SA"/>
        </w:rPr>
        <w:t xml:space="preserve"> физической культурой и спортом к общей численности населения района до 47,2%;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не снижать долю инвалидов систематически занимающихся физической культурой и спортом от общего числа инвалидов, проживающих в Ермаковском районе до 4,2% в 2026 году;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увеличить единовременную пропускную способность спортивных сооружений Ермаковского района до 2200 чел. в 2026 году.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1A4682">
        <w:rPr>
          <w:rFonts w:ascii="Arial" w:hAnsi="Arial" w:cs="Arial"/>
          <w:color w:val="000000"/>
          <w:lang w:eastAsia="ar-SA"/>
        </w:rPr>
        <w:t xml:space="preserve">Реализация </w:t>
      </w:r>
      <w:r w:rsidRPr="001A4682">
        <w:rPr>
          <w:rFonts w:ascii="Arial" w:hAnsi="Arial" w:cs="Arial"/>
        </w:rPr>
        <w:t>Программы будет способствовать: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1A4682">
        <w:rPr>
          <w:rFonts w:ascii="Arial" w:hAnsi="Arial" w:cs="Arial"/>
          <w:color w:val="000000"/>
          <w:lang w:eastAsia="ar-SA"/>
        </w:rPr>
        <w:t>- формированию здорового образа жизни через развитие массовой физической культуры и спорта;</w:t>
      </w: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color w:val="000000"/>
          <w:lang w:eastAsia="ar-SA"/>
        </w:rPr>
      </w:pPr>
      <w:r w:rsidRPr="001A4682">
        <w:rPr>
          <w:rFonts w:ascii="Arial" w:hAnsi="Arial" w:cs="Arial"/>
          <w:color w:val="000000"/>
          <w:lang w:eastAsia="ar-SA"/>
        </w:rPr>
        <w:t>- поддержке адаптивно физической культуры и спорта.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1A4682">
        <w:rPr>
          <w:rFonts w:ascii="Arial" w:hAnsi="Arial" w:cs="Arial"/>
          <w:lang w:eastAsia="ar-SA"/>
        </w:rPr>
        <w:t>приложении № 1 к Программе</w:t>
      </w:r>
      <w:r w:rsidRPr="001A4682">
        <w:rPr>
          <w:rFonts w:ascii="Arial" w:hAnsi="Arial" w:cs="Arial"/>
          <w:color w:val="000000"/>
        </w:rPr>
        <w:t xml:space="preserve">, значения целевых показателей на долгосрочный период </w:t>
      </w:r>
      <w:r w:rsidRPr="001A4682">
        <w:rPr>
          <w:rFonts w:ascii="Arial" w:hAnsi="Arial" w:cs="Arial"/>
        </w:rPr>
        <w:t xml:space="preserve">представлены в </w:t>
      </w:r>
      <w:r w:rsidRPr="001A4682">
        <w:rPr>
          <w:rFonts w:ascii="Arial" w:hAnsi="Arial" w:cs="Arial"/>
          <w:lang w:eastAsia="ar-SA"/>
        </w:rPr>
        <w:t xml:space="preserve">приложении № 2 к Программе. </w:t>
      </w:r>
    </w:p>
    <w:p w:rsidR="001A4682" w:rsidRPr="001A4682" w:rsidRDefault="001A4682" w:rsidP="001A4682">
      <w:pPr>
        <w:tabs>
          <w:tab w:val="left" w:pos="284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6. Перечень подпрограмм с указанием сроков их реализации и ожидаемых результатов</w:t>
      </w:r>
    </w:p>
    <w:p w:rsidR="001A4682" w:rsidRPr="001A4682" w:rsidRDefault="001A4682" w:rsidP="001A4682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</w:rPr>
      </w:pP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Программа включает 2 подпрограммы, реализация мероприятий которых в комплексе призвана обеспечить достижение цели и решение программных задач: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Подпрограмма 1 «Развитие массовой физической культуры и спорта в Ермаковском районе»;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Подпрограмма 2 «Развитие адаптивной физической культуры и спорта в Ермаковском районе».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lastRenderedPageBreak/>
        <w:t>Реализация мероприятий подпрограмм позволит достичь в 2014 - 2026 годах следующих результатов: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по подпрограмме 1 «Развитие массовой физической культуры и спорта в Ермаковском районе»: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- увеличение доли граждан Ермаковского района занимающихся физической культурой и спортом в клубах по месту жительства, в общей численности населения до 13,5% в 2026 году;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- 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до 2,2% в 2026 году;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- увеличение количества спортивных сооружений всех форм собственности до 96 в 2026 году.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по подпрограмме 2 «Развитие адаптивной физической культуры и спорта в Ермаковском районе»: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- увеличение доли инвалидов систематически занимающихся физической культурой и спортом от общего числа инвалидов, проживающих в Ермаковском районе до 4.2% в 2026 году;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- увеличение количества участвующих в краевых соревнованиях до 40 чел. в 2026 году;</w:t>
      </w:r>
    </w:p>
    <w:p w:rsidR="001A4682" w:rsidRPr="001A4682" w:rsidRDefault="001A4682" w:rsidP="001A4682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</w:rPr>
      </w:pPr>
    </w:p>
    <w:p w:rsidR="001A4682" w:rsidRPr="001A4682" w:rsidRDefault="001A4682" w:rsidP="001A4682">
      <w:pPr>
        <w:tabs>
          <w:tab w:val="left" w:pos="426"/>
        </w:tabs>
        <w:ind w:firstLine="720"/>
        <w:contextualSpacing/>
        <w:jc w:val="both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 xml:space="preserve">7. Информация о распределении </w:t>
      </w:r>
      <w:proofErr w:type="gramStart"/>
      <w:r w:rsidRPr="001A4682">
        <w:rPr>
          <w:rFonts w:ascii="Arial" w:eastAsia="Calibri" w:hAnsi="Arial" w:cs="Arial"/>
        </w:rPr>
        <w:t>планируемых</w:t>
      </w:r>
      <w:proofErr w:type="gramEnd"/>
      <w:r w:rsidRPr="001A4682">
        <w:rPr>
          <w:rFonts w:ascii="Arial" w:eastAsia="Calibri" w:hAnsi="Arial" w:cs="Arial"/>
        </w:rPr>
        <w:t xml:space="preserve"> расходов по отдельным м</w:t>
      </w:r>
      <w:r w:rsidRPr="001A4682">
        <w:rPr>
          <w:rFonts w:ascii="Arial" w:eastAsia="Calibri" w:hAnsi="Arial" w:cs="Arial"/>
        </w:rPr>
        <w:t>е</w:t>
      </w:r>
      <w:r w:rsidRPr="001A4682">
        <w:rPr>
          <w:rFonts w:ascii="Arial" w:eastAsia="Calibri" w:hAnsi="Arial" w:cs="Arial"/>
        </w:rPr>
        <w:t>роприятиям программы, подпрограммам по форме согласно приложению №3 к программе</w:t>
      </w:r>
    </w:p>
    <w:p w:rsidR="001A4682" w:rsidRPr="001A4682" w:rsidRDefault="001A4682" w:rsidP="001A4682">
      <w:pPr>
        <w:ind w:firstLine="720"/>
        <w:jc w:val="both"/>
        <w:rPr>
          <w:rFonts w:ascii="Arial" w:eastAsia="Calibri" w:hAnsi="Arial" w:cs="Arial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приложение №3 к программе.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9. Реализация и </w:t>
      </w:r>
      <w:proofErr w:type="gramStart"/>
      <w:r w:rsidRPr="001A4682">
        <w:rPr>
          <w:rFonts w:ascii="Arial" w:hAnsi="Arial" w:cs="Arial"/>
          <w:lang w:eastAsia="ar-SA"/>
        </w:rPr>
        <w:t>контроль за</w:t>
      </w:r>
      <w:proofErr w:type="gramEnd"/>
      <w:r w:rsidRPr="001A4682">
        <w:rPr>
          <w:rFonts w:ascii="Arial" w:hAnsi="Arial" w:cs="Arial"/>
          <w:lang w:eastAsia="ar-SA"/>
        </w:rPr>
        <w:t xml:space="preserve"> ходом выполнения программы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9.1. Текущее управление реализацией программы осуществляется отве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ственным исполнителем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Ответственный исполнитель программы несет ответственность за ее ре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лизацию, достижение конечного результата, целевое и эффективное использов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 xml:space="preserve">ние </w:t>
      </w:r>
      <w:proofErr w:type="gramStart"/>
      <w:r w:rsidRPr="001A4682">
        <w:rPr>
          <w:rFonts w:ascii="Arial" w:eastAsia="Calibri" w:hAnsi="Arial" w:cs="Arial"/>
          <w:lang w:eastAsia="en-US"/>
        </w:rPr>
        <w:t>финансовых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средств, выделяемых на выполнение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9.2. Ответственным исполнителем программы осуществляется: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1A4682">
        <w:rPr>
          <w:rFonts w:ascii="Arial" w:eastAsia="Calibri" w:hAnsi="Arial" w:cs="Arial"/>
          <w:lang w:eastAsia="en-US"/>
        </w:rPr>
        <w:t>контроль 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лем;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подготовка отчетов о реализации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9.3. Соисполнителем программы осуществляется: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координация исполнения отдельных мероприятий программы и меропри</w:t>
      </w:r>
      <w:r w:rsidRPr="001A4682">
        <w:rPr>
          <w:rFonts w:ascii="Arial" w:eastAsia="Calibri" w:hAnsi="Arial" w:cs="Arial"/>
          <w:lang w:eastAsia="en-US"/>
        </w:rPr>
        <w:t>я</w:t>
      </w:r>
      <w:r w:rsidRPr="001A4682">
        <w:rPr>
          <w:rFonts w:ascii="Arial" w:eastAsia="Calibri" w:hAnsi="Arial" w:cs="Arial"/>
          <w:lang w:eastAsia="en-US"/>
        </w:rPr>
        <w:t>тий подпрограмм, мониторинг их реализации;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непосредственный </w:t>
      </w:r>
      <w:proofErr w:type="gramStart"/>
      <w:r w:rsidRPr="001A4682">
        <w:rPr>
          <w:rFonts w:ascii="Arial" w:eastAsia="Calibri" w:hAnsi="Arial" w:cs="Arial"/>
          <w:lang w:eastAsia="en-US"/>
        </w:rPr>
        <w:t>контроль 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ходом реализации отдельных мероприятий программы и мероприятий подпрограмм;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9.4. </w:t>
      </w:r>
      <w:proofErr w:type="gramStart"/>
      <w:r w:rsidRPr="001A4682">
        <w:rPr>
          <w:rFonts w:ascii="Arial" w:eastAsia="Calibri" w:hAnsi="Arial" w:cs="Arial"/>
          <w:lang w:eastAsia="en-US"/>
        </w:rPr>
        <w:t>Реализация отдельных мероприятий программы и мероприятий по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>программ осуществляется посредством заключения контрактов (договоров) на п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ставки товаров, выполнение работ, оказание услуг для муниципальных и муниц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пальных нужд в соответствии с действующим законодательством Российской Ф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1A4682">
        <w:rPr>
          <w:rFonts w:ascii="Arial" w:eastAsia="Calibri" w:hAnsi="Arial" w:cs="Arial"/>
          <w:lang w:eastAsia="en-US"/>
        </w:rPr>
        <w:t>ь</w:t>
      </w:r>
      <w:r w:rsidRPr="001A4682">
        <w:rPr>
          <w:rFonts w:ascii="Arial" w:eastAsia="Calibri" w:hAnsi="Arial" w:cs="Arial"/>
          <w:lang w:eastAsia="en-US"/>
        </w:rPr>
        <w:t>ной отчетности (за первый, второй и третий кварталы).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граммы представляют информацию о реализации подпрограмм и отдельных м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роприятий программы, реализуемых соисполнителем, в сроки и по форме, уст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новленной ответственным исполнителем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9.6. </w:t>
      </w:r>
      <w:proofErr w:type="gramStart"/>
      <w:r w:rsidRPr="001A4682">
        <w:rPr>
          <w:rFonts w:ascii="Arial" w:eastAsia="Calibri" w:hAnsi="Arial" w:cs="Arial"/>
          <w:lang w:eastAsia="en-US"/>
        </w:rPr>
        <w:t>Отчеты о реализации программы представляются ответственным и</w:t>
      </w:r>
      <w:r w:rsidRPr="001A4682">
        <w:rPr>
          <w:rFonts w:ascii="Arial" w:eastAsia="Calibri" w:hAnsi="Arial" w:cs="Arial"/>
          <w:lang w:eastAsia="en-US"/>
        </w:rPr>
        <w:t>с</w:t>
      </w:r>
      <w:r w:rsidRPr="001A4682">
        <w:rPr>
          <w:rFonts w:ascii="Arial" w:eastAsia="Calibri" w:hAnsi="Arial" w:cs="Arial"/>
          <w:lang w:eastAsia="en-US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страции Ермаковского района ежеквартально не позднее 10-го числа второго м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сяца, следующего за отчетным, по форме согласно приложениям N 8 - 12 к пост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новлению администрации Ермаковского района №516-п от 05.08.2013 г. (в реда</w:t>
      </w:r>
      <w:r w:rsidRPr="001A4682">
        <w:rPr>
          <w:rFonts w:ascii="Arial" w:eastAsia="Calibri" w:hAnsi="Arial" w:cs="Arial"/>
          <w:lang w:eastAsia="en-US"/>
        </w:rPr>
        <w:t>к</w:t>
      </w:r>
      <w:r w:rsidRPr="001A4682">
        <w:rPr>
          <w:rFonts w:ascii="Arial" w:eastAsia="Calibri" w:hAnsi="Arial" w:cs="Arial"/>
          <w:lang w:eastAsia="en-US"/>
        </w:rPr>
        <w:t>ции постановления от 14.06.2022 №396-п) об утверждении Порядка принятия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р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шений о разработке муниципальных программ Ермаковского района».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9.7. Годовой отчет о ходе реализации программы формируется ответстве</w:t>
      </w:r>
      <w:r w:rsidRPr="001A4682">
        <w:rPr>
          <w:rFonts w:ascii="Arial" w:eastAsia="Calibri" w:hAnsi="Arial" w:cs="Arial"/>
          <w:lang w:eastAsia="en-US"/>
        </w:rPr>
        <w:t>н</w:t>
      </w:r>
      <w:r w:rsidRPr="001A4682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телей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Согласованный с соисполнителями программы годовой отчет представл</w:t>
      </w:r>
      <w:r w:rsidRPr="001A4682">
        <w:rPr>
          <w:rFonts w:ascii="Arial" w:eastAsia="Calibri" w:hAnsi="Arial" w:cs="Arial"/>
          <w:lang w:eastAsia="en-US"/>
        </w:rPr>
        <w:t>я</w:t>
      </w:r>
      <w:r w:rsidRPr="001A4682">
        <w:rPr>
          <w:rFonts w:ascii="Arial" w:eastAsia="Calibri" w:hAnsi="Arial" w:cs="Arial"/>
          <w:lang w:eastAsia="en-US"/>
        </w:rPr>
        <w:t>ется одновременно в отдел планирования и экономического развития админ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1A4682">
        <w:rPr>
          <w:rFonts w:ascii="Arial" w:eastAsia="Calibri" w:hAnsi="Arial" w:cs="Arial"/>
          <w:lang w:eastAsia="en-US"/>
        </w:rPr>
        <w:t>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отчетным.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9.8. Годовой отчет содержит: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A4682">
        <w:rPr>
          <w:rFonts w:ascii="Arial" w:eastAsia="Calibri" w:hAnsi="Arial" w:cs="Arial"/>
          <w:lang w:eastAsia="en-US"/>
        </w:rPr>
        <w:t>в</w:t>
      </w:r>
      <w:r w:rsidRPr="001A4682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гласно приложению N 8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постановления от 14.06.2022 №396-п) об утверждении Порядка принятия решений о разработке муниципальных программ Ермаковского района»;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занием причин);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программы и подпрограмм в отчетном году;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перечень нереализованных или реализованных частично подпрограмм и </w:t>
      </w:r>
      <w:r w:rsidRPr="001A4682">
        <w:rPr>
          <w:rFonts w:ascii="Arial" w:eastAsia="Calibri" w:hAnsi="Arial" w:cs="Arial"/>
          <w:lang w:eastAsia="en-US"/>
        </w:rPr>
        <w:lastRenderedPageBreak/>
        <w:t>отдельных мероприятий программ (из числа предусмотренных к реализации в о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четном году) с указанием причин их реализации не в полном объеме;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анализ последствий </w:t>
      </w:r>
      <w:proofErr w:type="spellStart"/>
      <w:r w:rsidRPr="001A4682">
        <w:rPr>
          <w:rFonts w:ascii="Arial" w:eastAsia="Calibri" w:hAnsi="Arial" w:cs="Arial"/>
          <w:lang w:eastAsia="en-US"/>
        </w:rPr>
        <w:t>нереализации</w:t>
      </w:r>
      <w:proofErr w:type="spellEnd"/>
      <w:r w:rsidRPr="001A4682">
        <w:rPr>
          <w:rFonts w:ascii="Arial" w:eastAsia="Calibri" w:hAnsi="Arial" w:cs="Arial"/>
          <w:lang w:eastAsia="en-US"/>
        </w:rPr>
        <w:t xml:space="preserve"> отдельных мероприятий программ, подпрограмм на реализацию программы и анализ факторов, повлиявших на их реализацию (</w:t>
      </w:r>
      <w:proofErr w:type="spellStart"/>
      <w:r w:rsidRPr="001A4682">
        <w:rPr>
          <w:rFonts w:ascii="Arial" w:eastAsia="Calibri" w:hAnsi="Arial" w:cs="Arial"/>
          <w:lang w:eastAsia="en-US"/>
        </w:rPr>
        <w:t>нереализацию</w:t>
      </w:r>
      <w:proofErr w:type="spellEnd"/>
      <w:r w:rsidRPr="001A4682">
        <w:rPr>
          <w:rFonts w:ascii="Arial" w:eastAsia="Calibri" w:hAnsi="Arial" w:cs="Arial"/>
          <w:lang w:eastAsia="en-US"/>
        </w:rPr>
        <w:t>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1A4682">
        <w:rPr>
          <w:rFonts w:ascii="Arial" w:eastAsia="Calibri" w:hAnsi="Arial" w:cs="Arial"/>
        </w:rPr>
        <w:t>д</w:t>
      </w:r>
      <w:r w:rsidRPr="001A4682">
        <w:rPr>
          <w:rFonts w:ascii="Arial" w:eastAsia="Calibri" w:hAnsi="Arial" w:cs="Arial"/>
        </w:rPr>
        <w:t>жета и иных средств на реализацию отдельных мероприятий программы и по</w:t>
      </w:r>
      <w:r w:rsidRPr="001A4682">
        <w:rPr>
          <w:rFonts w:ascii="Arial" w:eastAsia="Calibri" w:hAnsi="Arial" w:cs="Arial"/>
        </w:rPr>
        <w:t>д</w:t>
      </w:r>
      <w:r w:rsidRPr="001A4682">
        <w:rPr>
          <w:rFonts w:ascii="Arial" w:eastAsia="Calibri" w:hAnsi="Arial" w:cs="Arial"/>
        </w:rPr>
        <w:t xml:space="preserve">программ с указанием плановых и фактических </w:t>
      </w:r>
      <w:r w:rsidRPr="001A4682">
        <w:rPr>
          <w:rFonts w:ascii="Arial" w:eastAsia="Calibri" w:hAnsi="Arial" w:cs="Arial"/>
          <w:color w:val="000000"/>
        </w:rPr>
        <w:t xml:space="preserve">значений </w:t>
      </w:r>
      <w:r w:rsidRPr="001A4682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</w:t>
      </w:r>
      <w:r w:rsidRPr="001A4682">
        <w:rPr>
          <w:rFonts w:ascii="Arial" w:eastAsia="Calibri" w:hAnsi="Arial" w:cs="Arial"/>
        </w:rPr>
        <w:t>ь</w:t>
      </w:r>
      <w:r w:rsidRPr="001A4682">
        <w:rPr>
          <w:rFonts w:ascii="Arial" w:eastAsia="Calibri" w:hAnsi="Arial" w:cs="Arial"/>
        </w:rPr>
        <w:t>ным мероприятиям программы, а также по годам реализации программы)</w:t>
      </w:r>
      <w:r w:rsidRPr="001A4682">
        <w:rPr>
          <w:rFonts w:ascii="Arial" w:eastAsia="Calibri" w:hAnsi="Arial" w:cs="Arial"/>
          <w:color w:val="000000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по фо</w:t>
      </w:r>
      <w:r w:rsidRPr="001A4682">
        <w:rPr>
          <w:rFonts w:ascii="Arial" w:eastAsia="Calibri" w:hAnsi="Arial" w:cs="Arial"/>
          <w:lang w:eastAsia="en-US"/>
        </w:rPr>
        <w:t>р</w:t>
      </w:r>
      <w:r w:rsidRPr="001A4682">
        <w:rPr>
          <w:rFonts w:ascii="Arial" w:eastAsia="Calibri" w:hAnsi="Arial" w:cs="Arial"/>
          <w:lang w:eastAsia="en-US"/>
        </w:rPr>
        <w:t>ме согласно приложению N 9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к постановлению администрации Ермаковского ра</w:t>
      </w:r>
      <w:r w:rsidRPr="001A4682">
        <w:rPr>
          <w:rFonts w:ascii="Arial" w:eastAsia="Calibri" w:hAnsi="Arial" w:cs="Arial"/>
          <w:lang w:eastAsia="en-US"/>
        </w:rPr>
        <w:t>й</w:t>
      </w:r>
      <w:r w:rsidRPr="001A4682">
        <w:rPr>
          <w:rFonts w:ascii="Arial" w:eastAsia="Calibri" w:hAnsi="Arial" w:cs="Arial"/>
          <w:lang w:eastAsia="en-US"/>
        </w:rPr>
        <w:t>она №516-п от 05.08.2013 г.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(в редакции постановления от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A4682">
        <w:rPr>
          <w:rFonts w:ascii="Arial" w:eastAsia="Calibri" w:hAnsi="Arial" w:cs="Arial"/>
          <w:lang w:eastAsia="en-US"/>
        </w:rPr>
        <w:t>14.06.2022 №396-п)) об утверждении Порядка принятия решений о разработке муниципальных программ Ермаковского района»;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1A4682">
        <w:rPr>
          <w:rFonts w:ascii="Arial" w:eastAsia="Calibri" w:hAnsi="Arial" w:cs="Arial"/>
        </w:rPr>
        <w:t>с указанием плановых и фактич</w:t>
      </w:r>
      <w:r w:rsidRPr="001A4682">
        <w:rPr>
          <w:rFonts w:ascii="Arial" w:eastAsia="Calibri" w:hAnsi="Arial" w:cs="Arial"/>
        </w:rPr>
        <w:t>е</w:t>
      </w:r>
      <w:r w:rsidRPr="001A4682">
        <w:rPr>
          <w:rFonts w:ascii="Arial" w:eastAsia="Calibri" w:hAnsi="Arial" w:cs="Arial"/>
        </w:rPr>
        <w:t xml:space="preserve">ских </w:t>
      </w:r>
      <w:r w:rsidRPr="001A4682">
        <w:rPr>
          <w:rFonts w:ascii="Arial" w:eastAsia="Calibri" w:hAnsi="Arial" w:cs="Arial"/>
          <w:color w:val="000000"/>
        </w:rPr>
        <w:t xml:space="preserve">значений </w:t>
      </w:r>
      <w:r w:rsidRPr="001A4682">
        <w:rPr>
          <w:rFonts w:ascii="Arial" w:eastAsia="Calibri" w:hAnsi="Arial" w:cs="Arial"/>
          <w:lang w:eastAsia="en-US"/>
        </w:rPr>
        <w:t>по форме согласно приложению N 10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к постановлению админ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страции Ермаковского района №516-п от 05.08.2013 г. (в редакции постановления от 14.06.2022 №396-п) об утверждении Порядка принятия решений о разработке муниципальных программ Ермаковского района»;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программу, по форме согласно приложению N 11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к постановлению администрации Ермаковского района №516-п от 05.08.2013 г. (в редакции пост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новления от 14.06.2022 №396-п</w:t>
      </w:r>
      <w:proofErr w:type="gramEnd"/>
      <w:r w:rsidRPr="001A4682">
        <w:rPr>
          <w:rFonts w:ascii="Arial" w:eastAsia="Calibri" w:hAnsi="Arial" w:cs="Arial"/>
          <w:lang w:eastAsia="en-US"/>
        </w:rPr>
        <w:t>) об утверждении Порядка принятия решений о разработке муниципальных программ Ермаковского района»;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1A4682">
        <w:rPr>
          <w:rFonts w:ascii="Arial" w:eastAsia="Calibri" w:hAnsi="Arial" w:cs="Arial"/>
          <w:lang w:eastAsia="en-US"/>
        </w:rPr>
        <w:t>в</w:t>
      </w:r>
      <w:r w:rsidRPr="001A4682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сти, по форме согласно приложению N 12</w:t>
      </w:r>
      <w:r w:rsidRPr="001A4682">
        <w:rPr>
          <w:rFonts w:ascii="Arial" w:hAnsi="Arial" w:cs="Arial"/>
          <w:lang w:eastAsia="ar-SA"/>
        </w:rPr>
        <w:t xml:space="preserve"> </w:t>
      </w:r>
      <w:r w:rsidRPr="001A4682">
        <w:rPr>
          <w:rFonts w:ascii="Arial" w:eastAsia="Calibri" w:hAnsi="Arial" w:cs="Arial"/>
          <w:lang w:eastAsia="en-US"/>
        </w:rPr>
        <w:t>к постановлению администрации Ерм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ковского района №516-п от 05.08.2013 г. (в редакции постановления от 14.06.2022 №396-п) об утверждении Порядка принятия решений о разработке муниципал</w:t>
      </w:r>
      <w:r w:rsidRPr="001A4682">
        <w:rPr>
          <w:rFonts w:ascii="Arial" w:eastAsia="Calibri" w:hAnsi="Arial" w:cs="Arial"/>
          <w:lang w:eastAsia="en-US"/>
        </w:rPr>
        <w:t>ь</w:t>
      </w:r>
      <w:r w:rsidRPr="001A4682">
        <w:rPr>
          <w:rFonts w:ascii="Arial" w:eastAsia="Calibri" w:hAnsi="Arial" w:cs="Arial"/>
          <w:lang w:eastAsia="en-US"/>
        </w:rPr>
        <w:t>ных программ Ермаковского района»;</w:t>
      </w:r>
    </w:p>
    <w:p w:rsidR="001A4682" w:rsidRPr="001A4682" w:rsidRDefault="001A4682" w:rsidP="001A468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1A4682">
        <w:rPr>
          <w:rFonts w:ascii="Arial" w:eastAsia="Calibri" w:hAnsi="Arial" w:cs="Arial"/>
        </w:rPr>
        <w:t>е</w:t>
      </w:r>
      <w:r w:rsidRPr="001A4682">
        <w:rPr>
          <w:rFonts w:ascii="Arial" w:eastAsia="Calibri" w:hAnsi="Arial" w:cs="Arial"/>
        </w:rPr>
        <w:t>ниях сводных показателей муниципальных заданий;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дов и обоснование мер по ее повышению;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1A4682" w:rsidRPr="001A4682" w:rsidRDefault="001A4682" w:rsidP="001A468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 xml:space="preserve">По отдельным запросам </w:t>
      </w:r>
      <w:r w:rsidRPr="001A4682">
        <w:rPr>
          <w:rFonts w:ascii="Arial" w:eastAsia="Calibri" w:hAnsi="Arial" w:cs="Arial"/>
          <w:color w:val="000000"/>
        </w:rPr>
        <w:t xml:space="preserve">отдела </w:t>
      </w:r>
      <w:r w:rsidRPr="001A4682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1A4682">
        <w:rPr>
          <w:rFonts w:ascii="Arial" w:eastAsia="Calibri" w:hAnsi="Arial" w:cs="Arial"/>
          <w:color w:val="000000"/>
        </w:rPr>
        <w:t xml:space="preserve"> </w:t>
      </w:r>
      <w:r w:rsidRPr="001A4682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1A4682">
        <w:rPr>
          <w:rFonts w:ascii="Arial" w:eastAsia="Calibri" w:hAnsi="Arial" w:cs="Arial"/>
        </w:rPr>
        <w:t>я</w:t>
      </w:r>
      <w:r w:rsidRPr="001A4682">
        <w:rPr>
          <w:rFonts w:ascii="Arial" w:eastAsia="Calibri" w:hAnsi="Arial" w:cs="Arial"/>
        </w:rPr>
        <w:t>ется дополнительная и (или) уточненная информация о ходе реализации пр</w:t>
      </w:r>
      <w:r w:rsidRPr="001A4682">
        <w:rPr>
          <w:rFonts w:ascii="Arial" w:eastAsia="Calibri" w:hAnsi="Arial" w:cs="Arial"/>
        </w:rPr>
        <w:t>о</w:t>
      </w:r>
      <w:r w:rsidRPr="001A4682">
        <w:rPr>
          <w:rFonts w:ascii="Arial" w:eastAsia="Calibri" w:hAnsi="Arial" w:cs="Arial"/>
        </w:rPr>
        <w:t>граммы.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  <w:sectPr w:rsidR="001A4682" w:rsidRPr="001A4682" w:rsidSect="00E330C3">
          <w:head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Перечень целевых показателей и показателей результативности программы с расшифровкой плановых 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значений по годам ее реализации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2520"/>
        <w:gridCol w:w="646"/>
        <w:gridCol w:w="599"/>
        <w:gridCol w:w="1317"/>
        <w:gridCol w:w="709"/>
        <w:gridCol w:w="657"/>
        <w:gridCol w:w="657"/>
        <w:gridCol w:w="527"/>
        <w:gridCol w:w="130"/>
        <w:gridCol w:w="660"/>
        <w:gridCol w:w="657"/>
        <w:gridCol w:w="709"/>
        <w:gridCol w:w="709"/>
        <w:gridCol w:w="709"/>
        <w:gridCol w:w="657"/>
        <w:gridCol w:w="657"/>
        <w:gridCol w:w="759"/>
        <w:gridCol w:w="649"/>
      </w:tblGrid>
      <w:tr w:rsidR="001A4682" w:rsidRPr="001A4682" w:rsidTr="00B911FB">
        <w:tc>
          <w:tcPr>
            <w:tcW w:w="189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870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223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207" w:type="pct"/>
            <w:vMerge w:val="restar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Вес показателя</w:t>
            </w:r>
          </w:p>
        </w:tc>
        <w:tc>
          <w:tcPr>
            <w:tcW w:w="455" w:type="pct"/>
            <w:vMerge w:val="restar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Источник информации</w:t>
            </w:r>
          </w:p>
        </w:tc>
        <w:tc>
          <w:tcPr>
            <w:tcW w:w="24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2016 год</w:t>
            </w:r>
          </w:p>
        </w:tc>
        <w:tc>
          <w:tcPr>
            <w:tcW w:w="2357" w:type="pct"/>
            <w:gridSpan w:val="11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c>
          <w:tcPr>
            <w:tcW w:w="189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3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07" w:type="pct"/>
            <w:vMerge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  <w:vMerge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4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2017 год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2018 год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2019 год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2020 год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2021 год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2022 год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2023 год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2024 год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2025год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tabs>
                <w:tab w:val="left" w:pos="743"/>
              </w:tabs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2026 год</w:t>
            </w:r>
          </w:p>
        </w:tc>
      </w:tr>
      <w:tr w:rsidR="001A4682" w:rsidRPr="001A4682" w:rsidTr="00B911FB">
        <w:tc>
          <w:tcPr>
            <w:tcW w:w="5000" w:type="pct"/>
            <w:gridSpan w:val="19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Цель: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физической культурой и спортом к общей численности населения района 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31,4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35,7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36,7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38,5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39,2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41,9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43,4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45,8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46,6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46,9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Обеспеченность спортивными сооружениями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101,3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101,2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95,85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4811" w:type="pct"/>
            <w:gridSpan w:val="18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Доля граждан, занимающихся физической 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культурой и спортом в клубах по месту жительства, в общей численности населения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%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2,6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6,4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10,3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11,8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12,9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13,0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13,2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13,4 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13,5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1.2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2267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1963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2010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2150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Количество спортивных сооружений всех форм собственности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27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228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92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95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</w:t>
            </w:r>
          </w:p>
        </w:tc>
        <w:tc>
          <w:tcPr>
            <w:tcW w:w="4811" w:type="pct"/>
            <w:gridSpan w:val="18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Задача 2.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</w:t>
            </w: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 xml:space="preserve">Обеспечение развития адаптивного спорта на территории Ермаковского района; 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11" w:type="pct"/>
            <w:gridSpan w:val="18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35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открытие групп по 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адаптивной физической культуре и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3.</w:t>
            </w:r>
          </w:p>
        </w:tc>
        <w:tc>
          <w:tcPr>
            <w:tcW w:w="4811" w:type="pct"/>
            <w:gridSpan w:val="18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811" w:type="pct"/>
            <w:gridSpan w:val="18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3.2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c>
          <w:tcPr>
            <w:tcW w:w="18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3.</w:t>
            </w:r>
          </w:p>
        </w:tc>
        <w:tc>
          <w:tcPr>
            <w:tcW w:w="870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 xml:space="preserve">Увеличение числа 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мероприятий спортивно-туристической направленности</w:t>
            </w:r>
          </w:p>
        </w:tc>
        <w:tc>
          <w:tcPr>
            <w:tcW w:w="22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207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55" w:type="pct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Ведомств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енная отчетность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3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18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7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62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224" w:type="pct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1A4682" w:rsidRPr="001A4682" w:rsidSect="00E330C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Значение целевых показателей на долгосрочный период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430"/>
        <w:gridCol w:w="18"/>
        <w:gridCol w:w="20"/>
        <w:gridCol w:w="2108"/>
        <w:gridCol w:w="23"/>
        <w:gridCol w:w="9"/>
        <w:gridCol w:w="792"/>
        <w:gridCol w:w="11"/>
        <w:gridCol w:w="6"/>
        <w:gridCol w:w="7"/>
        <w:gridCol w:w="800"/>
        <w:gridCol w:w="16"/>
        <w:gridCol w:w="796"/>
        <w:gridCol w:w="12"/>
        <w:gridCol w:w="11"/>
        <w:gridCol w:w="773"/>
        <w:gridCol w:w="23"/>
        <w:gridCol w:w="22"/>
        <w:gridCol w:w="766"/>
        <w:gridCol w:w="14"/>
        <w:gridCol w:w="39"/>
        <w:gridCol w:w="697"/>
        <w:gridCol w:w="39"/>
        <w:gridCol w:w="6"/>
        <w:gridCol w:w="783"/>
        <w:gridCol w:w="12"/>
        <w:gridCol w:w="31"/>
        <w:gridCol w:w="448"/>
        <w:gridCol w:w="241"/>
        <w:gridCol w:w="31"/>
        <w:gridCol w:w="26"/>
        <w:gridCol w:w="790"/>
        <w:gridCol w:w="24"/>
        <w:gridCol w:w="745"/>
        <w:gridCol w:w="20"/>
        <w:gridCol w:w="761"/>
        <w:gridCol w:w="27"/>
        <w:gridCol w:w="753"/>
        <w:gridCol w:w="36"/>
        <w:gridCol w:w="745"/>
        <w:gridCol w:w="9"/>
        <w:gridCol w:w="13"/>
        <w:gridCol w:w="22"/>
        <w:gridCol w:w="789"/>
        <w:gridCol w:w="16"/>
        <w:gridCol w:w="33"/>
        <w:gridCol w:w="680"/>
        <w:gridCol w:w="60"/>
      </w:tblGrid>
      <w:tr w:rsidR="001A4682" w:rsidRPr="001A4682" w:rsidTr="00B911FB">
        <w:trPr>
          <w:gridAfter w:val="1"/>
          <w:wAfter w:w="60" w:type="dxa"/>
        </w:trPr>
        <w:tc>
          <w:tcPr>
            <w:tcW w:w="483" w:type="dxa"/>
            <w:gridSpan w:val="4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№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п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>/п</w:t>
            </w:r>
          </w:p>
        </w:tc>
        <w:tc>
          <w:tcPr>
            <w:tcW w:w="2140" w:type="dxa"/>
            <w:gridSpan w:val="3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Цели, целевые показатели</w:t>
            </w:r>
          </w:p>
        </w:tc>
        <w:tc>
          <w:tcPr>
            <w:tcW w:w="816" w:type="dxa"/>
            <w:gridSpan w:val="4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Единица измерения</w:t>
            </w:r>
          </w:p>
        </w:tc>
        <w:tc>
          <w:tcPr>
            <w:tcW w:w="816" w:type="dxa"/>
            <w:gridSpan w:val="2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2014</w:t>
            </w:r>
          </w:p>
        </w:tc>
        <w:tc>
          <w:tcPr>
            <w:tcW w:w="819" w:type="dxa"/>
            <w:gridSpan w:val="3"/>
            <w:vMerge w:val="restar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2015</w:t>
            </w:r>
          </w:p>
        </w:tc>
        <w:tc>
          <w:tcPr>
            <w:tcW w:w="818" w:type="dxa"/>
            <w:gridSpan w:val="3"/>
            <w:vMerge w:val="restar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2016</w:t>
            </w:r>
          </w:p>
        </w:tc>
        <w:tc>
          <w:tcPr>
            <w:tcW w:w="2835" w:type="dxa"/>
            <w:gridSpan w:val="10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4221" w:type="dxa"/>
            <w:gridSpan w:val="14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Плановый период</w:t>
            </w:r>
          </w:p>
        </w:tc>
        <w:tc>
          <w:tcPr>
            <w:tcW w:w="1540" w:type="dxa"/>
            <w:gridSpan w:val="5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Долгосро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ч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ный период по годам</w:t>
            </w:r>
          </w:p>
        </w:tc>
      </w:tr>
      <w:tr w:rsidR="001A4682" w:rsidRPr="001A4682" w:rsidTr="00B911FB">
        <w:trPr>
          <w:gridAfter w:val="1"/>
          <w:wAfter w:w="60" w:type="dxa"/>
        </w:trPr>
        <w:tc>
          <w:tcPr>
            <w:tcW w:w="483" w:type="dxa"/>
            <w:gridSpan w:val="4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2140" w:type="dxa"/>
            <w:gridSpan w:val="3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16" w:type="dxa"/>
            <w:gridSpan w:val="4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19" w:type="dxa"/>
            <w:gridSpan w:val="3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818" w:type="dxa"/>
            <w:gridSpan w:val="3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2017</w:t>
            </w:r>
          </w:p>
        </w:tc>
        <w:tc>
          <w:tcPr>
            <w:tcW w:w="781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2018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2019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2020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Отчетный финансовый год 2021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т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че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т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ный ф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и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на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с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вый год 2022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оч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д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ной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год пл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да 2023</w:t>
            </w:r>
          </w:p>
        </w:tc>
        <w:tc>
          <w:tcPr>
            <w:tcW w:w="780" w:type="dxa"/>
            <w:gridSpan w:val="2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пе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вый год пл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да 2024</w:t>
            </w:r>
          </w:p>
        </w:tc>
        <w:tc>
          <w:tcPr>
            <w:tcW w:w="781" w:type="dxa"/>
            <w:gridSpan w:val="2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Вт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рой год пл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а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н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вого п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е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ри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да 2025</w:t>
            </w:r>
          </w:p>
        </w:tc>
        <w:tc>
          <w:tcPr>
            <w:tcW w:w="849" w:type="dxa"/>
            <w:gridSpan w:val="5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2026</w:t>
            </w:r>
          </w:p>
        </w:tc>
        <w:tc>
          <w:tcPr>
            <w:tcW w:w="713" w:type="dxa"/>
            <w:gridSpan w:val="2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2030</w:t>
            </w:r>
          </w:p>
        </w:tc>
      </w:tr>
      <w:tr w:rsidR="001A4682" w:rsidRPr="001A4682" w:rsidTr="00B911FB">
        <w:trPr>
          <w:gridAfter w:val="1"/>
          <w:wAfter w:w="60" w:type="dxa"/>
        </w:trPr>
        <w:tc>
          <w:tcPr>
            <w:tcW w:w="14488" w:type="dxa"/>
            <w:gridSpan w:val="48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Цель: Создание условий, обеспечивающих возможность гражданам систематически заниматься физической культурой и спо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>р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 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Доля граждан Ермаковского района, систематически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занимающегося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физической культурой и спортом к общей численности населения района 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31,42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31,4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35,7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38,5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39,2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41,9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43,4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45,8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46,6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46,9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838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47,2</w:t>
            </w:r>
          </w:p>
        </w:tc>
        <w:tc>
          <w:tcPr>
            <w:tcW w:w="740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48,0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Обеспеченность спортивными сооружениями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841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832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101,3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101,2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95,85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838" w:type="dxa"/>
            <w:gridSpan w:val="3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98</w:t>
            </w:r>
          </w:p>
        </w:tc>
        <w:tc>
          <w:tcPr>
            <w:tcW w:w="740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</w:tr>
      <w:tr w:rsidR="001A4682" w:rsidRPr="001A4682" w:rsidTr="00B911FB">
        <w:trPr>
          <w:gridAfter w:val="1"/>
          <w:wAfter w:w="60" w:type="dxa"/>
        </w:trPr>
        <w:tc>
          <w:tcPr>
            <w:tcW w:w="445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2146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районе;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24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3,5 </w:t>
            </w:r>
          </w:p>
        </w:tc>
        <w:tc>
          <w:tcPr>
            <w:tcW w:w="825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3,5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3,6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81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80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790" w:type="dxa"/>
            <w:gridSpan w:val="3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3,7</w:t>
            </w:r>
          </w:p>
        </w:tc>
        <w:tc>
          <w:tcPr>
            <w:tcW w:w="840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4,2</w:t>
            </w:r>
          </w:p>
        </w:tc>
        <w:tc>
          <w:tcPr>
            <w:tcW w:w="713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4,3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14085" w:type="dxa"/>
            <w:gridSpan w:val="46"/>
          </w:tcPr>
          <w:p w:rsidR="001A4682" w:rsidRPr="001A4682" w:rsidRDefault="001A4682" w:rsidP="001A468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Задача 1. Обеспечение развития массовой физической культуры на территории Ермаковского района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1.1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2,6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3,9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6,1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6,4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10,3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11,8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12,9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13,0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13,2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13,4 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13,5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14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1.2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1941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2001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2211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2267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1991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1963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2010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2150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2200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2250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1.3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спортивных 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сооружений всех форм собственности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93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99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89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92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94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95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96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97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2</w:t>
            </w:r>
          </w:p>
        </w:tc>
        <w:tc>
          <w:tcPr>
            <w:tcW w:w="14085" w:type="dxa"/>
            <w:gridSpan w:val="46"/>
          </w:tcPr>
          <w:p w:rsidR="001A4682" w:rsidRPr="001A4682" w:rsidRDefault="001A4682" w:rsidP="001A4682">
            <w:pPr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085" w:type="dxa"/>
            <w:gridSpan w:val="46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Подпрограмма 2 «Развитие адаптивной физической культуры и спорта в Ермаковском районе»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2.1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818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2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20</w:t>
            </w:r>
          </w:p>
        </w:tc>
        <w:tc>
          <w:tcPr>
            <w:tcW w:w="819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21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40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2.2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818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%</w:t>
            </w:r>
          </w:p>
        </w:tc>
        <w:tc>
          <w:tcPr>
            <w:tcW w:w="82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25</w:t>
            </w:r>
          </w:p>
        </w:tc>
        <w:tc>
          <w:tcPr>
            <w:tcW w:w="819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28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30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50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60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80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80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80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2.3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открытие групп по адаптивной физической культуре и </w:t>
            </w:r>
            <w:proofErr w:type="gramStart"/>
            <w:r w:rsidRPr="001A4682">
              <w:rPr>
                <w:rFonts w:ascii="Arial" w:hAnsi="Arial" w:cs="Arial"/>
                <w:kern w:val="1"/>
                <w:lang w:eastAsia="zh-CN"/>
              </w:rPr>
              <w:t>спорте</w:t>
            </w:r>
            <w:proofErr w:type="gramEnd"/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0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</w:t>
            </w:r>
          </w:p>
        </w:tc>
        <w:tc>
          <w:tcPr>
            <w:tcW w:w="14085" w:type="dxa"/>
            <w:gridSpan w:val="46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14085" w:type="dxa"/>
            <w:gridSpan w:val="46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eastAsia="Lucida Sans" w:hAnsi="Arial" w:cs="Arial"/>
                <w:kern w:val="1"/>
                <w:lang w:eastAsia="zh-CN"/>
              </w:rPr>
            </w:pPr>
            <w:r w:rsidRPr="001A4682">
              <w:rPr>
                <w:rFonts w:ascii="Arial" w:eastAsia="Lucida Sans" w:hAnsi="Arial" w:cs="Arial"/>
                <w:kern w:val="1"/>
                <w:lang w:eastAsia="zh-CN"/>
              </w:rPr>
              <w:t>Подпрограмма 3 «Развитие туризма в Ермаковском районе»</w:t>
            </w: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3.1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 xml:space="preserve">количество специалистов из </w:t>
            </w: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чел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lastRenderedPageBreak/>
              <w:t>3.2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Чел.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5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1A4682" w:rsidRPr="001A4682" w:rsidTr="00B911FB">
        <w:trPr>
          <w:gridBefore w:val="1"/>
          <w:wBefore w:w="15" w:type="dxa"/>
        </w:trPr>
        <w:tc>
          <w:tcPr>
            <w:tcW w:w="44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3.3.</w:t>
            </w:r>
          </w:p>
        </w:tc>
        <w:tc>
          <w:tcPr>
            <w:tcW w:w="2151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812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Шт.</w:t>
            </w:r>
          </w:p>
        </w:tc>
        <w:tc>
          <w:tcPr>
            <w:tcW w:w="813" w:type="dxa"/>
            <w:gridSpan w:val="3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12" w:type="dxa"/>
            <w:gridSpan w:val="2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3</w:t>
            </w:r>
          </w:p>
        </w:tc>
        <w:tc>
          <w:tcPr>
            <w:tcW w:w="81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4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  <w:r w:rsidRPr="001A4682">
              <w:rPr>
                <w:rFonts w:ascii="Arial" w:hAnsi="Arial" w:cs="Arial"/>
                <w:kern w:val="1"/>
                <w:lang w:eastAsia="zh-CN"/>
              </w:rPr>
              <w:t>-</w:t>
            </w:r>
          </w:p>
        </w:tc>
        <w:tc>
          <w:tcPr>
            <w:tcW w:w="789" w:type="dxa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  <w:tc>
          <w:tcPr>
            <w:tcW w:w="789" w:type="dxa"/>
            <w:gridSpan w:val="4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kern w:val="1"/>
                <w:lang w:eastAsia="zh-CN"/>
              </w:rPr>
            </w:pPr>
          </w:p>
        </w:tc>
      </w:tr>
    </w:tbl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1A4682" w:rsidRPr="001A4682" w:rsidSect="00E330C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Распределение </w:t>
      </w:r>
      <w:proofErr w:type="gramStart"/>
      <w:r w:rsidRPr="001A4682">
        <w:rPr>
          <w:rFonts w:ascii="Arial" w:eastAsia="Calibri" w:hAnsi="Arial" w:cs="Arial"/>
          <w:lang w:eastAsia="en-US"/>
        </w:rPr>
        <w:t>планируемых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расходов за счет средств районного бюджета по мероприятиям и подпрограммам мун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ципальной  программы 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5043" w:type="pct"/>
        <w:tblLayout w:type="fixed"/>
        <w:tblLook w:val="04A0" w:firstRow="1" w:lastRow="0" w:firstColumn="1" w:lastColumn="0" w:noHBand="0" w:noVBand="1"/>
      </w:tblPr>
      <w:tblGrid>
        <w:gridCol w:w="1184"/>
        <w:gridCol w:w="1707"/>
        <w:gridCol w:w="1108"/>
        <w:gridCol w:w="537"/>
        <w:gridCol w:w="594"/>
        <w:gridCol w:w="591"/>
        <w:gridCol w:w="5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6"/>
      </w:tblGrid>
      <w:tr w:rsidR="001A4682" w:rsidRPr="001A4682" w:rsidTr="00B911F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Статус (мун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ципал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ная 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грамма, 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Наименов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ние 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граммы, подпрогра</w:t>
            </w:r>
            <w:r w:rsidRPr="001A4682">
              <w:rPr>
                <w:rFonts w:ascii="Arial" w:hAnsi="Arial" w:cs="Arial"/>
                <w:bCs/>
                <w:color w:val="000000"/>
              </w:rPr>
              <w:t>м</w:t>
            </w:r>
            <w:r w:rsidRPr="001A4682">
              <w:rPr>
                <w:rFonts w:ascii="Arial" w:hAnsi="Arial" w:cs="Arial"/>
                <w:bCs/>
                <w:color w:val="000000"/>
              </w:rPr>
              <w:t>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Наим</w:t>
            </w:r>
            <w:r w:rsidRPr="001A4682">
              <w:rPr>
                <w:rFonts w:ascii="Arial" w:hAnsi="Arial" w:cs="Arial"/>
                <w:bCs/>
                <w:color w:val="000000"/>
              </w:rPr>
              <w:t>е</w:t>
            </w:r>
            <w:r w:rsidRPr="001A4682">
              <w:rPr>
                <w:rFonts w:ascii="Arial" w:hAnsi="Arial" w:cs="Arial"/>
                <w:bCs/>
                <w:color w:val="000000"/>
              </w:rPr>
              <w:t>нов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ние ГРБС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287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1A4682" w:rsidRPr="001A4682" w:rsidTr="00B911FB">
        <w:trPr>
          <w:trHeight w:val="115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4682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1A46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1A4682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20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Итого на период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Мун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ципал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ная 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«Развитие физической культуры и спорта»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всего ра</w:t>
            </w:r>
            <w:r w:rsidRPr="001A4682">
              <w:rPr>
                <w:rFonts w:ascii="Arial" w:hAnsi="Arial" w:cs="Arial"/>
                <w:bCs/>
                <w:color w:val="000000"/>
              </w:rPr>
              <w:t>с</w:t>
            </w:r>
            <w:r w:rsidRPr="001A4682">
              <w:rPr>
                <w:rFonts w:ascii="Arial" w:hAnsi="Arial" w:cs="Arial"/>
                <w:bCs/>
                <w:color w:val="000000"/>
              </w:rPr>
              <w:t>ходные обяз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тел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ства по 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5 223,2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6 099,0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5 288,9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6 653,6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18 597,3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24 079,3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33 536,2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20 181,6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197 546,5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 мес</w:t>
            </w:r>
            <w:r w:rsidRPr="001A4682">
              <w:rPr>
                <w:rFonts w:ascii="Arial" w:hAnsi="Arial" w:cs="Arial"/>
                <w:bCs/>
                <w:color w:val="000000"/>
              </w:rPr>
              <w:t>т</w:t>
            </w:r>
            <w:r w:rsidRPr="001A4682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4 574,1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3 926,4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4 883,3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3 961,1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14 703,3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16 199,2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19 015,4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20 181,6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16 145,3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156 547,2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 кра</w:t>
            </w:r>
            <w:r w:rsidRPr="001A4682">
              <w:rPr>
                <w:rFonts w:ascii="Arial" w:hAnsi="Arial" w:cs="Arial"/>
                <w:bCs/>
                <w:color w:val="000000"/>
              </w:rPr>
              <w:t>е</w:t>
            </w:r>
            <w:r w:rsidRPr="001A4682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7 880,1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14 520,8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37 864,4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Фед</w:t>
            </w:r>
            <w:r w:rsidRPr="001A4682">
              <w:rPr>
                <w:rFonts w:ascii="Arial" w:hAnsi="Arial" w:cs="Arial"/>
                <w:bCs/>
                <w:color w:val="000000"/>
              </w:rPr>
              <w:t>е</w:t>
            </w:r>
            <w:r w:rsidRPr="001A4682">
              <w:rPr>
                <w:rFonts w:ascii="Arial" w:hAnsi="Arial" w:cs="Arial"/>
                <w:bCs/>
                <w:color w:val="000000"/>
              </w:rPr>
              <w:t>рал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«Развитие массовой физической культуры и спорта в Е</w:t>
            </w:r>
            <w:r w:rsidRPr="001A4682">
              <w:rPr>
                <w:rFonts w:ascii="Arial" w:hAnsi="Arial" w:cs="Arial"/>
                <w:bCs/>
                <w:color w:val="000000"/>
              </w:rPr>
              <w:t>р</w:t>
            </w:r>
            <w:r w:rsidRPr="001A4682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всего ра</w:t>
            </w:r>
            <w:r w:rsidRPr="001A4682">
              <w:rPr>
                <w:rFonts w:ascii="Arial" w:hAnsi="Arial" w:cs="Arial"/>
                <w:bCs/>
                <w:color w:val="000000"/>
              </w:rPr>
              <w:t>с</w:t>
            </w:r>
            <w:r w:rsidRPr="001A4682">
              <w:rPr>
                <w:rFonts w:ascii="Arial" w:hAnsi="Arial" w:cs="Arial"/>
                <w:bCs/>
                <w:color w:val="000000"/>
              </w:rPr>
              <w:t>ходные обяз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тел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5 021,1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>6099,00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3 792,60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5 159,9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6 606,1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23 945,7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18 510,8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17 279,1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23 927,8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33 481,2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20 022,0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195 893,5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-мес</w:t>
            </w:r>
            <w:r w:rsidRPr="001A4682">
              <w:rPr>
                <w:rFonts w:ascii="Arial" w:hAnsi="Arial" w:cs="Arial"/>
                <w:bCs/>
                <w:color w:val="000000"/>
              </w:rPr>
              <w:t>т</w:t>
            </w:r>
            <w:r w:rsidRPr="001A4682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4 372,0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3 887,4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3 792,6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4 754,3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3 913,6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16 645,7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14 616,8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16 279,1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16 047,7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18 960,4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20 022,0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16 024,1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155 339,8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 кра</w:t>
            </w:r>
            <w:r w:rsidRPr="001A4682">
              <w:rPr>
                <w:rFonts w:ascii="Arial" w:hAnsi="Arial" w:cs="Arial"/>
                <w:bCs/>
                <w:color w:val="000000"/>
              </w:rPr>
              <w:t>е</w:t>
            </w:r>
            <w:r w:rsidRPr="001A4682">
              <w:rPr>
                <w:rFonts w:ascii="Arial" w:hAnsi="Arial" w:cs="Arial"/>
                <w:bCs/>
                <w:color w:val="000000"/>
              </w:rPr>
              <w:t>вой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649,1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2 211,6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445,6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405,6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2 692,5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7 300,0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759,1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1 000,0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7 880,1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14 520,8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37 864,4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фед</w:t>
            </w:r>
            <w:r w:rsidRPr="001A4682">
              <w:rPr>
                <w:rFonts w:ascii="Arial" w:hAnsi="Arial" w:cs="Arial"/>
                <w:bCs/>
                <w:color w:val="000000"/>
              </w:rPr>
              <w:t>е</w:t>
            </w:r>
            <w:r w:rsidRPr="001A4682">
              <w:rPr>
                <w:rFonts w:ascii="Arial" w:hAnsi="Arial" w:cs="Arial"/>
                <w:bCs/>
                <w:color w:val="000000"/>
              </w:rPr>
              <w:t>рал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3 134,9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 и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работной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да),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та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255,7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010210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1 23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2,5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1 28</w:t>
            </w: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 xml:space="preserve">7,8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Обеспеч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тельности (оказание услуг)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ведомстве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ных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ждений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 xml:space="preserve">программы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5518061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3 443,5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3 138,2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2 888,4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2 476,5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11 946,6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16 976,9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18 189,4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123 791,2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Субсидия на модерниз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цию и укре</w:t>
            </w:r>
            <w:r w:rsidRPr="001A4682">
              <w:rPr>
                <w:rFonts w:ascii="Arial" w:hAnsi="Arial" w:cs="Arial"/>
                <w:color w:val="000000"/>
              </w:rPr>
              <w:t>п</w:t>
            </w:r>
            <w:r w:rsidRPr="001A4682">
              <w:rPr>
                <w:rFonts w:ascii="Arial" w:hAnsi="Arial" w:cs="Arial"/>
                <w:color w:val="000000"/>
              </w:rPr>
              <w:t>ление мат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ципальных физкульту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разовател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ществля</w:t>
            </w:r>
            <w:r w:rsidRPr="001A4682">
              <w:rPr>
                <w:rFonts w:ascii="Arial" w:hAnsi="Arial" w:cs="Arial"/>
                <w:color w:val="000000"/>
              </w:rPr>
              <w:t>ю</w:t>
            </w:r>
            <w:r w:rsidRPr="001A4682">
              <w:rPr>
                <w:rFonts w:ascii="Arial" w:hAnsi="Arial" w:cs="Arial"/>
                <w:color w:val="000000"/>
              </w:rPr>
              <w:t>щих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тельность в области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55100743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2 000,0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рование м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дернизации и укрепл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ния матер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ально-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технической </w:t>
            </w:r>
            <w:proofErr w:type="gramStart"/>
            <w:r w:rsidRPr="001A4682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1A4682">
              <w:rPr>
                <w:rFonts w:ascii="Arial" w:hAnsi="Arial" w:cs="Arial"/>
                <w:color w:val="000000"/>
              </w:rPr>
              <w:t xml:space="preserve">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ципальных физкульту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разовател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ществля</w:t>
            </w:r>
            <w:r w:rsidRPr="001A4682">
              <w:rPr>
                <w:rFonts w:ascii="Arial" w:hAnsi="Arial" w:cs="Arial"/>
                <w:color w:val="000000"/>
              </w:rPr>
              <w:t>ю</w:t>
            </w:r>
            <w:r w:rsidRPr="001A4682">
              <w:rPr>
                <w:rFonts w:ascii="Arial" w:hAnsi="Arial" w:cs="Arial"/>
                <w:color w:val="000000"/>
              </w:rPr>
              <w:t>щих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тельность в области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за счет средств местного бюджета,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го района «Развитие физической культуры и спорта, в Ермаковском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50,0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139,0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на 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ного инве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таря и об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рудования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2 559,6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Организация и провед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ние райо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ных фи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культурно-массовых и спортивных меропри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тий, а также обеспечение участия спортсменов и сборных команд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по 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дам спорта в соревнов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ниях зонал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ного, краев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и др. уровней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гласно кра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вому Кале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дарному плану оф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циальных физкульту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но-массовых и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мер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приятий.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 xml:space="preserve">ление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669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1 89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8,0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175,5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767,0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630,9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808,6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785,9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602,3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446,9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6 074,9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Дополн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тельное о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900,0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ной формы районной команде по летним и зимним 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дам спорта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911,2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Информац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онная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держка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тельности и пропаганда занятий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 xml:space="preserve">зической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культурой и спортом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156,3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в краевых, 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нальных 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роприятиях спортивных игр «Звезды Красноярья»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119,2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участия спортсменов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в краевых, 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нальных 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роприятиях спортивных игр «Юный олимпиец»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5518672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201,7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237,6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252,7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692,0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районов и городских округов Красноя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ского края на компенс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цию расх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дов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спортивных школ, подг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манды Кра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ноярского края, 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пределе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ные в 2013 году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139,8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Оснащение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ного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ждения фи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культурно-спортивной направле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ности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тивным 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вентарем, оборудов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нием,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тивной одеждой и обувью из остатков прошлых лет по межбю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жетным трансфе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там целев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назнач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 xml:space="preserve">ния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на 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обор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ния центров тестиров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по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ского фи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ду и об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роне" (ГТО),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"Разв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туры,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 xml:space="preserve">та, туризма в Ермаковском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районе"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Софинанс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обор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дования и инвентаря для оснащ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ния центров тестиров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по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полнению нормативов испытаний (тестов) Всеросси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ского фи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культурно-спортивного комплекса "Готов к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ду и об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роне" (ГТО) за счет средств кр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евого 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жета,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граммы "Развитие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"Развитие физической культуры, спорта, 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ризма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рование за счет средств местного бюджета субсидии на создание новых и поддержку действу</w:t>
            </w:r>
            <w:r w:rsidRPr="001A4682">
              <w:rPr>
                <w:rFonts w:ascii="Arial" w:hAnsi="Arial" w:cs="Arial"/>
                <w:color w:val="000000"/>
              </w:rPr>
              <w:t>ю</w:t>
            </w:r>
            <w:r w:rsidRPr="001A4682">
              <w:rPr>
                <w:rFonts w:ascii="Arial" w:hAnsi="Arial" w:cs="Arial"/>
                <w:color w:val="000000"/>
              </w:rPr>
              <w:t>щих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тивных кл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бов по месту жительства,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 и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 xml:space="preserve">нимального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размера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да),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Содержание сотрудников двух шта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ных единиц по подгото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ке ГТО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322,5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5 236,5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Оплата 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боты судей по сдаче норм ГТО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384,0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спорти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 xml:space="preserve">вентаря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Разработка проектно-сметной д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кументации,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ковский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Проведение достоверн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сти опред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ления сме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стоим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сти объектов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тельства, ремонта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Обеспеч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выст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вочной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79,1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Софинанс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lastRenderedPageBreak/>
              <w:t>рование субсидии за счет средств местного бюджета на организацию туристско-рекреацио</w:t>
            </w:r>
            <w:r w:rsidRPr="001A4682">
              <w:rPr>
                <w:rFonts w:ascii="Arial" w:hAnsi="Arial" w:cs="Arial"/>
              </w:rPr>
              <w:t>н</w:t>
            </w:r>
            <w:r w:rsidRPr="001A4682">
              <w:rPr>
                <w:rFonts w:ascii="Arial" w:hAnsi="Arial" w:cs="Arial"/>
              </w:rPr>
              <w:t>ных зон на территории Красноя</w:t>
            </w:r>
            <w:r w:rsidRPr="001A4682">
              <w:rPr>
                <w:rFonts w:ascii="Arial" w:hAnsi="Arial" w:cs="Arial"/>
              </w:rPr>
              <w:t>р</w:t>
            </w:r>
            <w:r w:rsidRPr="001A4682">
              <w:rPr>
                <w:rFonts w:ascii="Arial" w:hAnsi="Arial" w:cs="Arial"/>
              </w:rPr>
              <w:t>ского края, в рамках по</w:t>
            </w:r>
            <w:r w:rsidRPr="001A4682">
              <w:rPr>
                <w:rFonts w:ascii="Arial" w:hAnsi="Arial" w:cs="Arial"/>
              </w:rPr>
              <w:t>д</w:t>
            </w:r>
            <w:r w:rsidRPr="001A4682">
              <w:rPr>
                <w:rFonts w:ascii="Arial" w:hAnsi="Arial" w:cs="Arial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</w:rPr>
              <w:t>р</w:t>
            </w:r>
            <w:r w:rsidRPr="001A4682">
              <w:rPr>
                <w:rFonts w:ascii="Arial" w:hAnsi="Arial" w:cs="Arial"/>
              </w:rPr>
              <w:t>маковском районе» м</w:t>
            </w:r>
            <w:r w:rsidRPr="001A4682">
              <w:rPr>
                <w:rFonts w:ascii="Arial" w:hAnsi="Arial" w:cs="Arial"/>
              </w:rPr>
              <w:t>у</w:t>
            </w:r>
            <w:r w:rsidRPr="001A4682">
              <w:rPr>
                <w:rFonts w:ascii="Arial" w:hAnsi="Arial" w:cs="Arial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</w:rPr>
              <w:t>о</w:t>
            </w:r>
            <w:r w:rsidRPr="001A4682">
              <w:rPr>
                <w:rFonts w:ascii="Arial" w:hAnsi="Arial" w:cs="Arial"/>
              </w:rPr>
              <w:t>го района «Развитие физической культуры, спорта, т</w:t>
            </w:r>
            <w:r w:rsidRPr="001A4682">
              <w:rPr>
                <w:rFonts w:ascii="Arial" w:hAnsi="Arial" w:cs="Arial"/>
              </w:rPr>
              <w:t>у</w:t>
            </w:r>
            <w:r w:rsidRPr="001A4682">
              <w:rPr>
                <w:rFonts w:ascii="Arial" w:hAnsi="Arial" w:cs="Arial"/>
              </w:rPr>
              <w:t>ризма в Е</w:t>
            </w:r>
            <w:r w:rsidRPr="001A4682">
              <w:rPr>
                <w:rFonts w:ascii="Arial" w:hAnsi="Arial" w:cs="Arial"/>
              </w:rPr>
              <w:t>р</w:t>
            </w:r>
            <w:r w:rsidRPr="001A4682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Адм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lastRenderedPageBreak/>
              <w:t>н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страция Ерм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ковск</w:t>
            </w:r>
            <w:r w:rsidRPr="001A4682">
              <w:rPr>
                <w:rFonts w:ascii="Arial" w:hAnsi="Arial" w:cs="Arial"/>
              </w:rPr>
              <w:t>о</w:t>
            </w:r>
            <w:r w:rsidRPr="001A4682">
              <w:rPr>
                <w:rFonts w:ascii="Arial" w:hAnsi="Arial" w:cs="Arial"/>
              </w:rPr>
              <w:t>го ра</w:t>
            </w:r>
            <w:r w:rsidRPr="001A4682">
              <w:rPr>
                <w:rFonts w:ascii="Arial" w:hAnsi="Arial" w:cs="Arial"/>
              </w:rPr>
              <w:t>й</w:t>
            </w:r>
            <w:r w:rsidRPr="001A4682">
              <w:rPr>
                <w:rFonts w:ascii="Arial" w:hAnsi="Arial" w:cs="Arial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00</w:t>
            </w:r>
            <w:r w:rsidRPr="001A468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04</w:t>
            </w:r>
            <w:r w:rsidRPr="001A468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55</w:t>
            </w:r>
            <w:r w:rsidRPr="001A4682">
              <w:rPr>
                <w:rFonts w:ascii="Arial" w:hAnsi="Arial" w:cs="Arial"/>
              </w:rPr>
              <w:lastRenderedPageBreak/>
              <w:t>10094800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61</w:t>
            </w:r>
            <w:r w:rsidRPr="001A468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5,1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Проведение районных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мероприятий по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ному тури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му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Упра</w:t>
            </w:r>
            <w:r w:rsidRPr="001A4682">
              <w:rPr>
                <w:rFonts w:ascii="Arial" w:hAnsi="Arial" w:cs="Arial"/>
              </w:rPr>
              <w:t>в</w:t>
            </w:r>
            <w:r w:rsidRPr="001A4682">
              <w:rPr>
                <w:rFonts w:ascii="Arial" w:hAnsi="Arial" w:cs="Arial"/>
              </w:rPr>
              <w:t xml:space="preserve">ление </w:t>
            </w:r>
            <w:r w:rsidRPr="001A4682">
              <w:rPr>
                <w:rFonts w:ascii="Arial" w:hAnsi="Arial" w:cs="Arial"/>
              </w:rPr>
              <w:lastRenderedPageBreak/>
              <w:t>обр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зов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ния адм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н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стр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ции Ерм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ковск</w:t>
            </w:r>
            <w:r w:rsidRPr="001A4682">
              <w:rPr>
                <w:rFonts w:ascii="Arial" w:hAnsi="Arial" w:cs="Arial"/>
              </w:rPr>
              <w:t>о</w:t>
            </w:r>
            <w:r w:rsidRPr="001A4682">
              <w:rPr>
                <w:rFonts w:ascii="Arial" w:hAnsi="Arial" w:cs="Arial"/>
              </w:rPr>
              <w:t>го ра</w:t>
            </w:r>
            <w:r w:rsidRPr="001A4682">
              <w:rPr>
                <w:rFonts w:ascii="Arial" w:hAnsi="Arial" w:cs="Arial"/>
              </w:rPr>
              <w:t>й</w:t>
            </w:r>
            <w:r w:rsidRPr="001A4682">
              <w:rPr>
                <w:rFonts w:ascii="Arial" w:hAnsi="Arial" w:cs="Arial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5538</w:t>
            </w:r>
            <w:r w:rsidRPr="001A4682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20,0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Средства на повышение </w:t>
            </w:r>
            <w:proofErr w:type="gramStart"/>
            <w:r w:rsidRPr="001A4682">
              <w:rPr>
                <w:rFonts w:ascii="Arial" w:hAnsi="Arial" w:cs="Arial"/>
                <w:color w:val="000000"/>
              </w:rPr>
              <w:t>размеров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</w:t>
            </w:r>
            <w:proofErr w:type="gramEnd"/>
            <w:r w:rsidRPr="001A4682">
              <w:rPr>
                <w:rFonts w:ascii="Arial" w:hAnsi="Arial" w:cs="Arial"/>
                <w:color w:val="000000"/>
              </w:rPr>
              <w:t xml:space="preserve"> работн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ков бюдже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сферы Красноя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 xml:space="preserve">ского края с 1 января 2018 года на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4 %,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Компенсация расходов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тивных школ, подг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товивших спортсмена, ставшего членом спортивной сборной 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манды Кра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 xml:space="preserve">ноярского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края,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гласно ст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тье 15 Зак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на Красн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ярского края от 21 дека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ря 2010 года № 11-5566 «О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ре и спорте в Красноя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ском крае»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культуры, спорта, 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ризма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Реализация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мероприятий по оснащ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нию объе</w:t>
            </w:r>
            <w:r w:rsidRPr="001A4682">
              <w:rPr>
                <w:rFonts w:ascii="Arial" w:hAnsi="Arial" w:cs="Arial"/>
                <w:color w:val="000000"/>
              </w:rPr>
              <w:t>к</w:t>
            </w:r>
            <w:r w:rsidRPr="001A4682">
              <w:rPr>
                <w:rFonts w:ascii="Arial" w:hAnsi="Arial" w:cs="Arial"/>
                <w:color w:val="000000"/>
              </w:rPr>
              <w:t>тов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ной инфр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структуры спортивно-технолог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ческим об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рудованием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1Р552280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24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432,0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333,3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765,3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Устройство плоскостных спортивных сооружений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в сельской местности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55100742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рование за счет средств местного бюджета устройства плоскостных спортивных сооружений в сельской местности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 xml:space="preserve">программы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го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Субсидии бюджетам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образ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ваний Кра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ноярского края на ч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стичное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нансиров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 (возм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щение) 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ходов на п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вышение с 1 июня 2020 года 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ров оплаты труда 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дельным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тегориям работников бюджетной сферы Кра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ноярского края,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74,6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Частичное финансир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вание (во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мещение) расходов на 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 и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да),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«Разв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маковском районе»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Частичная компенсация расходов на повышение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 отдел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ным катег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риям 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ников 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жетной сф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ры Красн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ярского края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"Разв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туры,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Поддержка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физкульту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но-спортивных клубов по месту ж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тельства,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10074180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1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000,0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500,0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1 923,9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1 015,6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2 939,5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Возврат су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сидии на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здание 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вых и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держку де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ствующих клубов по месту ж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 xml:space="preserve">тельства, в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"Развитие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Устройство плоскостных спортивных сооружений в сельской местности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«Развитие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 xml:space="preserve">маковском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11 921,5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рование за счет средств местного бюджета на устройство плоскостных спортивных сооружений в сельской местности,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го района "Развитие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физической культуры,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5510098450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Финансовое обеспечение (возмещ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ние) расхо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ных обяз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тельств, св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занных с увеличением с 1 июня 2022 года 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выплат, в рамках 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"Разв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та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Модерниз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и укре</w:t>
            </w:r>
            <w:r w:rsidRPr="001A4682">
              <w:rPr>
                <w:rFonts w:ascii="Arial" w:hAnsi="Arial" w:cs="Arial"/>
                <w:color w:val="000000"/>
              </w:rPr>
              <w:t>п</w:t>
            </w:r>
            <w:r w:rsidRPr="001A4682">
              <w:rPr>
                <w:rFonts w:ascii="Arial" w:hAnsi="Arial" w:cs="Arial"/>
                <w:color w:val="000000"/>
              </w:rPr>
              <w:t>ление мат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риально-технической базы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ципальных физкульту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но-спортивных организаций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разовател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ществля</w:t>
            </w:r>
            <w:r w:rsidRPr="001A4682">
              <w:rPr>
                <w:rFonts w:ascii="Arial" w:hAnsi="Arial" w:cs="Arial"/>
                <w:color w:val="000000"/>
              </w:rPr>
              <w:t>ю</w:t>
            </w:r>
            <w:r w:rsidRPr="001A4682">
              <w:rPr>
                <w:rFonts w:ascii="Arial" w:hAnsi="Arial" w:cs="Arial"/>
                <w:color w:val="000000"/>
              </w:rPr>
              <w:t>щих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тельность в области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"Развитие массовой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 xml:space="preserve">маковском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программы Ермаковск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района 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ное к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зённое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ждение «Ерм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ковский центр кап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ства»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5 051,0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5 051,0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Частичная компенсация расходов на 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 и выпл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ботников бюджетной сферы не ниже 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работной 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нимального размера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 xml:space="preserve">да), в рамках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подпрогра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"Разв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маковского района " Развитие физической культуры и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  <w:proofErr w:type="gram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705,2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705,2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>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 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«Развитие адаптивной физической культуры и спорта в Е</w:t>
            </w:r>
            <w:r w:rsidRPr="001A4682">
              <w:rPr>
                <w:rFonts w:ascii="Arial" w:hAnsi="Arial" w:cs="Arial"/>
                <w:bCs/>
                <w:color w:val="000000"/>
              </w:rPr>
              <w:t>р</w:t>
            </w:r>
            <w:r w:rsidRPr="001A4682">
              <w:rPr>
                <w:rFonts w:ascii="Arial" w:hAnsi="Arial" w:cs="Arial"/>
                <w:bCs/>
                <w:color w:val="000000"/>
              </w:rPr>
              <w:t xml:space="preserve">маковском районе»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всего ра</w:t>
            </w:r>
            <w:r w:rsidRPr="001A4682">
              <w:rPr>
                <w:rFonts w:ascii="Arial" w:hAnsi="Arial" w:cs="Arial"/>
                <w:bCs/>
                <w:color w:val="000000"/>
              </w:rPr>
              <w:t>с</w:t>
            </w:r>
            <w:r w:rsidRPr="001A4682">
              <w:rPr>
                <w:rFonts w:ascii="Arial" w:hAnsi="Arial" w:cs="Arial"/>
                <w:bCs/>
                <w:color w:val="000000"/>
              </w:rPr>
              <w:t>ходные обяз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тел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1 169,3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167,1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  <w:bCs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96,8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92,0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47,5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86,5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151,5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125,9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159,6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121,2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1 169,3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Приобрет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ного инве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таря, обор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дования и спортивной формы для организации занятий групп по адаптивной физической культуре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bCs/>
                <w:color w:val="000000"/>
              </w:rPr>
              <w:t>в</w:t>
            </w:r>
            <w:r w:rsidRPr="001A4682">
              <w:rPr>
                <w:rFonts w:ascii="Arial" w:hAnsi="Arial" w:cs="Arial"/>
                <w:bCs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>зов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ния адм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н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стр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ции Ерм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ковск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го ра</w:t>
            </w:r>
            <w:r w:rsidRPr="001A4682">
              <w:rPr>
                <w:rFonts w:ascii="Arial" w:hAnsi="Arial" w:cs="Arial"/>
                <w:bCs/>
                <w:color w:val="000000"/>
              </w:rPr>
              <w:t>й</w:t>
            </w:r>
            <w:r w:rsidRPr="001A4682">
              <w:rPr>
                <w:rFonts w:ascii="Arial" w:hAnsi="Arial" w:cs="Arial"/>
                <w:bCs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552867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78,4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222,4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5520086760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75,9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57,6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346,0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Подготовка квалифиц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 xml:space="preserve">рованных кадров для организации занятий по физической культуре и спорту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5520086770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33,7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125,2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Организация и провед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райо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ных фи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 xml:space="preserve">культурно-спортивных мероприятий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 людьми, имеющими ограничения здоровья (обеспеч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суде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ства, прио</w:t>
            </w:r>
            <w:r w:rsidRPr="001A4682">
              <w:rPr>
                <w:rFonts w:ascii="Arial" w:hAnsi="Arial" w:cs="Arial"/>
                <w:color w:val="000000"/>
              </w:rPr>
              <w:t>б</w:t>
            </w:r>
            <w:r w:rsidRPr="001A4682">
              <w:rPr>
                <w:rFonts w:ascii="Arial" w:hAnsi="Arial" w:cs="Arial"/>
                <w:color w:val="000000"/>
              </w:rPr>
              <w:t>ретение наградной атрибутики, обеспечение доставки спортсменов к месту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ведения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ревнований и обратно)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5528678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44,6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19,5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84,1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5520086780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68,5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182,5 </w:t>
            </w:r>
          </w:p>
        </w:tc>
      </w:tr>
      <w:tr w:rsidR="001A4682" w:rsidRPr="001A4682" w:rsidTr="00B911FB"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Участие спортсменов инвалидов района в Краевых (з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нальных) спортивно-массовых мероприят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ях (оплата проезда к месту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ведения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ревнований и обратно, оплата пит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и прож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вания спортсменов на период участия в соревнов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ниях)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ции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5528679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23,3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5,3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28,6 </w:t>
            </w:r>
          </w:p>
        </w:tc>
      </w:tr>
      <w:tr w:rsidR="001A4682" w:rsidRPr="001A4682" w:rsidTr="00B911FB"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ция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55200867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90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27,5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2,7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29,0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22,0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159,7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Пропаганда и популяр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зация зан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тий адапти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рой и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том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5528680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20,8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20,8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 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«Развитие туризма в Ермаковском районе»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всего ра</w:t>
            </w:r>
            <w:r w:rsidRPr="001A4682">
              <w:rPr>
                <w:rFonts w:ascii="Arial" w:hAnsi="Arial" w:cs="Arial"/>
                <w:bCs/>
                <w:color w:val="000000"/>
              </w:rPr>
              <w:t>с</w:t>
            </w:r>
            <w:r w:rsidRPr="001A4682">
              <w:rPr>
                <w:rFonts w:ascii="Arial" w:hAnsi="Arial" w:cs="Arial"/>
                <w:bCs/>
                <w:color w:val="000000"/>
              </w:rPr>
              <w:t>ходные обяз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тел</w:t>
            </w:r>
            <w:r w:rsidRPr="001A4682">
              <w:rPr>
                <w:rFonts w:ascii="Arial" w:hAnsi="Arial" w:cs="Arial"/>
                <w:bCs/>
                <w:color w:val="000000"/>
              </w:rPr>
              <w:t>ь</w:t>
            </w:r>
            <w:r w:rsidRPr="001A4682">
              <w:rPr>
                <w:rFonts w:ascii="Arial" w:hAnsi="Arial" w:cs="Arial"/>
                <w:bCs/>
                <w:color w:val="000000"/>
              </w:rPr>
              <w:t>ства по подпр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 том числе по ГРБС: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37,0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109,00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Обеспеч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инфо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мационной и выставочной деятельн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сти, в </w:t>
            </w:r>
            <w:proofErr w:type="spellStart"/>
            <w:r w:rsidRPr="001A4682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1A4682">
              <w:rPr>
                <w:rFonts w:ascii="Arial" w:hAnsi="Arial" w:cs="Arial"/>
                <w:color w:val="000000"/>
              </w:rPr>
              <w:t>. 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 xml:space="preserve">ганизация участия в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туристич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ских выста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ках.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5530086830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49,0 </w:t>
            </w:r>
          </w:p>
        </w:tc>
      </w:tr>
      <w:tr w:rsidR="001A4682" w:rsidRPr="001A4682" w:rsidTr="00B911FB"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Проведение районных мероприятий по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ному тури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му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ния адм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ция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5530086840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  <w:sectPr w:rsidR="001A4682" w:rsidRPr="001A4682" w:rsidSect="00E330C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bCs/>
          <w:lang w:eastAsia="en-US"/>
        </w:rPr>
        <w:t>Ресурсное</w:t>
      </w:r>
      <w:proofErr w:type="gramEnd"/>
      <w:r w:rsidRPr="001A4682">
        <w:rPr>
          <w:rFonts w:ascii="Arial" w:eastAsia="Calibri" w:hAnsi="Arial" w:cs="Arial"/>
          <w:bCs/>
          <w:lang w:eastAsia="en-US"/>
        </w:rPr>
        <w:t xml:space="preserve"> обеспечение и прогнозная оценка расходов </w:t>
      </w:r>
      <w:r w:rsidRPr="001A4682">
        <w:rPr>
          <w:rFonts w:ascii="Arial" w:eastAsia="Calibri" w:hAnsi="Arial" w:cs="Arial"/>
          <w:lang w:eastAsia="en-US"/>
        </w:rPr>
        <w:t>на реализацию целей муниципальной программы с учетом и</w:t>
      </w:r>
      <w:r w:rsidRPr="001A4682">
        <w:rPr>
          <w:rFonts w:ascii="Arial" w:eastAsia="Calibri" w:hAnsi="Arial" w:cs="Arial"/>
          <w:lang w:eastAsia="en-US"/>
        </w:rPr>
        <w:t>с</w:t>
      </w:r>
      <w:r w:rsidRPr="001A4682">
        <w:rPr>
          <w:rFonts w:ascii="Arial" w:eastAsia="Calibri" w:hAnsi="Arial" w:cs="Arial"/>
          <w:lang w:eastAsia="en-US"/>
        </w:rPr>
        <w:t>точников финансирования, в том числе по уровням бюджетной системы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375"/>
        <w:gridCol w:w="1500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5"/>
      </w:tblGrid>
      <w:tr w:rsidR="001A4682" w:rsidRPr="001A4682" w:rsidTr="00B911FB">
        <w:tc>
          <w:tcPr>
            <w:tcW w:w="46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Статус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Ответственный исполнитель, соисполнители</w:t>
            </w:r>
          </w:p>
        </w:tc>
        <w:tc>
          <w:tcPr>
            <w:tcW w:w="3527" w:type="pct"/>
            <w:gridSpan w:val="14"/>
          </w:tcPr>
          <w:p w:rsidR="001A4682" w:rsidRPr="001A4682" w:rsidRDefault="001A4682" w:rsidP="001A4682">
            <w:pPr>
              <w:suppressAutoHyphens/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Оценка расходов (тыс. руб.), годы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2014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2015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1A4682">
              <w:rPr>
                <w:rFonts w:ascii="Arial" w:eastAsia="Calibri" w:hAnsi="Arial" w:cs="Arial"/>
                <w:lang w:eastAsia="ar-SA"/>
              </w:rPr>
              <w:t>2018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2024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2026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Итого на период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Муниципальная программа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«Развитие физической культуры и спорта в Ермаковском районе»</w:t>
            </w: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5223,2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5288,9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6653,6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18597,3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24 079,3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33536,2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20181,6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197546,5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14520,8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37864,4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4574,1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3926,4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4883,3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3961,1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14703,3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16199,2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19015,4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20181,6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16145,3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156547,2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юридическ</w:t>
            </w:r>
            <w:r w:rsidRPr="001A4682">
              <w:rPr>
                <w:rFonts w:ascii="Arial" w:eastAsia="Calibri" w:hAnsi="Arial" w:cs="Arial"/>
                <w:kern w:val="1"/>
              </w:rPr>
              <w:lastRenderedPageBreak/>
              <w:t>ие лица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lastRenderedPageBreak/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hAnsi="Arial" w:cs="Arial"/>
                <w:kern w:val="1"/>
              </w:rPr>
              <w:lastRenderedPageBreak/>
              <w:t xml:space="preserve"> </w:t>
            </w:r>
            <w:r w:rsidRPr="001A4682">
              <w:rPr>
                <w:rFonts w:ascii="Arial" w:eastAsia="Calibri" w:hAnsi="Arial" w:cs="Arial"/>
                <w:kern w:val="1"/>
              </w:rPr>
              <w:t>Подпрограмма 1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«Развитие массовой физической культуры и спорта в Ермаковском районе» </w:t>
            </w: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5021,1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6099,0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5159,9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6606,1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23945,7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18510,8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17279,1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23927,8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33481,2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20022,0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155339,8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(*)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3134,9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3134,9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649,08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2211,6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445,6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405,6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2692,5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7300,0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759,1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1000,00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7880,1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14652,8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37864,4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(**)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4372,0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3887,4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3792,6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4754,3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3913,6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16645,7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14616,8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16279,1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16047,7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18960,4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20022,0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16024,1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155339,8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hAnsi="Arial" w:cs="Arial"/>
                <w:kern w:val="1"/>
              </w:rPr>
              <w:t xml:space="preserve"> Подпрограмма 2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«Развитие адаптивной физической культуры и спорта в Ермаковском районе» </w:t>
            </w: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167,1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212,2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1169,3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167,14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96,8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92,0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47,5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86,5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151,5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125,9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159,6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121,2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1169,3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юридическ</w:t>
            </w:r>
            <w:r w:rsidRPr="001A4682">
              <w:rPr>
                <w:rFonts w:ascii="Arial" w:eastAsia="Calibri" w:hAnsi="Arial" w:cs="Arial"/>
                <w:kern w:val="1"/>
              </w:rPr>
              <w:lastRenderedPageBreak/>
              <w:t>ие лица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lastRenderedPageBreak/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hAnsi="Arial" w:cs="Arial"/>
                <w:kern w:val="1"/>
              </w:rPr>
              <w:lastRenderedPageBreak/>
              <w:t>Подпрограмма 3</w:t>
            </w:r>
          </w:p>
        </w:tc>
        <w:tc>
          <w:tcPr>
            <w:tcW w:w="482" w:type="pct"/>
            <w:vMerge w:val="restar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«Развитие внутреннего и въездного туризма в Ермаковском районе» </w:t>
            </w: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Всего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 том числе: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федеральный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краевой бюджет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 xml:space="preserve">внебюджетные источники 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местный бюджет</w:t>
            </w:r>
            <w:proofErr w:type="gramStart"/>
            <w:r w:rsidRPr="001A4682">
              <w:rPr>
                <w:rFonts w:ascii="Arial" w:eastAsia="Calibri" w:hAnsi="Arial" w:cs="Arial"/>
                <w:kern w:val="1"/>
              </w:rPr>
              <w:t xml:space="preserve"> (**) </w:t>
            </w:r>
            <w:proofErr w:type="gramEnd"/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35,0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37,0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109,0</w:t>
            </w:r>
          </w:p>
        </w:tc>
      </w:tr>
      <w:tr w:rsidR="001A4682" w:rsidRPr="001A4682" w:rsidTr="00B911FB">
        <w:tblPrEx>
          <w:tblCellMar>
            <w:left w:w="108" w:type="dxa"/>
            <w:right w:w="108" w:type="dxa"/>
          </w:tblCellMar>
        </w:tblPrEx>
        <w:tc>
          <w:tcPr>
            <w:tcW w:w="465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hAnsi="Arial" w:cs="Arial"/>
                <w:kern w:val="1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</w:p>
        </w:tc>
        <w:tc>
          <w:tcPr>
            <w:tcW w:w="526" w:type="pct"/>
            <w:shd w:val="clear" w:color="auto" w:fill="auto"/>
          </w:tcPr>
          <w:p w:rsidR="001A4682" w:rsidRPr="001A4682" w:rsidRDefault="001A4682" w:rsidP="001A4682">
            <w:pPr>
              <w:suppressAutoHyphens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юридические лица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  <w:tc>
          <w:tcPr>
            <w:tcW w:w="252" w:type="pct"/>
          </w:tcPr>
          <w:p w:rsidR="001A4682" w:rsidRPr="001A4682" w:rsidRDefault="001A4682" w:rsidP="001A4682">
            <w:pPr>
              <w:suppressAutoHyphens/>
              <w:snapToGrid w:val="0"/>
              <w:spacing w:line="100" w:lineRule="atLeast"/>
              <w:rPr>
                <w:rFonts w:ascii="Arial" w:eastAsia="Calibri" w:hAnsi="Arial" w:cs="Arial"/>
                <w:kern w:val="1"/>
              </w:rPr>
            </w:pPr>
            <w:r w:rsidRPr="001A4682">
              <w:rPr>
                <w:rFonts w:ascii="Arial" w:eastAsia="Calibri" w:hAnsi="Arial" w:cs="Arial"/>
                <w:kern w:val="1"/>
              </w:rPr>
              <w:t>0,0</w:t>
            </w:r>
          </w:p>
        </w:tc>
      </w:tr>
    </w:tbl>
    <w:p w:rsidR="001A4682" w:rsidRDefault="001A4682" w:rsidP="009F0AB6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1A4682" w:rsidSect="00E330C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Подпрограмма 1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«Развитие массовой физической культуры»,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proofErr w:type="gramStart"/>
      <w:r w:rsidRPr="001A4682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1A4682">
        <w:rPr>
          <w:rFonts w:ascii="Arial" w:eastAsia="SimSun" w:hAnsi="Arial" w:cs="Arial"/>
          <w:bCs/>
          <w:kern w:val="1"/>
          <w:lang w:eastAsia="ar-SA"/>
        </w:rPr>
        <w:t xml:space="preserve"> в рамках муниципальной 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bCs/>
          <w:kern w:val="1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1. Паспорт подпрограммы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bCs/>
          <w:kern w:val="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7"/>
        <w:gridCol w:w="6545"/>
      </w:tblGrid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«Развитие массовой физической культуры и спорта в Ермаковском районе» (далее – подпрограмма)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1A4682" w:rsidRPr="001A4682" w:rsidTr="00B911FB">
        <w:trPr>
          <w:trHeight w:val="627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lang w:eastAsia="ar-SA"/>
              </w:rPr>
            </w:pPr>
            <w:proofErr w:type="gramStart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Главные распорядители бюджетных средств, ответственные за реализацию мероприятий подпрограммы</w:t>
            </w:r>
            <w:proofErr w:type="gramEnd"/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казённое учреждение «Ермаковский центр капитального строительства»;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дополнительного образования «Ермаковская детско-юношеская спортивная школа «</w:t>
            </w:r>
            <w:proofErr w:type="spellStart"/>
            <w:r w:rsidRPr="001A4682">
              <w:rPr>
                <w:rFonts w:ascii="Arial" w:hAnsi="Arial" w:cs="Arial"/>
                <w:lang w:eastAsia="ar-SA"/>
              </w:rPr>
              <w:t>Ланс</w:t>
            </w:r>
            <w:proofErr w:type="spellEnd"/>
            <w:r w:rsidRPr="001A4682">
              <w:rPr>
                <w:rFonts w:ascii="Arial" w:hAnsi="Arial" w:cs="Arial"/>
                <w:lang w:eastAsia="ar-SA"/>
              </w:rPr>
              <w:t>».</w:t>
            </w:r>
          </w:p>
        </w:tc>
      </w:tr>
      <w:tr w:rsidR="001A4682" w:rsidRPr="001A4682" w:rsidTr="00B911FB">
        <w:trPr>
          <w:trHeight w:val="928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</w:rPr>
              <w:t>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1. Развитие и совершенствование инфраструктуры ф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зической культуры и спорта в шаговой доступности.</w:t>
            </w:r>
          </w:p>
          <w:p w:rsidR="001A4682" w:rsidRPr="001A4682" w:rsidRDefault="001A4682" w:rsidP="001A4682">
            <w:pPr>
              <w:rPr>
                <w:rFonts w:ascii="Arial" w:hAnsi="Arial" w:cs="Arial"/>
                <w:bCs/>
              </w:rPr>
            </w:pPr>
            <w:r w:rsidRPr="001A4682">
              <w:rPr>
                <w:rFonts w:ascii="Arial" w:hAnsi="Arial" w:cs="Arial"/>
              </w:rPr>
              <w:t xml:space="preserve">2. </w:t>
            </w:r>
            <w:r w:rsidRPr="001A4682">
              <w:rPr>
                <w:rFonts w:ascii="Arial" w:hAnsi="Arial" w:cs="Arial"/>
                <w:bCs/>
              </w:rPr>
              <w:t xml:space="preserve">Развитие устойчивой потребности </w:t>
            </w:r>
            <w:r w:rsidRPr="001A4682">
              <w:rPr>
                <w:rFonts w:ascii="Arial" w:hAnsi="Arial" w:cs="Arial"/>
              </w:rPr>
              <w:t xml:space="preserve">всех категорий </w:t>
            </w:r>
            <w:r w:rsidRPr="001A4682">
              <w:rPr>
                <w:rFonts w:ascii="Arial" w:hAnsi="Arial" w:cs="Arial"/>
                <w:bCs/>
              </w:rPr>
              <w:t>населения района к здоровому образу жизни, формир</w:t>
            </w:r>
            <w:r w:rsidRPr="001A4682">
              <w:rPr>
                <w:rFonts w:ascii="Arial" w:hAnsi="Arial" w:cs="Arial"/>
                <w:bCs/>
              </w:rPr>
              <w:t>о</w:t>
            </w:r>
            <w:r w:rsidRPr="001A4682">
              <w:rPr>
                <w:rFonts w:ascii="Arial" w:hAnsi="Arial" w:cs="Arial"/>
                <w:bCs/>
              </w:rPr>
              <w:t>вание мотивации к регулярным занятиям физической культурой и спортом посредством проведения, участия в организации официальных физкультурных, спорти</w:t>
            </w:r>
            <w:r w:rsidRPr="001A4682">
              <w:rPr>
                <w:rFonts w:ascii="Arial" w:hAnsi="Arial" w:cs="Arial"/>
                <w:bCs/>
              </w:rPr>
              <w:t>в</w:t>
            </w:r>
            <w:r w:rsidRPr="001A4682">
              <w:rPr>
                <w:rFonts w:ascii="Arial" w:hAnsi="Arial" w:cs="Arial"/>
                <w:bCs/>
              </w:rPr>
              <w:t>ных мероприятий на территории Ермаковского района.</w:t>
            </w:r>
          </w:p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  <w:bCs/>
              </w:rPr>
              <w:t xml:space="preserve">3. </w:t>
            </w:r>
            <w:r w:rsidRPr="001A4682">
              <w:rPr>
                <w:rFonts w:ascii="Arial" w:hAnsi="Arial" w:cs="Arial"/>
              </w:rPr>
              <w:t>Организация массовой физкультурно-спортивной р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боты среди населения.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2014 – 2030 годы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Ожидаемые результаты от реализации подпрограммы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Перечень значения показателей результативности подпрограммы представлены в приложении №1 к подпрограмме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</w:t>
            </w:r>
            <w:r w:rsidRPr="001A4682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Подпрограммы 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 xml:space="preserve">Объем бюджетных ассигнований на реализацию мероприятий подпрограммы составляет всего 195 893,5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тыс. руб., в том числе: - всего по годам: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2014 году: 5 223,2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2015 году: 6 099,0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2016 году: 4 372,0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2017 году: 5 288,9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2018 году: 6 653,6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2019 году: 23 945,7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2020 году: 18 597,3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2021 году: 17 279,1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2022 году: 23 927,8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в 2023 году: 33 481,2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2024 году: 20 022,0 тыс. руб.;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2025 году 16 024,1 тыс. руб.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 2026 году 16 024,1 тыс. руб.</w:t>
            </w:r>
          </w:p>
        </w:tc>
      </w:tr>
      <w:tr w:rsidR="001A4682" w:rsidRPr="001A4682" w:rsidTr="00B911FB">
        <w:trPr>
          <w:trHeight w:val="800"/>
        </w:trPr>
        <w:tc>
          <w:tcPr>
            <w:tcW w:w="175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49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1A4682" w:rsidRPr="001A4682" w:rsidRDefault="001A4682" w:rsidP="001A4682">
      <w:pPr>
        <w:widowControl w:val="0"/>
        <w:tabs>
          <w:tab w:val="left" w:pos="3435"/>
        </w:tabs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 Основные разделы подпрограммы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Физическая культура и спорт играют важную роль в жизни каждого человека, являясь одним из главных средств сохранения и укрепления здоровья, физического совершенствования, повышения социальной активности людей, особенно молодежи, что доказано исследованиями крупнейших научных центров в России и за рубежом (здоровье на 50 - 55% зависит от условий и образа жизни человека). К числу социальных функций физической культуры относятся: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укрепление здоровья граждан всех возрастов;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профилактика негативных явлений общества (алкоголизм, наркомания, детская безнадзорность и др.);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повышается уровень спортивной подготовки спортсменов;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обеспечение высокого социального статуса и имиджа территории.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Эти общественно значимые функции физической культуры и спорта </w:t>
      </w:r>
      <w:proofErr w:type="gramStart"/>
      <w:r w:rsidRPr="001A4682">
        <w:rPr>
          <w:rFonts w:ascii="Arial" w:hAnsi="Arial" w:cs="Arial"/>
          <w:lang w:eastAsia="ar-SA"/>
        </w:rPr>
        <w:t>призвана</w:t>
      </w:r>
      <w:proofErr w:type="gramEnd"/>
      <w:r w:rsidRPr="001A4682">
        <w:rPr>
          <w:rFonts w:ascii="Arial" w:hAnsi="Arial" w:cs="Arial"/>
          <w:lang w:eastAsia="ar-SA"/>
        </w:rPr>
        <w:t xml:space="preserve"> осуществлять система физической культуры и спорта. 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районе культивируется более 20 видов спорта, работает 1 детско-юношеская спортивная школа и при общеобразовательных школах по месту жительства работают физкультурно-спортивные клубы, направленных на физическое воспитание учащихся. В районе имеется 90 спортивных сооружений, в том числе 51 плоскостных спортивных площадок, 22 спортивных зала, 2 лыжные базы и 2 тира, 3 площадки с тренажерами, 1 велодорожка и 9 объектов относящихся к категории – другие.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1A4682">
        <w:rPr>
          <w:rFonts w:ascii="Arial" w:hAnsi="Arial" w:cs="Arial"/>
          <w:lang w:eastAsia="zh-CN"/>
        </w:rPr>
        <w:t xml:space="preserve">Ведущую роль в воспитании юных спортсменов и организации районной школьной спортивной жизни в целом принадлежит МБОУ </w:t>
      </w:r>
      <w:proofErr w:type="gramStart"/>
      <w:r w:rsidRPr="001A4682">
        <w:rPr>
          <w:rFonts w:ascii="Arial" w:hAnsi="Arial" w:cs="Arial"/>
          <w:lang w:eastAsia="zh-CN"/>
        </w:rPr>
        <w:t>ДО</w:t>
      </w:r>
      <w:proofErr w:type="gramEnd"/>
      <w:r w:rsidRPr="001A4682">
        <w:rPr>
          <w:rFonts w:ascii="Arial" w:hAnsi="Arial" w:cs="Arial"/>
          <w:lang w:eastAsia="zh-CN"/>
        </w:rPr>
        <w:t xml:space="preserve"> «</w:t>
      </w:r>
      <w:proofErr w:type="gramStart"/>
      <w:r w:rsidRPr="001A4682">
        <w:rPr>
          <w:rFonts w:ascii="Arial" w:hAnsi="Arial" w:cs="Arial"/>
          <w:lang w:eastAsia="zh-CN"/>
        </w:rPr>
        <w:t>Ермаковская</w:t>
      </w:r>
      <w:proofErr w:type="gramEnd"/>
      <w:r w:rsidRPr="001A4682">
        <w:rPr>
          <w:rFonts w:ascii="Arial" w:hAnsi="Arial" w:cs="Arial"/>
          <w:lang w:eastAsia="zh-CN"/>
        </w:rPr>
        <w:t xml:space="preserve"> детско-юношеская спортивная школа «</w:t>
      </w:r>
      <w:proofErr w:type="spellStart"/>
      <w:r w:rsidRPr="001A4682">
        <w:rPr>
          <w:rFonts w:ascii="Arial" w:hAnsi="Arial" w:cs="Arial"/>
          <w:lang w:eastAsia="zh-CN"/>
        </w:rPr>
        <w:t>Ланс</w:t>
      </w:r>
      <w:proofErr w:type="spellEnd"/>
      <w:r w:rsidRPr="001A4682">
        <w:rPr>
          <w:rFonts w:ascii="Arial" w:hAnsi="Arial" w:cs="Arial"/>
          <w:lang w:eastAsia="zh-CN"/>
        </w:rPr>
        <w:t xml:space="preserve">», насчитывающая на 7 отделениях 324 воспитанника: футбол, волейбол л/атлетика, баскетбол, АРБ, каратэ, настольный теннис. </w:t>
      </w:r>
      <w:proofErr w:type="gramStart"/>
      <w:r w:rsidRPr="001A4682">
        <w:rPr>
          <w:rFonts w:ascii="Arial" w:hAnsi="Arial" w:cs="Arial"/>
          <w:lang w:eastAsia="zh-CN"/>
        </w:rPr>
        <w:t>Как в школьных ФСК, так и в ДЮСШ «</w:t>
      </w:r>
      <w:proofErr w:type="spellStart"/>
      <w:r w:rsidRPr="001A4682">
        <w:rPr>
          <w:rFonts w:ascii="Arial" w:hAnsi="Arial" w:cs="Arial"/>
          <w:lang w:eastAsia="zh-CN"/>
        </w:rPr>
        <w:t>Ланс</w:t>
      </w:r>
      <w:proofErr w:type="spellEnd"/>
      <w:r w:rsidRPr="001A4682">
        <w:rPr>
          <w:rFonts w:ascii="Arial" w:hAnsi="Arial" w:cs="Arial"/>
          <w:lang w:eastAsia="zh-CN"/>
        </w:rPr>
        <w:t xml:space="preserve">», в течение года реализовались мероприятия ведомственных календарных планов, позволившие педагогическим специалистам проводить отбор лучших школьных спортсменов и формировать сборные команды для участия в районных и краевых состязаниях. </w:t>
      </w:r>
      <w:proofErr w:type="gramEnd"/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zh-CN"/>
        </w:rPr>
      </w:pPr>
      <w:r w:rsidRPr="001A4682">
        <w:rPr>
          <w:rFonts w:ascii="Arial" w:hAnsi="Arial" w:cs="Arial"/>
          <w:lang w:eastAsia="zh-CN"/>
        </w:rPr>
        <w:t xml:space="preserve">В 11 населенных пунктах: </w:t>
      </w:r>
      <w:proofErr w:type="gramStart"/>
      <w:r w:rsidRPr="001A4682">
        <w:rPr>
          <w:rFonts w:ascii="Arial" w:hAnsi="Arial" w:cs="Arial"/>
          <w:lang w:eastAsia="zh-CN"/>
        </w:rPr>
        <w:t xml:space="preserve">«Ирбис» - с. Ермаковское; «Лидер» - с. </w:t>
      </w:r>
      <w:proofErr w:type="spellStart"/>
      <w:r w:rsidRPr="001A4682">
        <w:rPr>
          <w:rFonts w:ascii="Arial" w:hAnsi="Arial" w:cs="Arial"/>
          <w:lang w:eastAsia="zh-CN"/>
        </w:rPr>
        <w:t>Жеблахты</w:t>
      </w:r>
      <w:proofErr w:type="spellEnd"/>
      <w:r w:rsidRPr="001A4682">
        <w:rPr>
          <w:rFonts w:ascii="Arial" w:hAnsi="Arial" w:cs="Arial"/>
          <w:lang w:eastAsia="zh-CN"/>
        </w:rPr>
        <w:t>; «Маяк» - с. Н-</w:t>
      </w:r>
      <w:proofErr w:type="spellStart"/>
      <w:r w:rsidRPr="001A4682">
        <w:rPr>
          <w:rFonts w:ascii="Arial" w:hAnsi="Arial" w:cs="Arial"/>
          <w:lang w:eastAsia="zh-CN"/>
        </w:rPr>
        <w:t>Суэтук</w:t>
      </w:r>
      <w:proofErr w:type="spellEnd"/>
      <w:r w:rsidRPr="001A4682">
        <w:rPr>
          <w:rFonts w:ascii="Arial" w:hAnsi="Arial" w:cs="Arial"/>
          <w:lang w:eastAsia="zh-CN"/>
        </w:rPr>
        <w:t xml:space="preserve">; «Вымпел» - с. </w:t>
      </w:r>
      <w:proofErr w:type="spellStart"/>
      <w:r w:rsidRPr="001A4682">
        <w:rPr>
          <w:rFonts w:ascii="Arial" w:hAnsi="Arial" w:cs="Arial"/>
          <w:lang w:eastAsia="zh-CN"/>
        </w:rPr>
        <w:t>Семенниково</w:t>
      </w:r>
      <w:proofErr w:type="spellEnd"/>
      <w:r w:rsidRPr="001A4682">
        <w:rPr>
          <w:rFonts w:ascii="Arial" w:hAnsi="Arial" w:cs="Arial"/>
          <w:lang w:eastAsia="zh-CN"/>
        </w:rPr>
        <w:t xml:space="preserve">; «Фортуна» - п. Ойский; «Саяны» - с. </w:t>
      </w:r>
      <w:r w:rsidRPr="001A4682">
        <w:rPr>
          <w:rFonts w:ascii="Arial" w:hAnsi="Arial" w:cs="Arial"/>
          <w:lang w:eastAsia="zh-CN"/>
        </w:rPr>
        <w:lastRenderedPageBreak/>
        <w:t xml:space="preserve">Верхнеусинское; «Тонус» - с. </w:t>
      </w:r>
      <w:proofErr w:type="spellStart"/>
      <w:r w:rsidRPr="001A4682">
        <w:rPr>
          <w:rFonts w:ascii="Arial" w:hAnsi="Arial" w:cs="Arial"/>
          <w:lang w:eastAsia="zh-CN"/>
        </w:rPr>
        <w:t>Новополтавка</w:t>
      </w:r>
      <w:proofErr w:type="spellEnd"/>
      <w:r w:rsidRPr="001A4682">
        <w:rPr>
          <w:rFonts w:ascii="Arial" w:hAnsi="Arial" w:cs="Arial"/>
          <w:lang w:eastAsia="zh-CN"/>
        </w:rPr>
        <w:t xml:space="preserve">; «Добры молодцы» - с. Разъезжее; «Рекорд» - с. </w:t>
      </w:r>
      <w:proofErr w:type="spellStart"/>
      <w:r w:rsidRPr="001A4682">
        <w:rPr>
          <w:rFonts w:ascii="Arial" w:hAnsi="Arial" w:cs="Arial"/>
          <w:lang w:eastAsia="zh-CN"/>
        </w:rPr>
        <w:t>Мигна</w:t>
      </w:r>
      <w:proofErr w:type="spellEnd"/>
      <w:r w:rsidRPr="001A4682">
        <w:rPr>
          <w:rFonts w:ascii="Arial" w:hAnsi="Arial" w:cs="Arial"/>
          <w:lang w:eastAsia="zh-CN"/>
        </w:rPr>
        <w:t xml:space="preserve">; «Русь» - с. </w:t>
      </w:r>
      <w:proofErr w:type="spellStart"/>
      <w:r w:rsidRPr="001A4682">
        <w:rPr>
          <w:rFonts w:ascii="Arial" w:hAnsi="Arial" w:cs="Arial"/>
          <w:lang w:eastAsia="zh-CN"/>
        </w:rPr>
        <w:t>Салба</w:t>
      </w:r>
      <w:proofErr w:type="spellEnd"/>
      <w:r w:rsidRPr="001A4682">
        <w:rPr>
          <w:rFonts w:ascii="Arial" w:hAnsi="Arial" w:cs="Arial"/>
          <w:lang w:eastAsia="zh-CN"/>
        </w:rPr>
        <w:t xml:space="preserve">»; «Прометей» - п. </w:t>
      </w:r>
      <w:proofErr w:type="spellStart"/>
      <w:r w:rsidRPr="001A4682">
        <w:rPr>
          <w:rFonts w:ascii="Arial" w:hAnsi="Arial" w:cs="Arial"/>
          <w:lang w:eastAsia="zh-CN"/>
        </w:rPr>
        <w:t>Танзыбей</w:t>
      </w:r>
      <w:proofErr w:type="spellEnd"/>
      <w:r w:rsidRPr="001A4682">
        <w:rPr>
          <w:rFonts w:ascii="Arial" w:hAnsi="Arial" w:cs="Arial"/>
          <w:lang w:eastAsia="zh-CN"/>
        </w:rPr>
        <w:t xml:space="preserve"> с общей численностью занимающихся 2283 человека. </w:t>
      </w:r>
      <w:proofErr w:type="gramEnd"/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Совершенствуется система проведения официальных физкультурных, спортивных мероприятий Ермаковского района. По итогам 2022 года организовано и проведено 152 </w:t>
      </w:r>
      <w:proofErr w:type="gramStart"/>
      <w:r w:rsidRPr="001A4682">
        <w:rPr>
          <w:rFonts w:ascii="Arial" w:hAnsi="Arial" w:cs="Arial"/>
          <w:lang w:eastAsia="ar-SA"/>
        </w:rPr>
        <w:t>физкультурно-спортивных</w:t>
      </w:r>
      <w:proofErr w:type="gramEnd"/>
      <w:r w:rsidRPr="001A4682">
        <w:rPr>
          <w:rFonts w:ascii="Arial" w:hAnsi="Arial" w:cs="Arial"/>
          <w:lang w:eastAsia="ar-SA"/>
        </w:rPr>
        <w:t xml:space="preserve"> мероприятия.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color w:val="000000"/>
        </w:rPr>
      </w:pPr>
      <w:r w:rsidRPr="001A4682">
        <w:rPr>
          <w:rFonts w:ascii="Arial" w:hAnsi="Arial" w:cs="Arial"/>
          <w:color w:val="000000"/>
        </w:rPr>
        <w:t xml:space="preserve">Приоритетным для региона является развитие спартакиадного движения, продвижение в территории массовых всероссийских акций, из которых наиболее массовыми являются «Лыжня России», «Кросс нации», фестиваль национальных видов спорта (летний и зимний), спартакиада </w:t>
      </w:r>
      <w:proofErr w:type="gramStart"/>
      <w:r w:rsidRPr="001A4682">
        <w:rPr>
          <w:rFonts w:ascii="Arial" w:hAnsi="Arial" w:cs="Arial"/>
          <w:color w:val="000000"/>
        </w:rPr>
        <w:t>среди</w:t>
      </w:r>
      <w:proofErr w:type="gramEnd"/>
      <w:r w:rsidRPr="001A4682">
        <w:rPr>
          <w:rFonts w:ascii="Arial" w:hAnsi="Arial" w:cs="Arial"/>
          <w:color w:val="000000"/>
        </w:rPr>
        <w:t xml:space="preserve"> поселение района, традиционные районные турниры по волейболу, баскетболу и футболу.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В 2014 году президент РФ подписал указ «О Всероссийском физкультурно-спортивном комплексе «Готов к труду и обороне (ГТО)» и нормативы по физической подготовке снова вернулись в жизнь россиян.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 Красноярском крае началось поэтапное внедрение ВФСК ГТО, в 2015 году в Ермаковском районе были проведены первые тестирования норм ГТО среди школьников и населения района, был проведен фестиваль ВФСК ГТО. С 2017 года мероприятия по данному направлению </w:t>
      </w:r>
      <w:proofErr w:type="gramStart"/>
      <w:r w:rsidRPr="001A4682">
        <w:rPr>
          <w:rFonts w:ascii="Arial" w:hAnsi="Arial" w:cs="Arial"/>
          <w:lang w:eastAsia="ar-SA"/>
        </w:rPr>
        <w:t>включены</w:t>
      </w:r>
      <w:proofErr w:type="gramEnd"/>
      <w:r w:rsidRPr="001A4682">
        <w:rPr>
          <w:rFonts w:ascii="Arial" w:hAnsi="Arial" w:cs="Arial"/>
          <w:lang w:eastAsia="ar-SA"/>
        </w:rPr>
        <w:t xml:space="preserve"> в календарный план спортивно-массовых мероприятий Ермаковского района. Продолжает работу центр тестирования норм ГТО на базе МБУ «Физкультурно-спортивный центр «Саяны». За время существования центра тестирования ГТО в Ермаковском районе нормативы сдали более 1500 человек.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Для дальнейшего развития физической культуры и спорта на территории Ермаковского района необходимо: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усилить работу по развитию сети спортивных клубов по месту жительства; 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продолжать работу по внедрению комплекса ГТО;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продолжить работу по укреплению инфраструктуры физической культуры и спорта;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совершенствовать систему проведения официальных физкультурных спортивных мероприятий на территории Ермаковского района;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усилить работу по пропаганде здорового образа жизни.</w:t>
      </w:r>
    </w:p>
    <w:p w:rsidR="001A4682" w:rsidRPr="001A4682" w:rsidRDefault="001A4682" w:rsidP="001A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>Несмотря на позитивную динамику развития массовой физической культуры и спорта в Ермаковском районе сохраняют актуальность следующие проблемные вопр</w:t>
      </w:r>
      <w:r w:rsidRPr="001A4682">
        <w:rPr>
          <w:rFonts w:ascii="Arial" w:hAnsi="Arial" w:cs="Arial"/>
        </w:rPr>
        <w:t>о</w:t>
      </w:r>
      <w:r w:rsidRPr="001A4682">
        <w:rPr>
          <w:rFonts w:ascii="Arial" w:hAnsi="Arial" w:cs="Arial"/>
        </w:rPr>
        <w:t>сы:</w:t>
      </w:r>
    </w:p>
    <w:p w:rsidR="001A4682" w:rsidRPr="001A4682" w:rsidRDefault="001A4682" w:rsidP="001A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</w:rPr>
        <w:t xml:space="preserve">1. </w:t>
      </w:r>
      <w:r w:rsidRPr="001A4682">
        <w:rPr>
          <w:rFonts w:ascii="Arial" w:hAnsi="Arial" w:cs="Arial"/>
          <w:lang w:eastAsia="ar-SA"/>
        </w:rPr>
        <w:t>Недостаток спортивных сооружений как крытых, так и плоскостных.</w:t>
      </w:r>
    </w:p>
    <w:p w:rsidR="001A4682" w:rsidRPr="001A4682" w:rsidRDefault="001A4682" w:rsidP="001A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4682">
        <w:rPr>
          <w:rFonts w:ascii="Arial" w:hAnsi="Arial" w:cs="Arial"/>
          <w:lang w:eastAsia="ar-SA"/>
        </w:rPr>
        <w:t xml:space="preserve">2. Слабая материально-техническая, методическая база, </w:t>
      </w:r>
      <w:proofErr w:type="gramStart"/>
      <w:r w:rsidRPr="001A4682">
        <w:rPr>
          <w:rFonts w:ascii="Arial" w:hAnsi="Arial" w:cs="Arial"/>
          <w:lang w:eastAsia="ar-SA"/>
        </w:rPr>
        <w:t>кадровое</w:t>
      </w:r>
      <w:proofErr w:type="gramEnd"/>
      <w:r w:rsidRPr="001A4682">
        <w:rPr>
          <w:rFonts w:ascii="Arial" w:hAnsi="Arial" w:cs="Arial"/>
          <w:lang w:eastAsia="ar-SA"/>
        </w:rPr>
        <w:t xml:space="preserve"> обеспечение спортивных клубов по месту жительства, проблемы с помещениями для размещения спортивных клубов по месту жительства граждан.</w:t>
      </w:r>
    </w:p>
    <w:p w:rsidR="001A4682" w:rsidRPr="001A4682" w:rsidRDefault="001A4682" w:rsidP="001A46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A4682">
        <w:rPr>
          <w:rFonts w:ascii="Arial" w:hAnsi="Arial" w:cs="Arial"/>
        </w:rPr>
        <w:t xml:space="preserve">3. </w:t>
      </w:r>
      <w:r w:rsidRPr="001A4682">
        <w:rPr>
          <w:rFonts w:ascii="Arial" w:hAnsi="Arial" w:cs="Arial"/>
          <w:lang w:eastAsia="ar-SA"/>
        </w:rPr>
        <w:t xml:space="preserve">Недостаток условий для активного семейного отдыха. </w:t>
      </w:r>
      <w:r w:rsidRPr="001A4682">
        <w:rPr>
          <w:rFonts w:ascii="Arial" w:hAnsi="Arial" w:cs="Arial"/>
        </w:rPr>
        <w:t>В целях решения пр</w:t>
      </w:r>
      <w:r w:rsidRPr="001A4682">
        <w:rPr>
          <w:rFonts w:ascii="Arial" w:hAnsi="Arial" w:cs="Arial"/>
        </w:rPr>
        <w:t>о</w:t>
      </w:r>
      <w:r w:rsidRPr="001A4682">
        <w:rPr>
          <w:rFonts w:ascii="Arial" w:hAnsi="Arial" w:cs="Arial"/>
        </w:rPr>
        <w:t>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</w:t>
      </w:r>
      <w:r w:rsidRPr="001A4682">
        <w:rPr>
          <w:rFonts w:ascii="Arial" w:hAnsi="Arial" w:cs="Arial"/>
        </w:rPr>
        <w:t>е</w:t>
      </w:r>
      <w:r w:rsidRPr="001A4682">
        <w:rPr>
          <w:rFonts w:ascii="Arial" w:hAnsi="Arial" w:cs="Arial"/>
        </w:rPr>
        <w:t xml:space="preserve">лями. Концепция активного семейного отдыха должна быть признана приоритетной на </w:t>
      </w:r>
      <w:proofErr w:type="gramStart"/>
      <w:r w:rsidRPr="001A4682">
        <w:rPr>
          <w:rFonts w:ascii="Arial" w:hAnsi="Arial" w:cs="Arial"/>
        </w:rPr>
        <w:t>уровне</w:t>
      </w:r>
      <w:proofErr w:type="gramEnd"/>
      <w:r w:rsidRPr="001A4682">
        <w:rPr>
          <w:rFonts w:ascii="Arial" w:hAnsi="Arial" w:cs="Arial"/>
        </w:rPr>
        <w:t xml:space="preserve"> как пропаганды, так и организации досуга. Для этого необходимо реализовать специальную программу формирования зон отдыха для территорий района. В эти зоны отдыха должны входить сеть оздоровительных троп, вдоль которых формируется т</w:t>
      </w:r>
      <w:r w:rsidRPr="001A4682">
        <w:rPr>
          <w:rFonts w:ascii="Arial" w:hAnsi="Arial" w:cs="Arial"/>
        </w:rPr>
        <w:t>и</w:t>
      </w:r>
      <w:r w:rsidRPr="001A4682">
        <w:rPr>
          <w:rFonts w:ascii="Arial" w:hAnsi="Arial" w:cs="Arial"/>
        </w:rPr>
        <w:t xml:space="preserve">повая или нестандартная инфраструктура (спортивные городки, </w:t>
      </w:r>
      <w:proofErr w:type="spellStart"/>
      <w:r w:rsidRPr="001A4682">
        <w:rPr>
          <w:rFonts w:ascii="Arial" w:hAnsi="Arial" w:cs="Arial"/>
        </w:rPr>
        <w:t>экостадионы</w:t>
      </w:r>
      <w:proofErr w:type="spellEnd"/>
      <w:r w:rsidRPr="001A4682">
        <w:rPr>
          <w:rFonts w:ascii="Arial" w:hAnsi="Arial" w:cs="Arial"/>
        </w:rPr>
        <w:t>, турис</w:t>
      </w:r>
      <w:r w:rsidRPr="001A4682">
        <w:rPr>
          <w:rFonts w:ascii="Arial" w:hAnsi="Arial" w:cs="Arial"/>
        </w:rPr>
        <w:t>т</w:t>
      </w:r>
      <w:r w:rsidRPr="001A4682">
        <w:rPr>
          <w:rFonts w:ascii="Arial" w:hAnsi="Arial" w:cs="Arial"/>
        </w:rPr>
        <w:t xml:space="preserve">ско-оздоровительные комплексы).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Учитывая текущие выводы, 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2.2. Основная цель, задачи, этапы и сроки выполнения подпрограммы, целевые индикаторы.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Цель Подпрограммы</w:t>
      </w:r>
      <w:proofErr w:type="gramStart"/>
      <w:r w:rsidRPr="001A4682">
        <w:rPr>
          <w:rFonts w:ascii="Arial" w:hAnsi="Arial" w:cs="Arial"/>
          <w:lang w:eastAsia="ar-SA"/>
        </w:rPr>
        <w:t xml:space="preserve"> :</w:t>
      </w:r>
      <w:proofErr w:type="gramEnd"/>
      <w:r w:rsidRPr="001A4682">
        <w:rPr>
          <w:rFonts w:ascii="Arial" w:hAnsi="Arial" w:cs="Arial"/>
          <w:lang w:eastAsia="ar-SA"/>
        </w:rPr>
        <w:t xml:space="preserve">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Задачи Подпрограммы: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развитие и совершенствование инфраструктуры физической культуры и спорта в шаговой доступности;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района;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организация массовой физкультурно-спортивной работы среди населения.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Мероприятия подпрограммы содержат два раздела, мероприятия каждого из них в совокупности нацелены на решение одной из ее задач.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Выбор мероприятий подпрограммы обусловлен целями и задачами, которые призвана решить подпрограмма, данными анализа сложившейся на территории района ситуации по развитию физической культуры и спорта. 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Сроки выполнения подпрограммы: 2014-2026 годы.</w:t>
      </w:r>
    </w:p>
    <w:p w:rsidR="001A4682" w:rsidRPr="001A4682" w:rsidRDefault="001A4682" w:rsidP="001A4682">
      <w:pPr>
        <w:widowControl w:val="0"/>
        <w:suppressAutoHyphens/>
        <w:contextualSpacing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Этапы выполнения программы:</w:t>
      </w:r>
    </w:p>
    <w:p w:rsidR="001A4682" w:rsidRPr="001A4682" w:rsidRDefault="001A4682" w:rsidP="001A4682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 этап - 2014 год;</w:t>
      </w:r>
    </w:p>
    <w:p w:rsidR="001A4682" w:rsidRPr="001A4682" w:rsidRDefault="001A4682" w:rsidP="001A4682">
      <w:pPr>
        <w:widowControl w:val="0"/>
        <w:suppressAutoHyphens/>
        <w:ind w:firstLine="720"/>
        <w:contextualSpacing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II этап - 2015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III этап - 2016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IV</w:t>
      </w:r>
      <w:r w:rsidRPr="001A4682">
        <w:rPr>
          <w:rFonts w:ascii="Arial" w:hAnsi="Arial" w:cs="Arial"/>
          <w:lang w:eastAsia="ar-SA"/>
        </w:rPr>
        <w:t xml:space="preserve"> этап – 2017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</w:t>
      </w:r>
      <w:r w:rsidRPr="001A4682">
        <w:rPr>
          <w:rFonts w:ascii="Arial" w:hAnsi="Arial" w:cs="Arial"/>
          <w:lang w:eastAsia="ar-SA"/>
        </w:rPr>
        <w:t xml:space="preserve"> этап – 2018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</w:t>
      </w:r>
      <w:r w:rsidRPr="001A4682">
        <w:rPr>
          <w:rFonts w:ascii="Arial" w:hAnsi="Arial" w:cs="Arial"/>
          <w:lang w:eastAsia="ar-SA"/>
        </w:rPr>
        <w:t xml:space="preserve"> этап - 2019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VII</w:t>
      </w:r>
      <w:r w:rsidRPr="001A4682">
        <w:rPr>
          <w:rFonts w:ascii="Arial" w:hAnsi="Arial" w:cs="Arial"/>
          <w:lang w:eastAsia="ar-SA"/>
        </w:rPr>
        <w:t xml:space="preserve"> этап - 2020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VIII</w:t>
      </w:r>
      <w:r w:rsidRPr="001A4682">
        <w:rPr>
          <w:rFonts w:ascii="Arial" w:hAnsi="Arial" w:cs="Arial"/>
          <w:lang w:eastAsia="ar-SA"/>
        </w:rPr>
        <w:t xml:space="preserve"> этап - 2021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VIX</w:t>
      </w:r>
      <w:r w:rsidRPr="001A4682">
        <w:rPr>
          <w:rFonts w:ascii="Arial" w:hAnsi="Arial" w:cs="Arial"/>
          <w:lang w:eastAsia="ar-SA"/>
        </w:rPr>
        <w:t xml:space="preserve"> этап – 2022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X</w:t>
      </w:r>
      <w:r w:rsidRPr="001A4682">
        <w:rPr>
          <w:rFonts w:ascii="Arial" w:hAnsi="Arial" w:cs="Arial"/>
          <w:lang w:eastAsia="ar-SA"/>
        </w:rPr>
        <w:t xml:space="preserve"> этап – 2023 год.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1A4682">
        <w:rPr>
          <w:rFonts w:ascii="Arial" w:hAnsi="Arial" w:cs="Arial"/>
          <w:lang w:val="en-US" w:eastAsia="ar-SA"/>
        </w:rPr>
        <w:t>XI</w:t>
      </w:r>
      <w:r w:rsidRPr="001A4682">
        <w:rPr>
          <w:rFonts w:ascii="Arial" w:hAnsi="Arial" w:cs="Arial"/>
          <w:lang w:eastAsia="ar-SA"/>
        </w:rPr>
        <w:t xml:space="preserve"> этап – 2024 год.</w:t>
      </w:r>
      <w:proofErr w:type="gramEnd"/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XII</w:t>
      </w:r>
      <w:r w:rsidRPr="001A4682">
        <w:rPr>
          <w:rFonts w:ascii="Arial" w:hAnsi="Arial" w:cs="Arial"/>
          <w:lang w:eastAsia="ar-SA"/>
        </w:rPr>
        <w:t xml:space="preserve"> этап -2025год;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XIII этап -2026 год.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Перечень целевых индикаторов, позволяющих измерить достижение целей подпрограммы 1, представлен в приложении №1 к подпрограмме «Развитие массовой физической культуры и спорта в Ермаковском районе».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Информация по ресурсному обеспечению, в том числе по всем источникам финансирования, представлена в приложении №2 к подпрограмме «Развитие массовой физической культуры и спорта в Ермаковском районе».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540"/>
        <w:jc w:val="both"/>
        <w:rPr>
          <w:rFonts w:ascii="Arial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2.3. Механизм реализации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2.3.1. Основным ответственным исполнителем подпрограммы является муниципальное бюджетное учреждение «физкультурно-спортивный центр «Саяны», осуществляющее текущее управление реализацией подпрограммы. 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«Физкультурно-спортивный центр «Саяны»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мероприятий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1A4682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№2 к подпрограмме (далее – мероприятия подпрограммы).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Администрация Ермаковского района осуществляет финансирование 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lastRenderedPageBreak/>
        <w:t>муниципального бюджетного учреждения «Физкультурно-спортивный центр «Саяны» путем предоставления субсидии из районного бюджета на выполнение 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Закупки товаров, работ, услуг муниципальным бюджетным учреждением «Физкультурно-спортивный центр «Саяны» осуществляется в соответствии с Федеральным </w:t>
      </w:r>
      <w:r w:rsidRPr="001A4682">
        <w:rPr>
          <w:rFonts w:ascii="Arial" w:eastAsia="Droid Sans Fallback" w:hAnsi="Arial" w:cs="Arial"/>
          <w:kern w:val="1"/>
          <w:lang w:eastAsia="zh-CN"/>
        </w:rPr>
        <w:t>законом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в соответствии с Федеральным </w:t>
      </w:r>
      <w:r w:rsidRPr="001A4682">
        <w:rPr>
          <w:rFonts w:ascii="Arial" w:eastAsia="Droid Sans Fallback" w:hAnsi="Arial" w:cs="Arial"/>
          <w:kern w:val="1"/>
          <w:lang w:eastAsia="zh-CN"/>
        </w:rPr>
        <w:t>законом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2.3.3.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1A4682" w:rsidRPr="001A4682" w:rsidRDefault="001A4682" w:rsidP="001A4682">
      <w:pPr>
        <w:widowControl w:val="0"/>
        <w:suppressAutoHyphens/>
        <w:autoSpaceDE w:val="0"/>
        <w:ind w:firstLine="709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2.4.2. Муниципальное бюджетное учреждение «Физкультурно-спортивный центр «Саяны»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мероприятий подпрограммы. 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лизации подпрограммы организует ведение и представление ежеквартальной отчетн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сти (за первый, второй и третий кварталы).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Соисполнители программы по запросу ответственного исполнителя программы представляют информацию о реализации подпрограммы и отдельных мероприятий подпрограммы, реализуемых соисполнителем, в сроки и по форме, установленной о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ветственным исполнителем 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</w:t>
      </w:r>
      <w:r w:rsidRPr="001A4682">
        <w:rPr>
          <w:rFonts w:ascii="Arial" w:eastAsia="Calibri" w:hAnsi="Arial" w:cs="Arial"/>
          <w:lang w:eastAsia="en-US"/>
        </w:rPr>
        <w:t>с</w:t>
      </w:r>
      <w:r w:rsidRPr="001A4682">
        <w:rPr>
          <w:rFonts w:ascii="Arial" w:eastAsia="Calibri" w:hAnsi="Arial" w:cs="Arial"/>
          <w:lang w:eastAsia="en-US"/>
        </w:rPr>
        <w:t>полнителем подпрограммы одновременно в отдел планирования и экономического развития администрации Ермаковского района и финансовое управление администр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ции Ермаковского района ежеквартально не позднее 10-го числа второго месяца, сл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 xml:space="preserve">дующего </w:t>
      </w:r>
      <w:proofErr w:type="gramStart"/>
      <w:r w:rsidRPr="001A4682">
        <w:rPr>
          <w:rFonts w:ascii="Arial" w:eastAsia="Calibri" w:hAnsi="Arial" w:cs="Arial"/>
          <w:lang w:eastAsia="en-US"/>
        </w:rPr>
        <w:t>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отчетным; 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ответстве</w:t>
      </w:r>
      <w:r w:rsidRPr="001A4682">
        <w:rPr>
          <w:rFonts w:ascii="Arial" w:eastAsia="Calibri" w:hAnsi="Arial" w:cs="Arial"/>
          <w:lang w:eastAsia="en-US"/>
        </w:rPr>
        <w:t>н</w:t>
      </w:r>
      <w:r w:rsidRPr="001A4682">
        <w:rPr>
          <w:rFonts w:ascii="Arial" w:eastAsia="Calibri" w:hAnsi="Arial" w:cs="Arial"/>
          <w:lang w:eastAsia="en-US"/>
        </w:rPr>
        <w:t>ным исполнителем программы с учетом информации, полученной от соисполнителей подпрограммы.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представляе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ся одновременно в отдел планирования и эконмического развития администрации Е</w:t>
      </w:r>
      <w:r w:rsidRPr="001A4682">
        <w:rPr>
          <w:rFonts w:ascii="Arial" w:eastAsia="Calibri" w:hAnsi="Arial" w:cs="Arial"/>
          <w:lang w:eastAsia="en-US"/>
        </w:rPr>
        <w:t>р</w:t>
      </w:r>
      <w:r w:rsidRPr="001A4682">
        <w:rPr>
          <w:rFonts w:ascii="Arial" w:eastAsia="Calibri" w:hAnsi="Arial" w:cs="Arial"/>
          <w:lang w:eastAsia="en-US"/>
        </w:rPr>
        <w:t xml:space="preserve">маковского района и финансовое управление администрации Ермаковского района до 1 марта года, следующего </w:t>
      </w:r>
      <w:proofErr w:type="gramStart"/>
      <w:r w:rsidRPr="001A4682">
        <w:rPr>
          <w:rFonts w:ascii="Arial" w:eastAsia="Calibri" w:hAnsi="Arial" w:cs="Arial"/>
          <w:lang w:eastAsia="en-US"/>
        </w:rPr>
        <w:t>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отчетным.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2.4.5. Годовой отчет содержит: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ющую качественные и количественные характеристики состояния установленной сф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ры деятельности, которые планировалось достигнуть в ходе реализации подпрогра</w:t>
      </w:r>
      <w:r w:rsidRPr="001A4682">
        <w:rPr>
          <w:rFonts w:ascii="Arial" w:eastAsia="Calibri" w:hAnsi="Arial" w:cs="Arial"/>
          <w:lang w:eastAsia="en-US"/>
        </w:rPr>
        <w:t>м</w:t>
      </w:r>
      <w:r w:rsidRPr="001A4682">
        <w:rPr>
          <w:rFonts w:ascii="Arial" w:eastAsia="Calibri" w:hAnsi="Arial" w:cs="Arial"/>
          <w:lang w:eastAsia="en-US"/>
        </w:rPr>
        <w:t>мы, и фактически достигнутое состояние;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дельных мероприятий подпрограммы с обоснованием отклонений по показателям, плановые значения по которым не достигнуты;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</w:t>
      </w:r>
      <w:hyperlink w:anchor="Par2344" w:history="1">
        <w:r w:rsidRPr="001A4682">
          <w:rPr>
            <w:rFonts w:ascii="Arial" w:eastAsia="Calibri" w:hAnsi="Arial" w:cs="Arial"/>
            <w:lang w:eastAsia="en-US"/>
          </w:rPr>
          <w:t>информацию</w:t>
        </w:r>
      </w:hyperlink>
      <w:r w:rsidRPr="001A4682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ниях данных показателей, которые планировалось достигнуть в ходе реализации по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>программы, и фактически достигнутые значения показателей;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четном году;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подпрограммы и анализ факторов, повлиявших на их реализацию (не реализацию);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</w:rPr>
        <w:t>- информацию об использовании бюджетных ассигнований районного бюджета и иных средств на реализацию отдельных мероприятий подпрограммы с указанием пл</w:t>
      </w:r>
      <w:r w:rsidRPr="001A4682">
        <w:rPr>
          <w:rFonts w:ascii="Arial" w:eastAsia="Calibri" w:hAnsi="Arial" w:cs="Arial"/>
        </w:rPr>
        <w:t>а</w:t>
      </w:r>
      <w:r w:rsidRPr="001A4682">
        <w:rPr>
          <w:rFonts w:ascii="Arial" w:eastAsia="Calibri" w:hAnsi="Arial" w:cs="Arial"/>
        </w:rPr>
        <w:t xml:space="preserve">новых и фактических </w:t>
      </w:r>
      <w:r w:rsidRPr="001A4682">
        <w:rPr>
          <w:rFonts w:ascii="Arial" w:eastAsia="Calibri" w:hAnsi="Arial" w:cs="Arial"/>
          <w:color w:val="000000"/>
        </w:rPr>
        <w:t xml:space="preserve">значений </w:t>
      </w:r>
      <w:r w:rsidRPr="001A4682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подпрограммы, а также по годам реализации подпрограммы)</w:t>
      </w:r>
      <w:r w:rsidRPr="001A4682">
        <w:rPr>
          <w:rFonts w:ascii="Arial" w:eastAsia="Calibri" w:hAnsi="Arial" w:cs="Arial"/>
          <w:lang w:eastAsia="en-US"/>
        </w:rPr>
        <w:t>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 информацию об использовании бюджетных ассигнований </w:t>
      </w:r>
      <w:proofErr w:type="gramStart"/>
      <w:r w:rsidRPr="001A4682">
        <w:rPr>
          <w:rFonts w:ascii="Arial" w:eastAsia="Calibri" w:hAnsi="Arial" w:cs="Arial"/>
          <w:lang w:eastAsia="en-US"/>
        </w:rPr>
        <w:t>районного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бюджета и иных средств на реализацию подпрограммы </w:t>
      </w:r>
      <w:r w:rsidRPr="001A4682">
        <w:rPr>
          <w:rFonts w:ascii="Arial" w:eastAsia="Calibri" w:hAnsi="Arial" w:cs="Arial"/>
        </w:rPr>
        <w:t xml:space="preserve">с указанием плановых и фактических </w:t>
      </w:r>
      <w:r w:rsidRPr="001A4682">
        <w:rPr>
          <w:rFonts w:ascii="Arial" w:eastAsia="Calibri" w:hAnsi="Arial" w:cs="Arial"/>
          <w:color w:val="000000"/>
        </w:rPr>
        <w:t>значений;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</w:t>
      </w:r>
      <w:hyperlink w:anchor="Par3202" w:history="1">
        <w:r w:rsidRPr="001A4682">
          <w:rPr>
            <w:rFonts w:ascii="Arial" w:eastAsia="Calibri" w:hAnsi="Arial" w:cs="Arial"/>
            <w:lang w:eastAsia="en-US"/>
          </w:rPr>
          <w:t>информацию</w:t>
        </w:r>
      </w:hyperlink>
      <w:r w:rsidRPr="001A4682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подпрограммы с указанием плановых и фактических зн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 xml:space="preserve">чений </w:t>
      </w:r>
      <w:hyperlink w:anchor="Par3746" w:history="1">
        <w:r w:rsidRPr="001A4682">
          <w:rPr>
            <w:rFonts w:ascii="Arial" w:eastAsia="Calibri" w:hAnsi="Arial" w:cs="Arial"/>
            <w:lang w:eastAsia="en-US"/>
          </w:rPr>
          <w:t>расшифровку</w:t>
        </w:r>
      </w:hyperlink>
      <w:r w:rsidRPr="001A4682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пальной собственности Ермаковского района, подлежащим строительству, реконстру</w:t>
      </w:r>
      <w:r w:rsidRPr="001A4682">
        <w:rPr>
          <w:rFonts w:ascii="Arial" w:eastAsia="Calibri" w:hAnsi="Arial" w:cs="Arial"/>
          <w:lang w:eastAsia="en-US"/>
        </w:rPr>
        <w:t>к</w:t>
      </w:r>
      <w:r w:rsidRPr="001A4682">
        <w:rPr>
          <w:rFonts w:ascii="Arial" w:eastAsia="Calibri" w:hAnsi="Arial" w:cs="Arial"/>
          <w:lang w:eastAsia="en-US"/>
        </w:rPr>
        <w:t>ции, техническому перевооружению или приобретению, включенным в подпрограмму;</w:t>
      </w:r>
    </w:p>
    <w:p w:rsidR="001A4682" w:rsidRPr="001A4682" w:rsidRDefault="001A4682" w:rsidP="001A468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- информацию о планируемых значениях и фактически достигнутых значениях сводных показателей муниципальных заданий;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2.4.6. </w:t>
      </w:r>
      <w:proofErr w:type="gramStart"/>
      <w:r w:rsidRPr="001A4682">
        <w:rPr>
          <w:rFonts w:ascii="Arial" w:eastAsia="Calibri" w:hAnsi="Arial" w:cs="Arial"/>
          <w:lang w:eastAsia="en-US"/>
        </w:rPr>
        <w:t>По итогам года в срок до 25 января представляет в Министерство спорта Красноярского края отчет по форме 1-ФК о физкультурно-спортивной работе и реал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зации мероприятий по развитию физической культуры и спорта;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2.4.7.По итогам года в срок до 25 января представляет в Министерство спорта Красноярского края отчет по форме 5-ФК о детско-юношеских спортивных школах;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2.4.8.По итогам года в срок до 25 января представляет в Министерство спорта, Красноярского края отчет по форме 2 - ГТО </w:t>
      </w:r>
      <w:proofErr w:type="gramStart"/>
      <w:r w:rsidRPr="001A4682">
        <w:rPr>
          <w:rFonts w:ascii="Arial" w:eastAsia="Calibri" w:hAnsi="Arial" w:cs="Arial"/>
          <w:lang w:eastAsia="en-US"/>
        </w:rPr>
        <w:t>Внедрении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Всероссийского физкультурно-спортивного комплекса «Готов к труду и обороне».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Реализация мероприятий подпрограммы за период 2014 - 2026 годов позволит обеспечить достижение следующих результатов: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увеличить долю граждан, занимающихся физической культурой и спортом в клубах по месту жительства, в общей численности населения, до 13,5 % в 2026 году;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 - увеличить долю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нормативов, (до 2,2% до 2026 году;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увеличить количество спортивных сооружений всех форм собственности до 96 в 2026 году;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увеличить долю граждан систематически занимающихся физической культурой и спортом в общей численности населения до 47,2% в 2026 году;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увеличить единовременную пропускную способность объектов спорта до 2200 человек в 2026 году.</w:t>
      </w:r>
    </w:p>
    <w:p w:rsidR="001A4682" w:rsidRPr="001A4682" w:rsidRDefault="001A4682" w:rsidP="001A4682">
      <w:pPr>
        <w:suppressAutoHyphens/>
        <w:snapToGri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Конечными результатами реализации подпрограммы являются: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Не менее чем на 5% увеличилось к 2026 году количество систематически </w:t>
      </w:r>
      <w:proofErr w:type="gramStart"/>
      <w:r w:rsidRPr="001A4682">
        <w:rPr>
          <w:rFonts w:ascii="Arial" w:hAnsi="Arial" w:cs="Arial"/>
          <w:lang w:eastAsia="ar-SA"/>
        </w:rPr>
        <w:t>занимающихся</w:t>
      </w:r>
      <w:proofErr w:type="gramEnd"/>
      <w:r w:rsidRPr="001A4682">
        <w:rPr>
          <w:rFonts w:ascii="Arial" w:hAnsi="Arial" w:cs="Arial"/>
          <w:lang w:eastAsia="ar-SA"/>
        </w:rPr>
        <w:t xml:space="preserve"> физической культурой и спортом;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увеличится количество участников районных мероприятий;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увеличится количество участников зональных и краевых мероприятий;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- увеличится количество специалистов, прошедших переподготовку (повышение квалификации).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2.6. Система программных мероприятий.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hyperlink w:anchor="Par377" w:history="1">
        <w:r w:rsidRPr="001A4682">
          <w:rPr>
            <w:rFonts w:ascii="Arial" w:hAnsi="Arial" w:cs="Arial"/>
            <w:lang w:eastAsia="ar-SA"/>
          </w:rPr>
          <w:t>Перечень</w:t>
        </w:r>
      </w:hyperlink>
      <w:r w:rsidRPr="001A4682">
        <w:rPr>
          <w:rFonts w:ascii="Arial" w:hAnsi="Arial" w:cs="Arial"/>
          <w:lang w:eastAsia="ar-SA"/>
        </w:rPr>
        <w:t xml:space="preserve"> мероприятий программы приведен в приложении № 2 к подпрограмме.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  <w:sectPr w:rsidR="001A4682" w:rsidRPr="001A4682" w:rsidSect="001A4682">
          <w:headerReference w:type="default" r:id="rId10"/>
          <w:footnotePr>
            <w:pos w:val="beneathText"/>
          </w:footnotePr>
          <w:pgSz w:w="11905" w:h="16837"/>
          <w:pgMar w:top="1276" w:right="565" w:bottom="567" w:left="1418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Приложение № 1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 подпрограмме 1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35"/>
        <w:gridCol w:w="1330"/>
        <w:gridCol w:w="1867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1A4682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1A4682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Цель, целевые индикаторы 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2014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2015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2016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2017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2019 год 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2023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2024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2025 год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2026 год</w:t>
            </w:r>
          </w:p>
        </w:tc>
      </w:tr>
      <w:tr w:rsidR="001A4682" w:rsidRPr="001A4682" w:rsidTr="00B911FB">
        <w:tc>
          <w:tcPr>
            <w:tcW w:w="5000" w:type="pct"/>
            <w:gridSpan w:val="17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Цель подпрограммы: Создание доступных условий для занятий населения Ермаковского района различных возрастных, профессиональных и социальных групп физической культурой и спортом</w:t>
            </w:r>
          </w:p>
        </w:tc>
      </w:tr>
      <w:tr w:rsidR="001A4682" w:rsidRPr="001A4682" w:rsidTr="00B911FB">
        <w:tc>
          <w:tcPr>
            <w:tcW w:w="5000" w:type="pct"/>
            <w:gridSpan w:val="17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Задача 1. Развитие и совершенствование инфраструктуры физической культуры и спорта в шаговой доступности</w:t>
            </w:r>
          </w:p>
        </w:tc>
      </w:tr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1.1.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Единовременная пропускная способность объектов спорта Ермаковского района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1941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2001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2001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2001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2211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2267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1991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1991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1963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2150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2200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2200</w:t>
            </w:r>
          </w:p>
        </w:tc>
      </w:tr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1.2.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Количество спортивных сооружений в Ермаковском районе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шт.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93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97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89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89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92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94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95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96</w:t>
            </w:r>
          </w:p>
        </w:tc>
      </w:tr>
      <w:tr w:rsidR="001A4682" w:rsidRPr="001A4682" w:rsidTr="00B911FB">
        <w:tc>
          <w:tcPr>
            <w:tcW w:w="5000" w:type="pct"/>
            <w:gridSpan w:val="17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Задача 2.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Ермаковского района </w:t>
            </w:r>
          </w:p>
        </w:tc>
      </w:tr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2.1.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Доля граждан выполнивших нормативы Всероссийского физкультурно-спортивного комплекса «Готов к труду и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обороне» (ГТО), в общей численности населения, принявшего участие в выполнении нормативов.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%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--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--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1,4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0,6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2,4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2,2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2,2</w:t>
            </w:r>
          </w:p>
        </w:tc>
      </w:tr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2.2.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Доля граждан, занимающихся физической культурой и спортом в клубах по месту жительства, в общей численности населения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2,6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2,6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2,6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6,1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6,4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10,3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11,8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12,9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13,0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13,2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13,4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13,5</w:t>
            </w:r>
          </w:p>
        </w:tc>
      </w:tr>
      <w:tr w:rsidR="001A4682" w:rsidRPr="001A4682" w:rsidTr="00B911FB">
        <w:tc>
          <w:tcPr>
            <w:tcW w:w="5000" w:type="pct"/>
            <w:gridSpan w:val="17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Задача 3. Организация массовой физкультурно-спортивной работы среди населения.</w:t>
            </w:r>
          </w:p>
        </w:tc>
      </w:tr>
      <w:tr w:rsidR="001A4682" w:rsidRPr="001A4682" w:rsidTr="00B911FB">
        <w:tc>
          <w:tcPr>
            <w:tcW w:w="186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3.1. </w:t>
            </w:r>
          </w:p>
        </w:tc>
        <w:tc>
          <w:tcPr>
            <w:tcW w:w="705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Доля граждан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46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647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31,4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35,7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35,8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36,7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38,5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39,2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41,9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43,4</w:t>
            </w:r>
          </w:p>
        </w:tc>
        <w:tc>
          <w:tcPr>
            <w:tcW w:w="231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45,8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46,6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46,9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47,2</w:t>
            </w:r>
          </w:p>
        </w:tc>
        <w:tc>
          <w:tcPr>
            <w:tcW w:w="231" w:type="pct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47,2</w:t>
            </w:r>
          </w:p>
        </w:tc>
      </w:tr>
      <w:tr w:rsidR="001A4682" w:rsidRPr="001A4682" w:rsidTr="00B911F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3.2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Доля граждан, занимающихся физической культурой и спортом в клубах по месту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жительства, в общей численности населения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</w:tr>
      <w:tr w:rsidR="001A4682" w:rsidRPr="001A4682" w:rsidTr="00B911FB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3.3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hAnsi="Arial" w:cs="Arial"/>
                <w:lang w:eastAsia="ar-SA"/>
              </w:rPr>
            </w:pPr>
          </w:p>
        </w:tc>
      </w:tr>
    </w:tbl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  <w:sectPr w:rsidR="001A4682" w:rsidRPr="001A4682" w:rsidSect="007F6AF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Приложение № 2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 подпрограмме 1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«Развитие массовой физической культуры и спорта в Ермаковском районе»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369"/>
        <w:gridCol w:w="2377"/>
        <w:gridCol w:w="435"/>
        <w:gridCol w:w="403"/>
        <w:gridCol w:w="502"/>
        <w:gridCol w:w="551"/>
        <w:gridCol w:w="476"/>
        <w:gridCol w:w="476"/>
        <w:gridCol w:w="476"/>
        <w:gridCol w:w="476"/>
        <w:gridCol w:w="476"/>
        <w:gridCol w:w="522"/>
        <w:gridCol w:w="522"/>
        <w:gridCol w:w="522"/>
        <w:gridCol w:w="522"/>
        <w:gridCol w:w="545"/>
        <w:gridCol w:w="476"/>
        <w:gridCol w:w="476"/>
        <w:gridCol w:w="476"/>
        <w:gridCol w:w="566"/>
      </w:tblGrid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Ст</w:t>
            </w:r>
            <w:r w:rsidRPr="001A4682">
              <w:rPr>
                <w:rFonts w:ascii="Arial" w:hAnsi="Arial" w:cs="Arial"/>
                <w:bCs/>
                <w:color w:val="000000"/>
              </w:rPr>
              <w:t>а</w:t>
            </w:r>
            <w:r w:rsidRPr="001A4682">
              <w:rPr>
                <w:rFonts w:ascii="Arial" w:hAnsi="Arial" w:cs="Arial"/>
                <w:bCs/>
                <w:color w:val="000000"/>
              </w:rPr>
              <w:t>тус (м</w:t>
            </w:r>
            <w:r w:rsidRPr="001A4682">
              <w:rPr>
                <w:rFonts w:ascii="Arial" w:hAnsi="Arial" w:cs="Arial"/>
                <w:bCs/>
                <w:color w:val="000000"/>
              </w:rPr>
              <w:t>у</w:t>
            </w:r>
            <w:r w:rsidRPr="001A4682">
              <w:rPr>
                <w:rFonts w:ascii="Arial" w:hAnsi="Arial" w:cs="Arial"/>
                <w:bCs/>
                <w:color w:val="000000"/>
              </w:rPr>
              <w:t>н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ц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>пальная 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грамма, по</w:t>
            </w:r>
            <w:r w:rsidRPr="001A4682">
              <w:rPr>
                <w:rFonts w:ascii="Arial" w:hAnsi="Arial" w:cs="Arial"/>
                <w:bCs/>
                <w:color w:val="000000"/>
              </w:rPr>
              <w:t>д</w:t>
            </w:r>
            <w:r w:rsidRPr="001A4682">
              <w:rPr>
                <w:rFonts w:ascii="Arial" w:hAnsi="Arial" w:cs="Arial"/>
                <w:bCs/>
                <w:color w:val="000000"/>
              </w:rPr>
              <w:t>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грамма)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Наименование программы, по</w:t>
            </w:r>
            <w:r w:rsidRPr="001A4682">
              <w:rPr>
                <w:rFonts w:ascii="Arial" w:hAnsi="Arial" w:cs="Arial"/>
                <w:bCs/>
                <w:color w:val="000000"/>
              </w:rPr>
              <w:t>д</w:t>
            </w:r>
            <w:r w:rsidRPr="001A4682">
              <w:rPr>
                <w:rFonts w:ascii="Arial" w:hAnsi="Arial" w:cs="Arial"/>
                <w:bCs/>
                <w:color w:val="000000"/>
              </w:rPr>
              <w:t>программы</w:t>
            </w:r>
          </w:p>
        </w:tc>
        <w:tc>
          <w:tcPr>
            <w:tcW w:w="820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Наименование ГРБС</w:t>
            </w:r>
          </w:p>
        </w:tc>
        <w:tc>
          <w:tcPr>
            <w:tcW w:w="652" w:type="pct"/>
            <w:gridSpan w:val="4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Код бюдже</w:t>
            </w:r>
            <w:r w:rsidRPr="001A4682">
              <w:rPr>
                <w:rFonts w:ascii="Arial" w:hAnsi="Arial" w:cs="Arial"/>
                <w:bCs/>
                <w:color w:val="000000"/>
              </w:rPr>
              <w:t>т</w:t>
            </w:r>
            <w:r w:rsidRPr="001A4682">
              <w:rPr>
                <w:rFonts w:ascii="Arial" w:hAnsi="Arial" w:cs="Arial"/>
                <w:bCs/>
                <w:color w:val="000000"/>
              </w:rPr>
              <w:t>ной классиф</w:t>
            </w:r>
            <w:r w:rsidRPr="001A4682">
              <w:rPr>
                <w:rFonts w:ascii="Arial" w:hAnsi="Arial" w:cs="Arial"/>
                <w:bCs/>
                <w:color w:val="000000"/>
              </w:rPr>
              <w:t>и</w:t>
            </w:r>
            <w:r w:rsidRPr="001A4682">
              <w:rPr>
                <w:rFonts w:ascii="Arial" w:hAnsi="Arial" w:cs="Arial"/>
                <w:bCs/>
                <w:color w:val="000000"/>
              </w:rPr>
              <w:t xml:space="preserve">кации </w:t>
            </w:r>
          </w:p>
        </w:tc>
        <w:tc>
          <w:tcPr>
            <w:tcW w:w="2416" w:type="pct"/>
            <w:gridSpan w:val="14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Расходы (тыс. руб.), годы</w:t>
            </w:r>
          </w:p>
        </w:tc>
      </w:tr>
      <w:tr w:rsidR="001A4682" w:rsidRPr="001A4682" w:rsidTr="00B911FB">
        <w:trPr>
          <w:trHeight w:val="1932"/>
        </w:trPr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0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A4682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1A468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1A4682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2014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2015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2017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2018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2019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2023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2024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2025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2026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Итого на период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По</w:t>
            </w:r>
            <w:r w:rsidRPr="001A4682">
              <w:rPr>
                <w:rFonts w:ascii="Arial" w:hAnsi="Arial" w:cs="Arial"/>
                <w:bCs/>
                <w:color w:val="000000"/>
              </w:rPr>
              <w:t>д</w:t>
            </w:r>
            <w:r w:rsidRPr="001A4682">
              <w:rPr>
                <w:rFonts w:ascii="Arial" w:hAnsi="Arial" w:cs="Arial"/>
                <w:bCs/>
                <w:color w:val="000000"/>
              </w:rPr>
              <w:t>пр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>грамма 1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«Развитие масс</w:t>
            </w:r>
            <w:r w:rsidRPr="001A4682">
              <w:rPr>
                <w:rFonts w:ascii="Arial" w:hAnsi="Arial" w:cs="Arial"/>
                <w:bCs/>
                <w:color w:val="000000"/>
              </w:rPr>
              <w:t>о</w:t>
            </w:r>
            <w:r w:rsidRPr="001A4682">
              <w:rPr>
                <w:rFonts w:ascii="Arial" w:hAnsi="Arial" w:cs="Arial"/>
                <w:bCs/>
                <w:color w:val="000000"/>
              </w:rPr>
              <w:t xml:space="preserve">вой физической культуры и спорта в Ермаковском районе» 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5021,1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6099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5159,9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6606,1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23945,7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18510,8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17279,1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23 927,80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33 481,20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20 022,00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195893,5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-местный бюджет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4372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3887,4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3792,6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4754,3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3913,6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16645,7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14616,8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16279,1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16047,7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18 960,40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20 022,00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16 024,10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155339,8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lastRenderedPageBreak/>
              <w:t> 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- краевой бюджет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649,1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2211,6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445,6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405,6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2692,5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7300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759,1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1000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7880,1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14520,8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37864,4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3134,9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3134,9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Региональные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платы и выплаты, обеспечивающие уровень зарабо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платы 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ников бюджетной сферы не ниже размера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зарабо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платы (мин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физической культуры и спорта в Ермаковском районе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5511021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182,1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39,3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255,7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1 232,5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1 287,8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Обеспечение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тельности (оказ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 услуг) подв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домственных учреждений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18061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443,5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 xml:space="preserve">3 </w:t>
            </w:r>
            <w:r w:rsidRPr="001A4682">
              <w:rPr>
                <w:rFonts w:ascii="Arial" w:hAnsi="Arial" w:cs="Arial"/>
              </w:rPr>
              <w:lastRenderedPageBreak/>
              <w:t xml:space="preserve">138,2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888,4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476,5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11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946,6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5510080610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856,6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4 700,9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11 158,7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13 119,5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14 525,8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14 644,2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16 976,9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18 189,4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14 809,6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123 791,2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Субсидия на м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дернизацию и укрепление мат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риально-технической базы муниципальных физкультурно-спортивных орг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образ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вательных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осущест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ляющих деятел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ность в области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 xml:space="preserve">туры и спорта за счет средств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местного бюджета,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2 000,0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5510074370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2 000,0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2 000,0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 модернизации и укрепления 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териально-технической </w:t>
            </w:r>
            <w:proofErr w:type="gramStart"/>
            <w:r w:rsidRPr="001A4682">
              <w:rPr>
                <w:rFonts w:ascii="Arial" w:hAnsi="Arial" w:cs="Arial"/>
                <w:color w:val="000000"/>
              </w:rPr>
              <w:t>базы</w:t>
            </w:r>
            <w:proofErr w:type="gramEnd"/>
            <w:r w:rsidRPr="001A4682">
              <w:rPr>
                <w:rFonts w:ascii="Arial" w:hAnsi="Arial" w:cs="Arial"/>
                <w:color w:val="000000"/>
              </w:rPr>
              <w:t xml:space="preserve"> муниципальных физкультурно-спортивных орг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образ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вательных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осущест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ляющих деятел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ность в области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за счет средств местного бюджета,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граммы «Развитие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спорта,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5519437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11 02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5510094370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139,0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на пр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обретение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тивного инвентаря и оборудования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5518667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85,6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2 440,0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2 559,6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Организация и проведение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онных физкул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турно-массовых и спортивных мер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приятий, а также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обеспечение уч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стия спортсменов и сборных команд района по видам спорта в соревн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ваниях зональн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го, краевого и др. уровней согласно краевому Кале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дарному плану официальных физкультурно-массовых и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тивных меропри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тий.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5518669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528,8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364,4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421,7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583,1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1 898,0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5510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086690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611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17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5,5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80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8,6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767,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630,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9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808,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6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785,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9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602,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3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2,3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44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6,9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44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6,9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6 07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4,9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Дополнительное образование 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5510086690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900,0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Приобретение спортивной фо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мы районной 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манде по летним и зимним видам спорта в рамках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 xml:space="preserve">мы Ермаковского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5518668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66,0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30,0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140,6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316,6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5510086680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219,8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183,5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321,9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76,4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24,0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911,2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Информационная поддержка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тельности и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паганда занятий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турой и спортом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25,0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100,0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5510086700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25,0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26,3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156,3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участия спортсм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нов Ермаковского района в краевых, зональных мер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приятиях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игр «Звезды Красноярья»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5518671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42,2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42,2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34,8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119,2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участия спортсм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 xml:space="preserve">нов Ермаковского района в краевых,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зональных мер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приятиях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игр «Юный олимпиец»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551867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201,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7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237,</w:t>
            </w:r>
            <w:r w:rsidRPr="001A4682">
              <w:rPr>
                <w:rFonts w:ascii="Arial" w:hAnsi="Arial" w:cs="Arial"/>
              </w:rPr>
              <w:lastRenderedPageBreak/>
              <w:t xml:space="preserve">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252,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7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692,0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бюдж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там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районов и 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родских округов Красноярского края на компенс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цию расходов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ниципальных спортивных школ, подготовивших спортсмена, ста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шего членом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тивной сборной команды Красн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ярского края, 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пределенные в 2013 году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5512522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139,8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 xml:space="preserve">139,8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Оснащение мун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ципального учр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ждения физкул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турно-спортивной направленности спортивным 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вентарем, обор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дованием,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тивной одеждой и обувью из оста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ков прошлых лет по межбюджетным трансфертам ц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левого назначения 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5517703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509,3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509,3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на пр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обретение обор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дования и инве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таря для оснащ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ния центров 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стирования по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полнению норм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тивов испытаний (тестов) Всеро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сийского физкул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турно-спортивного комплекса "Готов к труду и обороне" (ГТО), в рамках подпрограммы "Развитие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районе"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туры, спорта, 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ризма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5510074040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375,0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375,0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Софинансиров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ние за счет средств местного бюджета субсидии на приобретение оборудования и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инвентаря для оснащения це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тров тестирования по выполнению нормативов исп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таний (тестов) Всероссийского физкультурно-спортивного ко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плекса "Готов к труду и обороне" (ГТО) за счет средств краевого бюджета, в рамках подпрограммы "Развитие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районе"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туры, спорта, 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ризма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55100S4040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3,8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3,8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 за счет средств местного бюджета субсидии на создание новых и поддержку де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ствующих спо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тивных клубов по месту жительства,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5510094180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10,2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70,2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16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Региональные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платы и выплаты, обеспечивающие уровень зарабо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платы 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ников бюджетной сферы не ниже размера 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мальной зарабо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ной платы (мин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мального размера оплаты труда),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5510010210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31,3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17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Содержание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трудников двух штатных единиц по подготовке ГТО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322,5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322,5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177,5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520,0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587,6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701,9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470,0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5 236,5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Оплата работы судей по сдаче норм ГТО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5510087310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84,0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384,0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Приобретение спортинвентаря 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5510087320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340,0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Разработка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ектно-сметной д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кументации,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5510080540</w:t>
            </w:r>
          </w:p>
        </w:tc>
        <w:tc>
          <w:tcPr>
            <w:tcW w:w="190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170,0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Проведение д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стоверности опр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деления сметной стоимости объе</w:t>
            </w:r>
            <w:r w:rsidRPr="001A4682">
              <w:rPr>
                <w:rFonts w:ascii="Arial" w:hAnsi="Arial" w:cs="Arial"/>
                <w:color w:val="000000"/>
              </w:rPr>
              <w:t>к</w:t>
            </w:r>
            <w:r w:rsidRPr="001A4682">
              <w:rPr>
                <w:rFonts w:ascii="Arial" w:hAnsi="Arial" w:cs="Arial"/>
                <w:color w:val="000000"/>
              </w:rPr>
              <w:t>тов капитального строительства, ремонта в рамках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5510080710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11,8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11,8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Обеспечение в</w:t>
            </w:r>
            <w:r w:rsidRPr="001A4682">
              <w:rPr>
                <w:rFonts w:ascii="Arial" w:hAnsi="Arial" w:cs="Arial"/>
                <w:color w:val="000000"/>
              </w:rPr>
              <w:t>ы</w:t>
            </w:r>
            <w:r w:rsidRPr="001A4682">
              <w:rPr>
                <w:rFonts w:ascii="Arial" w:hAnsi="Arial" w:cs="Arial"/>
                <w:color w:val="000000"/>
              </w:rPr>
              <w:t>ставочной де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тельности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вой физической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5538683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15,0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17,0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32,0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11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5510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086830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610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17,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17,0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17,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9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13,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13,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6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 xml:space="preserve">79,1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Софинансиров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t>ние субсидии за счет средств местного бюджета на организацию туристско-рекреационных зон на территории Красноярского края, в рамках подпрограммы «Развитие масс</w:t>
            </w:r>
            <w:r w:rsidRPr="001A4682">
              <w:rPr>
                <w:rFonts w:ascii="Arial" w:hAnsi="Arial" w:cs="Arial"/>
              </w:rPr>
              <w:t>о</w:t>
            </w:r>
            <w:r w:rsidRPr="001A4682">
              <w:rPr>
                <w:rFonts w:ascii="Arial" w:hAnsi="Arial" w:cs="Arial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пальной програ</w:t>
            </w:r>
            <w:r w:rsidRPr="001A4682">
              <w:rPr>
                <w:rFonts w:ascii="Arial" w:hAnsi="Arial" w:cs="Arial"/>
              </w:rPr>
              <w:t>м</w:t>
            </w:r>
            <w:r w:rsidRPr="001A4682">
              <w:rPr>
                <w:rFonts w:ascii="Arial" w:hAnsi="Arial" w:cs="Arial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</w:rPr>
              <w:t>ь</w:t>
            </w:r>
            <w:r w:rsidRPr="001A4682">
              <w:rPr>
                <w:rFonts w:ascii="Arial" w:hAnsi="Arial" w:cs="Arial"/>
              </w:rPr>
              <w:t>туры, спорта, т</w:t>
            </w:r>
            <w:r w:rsidRPr="001A4682">
              <w:rPr>
                <w:rFonts w:ascii="Arial" w:hAnsi="Arial" w:cs="Arial"/>
              </w:rPr>
              <w:t>у</w:t>
            </w:r>
            <w:r w:rsidRPr="001A4682">
              <w:rPr>
                <w:rFonts w:ascii="Arial" w:hAnsi="Arial" w:cs="Arial"/>
              </w:rPr>
              <w:t>ризма в Ермако</w:t>
            </w:r>
            <w:r w:rsidRPr="001A4682">
              <w:rPr>
                <w:rFonts w:ascii="Arial" w:hAnsi="Arial" w:cs="Arial"/>
              </w:rPr>
              <w:t>в</w:t>
            </w:r>
            <w:r w:rsidRPr="001A4682">
              <w:rPr>
                <w:rFonts w:ascii="Arial" w:hAnsi="Arial" w:cs="Arial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Администрация Ермаковского ра</w:t>
            </w:r>
            <w:r w:rsidRPr="001A4682">
              <w:rPr>
                <w:rFonts w:ascii="Arial" w:hAnsi="Arial" w:cs="Arial"/>
              </w:rPr>
              <w:t>й</w:t>
            </w:r>
            <w:r w:rsidRPr="001A4682">
              <w:rPr>
                <w:rFonts w:ascii="Arial" w:hAnsi="Arial" w:cs="Arial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0412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5510094800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>610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5,1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5,1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Проведение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онных меропри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тий по спортивн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му туризму в 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</w:rPr>
              <w:t>а</w:t>
            </w:r>
            <w:r w:rsidRPr="001A4682">
              <w:rPr>
                <w:rFonts w:ascii="Arial" w:hAnsi="Arial" w:cs="Arial"/>
              </w:rPr>
              <w:lastRenderedPageBreak/>
              <w:t>зования админ</w:t>
            </w:r>
            <w:r w:rsidRPr="001A4682">
              <w:rPr>
                <w:rFonts w:ascii="Arial" w:hAnsi="Arial" w:cs="Arial"/>
              </w:rPr>
              <w:t>и</w:t>
            </w:r>
            <w:r w:rsidRPr="001A4682">
              <w:rPr>
                <w:rFonts w:ascii="Arial" w:hAnsi="Arial" w:cs="Arial"/>
              </w:rPr>
              <w:t>страции Ермако</w:t>
            </w:r>
            <w:r w:rsidRPr="001A4682">
              <w:rPr>
                <w:rFonts w:ascii="Arial" w:hAnsi="Arial" w:cs="Arial"/>
              </w:rPr>
              <w:t>в</w:t>
            </w:r>
            <w:r w:rsidRPr="001A4682">
              <w:rPr>
                <w:rFonts w:ascii="Arial" w:hAnsi="Arial" w:cs="Arial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</w:t>
            </w:r>
            <w:r w:rsidRPr="001A4682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1</w:t>
            </w:r>
            <w:r w:rsidRPr="001A468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73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55</w:t>
            </w:r>
            <w:r w:rsidRPr="001A4682">
              <w:rPr>
                <w:rFonts w:ascii="Arial" w:hAnsi="Arial" w:cs="Arial"/>
              </w:rPr>
              <w:lastRenderedPageBreak/>
              <w:t>38684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61</w:t>
            </w:r>
            <w:r w:rsidRPr="001A468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2</w:t>
            </w:r>
            <w:r w:rsidRPr="001A4682">
              <w:rPr>
                <w:rFonts w:ascii="Arial" w:hAnsi="Arial" w:cs="Arial"/>
              </w:rPr>
              <w:lastRenderedPageBreak/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lastRenderedPageBreak/>
              <w:t>20,</w:t>
            </w:r>
            <w:r w:rsidRPr="001A4682">
              <w:rPr>
                <w:rFonts w:ascii="Arial" w:hAnsi="Arial" w:cs="Arial"/>
              </w:rPr>
              <w:lastRenderedPageBreak/>
              <w:t xml:space="preserve">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5510086840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10,6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14,9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21,0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98,5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Средства на п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вышение </w:t>
            </w:r>
            <w:proofErr w:type="gramStart"/>
            <w:r w:rsidRPr="001A4682">
              <w:rPr>
                <w:rFonts w:ascii="Arial" w:hAnsi="Arial" w:cs="Arial"/>
                <w:color w:val="000000"/>
              </w:rPr>
              <w:t>разм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ров оплаты труда</w:t>
            </w:r>
            <w:proofErr w:type="gramEnd"/>
            <w:r w:rsidRPr="001A4682">
              <w:rPr>
                <w:rFonts w:ascii="Arial" w:hAnsi="Arial" w:cs="Arial"/>
                <w:color w:val="000000"/>
              </w:rPr>
              <w:t xml:space="preserve"> работников 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жетной сферы Красноярского края с 1 января 2018 года на 4 %,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5510010470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168,5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168,5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Компенсация 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ходов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школ, подг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товивших спорт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мена, ставшего членом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ной сборной 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манды Красноя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ского края, согла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но статье 15 Зак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на Красноярского края от 21 декабря 2010 года № 11-5566 «О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культуре и спорте в Красн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ярском крае»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культуры, спорта, туризма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оне»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Управление обр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зования админ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страции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5512654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29,5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29,5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Реализация мер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приятий по осн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щению объектов спортивной и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фраструктуры спортивно-технологическим оборудованием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551Р552280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3 432,0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3 333,3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6 765,3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Устройство пло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костных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сооружений в сельской местн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массовой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 xml:space="preserve">ной программы 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«Развитие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5510074200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3 000,0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3 000,0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Софинансиров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ние за счет средств местного бюджета устро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ства плоскостных спортивных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оружений в сел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ской местности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«Развитие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«Развитие физ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ческой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районе»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5510094200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120,0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100,0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220,0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Субсидии бюдж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там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ных образований Красноярского края на частичное финансирование (возмещение) ра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ходов на повыш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ние с 1 июня 2020 года размеров оплаты труда 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дельным катег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риям работников бюджетной сферы Красноярского края, в рамках подпрограммы «Развитие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районе»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«Развитие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551001036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74,6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74,6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32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Частичное фина</w:t>
            </w:r>
            <w:r w:rsidRPr="001A4682">
              <w:rPr>
                <w:rFonts w:ascii="Arial" w:hAnsi="Arial" w:cs="Arial"/>
                <w:color w:val="000000"/>
              </w:rPr>
              <w:t>н</w:t>
            </w:r>
            <w:r w:rsidRPr="001A4682">
              <w:rPr>
                <w:rFonts w:ascii="Arial" w:hAnsi="Arial" w:cs="Arial"/>
                <w:color w:val="000000"/>
              </w:rPr>
              <w:t>сирование (во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мещение) расх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дов на 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выплаты и выплаты,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заработной платы работников 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жетной сферы не ниже размера 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нимальной зар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ботной 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нимального 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да),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массовой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программы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«Развитие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ковском районе»</w:t>
            </w:r>
            <w:proofErr w:type="gramEnd"/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5510010490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519,5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519,5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Частичная ко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пенсация расх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дов на повышение оплаты труда о</w:t>
            </w:r>
            <w:r w:rsidRPr="001A4682">
              <w:rPr>
                <w:rFonts w:ascii="Arial" w:hAnsi="Arial" w:cs="Arial"/>
                <w:color w:val="000000"/>
              </w:rPr>
              <w:t>т</w:t>
            </w:r>
            <w:r w:rsidRPr="001A4682">
              <w:rPr>
                <w:rFonts w:ascii="Arial" w:hAnsi="Arial" w:cs="Arial"/>
                <w:color w:val="000000"/>
              </w:rPr>
              <w:t>дельным катег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риям работников бюджетной сферы Красноярского </w:t>
            </w:r>
            <w:proofErr w:type="spellStart"/>
            <w:r w:rsidRPr="001A4682">
              <w:rPr>
                <w:rFonts w:ascii="Arial" w:hAnsi="Arial" w:cs="Arial"/>
                <w:color w:val="000000"/>
              </w:rPr>
              <w:t>краяв</w:t>
            </w:r>
            <w:proofErr w:type="spellEnd"/>
            <w:r w:rsidRPr="001A4682">
              <w:rPr>
                <w:rFonts w:ascii="Arial" w:hAnsi="Arial" w:cs="Arial"/>
                <w:color w:val="000000"/>
              </w:rPr>
              <w:t xml:space="preserve">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массовой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программы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"Развитие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ры, спорта в Е</w:t>
            </w:r>
            <w:r w:rsidRPr="001A4682">
              <w:rPr>
                <w:rFonts w:ascii="Arial" w:hAnsi="Arial" w:cs="Arial"/>
                <w:color w:val="000000"/>
              </w:rPr>
              <w:t>р</w:t>
            </w:r>
            <w:r w:rsidRPr="001A4682">
              <w:rPr>
                <w:rFonts w:ascii="Arial" w:hAnsi="Arial" w:cs="Arial"/>
                <w:color w:val="000000"/>
              </w:rPr>
              <w:t>маковском районе"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5510027240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1 227,9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1 227,9 </w:t>
            </w:r>
          </w:p>
        </w:tc>
      </w:tr>
      <w:tr w:rsidR="001A4682" w:rsidRPr="001A4682" w:rsidTr="00B911FB">
        <w:tc>
          <w:tcPr>
            <w:tcW w:w="296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817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Субсидии на 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здание новых и поддержку де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ствующих клубов по месту жител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ства, в рамках подпрограммы "Развитие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районе"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мы Ермаковского района "Развитие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vMerge w:val="restar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500,0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1 000,0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2 500,0 </w:t>
            </w:r>
          </w:p>
        </w:tc>
      </w:tr>
      <w:tr w:rsidR="001A4682" w:rsidRPr="001A4682" w:rsidTr="00B911FB">
        <w:tc>
          <w:tcPr>
            <w:tcW w:w="296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" w:type="pct"/>
            <w:vMerge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3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55100S4180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1923,9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1015,6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2 939,5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817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Возврат субсидии на создание новых и поддержку де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ствующих клубов по месту жител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ства, в рамках подпрограммы "Развитие масс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вой физической культуры и спорта в Ермаковском районе"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пальной програ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мы Ермаковского района "Развитие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</w:t>
            </w:r>
          </w:p>
        </w:tc>
        <w:tc>
          <w:tcPr>
            <w:tcW w:w="82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5510074180</w:t>
            </w:r>
          </w:p>
        </w:tc>
        <w:tc>
          <w:tcPr>
            <w:tcW w:w="19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38,0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38,0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817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Устройство пло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костных спорти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ных сооружений в сельской местн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сти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«Ра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массовой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оне»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программы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«Развитие ф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зической культуры и спорта в Ерм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 xml:space="preserve">ковском </w:t>
            </w:r>
          </w:p>
        </w:tc>
        <w:tc>
          <w:tcPr>
            <w:tcW w:w="82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55100S8450</w:t>
            </w:r>
          </w:p>
        </w:tc>
        <w:tc>
          <w:tcPr>
            <w:tcW w:w="19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4 040,5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7 881,0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11 921,5 </w:t>
            </w:r>
          </w:p>
        </w:tc>
      </w:tr>
      <w:tr w:rsidR="001A4682" w:rsidRPr="001A4682" w:rsidTr="00B911FB">
        <w:tc>
          <w:tcPr>
            <w:tcW w:w="296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17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Финансовое обе</w:t>
            </w:r>
            <w:r w:rsidRPr="001A4682">
              <w:rPr>
                <w:rFonts w:ascii="Arial" w:hAnsi="Arial" w:cs="Arial"/>
                <w:color w:val="000000"/>
              </w:rPr>
              <w:t>с</w:t>
            </w:r>
            <w:r w:rsidRPr="001A4682">
              <w:rPr>
                <w:rFonts w:ascii="Arial" w:hAnsi="Arial" w:cs="Arial"/>
                <w:color w:val="000000"/>
              </w:rPr>
              <w:t>печение (возм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щение) расходных обязательств, св</w:t>
            </w:r>
            <w:r w:rsidRPr="001A4682">
              <w:rPr>
                <w:rFonts w:ascii="Arial" w:hAnsi="Arial" w:cs="Arial"/>
                <w:color w:val="000000"/>
              </w:rPr>
              <w:t>я</w:t>
            </w:r>
            <w:r w:rsidRPr="001A4682">
              <w:rPr>
                <w:rFonts w:ascii="Arial" w:hAnsi="Arial" w:cs="Arial"/>
                <w:color w:val="000000"/>
              </w:rPr>
              <w:t>занных с увелич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нием с 1 июня 2022 года реги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 xml:space="preserve">нальных выплат, в рамках </w:t>
            </w:r>
            <w:proofErr w:type="spellStart"/>
            <w:r w:rsidRPr="001A4682">
              <w:rPr>
                <w:rFonts w:ascii="Arial" w:hAnsi="Arial" w:cs="Arial"/>
                <w:color w:val="000000"/>
              </w:rPr>
              <w:t>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грпммы</w:t>
            </w:r>
            <w:proofErr w:type="spellEnd"/>
            <w:r w:rsidRPr="001A4682">
              <w:rPr>
                <w:rFonts w:ascii="Arial" w:hAnsi="Arial" w:cs="Arial"/>
                <w:color w:val="000000"/>
              </w:rPr>
              <w:t xml:space="preserve"> "Развитие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физической культуры и спорта в Ермаковском районе"</w:t>
            </w:r>
          </w:p>
        </w:tc>
        <w:tc>
          <w:tcPr>
            <w:tcW w:w="82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5510010340</w:t>
            </w:r>
          </w:p>
        </w:tc>
        <w:tc>
          <w:tcPr>
            <w:tcW w:w="19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bCs/>
                <w:color w:val="000000"/>
              </w:rPr>
            </w:pPr>
            <w:r w:rsidRPr="001A4682">
              <w:rPr>
                <w:rFonts w:ascii="Arial" w:hAnsi="Arial" w:cs="Arial"/>
                <w:bCs/>
                <w:color w:val="000000"/>
              </w:rPr>
              <w:t>610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</w:rPr>
            </w:pPr>
            <w:r w:rsidRPr="001A4682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80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687,8 </w:t>
            </w:r>
          </w:p>
        </w:tc>
        <w:tc>
          <w:tcPr>
            <w:tcW w:w="188" w:type="pct"/>
            <w:shd w:val="clear" w:color="000000" w:fill="FFFFFF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64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95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 xml:space="preserve">687,8 </w:t>
            </w:r>
          </w:p>
        </w:tc>
      </w:tr>
      <w:tr w:rsidR="001A4682" w:rsidRPr="001A4682" w:rsidTr="00B911FB">
        <w:tc>
          <w:tcPr>
            <w:tcW w:w="296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38</w:t>
            </w:r>
          </w:p>
        </w:tc>
        <w:tc>
          <w:tcPr>
            <w:tcW w:w="817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Модернизация и укрепление мат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риально-технической базы муниципальных физкультурно-спортивных орг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низаций и муниц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пальных образ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вательных орган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заций, осущест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ляющих деятел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ность в области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рамках подпр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"Развитие массовой физич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ской культуры и спорта в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ском районе" м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ниципальной пр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граммы Ермако</w:t>
            </w:r>
            <w:r w:rsidRPr="001A4682">
              <w:rPr>
                <w:rFonts w:ascii="Arial" w:hAnsi="Arial" w:cs="Arial"/>
                <w:color w:val="000000"/>
              </w:rPr>
              <w:t>в</w:t>
            </w:r>
            <w:r w:rsidRPr="001A4682">
              <w:rPr>
                <w:rFonts w:ascii="Arial" w:hAnsi="Arial" w:cs="Arial"/>
                <w:color w:val="000000"/>
              </w:rPr>
              <w:t>ского района 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lastRenderedPageBreak/>
              <w:t>витие физической культуры и спорта в Ермаковском районе"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Муниципальное казённое учрежд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ние «Ермаковский центр капитальн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го строительства»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55100S4370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5 051,00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5051,00</w:t>
            </w:r>
          </w:p>
        </w:tc>
      </w:tr>
      <w:tr w:rsidR="001A4682" w:rsidRPr="001A4682" w:rsidTr="00B911FB">
        <w:tc>
          <w:tcPr>
            <w:tcW w:w="296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817" w:type="pct"/>
            <w:shd w:val="clear" w:color="auto" w:fill="auto"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1A4682">
              <w:rPr>
                <w:rFonts w:ascii="Arial" w:hAnsi="Arial" w:cs="Arial"/>
                <w:color w:val="000000"/>
              </w:rPr>
              <w:t>Частичная ко</w:t>
            </w:r>
            <w:r w:rsidRPr="001A4682">
              <w:rPr>
                <w:rFonts w:ascii="Arial" w:hAnsi="Arial" w:cs="Arial"/>
                <w:color w:val="000000"/>
              </w:rPr>
              <w:t>м</w:t>
            </w:r>
            <w:r w:rsidRPr="001A4682">
              <w:rPr>
                <w:rFonts w:ascii="Arial" w:hAnsi="Arial" w:cs="Arial"/>
                <w:color w:val="000000"/>
              </w:rPr>
              <w:t>пенсация расх</w:t>
            </w:r>
            <w:r w:rsidRPr="001A4682">
              <w:rPr>
                <w:rFonts w:ascii="Arial" w:hAnsi="Arial" w:cs="Arial"/>
                <w:color w:val="000000"/>
              </w:rPr>
              <w:t>о</w:t>
            </w:r>
            <w:r w:rsidRPr="001A4682">
              <w:rPr>
                <w:rFonts w:ascii="Arial" w:hAnsi="Arial" w:cs="Arial"/>
                <w:color w:val="000000"/>
              </w:rPr>
              <w:t>дов на регионал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ные выплаты и выплаты, обесп</w:t>
            </w:r>
            <w:r w:rsidRPr="001A4682">
              <w:rPr>
                <w:rFonts w:ascii="Arial" w:hAnsi="Arial" w:cs="Arial"/>
                <w:color w:val="000000"/>
              </w:rPr>
              <w:t>е</w:t>
            </w:r>
            <w:r w:rsidRPr="001A4682">
              <w:rPr>
                <w:rFonts w:ascii="Arial" w:hAnsi="Arial" w:cs="Arial"/>
                <w:color w:val="000000"/>
              </w:rPr>
              <w:t>чивающие уровень заработной платы работников бю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жетной сферы не ниже размера 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нимальной зар</w:t>
            </w:r>
            <w:r w:rsidRPr="001A4682">
              <w:rPr>
                <w:rFonts w:ascii="Arial" w:hAnsi="Arial" w:cs="Arial"/>
                <w:color w:val="000000"/>
              </w:rPr>
              <w:t>а</w:t>
            </w:r>
            <w:r w:rsidRPr="001A4682">
              <w:rPr>
                <w:rFonts w:ascii="Arial" w:hAnsi="Arial" w:cs="Arial"/>
                <w:color w:val="000000"/>
              </w:rPr>
              <w:t>ботной платы (м</w:t>
            </w:r>
            <w:r w:rsidRPr="001A4682">
              <w:rPr>
                <w:rFonts w:ascii="Arial" w:hAnsi="Arial" w:cs="Arial"/>
                <w:color w:val="000000"/>
              </w:rPr>
              <w:t>и</w:t>
            </w:r>
            <w:r w:rsidRPr="001A4682">
              <w:rPr>
                <w:rFonts w:ascii="Arial" w:hAnsi="Arial" w:cs="Arial"/>
                <w:color w:val="000000"/>
              </w:rPr>
              <w:t>нимального 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мера оплаты тр</w:t>
            </w:r>
            <w:r w:rsidRPr="001A4682">
              <w:rPr>
                <w:rFonts w:ascii="Arial" w:hAnsi="Arial" w:cs="Arial"/>
                <w:color w:val="000000"/>
              </w:rPr>
              <w:t>у</w:t>
            </w:r>
            <w:r w:rsidRPr="001A4682">
              <w:rPr>
                <w:rFonts w:ascii="Arial" w:hAnsi="Arial" w:cs="Arial"/>
                <w:color w:val="000000"/>
              </w:rPr>
              <w:t>да), в рамках по</w:t>
            </w:r>
            <w:r w:rsidRPr="001A4682">
              <w:rPr>
                <w:rFonts w:ascii="Arial" w:hAnsi="Arial" w:cs="Arial"/>
                <w:color w:val="000000"/>
              </w:rPr>
              <w:t>д</w:t>
            </w:r>
            <w:r w:rsidRPr="001A4682">
              <w:rPr>
                <w:rFonts w:ascii="Arial" w:hAnsi="Arial" w:cs="Arial"/>
                <w:color w:val="000000"/>
              </w:rPr>
              <w:t>программы "Ра</w:t>
            </w:r>
            <w:r w:rsidRPr="001A4682">
              <w:rPr>
                <w:rFonts w:ascii="Arial" w:hAnsi="Arial" w:cs="Arial"/>
                <w:color w:val="000000"/>
              </w:rPr>
              <w:t>з</w:t>
            </w:r>
            <w:r w:rsidRPr="001A4682">
              <w:rPr>
                <w:rFonts w:ascii="Arial" w:hAnsi="Arial" w:cs="Arial"/>
                <w:color w:val="000000"/>
              </w:rPr>
              <w:t>витие массовой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 муниципал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ной программы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 " Развитие физической кул</w:t>
            </w:r>
            <w:r w:rsidRPr="001A4682">
              <w:rPr>
                <w:rFonts w:ascii="Arial" w:hAnsi="Arial" w:cs="Arial"/>
                <w:color w:val="000000"/>
              </w:rPr>
              <w:t>ь</w:t>
            </w:r>
            <w:r w:rsidRPr="001A4682">
              <w:rPr>
                <w:rFonts w:ascii="Arial" w:hAnsi="Arial" w:cs="Arial"/>
                <w:color w:val="000000"/>
              </w:rPr>
              <w:t>туры и спорта в Ермаковском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оне"</w:t>
            </w:r>
            <w:proofErr w:type="gramEnd"/>
          </w:p>
        </w:tc>
        <w:tc>
          <w:tcPr>
            <w:tcW w:w="82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Администрация Ермаковского ра</w:t>
            </w:r>
            <w:r w:rsidRPr="001A4682">
              <w:rPr>
                <w:rFonts w:ascii="Arial" w:hAnsi="Arial" w:cs="Arial"/>
                <w:color w:val="000000"/>
              </w:rPr>
              <w:t>й</w:t>
            </w:r>
            <w:r w:rsidRPr="001A4682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73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55100Т7240</w:t>
            </w:r>
          </w:p>
        </w:tc>
        <w:tc>
          <w:tcPr>
            <w:tcW w:w="19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8" w:type="pct"/>
            <w:shd w:val="clear" w:color="000000" w:fill="FFFFFF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705,2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1A4682" w:rsidRPr="001A4682" w:rsidRDefault="001A4682" w:rsidP="001A4682">
            <w:pPr>
              <w:rPr>
                <w:rFonts w:ascii="Arial" w:hAnsi="Arial" w:cs="Arial"/>
                <w:color w:val="000000"/>
              </w:rPr>
            </w:pPr>
            <w:r w:rsidRPr="001A4682">
              <w:rPr>
                <w:rFonts w:ascii="Arial" w:hAnsi="Arial" w:cs="Arial"/>
                <w:color w:val="000000"/>
              </w:rPr>
              <w:t>705,20</w:t>
            </w:r>
          </w:p>
        </w:tc>
      </w:tr>
    </w:tbl>
    <w:p w:rsidR="001A4682" w:rsidRDefault="001A4682" w:rsidP="009F0AB6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  <w:sectPr w:rsidR="001A4682" w:rsidSect="007F6AFE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lastRenderedPageBreak/>
        <w:t>Приложение № 6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к Паспорту муниципальной программы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Подпрограмма 2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 xml:space="preserve">«Развитие адаптивной физической культуры и спорта в Ермаковском районе», </w:t>
      </w:r>
      <w:proofErr w:type="gramStart"/>
      <w:r w:rsidRPr="001A4682">
        <w:rPr>
          <w:rFonts w:ascii="Arial" w:eastAsia="SimSun" w:hAnsi="Arial" w:cs="Arial"/>
          <w:bCs/>
          <w:kern w:val="1"/>
          <w:lang w:eastAsia="ar-SA"/>
        </w:rPr>
        <w:t>реализуемая</w:t>
      </w:r>
      <w:proofErr w:type="gramEnd"/>
      <w:r w:rsidRPr="001A4682">
        <w:rPr>
          <w:rFonts w:ascii="Arial" w:eastAsia="SimSun" w:hAnsi="Arial" w:cs="Arial"/>
          <w:bCs/>
          <w:kern w:val="1"/>
          <w:lang w:eastAsia="ar-SA"/>
        </w:rPr>
        <w:t xml:space="preserve"> в рамках Муниципальной 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«Развитие физической культуры и спорта в Ермаковском районе»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1. Паспорт подпрограммы </w:t>
      </w:r>
    </w:p>
    <w:p w:rsidR="001A4682" w:rsidRPr="001A4682" w:rsidRDefault="001A4682" w:rsidP="001A4682">
      <w:pPr>
        <w:widowControl w:val="0"/>
        <w:suppressAutoHyphens/>
        <w:spacing w:line="100" w:lineRule="atLeast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5"/>
        <w:gridCol w:w="6088"/>
      </w:tblGrid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Наименование подпрограммы 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«Развитие адаптивной физической культуры и спорта в Ермаковском районе» (далее подпрограмма)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Наименование ведомственной программы, в рамках которой реализуется Подпрограмма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«Развитие физической культуры и спорта в Ермаковском районе» 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Администрация Ермаковского района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Соисполнитель подпрограммы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Муниципальное бюджетное учреждение «физкультурно-спортивный центр «Саяны»;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zh-CN"/>
              </w:rPr>
            </w:pPr>
            <w:r w:rsidRPr="001A4682">
              <w:rPr>
                <w:rFonts w:ascii="Arial" w:hAnsi="Arial" w:cs="Arial"/>
                <w:lang w:eastAsia="zh-CN"/>
              </w:rPr>
              <w:t>- Муниципальное бюджетное учреждение «Спортивный клуб по месту жительства «Прометей» администрации Танзыбейского сельсовета (далее МБУ «СК «Прометей»);</w:t>
            </w:r>
          </w:p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zh-CN"/>
              </w:rPr>
              <w:t>- Муниципальное бюджетное учреждение «Комплексный центр социальной защиты населения «Ермаковский».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Цель подпрограммы 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suppressAutoHyphens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Задачи подпрограммы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Для достижения поставленной цели необходимо решение следующих задач: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создание условий для привлечения инвалидов и жителей Ермаковского района, имеющих огран</w:t>
            </w:r>
            <w:r w:rsidRPr="001A4682">
              <w:rPr>
                <w:rFonts w:ascii="Arial" w:hAnsi="Arial" w:cs="Arial"/>
                <w:lang w:eastAsia="ar-SA"/>
              </w:rPr>
              <w:t>и</w:t>
            </w:r>
            <w:r w:rsidRPr="001A4682">
              <w:rPr>
                <w:rFonts w:ascii="Arial" w:hAnsi="Arial" w:cs="Arial"/>
                <w:lang w:eastAsia="ar-SA"/>
              </w:rPr>
              <w:t>ченные возможности здоровья, к регулярным зан</w:t>
            </w:r>
            <w:r w:rsidRPr="001A4682">
              <w:rPr>
                <w:rFonts w:ascii="Arial" w:hAnsi="Arial" w:cs="Arial"/>
                <w:lang w:eastAsia="ar-SA"/>
              </w:rPr>
              <w:t>я</w:t>
            </w:r>
            <w:r w:rsidRPr="001A4682">
              <w:rPr>
                <w:rFonts w:ascii="Arial" w:hAnsi="Arial" w:cs="Arial"/>
                <w:lang w:eastAsia="ar-SA"/>
              </w:rPr>
              <w:t>тиям адаптивной физической культурой и спортом;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подготовка квалифицированных кадров для орг</w:t>
            </w:r>
            <w:r w:rsidRPr="001A4682">
              <w:rPr>
                <w:rFonts w:ascii="Arial" w:hAnsi="Arial" w:cs="Arial"/>
                <w:lang w:eastAsia="ar-SA"/>
              </w:rPr>
              <w:t>а</w:t>
            </w:r>
            <w:r w:rsidRPr="001A4682">
              <w:rPr>
                <w:rFonts w:ascii="Arial" w:hAnsi="Arial" w:cs="Arial"/>
                <w:lang w:eastAsia="ar-SA"/>
              </w:rPr>
              <w:t>низации занятий по адаптивной физической культ</w:t>
            </w:r>
            <w:r w:rsidRPr="001A4682">
              <w:rPr>
                <w:rFonts w:ascii="Arial" w:hAnsi="Arial" w:cs="Arial"/>
                <w:lang w:eastAsia="ar-SA"/>
              </w:rPr>
              <w:t>у</w:t>
            </w:r>
            <w:r w:rsidRPr="001A4682">
              <w:rPr>
                <w:rFonts w:ascii="Arial" w:hAnsi="Arial" w:cs="Arial"/>
                <w:lang w:eastAsia="ar-SA"/>
              </w:rPr>
              <w:t>ре и спорту на базе Клубов по месту жительства граждан;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создание системы координации работы с детьми и взрослыми по адаптивной физической культуре и спорту;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обеспечение возможности участия спортсменов района по адаптивному спорту в районных и кра</w:t>
            </w:r>
            <w:r w:rsidRPr="001A4682">
              <w:rPr>
                <w:rFonts w:ascii="Arial" w:hAnsi="Arial" w:cs="Arial"/>
                <w:lang w:eastAsia="ar-SA"/>
              </w:rPr>
              <w:t>е</w:t>
            </w:r>
            <w:r w:rsidRPr="001A4682">
              <w:rPr>
                <w:rFonts w:ascii="Arial" w:hAnsi="Arial" w:cs="Arial"/>
                <w:lang w:eastAsia="ar-SA"/>
              </w:rPr>
              <w:t>вых соревнованиях, фестивалях;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материально-техническое оснащение Клубов по месту жительства граждан спортинвентарем, об</w:t>
            </w:r>
            <w:r w:rsidRPr="001A4682">
              <w:rPr>
                <w:rFonts w:ascii="Arial" w:hAnsi="Arial" w:cs="Arial"/>
                <w:lang w:eastAsia="ar-SA"/>
              </w:rPr>
              <w:t>о</w:t>
            </w:r>
            <w:r w:rsidRPr="001A4682">
              <w:rPr>
                <w:rFonts w:ascii="Arial" w:hAnsi="Arial" w:cs="Arial"/>
                <w:lang w:eastAsia="ar-SA"/>
              </w:rPr>
              <w:t>рудованием и экипировкой для занятий адаптивной физической культурой и спортом;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- пропаганда и популяризация занятий адаптивной физической культурой и спортом на базе Клубов по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 xml:space="preserve">месту жительства граждан; </w:t>
            </w:r>
          </w:p>
          <w:p w:rsidR="001A4682" w:rsidRPr="001A4682" w:rsidRDefault="001A4682" w:rsidP="001A4682">
            <w:pPr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проведение спортивных мероприятий по адапти</w:t>
            </w:r>
            <w:r w:rsidRPr="001A4682">
              <w:rPr>
                <w:rFonts w:ascii="Arial" w:hAnsi="Arial" w:cs="Arial"/>
                <w:lang w:eastAsia="ar-SA"/>
              </w:rPr>
              <w:t>в</w:t>
            </w:r>
            <w:r w:rsidRPr="001A4682">
              <w:rPr>
                <w:rFonts w:ascii="Arial" w:hAnsi="Arial" w:cs="Arial"/>
                <w:lang w:eastAsia="ar-SA"/>
              </w:rPr>
              <w:t>ному спорту.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Реализация программы позволит:</w:t>
            </w:r>
          </w:p>
          <w:p w:rsidR="001A4682" w:rsidRPr="001A4682" w:rsidRDefault="001A4682" w:rsidP="001A4682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 - увеличение количества участвующих в краевых соревнованиях и фестивалях до 30 человек;</w:t>
            </w:r>
          </w:p>
          <w:p w:rsidR="001A4682" w:rsidRPr="001A4682" w:rsidRDefault="001A4682" w:rsidP="001A4682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- увеличение количества участников районных фестивалей и соревнований для инвалидов и людей с ограниченными возможностями здоровья до 40 человек;</w:t>
            </w:r>
          </w:p>
          <w:p w:rsidR="001A4682" w:rsidRPr="001A4682" w:rsidRDefault="001A4682" w:rsidP="001A4682">
            <w:pPr>
              <w:suppressAutoHyphens/>
              <w:snapToGrid w:val="0"/>
              <w:ind w:left="74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- открытие групп по адаптивной физической культуре и </w:t>
            </w:r>
            <w:proofErr w:type="gramStart"/>
            <w:r w:rsidRPr="001A4682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1A4682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граждан;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>2014 - 2030 годы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Всего по подпрограмме — 1 169,3 тыс. руб., в том числе по годам: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2014 — 167,14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2015 — 0,0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2016 — 96,8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2017 — 92,0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2018 — 47,5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2019 - 0,0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2020 - 86,5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2021 - 0,0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2022 – 151,5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2023 – 125,9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2024 – 159,6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2025-  121,2 тыс. рублей;</w:t>
            </w:r>
          </w:p>
          <w:p w:rsidR="001A4682" w:rsidRPr="001A4682" w:rsidRDefault="001A4682" w:rsidP="001A468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2026 - 121,2 тыс. рублей.</w:t>
            </w:r>
          </w:p>
        </w:tc>
      </w:tr>
      <w:tr w:rsidR="001A4682" w:rsidRPr="001A4682" w:rsidTr="00B911FB">
        <w:tc>
          <w:tcPr>
            <w:tcW w:w="1797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Система организации </w:t>
            </w:r>
            <w:proofErr w:type="gramStart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>контроля за</w:t>
            </w:r>
            <w:proofErr w:type="gramEnd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3203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1"/>
                <w:lang w:eastAsia="ar-SA"/>
              </w:rPr>
            </w:pPr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 Контроль за ходом реализации подпрограммы осуществляет администрация Ермаковского района, контроль за целевым использованием средств </w:t>
            </w:r>
            <w:proofErr w:type="gramStart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>районного</w:t>
            </w:r>
            <w:proofErr w:type="gramEnd"/>
            <w:r w:rsidRPr="001A4682">
              <w:rPr>
                <w:rFonts w:ascii="Arial" w:eastAsia="SimSun" w:hAnsi="Arial" w:cs="Arial"/>
                <w:kern w:val="1"/>
                <w:lang w:eastAsia="ar-SA"/>
              </w:rPr>
              <w:t xml:space="preserve"> бюджета осуществляет районный совет депутатов и финансовое управление администрации Ермаковского района</w:t>
            </w:r>
          </w:p>
        </w:tc>
      </w:tr>
    </w:tbl>
    <w:p w:rsidR="001A4682" w:rsidRPr="001A4682" w:rsidRDefault="001A4682" w:rsidP="001A4682">
      <w:pPr>
        <w:suppressAutoHyphens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 Основные разделы подпрограммы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2.1. Постановка общерайонной проблемы и обоснование необходимости разработки подпрограммы.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В системе мер социальной защиты инвалидов все большее значение приобретают ее активные формы, наиболее эффективной из которых является реабилитация и социальная адаптация средствами физической культуры и спорта. Интеграция в жизнь общества лиц с ограниченными возможностями сегодня немыслима без их физической реабилитации.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bCs/>
          <w:lang w:eastAsia="ar-SA"/>
        </w:rPr>
        <w:t>Адаптивная физическая культура - это комплекс мер спортивно-оздоровительного характера, направленных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Обострение проблем физической реабилитации и социальной адаптации инвалидов и низкая эффективность принимаемых мер по их разрешению </w:t>
      </w:r>
      <w:r w:rsidRPr="001A4682">
        <w:rPr>
          <w:rFonts w:ascii="Arial" w:hAnsi="Arial" w:cs="Arial"/>
          <w:lang w:eastAsia="ar-SA"/>
        </w:rPr>
        <w:lastRenderedPageBreak/>
        <w:t>обусловили необходимость реализации на муниципальном уровне государственной политики развития физкультуры и спорта среди инвалидов. Необходимо организовать для инвалидов, проживающих на территории района, пропаганду активных физкультурно-спортивных занятий, активизировать их участие в спортивных мероприятиях, т.к. они способствуют восстановлению психического равновесия, возвращают чувство уверенности и уважения к себе, дают инвалиду возможность вернуться к активной жизни, невзирая на ограниченные возможности.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Несмотря на то, что адаптивной физической культуре в последние десятилетия в России уделяется особое внимание, в районе это направление работы развивается на недостаточном уровне. В рамках недели инвалидов в районе проводится спортивный фестиваль для людей с ограниченными возможностями здоровья. Мероприятие организуется Муниципальным бюджетным учреждением «Ермаковский центр физической культуры, спорта и туризма «Саяны»; В мероприятиях принимают участие более 50 человек в возрасте от 15 до 65 лет. Соревнования проводятся на хорошем организационном </w:t>
      </w:r>
      <w:proofErr w:type="gramStart"/>
      <w:r w:rsidRPr="001A4682">
        <w:rPr>
          <w:rFonts w:ascii="Arial" w:hAnsi="Arial" w:cs="Arial"/>
          <w:bCs/>
          <w:lang w:eastAsia="ar-SA"/>
        </w:rPr>
        <w:t>уровне</w:t>
      </w:r>
      <w:proofErr w:type="gramEnd"/>
      <w:r w:rsidRPr="001A4682">
        <w:rPr>
          <w:rFonts w:ascii="Arial" w:hAnsi="Arial" w:cs="Arial"/>
          <w:bCs/>
          <w:lang w:eastAsia="ar-SA"/>
        </w:rPr>
        <w:t>, в теплой, дружеской обстановке. Самым проблемным в организации таких соревнований является привлечение к участию в них людей с ограничениями здоровья.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Самые активные спортсмены-инвалиды участвуют в зональных соревнованиях, проводимых в п. Шушенское, г. Минусинск, г. Красноярск.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Программа является инструментом налаживания взаимодействия и выработки общих </w:t>
      </w:r>
      <w:proofErr w:type="gramStart"/>
      <w:r w:rsidRPr="001A4682">
        <w:rPr>
          <w:rFonts w:ascii="Arial" w:hAnsi="Arial" w:cs="Arial"/>
          <w:lang w:eastAsia="ar-SA"/>
        </w:rPr>
        <w:t>подходов</w:t>
      </w:r>
      <w:proofErr w:type="gramEnd"/>
      <w:r w:rsidRPr="001A4682">
        <w:rPr>
          <w:rFonts w:ascii="Arial" w:hAnsi="Arial" w:cs="Arial"/>
          <w:lang w:eastAsia="ar-SA"/>
        </w:rPr>
        <w:t xml:space="preserve"> исполнительных органов власти Ермаковского района к реализации эффективных мер по созданию условий для вовлечения жителей Ермаковского района, имеющих ограниченные возможности здоровья, в регулярные занятия адаптивной физической культурой и спортом. </w:t>
      </w:r>
    </w:p>
    <w:p w:rsidR="001A4682" w:rsidRPr="001A4682" w:rsidRDefault="001A4682" w:rsidP="001A4682">
      <w:pPr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>Проблемы развития адаптивной физической культуры в районе:</w:t>
      </w:r>
    </w:p>
    <w:p w:rsidR="001A4682" w:rsidRPr="001A4682" w:rsidRDefault="001A4682" w:rsidP="001A4682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>- недостаточный уровень взаимодействия структур в вопросах привлечения инвалидов к занятиям адаптивной физической культурой и спортом;</w:t>
      </w:r>
    </w:p>
    <w:p w:rsidR="001A4682" w:rsidRPr="001A4682" w:rsidRDefault="001A4682" w:rsidP="001A4682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>- недостаточная обеспеченность квалифицированными кадрами для работы по адаптивной физической культуре в спортивных Клубах по месту жительства граждан;</w:t>
      </w:r>
    </w:p>
    <w:p w:rsidR="001A4682" w:rsidRPr="001A4682" w:rsidRDefault="001A4682" w:rsidP="001A4682">
      <w:pPr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bCs/>
          <w:lang w:eastAsia="ar-SA"/>
        </w:rPr>
        <w:t>- недостаточный уровень обеспеченности специальным инвентарем и оборудованием для проведения физкультурно-оздоровительной работы с инвалидами и людьми, имеющими ограниченные возможности здоровья;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lang w:eastAsia="ar-SA"/>
        </w:rPr>
        <w:t>- недостаточный уровень пропаганды занятий адаптивной физической культурой и спортом среди инвалидов как важной составляющей восстановления психического равновесия, укрепления чувства уверенности и уважения к себе, возможности вернуться к активной жизни.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>Среди приоритетных направлений деятельности по развитию адаптивной физической культуры: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- </w:t>
      </w:r>
      <w:r w:rsidRPr="001A4682">
        <w:rPr>
          <w:rFonts w:ascii="Arial" w:hAnsi="Arial" w:cs="Arial"/>
          <w:lang w:eastAsia="ar-SA"/>
        </w:rPr>
        <w:t>вовлечение как можно большего числа инвалидов в регулярные занятия физической культурой и спортом;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- </w:t>
      </w:r>
      <w:r w:rsidRPr="001A4682">
        <w:rPr>
          <w:rFonts w:ascii="Arial" w:hAnsi="Arial" w:cs="Arial"/>
          <w:lang w:eastAsia="ar-SA"/>
        </w:rPr>
        <w:t>организация и проведение физкультурно-массовых мероприятий для людей с ограниченными возможностями здоровья;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- </w:t>
      </w:r>
      <w:r w:rsidRPr="001A4682">
        <w:rPr>
          <w:rFonts w:ascii="Arial" w:hAnsi="Arial" w:cs="Arial"/>
          <w:lang w:eastAsia="ar-SA"/>
        </w:rPr>
        <w:t>физкультурное просвещение и информационно-пропагандистское обеспечение развития физической культуры и массового спорта среди инвалидов;</w:t>
      </w:r>
    </w:p>
    <w:p w:rsidR="001A4682" w:rsidRPr="001A4682" w:rsidRDefault="001A4682" w:rsidP="001A4682">
      <w:pPr>
        <w:numPr>
          <w:ilvl w:val="2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  <w:lang w:eastAsia="ar-SA"/>
        </w:rPr>
      </w:pPr>
      <w:r w:rsidRPr="001A4682">
        <w:rPr>
          <w:rFonts w:ascii="Arial" w:hAnsi="Arial" w:cs="Arial"/>
          <w:bCs/>
          <w:lang w:eastAsia="ar-SA"/>
        </w:rPr>
        <w:t xml:space="preserve">- </w:t>
      </w:r>
      <w:r w:rsidRPr="001A4682">
        <w:rPr>
          <w:rFonts w:ascii="Arial" w:hAnsi="Arial" w:cs="Arial"/>
          <w:lang w:eastAsia="ar-SA"/>
        </w:rPr>
        <w:t>подготовка, повышение квалификации и переподготовка специалистов для физкультурно-реабилитационной и спортивной работы с инвалидами.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2.2. Основная цель, задачи, этапы и сроки выполнения подпрограммы, целевые индикаторы.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eastAsia="SimSun" w:hAnsi="Arial" w:cs="Arial"/>
          <w:bCs/>
          <w:kern w:val="1"/>
          <w:lang w:eastAsia="ar-SA"/>
        </w:rPr>
      </w:pPr>
      <w:r w:rsidRPr="001A4682">
        <w:rPr>
          <w:rFonts w:ascii="Arial" w:eastAsia="SimSun" w:hAnsi="Arial" w:cs="Arial"/>
          <w:bCs/>
          <w:kern w:val="1"/>
          <w:lang w:eastAsia="ar-SA"/>
        </w:rPr>
        <w:t>Цель Программы: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Задачи Программы: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создание условий для привлечения инвалидов и жителей Ермаковского района, имеющих ограниченные возможности здоровья, к регулярным занятиям адаптивной физической культурой и спортом;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создание системы координации работы с детьми и взрослыми по адаптивной физической культуре и спорту;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подготовка квалифицированных кадров для организации занятий по адаптивной физической культуре и спорту на базе Клубов по месту жительства граждан;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обеспечение возможности участия спортсменов района по адаптивному спорту в районных и краевых соревнованиях, фестивалях;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</w:t>
      </w:r>
      <w:proofErr w:type="gramStart"/>
      <w:r w:rsidRPr="001A4682">
        <w:rPr>
          <w:rFonts w:ascii="Arial" w:hAnsi="Arial" w:cs="Arial"/>
          <w:lang w:eastAsia="ar-SA"/>
        </w:rPr>
        <w:t>материально-техническое</w:t>
      </w:r>
      <w:proofErr w:type="gramEnd"/>
      <w:r w:rsidRPr="001A4682">
        <w:rPr>
          <w:rFonts w:ascii="Arial" w:hAnsi="Arial" w:cs="Arial"/>
          <w:lang w:eastAsia="ar-SA"/>
        </w:rPr>
        <w:t xml:space="preserve"> обеспечение Клубов по месту жительства граждан спортинвентарем, оборудованием и экипировкой для занятий адаптивной физической культурой и спортом;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пропаганда и популяризация занятий адаптивной физической культурой и спортом на базе Клубов по месту жительства граждан.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Сроки выполнения подпрограммы: 2014-2026 годы.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Этапы выполнения программы: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 этап - 2014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II этап - 2015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III этап - 2016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IV</w:t>
      </w:r>
      <w:r w:rsidRPr="001A4682">
        <w:rPr>
          <w:rFonts w:ascii="Arial" w:hAnsi="Arial" w:cs="Arial"/>
          <w:lang w:eastAsia="ar-SA"/>
        </w:rPr>
        <w:t xml:space="preserve"> этап – 2017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</w:t>
      </w:r>
      <w:r w:rsidRPr="001A4682">
        <w:rPr>
          <w:rFonts w:ascii="Arial" w:hAnsi="Arial" w:cs="Arial"/>
          <w:lang w:eastAsia="ar-SA"/>
        </w:rPr>
        <w:t xml:space="preserve"> этап – 2018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</w:t>
      </w:r>
      <w:r w:rsidRPr="001A4682">
        <w:rPr>
          <w:rFonts w:ascii="Arial" w:hAnsi="Arial" w:cs="Arial"/>
          <w:lang w:eastAsia="ar-SA"/>
        </w:rPr>
        <w:t xml:space="preserve"> этап – 2019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VII</w:t>
      </w:r>
      <w:r w:rsidRPr="001A4682">
        <w:rPr>
          <w:rFonts w:ascii="Arial" w:hAnsi="Arial" w:cs="Arial"/>
          <w:lang w:eastAsia="ar-SA"/>
        </w:rPr>
        <w:t xml:space="preserve"> этап – 2020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VIII</w:t>
      </w:r>
      <w:r w:rsidRPr="001A4682">
        <w:rPr>
          <w:rFonts w:ascii="Arial" w:hAnsi="Arial" w:cs="Arial"/>
          <w:lang w:eastAsia="ar-SA"/>
        </w:rPr>
        <w:t xml:space="preserve"> этап – 2021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VIX</w:t>
      </w:r>
      <w:r w:rsidRPr="001A4682">
        <w:rPr>
          <w:rFonts w:ascii="Arial" w:hAnsi="Arial" w:cs="Arial"/>
          <w:lang w:eastAsia="ar-SA"/>
        </w:rPr>
        <w:t xml:space="preserve"> этап – 2022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X</w:t>
      </w:r>
      <w:r w:rsidRPr="001A4682">
        <w:rPr>
          <w:rFonts w:ascii="Arial" w:hAnsi="Arial" w:cs="Arial"/>
          <w:lang w:eastAsia="ar-SA"/>
        </w:rPr>
        <w:t xml:space="preserve"> этап – 2023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XI</w:t>
      </w:r>
      <w:r w:rsidRPr="001A4682">
        <w:rPr>
          <w:rFonts w:ascii="Arial" w:hAnsi="Arial" w:cs="Arial"/>
          <w:lang w:eastAsia="ar-SA"/>
        </w:rPr>
        <w:t xml:space="preserve"> этап – 2024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val="en-US" w:eastAsia="ar-SA"/>
        </w:rPr>
        <w:t>XII</w:t>
      </w:r>
      <w:r w:rsidRPr="001A4682">
        <w:rPr>
          <w:rFonts w:ascii="Arial" w:hAnsi="Arial" w:cs="Arial"/>
          <w:lang w:eastAsia="ar-SA"/>
        </w:rPr>
        <w:t xml:space="preserve"> этап – 2025 год;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XII этап – 2026 год.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увеличение количества участвующих в краевых соревнованиях и фестивалях до 30 человек в 2026 году;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увеличение количества участников районных фестивалей и соревнований для инвалидов и людей с ограниченными возможностями здоровья до 40 человек в 2026 году.</w:t>
      </w:r>
    </w:p>
    <w:p w:rsidR="001A4682" w:rsidRPr="001A4682" w:rsidRDefault="001A4682" w:rsidP="001A4682">
      <w:pPr>
        <w:widowControl w:val="0"/>
        <w:suppressAutoHyphens/>
        <w:spacing w:line="100" w:lineRule="atLeast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2.3. Механизм реализации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2.3.1. Основным ответственным исполнителем подпрограммы является муниципальное бюджетное учреждение «</w:t>
      </w:r>
      <w:r w:rsidRPr="001A4682">
        <w:rPr>
          <w:rFonts w:ascii="Arial" w:hAnsi="Arial" w:cs="Arial"/>
          <w:lang w:eastAsia="zh-CN"/>
        </w:rPr>
        <w:t>Физкультурно-спортивный центр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», осуществляющее текущее управление реализацией подпрограммы. 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1A4682">
        <w:rPr>
          <w:rFonts w:ascii="Arial" w:hAnsi="Arial" w:cs="Arial"/>
          <w:lang w:eastAsia="zh-CN"/>
        </w:rPr>
        <w:t>Физкультурно-спортивный центр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>»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2.3.2. Финансирование мероприятий подпрограммы осуществляется за счет средств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бюджета в соответствии с </w:t>
      </w:r>
      <w:r w:rsidRPr="001A4682">
        <w:rPr>
          <w:rFonts w:ascii="Arial" w:eastAsia="Droid Sans Fallback" w:hAnsi="Arial" w:cs="Arial"/>
          <w:kern w:val="1"/>
          <w:lang w:eastAsia="zh-CN"/>
        </w:rPr>
        <w:t>мероприятиями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подпрограммы согласно приложению № 2 к подпрограмме (далее – мероприятия подпрограммы).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Главными распорядителями средств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районного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бюджета является администрация Ермаковского района.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Администрация Ермаковского района осуществляет финансирование муниципальное бюджетное учреждение «Физкультурно-спортивный центр</w:t>
      </w:r>
      <w:r w:rsidRPr="001A4682">
        <w:rPr>
          <w:rFonts w:ascii="Arial" w:hAnsi="Arial" w:cs="Arial"/>
          <w:lang w:eastAsia="zh-CN"/>
        </w:rPr>
        <w:t xml:space="preserve">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», путем предоставления субсидии из районного бюджета на выполнение 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lastRenderedPageBreak/>
        <w:t>муниципального задания для оказания муниципальных услуг (работ),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предусмотренных пунктами мероприятий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Закупки товаров, работ, услуг муниципальным бюджетным учреждением «Физкультурно-спортивный центр</w:t>
      </w:r>
      <w:r w:rsidRPr="001A4682">
        <w:rPr>
          <w:rFonts w:ascii="Arial" w:hAnsi="Arial" w:cs="Arial"/>
          <w:lang w:eastAsia="zh-CN"/>
        </w:rPr>
        <w:t xml:space="preserve">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осуществляется в соответствии с Федеральным </w:t>
      </w:r>
      <w:r w:rsidRPr="001A4682">
        <w:rPr>
          <w:rFonts w:ascii="Arial" w:eastAsia="Droid Sans Fallback" w:hAnsi="Arial" w:cs="Arial"/>
          <w:kern w:val="1"/>
          <w:lang w:eastAsia="zh-CN"/>
        </w:rPr>
        <w:t>законом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от 18.07.2011 № 223-ФЗ «О закупках товаров, работ, услуг отдельными видами юридических лиц».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Размещение заказов на поставки товаров, выполнение работ, оказание услуг для нужд исполнителей мероприятий подпрограммы осуществляется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в</w:t>
      </w:r>
      <w:proofErr w:type="gramEnd"/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соответствии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с Федеральным </w:t>
      </w:r>
      <w:r w:rsidRPr="001A4682">
        <w:rPr>
          <w:rFonts w:ascii="Arial" w:eastAsia="Droid Sans Fallback" w:hAnsi="Arial" w:cs="Arial"/>
          <w:kern w:val="1"/>
          <w:lang w:eastAsia="zh-CN"/>
        </w:rPr>
        <w:t>законом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2.4. В процессе реализации подпрограммы ответственный исполнитель вправе по согласованию с соисполнителями инициировать внесение изменений в подпрограмму в части текущего финансового года.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2.4. Управления подпрограммой и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ходом ее выполнения.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2.4.1. Текущее управление и </w:t>
      </w:r>
      <w:proofErr w:type="gramStart"/>
      <w:r w:rsidRPr="001A4682">
        <w:rPr>
          <w:rFonts w:ascii="Arial" w:eastAsia="Droid Sans Fallback" w:hAnsi="Arial" w:cs="Arial"/>
          <w:kern w:val="1"/>
          <w:lang w:eastAsia="zh-CN" w:bidi="hi-IN"/>
        </w:rPr>
        <w:t>контроль за</w:t>
      </w:r>
      <w:proofErr w:type="gramEnd"/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 реализацией подпрограммы осуществляет администрация Ермаковского района.</w:t>
      </w:r>
    </w:p>
    <w:p w:rsidR="001A4682" w:rsidRPr="001A4682" w:rsidRDefault="001A4682" w:rsidP="001A4682">
      <w:pPr>
        <w:widowControl w:val="0"/>
        <w:suppressAutoHyphens/>
        <w:autoSpaceDE w:val="0"/>
        <w:ind w:firstLine="720"/>
        <w:jc w:val="both"/>
        <w:rPr>
          <w:rFonts w:ascii="Arial" w:eastAsia="Droid Sans Fallback" w:hAnsi="Arial" w:cs="Arial"/>
          <w:kern w:val="1"/>
          <w:lang w:eastAsia="zh-CN" w:bidi="hi-IN"/>
        </w:rPr>
      </w:pPr>
      <w:r w:rsidRPr="001A4682">
        <w:rPr>
          <w:rFonts w:ascii="Arial" w:eastAsia="Droid Sans Fallback" w:hAnsi="Arial" w:cs="Arial"/>
          <w:kern w:val="1"/>
          <w:lang w:eastAsia="zh-CN" w:bidi="hi-IN"/>
        </w:rPr>
        <w:t>2.4.2. Муниципальное бюджетное учреждение «Физкультурно-спортивный центр</w:t>
      </w:r>
      <w:r w:rsidRPr="001A4682">
        <w:rPr>
          <w:rFonts w:ascii="Arial" w:hAnsi="Arial" w:cs="Arial"/>
          <w:lang w:eastAsia="zh-CN"/>
        </w:rPr>
        <w:t xml:space="preserve">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», осуществляет отбор исполнителей отдельных мероприятий подпрограммы, координирует исполнение программных мероприятий, ведет мониторинг их реализации, готовит отчеты о реализации подпрограммы. 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Соисполнители подпрограммы по запросу ответственного исполнителя подпрограммы представляют информацию о реализации подпрограмм и отдел</w:t>
      </w:r>
      <w:r w:rsidRPr="001A4682">
        <w:rPr>
          <w:rFonts w:ascii="Arial" w:eastAsia="Calibri" w:hAnsi="Arial" w:cs="Arial"/>
          <w:lang w:eastAsia="en-US"/>
        </w:rPr>
        <w:t>ь</w:t>
      </w:r>
      <w:r w:rsidRPr="001A4682">
        <w:rPr>
          <w:rFonts w:ascii="Arial" w:eastAsia="Calibri" w:hAnsi="Arial" w:cs="Arial"/>
          <w:lang w:eastAsia="en-US"/>
        </w:rPr>
        <w:t>ных мероприятий подпрограммы, реализуемых соисполнителем, в сроки и по форме, установленной ответственным исполнителем подпрограммы.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2.4.3. Отчеты о реализации подпрограммы представляются ответственным исполнителем подпрограммы одновременно в отдел планирования и экономич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ского развития администрации Ермаковского района и финансовое управление администрации Ермаковского района ежеквартально не позднее 10-го числа вт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 xml:space="preserve">рого месяца, следующего </w:t>
      </w:r>
      <w:proofErr w:type="gramStart"/>
      <w:r w:rsidRPr="001A4682">
        <w:rPr>
          <w:rFonts w:ascii="Arial" w:eastAsia="Calibri" w:hAnsi="Arial" w:cs="Arial"/>
          <w:lang w:eastAsia="en-US"/>
        </w:rPr>
        <w:t>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отчетным; 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2.4.4. Годовой отчет о ходе реализации подпрограммы формируется отве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ственным исполнителем подпрограммы с учетом информации, полученной от с</w:t>
      </w:r>
      <w:r w:rsidRPr="001A4682">
        <w:rPr>
          <w:rFonts w:ascii="Arial" w:eastAsia="Calibri" w:hAnsi="Arial" w:cs="Arial"/>
          <w:lang w:eastAsia="en-US"/>
        </w:rPr>
        <w:t>о</w:t>
      </w:r>
      <w:r w:rsidRPr="001A4682">
        <w:rPr>
          <w:rFonts w:ascii="Arial" w:eastAsia="Calibri" w:hAnsi="Arial" w:cs="Arial"/>
          <w:lang w:eastAsia="en-US"/>
        </w:rPr>
        <w:t>исполнителей подпрограммы.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Согласованный с соисполнителями подпрограммы годовой отчет предста</w:t>
      </w:r>
      <w:r w:rsidRPr="001A4682">
        <w:rPr>
          <w:rFonts w:ascii="Arial" w:eastAsia="Calibri" w:hAnsi="Arial" w:cs="Arial"/>
          <w:lang w:eastAsia="en-US"/>
        </w:rPr>
        <w:t>в</w:t>
      </w:r>
      <w:r w:rsidRPr="001A4682">
        <w:rPr>
          <w:rFonts w:ascii="Arial" w:eastAsia="Calibri" w:hAnsi="Arial" w:cs="Arial"/>
          <w:lang w:eastAsia="en-US"/>
        </w:rPr>
        <w:t>ляется одновременно в отдел планирования и экономического развития админ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страции Ермаковского района и финансовое управление администрации Ерм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 xml:space="preserve">ковского района до 1 марта года, следующего </w:t>
      </w:r>
      <w:proofErr w:type="gramStart"/>
      <w:r w:rsidRPr="001A4682">
        <w:rPr>
          <w:rFonts w:ascii="Arial" w:eastAsia="Calibri" w:hAnsi="Arial" w:cs="Arial"/>
          <w:lang w:eastAsia="en-US"/>
        </w:rPr>
        <w:t>за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отчетным.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2.4.5. Годовой отчет содержит: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1A4682">
        <w:rPr>
          <w:rFonts w:ascii="Arial" w:eastAsia="Calibri" w:hAnsi="Arial" w:cs="Arial"/>
          <w:lang w:eastAsia="en-US"/>
        </w:rPr>
        <w:t>в</w:t>
      </w:r>
      <w:r w:rsidRPr="001A4682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ции подпрограммы, и фактически достигнутое состояние;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сведения о достижении значений показателей подпрограммы в разрезе отдельных мероприятий подпрограммы с обоснованием отклонений по показат</w:t>
      </w:r>
      <w:r w:rsidRPr="001A4682">
        <w:rPr>
          <w:rFonts w:ascii="Arial" w:eastAsia="Calibri" w:hAnsi="Arial" w:cs="Arial"/>
          <w:lang w:eastAsia="en-US"/>
        </w:rPr>
        <w:t>е</w:t>
      </w:r>
      <w:r w:rsidRPr="001A4682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зации подпрограммы, и фактически достигнутые значения показателей;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lastRenderedPageBreak/>
        <w:t>нием нереализованных или реализованных не в полной мере мероприятий (с ук</w:t>
      </w:r>
      <w:r w:rsidRPr="001A4682">
        <w:rPr>
          <w:rFonts w:ascii="Arial" w:eastAsia="Calibri" w:hAnsi="Arial" w:cs="Arial"/>
          <w:lang w:eastAsia="en-US"/>
        </w:rPr>
        <w:t>а</w:t>
      </w:r>
      <w:r w:rsidRPr="001A4682">
        <w:rPr>
          <w:rFonts w:ascii="Arial" w:eastAsia="Calibri" w:hAnsi="Arial" w:cs="Arial"/>
          <w:lang w:eastAsia="en-US"/>
        </w:rPr>
        <w:t>занием причин);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 подпрограммы в отчетном году;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подпрогра</w:t>
      </w:r>
      <w:r w:rsidRPr="001A4682">
        <w:rPr>
          <w:rFonts w:ascii="Arial" w:eastAsia="Calibri" w:hAnsi="Arial" w:cs="Arial"/>
          <w:lang w:eastAsia="en-US"/>
        </w:rPr>
        <w:t>м</w:t>
      </w:r>
      <w:r w:rsidRPr="001A4682">
        <w:rPr>
          <w:rFonts w:ascii="Arial" w:eastAsia="Calibri" w:hAnsi="Arial" w:cs="Arial"/>
          <w:lang w:eastAsia="en-US"/>
        </w:rPr>
        <w:t>мы, на реализацию подпрограммы и анализ факторов, повлиявших на их реал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зацию (не реализацию);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1A4682">
        <w:rPr>
          <w:rFonts w:ascii="Arial" w:eastAsia="Calibri" w:hAnsi="Arial" w:cs="Arial"/>
        </w:rPr>
        <w:t>д</w:t>
      </w:r>
      <w:r w:rsidRPr="001A4682">
        <w:rPr>
          <w:rFonts w:ascii="Arial" w:eastAsia="Calibri" w:hAnsi="Arial" w:cs="Arial"/>
        </w:rPr>
        <w:t>жета и иных средств на реализацию отдельных мероприятий подпрограммы с ук</w:t>
      </w:r>
      <w:r w:rsidRPr="001A4682">
        <w:rPr>
          <w:rFonts w:ascii="Arial" w:eastAsia="Calibri" w:hAnsi="Arial" w:cs="Arial"/>
        </w:rPr>
        <w:t>а</w:t>
      </w:r>
      <w:r w:rsidRPr="001A4682">
        <w:rPr>
          <w:rFonts w:ascii="Arial" w:eastAsia="Calibri" w:hAnsi="Arial" w:cs="Arial"/>
        </w:rPr>
        <w:t xml:space="preserve">занием плановых и фактических </w:t>
      </w:r>
      <w:r w:rsidRPr="001A4682">
        <w:rPr>
          <w:rFonts w:ascii="Arial" w:eastAsia="Calibri" w:hAnsi="Arial" w:cs="Arial"/>
          <w:color w:val="000000"/>
        </w:rPr>
        <w:t xml:space="preserve">значений </w:t>
      </w:r>
      <w:r w:rsidRPr="001A4682">
        <w:rPr>
          <w:rFonts w:ascii="Arial" w:eastAsia="Calibri" w:hAnsi="Arial" w:cs="Arial"/>
        </w:rPr>
        <w:t>(с расшифровкой по главным распор</w:t>
      </w:r>
      <w:r w:rsidRPr="001A4682">
        <w:rPr>
          <w:rFonts w:ascii="Arial" w:eastAsia="Calibri" w:hAnsi="Arial" w:cs="Arial"/>
        </w:rPr>
        <w:t>я</w:t>
      </w:r>
      <w:r w:rsidRPr="001A4682">
        <w:rPr>
          <w:rFonts w:ascii="Arial" w:eastAsia="Calibri" w:hAnsi="Arial" w:cs="Arial"/>
        </w:rPr>
        <w:t>дителям средств районного бюджета, отдельным мероприятиям подпрограммы, а также по годам реализации подпрограммы)</w:t>
      </w:r>
      <w:r w:rsidRPr="001A4682">
        <w:rPr>
          <w:rFonts w:ascii="Arial" w:eastAsia="Calibri" w:hAnsi="Arial" w:cs="Arial"/>
          <w:lang w:eastAsia="en-US"/>
        </w:rPr>
        <w:t>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 xml:space="preserve">- информацию об использовании бюджетных ассигнований </w:t>
      </w:r>
      <w:proofErr w:type="gramStart"/>
      <w:r w:rsidRPr="001A4682">
        <w:rPr>
          <w:rFonts w:ascii="Arial" w:eastAsia="Calibri" w:hAnsi="Arial" w:cs="Arial"/>
          <w:lang w:eastAsia="en-US"/>
        </w:rPr>
        <w:t>районного</w:t>
      </w:r>
      <w:proofErr w:type="gramEnd"/>
      <w:r w:rsidRPr="001A4682">
        <w:rPr>
          <w:rFonts w:ascii="Arial" w:eastAsia="Calibri" w:hAnsi="Arial" w:cs="Arial"/>
          <w:lang w:eastAsia="en-US"/>
        </w:rPr>
        <w:t xml:space="preserve"> бю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proofErr w:type="spellStart"/>
      <w:r w:rsidRPr="001A4682">
        <w:rPr>
          <w:rFonts w:ascii="Arial" w:eastAsia="Calibri" w:hAnsi="Arial" w:cs="Arial"/>
          <w:lang w:eastAsia="en-US"/>
        </w:rPr>
        <w:t>попрограммы</w:t>
      </w:r>
      <w:proofErr w:type="spellEnd"/>
      <w:r w:rsidRPr="001A4682">
        <w:rPr>
          <w:rFonts w:ascii="Arial" w:eastAsia="Calibri" w:hAnsi="Arial" w:cs="Arial"/>
          <w:lang w:eastAsia="en-US"/>
        </w:rPr>
        <w:t xml:space="preserve"> </w:t>
      </w:r>
      <w:r w:rsidRPr="001A4682">
        <w:rPr>
          <w:rFonts w:ascii="Arial" w:eastAsia="Calibri" w:hAnsi="Arial" w:cs="Arial"/>
        </w:rPr>
        <w:t>с указанием плановых и факт</w:t>
      </w:r>
      <w:r w:rsidRPr="001A4682">
        <w:rPr>
          <w:rFonts w:ascii="Arial" w:eastAsia="Calibri" w:hAnsi="Arial" w:cs="Arial"/>
        </w:rPr>
        <w:t>и</w:t>
      </w:r>
      <w:r w:rsidRPr="001A4682">
        <w:rPr>
          <w:rFonts w:ascii="Arial" w:eastAsia="Calibri" w:hAnsi="Arial" w:cs="Arial"/>
        </w:rPr>
        <w:t xml:space="preserve">ческих </w:t>
      </w:r>
      <w:r w:rsidRPr="001A4682">
        <w:rPr>
          <w:rFonts w:ascii="Arial" w:eastAsia="Calibri" w:hAnsi="Arial" w:cs="Arial"/>
          <w:color w:val="000000"/>
        </w:rPr>
        <w:t>значений;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1A4682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1A4682">
        <w:rPr>
          <w:rFonts w:ascii="Arial" w:eastAsia="Calibri" w:hAnsi="Arial" w:cs="Arial"/>
          <w:lang w:eastAsia="en-US"/>
        </w:rPr>
        <w:t>д</w:t>
      </w:r>
      <w:r w:rsidRPr="001A4682">
        <w:rPr>
          <w:rFonts w:ascii="Arial" w:eastAsia="Calibri" w:hAnsi="Arial" w:cs="Arial"/>
          <w:lang w:eastAsia="en-US"/>
        </w:rPr>
        <w:t>жета и иных средств на реализацию подпрограммы с указанием плановых и фа</w:t>
      </w:r>
      <w:r w:rsidRPr="001A4682">
        <w:rPr>
          <w:rFonts w:ascii="Arial" w:eastAsia="Calibri" w:hAnsi="Arial" w:cs="Arial"/>
          <w:lang w:eastAsia="en-US"/>
        </w:rPr>
        <w:t>к</w:t>
      </w:r>
      <w:r w:rsidRPr="001A4682">
        <w:rPr>
          <w:rFonts w:ascii="Arial" w:eastAsia="Calibri" w:hAnsi="Arial" w:cs="Arial"/>
          <w:lang w:eastAsia="en-US"/>
        </w:rPr>
        <w:t>тических значений расшифровку финансирования по объектам недвижимого им</w:t>
      </w:r>
      <w:r w:rsidRPr="001A4682">
        <w:rPr>
          <w:rFonts w:ascii="Arial" w:eastAsia="Calibri" w:hAnsi="Arial" w:cs="Arial"/>
          <w:lang w:eastAsia="en-US"/>
        </w:rPr>
        <w:t>у</w:t>
      </w:r>
      <w:r w:rsidRPr="001A4682">
        <w:rPr>
          <w:rFonts w:ascii="Arial" w:eastAsia="Calibri" w:hAnsi="Arial" w:cs="Arial"/>
          <w:lang w:eastAsia="en-US"/>
        </w:rPr>
        <w:t>щества муниципальной собственности Ермаковского района, подлежащим стро</w:t>
      </w:r>
      <w:r w:rsidRPr="001A4682">
        <w:rPr>
          <w:rFonts w:ascii="Arial" w:eastAsia="Calibri" w:hAnsi="Arial" w:cs="Arial"/>
          <w:lang w:eastAsia="en-US"/>
        </w:rPr>
        <w:t>и</w:t>
      </w:r>
      <w:r w:rsidRPr="001A4682">
        <w:rPr>
          <w:rFonts w:ascii="Arial" w:eastAsia="Calibri" w:hAnsi="Arial" w:cs="Arial"/>
          <w:lang w:eastAsia="en-US"/>
        </w:rPr>
        <w:t>тельству, реконструкции, техническому перевооружению или приобретению, включенным в подпрограмму;</w:t>
      </w:r>
    </w:p>
    <w:p w:rsidR="001A4682" w:rsidRPr="001A4682" w:rsidRDefault="001A4682" w:rsidP="001A4682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1A4682">
        <w:rPr>
          <w:rFonts w:ascii="Arial" w:eastAsia="Calibri" w:hAnsi="Arial" w:cs="Arial"/>
        </w:rPr>
        <w:t>- информацию о планируемых значениях и фактически достигнутых знач</w:t>
      </w:r>
      <w:r w:rsidRPr="001A4682">
        <w:rPr>
          <w:rFonts w:ascii="Arial" w:eastAsia="Calibri" w:hAnsi="Arial" w:cs="Arial"/>
        </w:rPr>
        <w:t>е</w:t>
      </w:r>
      <w:r w:rsidRPr="001A4682">
        <w:rPr>
          <w:rFonts w:ascii="Arial" w:eastAsia="Calibri" w:hAnsi="Arial" w:cs="Arial"/>
        </w:rPr>
        <w:t>ниях сводных показателей муниципальных заданий;</w:t>
      </w:r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1A4682">
        <w:rPr>
          <w:rFonts w:ascii="Arial" w:eastAsia="Calibri" w:hAnsi="Arial" w:cs="Arial"/>
          <w:lang w:eastAsia="en-US"/>
        </w:rPr>
        <w:t>- конкретные результаты реализации подпрограммы, достигнутые за отче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ный год, в том числе информацию о сопоставлении показателей затрат и резул</w:t>
      </w:r>
      <w:r w:rsidRPr="001A4682">
        <w:rPr>
          <w:rFonts w:ascii="Arial" w:eastAsia="Calibri" w:hAnsi="Arial" w:cs="Arial"/>
          <w:lang w:eastAsia="en-US"/>
        </w:rPr>
        <w:t>ь</w:t>
      </w:r>
      <w:r w:rsidRPr="001A4682">
        <w:rPr>
          <w:rFonts w:ascii="Arial" w:eastAsia="Calibri" w:hAnsi="Arial" w:cs="Arial"/>
          <w:lang w:eastAsia="en-US"/>
        </w:rPr>
        <w:t>татов при реализации подпрограммы, а также анализ результативности бюдже</w:t>
      </w:r>
      <w:r w:rsidRPr="001A4682">
        <w:rPr>
          <w:rFonts w:ascii="Arial" w:eastAsia="Calibri" w:hAnsi="Arial" w:cs="Arial"/>
          <w:lang w:eastAsia="en-US"/>
        </w:rPr>
        <w:t>т</w:t>
      </w:r>
      <w:r w:rsidRPr="001A4682">
        <w:rPr>
          <w:rFonts w:ascii="Arial" w:eastAsia="Calibri" w:hAnsi="Arial" w:cs="Arial"/>
          <w:lang w:eastAsia="en-US"/>
        </w:rPr>
        <w:t>ных расходов и обоснование мер по ее повышению;</w:t>
      </w:r>
      <w:proofErr w:type="gramEnd"/>
    </w:p>
    <w:p w:rsidR="001A4682" w:rsidRPr="001A4682" w:rsidRDefault="001A4682" w:rsidP="001A468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eastAsia="Calibri" w:hAnsi="Arial" w:cs="Arial"/>
          <w:lang w:eastAsia="en-US"/>
        </w:rPr>
        <w:t xml:space="preserve">2.4.6. </w:t>
      </w:r>
      <w:r w:rsidRPr="001A4682">
        <w:rPr>
          <w:rFonts w:ascii="Arial" w:hAnsi="Arial" w:cs="Arial"/>
          <w:lang w:eastAsia="ar-SA"/>
        </w:rPr>
        <w:t>По итогам года в срок до 25 января представляет в Министерство спорта Красноярского края отчет по форме 3-АФК о физкультурно-спортивной р</w:t>
      </w:r>
      <w:r w:rsidRPr="001A4682">
        <w:rPr>
          <w:rFonts w:ascii="Arial" w:hAnsi="Arial" w:cs="Arial"/>
          <w:lang w:eastAsia="ar-SA"/>
        </w:rPr>
        <w:t>а</w:t>
      </w:r>
      <w:r w:rsidRPr="001A4682">
        <w:rPr>
          <w:rFonts w:ascii="Arial" w:hAnsi="Arial" w:cs="Arial"/>
          <w:lang w:eastAsia="ar-SA"/>
        </w:rPr>
        <w:t xml:space="preserve">боте с инвалидами и реализации </w:t>
      </w:r>
      <w:proofErr w:type="gramStart"/>
      <w:r w:rsidRPr="001A4682">
        <w:rPr>
          <w:rFonts w:ascii="Arial" w:hAnsi="Arial" w:cs="Arial"/>
          <w:lang w:eastAsia="ar-SA"/>
        </w:rPr>
        <w:t>в</w:t>
      </w:r>
      <w:proofErr w:type="gramEnd"/>
      <w:r w:rsidRPr="001A4682">
        <w:rPr>
          <w:rFonts w:ascii="Arial" w:hAnsi="Arial" w:cs="Arial"/>
          <w:lang w:eastAsia="ar-SA"/>
        </w:rPr>
        <w:t xml:space="preserve"> мероприятий по развитию адаптивного спорта.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2.5. Оценка социально-экономической эффективности от реализации подпрограммы.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Реализация мероприятий подпрограммы за период 2014 - 2026 годов позволит обеспечить достижение следующих результатов: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до 40 человек получат возможность участия в краевых соревнованиях;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- 2 инструктора по спорту 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>муниципальное бюджетное учреждение «</w:t>
      </w:r>
      <w:r w:rsidRPr="001A4682">
        <w:rPr>
          <w:rFonts w:ascii="Arial" w:hAnsi="Arial" w:cs="Arial"/>
          <w:lang w:eastAsia="zh-CN"/>
        </w:rPr>
        <w:t>Ермаковский цент физической культуры, спорта и туризма «Саяны</w:t>
      </w:r>
      <w:r w:rsidRPr="001A4682">
        <w:rPr>
          <w:rFonts w:ascii="Arial" w:eastAsia="Droid Sans Fallback" w:hAnsi="Arial" w:cs="Arial"/>
          <w:kern w:val="1"/>
          <w:lang w:eastAsia="zh-CN" w:bidi="hi-IN"/>
        </w:rPr>
        <w:t xml:space="preserve">», </w:t>
      </w:r>
      <w:r w:rsidRPr="001A4682">
        <w:rPr>
          <w:rFonts w:ascii="Arial" w:hAnsi="Arial" w:cs="Arial"/>
          <w:lang w:eastAsia="ar-SA"/>
        </w:rPr>
        <w:t>пройдут курс переподготовки (повышения квалификации) по направлению «Адаптивная физическая культура и спорт».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 xml:space="preserve">- в спортивных Клубах по месту жительства граждан в населенных пунктах Ермаковского района с наибольшим количеством проживающих инвалидов: с. Ермаковское, с. Верхнеусинское, п. Ойский — будут открыты группы для занятий адаптивной физической культурой и спортом; 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- В клубах по месту жительства граждан будет приобретен дополнительный спортинвентарь, оборудование и экипировка для организации занятий адаптивной физической культурой и спортом и проведения физкультурно-массовых мероприятий с данной категорией граждан.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2.6. Система программных мероприятий.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Перечень мероприятий программы приведен в приложении № 2 к подпрограмме.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  <w:sectPr w:rsidR="001A4682" w:rsidRPr="001A4682" w:rsidSect="001A4682">
          <w:footnotePr>
            <w:pos w:val="beneathText"/>
          </w:footnotePr>
          <w:pgSz w:w="11905" w:h="16837"/>
          <w:pgMar w:top="851" w:right="851" w:bottom="851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Приложение № 1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 подпрограмме 2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Перечень целевых индикаторов подпрограммы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958"/>
        <w:gridCol w:w="1347"/>
        <w:gridCol w:w="1892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1A4682" w:rsidRPr="001A4682" w:rsidTr="00B911FB">
        <w:tc>
          <w:tcPr>
            <w:tcW w:w="162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1A4682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1A4682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679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Цель, целевые индикаторы</w:t>
            </w:r>
          </w:p>
        </w:tc>
        <w:tc>
          <w:tcPr>
            <w:tcW w:w="467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656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234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2014 год</w:t>
            </w:r>
          </w:p>
        </w:tc>
        <w:tc>
          <w:tcPr>
            <w:tcW w:w="234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2015 год</w:t>
            </w:r>
          </w:p>
        </w:tc>
        <w:tc>
          <w:tcPr>
            <w:tcW w:w="234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2016 год</w:t>
            </w:r>
          </w:p>
        </w:tc>
        <w:tc>
          <w:tcPr>
            <w:tcW w:w="234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2017 год</w:t>
            </w:r>
          </w:p>
        </w:tc>
        <w:tc>
          <w:tcPr>
            <w:tcW w:w="234" w:type="pct"/>
            <w:vAlign w:val="center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2022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2023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2024 год 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2025 год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2026 год</w:t>
            </w:r>
          </w:p>
        </w:tc>
      </w:tr>
      <w:tr w:rsidR="001A4682" w:rsidRPr="001A4682" w:rsidTr="00B911FB">
        <w:tc>
          <w:tcPr>
            <w:tcW w:w="16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38" w:type="pct"/>
            <w:gridSpan w:val="16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Цель подпрограммы: Создание условий для социализации инвалидов и людей с ограниченными возможностями здоровья средствами адаптивной физической культуры и спорта.</w:t>
            </w:r>
          </w:p>
        </w:tc>
      </w:tr>
      <w:tr w:rsidR="001A4682" w:rsidRPr="001A4682" w:rsidTr="00B911FB">
        <w:tc>
          <w:tcPr>
            <w:tcW w:w="16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679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количество участвующих в краевых соревнованиях и фестивалях </w:t>
            </w:r>
          </w:p>
        </w:tc>
        <w:tc>
          <w:tcPr>
            <w:tcW w:w="467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656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28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</w:tr>
      <w:tr w:rsidR="001A4682" w:rsidRPr="001A4682" w:rsidTr="00B911FB">
        <w:tc>
          <w:tcPr>
            <w:tcW w:w="16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679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количество участников районных фестивалей и соревнований для инвалидов и людей с ограниченными возможностями здоровья. </w:t>
            </w:r>
          </w:p>
        </w:tc>
        <w:tc>
          <w:tcPr>
            <w:tcW w:w="467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656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28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35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1A4682" w:rsidRPr="001A4682" w:rsidTr="00B911FB">
        <w:tc>
          <w:tcPr>
            <w:tcW w:w="16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679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доля инвалидов систематически занимающихся физической культурой и спортом от общего числа инвалидов, проживающих в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Ермаковском районе;</w:t>
            </w:r>
          </w:p>
        </w:tc>
        <w:tc>
          <w:tcPr>
            <w:tcW w:w="467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%</w:t>
            </w:r>
          </w:p>
        </w:tc>
        <w:tc>
          <w:tcPr>
            <w:tcW w:w="656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2,5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3,5 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3,5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3,5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3,5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3,6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3,7</w:t>
            </w:r>
          </w:p>
        </w:tc>
        <w:tc>
          <w:tcPr>
            <w:tcW w:w="234" w:type="pct"/>
            <w:shd w:val="clear" w:color="auto" w:fill="auto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3,7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3,7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3,7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3,7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4,2</w:t>
            </w:r>
          </w:p>
        </w:tc>
      </w:tr>
      <w:tr w:rsidR="001A4682" w:rsidRPr="001A4682" w:rsidTr="00B911FB">
        <w:tc>
          <w:tcPr>
            <w:tcW w:w="16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4</w:t>
            </w:r>
          </w:p>
        </w:tc>
        <w:tc>
          <w:tcPr>
            <w:tcW w:w="679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открытие групп по адаптивной физической культуре и </w:t>
            </w:r>
            <w:proofErr w:type="gramStart"/>
            <w:r w:rsidRPr="001A4682">
              <w:rPr>
                <w:rFonts w:ascii="Arial" w:hAnsi="Arial" w:cs="Arial"/>
                <w:lang w:eastAsia="ar-SA"/>
              </w:rPr>
              <w:t>спорте</w:t>
            </w:r>
            <w:proofErr w:type="gramEnd"/>
            <w:r w:rsidRPr="001A4682">
              <w:rPr>
                <w:rFonts w:ascii="Arial" w:hAnsi="Arial" w:cs="Arial"/>
                <w:lang w:eastAsia="ar-SA"/>
              </w:rPr>
              <w:t xml:space="preserve"> на базе действующих спортивных Клубов по месту жительства граждан</w:t>
            </w:r>
          </w:p>
        </w:tc>
        <w:tc>
          <w:tcPr>
            <w:tcW w:w="467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шт.</w:t>
            </w:r>
          </w:p>
        </w:tc>
        <w:tc>
          <w:tcPr>
            <w:tcW w:w="656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234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</w:t>
            </w:r>
          </w:p>
        </w:tc>
      </w:tr>
    </w:tbl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  <w:sectPr w:rsidR="001A4682" w:rsidRPr="001A4682" w:rsidSect="000B4C0B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lastRenderedPageBreak/>
        <w:t>Приложение № 2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к подпрограмме 2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t>«Развитие адаптивного спорта в Ермаковском районе»</w:t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ar-SA"/>
        </w:rPr>
      </w:pPr>
    </w:p>
    <w:p w:rsidR="001A4682" w:rsidRPr="001A4682" w:rsidRDefault="001A4682" w:rsidP="001A4682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1A4682">
        <w:rPr>
          <w:rFonts w:ascii="Arial" w:hAnsi="Arial" w:cs="Arial"/>
          <w:lang w:eastAsia="ar-SA"/>
        </w:rPr>
        <w:fldChar w:fldCharType="begin"/>
      </w:r>
      <w:r w:rsidRPr="001A4682">
        <w:rPr>
          <w:rFonts w:ascii="Arial" w:hAnsi="Arial" w:cs="Arial"/>
          <w:lang w:eastAsia="ar-SA"/>
        </w:rPr>
        <w:instrText xml:space="preserve"> LINK Excel.Sheet.12 "D:\\Мои документы\\МУНИЦИПАЛЬНЫЕ ПРОГРАМЫ\\до 2024 года\\спорт 24\\Подпрограмма 1\\мероприятия.xlsx" "Лист1!R5C1:R5C11" \a \f 5 \h  \* MERGEFORMAT </w:instrText>
      </w:r>
      <w:r w:rsidRPr="001A4682">
        <w:rPr>
          <w:rFonts w:ascii="Arial" w:hAnsi="Arial" w:cs="Arial"/>
          <w:lang w:eastAsia="ar-SA"/>
        </w:rPr>
        <w:fldChar w:fldCharType="separate"/>
      </w:r>
      <w:r w:rsidRPr="001A4682">
        <w:rPr>
          <w:rFonts w:ascii="Arial" w:hAnsi="Arial" w:cs="Arial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  <w:r w:rsidRPr="001A4682">
        <w:rPr>
          <w:rFonts w:ascii="Arial" w:hAnsi="Arial" w:cs="Arial"/>
          <w:lang w:eastAsia="ar-SA"/>
        </w:rPr>
        <w:fldChar w:fldCharType="end"/>
      </w:r>
    </w:p>
    <w:p w:rsidR="001A4682" w:rsidRPr="001A4682" w:rsidRDefault="001A4682" w:rsidP="001A468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tbl>
      <w:tblPr>
        <w:tblStyle w:val="aa"/>
        <w:tblW w:w="4998" w:type="pct"/>
        <w:tblLayout w:type="fixed"/>
        <w:tblLook w:val="04A0" w:firstRow="1" w:lastRow="0" w:firstColumn="1" w:lastColumn="0" w:noHBand="0" w:noVBand="1"/>
      </w:tblPr>
      <w:tblGrid>
        <w:gridCol w:w="832"/>
        <w:gridCol w:w="1557"/>
        <w:gridCol w:w="1345"/>
        <w:gridCol w:w="609"/>
        <w:gridCol w:w="606"/>
        <w:gridCol w:w="432"/>
        <w:gridCol w:w="647"/>
        <w:gridCol w:w="551"/>
        <w:gridCol w:w="603"/>
        <w:gridCol w:w="594"/>
        <w:gridCol w:w="594"/>
        <w:gridCol w:w="594"/>
        <w:gridCol w:w="597"/>
        <w:gridCol w:w="594"/>
        <w:gridCol w:w="603"/>
        <w:gridCol w:w="589"/>
        <w:gridCol w:w="594"/>
        <w:gridCol w:w="589"/>
        <w:gridCol w:w="586"/>
        <w:gridCol w:w="589"/>
        <w:gridCol w:w="791"/>
      </w:tblGrid>
      <w:tr w:rsidR="001A4682" w:rsidRPr="001A4682" w:rsidTr="00B911FB">
        <w:tc>
          <w:tcPr>
            <w:tcW w:w="28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Статус (муниципальная программа, подпрограмма)</w:t>
            </w:r>
          </w:p>
        </w:tc>
        <w:tc>
          <w:tcPr>
            <w:tcW w:w="53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Наименование программы, подпрограммы</w:t>
            </w:r>
          </w:p>
        </w:tc>
        <w:tc>
          <w:tcPr>
            <w:tcW w:w="464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Наименование ГРБС</w:t>
            </w:r>
          </w:p>
        </w:tc>
        <w:tc>
          <w:tcPr>
            <w:tcW w:w="791" w:type="pct"/>
            <w:gridSpan w:val="4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2921" w:type="pct"/>
            <w:gridSpan w:val="14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Расходы (тыс. руб.), годы</w:t>
            </w:r>
          </w:p>
        </w:tc>
      </w:tr>
      <w:tr w:rsidR="001A4682" w:rsidRPr="001A4682" w:rsidTr="00B911FB">
        <w:tc>
          <w:tcPr>
            <w:tcW w:w="28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53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64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proofErr w:type="spellStart"/>
            <w:r w:rsidRPr="001A4682">
              <w:rPr>
                <w:rFonts w:ascii="Arial" w:hAnsi="Arial" w:cs="Arial"/>
                <w:lang w:eastAsia="ar-SA"/>
              </w:rPr>
              <w:t>Рз</w:t>
            </w:r>
            <w:proofErr w:type="spellEnd"/>
            <w:r w:rsidRPr="001A4682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proofErr w:type="gramStart"/>
            <w:r w:rsidRPr="001A4682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2014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2015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2016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2017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2018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2019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2020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2021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2022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2023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2024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2025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2026</w:t>
            </w:r>
          </w:p>
        </w:tc>
        <w:tc>
          <w:tcPr>
            <w:tcW w:w="271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Итого на период</w:t>
            </w:r>
          </w:p>
        </w:tc>
      </w:tr>
      <w:tr w:rsidR="001A4682" w:rsidRPr="001A4682" w:rsidTr="00B911FB">
        <w:tc>
          <w:tcPr>
            <w:tcW w:w="5000" w:type="pct"/>
            <w:gridSpan w:val="21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Подпрограмма 2 «Развитие адаптивной физической культуры и спорта в Ермаковском районе» </w:t>
            </w:r>
          </w:p>
        </w:tc>
      </w:tr>
      <w:tr w:rsidR="001A4682" w:rsidRPr="001A4682" w:rsidTr="00B911FB">
        <w:tc>
          <w:tcPr>
            <w:tcW w:w="1288" w:type="pct"/>
            <w:gridSpan w:val="3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В</w:t>
            </w:r>
            <w:r w:rsidRPr="001A4682">
              <w:rPr>
                <w:rFonts w:ascii="Arial" w:hAnsi="Arial" w:cs="Arial"/>
                <w:bCs/>
                <w:lang w:eastAsia="ar-SA"/>
              </w:rPr>
              <w:t xml:space="preserve">сего </w:t>
            </w:r>
            <w:proofErr w:type="gramStart"/>
            <w:r w:rsidRPr="001A4682">
              <w:rPr>
                <w:rFonts w:ascii="Arial" w:hAnsi="Arial" w:cs="Arial"/>
                <w:bCs/>
                <w:lang w:eastAsia="ar-SA"/>
              </w:rPr>
              <w:t>расходных</w:t>
            </w:r>
            <w:proofErr w:type="gramEnd"/>
            <w:r w:rsidRPr="001A4682">
              <w:rPr>
                <w:rFonts w:ascii="Arial" w:hAnsi="Arial" w:cs="Arial"/>
                <w:bCs/>
                <w:lang w:eastAsia="ar-SA"/>
              </w:rPr>
              <w:t xml:space="preserve"> обязательства по подпрограмме</w:t>
            </w:r>
            <w:r w:rsidRPr="001A4682">
              <w:rPr>
                <w:rFonts w:ascii="Arial" w:hAnsi="Arial" w:cs="Arial"/>
                <w:lang w:eastAsia="ar-SA"/>
              </w:rPr>
              <w:t xml:space="preserve">, </w:t>
            </w:r>
            <w:r w:rsidRPr="001A4682">
              <w:rPr>
                <w:rFonts w:ascii="Arial" w:hAnsi="Arial" w:cs="Arial"/>
                <w:bCs/>
                <w:lang w:eastAsia="ar-SA"/>
              </w:rPr>
              <w:t>в том числе по ГРБС: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х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х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х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>х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167,1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96,8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92,0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47,5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t xml:space="preserve">86,5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151,5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125,9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159,6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121,2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121,2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1169,3</w:t>
            </w:r>
          </w:p>
        </w:tc>
      </w:tr>
      <w:tr w:rsidR="001A4682" w:rsidRPr="001A4682" w:rsidTr="00B911FB">
        <w:tc>
          <w:tcPr>
            <w:tcW w:w="28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3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Приобретение спортивного инвентаря, оборудования и спортивной формы для организаци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и занятий групп по адаптивной физической культуре</w:t>
            </w: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ar-SA"/>
              </w:rPr>
            </w:pPr>
            <w:r w:rsidRPr="001A4682">
              <w:rPr>
                <w:rFonts w:ascii="Arial" w:hAnsi="Arial" w:cs="Arial"/>
                <w:bCs/>
                <w:lang w:eastAsia="ar-SA"/>
              </w:rPr>
              <w:lastRenderedPageBreak/>
              <w:t>Управление образования администрации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079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1101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5528676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78,4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72,0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72,0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222,4</w:t>
            </w:r>
          </w:p>
        </w:tc>
      </w:tr>
      <w:tr w:rsidR="001A4682" w:rsidRPr="001A4682" w:rsidTr="00B911FB">
        <w:tc>
          <w:tcPr>
            <w:tcW w:w="28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рация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00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11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02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5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520086760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7,0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72,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 xml:space="preserve">0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75,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 xml:space="preserve">9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75,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 xml:space="preserve">9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57,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57,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6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346,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0</w:t>
            </w:r>
          </w:p>
        </w:tc>
      </w:tr>
      <w:tr w:rsidR="001A4682" w:rsidRPr="001A4682" w:rsidTr="00B911FB">
        <w:tc>
          <w:tcPr>
            <w:tcW w:w="287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537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Подготовка квалифицированных кадров для организации занятий по физической культуре и спорту </w:t>
            </w: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Администрация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009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1102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5520086770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32,0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8,3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33,7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25,6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25,6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125,2</w:t>
            </w:r>
          </w:p>
        </w:tc>
      </w:tr>
      <w:tr w:rsidR="001A4682" w:rsidRPr="001A4682" w:rsidTr="00B911FB">
        <w:tc>
          <w:tcPr>
            <w:tcW w:w="28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3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Организация и проведение районных физкультурно-спортивных мероприятий с людьми, имеющими ограничения здоровья (обеспечение судейства,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приобретение наградной атрибутики, обеспечение доставки спортсменов к месту проведения соревнований и обратно)</w:t>
            </w: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Управление образования администрации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079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1101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5528678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44,6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19,5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84,1</w:t>
            </w:r>
          </w:p>
        </w:tc>
      </w:tr>
      <w:tr w:rsidR="001A4682" w:rsidRPr="001A4682" w:rsidTr="00B911FB">
        <w:tc>
          <w:tcPr>
            <w:tcW w:w="28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Администрация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009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1101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552867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8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68,5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21,0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21,0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16,0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16,0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182,5</w:t>
            </w:r>
          </w:p>
        </w:tc>
      </w:tr>
      <w:tr w:rsidR="001A4682" w:rsidRPr="001A4682" w:rsidTr="00B911FB">
        <w:tc>
          <w:tcPr>
            <w:tcW w:w="28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4</w:t>
            </w:r>
          </w:p>
        </w:tc>
        <w:tc>
          <w:tcPr>
            <w:tcW w:w="537" w:type="pct"/>
            <w:vMerge w:val="restar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Участие спортсменов инвалидов района в Краевых (зональных) спортивно-массовых мероприятиях (оплата проезда к месту проведения соревнований и обратно, оплата питания и проживания </w:t>
            </w:r>
            <w:r w:rsidRPr="001A4682">
              <w:rPr>
                <w:rFonts w:ascii="Arial" w:hAnsi="Arial" w:cs="Arial"/>
                <w:lang w:eastAsia="ar-SA"/>
              </w:rPr>
              <w:lastRenderedPageBreak/>
              <w:t>спортсменов на период участия в соревнованиях)</w:t>
            </w: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Управление образования администрации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079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1101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5528679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23,3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5,3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28,6</w:t>
            </w:r>
          </w:p>
        </w:tc>
      </w:tr>
      <w:tr w:rsidR="001A4682" w:rsidRPr="001A4682" w:rsidTr="00B911FB">
        <w:tc>
          <w:tcPr>
            <w:tcW w:w="28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7" w:type="pct"/>
            <w:vMerge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Администрация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009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1102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5520086790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27,5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27,5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2,7 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29,0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29,0 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22,0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159,7</w:t>
            </w:r>
          </w:p>
        </w:tc>
      </w:tr>
      <w:tr w:rsidR="001A4682" w:rsidRPr="001A4682" w:rsidTr="00B911FB">
        <w:tc>
          <w:tcPr>
            <w:tcW w:w="287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lastRenderedPageBreak/>
              <w:t>5</w:t>
            </w:r>
          </w:p>
        </w:tc>
        <w:tc>
          <w:tcPr>
            <w:tcW w:w="537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Пропаганда и популяризация занятий адаптивной физической культурой и спортом</w:t>
            </w:r>
          </w:p>
        </w:tc>
        <w:tc>
          <w:tcPr>
            <w:tcW w:w="464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Администрация Ермаковского района</w:t>
            </w:r>
          </w:p>
        </w:tc>
        <w:tc>
          <w:tcPr>
            <w:tcW w:w="21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079</w:t>
            </w:r>
          </w:p>
        </w:tc>
        <w:tc>
          <w:tcPr>
            <w:tcW w:w="20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1101</w:t>
            </w:r>
          </w:p>
        </w:tc>
        <w:tc>
          <w:tcPr>
            <w:tcW w:w="149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5528680</w:t>
            </w:r>
          </w:p>
        </w:tc>
        <w:tc>
          <w:tcPr>
            <w:tcW w:w="223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610</w:t>
            </w:r>
          </w:p>
        </w:tc>
        <w:tc>
          <w:tcPr>
            <w:tcW w:w="190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20,8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6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5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8" w:type="pct"/>
            <w:hideMark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 xml:space="preserve">0,0 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5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2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03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271" w:type="pct"/>
          </w:tcPr>
          <w:p w:rsidR="001A4682" w:rsidRPr="001A4682" w:rsidRDefault="001A4682" w:rsidP="001A46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1A4682">
              <w:rPr>
                <w:rFonts w:ascii="Arial" w:hAnsi="Arial" w:cs="Arial"/>
                <w:lang w:eastAsia="ar-SA"/>
              </w:rPr>
              <w:t>20,8</w:t>
            </w:r>
          </w:p>
        </w:tc>
      </w:tr>
    </w:tbl>
    <w:p w:rsidR="004E221A" w:rsidRPr="009F0AB6" w:rsidRDefault="004E221A" w:rsidP="009F0AB6">
      <w:pPr>
        <w:suppressAutoHyphens/>
        <w:spacing w:line="240" w:lineRule="atLeast"/>
        <w:contextualSpacing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sectPr w:rsidR="004E221A" w:rsidRPr="009F0AB6" w:rsidSect="000B4C0B">
      <w:footnotePr>
        <w:pos w:val="beneathText"/>
      </w:footnotePr>
      <w:pgSz w:w="16837" w:h="11905" w:orient="landscape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12" w:rsidRDefault="00A45A12">
      <w:r>
        <w:separator/>
      </w:r>
    </w:p>
  </w:endnote>
  <w:endnote w:type="continuationSeparator" w:id="0">
    <w:p w:rsidR="00A45A12" w:rsidRDefault="00A4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default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12" w:rsidRDefault="00A45A12">
      <w:r>
        <w:separator/>
      </w:r>
    </w:p>
  </w:footnote>
  <w:footnote w:type="continuationSeparator" w:id="0">
    <w:p w:rsidR="00A45A12" w:rsidRDefault="00A4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2" w:rsidRDefault="001A46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2" w:rsidRDefault="001A4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99026D"/>
    <w:multiLevelType w:val="hybridMultilevel"/>
    <w:tmpl w:val="A9687670"/>
    <w:lvl w:ilvl="0" w:tplc="0C963AD6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6469D"/>
    <w:multiLevelType w:val="multilevel"/>
    <w:tmpl w:val="89B0A0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F6DE6"/>
    <w:multiLevelType w:val="multilevel"/>
    <w:tmpl w:val="9BBAAE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D4782F"/>
    <w:multiLevelType w:val="hybridMultilevel"/>
    <w:tmpl w:val="171C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B3B82"/>
    <w:multiLevelType w:val="hybridMultilevel"/>
    <w:tmpl w:val="D2BC07D0"/>
    <w:lvl w:ilvl="0" w:tplc="6BFE655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14A0A"/>
    <w:multiLevelType w:val="hybridMultilevel"/>
    <w:tmpl w:val="CCEA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10941"/>
    <w:multiLevelType w:val="hybridMultilevel"/>
    <w:tmpl w:val="3244E8E0"/>
    <w:lvl w:ilvl="0" w:tplc="3FC602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B13188"/>
    <w:multiLevelType w:val="hybridMultilevel"/>
    <w:tmpl w:val="14C6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76009"/>
    <w:multiLevelType w:val="multilevel"/>
    <w:tmpl w:val="BADE6C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80C061C"/>
    <w:multiLevelType w:val="hybridMultilevel"/>
    <w:tmpl w:val="A1DE4F04"/>
    <w:lvl w:ilvl="0" w:tplc="0D0A7E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5C295088"/>
    <w:multiLevelType w:val="hybridMultilevel"/>
    <w:tmpl w:val="C536353E"/>
    <w:lvl w:ilvl="0" w:tplc="A1B2DB6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D21F29"/>
    <w:multiLevelType w:val="hybridMultilevel"/>
    <w:tmpl w:val="60EA84FA"/>
    <w:lvl w:ilvl="0" w:tplc="4644F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205267"/>
    <w:multiLevelType w:val="multilevel"/>
    <w:tmpl w:val="DAD84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77681396"/>
    <w:multiLevelType w:val="hybridMultilevel"/>
    <w:tmpl w:val="8196D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19C0"/>
    <w:multiLevelType w:val="hybridMultilevel"/>
    <w:tmpl w:val="DE30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4"/>
  </w:num>
  <w:num w:numId="5">
    <w:abstractNumId w:val="27"/>
  </w:num>
  <w:num w:numId="6">
    <w:abstractNumId w:val="6"/>
  </w:num>
  <w:num w:numId="7">
    <w:abstractNumId w:val="17"/>
  </w:num>
  <w:num w:numId="8">
    <w:abstractNumId w:val="7"/>
  </w:num>
  <w:num w:numId="9">
    <w:abstractNumId w:val="20"/>
  </w:num>
  <w:num w:numId="10">
    <w:abstractNumId w:val="19"/>
  </w:num>
  <w:num w:numId="11">
    <w:abstractNumId w:val="8"/>
  </w:num>
  <w:num w:numId="12">
    <w:abstractNumId w:val="21"/>
  </w:num>
  <w:num w:numId="13">
    <w:abstractNumId w:val="10"/>
  </w:num>
  <w:num w:numId="14">
    <w:abstractNumId w:val="25"/>
  </w:num>
  <w:num w:numId="15">
    <w:abstractNumId w:val="13"/>
  </w:num>
  <w:num w:numId="16">
    <w:abstractNumId w:val="29"/>
  </w:num>
  <w:num w:numId="17">
    <w:abstractNumId w:val="26"/>
  </w:num>
  <w:num w:numId="18">
    <w:abstractNumId w:val="2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11"/>
  </w:num>
  <w:num w:numId="23">
    <w:abstractNumId w:val="3"/>
  </w:num>
  <w:num w:numId="24">
    <w:abstractNumId w:val="4"/>
  </w:num>
  <w:num w:numId="25">
    <w:abstractNumId w:val="2"/>
  </w:num>
  <w:num w:numId="26">
    <w:abstractNumId w:val="16"/>
  </w:num>
  <w:num w:numId="27">
    <w:abstractNumId w:val="23"/>
  </w:num>
  <w:num w:numId="28">
    <w:abstractNumId w:val="15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6"/>
    <w:rsid w:val="000065B8"/>
    <w:rsid w:val="00006754"/>
    <w:rsid w:val="000074FD"/>
    <w:rsid w:val="00007C22"/>
    <w:rsid w:val="00011966"/>
    <w:rsid w:val="000126F6"/>
    <w:rsid w:val="000133DB"/>
    <w:rsid w:val="00015E60"/>
    <w:rsid w:val="0001677A"/>
    <w:rsid w:val="00016C75"/>
    <w:rsid w:val="00017528"/>
    <w:rsid w:val="00020AC5"/>
    <w:rsid w:val="00024D73"/>
    <w:rsid w:val="00025A9A"/>
    <w:rsid w:val="0002615C"/>
    <w:rsid w:val="000265B7"/>
    <w:rsid w:val="000318E0"/>
    <w:rsid w:val="00040F8F"/>
    <w:rsid w:val="000418BF"/>
    <w:rsid w:val="000426B9"/>
    <w:rsid w:val="00045A2B"/>
    <w:rsid w:val="00046452"/>
    <w:rsid w:val="0005338D"/>
    <w:rsid w:val="0005491C"/>
    <w:rsid w:val="0005562C"/>
    <w:rsid w:val="00055B3B"/>
    <w:rsid w:val="00056368"/>
    <w:rsid w:val="00056BB4"/>
    <w:rsid w:val="00057762"/>
    <w:rsid w:val="00072D2B"/>
    <w:rsid w:val="00074B94"/>
    <w:rsid w:val="00080AD5"/>
    <w:rsid w:val="00081744"/>
    <w:rsid w:val="00081B06"/>
    <w:rsid w:val="00085CDF"/>
    <w:rsid w:val="00085CFD"/>
    <w:rsid w:val="000866B0"/>
    <w:rsid w:val="000961C4"/>
    <w:rsid w:val="000A5216"/>
    <w:rsid w:val="000A6C47"/>
    <w:rsid w:val="000A7710"/>
    <w:rsid w:val="000B62B5"/>
    <w:rsid w:val="000C19FC"/>
    <w:rsid w:val="000C35C2"/>
    <w:rsid w:val="000C50A6"/>
    <w:rsid w:val="000D1894"/>
    <w:rsid w:val="000D2858"/>
    <w:rsid w:val="000D6EEF"/>
    <w:rsid w:val="000E43B8"/>
    <w:rsid w:val="000E6376"/>
    <w:rsid w:val="000E6D69"/>
    <w:rsid w:val="000E7434"/>
    <w:rsid w:val="000F01F5"/>
    <w:rsid w:val="000F3C11"/>
    <w:rsid w:val="000F4A04"/>
    <w:rsid w:val="000F5604"/>
    <w:rsid w:val="000F6AA9"/>
    <w:rsid w:val="00100741"/>
    <w:rsid w:val="001034BC"/>
    <w:rsid w:val="00103BE8"/>
    <w:rsid w:val="00104C88"/>
    <w:rsid w:val="00105805"/>
    <w:rsid w:val="0010649D"/>
    <w:rsid w:val="001077BB"/>
    <w:rsid w:val="00112BA3"/>
    <w:rsid w:val="00113303"/>
    <w:rsid w:val="00114FF8"/>
    <w:rsid w:val="0012051E"/>
    <w:rsid w:val="00125F70"/>
    <w:rsid w:val="00127251"/>
    <w:rsid w:val="00131653"/>
    <w:rsid w:val="00132778"/>
    <w:rsid w:val="001349BB"/>
    <w:rsid w:val="00134F58"/>
    <w:rsid w:val="00135C55"/>
    <w:rsid w:val="001408D9"/>
    <w:rsid w:val="00143642"/>
    <w:rsid w:val="00143C86"/>
    <w:rsid w:val="00144E18"/>
    <w:rsid w:val="001563EF"/>
    <w:rsid w:val="00157FAE"/>
    <w:rsid w:val="001629F6"/>
    <w:rsid w:val="00165F38"/>
    <w:rsid w:val="00167CB5"/>
    <w:rsid w:val="00170655"/>
    <w:rsid w:val="00181C6B"/>
    <w:rsid w:val="00181CE4"/>
    <w:rsid w:val="001831DC"/>
    <w:rsid w:val="0018686C"/>
    <w:rsid w:val="00187C10"/>
    <w:rsid w:val="001906A4"/>
    <w:rsid w:val="00193B03"/>
    <w:rsid w:val="0019468F"/>
    <w:rsid w:val="0019479D"/>
    <w:rsid w:val="0019648F"/>
    <w:rsid w:val="00196F4E"/>
    <w:rsid w:val="00197C52"/>
    <w:rsid w:val="001A2ECC"/>
    <w:rsid w:val="001A3EDA"/>
    <w:rsid w:val="001A4682"/>
    <w:rsid w:val="001A540F"/>
    <w:rsid w:val="001A5ED7"/>
    <w:rsid w:val="001A6B7A"/>
    <w:rsid w:val="001B10BA"/>
    <w:rsid w:val="001C0CBF"/>
    <w:rsid w:val="001C1E7C"/>
    <w:rsid w:val="001C26DD"/>
    <w:rsid w:val="001C3AA3"/>
    <w:rsid w:val="001C3B16"/>
    <w:rsid w:val="001C3CA8"/>
    <w:rsid w:val="001C42CB"/>
    <w:rsid w:val="001C520C"/>
    <w:rsid w:val="001D23CA"/>
    <w:rsid w:val="001D2856"/>
    <w:rsid w:val="001D3DB2"/>
    <w:rsid w:val="001E2E82"/>
    <w:rsid w:val="001E6D0D"/>
    <w:rsid w:val="001F10BC"/>
    <w:rsid w:val="001F28D0"/>
    <w:rsid w:val="001F51F4"/>
    <w:rsid w:val="00205824"/>
    <w:rsid w:val="00210693"/>
    <w:rsid w:val="002109FE"/>
    <w:rsid w:val="00215DC9"/>
    <w:rsid w:val="00215EC0"/>
    <w:rsid w:val="002214A2"/>
    <w:rsid w:val="002217DC"/>
    <w:rsid w:val="00221CA7"/>
    <w:rsid w:val="00223DE0"/>
    <w:rsid w:val="00231E6E"/>
    <w:rsid w:val="002333FC"/>
    <w:rsid w:val="002346E0"/>
    <w:rsid w:val="00240AB1"/>
    <w:rsid w:val="00243735"/>
    <w:rsid w:val="00250612"/>
    <w:rsid w:val="00256D45"/>
    <w:rsid w:val="00257C86"/>
    <w:rsid w:val="00266686"/>
    <w:rsid w:val="0027204F"/>
    <w:rsid w:val="002739F7"/>
    <w:rsid w:val="00274025"/>
    <w:rsid w:val="00274ED5"/>
    <w:rsid w:val="00275958"/>
    <w:rsid w:val="00275BCD"/>
    <w:rsid w:val="00276F71"/>
    <w:rsid w:val="00280417"/>
    <w:rsid w:val="002828F7"/>
    <w:rsid w:val="002833B8"/>
    <w:rsid w:val="00284D93"/>
    <w:rsid w:val="002A09D8"/>
    <w:rsid w:val="002A7444"/>
    <w:rsid w:val="002A77BD"/>
    <w:rsid w:val="002A77DB"/>
    <w:rsid w:val="002B2B95"/>
    <w:rsid w:val="002B31EA"/>
    <w:rsid w:val="002B39A1"/>
    <w:rsid w:val="002B4CDB"/>
    <w:rsid w:val="002B4FE3"/>
    <w:rsid w:val="002B61E2"/>
    <w:rsid w:val="002C402A"/>
    <w:rsid w:val="002C549F"/>
    <w:rsid w:val="002C6411"/>
    <w:rsid w:val="002C73C6"/>
    <w:rsid w:val="002D76C8"/>
    <w:rsid w:val="002E0885"/>
    <w:rsid w:val="002E2049"/>
    <w:rsid w:val="002E303B"/>
    <w:rsid w:val="002E497D"/>
    <w:rsid w:val="002E628E"/>
    <w:rsid w:val="002E6E9E"/>
    <w:rsid w:val="002F022A"/>
    <w:rsid w:val="002F3322"/>
    <w:rsid w:val="002F46BF"/>
    <w:rsid w:val="002F4FEA"/>
    <w:rsid w:val="002F56EB"/>
    <w:rsid w:val="002F619F"/>
    <w:rsid w:val="002F7E2E"/>
    <w:rsid w:val="0030131A"/>
    <w:rsid w:val="00303413"/>
    <w:rsid w:val="00304FA6"/>
    <w:rsid w:val="003108D7"/>
    <w:rsid w:val="00311053"/>
    <w:rsid w:val="00311CA6"/>
    <w:rsid w:val="00312236"/>
    <w:rsid w:val="00316E35"/>
    <w:rsid w:val="0031766B"/>
    <w:rsid w:val="00317684"/>
    <w:rsid w:val="00320197"/>
    <w:rsid w:val="003211C7"/>
    <w:rsid w:val="003214B2"/>
    <w:rsid w:val="003222EB"/>
    <w:rsid w:val="003223D9"/>
    <w:rsid w:val="0032531C"/>
    <w:rsid w:val="003278EA"/>
    <w:rsid w:val="00331B40"/>
    <w:rsid w:val="003332E0"/>
    <w:rsid w:val="003341EE"/>
    <w:rsid w:val="003370EA"/>
    <w:rsid w:val="003377B4"/>
    <w:rsid w:val="00337BDE"/>
    <w:rsid w:val="00343907"/>
    <w:rsid w:val="00351FFA"/>
    <w:rsid w:val="00353088"/>
    <w:rsid w:val="00353271"/>
    <w:rsid w:val="00355FC7"/>
    <w:rsid w:val="00357A92"/>
    <w:rsid w:val="0036020A"/>
    <w:rsid w:val="00364436"/>
    <w:rsid w:val="00364747"/>
    <w:rsid w:val="00370893"/>
    <w:rsid w:val="00370D68"/>
    <w:rsid w:val="0037145D"/>
    <w:rsid w:val="003716CE"/>
    <w:rsid w:val="003724A5"/>
    <w:rsid w:val="003725D4"/>
    <w:rsid w:val="00373A2D"/>
    <w:rsid w:val="00373C97"/>
    <w:rsid w:val="00377462"/>
    <w:rsid w:val="003774EC"/>
    <w:rsid w:val="00377F25"/>
    <w:rsid w:val="003819C0"/>
    <w:rsid w:val="00383734"/>
    <w:rsid w:val="0039003D"/>
    <w:rsid w:val="003912E5"/>
    <w:rsid w:val="00391BE1"/>
    <w:rsid w:val="00392EEB"/>
    <w:rsid w:val="00393047"/>
    <w:rsid w:val="003940EA"/>
    <w:rsid w:val="00394874"/>
    <w:rsid w:val="003951A6"/>
    <w:rsid w:val="00396B47"/>
    <w:rsid w:val="003A1412"/>
    <w:rsid w:val="003A521C"/>
    <w:rsid w:val="003A7E15"/>
    <w:rsid w:val="003B0447"/>
    <w:rsid w:val="003B0FAF"/>
    <w:rsid w:val="003B11B4"/>
    <w:rsid w:val="003B1796"/>
    <w:rsid w:val="003B2139"/>
    <w:rsid w:val="003B2717"/>
    <w:rsid w:val="003B4203"/>
    <w:rsid w:val="003B4A67"/>
    <w:rsid w:val="003B7517"/>
    <w:rsid w:val="003C1F2F"/>
    <w:rsid w:val="003C2436"/>
    <w:rsid w:val="003C2BC6"/>
    <w:rsid w:val="003D01AD"/>
    <w:rsid w:val="003D095D"/>
    <w:rsid w:val="003D2D80"/>
    <w:rsid w:val="003D5D8B"/>
    <w:rsid w:val="003D6A2A"/>
    <w:rsid w:val="003D70D8"/>
    <w:rsid w:val="003D7288"/>
    <w:rsid w:val="003E2948"/>
    <w:rsid w:val="003E3583"/>
    <w:rsid w:val="003F2190"/>
    <w:rsid w:val="003F22D6"/>
    <w:rsid w:val="003F2F8B"/>
    <w:rsid w:val="003F312A"/>
    <w:rsid w:val="003F505C"/>
    <w:rsid w:val="003F6D95"/>
    <w:rsid w:val="004002D5"/>
    <w:rsid w:val="00401260"/>
    <w:rsid w:val="00404BD5"/>
    <w:rsid w:val="00406ECA"/>
    <w:rsid w:val="00410852"/>
    <w:rsid w:val="0041368E"/>
    <w:rsid w:val="00413721"/>
    <w:rsid w:val="004152C2"/>
    <w:rsid w:val="00415A39"/>
    <w:rsid w:val="00416AE7"/>
    <w:rsid w:val="00423C93"/>
    <w:rsid w:val="004248F2"/>
    <w:rsid w:val="00427CE9"/>
    <w:rsid w:val="004301AA"/>
    <w:rsid w:val="00431594"/>
    <w:rsid w:val="004339F4"/>
    <w:rsid w:val="00434263"/>
    <w:rsid w:val="00434B54"/>
    <w:rsid w:val="00434F62"/>
    <w:rsid w:val="00440AB3"/>
    <w:rsid w:val="00451B7F"/>
    <w:rsid w:val="004557CF"/>
    <w:rsid w:val="00460A8E"/>
    <w:rsid w:val="00464F5E"/>
    <w:rsid w:val="004659E5"/>
    <w:rsid w:val="00467448"/>
    <w:rsid w:val="00470B9D"/>
    <w:rsid w:val="00472360"/>
    <w:rsid w:val="004725AC"/>
    <w:rsid w:val="00472A04"/>
    <w:rsid w:val="004731FE"/>
    <w:rsid w:val="004820CA"/>
    <w:rsid w:val="004836FE"/>
    <w:rsid w:val="00484D3E"/>
    <w:rsid w:val="00484EA6"/>
    <w:rsid w:val="0048503B"/>
    <w:rsid w:val="0049159E"/>
    <w:rsid w:val="00492DFC"/>
    <w:rsid w:val="004964AC"/>
    <w:rsid w:val="00496EE4"/>
    <w:rsid w:val="004A201E"/>
    <w:rsid w:val="004A2D40"/>
    <w:rsid w:val="004A60ED"/>
    <w:rsid w:val="004B20BA"/>
    <w:rsid w:val="004B2B45"/>
    <w:rsid w:val="004B3BD6"/>
    <w:rsid w:val="004B5C46"/>
    <w:rsid w:val="004B6215"/>
    <w:rsid w:val="004C1834"/>
    <w:rsid w:val="004C5FE5"/>
    <w:rsid w:val="004D00ED"/>
    <w:rsid w:val="004D0170"/>
    <w:rsid w:val="004D0B7B"/>
    <w:rsid w:val="004D0E30"/>
    <w:rsid w:val="004D6AEC"/>
    <w:rsid w:val="004E0227"/>
    <w:rsid w:val="004E0B96"/>
    <w:rsid w:val="004E221A"/>
    <w:rsid w:val="004E53F4"/>
    <w:rsid w:val="004F4A4D"/>
    <w:rsid w:val="004F4C43"/>
    <w:rsid w:val="00504E3A"/>
    <w:rsid w:val="005053D4"/>
    <w:rsid w:val="0050543A"/>
    <w:rsid w:val="005078EA"/>
    <w:rsid w:val="00507CAF"/>
    <w:rsid w:val="0051370D"/>
    <w:rsid w:val="005174A1"/>
    <w:rsid w:val="0052105A"/>
    <w:rsid w:val="005245DF"/>
    <w:rsid w:val="00530C92"/>
    <w:rsid w:val="00532C05"/>
    <w:rsid w:val="005361D9"/>
    <w:rsid w:val="005366F8"/>
    <w:rsid w:val="00543871"/>
    <w:rsid w:val="00551A41"/>
    <w:rsid w:val="00556D3A"/>
    <w:rsid w:val="00556DDC"/>
    <w:rsid w:val="00556DED"/>
    <w:rsid w:val="00561C39"/>
    <w:rsid w:val="0056256A"/>
    <w:rsid w:val="005640A9"/>
    <w:rsid w:val="0056631C"/>
    <w:rsid w:val="0056678E"/>
    <w:rsid w:val="005702C3"/>
    <w:rsid w:val="0057105D"/>
    <w:rsid w:val="00572B42"/>
    <w:rsid w:val="00572E94"/>
    <w:rsid w:val="00573790"/>
    <w:rsid w:val="00574B22"/>
    <w:rsid w:val="00575364"/>
    <w:rsid w:val="00575740"/>
    <w:rsid w:val="00576135"/>
    <w:rsid w:val="00576B6D"/>
    <w:rsid w:val="00577032"/>
    <w:rsid w:val="00583D5E"/>
    <w:rsid w:val="00584074"/>
    <w:rsid w:val="00585921"/>
    <w:rsid w:val="00586031"/>
    <w:rsid w:val="005869A9"/>
    <w:rsid w:val="00587839"/>
    <w:rsid w:val="00592ECC"/>
    <w:rsid w:val="00594707"/>
    <w:rsid w:val="00596F8A"/>
    <w:rsid w:val="00597948"/>
    <w:rsid w:val="005A3013"/>
    <w:rsid w:val="005B2D20"/>
    <w:rsid w:val="005B3C5F"/>
    <w:rsid w:val="005B5B84"/>
    <w:rsid w:val="005B6B00"/>
    <w:rsid w:val="005B7B48"/>
    <w:rsid w:val="005C0280"/>
    <w:rsid w:val="005C1664"/>
    <w:rsid w:val="005C25BA"/>
    <w:rsid w:val="005C4B9F"/>
    <w:rsid w:val="005C5B0E"/>
    <w:rsid w:val="005C72EB"/>
    <w:rsid w:val="005D371D"/>
    <w:rsid w:val="005D4DCC"/>
    <w:rsid w:val="005D52B0"/>
    <w:rsid w:val="005D628E"/>
    <w:rsid w:val="005E38C3"/>
    <w:rsid w:val="005E5F87"/>
    <w:rsid w:val="005F1048"/>
    <w:rsid w:val="005F1059"/>
    <w:rsid w:val="005F2A1A"/>
    <w:rsid w:val="005F2F4B"/>
    <w:rsid w:val="005F39CD"/>
    <w:rsid w:val="005F3C26"/>
    <w:rsid w:val="005F700D"/>
    <w:rsid w:val="00603975"/>
    <w:rsid w:val="00604CAB"/>
    <w:rsid w:val="0060515F"/>
    <w:rsid w:val="006072C6"/>
    <w:rsid w:val="0061006F"/>
    <w:rsid w:val="00610FAA"/>
    <w:rsid w:val="00614A38"/>
    <w:rsid w:val="00616D26"/>
    <w:rsid w:val="006171CE"/>
    <w:rsid w:val="00620519"/>
    <w:rsid w:val="006261AA"/>
    <w:rsid w:val="00626EB1"/>
    <w:rsid w:val="0063266F"/>
    <w:rsid w:val="00635D39"/>
    <w:rsid w:val="00637668"/>
    <w:rsid w:val="006405F6"/>
    <w:rsid w:val="0064131B"/>
    <w:rsid w:val="0064272D"/>
    <w:rsid w:val="006427DA"/>
    <w:rsid w:val="00642C56"/>
    <w:rsid w:val="0065114D"/>
    <w:rsid w:val="006548FA"/>
    <w:rsid w:val="00655798"/>
    <w:rsid w:val="00656AE5"/>
    <w:rsid w:val="006626F2"/>
    <w:rsid w:val="00667D79"/>
    <w:rsid w:val="006704D7"/>
    <w:rsid w:val="006767FB"/>
    <w:rsid w:val="006776A6"/>
    <w:rsid w:val="006935E3"/>
    <w:rsid w:val="00693816"/>
    <w:rsid w:val="00694CEB"/>
    <w:rsid w:val="006971F9"/>
    <w:rsid w:val="006A14CC"/>
    <w:rsid w:val="006A3EE9"/>
    <w:rsid w:val="006A4C0A"/>
    <w:rsid w:val="006B0B6E"/>
    <w:rsid w:val="006B13F2"/>
    <w:rsid w:val="006B6633"/>
    <w:rsid w:val="006C2F02"/>
    <w:rsid w:val="006C5294"/>
    <w:rsid w:val="006C5A2F"/>
    <w:rsid w:val="006D2F92"/>
    <w:rsid w:val="006D4885"/>
    <w:rsid w:val="006D7BC4"/>
    <w:rsid w:val="006E2BAC"/>
    <w:rsid w:val="006E3823"/>
    <w:rsid w:val="006F3036"/>
    <w:rsid w:val="006F72A4"/>
    <w:rsid w:val="0070108C"/>
    <w:rsid w:val="007061B2"/>
    <w:rsid w:val="00707FC4"/>
    <w:rsid w:val="00711538"/>
    <w:rsid w:val="00712FAD"/>
    <w:rsid w:val="00715CF1"/>
    <w:rsid w:val="007164DB"/>
    <w:rsid w:val="0071790B"/>
    <w:rsid w:val="007201A9"/>
    <w:rsid w:val="00727B9F"/>
    <w:rsid w:val="00730F44"/>
    <w:rsid w:val="00732DF3"/>
    <w:rsid w:val="00733B0B"/>
    <w:rsid w:val="00734E0C"/>
    <w:rsid w:val="00742553"/>
    <w:rsid w:val="0074271C"/>
    <w:rsid w:val="007465BB"/>
    <w:rsid w:val="00747FE6"/>
    <w:rsid w:val="00750FF6"/>
    <w:rsid w:val="00753A25"/>
    <w:rsid w:val="007566EF"/>
    <w:rsid w:val="00757A99"/>
    <w:rsid w:val="007656F9"/>
    <w:rsid w:val="00776054"/>
    <w:rsid w:val="00776F6E"/>
    <w:rsid w:val="00777282"/>
    <w:rsid w:val="00780331"/>
    <w:rsid w:val="0078173D"/>
    <w:rsid w:val="0078174A"/>
    <w:rsid w:val="007835A1"/>
    <w:rsid w:val="00783BCF"/>
    <w:rsid w:val="00784466"/>
    <w:rsid w:val="00784B79"/>
    <w:rsid w:val="00784D57"/>
    <w:rsid w:val="00787FEC"/>
    <w:rsid w:val="0079077C"/>
    <w:rsid w:val="0079740E"/>
    <w:rsid w:val="00797CC3"/>
    <w:rsid w:val="007A0BC6"/>
    <w:rsid w:val="007A2147"/>
    <w:rsid w:val="007A44DD"/>
    <w:rsid w:val="007A4FCE"/>
    <w:rsid w:val="007B1586"/>
    <w:rsid w:val="007B183B"/>
    <w:rsid w:val="007B29C2"/>
    <w:rsid w:val="007B308A"/>
    <w:rsid w:val="007B4B5A"/>
    <w:rsid w:val="007B4C3E"/>
    <w:rsid w:val="007B5002"/>
    <w:rsid w:val="007C000A"/>
    <w:rsid w:val="007C4649"/>
    <w:rsid w:val="007C4C61"/>
    <w:rsid w:val="007C68A5"/>
    <w:rsid w:val="007C6C33"/>
    <w:rsid w:val="007D2758"/>
    <w:rsid w:val="007D315C"/>
    <w:rsid w:val="007D3724"/>
    <w:rsid w:val="007D5EB3"/>
    <w:rsid w:val="007D6C03"/>
    <w:rsid w:val="007E135E"/>
    <w:rsid w:val="007E1FF5"/>
    <w:rsid w:val="007E51E5"/>
    <w:rsid w:val="007E5506"/>
    <w:rsid w:val="007F1821"/>
    <w:rsid w:val="007F2A9E"/>
    <w:rsid w:val="00800328"/>
    <w:rsid w:val="0080097C"/>
    <w:rsid w:val="00802BE8"/>
    <w:rsid w:val="00802CE6"/>
    <w:rsid w:val="00803D5D"/>
    <w:rsid w:val="008057A4"/>
    <w:rsid w:val="008120A6"/>
    <w:rsid w:val="00822908"/>
    <w:rsid w:val="008232A5"/>
    <w:rsid w:val="008249C7"/>
    <w:rsid w:val="00824CBF"/>
    <w:rsid w:val="008262B4"/>
    <w:rsid w:val="0083175B"/>
    <w:rsid w:val="00832166"/>
    <w:rsid w:val="00833B75"/>
    <w:rsid w:val="00835150"/>
    <w:rsid w:val="008417FF"/>
    <w:rsid w:val="00842798"/>
    <w:rsid w:val="00842E9C"/>
    <w:rsid w:val="008547F8"/>
    <w:rsid w:val="0086522F"/>
    <w:rsid w:val="00870975"/>
    <w:rsid w:val="00872022"/>
    <w:rsid w:val="008730BF"/>
    <w:rsid w:val="00873330"/>
    <w:rsid w:val="00874DBC"/>
    <w:rsid w:val="008774A0"/>
    <w:rsid w:val="00882EAC"/>
    <w:rsid w:val="00884E87"/>
    <w:rsid w:val="00885736"/>
    <w:rsid w:val="00887133"/>
    <w:rsid w:val="00887FC7"/>
    <w:rsid w:val="00892D9F"/>
    <w:rsid w:val="0089564A"/>
    <w:rsid w:val="00895707"/>
    <w:rsid w:val="008967C6"/>
    <w:rsid w:val="008A105C"/>
    <w:rsid w:val="008A215D"/>
    <w:rsid w:val="008A5C1D"/>
    <w:rsid w:val="008A5C2A"/>
    <w:rsid w:val="008B3F92"/>
    <w:rsid w:val="008B65B3"/>
    <w:rsid w:val="008C544A"/>
    <w:rsid w:val="008C57B6"/>
    <w:rsid w:val="008D04E1"/>
    <w:rsid w:val="008D4E50"/>
    <w:rsid w:val="008D7D79"/>
    <w:rsid w:val="008E02B2"/>
    <w:rsid w:val="008E2C62"/>
    <w:rsid w:val="008E2FF9"/>
    <w:rsid w:val="008E4D0A"/>
    <w:rsid w:val="008E6894"/>
    <w:rsid w:val="008F389F"/>
    <w:rsid w:val="008F7988"/>
    <w:rsid w:val="00901130"/>
    <w:rsid w:val="00901594"/>
    <w:rsid w:val="00902E50"/>
    <w:rsid w:val="00903C02"/>
    <w:rsid w:val="009115B0"/>
    <w:rsid w:val="00915843"/>
    <w:rsid w:val="00916FFC"/>
    <w:rsid w:val="00920CBD"/>
    <w:rsid w:val="009213C5"/>
    <w:rsid w:val="009225D9"/>
    <w:rsid w:val="0092321E"/>
    <w:rsid w:val="00923A38"/>
    <w:rsid w:val="00932DEE"/>
    <w:rsid w:val="00934E9A"/>
    <w:rsid w:val="00935131"/>
    <w:rsid w:val="0093693B"/>
    <w:rsid w:val="00936A7C"/>
    <w:rsid w:val="00937574"/>
    <w:rsid w:val="0094160C"/>
    <w:rsid w:val="00941D96"/>
    <w:rsid w:val="0094764F"/>
    <w:rsid w:val="0095293F"/>
    <w:rsid w:val="00953EFC"/>
    <w:rsid w:val="00956F6B"/>
    <w:rsid w:val="00960832"/>
    <w:rsid w:val="009640C9"/>
    <w:rsid w:val="00964230"/>
    <w:rsid w:val="00964E22"/>
    <w:rsid w:val="00965270"/>
    <w:rsid w:val="009653AE"/>
    <w:rsid w:val="009659B6"/>
    <w:rsid w:val="00966897"/>
    <w:rsid w:val="00971418"/>
    <w:rsid w:val="00971E89"/>
    <w:rsid w:val="00987D96"/>
    <w:rsid w:val="009903B2"/>
    <w:rsid w:val="009936C5"/>
    <w:rsid w:val="00994E30"/>
    <w:rsid w:val="00996161"/>
    <w:rsid w:val="009A0F59"/>
    <w:rsid w:val="009A481C"/>
    <w:rsid w:val="009B2BE8"/>
    <w:rsid w:val="009B5FBD"/>
    <w:rsid w:val="009C02EF"/>
    <w:rsid w:val="009C0A76"/>
    <w:rsid w:val="009C3849"/>
    <w:rsid w:val="009C5C05"/>
    <w:rsid w:val="009C5FD1"/>
    <w:rsid w:val="009C77A5"/>
    <w:rsid w:val="009D1713"/>
    <w:rsid w:val="009D4907"/>
    <w:rsid w:val="009D5126"/>
    <w:rsid w:val="009D60F9"/>
    <w:rsid w:val="009E1CB1"/>
    <w:rsid w:val="009E3AC4"/>
    <w:rsid w:val="009E7710"/>
    <w:rsid w:val="009F0AB6"/>
    <w:rsid w:val="009F3129"/>
    <w:rsid w:val="009F5FDA"/>
    <w:rsid w:val="00A02282"/>
    <w:rsid w:val="00A05BE2"/>
    <w:rsid w:val="00A06117"/>
    <w:rsid w:val="00A10AB3"/>
    <w:rsid w:val="00A202DA"/>
    <w:rsid w:val="00A30F81"/>
    <w:rsid w:val="00A3647B"/>
    <w:rsid w:val="00A4032C"/>
    <w:rsid w:val="00A41319"/>
    <w:rsid w:val="00A43677"/>
    <w:rsid w:val="00A444E1"/>
    <w:rsid w:val="00A44D68"/>
    <w:rsid w:val="00A45A12"/>
    <w:rsid w:val="00A51A1E"/>
    <w:rsid w:val="00A57184"/>
    <w:rsid w:val="00A571D3"/>
    <w:rsid w:val="00A57D1F"/>
    <w:rsid w:val="00A57FDF"/>
    <w:rsid w:val="00A60FC7"/>
    <w:rsid w:val="00A613A9"/>
    <w:rsid w:val="00A65B33"/>
    <w:rsid w:val="00A67CCF"/>
    <w:rsid w:val="00A7060C"/>
    <w:rsid w:val="00A71AA3"/>
    <w:rsid w:val="00A72B38"/>
    <w:rsid w:val="00A730F7"/>
    <w:rsid w:val="00A735AB"/>
    <w:rsid w:val="00A77295"/>
    <w:rsid w:val="00A77EB0"/>
    <w:rsid w:val="00A80723"/>
    <w:rsid w:val="00A83D09"/>
    <w:rsid w:val="00A84B23"/>
    <w:rsid w:val="00A8570B"/>
    <w:rsid w:val="00A87034"/>
    <w:rsid w:val="00A922A2"/>
    <w:rsid w:val="00A92B15"/>
    <w:rsid w:val="00A95A5E"/>
    <w:rsid w:val="00AA6A64"/>
    <w:rsid w:val="00AA6EB8"/>
    <w:rsid w:val="00AA7730"/>
    <w:rsid w:val="00AA79DE"/>
    <w:rsid w:val="00AB2C95"/>
    <w:rsid w:val="00AB79F2"/>
    <w:rsid w:val="00AB7EFB"/>
    <w:rsid w:val="00AB7FA3"/>
    <w:rsid w:val="00AC2501"/>
    <w:rsid w:val="00AC5A6C"/>
    <w:rsid w:val="00AC648F"/>
    <w:rsid w:val="00AC66B8"/>
    <w:rsid w:val="00AD033E"/>
    <w:rsid w:val="00AD28AA"/>
    <w:rsid w:val="00AD6507"/>
    <w:rsid w:val="00AD7373"/>
    <w:rsid w:val="00AE50D8"/>
    <w:rsid w:val="00AE52D7"/>
    <w:rsid w:val="00AE62DE"/>
    <w:rsid w:val="00AE679D"/>
    <w:rsid w:val="00AF2F84"/>
    <w:rsid w:val="00AF34D7"/>
    <w:rsid w:val="00AF4564"/>
    <w:rsid w:val="00AF479F"/>
    <w:rsid w:val="00AF5F10"/>
    <w:rsid w:val="00AF6BE4"/>
    <w:rsid w:val="00AF7BBE"/>
    <w:rsid w:val="00B03322"/>
    <w:rsid w:val="00B03A56"/>
    <w:rsid w:val="00B047E6"/>
    <w:rsid w:val="00B05558"/>
    <w:rsid w:val="00B06F9F"/>
    <w:rsid w:val="00B10817"/>
    <w:rsid w:val="00B13BAB"/>
    <w:rsid w:val="00B15341"/>
    <w:rsid w:val="00B1575D"/>
    <w:rsid w:val="00B16878"/>
    <w:rsid w:val="00B169B9"/>
    <w:rsid w:val="00B16D13"/>
    <w:rsid w:val="00B16E65"/>
    <w:rsid w:val="00B1717F"/>
    <w:rsid w:val="00B21A03"/>
    <w:rsid w:val="00B238A2"/>
    <w:rsid w:val="00B32231"/>
    <w:rsid w:val="00B36ABB"/>
    <w:rsid w:val="00B44C19"/>
    <w:rsid w:val="00B45AAA"/>
    <w:rsid w:val="00B471EA"/>
    <w:rsid w:val="00B500C7"/>
    <w:rsid w:val="00B50E80"/>
    <w:rsid w:val="00B51CBB"/>
    <w:rsid w:val="00B53D9B"/>
    <w:rsid w:val="00B57F22"/>
    <w:rsid w:val="00B6002B"/>
    <w:rsid w:val="00B61753"/>
    <w:rsid w:val="00B62B7E"/>
    <w:rsid w:val="00B6409B"/>
    <w:rsid w:val="00B65391"/>
    <w:rsid w:val="00B66E86"/>
    <w:rsid w:val="00B7082A"/>
    <w:rsid w:val="00B74710"/>
    <w:rsid w:val="00B75B5E"/>
    <w:rsid w:val="00B80B06"/>
    <w:rsid w:val="00B860BF"/>
    <w:rsid w:val="00B87EA3"/>
    <w:rsid w:val="00B93C72"/>
    <w:rsid w:val="00B955A4"/>
    <w:rsid w:val="00B96A61"/>
    <w:rsid w:val="00B97FC4"/>
    <w:rsid w:val="00BA01AF"/>
    <w:rsid w:val="00BA3F95"/>
    <w:rsid w:val="00BA4398"/>
    <w:rsid w:val="00BB0139"/>
    <w:rsid w:val="00BC085C"/>
    <w:rsid w:val="00BC441E"/>
    <w:rsid w:val="00BC4A9C"/>
    <w:rsid w:val="00BC5170"/>
    <w:rsid w:val="00BD0CFC"/>
    <w:rsid w:val="00BD2821"/>
    <w:rsid w:val="00BD3A30"/>
    <w:rsid w:val="00BD3C0F"/>
    <w:rsid w:val="00BE0540"/>
    <w:rsid w:val="00BE07A8"/>
    <w:rsid w:val="00BE097C"/>
    <w:rsid w:val="00BE315F"/>
    <w:rsid w:val="00BE3C9F"/>
    <w:rsid w:val="00BE6296"/>
    <w:rsid w:val="00BE6444"/>
    <w:rsid w:val="00BE7D8E"/>
    <w:rsid w:val="00BE7F62"/>
    <w:rsid w:val="00BF1F86"/>
    <w:rsid w:val="00BF5A23"/>
    <w:rsid w:val="00C00F60"/>
    <w:rsid w:val="00C015F2"/>
    <w:rsid w:val="00C037A1"/>
    <w:rsid w:val="00C1653A"/>
    <w:rsid w:val="00C17E3B"/>
    <w:rsid w:val="00C2037D"/>
    <w:rsid w:val="00C2121A"/>
    <w:rsid w:val="00C21392"/>
    <w:rsid w:val="00C22EDA"/>
    <w:rsid w:val="00C23274"/>
    <w:rsid w:val="00C30523"/>
    <w:rsid w:val="00C3633D"/>
    <w:rsid w:val="00C3771F"/>
    <w:rsid w:val="00C42024"/>
    <w:rsid w:val="00C441F2"/>
    <w:rsid w:val="00C45F6D"/>
    <w:rsid w:val="00C460B0"/>
    <w:rsid w:val="00C4700E"/>
    <w:rsid w:val="00C476F3"/>
    <w:rsid w:val="00C47E31"/>
    <w:rsid w:val="00C517B7"/>
    <w:rsid w:val="00C51D08"/>
    <w:rsid w:val="00C52C43"/>
    <w:rsid w:val="00C54591"/>
    <w:rsid w:val="00C56926"/>
    <w:rsid w:val="00C60796"/>
    <w:rsid w:val="00C61F2F"/>
    <w:rsid w:val="00C6206B"/>
    <w:rsid w:val="00C672D5"/>
    <w:rsid w:val="00C67690"/>
    <w:rsid w:val="00C71616"/>
    <w:rsid w:val="00C71B18"/>
    <w:rsid w:val="00C71B63"/>
    <w:rsid w:val="00C72D13"/>
    <w:rsid w:val="00C72E68"/>
    <w:rsid w:val="00C73879"/>
    <w:rsid w:val="00C7492E"/>
    <w:rsid w:val="00C74F1C"/>
    <w:rsid w:val="00C757BC"/>
    <w:rsid w:val="00C82ABC"/>
    <w:rsid w:val="00C835A2"/>
    <w:rsid w:val="00C84A4A"/>
    <w:rsid w:val="00C909DF"/>
    <w:rsid w:val="00C92BBB"/>
    <w:rsid w:val="00CA15D5"/>
    <w:rsid w:val="00CA1E7D"/>
    <w:rsid w:val="00CA4693"/>
    <w:rsid w:val="00CA4AEC"/>
    <w:rsid w:val="00CA6BF3"/>
    <w:rsid w:val="00CB1849"/>
    <w:rsid w:val="00CB4B04"/>
    <w:rsid w:val="00CB6699"/>
    <w:rsid w:val="00CC1F14"/>
    <w:rsid w:val="00CC237B"/>
    <w:rsid w:val="00CC5ADD"/>
    <w:rsid w:val="00CD2C0E"/>
    <w:rsid w:val="00CD424C"/>
    <w:rsid w:val="00CD4A7C"/>
    <w:rsid w:val="00CD66AC"/>
    <w:rsid w:val="00CE0270"/>
    <w:rsid w:val="00CE0BB7"/>
    <w:rsid w:val="00CE18A0"/>
    <w:rsid w:val="00CE4B6B"/>
    <w:rsid w:val="00CE7BBF"/>
    <w:rsid w:val="00CE7BE6"/>
    <w:rsid w:val="00CF17BB"/>
    <w:rsid w:val="00CF25EF"/>
    <w:rsid w:val="00CF3CCC"/>
    <w:rsid w:val="00CF5271"/>
    <w:rsid w:val="00CF5B70"/>
    <w:rsid w:val="00CF66C0"/>
    <w:rsid w:val="00D00DCE"/>
    <w:rsid w:val="00D010C5"/>
    <w:rsid w:val="00D043B5"/>
    <w:rsid w:val="00D05C31"/>
    <w:rsid w:val="00D061BB"/>
    <w:rsid w:val="00D0760C"/>
    <w:rsid w:val="00D11319"/>
    <w:rsid w:val="00D12223"/>
    <w:rsid w:val="00D2400F"/>
    <w:rsid w:val="00D245F7"/>
    <w:rsid w:val="00D24E98"/>
    <w:rsid w:val="00D26E8D"/>
    <w:rsid w:val="00D30F95"/>
    <w:rsid w:val="00D355D1"/>
    <w:rsid w:val="00D40C61"/>
    <w:rsid w:val="00D415B7"/>
    <w:rsid w:val="00D421E4"/>
    <w:rsid w:val="00D52613"/>
    <w:rsid w:val="00D52EDE"/>
    <w:rsid w:val="00D55EA6"/>
    <w:rsid w:val="00D60637"/>
    <w:rsid w:val="00D62FAC"/>
    <w:rsid w:val="00D632B0"/>
    <w:rsid w:val="00D63E90"/>
    <w:rsid w:val="00D67169"/>
    <w:rsid w:val="00D67C5A"/>
    <w:rsid w:val="00D8111B"/>
    <w:rsid w:val="00D82E38"/>
    <w:rsid w:val="00D83EF9"/>
    <w:rsid w:val="00D84DA2"/>
    <w:rsid w:val="00D86C78"/>
    <w:rsid w:val="00D8720A"/>
    <w:rsid w:val="00D873B0"/>
    <w:rsid w:val="00D87431"/>
    <w:rsid w:val="00D9130F"/>
    <w:rsid w:val="00D91D35"/>
    <w:rsid w:val="00D93EA2"/>
    <w:rsid w:val="00D95112"/>
    <w:rsid w:val="00D95B7A"/>
    <w:rsid w:val="00D96C64"/>
    <w:rsid w:val="00DA0055"/>
    <w:rsid w:val="00DA22FA"/>
    <w:rsid w:val="00DB5336"/>
    <w:rsid w:val="00DC145E"/>
    <w:rsid w:val="00DC1746"/>
    <w:rsid w:val="00DC1A08"/>
    <w:rsid w:val="00DC7ADE"/>
    <w:rsid w:val="00DD0389"/>
    <w:rsid w:val="00DD2053"/>
    <w:rsid w:val="00DD48C6"/>
    <w:rsid w:val="00DD6A35"/>
    <w:rsid w:val="00DE0F41"/>
    <w:rsid w:val="00DE3C89"/>
    <w:rsid w:val="00DE4F09"/>
    <w:rsid w:val="00DE55C5"/>
    <w:rsid w:val="00DF0290"/>
    <w:rsid w:val="00DF3DD6"/>
    <w:rsid w:val="00DF63BC"/>
    <w:rsid w:val="00DF65D0"/>
    <w:rsid w:val="00DF7DDA"/>
    <w:rsid w:val="00DF7F74"/>
    <w:rsid w:val="00E0157F"/>
    <w:rsid w:val="00E04AF4"/>
    <w:rsid w:val="00E05746"/>
    <w:rsid w:val="00E147E6"/>
    <w:rsid w:val="00E14D19"/>
    <w:rsid w:val="00E161F2"/>
    <w:rsid w:val="00E20DA6"/>
    <w:rsid w:val="00E21302"/>
    <w:rsid w:val="00E25427"/>
    <w:rsid w:val="00E30BA4"/>
    <w:rsid w:val="00E31214"/>
    <w:rsid w:val="00E32F55"/>
    <w:rsid w:val="00E32FA9"/>
    <w:rsid w:val="00E353D8"/>
    <w:rsid w:val="00E40ABD"/>
    <w:rsid w:val="00E43516"/>
    <w:rsid w:val="00E46BEE"/>
    <w:rsid w:val="00E47ACB"/>
    <w:rsid w:val="00E52211"/>
    <w:rsid w:val="00E560CF"/>
    <w:rsid w:val="00E569ED"/>
    <w:rsid w:val="00E579E1"/>
    <w:rsid w:val="00E6116F"/>
    <w:rsid w:val="00E65E9C"/>
    <w:rsid w:val="00E6629A"/>
    <w:rsid w:val="00E66393"/>
    <w:rsid w:val="00E66F37"/>
    <w:rsid w:val="00E74E70"/>
    <w:rsid w:val="00E8238A"/>
    <w:rsid w:val="00E8291F"/>
    <w:rsid w:val="00E82AF6"/>
    <w:rsid w:val="00E84619"/>
    <w:rsid w:val="00E848FA"/>
    <w:rsid w:val="00E84F5B"/>
    <w:rsid w:val="00E85B38"/>
    <w:rsid w:val="00E9232E"/>
    <w:rsid w:val="00E92A43"/>
    <w:rsid w:val="00E94DEF"/>
    <w:rsid w:val="00E94FE0"/>
    <w:rsid w:val="00E9790E"/>
    <w:rsid w:val="00E97EEB"/>
    <w:rsid w:val="00EA03F5"/>
    <w:rsid w:val="00EB0114"/>
    <w:rsid w:val="00EB02AB"/>
    <w:rsid w:val="00EB085D"/>
    <w:rsid w:val="00EB2C46"/>
    <w:rsid w:val="00EB5BD6"/>
    <w:rsid w:val="00EC2C7B"/>
    <w:rsid w:val="00EC3001"/>
    <w:rsid w:val="00EC6300"/>
    <w:rsid w:val="00EC6785"/>
    <w:rsid w:val="00EC68DF"/>
    <w:rsid w:val="00EC78FF"/>
    <w:rsid w:val="00EC7BD8"/>
    <w:rsid w:val="00EC7FAC"/>
    <w:rsid w:val="00ED5374"/>
    <w:rsid w:val="00ED7B2F"/>
    <w:rsid w:val="00EE0ED2"/>
    <w:rsid w:val="00EE4847"/>
    <w:rsid w:val="00EF03F4"/>
    <w:rsid w:val="00EF1D12"/>
    <w:rsid w:val="00EF499B"/>
    <w:rsid w:val="00EF531F"/>
    <w:rsid w:val="00EF6393"/>
    <w:rsid w:val="00F059F4"/>
    <w:rsid w:val="00F06AFB"/>
    <w:rsid w:val="00F12E3D"/>
    <w:rsid w:val="00F177D2"/>
    <w:rsid w:val="00F2153F"/>
    <w:rsid w:val="00F2430B"/>
    <w:rsid w:val="00F251DD"/>
    <w:rsid w:val="00F301D9"/>
    <w:rsid w:val="00F31AF7"/>
    <w:rsid w:val="00F33E4A"/>
    <w:rsid w:val="00F400EF"/>
    <w:rsid w:val="00F40294"/>
    <w:rsid w:val="00F40657"/>
    <w:rsid w:val="00F43F35"/>
    <w:rsid w:val="00F44EB7"/>
    <w:rsid w:val="00F45F68"/>
    <w:rsid w:val="00F521CB"/>
    <w:rsid w:val="00F535EB"/>
    <w:rsid w:val="00F53E6C"/>
    <w:rsid w:val="00F62C66"/>
    <w:rsid w:val="00F64981"/>
    <w:rsid w:val="00F66238"/>
    <w:rsid w:val="00F673AE"/>
    <w:rsid w:val="00F71774"/>
    <w:rsid w:val="00F71D41"/>
    <w:rsid w:val="00F7215C"/>
    <w:rsid w:val="00F76A1A"/>
    <w:rsid w:val="00F76D4A"/>
    <w:rsid w:val="00F80CAC"/>
    <w:rsid w:val="00F817E4"/>
    <w:rsid w:val="00F92522"/>
    <w:rsid w:val="00F941F4"/>
    <w:rsid w:val="00F95830"/>
    <w:rsid w:val="00F960E1"/>
    <w:rsid w:val="00FA0B64"/>
    <w:rsid w:val="00FA11DD"/>
    <w:rsid w:val="00FA45C8"/>
    <w:rsid w:val="00FA6AA9"/>
    <w:rsid w:val="00FA75AC"/>
    <w:rsid w:val="00FB24E2"/>
    <w:rsid w:val="00FC0961"/>
    <w:rsid w:val="00FC1E34"/>
    <w:rsid w:val="00FC22B8"/>
    <w:rsid w:val="00FC2A1B"/>
    <w:rsid w:val="00FC2B02"/>
    <w:rsid w:val="00FC4BD5"/>
    <w:rsid w:val="00FD4DCA"/>
    <w:rsid w:val="00FD7995"/>
    <w:rsid w:val="00FE19B0"/>
    <w:rsid w:val="00FE1E73"/>
    <w:rsid w:val="00FE1F0E"/>
    <w:rsid w:val="00FE2F94"/>
    <w:rsid w:val="00FE538B"/>
    <w:rsid w:val="00FE66B8"/>
    <w:rsid w:val="00FE6B3B"/>
    <w:rsid w:val="00FF07DB"/>
    <w:rsid w:val="00FF4AC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1A4682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4682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4682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4682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A4682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4682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1A468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1A4682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1A4682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1A4682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1A4682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A4682"/>
  </w:style>
  <w:style w:type="character" w:customStyle="1" w:styleId="10">
    <w:name w:val="Заголовок 1 Знак"/>
    <w:basedOn w:val="a0"/>
    <w:link w:val="1"/>
    <w:rsid w:val="001A4682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1A4682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1A4682"/>
  </w:style>
  <w:style w:type="character" w:customStyle="1" w:styleId="WW-Absatz-Standardschriftart">
    <w:name w:val="WW-Absatz-Standardschriftart"/>
    <w:rsid w:val="001A4682"/>
  </w:style>
  <w:style w:type="character" w:customStyle="1" w:styleId="WW-Absatz-Standardschriftart1">
    <w:name w:val="WW-Absatz-Standardschriftart1"/>
    <w:rsid w:val="001A4682"/>
  </w:style>
  <w:style w:type="character" w:customStyle="1" w:styleId="WW-Absatz-Standardschriftart11">
    <w:name w:val="WW-Absatz-Standardschriftart11"/>
    <w:rsid w:val="001A4682"/>
  </w:style>
  <w:style w:type="character" w:customStyle="1" w:styleId="WW-Absatz-Standardschriftart111">
    <w:name w:val="WW-Absatz-Standardschriftart111"/>
    <w:rsid w:val="001A4682"/>
  </w:style>
  <w:style w:type="character" w:customStyle="1" w:styleId="WW-Absatz-Standardschriftart1111">
    <w:name w:val="WW-Absatz-Standardschriftart1111"/>
    <w:rsid w:val="001A4682"/>
  </w:style>
  <w:style w:type="character" w:customStyle="1" w:styleId="WW-Absatz-Standardschriftart11111">
    <w:name w:val="WW-Absatz-Standardschriftart11111"/>
    <w:rsid w:val="001A4682"/>
  </w:style>
  <w:style w:type="character" w:customStyle="1" w:styleId="WW-Absatz-Standardschriftart111111">
    <w:name w:val="WW-Absatz-Standardschriftart111111"/>
    <w:rsid w:val="001A4682"/>
  </w:style>
  <w:style w:type="character" w:customStyle="1" w:styleId="WW-Absatz-Standardschriftart1111111">
    <w:name w:val="WW-Absatz-Standardschriftart1111111"/>
    <w:rsid w:val="001A4682"/>
  </w:style>
  <w:style w:type="character" w:customStyle="1" w:styleId="WW8Num1z1">
    <w:name w:val="WW8Num1z1"/>
    <w:rsid w:val="001A4682"/>
    <w:rPr>
      <w:rFonts w:ascii="Wingdings" w:hAnsi="Wingdings"/>
    </w:rPr>
  </w:style>
  <w:style w:type="character" w:customStyle="1" w:styleId="WW8Num2z1">
    <w:name w:val="WW8Num2z1"/>
    <w:rsid w:val="001A468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A4682"/>
    <w:rPr>
      <w:rFonts w:ascii="Courier New" w:hAnsi="Courier New" w:cs="Courier New"/>
    </w:rPr>
  </w:style>
  <w:style w:type="character" w:customStyle="1" w:styleId="WW8Num3z2">
    <w:name w:val="WW8Num3z2"/>
    <w:rsid w:val="001A4682"/>
    <w:rPr>
      <w:rFonts w:ascii="Wingdings" w:hAnsi="Wingdings"/>
    </w:rPr>
  </w:style>
  <w:style w:type="character" w:customStyle="1" w:styleId="WW8Num3z3">
    <w:name w:val="WW8Num3z3"/>
    <w:rsid w:val="001A4682"/>
    <w:rPr>
      <w:rFonts w:ascii="Symbol" w:hAnsi="Symbol"/>
    </w:rPr>
  </w:style>
  <w:style w:type="character" w:customStyle="1" w:styleId="WW8Num4z0">
    <w:name w:val="WW8Num4z0"/>
    <w:rsid w:val="001A4682"/>
    <w:rPr>
      <w:rFonts w:ascii="Wingdings" w:hAnsi="Wingdings"/>
    </w:rPr>
  </w:style>
  <w:style w:type="character" w:customStyle="1" w:styleId="WW8Num4z1">
    <w:name w:val="WW8Num4z1"/>
    <w:rsid w:val="001A4682"/>
    <w:rPr>
      <w:rFonts w:ascii="Courier New" w:hAnsi="Courier New" w:cs="Courier New"/>
    </w:rPr>
  </w:style>
  <w:style w:type="character" w:customStyle="1" w:styleId="WW8Num4z3">
    <w:name w:val="WW8Num4z3"/>
    <w:rsid w:val="001A4682"/>
    <w:rPr>
      <w:rFonts w:ascii="Symbol" w:hAnsi="Symbol"/>
    </w:rPr>
  </w:style>
  <w:style w:type="character" w:customStyle="1" w:styleId="WW8Num5z1">
    <w:name w:val="WW8Num5z1"/>
    <w:rsid w:val="001A4682"/>
    <w:rPr>
      <w:rFonts w:ascii="Courier New" w:hAnsi="Courier New" w:cs="Courier New"/>
    </w:rPr>
  </w:style>
  <w:style w:type="character" w:customStyle="1" w:styleId="WW8Num5z2">
    <w:name w:val="WW8Num5z2"/>
    <w:rsid w:val="001A4682"/>
    <w:rPr>
      <w:rFonts w:ascii="Wingdings" w:hAnsi="Wingdings"/>
    </w:rPr>
  </w:style>
  <w:style w:type="character" w:customStyle="1" w:styleId="WW8Num5z3">
    <w:name w:val="WW8Num5z3"/>
    <w:rsid w:val="001A4682"/>
    <w:rPr>
      <w:rFonts w:ascii="Symbol" w:hAnsi="Symbol"/>
    </w:rPr>
  </w:style>
  <w:style w:type="character" w:customStyle="1" w:styleId="WW8Num7z2">
    <w:name w:val="WW8Num7z2"/>
    <w:rsid w:val="001A4682"/>
    <w:rPr>
      <w:rFonts w:ascii="Wingdings" w:hAnsi="Wingdings"/>
    </w:rPr>
  </w:style>
  <w:style w:type="character" w:customStyle="1" w:styleId="WW8Num7z3">
    <w:name w:val="WW8Num7z3"/>
    <w:rsid w:val="001A4682"/>
    <w:rPr>
      <w:rFonts w:ascii="Symbol" w:hAnsi="Symbol"/>
    </w:rPr>
  </w:style>
  <w:style w:type="character" w:customStyle="1" w:styleId="WW8Num7z4">
    <w:name w:val="WW8Num7z4"/>
    <w:rsid w:val="001A4682"/>
    <w:rPr>
      <w:rFonts w:ascii="Courier New" w:hAnsi="Courier New" w:cs="Courier New"/>
    </w:rPr>
  </w:style>
  <w:style w:type="character" w:customStyle="1" w:styleId="WW8Num9z1">
    <w:name w:val="WW8Num9z1"/>
    <w:rsid w:val="001A4682"/>
    <w:rPr>
      <w:rFonts w:ascii="Courier New" w:hAnsi="Courier New" w:cs="Courier New"/>
    </w:rPr>
  </w:style>
  <w:style w:type="character" w:customStyle="1" w:styleId="WW8Num9z2">
    <w:name w:val="WW8Num9z2"/>
    <w:rsid w:val="001A4682"/>
    <w:rPr>
      <w:rFonts w:ascii="Wingdings" w:hAnsi="Wingdings"/>
    </w:rPr>
  </w:style>
  <w:style w:type="character" w:customStyle="1" w:styleId="WW8Num9z3">
    <w:name w:val="WW8Num9z3"/>
    <w:rsid w:val="001A4682"/>
    <w:rPr>
      <w:rFonts w:ascii="Symbol" w:hAnsi="Symbol"/>
    </w:rPr>
  </w:style>
  <w:style w:type="character" w:customStyle="1" w:styleId="WW8Num10z2">
    <w:name w:val="WW8Num10z2"/>
    <w:rsid w:val="001A4682"/>
    <w:rPr>
      <w:rFonts w:ascii="Wingdings" w:hAnsi="Wingdings"/>
    </w:rPr>
  </w:style>
  <w:style w:type="character" w:customStyle="1" w:styleId="WW8Num10z3">
    <w:name w:val="WW8Num10z3"/>
    <w:rsid w:val="001A4682"/>
    <w:rPr>
      <w:rFonts w:ascii="Symbol" w:hAnsi="Symbol"/>
    </w:rPr>
  </w:style>
  <w:style w:type="character" w:customStyle="1" w:styleId="WW8Num10z4">
    <w:name w:val="WW8Num10z4"/>
    <w:rsid w:val="001A4682"/>
    <w:rPr>
      <w:rFonts w:ascii="Courier New" w:hAnsi="Courier New" w:cs="Courier New"/>
    </w:rPr>
  </w:style>
  <w:style w:type="character" w:customStyle="1" w:styleId="WW8Num11z1">
    <w:name w:val="WW8Num11z1"/>
    <w:rsid w:val="001A4682"/>
    <w:rPr>
      <w:rFonts w:ascii="Courier New" w:hAnsi="Courier New" w:cs="Courier New"/>
    </w:rPr>
  </w:style>
  <w:style w:type="character" w:customStyle="1" w:styleId="WW8Num11z2">
    <w:name w:val="WW8Num11z2"/>
    <w:rsid w:val="001A4682"/>
    <w:rPr>
      <w:rFonts w:ascii="Wingdings" w:hAnsi="Wingdings"/>
    </w:rPr>
  </w:style>
  <w:style w:type="character" w:customStyle="1" w:styleId="WW8Num11z3">
    <w:name w:val="WW8Num11z3"/>
    <w:rsid w:val="001A4682"/>
    <w:rPr>
      <w:rFonts w:ascii="Symbol" w:hAnsi="Symbol"/>
    </w:rPr>
  </w:style>
  <w:style w:type="character" w:customStyle="1" w:styleId="WW8Num14z2">
    <w:name w:val="WW8Num14z2"/>
    <w:rsid w:val="001A4682"/>
    <w:rPr>
      <w:rFonts w:ascii="Wingdings" w:hAnsi="Wingdings"/>
    </w:rPr>
  </w:style>
  <w:style w:type="character" w:customStyle="1" w:styleId="WW8Num14z3">
    <w:name w:val="WW8Num14z3"/>
    <w:rsid w:val="001A4682"/>
    <w:rPr>
      <w:rFonts w:ascii="Symbol" w:hAnsi="Symbol"/>
    </w:rPr>
  </w:style>
  <w:style w:type="character" w:customStyle="1" w:styleId="WW8Num14z4">
    <w:name w:val="WW8Num14z4"/>
    <w:rsid w:val="001A4682"/>
    <w:rPr>
      <w:rFonts w:ascii="Courier New" w:hAnsi="Courier New" w:cs="Courier New"/>
    </w:rPr>
  </w:style>
  <w:style w:type="character" w:customStyle="1" w:styleId="WW8Num15z0">
    <w:name w:val="WW8Num15z0"/>
    <w:rsid w:val="001A4682"/>
    <w:rPr>
      <w:rFonts w:ascii="Wingdings" w:hAnsi="Wingdings"/>
    </w:rPr>
  </w:style>
  <w:style w:type="character" w:customStyle="1" w:styleId="WW8Num15z1">
    <w:name w:val="WW8Num15z1"/>
    <w:rsid w:val="001A4682"/>
    <w:rPr>
      <w:rFonts w:ascii="Courier New" w:hAnsi="Courier New"/>
    </w:rPr>
  </w:style>
  <w:style w:type="character" w:customStyle="1" w:styleId="WW8Num15z3">
    <w:name w:val="WW8Num15z3"/>
    <w:rsid w:val="001A4682"/>
    <w:rPr>
      <w:rFonts w:ascii="Symbol" w:hAnsi="Symbol"/>
    </w:rPr>
  </w:style>
  <w:style w:type="character" w:customStyle="1" w:styleId="WW8Num16z0">
    <w:name w:val="WW8Num16z0"/>
    <w:rsid w:val="001A468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A4682"/>
    <w:rPr>
      <w:rFonts w:ascii="Courier New" w:hAnsi="Courier New"/>
    </w:rPr>
  </w:style>
  <w:style w:type="character" w:customStyle="1" w:styleId="WW8Num16z2">
    <w:name w:val="WW8Num16z2"/>
    <w:rsid w:val="001A4682"/>
    <w:rPr>
      <w:rFonts w:ascii="Wingdings" w:hAnsi="Wingdings"/>
    </w:rPr>
  </w:style>
  <w:style w:type="character" w:customStyle="1" w:styleId="WW8Num16z3">
    <w:name w:val="WW8Num16z3"/>
    <w:rsid w:val="001A4682"/>
    <w:rPr>
      <w:rFonts w:ascii="Symbol" w:hAnsi="Symbol"/>
    </w:rPr>
  </w:style>
  <w:style w:type="character" w:customStyle="1" w:styleId="WW8Num18z0">
    <w:name w:val="WW8Num18z0"/>
    <w:rsid w:val="001A4682"/>
    <w:rPr>
      <w:rFonts w:ascii="Wingdings" w:hAnsi="Wingdings"/>
    </w:rPr>
  </w:style>
  <w:style w:type="character" w:customStyle="1" w:styleId="WW8Num18z1">
    <w:name w:val="WW8Num18z1"/>
    <w:rsid w:val="001A4682"/>
    <w:rPr>
      <w:rFonts w:ascii="Courier New" w:hAnsi="Courier New"/>
    </w:rPr>
  </w:style>
  <w:style w:type="character" w:customStyle="1" w:styleId="WW8Num18z3">
    <w:name w:val="WW8Num18z3"/>
    <w:rsid w:val="001A4682"/>
    <w:rPr>
      <w:rFonts w:ascii="Symbol" w:hAnsi="Symbol"/>
    </w:rPr>
  </w:style>
  <w:style w:type="character" w:customStyle="1" w:styleId="WW8Num19z0">
    <w:name w:val="WW8Num19z0"/>
    <w:rsid w:val="001A4682"/>
    <w:rPr>
      <w:rFonts w:ascii="Wingdings" w:hAnsi="Wingdings"/>
    </w:rPr>
  </w:style>
  <w:style w:type="character" w:customStyle="1" w:styleId="WW8Num19z1">
    <w:name w:val="WW8Num19z1"/>
    <w:rsid w:val="001A4682"/>
    <w:rPr>
      <w:rFonts w:ascii="Courier New" w:hAnsi="Courier New"/>
    </w:rPr>
  </w:style>
  <w:style w:type="character" w:customStyle="1" w:styleId="WW8Num19z3">
    <w:name w:val="WW8Num19z3"/>
    <w:rsid w:val="001A4682"/>
    <w:rPr>
      <w:rFonts w:ascii="Symbol" w:hAnsi="Symbol"/>
    </w:rPr>
  </w:style>
  <w:style w:type="character" w:customStyle="1" w:styleId="WW8Num20z0">
    <w:name w:val="WW8Num20z0"/>
    <w:rsid w:val="001A4682"/>
    <w:rPr>
      <w:rFonts w:ascii="Wingdings" w:hAnsi="Wingdings"/>
    </w:rPr>
  </w:style>
  <w:style w:type="character" w:customStyle="1" w:styleId="WW8Num20z1">
    <w:name w:val="WW8Num20z1"/>
    <w:rsid w:val="001A4682"/>
    <w:rPr>
      <w:rFonts w:ascii="Courier New" w:hAnsi="Courier New"/>
    </w:rPr>
  </w:style>
  <w:style w:type="character" w:customStyle="1" w:styleId="WW8Num20z3">
    <w:name w:val="WW8Num20z3"/>
    <w:rsid w:val="001A4682"/>
    <w:rPr>
      <w:rFonts w:ascii="Symbol" w:hAnsi="Symbol"/>
    </w:rPr>
  </w:style>
  <w:style w:type="character" w:customStyle="1" w:styleId="WW8Num22z0">
    <w:name w:val="WW8Num22z0"/>
    <w:rsid w:val="001A4682"/>
    <w:rPr>
      <w:rFonts w:ascii="Wingdings" w:hAnsi="Wingdings"/>
    </w:rPr>
  </w:style>
  <w:style w:type="character" w:customStyle="1" w:styleId="WW8Num22z1">
    <w:name w:val="WW8Num22z1"/>
    <w:rsid w:val="001A4682"/>
    <w:rPr>
      <w:rFonts w:ascii="Courier New" w:hAnsi="Courier New"/>
    </w:rPr>
  </w:style>
  <w:style w:type="character" w:customStyle="1" w:styleId="WW8Num22z3">
    <w:name w:val="WW8Num22z3"/>
    <w:rsid w:val="001A4682"/>
    <w:rPr>
      <w:rFonts w:ascii="Symbol" w:hAnsi="Symbol"/>
    </w:rPr>
  </w:style>
  <w:style w:type="character" w:customStyle="1" w:styleId="WW8Num29z0">
    <w:name w:val="WW8Num29z0"/>
    <w:rsid w:val="001A4682"/>
    <w:rPr>
      <w:rFonts w:ascii="Wingdings" w:hAnsi="Wingdings"/>
    </w:rPr>
  </w:style>
  <w:style w:type="character" w:customStyle="1" w:styleId="WW8Num29z1">
    <w:name w:val="WW8Num29z1"/>
    <w:rsid w:val="001A4682"/>
    <w:rPr>
      <w:rFonts w:ascii="Courier New" w:hAnsi="Courier New" w:cs="Courier New"/>
    </w:rPr>
  </w:style>
  <w:style w:type="character" w:customStyle="1" w:styleId="WW8Num29z3">
    <w:name w:val="WW8Num29z3"/>
    <w:rsid w:val="001A4682"/>
    <w:rPr>
      <w:rFonts w:ascii="Symbol" w:hAnsi="Symbol"/>
    </w:rPr>
  </w:style>
  <w:style w:type="character" w:customStyle="1" w:styleId="13">
    <w:name w:val="Основной шрифт абзаца1"/>
    <w:rsid w:val="001A4682"/>
  </w:style>
  <w:style w:type="character" w:customStyle="1" w:styleId="af0">
    <w:name w:val="Знак Знак"/>
    <w:rsid w:val="001A4682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1A4682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1A468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A4682"/>
    <w:rPr>
      <w:sz w:val="28"/>
      <w:szCs w:val="24"/>
    </w:rPr>
  </w:style>
  <w:style w:type="paragraph" w:styleId="af3">
    <w:name w:val="List"/>
    <w:basedOn w:val="a3"/>
    <w:rsid w:val="001A4682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1A468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1A468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1A468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1A468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1A468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1A4682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1A4682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1A4682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1A4682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1A468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1A4682"/>
    <w:rPr>
      <w:b/>
      <w:sz w:val="28"/>
      <w:lang w:eastAsia="ar-SA"/>
    </w:rPr>
  </w:style>
  <w:style w:type="paragraph" w:customStyle="1" w:styleId="16">
    <w:name w:val="Цитата1"/>
    <w:basedOn w:val="a"/>
    <w:rsid w:val="001A468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1A468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1A468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1A468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1A468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A468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A4682"/>
    <w:rPr>
      <w:sz w:val="24"/>
      <w:szCs w:val="24"/>
    </w:rPr>
  </w:style>
  <w:style w:type="paragraph" w:styleId="afa">
    <w:name w:val="Normal (Web)"/>
    <w:basedOn w:val="a"/>
    <w:uiPriority w:val="99"/>
    <w:rsid w:val="001A4682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1A4682"/>
    <w:rPr>
      <w:rFonts w:ascii="Tahoma" w:hAnsi="Tahoma" w:cs="Tahoma"/>
      <w:sz w:val="16"/>
      <w:szCs w:val="16"/>
    </w:rPr>
  </w:style>
  <w:style w:type="paragraph" w:customStyle="1" w:styleId="afb">
    <w:name w:val="Основной текст ГД Знак Знак Знак"/>
    <w:basedOn w:val="af4"/>
    <w:rsid w:val="001A4682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1A468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1A468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1A468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1A4682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1A4682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1A4682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1A4682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1A4682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1A4682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A4682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1A46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1A46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1A4682"/>
    <w:rPr>
      <w:color w:val="000000"/>
      <w:sz w:val="22"/>
      <w:szCs w:val="22"/>
    </w:rPr>
  </w:style>
  <w:style w:type="paragraph" w:customStyle="1" w:styleId="Default">
    <w:name w:val="Default"/>
    <w:rsid w:val="001A4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1A4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1A468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1A4682"/>
    <w:rPr>
      <w:lang w:val="x-none" w:eastAsia="ar-SA"/>
    </w:rPr>
  </w:style>
  <w:style w:type="character" w:styleId="aff5">
    <w:name w:val="footnote reference"/>
    <w:unhideWhenUsed/>
    <w:rsid w:val="001A4682"/>
    <w:rPr>
      <w:vertAlign w:val="superscript"/>
    </w:rPr>
  </w:style>
  <w:style w:type="character" w:styleId="aff6">
    <w:name w:val="annotation reference"/>
    <w:uiPriority w:val="99"/>
    <w:unhideWhenUsed/>
    <w:rsid w:val="001A4682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1A468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1A4682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1A468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1A4682"/>
    <w:rPr>
      <w:b/>
      <w:bCs/>
      <w:lang w:val="x-none" w:eastAsia="ar-SA"/>
    </w:rPr>
  </w:style>
  <w:style w:type="character" w:customStyle="1" w:styleId="ConsPlusNormal0">
    <w:name w:val="ConsPlusNormal Знак"/>
    <w:link w:val="ConsPlusNormal"/>
    <w:locked/>
    <w:rsid w:val="001A4682"/>
    <w:rPr>
      <w:rFonts w:ascii="Arial" w:hAnsi="Arial" w:cs="Arial"/>
    </w:rPr>
  </w:style>
  <w:style w:type="character" w:styleId="affb">
    <w:name w:val="FollowedHyperlink"/>
    <w:uiPriority w:val="99"/>
    <w:unhideWhenUsed/>
    <w:rsid w:val="001A4682"/>
    <w:rPr>
      <w:color w:val="800080"/>
      <w:u w:val="single"/>
    </w:rPr>
  </w:style>
  <w:style w:type="paragraph" w:customStyle="1" w:styleId="xl63">
    <w:name w:val="xl63"/>
    <w:basedOn w:val="a"/>
    <w:rsid w:val="001A4682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1A468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1A4682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A4682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1A468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A468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5">
    <w:name w:val="xl14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numbering" w:customStyle="1" w:styleId="24">
    <w:name w:val="Нет списка2"/>
    <w:next w:val="a2"/>
    <w:uiPriority w:val="99"/>
    <w:semiHidden/>
    <w:unhideWhenUsed/>
    <w:rsid w:val="001A4682"/>
  </w:style>
  <w:style w:type="paragraph" w:customStyle="1" w:styleId="xl156">
    <w:name w:val="xl156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1A468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1A4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1A46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1A468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1A46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1A4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3">
    <w:name w:val="xl183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1A4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6">
    <w:name w:val="xl186"/>
    <w:basedOn w:val="a"/>
    <w:rsid w:val="001A4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586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1586"/>
    <w:pPr>
      <w:keepNext/>
      <w:jc w:val="center"/>
      <w:outlineLvl w:val="1"/>
    </w:pPr>
    <w:rPr>
      <w:rFonts w:ascii="Antiqua" w:hAnsi="Antiqua"/>
      <w:b/>
      <w:sz w:val="28"/>
    </w:rPr>
  </w:style>
  <w:style w:type="paragraph" w:styleId="3">
    <w:name w:val="heading 3"/>
    <w:basedOn w:val="a"/>
    <w:next w:val="a"/>
    <w:link w:val="30"/>
    <w:qFormat/>
    <w:rsid w:val="001A4682"/>
    <w:pPr>
      <w:keepNext/>
      <w:tabs>
        <w:tab w:val="num" w:pos="0"/>
      </w:tabs>
      <w:suppressAutoHyphens/>
      <w:jc w:val="both"/>
      <w:outlineLvl w:val="2"/>
    </w:pPr>
    <w:rPr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4682"/>
    <w:pPr>
      <w:keepNext/>
      <w:tabs>
        <w:tab w:val="num" w:pos="0"/>
      </w:tabs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4682"/>
    <w:pPr>
      <w:keepNext/>
      <w:tabs>
        <w:tab w:val="num" w:pos="0"/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4682"/>
    <w:pPr>
      <w:keepNext/>
      <w:tabs>
        <w:tab w:val="num" w:pos="0"/>
      </w:tabs>
      <w:suppressAutoHyphens/>
      <w:jc w:val="both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4682"/>
    <w:pPr>
      <w:keepNext/>
      <w:tabs>
        <w:tab w:val="num" w:pos="0"/>
      </w:tabs>
      <w:suppressAutoHyphens/>
      <w:jc w:val="both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586"/>
    <w:pPr>
      <w:jc w:val="both"/>
    </w:pPr>
    <w:rPr>
      <w:sz w:val="28"/>
    </w:rPr>
  </w:style>
  <w:style w:type="paragraph" w:customStyle="1" w:styleId="ConsPlusNormal">
    <w:name w:val="ConsPlusNormal"/>
    <w:link w:val="ConsPlusNormal0"/>
    <w:rsid w:val="007B15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B158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586"/>
  </w:style>
  <w:style w:type="paragraph" w:styleId="a8">
    <w:name w:val="footer"/>
    <w:basedOn w:val="a"/>
    <w:link w:val="a9"/>
    <w:rsid w:val="007B158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F527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CF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C52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5F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d">
    <w:name w:val="Знак"/>
    <w:basedOn w:val="a"/>
    <w:rsid w:val="00081B0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CD4A7C"/>
    <w:rPr>
      <w:b/>
      <w:bCs/>
    </w:rPr>
  </w:style>
  <w:style w:type="character" w:styleId="af">
    <w:name w:val="Hyperlink"/>
    <w:uiPriority w:val="99"/>
    <w:rsid w:val="003222EB"/>
    <w:rPr>
      <w:color w:val="0000FF"/>
      <w:u w:val="single"/>
    </w:rPr>
  </w:style>
  <w:style w:type="paragraph" w:customStyle="1" w:styleId="ConsPlusNonformat">
    <w:name w:val="ConsPlusNonformat"/>
    <w:rsid w:val="003D5D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1CA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1">
    <w:name w:val="Знак1 Знак Знак Знак"/>
    <w:basedOn w:val="a"/>
    <w:rsid w:val="00E30BA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A4682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4682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1A4682"/>
    <w:rPr>
      <w:b/>
      <w:sz w:val="28"/>
      <w:lang w:eastAsia="ar-SA"/>
    </w:rPr>
  </w:style>
  <w:style w:type="character" w:customStyle="1" w:styleId="60">
    <w:name w:val="Заголовок 6 Знак"/>
    <w:basedOn w:val="a0"/>
    <w:link w:val="6"/>
    <w:rsid w:val="001A4682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1A4682"/>
    <w:rPr>
      <w:sz w:val="28"/>
      <w:lang w:eastAsia="ar-SA"/>
    </w:rPr>
  </w:style>
  <w:style w:type="character" w:customStyle="1" w:styleId="80">
    <w:name w:val="Заголовок 8 Знак"/>
    <w:basedOn w:val="a0"/>
    <w:link w:val="8"/>
    <w:rsid w:val="001A4682"/>
    <w:rPr>
      <w:sz w:val="24"/>
      <w:lang w:eastAsia="ar-SA"/>
    </w:rPr>
  </w:style>
  <w:style w:type="character" w:customStyle="1" w:styleId="90">
    <w:name w:val="Заголовок 9 Знак"/>
    <w:basedOn w:val="a0"/>
    <w:link w:val="9"/>
    <w:rsid w:val="001A4682"/>
    <w:rPr>
      <w:b/>
      <w:sz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A4682"/>
  </w:style>
  <w:style w:type="character" w:customStyle="1" w:styleId="10">
    <w:name w:val="Заголовок 1 Знак"/>
    <w:basedOn w:val="a0"/>
    <w:link w:val="1"/>
    <w:rsid w:val="001A4682"/>
    <w:rPr>
      <w:rFonts w:ascii="Baltica" w:hAnsi="Baltica"/>
      <w:b/>
      <w:sz w:val="40"/>
    </w:rPr>
  </w:style>
  <w:style w:type="character" w:customStyle="1" w:styleId="20">
    <w:name w:val="Заголовок 2 Знак"/>
    <w:basedOn w:val="a0"/>
    <w:link w:val="2"/>
    <w:rsid w:val="001A4682"/>
    <w:rPr>
      <w:rFonts w:ascii="Antiqua" w:hAnsi="Antiqua"/>
      <w:b/>
      <w:sz w:val="28"/>
      <w:szCs w:val="24"/>
    </w:rPr>
  </w:style>
  <w:style w:type="character" w:customStyle="1" w:styleId="Absatz-Standardschriftart">
    <w:name w:val="Absatz-Standardschriftart"/>
    <w:rsid w:val="001A4682"/>
  </w:style>
  <w:style w:type="character" w:customStyle="1" w:styleId="WW-Absatz-Standardschriftart">
    <w:name w:val="WW-Absatz-Standardschriftart"/>
    <w:rsid w:val="001A4682"/>
  </w:style>
  <w:style w:type="character" w:customStyle="1" w:styleId="WW-Absatz-Standardschriftart1">
    <w:name w:val="WW-Absatz-Standardschriftart1"/>
    <w:rsid w:val="001A4682"/>
  </w:style>
  <w:style w:type="character" w:customStyle="1" w:styleId="WW-Absatz-Standardschriftart11">
    <w:name w:val="WW-Absatz-Standardschriftart11"/>
    <w:rsid w:val="001A4682"/>
  </w:style>
  <w:style w:type="character" w:customStyle="1" w:styleId="WW-Absatz-Standardschriftart111">
    <w:name w:val="WW-Absatz-Standardschriftart111"/>
    <w:rsid w:val="001A4682"/>
  </w:style>
  <w:style w:type="character" w:customStyle="1" w:styleId="WW-Absatz-Standardschriftart1111">
    <w:name w:val="WW-Absatz-Standardschriftart1111"/>
    <w:rsid w:val="001A4682"/>
  </w:style>
  <w:style w:type="character" w:customStyle="1" w:styleId="WW-Absatz-Standardschriftart11111">
    <w:name w:val="WW-Absatz-Standardschriftart11111"/>
    <w:rsid w:val="001A4682"/>
  </w:style>
  <w:style w:type="character" w:customStyle="1" w:styleId="WW-Absatz-Standardschriftart111111">
    <w:name w:val="WW-Absatz-Standardschriftart111111"/>
    <w:rsid w:val="001A4682"/>
  </w:style>
  <w:style w:type="character" w:customStyle="1" w:styleId="WW-Absatz-Standardschriftart1111111">
    <w:name w:val="WW-Absatz-Standardschriftart1111111"/>
    <w:rsid w:val="001A4682"/>
  </w:style>
  <w:style w:type="character" w:customStyle="1" w:styleId="WW8Num1z1">
    <w:name w:val="WW8Num1z1"/>
    <w:rsid w:val="001A4682"/>
    <w:rPr>
      <w:rFonts w:ascii="Wingdings" w:hAnsi="Wingdings"/>
    </w:rPr>
  </w:style>
  <w:style w:type="character" w:customStyle="1" w:styleId="WW8Num2z1">
    <w:name w:val="WW8Num2z1"/>
    <w:rsid w:val="001A468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A4682"/>
    <w:rPr>
      <w:rFonts w:ascii="Courier New" w:hAnsi="Courier New" w:cs="Courier New"/>
    </w:rPr>
  </w:style>
  <w:style w:type="character" w:customStyle="1" w:styleId="WW8Num3z2">
    <w:name w:val="WW8Num3z2"/>
    <w:rsid w:val="001A4682"/>
    <w:rPr>
      <w:rFonts w:ascii="Wingdings" w:hAnsi="Wingdings"/>
    </w:rPr>
  </w:style>
  <w:style w:type="character" w:customStyle="1" w:styleId="WW8Num3z3">
    <w:name w:val="WW8Num3z3"/>
    <w:rsid w:val="001A4682"/>
    <w:rPr>
      <w:rFonts w:ascii="Symbol" w:hAnsi="Symbol"/>
    </w:rPr>
  </w:style>
  <w:style w:type="character" w:customStyle="1" w:styleId="WW8Num4z0">
    <w:name w:val="WW8Num4z0"/>
    <w:rsid w:val="001A4682"/>
    <w:rPr>
      <w:rFonts w:ascii="Wingdings" w:hAnsi="Wingdings"/>
    </w:rPr>
  </w:style>
  <w:style w:type="character" w:customStyle="1" w:styleId="WW8Num4z1">
    <w:name w:val="WW8Num4z1"/>
    <w:rsid w:val="001A4682"/>
    <w:rPr>
      <w:rFonts w:ascii="Courier New" w:hAnsi="Courier New" w:cs="Courier New"/>
    </w:rPr>
  </w:style>
  <w:style w:type="character" w:customStyle="1" w:styleId="WW8Num4z3">
    <w:name w:val="WW8Num4z3"/>
    <w:rsid w:val="001A4682"/>
    <w:rPr>
      <w:rFonts w:ascii="Symbol" w:hAnsi="Symbol"/>
    </w:rPr>
  </w:style>
  <w:style w:type="character" w:customStyle="1" w:styleId="WW8Num5z1">
    <w:name w:val="WW8Num5z1"/>
    <w:rsid w:val="001A4682"/>
    <w:rPr>
      <w:rFonts w:ascii="Courier New" w:hAnsi="Courier New" w:cs="Courier New"/>
    </w:rPr>
  </w:style>
  <w:style w:type="character" w:customStyle="1" w:styleId="WW8Num5z2">
    <w:name w:val="WW8Num5z2"/>
    <w:rsid w:val="001A4682"/>
    <w:rPr>
      <w:rFonts w:ascii="Wingdings" w:hAnsi="Wingdings"/>
    </w:rPr>
  </w:style>
  <w:style w:type="character" w:customStyle="1" w:styleId="WW8Num5z3">
    <w:name w:val="WW8Num5z3"/>
    <w:rsid w:val="001A4682"/>
    <w:rPr>
      <w:rFonts w:ascii="Symbol" w:hAnsi="Symbol"/>
    </w:rPr>
  </w:style>
  <w:style w:type="character" w:customStyle="1" w:styleId="WW8Num7z2">
    <w:name w:val="WW8Num7z2"/>
    <w:rsid w:val="001A4682"/>
    <w:rPr>
      <w:rFonts w:ascii="Wingdings" w:hAnsi="Wingdings"/>
    </w:rPr>
  </w:style>
  <w:style w:type="character" w:customStyle="1" w:styleId="WW8Num7z3">
    <w:name w:val="WW8Num7z3"/>
    <w:rsid w:val="001A4682"/>
    <w:rPr>
      <w:rFonts w:ascii="Symbol" w:hAnsi="Symbol"/>
    </w:rPr>
  </w:style>
  <w:style w:type="character" w:customStyle="1" w:styleId="WW8Num7z4">
    <w:name w:val="WW8Num7z4"/>
    <w:rsid w:val="001A4682"/>
    <w:rPr>
      <w:rFonts w:ascii="Courier New" w:hAnsi="Courier New" w:cs="Courier New"/>
    </w:rPr>
  </w:style>
  <w:style w:type="character" w:customStyle="1" w:styleId="WW8Num9z1">
    <w:name w:val="WW8Num9z1"/>
    <w:rsid w:val="001A4682"/>
    <w:rPr>
      <w:rFonts w:ascii="Courier New" w:hAnsi="Courier New" w:cs="Courier New"/>
    </w:rPr>
  </w:style>
  <w:style w:type="character" w:customStyle="1" w:styleId="WW8Num9z2">
    <w:name w:val="WW8Num9z2"/>
    <w:rsid w:val="001A4682"/>
    <w:rPr>
      <w:rFonts w:ascii="Wingdings" w:hAnsi="Wingdings"/>
    </w:rPr>
  </w:style>
  <w:style w:type="character" w:customStyle="1" w:styleId="WW8Num9z3">
    <w:name w:val="WW8Num9z3"/>
    <w:rsid w:val="001A4682"/>
    <w:rPr>
      <w:rFonts w:ascii="Symbol" w:hAnsi="Symbol"/>
    </w:rPr>
  </w:style>
  <w:style w:type="character" w:customStyle="1" w:styleId="WW8Num10z2">
    <w:name w:val="WW8Num10z2"/>
    <w:rsid w:val="001A4682"/>
    <w:rPr>
      <w:rFonts w:ascii="Wingdings" w:hAnsi="Wingdings"/>
    </w:rPr>
  </w:style>
  <w:style w:type="character" w:customStyle="1" w:styleId="WW8Num10z3">
    <w:name w:val="WW8Num10z3"/>
    <w:rsid w:val="001A4682"/>
    <w:rPr>
      <w:rFonts w:ascii="Symbol" w:hAnsi="Symbol"/>
    </w:rPr>
  </w:style>
  <w:style w:type="character" w:customStyle="1" w:styleId="WW8Num10z4">
    <w:name w:val="WW8Num10z4"/>
    <w:rsid w:val="001A4682"/>
    <w:rPr>
      <w:rFonts w:ascii="Courier New" w:hAnsi="Courier New" w:cs="Courier New"/>
    </w:rPr>
  </w:style>
  <w:style w:type="character" w:customStyle="1" w:styleId="WW8Num11z1">
    <w:name w:val="WW8Num11z1"/>
    <w:rsid w:val="001A4682"/>
    <w:rPr>
      <w:rFonts w:ascii="Courier New" w:hAnsi="Courier New" w:cs="Courier New"/>
    </w:rPr>
  </w:style>
  <w:style w:type="character" w:customStyle="1" w:styleId="WW8Num11z2">
    <w:name w:val="WW8Num11z2"/>
    <w:rsid w:val="001A4682"/>
    <w:rPr>
      <w:rFonts w:ascii="Wingdings" w:hAnsi="Wingdings"/>
    </w:rPr>
  </w:style>
  <w:style w:type="character" w:customStyle="1" w:styleId="WW8Num11z3">
    <w:name w:val="WW8Num11z3"/>
    <w:rsid w:val="001A4682"/>
    <w:rPr>
      <w:rFonts w:ascii="Symbol" w:hAnsi="Symbol"/>
    </w:rPr>
  </w:style>
  <w:style w:type="character" w:customStyle="1" w:styleId="WW8Num14z2">
    <w:name w:val="WW8Num14z2"/>
    <w:rsid w:val="001A4682"/>
    <w:rPr>
      <w:rFonts w:ascii="Wingdings" w:hAnsi="Wingdings"/>
    </w:rPr>
  </w:style>
  <w:style w:type="character" w:customStyle="1" w:styleId="WW8Num14z3">
    <w:name w:val="WW8Num14z3"/>
    <w:rsid w:val="001A4682"/>
    <w:rPr>
      <w:rFonts w:ascii="Symbol" w:hAnsi="Symbol"/>
    </w:rPr>
  </w:style>
  <w:style w:type="character" w:customStyle="1" w:styleId="WW8Num14z4">
    <w:name w:val="WW8Num14z4"/>
    <w:rsid w:val="001A4682"/>
    <w:rPr>
      <w:rFonts w:ascii="Courier New" w:hAnsi="Courier New" w:cs="Courier New"/>
    </w:rPr>
  </w:style>
  <w:style w:type="character" w:customStyle="1" w:styleId="WW8Num15z0">
    <w:name w:val="WW8Num15z0"/>
    <w:rsid w:val="001A4682"/>
    <w:rPr>
      <w:rFonts w:ascii="Wingdings" w:hAnsi="Wingdings"/>
    </w:rPr>
  </w:style>
  <w:style w:type="character" w:customStyle="1" w:styleId="WW8Num15z1">
    <w:name w:val="WW8Num15z1"/>
    <w:rsid w:val="001A4682"/>
    <w:rPr>
      <w:rFonts w:ascii="Courier New" w:hAnsi="Courier New"/>
    </w:rPr>
  </w:style>
  <w:style w:type="character" w:customStyle="1" w:styleId="WW8Num15z3">
    <w:name w:val="WW8Num15z3"/>
    <w:rsid w:val="001A4682"/>
    <w:rPr>
      <w:rFonts w:ascii="Symbol" w:hAnsi="Symbol"/>
    </w:rPr>
  </w:style>
  <w:style w:type="character" w:customStyle="1" w:styleId="WW8Num16z0">
    <w:name w:val="WW8Num16z0"/>
    <w:rsid w:val="001A4682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A4682"/>
    <w:rPr>
      <w:rFonts w:ascii="Courier New" w:hAnsi="Courier New"/>
    </w:rPr>
  </w:style>
  <w:style w:type="character" w:customStyle="1" w:styleId="WW8Num16z2">
    <w:name w:val="WW8Num16z2"/>
    <w:rsid w:val="001A4682"/>
    <w:rPr>
      <w:rFonts w:ascii="Wingdings" w:hAnsi="Wingdings"/>
    </w:rPr>
  </w:style>
  <w:style w:type="character" w:customStyle="1" w:styleId="WW8Num16z3">
    <w:name w:val="WW8Num16z3"/>
    <w:rsid w:val="001A4682"/>
    <w:rPr>
      <w:rFonts w:ascii="Symbol" w:hAnsi="Symbol"/>
    </w:rPr>
  </w:style>
  <w:style w:type="character" w:customStyle="1" w:styleId="WW8Num18z0">
    <w:name w:val="WW8Num18z0"/>
    <w:rsid w:val="001A4682"/>
    <w:rPr>
      <w:rFonts w:ascii="Wingdings" w:hAnsi="Wingdings"/>
    </w:rPr>
  </w:style>
  <w:style w:type="character" w:customStyle="1" w:styleId="WW8Num18z1">
    <w:name w:val="WW8Num18z1"/>
    <w:rsid w:val="001A4682"/>
    <w:rPr>
      <w:rFonts w:ascii="Courier New" w:hAnsi="Courier New"/>
    </w:rPr>
  </w:style>
  <w:style w:type="character" w:customStyle="1" w:styleId="WW8Num18z3">
    <w:name w:val="WW8Num18z3"/>
    <w:rsid w:val="001A4682"/>
    <w:rPr>
      <w:rFonts w:ascii="Symbol" w:hAnsi="Symbol"/>
    </w:rPr>
  </w:style>
  <w:style w:type="character" w:customStyle="1" w:styleId="WW8Num19z0">
    <w:name w:val="WW8Num19z0"/>
    <w:rsid w:val="001A4682"/>
    <w:rPr>
      <w:rFonts w:ascii="Wingdings" w:hAnsi="Wingdings"/>
    </w:rPr>
  </w:style>
  <w:style w:type="character" w:customStyle="1" w:styleId="WW8Num19z1">
    <w:name w:val="WW8Num19z1"/>
    <w:rsid w:val="001A4682"/>
    <w:rPr>
      <w:rFonts w:ascii="Courier New" w:hAnsi="Courier New"/>
    </w:rPr>
  </w:style>
  <w:style w:type="character" w:customStyle="1" w:styleId="WW8Num19z3">
    <w:name w:val="WW8Num19z3"/>
    <w:rsid w:val="001A4682"/>
    <w:rPr>
      <w:rFonts w:ascii="Symbol" w:hAnsi="Symbol"/>
    </w:rPr>
  </w:style>
  <w:style w:type="character" w:customStyle="1" w:styleId="WW8Num20z0">
    <w:name w:val="WW8Num20z0"/>
    <w:rsid w:val="001A4682"/>
    <w:rPr>
      <w:rFonts w:ascii="Wingdings" w:hAnsi="Wingdings"/>
    </w:rPr>
  </w:style>
  <w:style w:type="character" w:customStyle="1" w:styleId="WW8Num20z1">
    <w:name w:val="WW8Num20z1"/>
    <w:rsid w:val="001A4682"/>
    <w:rPr>
      <w:rFonts w:ascii="Courier New" w:hAnsi="Courier New"/>
    </w:rPr>
  </w:style>
  <w:style w:type="character" w:customStyle="1" w:styleId="WW8Num20z3">
    <w:name w:val="WW8Num20z3"/>
    <w:rsid w:val="001A4682"/>
    <w:rPr>
      <w:rFonts w:ascii="Symbol" w:hAnsi="Symbol"/>
    </w:rPr>
  </w:style>
  <w:style w:type="character" w:customStyle="1" w:styleId="WW8Num22z0">
    <w:name w:val="WW8Num22z0"/>
    <w:rsid w:val="001A4682"/>
    <w:rPr>
      <w:rFonts w:ascii="Wingdings" w:hAnsi="Wingdings"/>
    </w:rPr>
  </w:style>
  <w:style w:type="character" w:customStyle="1" w:styleId="WW8Num22z1">
    <w:name w:val="WW8Num22z1"/>
    <w:rsid w:val="001A4682"/>
    <w:rPr>
      <w:rFonts w:ascii="Courier New" w:hAnsi="Courier New"/>
    </w:rPr>
  </w:style>
  <w:style w:type="character" w:customStyle="1" w:styleId="WW8Num22z3">
    <w:name w:val="WW8Num22z3"/>
    <w:rsid w:val="001A4682"/>
    <w:rPr>
      <w:rFonts w:ascii="Symbol" w:hAnsi="Symbol"/>
    </w:rPr>
  </w:style>
  <w:style w:type="character" w:customStyle="1" w:styleId="WW8Num29z0">
    <w:name w:val="WW8Num29z0"/>
    <w:rsid w:val="001A4682"/>
    <w:rPr>
      <w:rFonts w:ascii="Wingdings" w:hAnsi="Wingdings"/>
    </w:rPr>
  </w:style>
  <w:style w:type="character" w:customStyle="1" w:styleId="WW8Num29z1">
    <w:name w:val="WW8Num29z1"/>
    <w:rsid w:val="001A4682"/>
    <w:rPr>
      <w:rFonts w:ascii="Courier New" w:hAnsi="Courier New" w:cs="Courier New"/>
    </w:rPr>
  </w:style>
  <w:style w:type="character" w:customStyle="1" w:styleId="WW8Num29z3">
    <w:name w:val="WW8Num29z3"/>
    <w:rsid w:val="001A4682"/>
    <w:rPr>
      <w:rFonts w:ascii="Symbol" w:hAnsi="Symbol"/>
    </w:rPr>
  </w:style>
  <w:style w:type="character" w:customStyle="1" w:styleId="13">
    <w:name w:val="Основной шрифт абзаца1"/>
    <w:rsid w:val="001A4682"/>
  </w:style>
  <w:style w:type="character" w:customStyle="1" w:styleId="af0">
    <w:name w:val="Знак Знак"/>
    <w:rsid w:val="001A4682"/>
    <w:rPr>
      <w:b/>
      <w:sz w:val="28"/>
      <w:lang w:val="ru-RU" w:eastAsia="ar-SA" w:bidi="ar-SA"/>
    </w:rPr>
  </w:style>
  <w:style w:type="character" w:customStyle="1" w:styleId="af1">
    <w:name w:val="Основной текст ГД Знак Знак Знак Знак"/>
    <w:rsid w:val="001A4682"/>
    <w:rPr>
      <w:sz w:val="24"/>
      <w:szCs w:val="24"/>
      <w:lang w:val="ru-RU" w:eastAsia="ar-SA" w:bidi="ar-SA"/>
    </w:rPr>
  </w:style>
  <w:style w:type="paragraph" w:customStyle="1" w:styleId="af2">
    <w:name w:val="Заголовок"/>
    <w:basedOn w:val="a"/>
    <w:next w:val="a3"/>
    <w:rsid w:val="001A4682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A4682"/>
    <w:rPr>
      <w:sz w:val="28"/>
      <w:szCs w:val="24"/>
    </w:rPr>
  </w:style>
  <w:style w:type="paragraph" w:styleId="af3">
    <w:name w:val="List"/>
    <w:basedOn w:val="a3"/>
    <w:rsid w:val="001A4682"/>
    <w:pPr>
      <w:suppressAutoHyphens/>
      <w:jc w:val="center"/>
    </w:pPr>
    <w:rPr>
      <w:rFonts w:ascii="Arial" w:hAnsi="Arial" w:cs="Tahoma"/>
      <w:b/>
      <w:szCs w:val="20"/>
      <w:lang w:eastAsia="ar-SA"/>
    </w:rPr>
  </w:style>
  <w:style w:type="paragraph" w:customStyle="1" w:styleId="14">
    <w:name w:val="Название1"/>
    <w:basedOn w:val="a"/>
    <w:rsid w:val="001A4682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1A4682"/>
    <w:pPr>
      <w:suppressLineNumbers/>
      <w:suppressAutoHyphens/>
      <w:jc w:val="both"/>
    </w:pPr>
    <w:rPr>
      <w:rFonts w:ascii="Arial" w:hAnsi="Arial" w:cs="Tahoma"/>
      <w:lang w:eastAsia="ar-SA"/>
    </w:rPr>
  </w:style>
  <w:style w:type="paragraph" w:customStyle="1" w:styleId="21">
    <w:name w:val="Основной текст 21"/>
    <w:basedOn w:val="a"/>
    <w:rsid w:val="001A4682"/>
    <w:pPr>
      <w:suppressAutoHyphens/>
      <w:spacing w:after="120" w:line="480" w:lineRule="auto"/>
      <w:jc w:val="both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1A4682"/>
    <w:pPr>
      <w:suppressAutoHyphens/>
      <w:spacing w:after="120"/>
      <w:ind w:left="283"/>
      <w:jc w:val="both"/>
    </w:pPr>
    <w:rPr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1A4682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styleId="af4">
    <w:name w:val="Body Text Indent"/>
    <w:basedOn w:val="a"/>
    <w:link w:val="af5"/>
    <w:rsid w:val="001A4682"/>
    <w:pPr>
      <w:suppressAutoHyphens/>
      <w:spacing w:after="120"/>
      <w:ind w:left="283"/>
      <w:jc w:val="both"/>
    </w:pPr>
    <w:rPr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1A4682"/>
    <w:rPr>
      <w:sz w:val="24"/>
      <w:lang w:eastAsia="ar-SA"/>
    </w:rPr>
  </w:style>
  <w:style w:type="paragraph" w:styleId="af6">
    <w:name w:val="Title"/>
    <w:basedOn w:val="a"/>
    <w:next w:val="af7"/>
    <w:link w:val="af8"/>
    <w:qFormat/>
    <w:rsid w:val="001A4682"/>
    <w:pPr>
      <w:suppressAutoHyphens/>
      <w:jc w:val="center"/>
    </w:pPr>
    <w:rPr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1A4682"/>
    <w:rPr>
      <w:sz w:val="28"/>
      <w:lang w:eastAsia="ar-SA"/>
    </w:rPr>
  </w:style>
  <w:style w:type="paragraph" w:styleId="af7">
    <w:name w:val="Subtitle"/>
    <w:basedOn w:val="a"/>
    <w:next w:val="a3"/>
    <w:link w:val="af9"/>
    <w:qFormat/>
    <w:rsid w:val="001A468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7"/>
    <w:rsid w:val="001A4682"/>
    <w:rPr>
      <w:b/>
      <w:sz w:val="28"/>
      <w:lang w:eastAsia="ar-SA"/>
    </w:rPr>
  </w:style>
  <w:style w:type="paragraph" w:customStyle="1" w:styleId="16">
    <w:name w:val="Цитата1"/>
    <w:basedOn w:val="a"/>
    <w:rsid w:val="001A4682"/>
    <w:pPr>
      <w:tabs>
        <w:tab w:val="left" w:pos="2552"/>
        <w:tab w:val="left" w:pos="3402"/>
        <w:tab w:val="left" w:pos="4678"/>
      </w:tabs>
      <w:suppressAutoHyphens/>
      <w:ind w:left="4678" w:right="30" w:hanging="4678"/>
      <w:jc w:val="both"/>
    </w:pPr>
    <w:rPr>
      <w:sz w:val="28"/>
      <w:szCs w:val="20"/>
      <w:lang w:eastAsia="ar-SA"/>
    </w:rPr>
  </w:style>
  <w:style w:type="paragraph" w:customStyle="1" w:styleId="22">
    <w:name w:val="Основной текст 22"/>
    <w:basedOn w:val="a"/>
    <w:rsid w:val="001A4682"/>
    <w:pPr>
      <w:suppressAutoHyphens/>
      <w:ind w:right="-763" w:firstLine="567"/>
      <w:jc w:val="both"/>
    </w:pPr>
    <w:rPr>
      <w:sz w:val="28"/>
      <w:szCs w:val="20"/>
      <w:lang w:eastAsia="ar-SA"/>
    </w:rPr>
  </w:style>
  <w:style w:type="paragraph" w:customStyle="1" w:styleId="23">
    <w:name w:val="Цитата2"/>
    <w:basedOn w:val="a"/>
    <w:rsid w:val="001A4682"/>
    <w:pPr>
      <w:suppressAutoHyphens/>
      <w:ind w:left="425" w:right="-763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1A4682"/>
    <w:pPr>
      <w:suppressAutoHyphens/>
      <w:jc w:val="both"/>
    </w:pPr>
    <w:rPr>
      <w:szCs w:val="20"/>
      <w:lang w:eastAsia="ar-SA"/>
    </w:rPr>
  </w:style>
  <w:style w:type="paragraph" w:customStyle="1" w:styleId="BodyText21">
    <w:name w:val="Body Text 21"/>
    <w:basedOn w:val="a"/>
    <w:rsid w:val="001A4682"/>
    <w:pPr>
      <w:suppressAutoHyphens/>
      <w:overflowPunct w:val="0"/>
      <w:autoSpaceDE w:val="0"/>
      <w:jc w:val="both"/>
      <w:textAlignment w:val="baseline"/>
    </w:pPr>
    <w:rPr>
      <w:rFonts w:ascii="Arial" w:hAnsi="Arial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A4682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A4682"/>
    <w:rPr>
      <w:sz w:val="24"/>
      <w:szCs w:val="24"/>
    </w:rPr>
  </w:style>
  <w:style w:type="paragraph" w:styleId="afa">
    <w:name w:val="Normal (Web)"/>
    <w:basedOn w:val="a"/>
    <w:uiPriority w:val="99"/>
    <w:rsid w:val="001A4682"/>
    <w:pPr>
      <w:suppressAutoHyphens/>
      <w:spacing w:before="280" w:after="280"/>
      <w:jc w:val="both"/>
    </w:pPr>
    <w:rPr>
      <w:lang w:eastAsia="ar-SA"/>
    </w:rPr>
  </w:style>
  <w:style w:type="character" w:customStyle="1" w:styleId="ac">
    <w:name w:val="Текст выноски Знак"/>
    <w:basedOn w:val="a0"/>
    <w:link w:val="ab"/>
    <w:rsid w:val="001A4682"/>
    <w:rPr>
      <w:rFonts w:ascii="Tahoma" w:hAnsi="Tahoma" w:cs="Tahoma"/>
      <w:sz w:val="16"/>
      <w:szCs w:val="16"/>
    </w:rPr>
  </w:style>
  <w:style w:type="paragraph" w:customStyle="1" w:styleId="afb">
    <w:name w:val="Основной текст ГД Знак Знак Знак"/>
    <w:basedOn w:val="af4"/>
    <w:rsid w:val="001A4682"/>
    <w:pPr>
      <w:spacing w:after="0"/>
      <w:ind w:left="0" w:firstLine="709"/>
    </w:pPr>
    <w:rPr>
      <w:szCs w:val="24"/>
    </w:rPr>
  </w:style>
  <w:style w:type="paragraph" w:customStyle="1" w:styleId="afc">
    <w:name w:val="Основной текст ГД Знак Знак"/>
    <w:basedOn w:val="af4"/>
    <w:rsid w:val="001A4682"/>
    <w:pPr>
      <w:spacing w:after="0"/>
      <w:ind w:left="0" w:firstLine="709"/>
    </w:pPr>
    <w:rPr>
      <w:sz w:val="28"/>
      <w:szCs w:val="28"/>
    </w:rPr>
  </w:style>
  <w:style w:type="paragraph" w:customStyle="1" w:styleId="17">
    <w:name w:val="Текст1"/>
    <w:basedOn w:val="a"/>
    <w:rsid w:val="001A4682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rvps690070">
    <w:name w:val="rvps690070"/>
    <w:basedOn w:val="a"/>
    <w:rsid w:val="001A4682"/>
    <w:pPr>
      <w:suppressAutoHyphens/>
      <w:spacing w:after="176"/>
      <w:ind w:right="351"/>
      <w:jc w:val="both"/>
    </w:pPr>
    <w:rPr>
      <w:lang w:eastAsia="ar-SA"/>
    </w:rPr>
  </w:style>
  <w:style w:type="paragraph" w:customStyle="1" w:styleId="afd">
    <w:name w:val="Содержимое таблицы"/>
    <w:basedOn w:val="a"/>
    <w:rsid w:val="001A4682"/>
    <w:pPr>
      <w:suppressLineNumbers/>
      <w:suppressAutoHyphens/>
      <w:jc w:val="both"/>
    </w:pPr>
    <w:rPr>
      <w:lang w:eastAsia="ar-SA"/>
    </w:rPr>
  </w:style>
  <w:style w:type="paragraph" w:customStyle="1" w:styleId="afe">
    <w:name w:val="Заголовок таблицы"/>
    <w:basedOn w:val="afd"/>
    <w:rsid w:val="001A4682"/>
    <w:pPr>
      <w:jc w:val="center"/>
    </w:pPr>
    <w:rPr>
      <w:b/>
      <w:bCs/>
    </w:rPr>
  </w:style>
  <w:style w:type="paragraph" w:customStyle="1" w:styleId="aff">
    <w:name w:val="Содержимое врезки"/>
    <w:basedOn w:val="a3"/>
    <w:rsid w:val="001A4682"/>
    <w:pPr>
      <w:suppressAutoHyphens/>
      <w:jc w:val="center"/>
    </w:pPr>
    <w:rPr>
      <w:b/>
      <w:szCs w:val="20"/>
      <w:lang w:eastAsia="ar-SA"/>
    </w:rPr>
  </w:style>
  <w:style w:type="character" w:customStyle="1" w:styleId="aff0">
    <w:name w:val="Без интервала Знак"/>
    <w:link w:val="aff1"/>
    <w:uiPriority w:val="1"/>
    <w:locked/>
    <w:rsid w:val="001A4682"/>
    <w:rPr>
      <w:rFonts w:ascii="Calibri" w:eastAsia="Calibri" w:hAnsi="Calibri"/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1A4682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unhideWhenUsed/>
    <w:rsid w:val="001A4682"/>
    <w:pPr>
      <w:suppressAutoHyphens/>
      <w:spacing w:after="120"/>
      <w:ind w:left="283"/>
      <w:jc w:val="both"/>
    </w:pPr>
    <w:rPr>
      <w:sz w:val="16"/>
      <w:szCs w:val="16"/>
      <w:lang w:val="x-none"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A4682"/>
    <w:rPr>
      <w:sz w:val="16"/>
      <w:szCs w:val="16"/>
      <w:lang w:val="x-none" w:eastAsia="ar-SA"/>
    </w:rPr>
  </w:style>
  <w:style w:type="paragraph" w:styleId="aff2">
    <w:name w:val="List Paragraph"/>
    <w:basedOn w:val="a"/>
    <w:uiPriority w:val="34"/>
    <w:qFormat/>
    <w:rsid w:val="001A46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8">
    <w:name w:val="Абзац списка1"/>
    <w:basedOn w:val="a"/>
    <w:rsid w:val="001A46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10">
    <w:name w:val="A1"/>
    <w:uiPriority w:val="99"/>
    <w:rsid w:val="001A4682"/>
    <w:rPr>
      <w:color w:val="000000"/>
      <w:sz w:val="22"/>
      <w:szCs w:val="22"/>
    </w:rPr>
  </w:style>
  <w:style w:type="paragraph" w:customStyle="1" w:styleId="Default">
    <w:name w:val="Default"/>
    <w:rsid w:val="001A4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1"/>
    <w:basedOn w:val="a"/>
    <w:rsid w:val="001A4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3">
    <w:name w:val="footnote text"/>
    <w:basedOn w:val="a"/>
    <w:link w:val="aff4"/>
    <w:unhideWhenUsed/>
    <w:rsid w:val="001A468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4">
    <w:name w:val="Текст сноски Знак"/>
    <w:basedOn w:val="a0"/>
    <w:link w:val="aff3"/>
    <w:rsid w:val="001A4682"/>
    <w:rPr>
      <w:lang w:val="x-none" w:eastAsia="ar-SA"/>
    </w:rPr>
  </w:style>
  <w:style w:type="character" w:styleId="aff5">
    <w:name w:val="footnote reference"/>
    <w:unhideWhenUsed/>
    <w:rsid w:val="001A4682"/>
    <w:rPr>
      <w:vertAlign w:val="superscript"/>
    </w:rPr>
  </w:style>
  <w:style w:type="character" w:styleId="aff6">
    <w:name w:val="annotation reference"/>
    <w:uiPriority w:val="99"/>
    <w:unhideWhenUsed/>
    <w:rsid w:val="001A4682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1A4682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aff8">
    <w:name w:val="Текст примечания Знак"/>
    <w:basedOn w:val="a0"/>
    <w:link w:val="aff7"/>
    <w:uiPriority w:val="99"/>
    <w:rsid w:val="001A4682"/>
    <w:rPr>
      <w:lang w:val="x-none" w:eastAsia="ar-SA"/>
    </w:rPr>
  </w:style>
  <w:style w:type="paragraph" w:styleId="aff9">
    <w:name w:val="annotation subject"/>
    <w:basedOn w:val="aff7"/>
    <w:next w:val="aff7"/>
    <w:link w:val="affa"/>
    <w:uiPriority w:val="99"/>
    <w:unhideWhenUsed/>
    <w:rsid w:val="001A468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1A4682"/>
    <w:rPr>
      <w:b/>
      <w:bCs/>
      <w:lang w:val="x-none" w:eastAsia="ar-SA"/>
    </w:rPr>
  </w:style>
  <w:style w:type="character" w:customStyle="1" w:styleId="ConsPlusNormal0">
    <w:name w:val="ConsPlusNormal Знак"/>
    <w:link w:val="ConsPlusNormal"/>
    <w:locked/>
    <w:rsid w:val="001A4682"/>
    <w:rPr>
      <w:rFonts w:ascii="Arial" w:hAnsi="Arial" w:cs="Arial"/>
    </w:rPr>
  </w:style>
  <w:style w:type="character" w:styleId="affb">
    <w:name w:val="FollowedHyperlink"/>
    <w:uiPriority w:val="99"/>
    <w:unhideWhenUsed/>
    <w:rsid w:val="001A4682"/>
    <w:rPr>
      <w:color w:val="800080"/>
      <w:u w:val="single"/>
    </w:rPr>
  </w:style>
  <w:style w:type="paragraph" w:customStyle="1" w:styleId="xl63">
    <w:name w:val="xl63"/>
    <w:basedOn w:val="a"/>
    <w:rsid w:val="001A4682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1A468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1A4682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A4682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1A468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A468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3">
    <w:name w:val="xl8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4">
    <w:name w:val="xl12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2">
    <w:name w:val="xl13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5">
    <w:name w:val="xl14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numbering" w:customStyle="1" w:styleId="24">
    <w:name w:val="Нет списка2"/>
    <w:next w:val="a2"/>
    <w:uiPriority w:val="99"/>
    <w:semiHidden/>
    <w:unhideWhenUsed/>
    <w:rsid w:val="001A4682"/>
  </w:style>
  <w:style w:type="paragraph" w:customStyle="1" w:styleId="xl156">
    <w:name w:val="xl156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1A468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1A4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3">
    <w:name w:val="xl16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1A4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1A46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1A468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1A46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1A4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76">
    <w:name w:val="xl176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7">
    <w:name w:val="xl177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9">
    <w:name w:val="xl179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3">
    <w:name w:val="xl183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4">
    <w:name w:val="xl184"/>
    <w:basedOn w:val="a"/>
    <w:rsid w:val="001A4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a"/>
    <w:rsid w:val="001A4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6">
    <w:name w:val="xl186"/>
    <w:basedOn w:val="a"/>
    <w:rsid w:val="001A4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1A4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1A4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9673-931F-4181-B461-0621F509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108</Pages>
  <Words>18249</Words>
  <Characters>104023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2023-10-31T03:58:00Z</cp:lastPrinted>
  <dcterms:created xsi:type="dcterms:W3CDTF">2023-11-13T04:11:00Z</dcterms:created>
  <dcterms:modified xsi:type="dcterms:W3CDTF">2023-11-13T07:28:00Z</dcterms:modified>
</cp:coreProperties>
</file>