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18" w:rsidRPr="00234018" w:rsidRDefault="00234018" w:rsidP="00234018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 w:rsidRPr="00234018"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Администрация Ермаковского района</w:t>
      </w:r>
    </w:p>
    <w:p w:rsidR="00234018" w:rsidRPr="00234018" w:rsidRDefault="00234018" w:rsidP="00234018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 w:rsidRPr="00234018"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ПОСТАНОВЛЕНИЕ</w:t>
      </w:r>
    </w:p>
    <w:p w:rsidR="00234018" w:rsidRPr="00234018" w:rsidRDefault="00234018" w:rsidP="00234018">
      <w:pPr>
        <w:widowControl w:val="0"/>
        <w:suppressAutoHyphens/>
        <w:autoSpaceDN w:val="0"/>
        <w:ind w:right="-1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</w:p>
    <w:p w:rsidR="00234018" w:rsidRPr="008552E2" w:rsidRDefault="00234018" w:rsidP="00234018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lang w:eastAsia="zh-CN" w:bidi="hi-IN"/>
        </w:rPr>
      </w:pPr>
      <w:r w:rsidRPr="00234018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«</w:t>
      </w:r>
      <w:r w:rsidRPr="008552E2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13</w:t>
      </w:r>
      <w:r w:rsidRPr="00234018">
        <w:rPr>
          <w:rFonts w:ascii="Arial" w:eastAsia="Courier New" w:hAnsi="Arial" w:cs="Arial"/>
          <w:bCs/>
          <w:color w:val="000000"/>
          <w:kern w:val="2"/>
          <w:lang w:eastAsia="zh-CN" w:bidi="hi-IN"/>
        </w:rPr>
        <w:t xml:space="preserve">» сентября 2023 года                                                                                    № </w:t>
      </w:r>
      <w:r w:rsidRPr="008552E2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711</w:t>
      </w:r>
      <w:r w:rsidRPr="00234018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-п</w:t>
      </w:r>
    </w:p>
    <w:p w:rsidR="00234018" w:rsidRPr="008552E2" w:rsidRDefault="00234018" w:rsidP="00234018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lang w:eastAsia="zh-CN" w:bidi="hi-IN"/>
        </w:rPr>
      </w:pPr>
    </w:p>
    <w:p w:rsidR="00234018" w:rsidRDefault="00BE315F" w:rsidP="00234018">
      <w:pPr>
        <w:widowControl w:val="0"/>
        <w:suppressAutoHyphens/>
        <w:autoSpaceDN w:val="0"/>
        <w:ind w:firstLine="720"/>
        <w:jc w:val="both"/>
        <w:rPr>
          <w:rFonts w:ascii="Arial" w:eastAsia="Courier New" w:hAnsi="Arial" w:cs="Arial"/>
          <w:bCs/>
          <w:color w:val="000000"/>
          <w:kern w:val="2"/>
          <w:lang w:eastAsia="zh-CN" w:bidi="hi-IN"/>
        </w:rPr>
      </w:pPr>
      <w:proofErr w:type="gramStart"/>
      <w:r w:rsidRPr="00234018">
        <w:rPr>
          <w:rFonts w:ascii="Arial" w:hAnsi="Arial" w:cs="Arial"/>
          <w:lang w:eastAsia="zh-CN"/>
        </w:rPr>
        <w:t xml:space="preserve">О внесении изменений </w:t>
      </w:r>
      <w:r w:rsidR="00072D2B" w:rsidRPr="00234018">
        <w:rPr>
          <w:rFonts w:ascii="Arial" w:hAnsi="Arial" w:cs="Arial"/>
          <w:lang w:eastAsia="zh-CN"/>
        </w:rPr>
        <w:t xml:space="preserve">в </w:t>
      </w:r>
      <w:r w:rsidR="00F301D9" w:rsidRPr="00234018">
        <w:rPr>
          <w:rFonts w:ascii="Arial" w:hAnsi="Arial" w:cs="Arial"/>
          <w:lang w:eastAsia="zh-CN"/>
        </w:rPr>
        <w:t>п</w:t>
      </w:r>
      <w:r w:rsidR="00072D2B" w:rsidRPr="00234018">
        <w:rPr>
          <w:rFonts w:ascii="Arial" w:hAnsi="Arial" w:cs="Arial"/>
          <w:lang w:eastAsia="zh-CN"/>
        </w:rPr>
        <w:t>остановление</w:t>
      </w:r>
      <w:r w:rsidR="00234018" w:rsidRPr="00234018">
        <w:rPr>
          <w:rFonts w:ascii="Arial" w:hAnsi="Arial" w:cs="Arial"/>
          <w:lang w:eastAsia="zh-CN"/>
        </w:rPr>
        <w:t xml:space="preserve"> </w:t>
      </w:r>
      <w:r w:rsidRPr="00234018">
        <w:rPr>
          <w:rFonts w:ascii="Arial" w:hAnsi="Arial" w:cs="Arial"/>
          <w:lang w:eastAsia="zh-CN"/>
        </w:rPr>
        <w:t xml:space="preserve">администрации Ермаковского </w:t>
      </w:r>
      <w:r w:rsidR="00F301D9" w:rsidRPr="00234018">
        <w:rPr>
          <w:rFonts w:ascii="Arial" w:hAnsi="Arial" w:cs="Arial"/>
          <w:lang w:eastAsia="zh-CN"/>
        </w:rPr>
        <w:t xml:space="preserve">района </w:t>
      </w:r>
      <w:r w:rsidR="00F059F4" w:rsidRPr="00234018">
        <w:rPr>
          <w:rFonts w:ascii="Arial" w:hAnsi="Arial" w:cs="Arial"/>
          <w:lang w:eastAsia="zh-CN"/>
        </w:rPr>
        <w:t>о</w:t>
      </w:r>
      <w:r w:rsidR="00572B42" w:rsidRPr="00234018">
        <w:rPr>
          <w:rFonts w:ascii="Arial" w:hAnsi="Arial" w:cs="Arial"/>
          <w:lang w:eastAsia="zh-CN"/>
        </w:rPr>
        <w:t>т 29.10.2013 г.,</w:t>
      </w:r>
      <w:r w:rsidR="006971F9" w:rsidRPr="00234018">
        <w:rPr>
          <w:rFonts w:ascii="Arial" w:hAnsi="Arial" w:cs="Arial"/>
          <w:lang w:eastAsia="zh-CN"/>
        </w:rPr>
        <w:t xml:space="preserve"> </w:t>
      </w:r>
      <w:r w:rsidR="00072D2B" w:rsidRPr="00234018">
        <w:rPr>
          <w:rFonts w:ascii="Arial" w:hAnsi="Arial" w:cs="Arial"/>
          <w:lang w:eastAsia="zh-CN"/>
        </w:rPr>
        <w:t>№</w:t>
      </w:r>
      <w:r w:rsidR="00234018" w:rsidRPr="00234018">
        <w:rPr>
          <w:rFonts w:ascii="Arial" w:hAnsi="Arial" w:cs="Arial"/>
          <w:lang w:eastAsia="zh-CN"/>
        </w:rPr>
        <w:t xml:space="preserve"> </w:t>
      </w:r>
      <w:r w:rsidR="00072D2B" w:rsidRPr="00234018">
        <w:rPr>
          <w:rFonts w:ascii="Arial" w:hAnsi="Arial" w:cs="Arial"/>
          <w:lang w:eastAsia="zh-CN"/>
        </w:rPr>
        <w:t>708-п</w:t>
      </w:r>
      <w:r w:rsidR="00F301D9" w:rsidRPr="00234018">
        <w:rPr>
          <w:rFonts w:ascii="Arial" w:hAnsi="Arial" w:cs="Arial"/>
          <w:lang w:eastAsia="zh-CN"/>
        </w:rPr>
        <w:t xml:space="preserve"> (в редакции постановления от</w:t>
      </w:r>
      <w:r w:rsidR="00F059F4" w:rsidRPr="00234018">
        <w:rPr>
          <w:rFonts w:ascii="Arial" w:hAnsi="Arial" w:cs="Arial"/>
          <w:lang w:eastAsia="zh-CN"/>
        </w:rPr>
        <w:t xml:space="preserve"> </w:t>
      </w:r>
      <w:r w:rsidR="00F301D9" w:rsidRPr="00234018">
        <w:rPr>
          <w:rFonts w:ascii="Arial" w:hAnsi="Arial" w:cs="Arial"/>
          <w:lang w:eastAsia="zh-CN"/>
        </w:rPr>
        <w:t>10.02.2014</w:t>
      </w:r>
      <w:r w:rsidR="00234018" w:rsidRPr="00234018">
        <w:rPr>
          <w:rFonts w:ascii="Arial" w:hAnsi="Arial" w:cs="Arial"/>
          <w:lang w:eastAsia="zh-CN"/>
        </w:rPr>
        <w:t xml:space="preserve"> </w:t>
      </w:r>
      <w:r w:rsidR="00F301D9" w:rsidRPr="00234018">
        <w:rPr>
          <w:rFonts w:ascii="Arial" w:hAnsi="Arial" w:cs="Arial"/>
          <w:lang w:eastAsia="zh-CN"/>
        </w:rPr>
        <w:t>г. №</w:t>
      </w:r>
      <w:r w:rsidR="00234018" w:rsidRPr="00234018">
        <w:rPr>
          <w:rFonts w:ascii="Arial" w:hAnsi="Arial" w:cs="Arial"/>
          <w:lang w:eastAsia="zh-CN"/>
        </w:rPr>
        <w:t xml:space="preserve"> </w:t>
      </w:r>
      <w:r w:rsidR="00F301D9" w:rsidRPr="00234018">
        <w:rPr>
          <w:rFonts w:ascii="Arial" w:hAnsi="Arial" w:cs="Arial"/>
          <w:lang w:eastAsia="zh-CN"/>
        </w:rPr>
        <w:t>86-п; от 07.04.2014 г. №</w:t>
      </w:r>
      <w:r w:rsidR="00234018" w:rsidRPr="00234018">
        <w:rPr>
          <w:rFonts w:ascii="Arial" w:hAnsi="Arial" w:cs="Arial"/>
          <w:lang w:eastAsia="zh-CN"/>
        </w:rPr>
        <w:t xml:space="preserve"> </w:t>
      </w:r>
      <w:r w:rsidR="00F301D9" w:rsidRPr="00234018">
        <w:rPr>
          <w:rFonts w:ascii="Arial" w:hAnsi="Arial" w:cs="Arial"/>
          <w:lang w:eastAsia="zh-CN"/>
        </w:rPr>
        <w:t>230-п; от 13.05.2014</w:t>
      </w:r>
      <w:r w:rsidR="00234018" w:rsidRPr="00234018">
        <w:rPr>
          <w:rFonts w:ascii="Arial" w:hAnsi="Arial" w:cs="Arial"/>
          <w:lang w:eastAsia="zh-CN"/>
        </w:rPr>
        <w:t xml:space="preserve"> </w:t>
      </w:r>
      <w:r w:rsidR="00F301D9" w:rsidRPr="00234018">
        <w:rPr>
          <w:rFonts w:ascii="Arial" w:hAnsi="Arial" w:cs="Arial"/>
          <w:lang w:eastAsia="zh-CN"/>
        </w:rPr>
        <w:t>г. № 343</w:t>
      </w:r>
      <w:r w:rsidR="003B2139" w:rsidRPr="00234018">
        <w:rPr>
          <w:rFonts w:ascii="Arial" w:hAnsi="Arial" w:cs="Arial"/>
          <w:lang w:eastAsia="zh-CN"/>
        </w:rPr>
        <w:t>-п</w:t>
      </w:r>
      <w:r w:rsidR="00F301D9" w:rsidRPr="00234018">
        <w:rPr>
          <w:rFonts w:ascii="Arial" w:hAnsi="Arial" w:cs="Arial"/>
          <w:lang w:eastAsia="zh-CN"/>
        </w:rPr>
        <w:t>; от 15.09.2014</w:t>
      </w:r>
      <w:r w:rsidR="00234018" w:rsidRPr="00234018">
        <w:rPr>
          <w:rFonts w:ascii="Arial" w:hAnsi="Arial" w:cs="Arial"/>
          <w:lang w:eastAsia="zh-CN"/>
        </w:rPr>
        <w:t xml:space="preserve"> </w:t>
      </w:r>
      <w:r w:rsidR="00F301D9" w:rsidRPr="00234018">
        <w:rPr>
          <w:rFonts w:ascii="Arial" w:hAnsi="Arial" w:cs="Arial"/>
          <w:lang w:eastAsia="zh-CN"/>
        </w:rPr>
        <w:t>г. №</w:t>
      </w:r>
      <w:r w:rsidR="00234018" w:rsidRPr="00234018">
        <w:rPr>
          <w:rFonts w:ascii="Arial" w:hAnsi="Arial" w:cs="Arial"/>
          <w:lang w:eastAsia="zh-CN"/>
        </w:rPr>
        <w:t xml:space="preserve"> </w:t>
      </w:r>
      <w:r w:rsidR="00F301D9" w:rsidRPr="00234018">
        <w:rPr>
          <w:rFonts w:ascii="Arial" w:hAnsi="Arial" w:cs="Arial"/>
          <w:lang w:eastAsia="zh-CN"/>
        </w:rPr>
        <w:t>681-п</w:t>
      </w:r>
      <w:r w:rsidR="00C17E3B" w:rsidRPr="00234018">
        <w:rPr>
          <w:rFonts w:ascii="Arial" w:hAnsi="Arial" w:cs="Arial"/>
          <w:lang w:eastAsia="zh-CN"/>
        </w:rPr>
        <w:t>;</w:t>
      </w:r>
      <w:r w:rsidR="00F059F4" w:rsidRPr="00234018">
        <w:rPr>
          <w:rFonts w:ascii="Arial" w:hAnsi="Arial" w:cs="Arial"/>
          <w:lang w:eastAsia="zh-CN"/>
        </w:rPr>
        <w:t xml:space="preserve"> </w:t>
      </w:r>
      <w:r w:rsidR="00C17E3B" w:rsidRPr="00234018">
        <w:rPr>
          <w:rFonts w:ascii="Arial" w:hAnsi="Arial" w:cs="Arial"/>
          <w:lang w:eastAsia="zh-CN"/>
        </w:rPr>
        <w:t>от 30.10.2014</w:t>
      </w:r>
      <w:r w:rsidR="00234018" w:rsidRPr="00234018">
        <w:rPr>
          <w:rFonts w:ascii="Arial" w:hAnsi="Arial" w:cs="Arial"/>
          <w:lang w:eastAsia="zh-CN"/>
        </w:rPr>
        <w:t xml:space="preserve"> </w:t>
      </w:r>
      <w:r w:rsidR="00C17E3B" w:rsidRPr="00234018">
        <w:rPr>
          <w:rFonts w:ascii="Arial" w:hAnsi="Arial" w:cs="Arial"/>
          <w:lang w:eastAsia="zh-CN"/>
        </w:rPr>
        <w:t>г. №</w:t>
      </w:r>
      <w:r w:rsidR="00234018" w:rsidRPr="00234018">
        <w:rPr>
          <w:rFonts w:ascii="Arial" w:hAnsi="Arial" w:cs="Arial"/>
          <w:lang w:eastAsia="zh-CN"/>
        </w:rPr>
        <w:t xml:space="preserve"> </w:t>
      </w:r>
      <w:r w:rsidR="00C17E3B" w:rsidRPr="00234018">
        <w:rPr>
          <w:rFonts w:ascii="Arial" w:hAnsi="Arial" w:cs="Arial"/>
          <w:lang w:eastAsia="zh-CN"/>
        </w:rPr>
        <w:t>881-п</w:t>
      </w:r>
      <w:r w:rsidR="00AA6EB8" w:rsidRPr="00234018">
        <w:rPr>
          <w:rFonts w:ascii="Arial" w:hAnsi="Arial" w:cs="Arial"/>
          <w:lang w:eastAsia="zh-CN"/>
        </w:rPr>
        <w:t>, от 04.06.2015 г. №</w:t>
      </w:r>
      <w:r w:rsidR="00234018" w:rsidRPr="00234018">
        <w:rPr>
          <w:rFonts w:ascii="Arial" w:hAnsi="Arial" w:cs="Arial"/>
          <w:lang w:eastAsia="zh-CN"/>
        </w:rPr>
        <w:t xml:space="preserve"> </w:t>
      </w:r>
      <w:r w:rsidR="00AA6EB8" w:rsidRPr="00234018">
        <w:rPr>
          <w:rFonts w:ascii="Arial" w:hAnsi="Arial" w:cs="Arial"/>
          <w:lang w:eastAsia="zh-CN"/>
        </w:rPr>
        <w:t>345-п</w:t>
      </w:r>
      <w:r w:rsidR="004F4C43" w:rsidRPr="00234018">
        <w:rPr>
          <w:rFonts w:ascii="Arial" w:hAnsi="Arial" w:cs="Arial"/>
          <w:lang w:eastAsia="zh-CN"/>
        </w:rPr>
        <w:t>;</w:t>
      </w:r>
      <w:r w:rsidR="00F059F4" w:rsidRPr="00234018">
        <w:rPr>
          <w:rFonts w:ascii="Arial" w:hAnsi="Arial" w:cs="Arial"/>
          <w:lang w:eastAsia="zh-CN"/>
        </w:rPr>
        <w:t xml:space="preserve"> </w:t>
      </w:r>
      <w:r w:rsidR="004F4C43" w:rsidRPr="00234018">
        <w:rPr>
          <w:rFonts w:ascii="Arial" w:hAnsi="Arial" w:cs="Arial"/>
          <w:lang w:eastAsia="zh-CN"/>
        </w:rPr>
        <w:t>от 30.10.2015</w:t>
      </w:r>
      <w:r w:rsidR="00234018" w:rsidRPr="00234018">
        <w:rPr>
          <w:rFonts w:ascii="Arial" w:hAnsi="Arial" w:cs="Arial"/>
          <w:lang w:eastAsia="zh-CN"/>
        </w:rPr>
        <w:t xml:space="preserve"> </w:t>
      </w:r>
      <w:r w:rsidR="00234018">
        <w:rPr>
          <w:rFonts w:ascii="Arial" w:hAnsi="Arial" w:cs="Arial"/>
          <w:lang w:eastAsia="zh-CN"/>
        </w:rPr>
        <w:t>г.</w:t>
      </w:r>
      <w:r w:rsidR="004F4C43" w:rsidRPr="00234018">
        <w:rPr>
          <w:rFonts w:ascii="Arial" w:hAnsi="Arial" w:cs="Arial"/>
          <w:lang w:eastAsia="zh-CN"/>
        </w:rPr>
        <w:t xml:space="preserve"> №</w:t>
      </w:r>
      <w:r w:rsidR="00234018">
        <w:rPr>
          <w:rFonts w:ascii="Arial" w:hAnsi="Arial" w:cs="Arial"/>
          <w:lang w:eastAsia="zh-CN"/>
        </w:rPr>
        <w:t xml:space="preserve"> </w:t>
      </w:r>
      <w:r w:rsidR="004F4C43" w:rsidRPr="00234018">
        <w:rPr>
          <w:rFonts w:ascii="Arial" w:hAnsi="Arial" w:cs="Arial"/>
          <w:lang w:eastAsia="zh-CN"/>
        </w:rPr>
        <w:t>746-п</w:t>
      </w:r>
      <w:r w:rsidR="001A3EDA" w:rsidRPr="00234018">
        <w:rPr>
          <w:rFonts w:ascii="Arial" w:hAnsi="Arial" w:cs="Arial"/>
          <w:lang w:eastAsia="zh-CN"/>
        </w:rPr>
        <w:t>;</w:t>
      </w:r>
      <w:r w:rsidR="001A3EDA" w:rsidRPr="00234018">
        <w:rPr>
          <w:rFonts w:ascii="Arial" w:hAnsi="Arial" w:cs="Arial"/>
        </w:rPr>
        <w:t xml:space="preserve"> </w:t>
      </w:r>
      <w:r w:rsidR="001A3EDA" w:rsidRPr="00234018">
        <w:rPr>
          <w:rFonts w:ascii="Arial" w:hAnsi="Arial" w:cs="Arial"/>
          <w:lang w:eastAsia="zh-CN"/>
        </w:rPr>
        <w:t>от 31.10.2016 г. № 699-п</w:t>
      </w:r>
      <w:r w:rsidR="00F66238" w:rsidRPr="00234018">
        <w:rPr>
          <w:rFonts w:ascii="Arial" w:hAnsi="Arial" w:cs="Arial"/>
          <w:lang w:eastAsia="zh-CN"/>
        </w:rPr>
        <w:t>; от 31.10.2017 г. №</w:t>
      </w:r>
      <w:r w:rsidR="00234018">
        <w:rPr>
          <w:rFonts w:ascii="Arial" w:hAnsi="Arial" w:cs="Arial"/>
          <w:lang w:eastAsia="zh-CN"/>
        </w:rPr>
        <w:t xml:space="preserve"> </w:t>
      </w:r>
      <w:r w:rsidR="00F66238" w:rsidRPr="00234018">
        <w:rPr>
          <w:rFonts w:ascii="Arial" w:hAnsi="Arial" w:cs="Arial"/>
          <w:lang w:eastAsia="zh-CN"/>
        </w:rPr>
        <w:t>783-п</w:t>
      </w:r>
      <w:r w:rsidR="00C92BBB" w:rsidRPr="00234018">
        <w:rPr>
          <w:rFonts w:ascii="Arial" w:hAnsi="Arial" w:cs="Arial"/>
          <w:lang w:eastAsia="zh-CN"/>
        </w:rPr>
        <w:t>;</w:t>
      </w:r>
      <w:proofErr w:type="gramEnd"/>
      <w:r w:rsidR="00C92BBB" w:rsidRPr="00234018">
        <w:rPr>
          <w:rFonts w:ascii="Arial" w:hAnsi="Arial" w:cs="Arial"/>
          <w:lang w:eastAsia="zh-CN"/>
        </w:rPr>
        <w:t xml:space="preserve"> </w:t>
      </w:r>
      <w:proofErr w:type="gramStart"/>
      <w:r w:rsidR="00C92BBB" w:rsidRPr="00234018">
        <w:rPr>
          <w:rFonts w:ascii="Arial" w:hAnsi="Arial" w:cs="Arial"/>
          <w:lang w:eastAsia="zh-CN"/>
        </w:rPr>
        <w:t>от 21.05.2018</w:t>
      </w:r>
      <w:r w:rsidR="00234018">
        <w:rPr>
          <w:rFonts w:ascii="Arial" w:hAnsi="Arial" w:cs="Arial"/>
          <w:lang w:eastAsia="zh-CN"/>
        </w:rPr>
        <w:t xml:space="preserve"> г.</w:t>
      </w:r>
      <w:r w:rsidR="00C92BBB" w:rsidRPr="00234018">
        <w:rPr>
          <w:rFonts w:ascii="Arial" w:hAnsi="Arial" w:cs="Arial"/>
          <w:lang w:eastAsia="zh-CN"/>
        </w:rPr>
        <w:t xml:space="preserve"> №</w:t>
      </w:r>
      <w:r w:rsidR="00234018">
        <w:rPr>
          <w:rFonts w:ascii="Arial" w:hAnsi="Arial" w:cs="Arial"/>
          <w:lang w:eastAsia="zh-CN"/>
        </w:rPr>
        <w:t xml:space="preserve"> </w:t>
      </w:r>
      <w:r w:rsidR="00C92BBB" w:rsidRPr="00234018">
        <w:rPr>
          <w:rFonts w:ascii="Arial" w:hAnsi="Arial" w:cs="Arial"/>
          <w:lang w:eastAsia="zh-CN"/>
        </w:rPr>
        <w:t>244-п</w:t>
      </w:r>
      <w:r w:rsidR="00F059F4" w:rsidRPr="00234018">
        <w:rPr>
          <w:rFonts w:ascii="Arial" w:hAnsi="Arial" w:cs="Arial"/>
          <w:lang w:eastAsia="zh-CN"/>
        </w:rPr>
        <w:t>; от 26.06.2019</w:t>
      </w:r>
      <w:r w:rsidR="00234018">
        <w:rPr>
          <w:rFonts w:ascii="Arial" w:hAnsi="Arial" w:cs="Arial"/>
          <w:lang w:eastAsia="zh-CN"/>
        </w:rPr>
        <w:t xml:space="preserve"> г.</w:t>
      </w:r>
      <w:r w:rsidR="00F059F4" w:rsidRPr="00234018">
        <w:rPr>
          <w:rFonts w:ascii="Arial" w:hAnsi="Arial" w:cs="Arial"/>
          <w:lang w:eastAsia="zh-CN"/>
        </w:rPr>
        <w:t xml:space="preserve"> №</w:t>
      </w:r>
      <w:r w:rsidR="00234018">
        <w:rPr>
          <w:rFonts w:ascii="Arial" w:hAnsi="Arial" w:cs="Arial"/>
          <w:lang w:eastAsia="zh-CN"/>
        </w:rPr>
        <w:t xml:space="preserve"> </w:t>
      </w:r>
      <w:r w:rsidR="00F059F4" w:rsidRPr="00234018">
        <w:rPr>
          <w:rFonts w:ascii="Arial" w:hAnsi="Arial" w:cs="Arial"/>
          <w:lang w:eastAsia="zh-CN"/>
        </w:rPr>
        <w:t>314-п; от 24.10.2019</w:t>
      </w:r>
      <w:r w:rsidR="00234018">
        <w:rPr>
          <w:rFonts w:ascii="Arial" w:hAnsi="Arial" w:cs="Arial"/>
          <w:lang w:eastAsia="zh-CN"/>
        </w:rPr>
        <w:t xml:space="preserve"> г.</w:t>
      </w:r>
      <w:r w:rsidR="00F059F4" w:rsidRPr="00234018">
        <w:rPr>
          <w:rFonts w:ascii="Arial" w:hAnsi="Arial" w:cs="Arial"/>
          <w:lang w:eastAsia="zh-CN"/>
        </w:rPr>
        <w:t xml:space="preserve"> №</w:t>
      </w:r>
      <w:r w:rsidR="00234018">
        <w:rPr>
          <w:rFonts w:ascii="Arial" w:hAnsi="Arial" w:cs="Arial"/>
          <w:lang w:eastAsia="zh-CN"/>
        </w:rPr>
        <w:t xml:space="preserve"> </w:t>
      </w:r>
      <w:r w:rsidR="00F059F4" w:rsidRPr="00234018">
        <w:rPr>
          <w:rFonts w:ascii="Arial" w:hAnsi="Arial" w:cs="Arial"/>
          <w:lang w:eastAsia="zh-CN"/>
        </w:rPr>
        <w:t>596-п; от 31.10.2019 г. № 621-п</w:t>
      </w:r>
      <w:r w:rsidRPr="00234018">
        <w:rPr>
          <w:rFonts w:ascii="Arial" w:hAnsi="Arial" w:cs="Arial"/>
          <w:lang w:eastAsia="zh-CN"/>
        </w:rPr>
        <w:t xml:space="preserve">; от </w:t>
      </w:r>
      <w:r w:rsidR="005C0280" w:rsidRPr="00234018">
        <w:rPr>
          <w:rFonts w:ascii="Arial" w:hAnsi="Arial" w:cs="Arial"/>
          <w:bCs/>
        </w:rPr>
        <w:t>08.09.2020 г.</w:t>
      </w:r>
      <w:r w:rsidR="00234018" w:rsidRPr="00234018">
        <w:rPr>
          <w:rFonts w:ascii="Arial" w:hAnsi="Arial" w:cs="Arial"/>
          <w:bCs/>
        </w:rPr>
        <w:t xml:space="preserve"> </w:t>
      </w:r>
      <w:r w:rsidR="005C0280" w:rsidRPr="00234018">
        <w:rPr>
          <w:rFonts w:ascii="Arial" w:hAnsi="Arial" w:cs="Arial"/>
          <w:bCs/>
        </w:rPr>
        <w:t>№ 591-п</w:t>
      </w:r>
      <w:r w:rsidRPr="00234018">
        <w:rPr>
          <w:rFonts w:ascii="Arial" w:hAnsi="Arial" w:cs="Arial"/>
          <w:bCs/>
        </w:rPr>
        <w:t xml:space="preserve">; </w:t>
      </w:r>
      <w:r w:rsidR="00056BB4" w:rsidRPr="00234018">
        <w:rPr>
          <w:rFonts w:ascii="Arial" w:hAnsi="Arial" w:cs="Arial"/>
          <w:bCs/>
        </w:rPr>
        <w:t>от 30.10.2020 г. № 718-п</w:t>
      </w:r>
      <w:r w:rsidRPr="00234018">
        <w:rPr>
          <w:rFonts w:ascii="Arial" w:hAnsi="Arial" w:cs="Arial"/>
          <w:bCs/>
        </w:rPr>
        <w:t>, от 29.10.2021 г. №</w:t>
      </w:r>
      <w:r w:rsidR="00234018">
        <w:rPr>
          <w:rFonts w:ascii="Arial" w:hAnsi="Arial" w:cs="Arial"/>
          <w:bCs/>
        </w:rPr>
        <w:t xml:space="preserve"> </w:t>
      </w:r>
      <w:r w:rsidRPr="00234018">
        <w:rPr>
          <w:rFonts w:ascii="Arial" w:hAnsi="Arial" w:cs="Arial"/>
          <w:bCs/>
        </w:rPr>
        <w:t>633-п</w:t>
      </w:r>
      <w:r w:rsidR="00597948" w:rsidRPr="00234018">
        <w:rPr>
          <w:rFonts w:ascii="Arial" w:hAnsi="Arial" w:cs="Arial"/>
          <w:bCs/>
        </w:rPr>
        <w:t>; от 26.04.2022 г. №</w:t>
      </w:r>
      <w:r w:rsidR="00234018">
        <w:rPr>
          <w:rFonts w:ascii="Arial" w:hAnsi="Arial" w:cs="Arial"/>
          <w:bCs/>
        </w:rPr>
        <w:t xml:space="preserve"> </w:t>
      </w:r>
      <w:r w:rsidR="00597948" w:rsidRPr="00234018">
        <w:rPr>
          <w:rFonts w:ascii="Arial" w:hAnsi="Arial" w:cs="Arial"/>
          <w:bCs/>
        </w:rPr>
        <w:t>271-п</w:t>
      </w:r>
      <w:r w:rsidR="006C5294" w:rsidRPr="00234018">
        <w:rPr>
          <w:rFonts w:ascii="Arial" w:hAnsi="Arial" w:cs="Arial"/>
          <w:bCs/>
        </w:rPr>
        <w:t>; от 27.10.2022</w:t>
      </w:r>
      <w:r w:rsidR="00234018">
        <w:rPr>
          <w:rFonts w:ascii="Arial" w:hAnsi="Arial" w:cs="Arial"/>
          <w:bCs/>
        </w:rPr>
        <w:t xml:space="preserve"> г.</w:t>
      </w:r>
      <w:r w:rsidR="006C5294" w:rsidRPr="00234018">
        <w:rPr>
          <w:rFonts w:ascii="Arial" w:hAnsi="Arial" w:cs="Arial"/>
          <w:bCs/>
        </w:rPr>
        <w:t xml:space="preserve"> №</w:t>
      </w:r>
      <w:r w:rsidR="00234018">
        <w:rPr>
          <w:rFonts w:ascii="Arial" w:hAnsi="Arial" w:cs="Arial"/>
          <w:bCs/>
        </w:rPr>
        <w:t xml:space="preserve"> </w:t>
      </w:r>
      <w:r w:rsidR="006C5294" w:rsidRPr="00234018">
        <w:rPr>
          <w:rFonts w:ascii="Arial" w:hAnsi="Arial" w:cs="Arial"/>
          <w:bCs/>
        </w:rPr>
        <w:t>743-п</w:t>
      </w:r>
      <w:r w:rsidR="00085CFD" w:rsidRPr="00234018">
        <w:rPr>
          <w:rFonts w:ascii="Arial" w:hAnsi="Arial" w:cs="Arial"/>
          <w:bCs/>
        </w:rPr>
        <w:t>; от 24.07.2023</w:t>
      </w:r>
      <w:r w:rsidR="00234018">
        <w:rPr>
          <w:rFonts w:ascii="Arial" w:hAnsi="Arial" w:cs="Arial"/>
          <w:bCs/>
        </w:rPr>
        <w:t xml:space="preserve"> г.</w:t>
      </w:r>
      <w:r w:rsidR="00085CFD" w:rsidRPr="00234018">
        <w:rPr>
          <w:rFonts w:ascii="Arial" w:hAnsi="Arial" w:cs="Arial"/>
          <w:bCs/>
        </w:rPr>
        <w:t xml:space="preserve"> №</w:t>
      </w:r>
      <w:r w:rsidR="00234018">
        <w:rPr>
          <w:rFonts w:ascii="Arial" w:hAnsi="Arial" w:cs="Arial"/>
          <w:bCs/>
        </w:rPr>
        <w:t xml:space="preserve"> </w:t>
      </w:r>
      <w:r w:rsidR="00085CFD" w:rsidRPr="00234018">
        <w:rPr>
          <w:rFonts w:ascii="Arial" w:hAnsi="Arial" w:cs="Arial"/>
          <w:bCs/>
        </w:rPr>
        <w:t>533-п</w:t>
      </w:r>
      <w:r w:rsidR="005C0280" w:rsidRPr="00234018">
        <w:rPr>
          <w:rFonts w:ascii="Arial" w:hAnsi="Arial" w:cs="Arial"/>
          <w:lang w:eastAsia="zh-CN"/>
        </w:rPr>
        <w:t>)</w:t>
      </w:r>
      <w:r w:rsidR="00F059F4" w:rsidRPr="00234018">
        <w:rPr>
          <w:rFonts w:ascii="Arial" w:hAnsi="Arial" w:cs="Arial"/>
          <w:lang w:eastAsia="zh-CN"/>
        </w:rPr>
        <w:t xml:space="preserve"> </w:t>
      </w:r>
      <w:r w:rsidR="00072D2B" w:rsidRPr="00234018">
        <w:rPr>
          <w:rFonts w:ascii="Arial" w:hAnsi="Arial" w:cs="Arial"/>
          <w:lang w:eastAsia="zh-CN"/>
        </w:rPr>
        <w:t>«Об утверждении муниципальной программы</w:t>
      </w:r>
      <w:r w:rsidR="00C17E3B" w:rsidRPr="00234018">
        <w:rPr>
          <w:rFonts w:ascii="Arial" w:hAnsi="Arial" w:cs="Arial"/>
          <w:lang w:eastAsia="zh-CN"/>
        </w:rPr>
        <w:t xml:space="preserve"> </w:t>
      </w:r>
      <w:r w:rsidR="000426B9" w:rsidRPr="00234018">
        <w:rPr>
          <w:rFonts w:ascii="Arial" w:hAnsi="Arial" w:cs="Arial"/>
          <w:lang w:eastAsia="zh-CN"/>
        </w:rPr>
        <w:t>«Развитие физической культуры и</w:t>
      </w:r>
      <w:r w:rsidR="00234018" w:rsidRPr="00234018">
        <w:rPr>
          <w:rFonts w:ascii="Arial" w:hAnsi="Arial" w:cs="Arial"/>
          <w:lang w:eastAsia="zh-CN"/>
        </w:rPr>
        <w:t xml:space="preserve"> </w:t>
      </w:r>
      <w:r w:rsidR="00072D2B" w:rsidRPr="00234018">
        <w:rPr>
          <w:rFonts w:ascii="Arial" w:hAnsi="Arial" w:cs="Arial"/>
          <w:lang w:eastAsia="zh-CN"/>
        </w:rPr>
        <w:t>спорта в Ермаковском районе»</w:t>
      </w:r>
      <w:proofErr w:type="gramEnd"/>
    </w:p>
    <w:p w:rsidR="00234018" w:rsidRDefault="00234018" w:rsidP="00234018">
      <w:pPr>
        <w:widowControl w:val="0"/>
        <w:suppressAutoHyphens/>
        <w:autoSpaceDN w:val="0"/>
        <w:ind w:firstLine="720"/>
        <w:jc w:val="both"/>
        <w:rPr>
          <w:rFonts w:ascii="Arial" w:eastAsia="Courier New" w:hAnsi="Arial" w:cs="Arial"/>
          <w:bCs/>
          <w:color w:val="000000"/>
          <w:kern w:val="2"/>
          <w:lang w:eastAsia="zh-CN" w:bidi="hi-IN"/>
        </w:rPr>
      </w:pPr>
    </w:p>
    <w:p w:rsidR="00234018" w:rsidRDefault="00BC441E" w:rsidP="00234018">
      <w:pPr>
        <w:widowControl w:val="0"/>
        <w:suppressAutoHyphens/>
        <w:autoSpaceDN w:val="0"/>
        <w:ind w:firstLine="720"/>
        <w:jc w:val="both"/>
        <w:rPr>
          <w:rFonts w:ascii="Arial" w:eastAsia="Courier New" w:hAnsi="Arial" w:cs="Arial"/>
          <w:bCs/>
          <w:color w:val="000000"/>
          <w:kern w:val="2"/>
          <w:lang w:eastAsia="zh-CN" w:bidi="hi-IN"/>
        </w:rPr>
      </w:pPr>
      <w:r w:rsidRPr="00234018">
        <w:rPr>
          <w:rFonts w:ascii="Arial" w:hAnsi="Arial" w:cs="Arial"/>
          <w:lang w:eastAsia="zh-CN"/>
        </w:rPr>
        <w:t>В соответствии со статьей 179 Бюджетного кодекса Российской Федерации, статьей 35 Устава Ермаковского района, постановлением администрации Ермаковского района от</w:t>
      </w:r>
      <w:r w:rsidR="00FE19B0" w:rsidRPr="00234018">
        <w:rPr>
          <w:rFonts w:ascii="Arial" w:hAnsi="Arial" w:cs="Arial"/>
          <w:lang w:eastAsia="zh-CN"/>
        </w:rPr>
        <w:t xml:space="preserve"> </w:t>
      </w:r>
      <w:r w:rsidRPr="00234018">
        <w:rPr>
          <w:rFonts w:ascii="Arial" w:hAnsi="Arial" w:cs="Arial"/>
          <w:lang w:eastAsia="zh-CN"/>
        </w:rPr>
        <w:t>05.08.2013</w:t>
      </w:r>
      <w:r w:rsidR="00234018">
        <w:rPr>
          <w:rFonts w:ascii="Arial" w:hAnsi="Arial" w:cs="Arial"/>
          <w:lang w:eastAsia="zh-CN"/>
        </w:rPr>
        <w:t xml:space="preserve"> </w:t>
      </w:r>
      <w:r w:rsidRPr="00234018">
        <w:rPr>
          <w:rFonts w:ascii="Arial" w:hAnsi="Arial" w:cs="Arial"/>
          <w:lang w:eastAsia="zh-CN"/>
        </w:rPr>
        <w:t>г. №</w:t>
      </w:r>
      <w:r w:rsidR="00234018">
        <w:rPr>
          <w:rFonts w:ascii="Arial" w:hAnsi="Arial" w:cs="Arial"/>
          <w:lang w:eastAsia="zh-CN"/>
        </w:rPr>
        <w:t xml:space="preserve"> </w:t>
      </w:r>
      <w:r w:rsidRPr="00234018">
        <w:rPr>
          <w:rFonts w:ascii="Arial" w:hAnsi="Arial" w:cs="Arial"/>
          <w:lang w:eastAsia="zh-CN"/>
        </w:rPr>
        <w:t>5</w:t>
      </w:r>
      <w:r w:rsidR="00BE315F" w:rsidRPr="00234018">
        <w:rPr>
          <w:rFonts w:ascii="Arial" w:hAnsi="Arial" w:cs="Arial"/>
          <w:lang w:eastAsia="zh-CN"/>
        </w:rPr>
        <w:t xml:space="preserve">16-п (в редакции постановления </w:t>
      </w:r>
      <w:r w:rsidRPr="00234018">
        <w:rPr>
          <w:rFonts w:ascii="Arial" w:hAnsi="Arial" w:cs="Arial"/>
          <w:lang w:eastAsia="zh-CN"/>
        </w:rPr>
        <w:t xml:space="preserve">от </w:t>
      </w:r>
      <w:r w:rsidR="006C5294" w:rsidRPr="00234018">
        <w:rPr>
          <w:rFonts w:ascii="Arial" w:hAnsi="Arial" w:cs="Arial"/>
          <w:lang w:eastAsia="zh-CN"/>
        </w:rPr>
        <w:t>14.06.2022</w:t>
      </w:r>
      <w:r w:rsidR="00234018">
        <w:rPr>
          <w:rFonts w:ascii="Arial" w:hAnsi="Arial" w:cs="Arial"/>
          <w:lang w:eastAsia="zh-CN"/>
        </w:rPr>
        <w:t xml:space="preserve"> г.</w:t>
      </w:r>
      <w:r w:rsidR="006C5294" w:rsidRPr="00234018">
        <w:rPr>
          <w:rFonts w:ascii="Arial" w:hAnsi="Arial" w:cs="Arial"/>
          <w:lang w:eastAsia="zh-CN"/>
        </w:rPr>
        <w:t xml:space="preserve"> №</w:t>
      </w:r>
      <w:r w:rsidR="00234018">
        <w:rPr>
          <w:rFonts w:ascii="Arial" w:hAnsi="Arial" w:cs="Arial"/>
          <w:lang w:eastAsia="zh-CN"/>
        </w:rPr>
        <w:t xml:space="preserve"> </w:t>
      </w:r>
      <w:r w:rsidR="006C5294" w:rsidRPr="00234018">
        <w:rPr>
          <w:rFonts w:ascii="Arial" w:hAnsi="Arial" w:cs="Arial"/>
          <w:lang w:eastAsia="zh-CN"/>
        </w:rPr>
        <w:t>396</w:t>
      </w:r>
      <w:r w:rsidRPr="00234018">
        <w:rPr>
          <w:rFonts w:ascii="Arial" w:hAnsi="Arial" w:cs="Arial"/>
          <w:lang w:eastAsia="zh-CN"/>
        </w:rPr>
        <w:t>-п), «Об утверждении Порядка принятия решений о разработке муниципальных программ Ермаковского района</w:t>
      </w:r>
      <w:r w:rsidR="00240AB1" w:rsidRPr="00234018">
        <w:rPr>
          <w:rFonts w:ascii="Arial" w:hAnsi="Arial" w:cs="Arial"/>
          <w:lang w:eastAsia="zh-CN"/>
        </w:rPr>
        <w:t>»</w:t>
      </w:r>
      <w:r w:rsidRPr="00234018">
        <w:rPr>
          <w:rFonts w:ascii="Arial" w:hAnsi="Arial" w:cs="Arial"/>
          <w:lang w:eastAsia="zh-CN"/>
        </w:rPr>
        <w:t>, ПОСТАНОВЛЯЮ:</w:t>
      </w:r>
    </w:p>
    <w:p w:rsidR="00234018" w:rsidRDefault="00AF5F10" w:rsidP="00234018">
      <w:pPr>
        <w:widowControl w:val="0"/>
        <w:suppressAutoHyphens/>
        <w:autoSpaceDN w:val="0"/>
        <w:ind w:firstLine="720"/>
        <w:jc w:val="both"/>
        <w:rPr>
          <w:rFonts w:ascii="Arial" w:eastAsia="Courier New" w:hAnsi="Arial" w:cs="Arial"/>
          <w:bCs/>
          <w:color w:val="000000"/>
          <w:kern w:val="2"/>
          <w:lang w:eastAsia="zh-CN" w:bidi="hi-IN"/>
        </w:rPr>
      </w:pPr>
      <w:r w:rsidRPr="00234018">
        <w:rPr>
          <w:rFonts w:ascii="Arial" w:hAnsi="Arial" w:cs="Arial"/>
        </w:rPr>
        <w:t>1.</w:t>
      </w:r>
      <w:r w:rsidR="00234018">
        <w:rPr>
          <w:rFonts w:ascii="Arial" w:hAnsi="Arial" w:cs="Arial"/>
        </w:rPr>
        <w:t xml:space="preserve"> </w:t>
      </w:r>
      <w:r w:rsidRPr="00234018">
        <w:rPr>
          <w:rFonts w:ascii="Arial" w:hAnsi="Arial" w:cs="Arial"/>
        </w:rPr>
        <w:t>Внести в постановление</w:t>
      </w:r>
      <w:r w:rsidR="00072D2B" w:rsidRPr="00234018">
        <w:rPr>
          <w:rFonts w:ascii="Arial" w:hAnsi="Arial" w:cs="Arial"/>
          <w:lang w:eastAsia="zh-CN"/>
        </w:rPr>
        <w:t xml:space="preserve"> администрации Ермаковского района от 29.10.2013</w:t>
      </w:r>
      <w:r w:rsidR="00234018">
        <w:rPr>
          <w:rFonts w:ascii="Arial" w:hAnsi="Arial" w:cs="Arial"/>
          <w:lang w:eastAsia="zh-CN"/>
        </w:rPr>
        <w:t xml:space="preserve"> </w:t>
      </w:r>
      <w:r w:rsidR="00072D2B" w:rsidRPr="00234018">
        <w:rPr>
          <w:rFonts w:ascii="Arial" w:hAnsi="Arial" w:cs="Arial"/>
          <w:lang w:eastAsia="zh-CN"/>
        </w:rPr>
        <w:t>г.</w:t>
      </w:r>
      <w:r w:rsidR="00234018" w:rsidRPr="00234018">
        <w:rPr>
          <w:rFonts w:ascii="Arial" w:hAnsi="Arial" w:cs="Arial"/>
          <w:lang w:eastAsia="zh-CN"/>
        </w:rPr>
        <w:t xml:space="preserve"> </w:t>
      </w:r>
      <w:r w:rsidR="00072D2B" w:rsidRPr="00234018">
        <w:rPr>
          <w:rFonts w:ascii="Arial" w:hAnsi="Arial" w:cs="Arial"/>
          <w:lang w:eastAsia="zh-CN"/>
        </w:rPr>
        <w:t>№</w:t>
      </w:r>
      <w:r w:rsidR="00F059F4" w:rsidRPr="00234018">
        <w:rPr>
          <w:rFonts w:ascii="Arial" w:hAnsi="Arial" w:cs="Arial"/>
          <w:lang w:eastAsia="zh-CN"/>
        </w:rPr>
        <w:t xml:space="preserve"> </w:t>
      </w:r>
      <w:r w:rsidR="00072D2B" w:rsidRPr="00234018">
        <w:rPr>
          <w:rFonts w:ascii="Arial" w:hAnsi="Arial" w:cs="Arial"/>
          <w:lang w:eastAsia="zh-CN"/>
        </w:rPr>
        <w:t xml:space="preserve">708-п </w:t>
      </w:r>
      <w:r w:rsidR="00C17E3B" w:rsidRPr="00234018">
        <w:rPr>
          <w:rFonts w:ascii="Arial" w:hAnsi="Arial" w:cs="Arial"/>
          <w:lang w:eastAsia="zh-CN"/>
        </w:rPr>
        <w:t>(в редакции постановлений от 10.02.2014</w:t>
      </w:r>
      <w:r w:rsidR="00234018">
        <w:rPr>
          <w:rFonts w:ascii="Arial" w:hAnsi="Arial" w:cs="Arial"/>
          <w:lang w:eastAsia="zh-CN"/>
        </w:rPr>
        <w:t xml:space="preserve"> </w:t>
      </w:r>
      <w:r w:rsidR="00C17E3B" w:rsidRPr="00234018">
        <w:rPr>
          <w:rFonts w:ascii="Arial" w:hAnsi="Arial" w:cs="Arial"/>
          <w:lang w:eastAsia="zh-CN"/>
        </w:rPr>
        <w:t>г. №</w:t>
      </w:r>
      <w:r w:rsidR="00234018">
        <w:rPr>
          <w:rFonts w:ascii="Arial" w:hAnsi="Arial" w:cs="Arial"/>
          <w:lang w:eastAsia="zh-CN"/>
        </w:rPr>
        <w:t xml:space="preserve"> </w:t>
      </w:r>
      <w:r w:rsidR="00C17E3B" w:rsidRPr="00234018">
        <w:rPr>
          <w:rFonts w:ascii="Arial" w:hAnsi="Arial" w:cs="Arial"/>
          <w:lang w:eastAsia="zh-CN"/>
        </w:rPr>
        <w:t>86-п; от 07.04.2014 г. №</w:t>
      </w:r>
      <w:r w:rsidR="00234018">
        <w:rPr>
          <w:rFonts w:ascii="Arial" w:hAnsi="Arial" w:cs="Arial"/>
          <w:lang w:eastAsia="zh-CN"/>
        </w:rPr>
        <w:t xml:space="preserve"> </w:t>
      </w:r>
      <w:r w:rsidR="00C17E3B" w:rsidRPr="00234018">
        <w:rPr>
          <w:rFonts w:ascii="Arial" w:hAnsi="Arial" w:cs="Arial"/>
          <w:lang w:eastAsia="zh-CN"/>
        </w:rPr>
        <w:t>230-п; от 13.05.2014</w:t>
      </w:r>
      <w:r w:rsidR="00234018">
        <w:rPr>
          <w:rFonts w:ascii="Arial" w:hAnsi="Arial" w:cs="Arial"/>
          <w:lang w:eastAsia="zh-CN"/>
        </w:rPr>
        <w:t xml:space="preserve"> </w:t>
      </w:r>
      <w:r w:rsidR="00C17E3B" w:rsidRPr="00234018">
        <w:rPr>
          <w:rFonts w:ascii="Arial" w:hAnsi="Arial" w:cs="Arial"/>
          <w:lang w:eastAsia="zh-CN"/>
        </w:rPr>
        <w:t>г. № 343</w:t>
      </w:r>
      <w:r w:rsidR="003B2139" w:rsidRPr="00234018">
        <w:rPr>
          <w:rFonts w:ascii="Arial" w:hAnsi="Arial" w:cs="Arial"/>
          <w:lang w:eastAsia="zh-CN"/>
        </w:rPr>
        <w:t>-п</w:t>
      </w:r>
      <w:r w:rsidR="00C17E3B" w:rsidRPr="00234018">
        <w:rPr>
          <w:rFonts w:ascii="Arial" w:hAnsi="Arial" w:cs="Arial"/>
          <w:lang w:eastAsia="zh-CN"/>
        </w:rPr>
        <w:t>; от 15.09.2014</w:t>
      </w:r>
      <w:r w:rsidR="00234018">
        <w:rPr>
          <w:rFonts w:ascii="Arial" w:hAnsi="Arial" w:cs="Arial"/>
          <w:lang w:eastAsia="zh-CN"/>
        </w:rPr>
        <w:t xml:space="preserve"> </w:t>
      </w:r>
      <w:r w:rsidR="00C17E3B" w:rsidRPr="00234018">
        <w:rPr>
          <w:rFonts w:ascii="Arial" w:hAnsi="Arial" w:cs="Arial"/>
          <w:lang w:eastAsia="zh-CN"/>
        </w:rPr>
        <w:t>г. №</w:t>
      </w:r>
      <w:r w:rsidR="00234018">
        <w:rPr>
          <w:rFonts w:ascii="Arial" w:hAnsi="Arial" w:cs="Arial"/>
          <w:lang w:eastAsia="zh-CN"/>
        </w:rPr>
        <w:t xml:space="preserve"> </w:t>
      </w:r>
      <w:r w:rsidR="00C17E3B" w:rsidRPr="00234018">
        <w:rPr>
          <w:rFonts w:ascii="Arial" w:hAnsi="Arial" w:cs="Arial"/>
          <w:lang w:eastAsia="zh-CN"/>
        </w:rPr>
        <w:t>681-п; от 30.10.2014</w:t>
      </w:r>
      <w:r w:rsidR="00234018">
        <w:rPr>
          <w:rFonts w:ascii="Arial" w:hAnsi="Arial" w:cs="Arial"/>
          <w:lang w:eastAsia="zh-CN"/>
        </w:rPr>
        <w:t xml:space="preserve"> </w:t>
      </w:r>
      <w:r w:rsidR="00C17E3B" w:rsidRPr="00234018">
        <w:rPr>
          <w:rFonts w:ascii="Arial" w:hAnsi="Arial" w:cs="Arial"/>
          <w:lang w:eastAsia="zh-CN"/>
        </w:rPr>
        <w:t>г. №</w:t>
      </w:r>
      <w:r w:rsidR="00234018">
        <w:rPr>
          <w:rFonts w:ascii="Arial" w:hAnsi="Arial" w:cs="Arial"/>
          <w:lang w:eastAsia="zh-CN"/>
        </w:rPr>
        <w:t xml:space="preserve"> </w:t>
      </w:r>
      <w:r w:rsidR="00C17E3B" w:rsidRPr="00234018">
        <w:rPr>
          <w:rFonts w:ascii="Arial" w:hAnsi="Arial" w:cs="Arial"/>
          <w:lang w:eastAsia="zh-CN"/>
        </w:rPr>
        <w:t>881-п</w:t>
      </w:r>
      <w:r w:rsidR="00AA6EB8" w:rsidRPr="00234018">
        <w:rPr>
          <w:rFonts w:ascii="Arial" w:hAnsi="Arial" w:cs="Arial"/>
          <w:lang w:eastAsia="zh-CN"/>
        </w:rPr>
        <w:t>; от 04.06.2015 г. №</w:t>
      </w:r>
      <w:r w:rsidR="00234018">
        <w:rPr>
          <w:rFonts w:ascii="Arial" w:hAnsi="Arial" w:cs="Arial"/>
          <w:lang w:eastAsia="zh-CN"/>
        </w:rPr>
        <w:t xml:space="preserve"> </w:t>
      </w:r>
      <w:r w:rsidR="00AA6EB8" w:rsidRPr="00234018">
        <w:rPr>
          <w:rFonts w:ascii="Arial" w:hAnsi="Arial" w:cs="Arial"/>
          <w:lang w:eastAsia="zh-CN"/>
        </w:rPr>
        <w:t>345-п</w:t>
      </w:r>
      <w:r w:rsidR="004F4C43" w:rsidRPr="00234018">
        <w:rPr>
          <w:rFonts w:ascii="Arial" w:hAnsi="Arial" w:cs="Arial"/>
          <w:lang w:eastAsia="zh-CN"/>
        </w:rPr>
        <w:t>; от 30.10.2015</w:t>
      </w:r>
      <w:r w:rsidR="00234018">
        <w:rPr>
          <w:rFonts w:ascii="Arial" w:hAnsi="Arial" w:cs="Arial"/>
          <w:lang w:eastAsia="zh-CN"/>
        </w:rPr>
        <w:t xml:space="preserve"> г.</w:t>
      </w:r>
      <w:r w:rsidR="004F4C43" w:rsidRPr="00234018">
        <w:rPr>
          <w:rFonts w:ascii="Arial" w:hAnsi="Arial" w:cs="Arial"/>
          <w:lang w:eastAsia="zh-CN"/>
        </w:rPr>
        <w:t xml:space="preserve"> №</w:t>
      </w:r>
      <w:r w:rsidR="00234018">
        <w:rPr>
          <w:rFonts w:ascii="Arial" w:hAnsi="Arial" w:cs="Arial"/>
          <w:lang w:eastAsia="zh-CN"/>
        </w:rPr>
        <w:t xml:space="preserve"> </w:t>
      </w:r>
      <w:r w:rsidR="004F4C43" w:rsidRPr="00234018">
        <w:rPr>
          <w:rFonts w:ascii="Arial" w:hAnsi="Arial" w:cs="Arial"/>
          <w:lang w:eastAsia="zh-CN"/>
        </w:rPr>
        <w:t>746-п</w:t>
      </w:r>
      <w:r w:rsidR="00BE3C9F" w:rsidRPr="00234018">
        <w:rPr>
          <w:rFonts w:ascii="Arial" w:hAnsi="Arial" w:cs="Arial"/>
          <w:lang w:eastAsia="zh-CN"/>
        </w:rPr>
        <w:t>; от 31.10.2016 г. № 699-п</w:t>
      </w:r>
      <w:r w:rsidR="00F66238" w:rsidRPr="00234018">
        <w:rPr>
          <w:rFonts w:ascii="Arial" w:hAnsi="Arial" w:cs="Arial"/>
          <w:lang w:eastAsia="zh-CN"/>
        </w:rPr>
        <w:t>; от 31.10.2017 г. №</w:t>
      </w:r>
      <w:r w:rsidR="00234018">
        <w:rPr>
          <w:rFonts w:ascii="Arial" w:hAnsi="Arial" w:cs="Arial"/>
          <w:lang w:eastAsia="zh-CN"/>
        </w:rPr>
        <w:t xml:space="preserve"> </w:t>
      </w:r>
      <w:r w:rsidR="00F66238" w:rsidRPr="00234018">
        <w:rPr>
          <w:rFonts w:ascii="Arial" w:hAnsi="Arial" w:cs="Arial"/>
          <w:lang w:eastAsia="zh-CN"/>
        </w:rPr>
        <w:t>783-п</w:t>
      </w:r>
      <w:r w:rsidR="00F059F4" w:rsidRPr="00234018">
        <w:rPr>
          <w:rFonts w:ascii="Arial" w:hAnsi="Arial" w:cs="Arial"/>
          <w:lang w:eastAsia="zh-CN"/>
        </w:rPr>
        <w:t>;</w:t>
      </w:r>
      <w:r w:rsidR="00F059F4" w:rsidRPr="00234018">
        <w:rPr>
          <w:rFonts w:ascii="Arial" w:hAnsi="Arial" w:cs="Arial"/>
        </w:rPr>
        <w:t xml:space="preserve"> </w:t>
      </w:r>
      <w:r w:rsidR="00F059F4" w:rsidRPr="00234018">
        <w:rPr>
          <w:rFonts w:ascii="Arial" w:hAnsi="Arial" w:cs="Arial"/>
          <w:lang w:eastAsia="zh-CN"/>
        </w:rPr>
        <w:t>№</w:t>
      </w:r>
      <w:r w:rsidR="00234018">
        <w:rPr>
          <w:rFonts w:ascii="Arial" w:hAnsi="Arial" w:cs="Arial"/>
          <w:lang w:eastAsia="zh-CN"/>
        </w:rPr>
        <w:t xml:space="preserve"> </w:t>
      </w:r>
      <w:r w:rsidR="00F059F4" w:rsidRPr="00234018">
        <w:rPr>
          <w:rFonts w:ascii="Arial" w:hAnsi="Arial" w:cs="Arial"/>
          <w:lang w:eastAsia="zh-CN"/>
        </w:rPr>
        <w:t xml:space="preserve">783-п; </w:t>
      </w:r>
      <w:proofErr w:type="gramStart"/>
      <w:r w:rsidR="00F059F4" w:rsidRPr="00234018">
        <w:rPr>
          <w:rFonts w:ascii="Arial" w:hAnsi="Arial" w:cs="Arial"/>
          <w:lang w:eastAsia="zh-CN"/>
        </w:rPr>
        <w:t>от 21.05.2018</w:t>
      </w:r>
      <w:r w:rsidR="00234018">
        <w:rPr>
          <w:rFonts w:ascii="Arial" w:hAnsi="Arial" w:cs="Arial"/>
          <w:lang w:eastAsia="zh-CN"/>
        </w:rPr>
        <w:t xml:space="preserve"> г.</w:t>
      </w:r>
      <w:r w:rsidR="00F059F4" w:rsidRPr="00234018">
        <w:rPr>
          <w:rFonts w:ascii="Arial" w:hAnsi="Arial" w:cs="Arial"/>
          <w:lang w:eastAsia="zh-CN"/>
        </w:rPr>
        <w:t xml:space="preserve"> №</w:t>
      </w:r>
      <w:r w:rsidR="00234018">
        <w:rPr>
          <w:rFonts w:ascii="Arial" w:hAnsi="Arial" w:cs="Arial"/>
          <w:lang w:eastAsia="zh-CN"/>
        </w:rPr>
        <w:t xml:space="preserve"> </w:t>
      </w:r>
      <w:r w:rsidR="00F059F4" w:rsidRPr="00234018">
        <w:rPr>
          <w:rFonts w:ascii="Arial" w:hAnsi="Arial" w:cs="Arial"/>
          <w:lang w:eastAsia="zh-CN"/>
        </w:rPr>
        <w:t>244-п; от 26.06.2019</w:t>
      </w:r>
      <w:r w:rsidR="00234018">
        <w:rPr>
          <w:rFonts w:ascii="Arial" w:hAnsi="Arial" w:cs="Arial"/>
          <w:lang w:eastAsia="zh-CN"/>
        </w:rPr>
        <w:t xml:space="preserve"> г.</w:t>
      </w:r>
      <w:r w:rsidR="00F059F4" w:rsidRPr="00234018">
        <w:rPr>
          <w:rFonts w:ascii="Arial" w:hAnsi="Arial" w:cs="Arial"/>
          <w:lang w:eastAsia="zh-CN"/>
        </w:rPr>
        <w:t xml:space="preserve"> №</w:t>
      </w:r>
      <w:r w:rsidR="00234018">
        <w:rPr>
          <w:rFonts w:ascii="Arial" w:hAnsi="Arial" w:cs="Arial"/>
          <w:lang w:eastAsia="zh-CN"/>
        </w:rPr>
        <w:t xml:space="preserve"> </w:t>
      </w:r>
      <w:r w:rsidR="00F059F4" w:rsidRPr="00234018">
        <w:rPr>
          <w:rFonts w:ascii="Arial" w:hAnsi="Arial" w:cs="Arial"/>
          <w:lang w:eastAsia="zh-CN"/>
        </w:rPr>
        <w:t>314-п; от 24.10.2019</w:t>
      </w:r>
      <w:r w:rsidR="00234018">
        <w:rPr>
          <w:rFonts w:ascii="Arial" w:hAnsi="Arial" w:cs="Arial"/>
          <w:lang w:eastAsia="zh-CN"/>
        </w:rPr>
        <w:t xml:space="preserve"> г.</w:t>
      </w:r>
      <w:r w:rsidR="00F059F4" w:rsidRPr="00234018">
        <w:rPr>
          <w:rFonts w:ascii="Arial" w:hAnsi="Arial" w:cs="Arial"/>
          <w:lang w:eastAsia="zh-CN"/>
        </w:rPr>
        <w:t xml:space="preserve"> №</w:t>
      </w:r>
      <w:r w:rsidR="00234018">
        <w:rPr>
          <w:rFonts w:ascii="Arial" w:hAnsi="Arial" w:cs="Arial"/>
          <w:lang w:eastAsia="zh-CN"/>
        </w:rPr>
        <w:t xml:space="preserve"> </w:t>
      </w:r>
      <w:r w:rsidR="00F059F4" w:rsidRPr="00234018">
        <w:rPr>
          <w:rFonts w:ascii="Arial" w:hAnsi="Arial" w:cs="Arial"/>
          <w:lang w:eastAsia="zh-CN"/>
        </w:rPr>
        <w:t>596-п; от 31.10.2019 г. № 621-п</w:t>
      </w:r>
      <w:r w:rsidR="005C0280" w:rsidRPr="00234018">
        <w:rPr>
          <w:rFonts w:ascii="Arial" w:hAnsi="Arial" w:cs="Arial"/>
          <w:lang w:eastAsia="zh-CN"/>
        </w:rPr>
        <w:t xml:space="preserve">; </w:t>
      </w:r>
      <w:r w:rsidR="00BE315F" w:rsidRPr="00234018">
        <w:rPr>
          <w:rFonts w:ascii="Arial" w:hAnsi="Arial" w:cs="Arial"/>
          <w:lang w:eastAsia="zh-CN"/>
        </w:rPr>
        <w:t>от</w:t>
      </w:r>
      <w:r w:rsidR="005C0280" w:rsidRPr="00234018">
        <w:rPr>
          <w:rFonts w:ascii="Arial" w:hAnsi="Arial" w:cs="Arial"/>
          <w:lang w:eastAsia="zh-CN"/>
        </w:rPr>
        <w:t xml:space="preserve"> </w:t>
      </w:r>
      <w:r w:rsidR="005C0280" w:rsidRPr="00234018">
        <w:rPr>
          <w:rFonts w:ascii="Arial" w:hAnsi="Arial" w:cs="Arial"/>
          <w:bCs/>
        </w:rPr>
        <w:t>08.09.2020 г.</w:t>
      </w:r>
      <w:r w:rsidR="00234018" w:rsidRPr="00234018">
        <w:rPr>
          <w:rFonts w:ascii="Arial" w:hAnsi="Arial" w:cs="Arial"/>
          <w:bCs/>
        </w:rPr>
        <w:t xml:space="preserve"> </w:t>
      </w:r>
      <w:r w:rsidR="005C0280" w:rsidRPr="00234018">
        <w:rPr>
          <w:rFonts w:ascii="Arial" w:hAnsi="Arial" w:cs="Arial"/>
          <w:bCs/>
        </w:rPr>
        <w:t>№ 591-п</w:t>
      </w:r>
      <w:r w:rsidR="00056BB4" w:rsidRPr="00234018">
        <w:rPr>
          <w:rFonts w:ascii="Arial" w:hAnsi="Arial" w:cs="Arial"/>
          <w:bCs/>
        </w:rPr>
        <w:t>; от 30.10.2020 г. № 718-п</w:t>
      </w:r>
      <w:r w:rsidR="00BE315F" w:rsidRPr="00234018">
        <w:rPr>
          <w:rFonts w:ascii="Arial" w:hAnsi="Arial" w:cs="Arial"/>
          <w:bCs/>
        </w:rPr>
        <w:t>, от 29.10.2021 г. №</w:t>
      </w:r>
      <w:r w:rsidR="00234018">
        <w:rPr>
          <w:rFonts w:ascii="Arial" w:hAnsi="Arial" w:cs="Arial"/>
          <w:bCs/>
        </w:rPr>
        <w:t xml:space="preserve"> </w:t>
      </w:r>
      <w:r w:rsidR="00BE315F" w:rsidRPr="00234018">
        <w:rPr>
          <w:rFonts w:ascii="Arial" w:hAnsi="Arial" w:cs="Arial"/>
          <w:bCs/>
        </w:rPr>
        <w:t>633-п</w:t>
      </w:r>
      <w:r w:rsidR="00597948" w:rsidRPr="00234018">
        <w:rPr>
          <w:rFonts w:ascii="Arial" w:hAnsi="Arial" w:cs="Arial"/>
          <w:bCs/>
        </w:rPr>
        <w:t>; от 26.04.2022 г. №</w:t>
      </w:r>
      <w:r w:rsidR="00234018">
        <w:rPr>
          <w:rFonts w:ascii="Arial" w:hAnsi="Arial" w:cs="Arial"/>
          <w:bCs/>
        </w:rPr>
        <w:t xml:space="preserve"> </w:t>
      </w:r>
      <w:r w:rsidR="00597948" w:rsidRPr="00234018">
        <w:rPr>
          <w:rFonts w:ascii="Arial" w:hAnsi="Arial" w:cs="Arial"/>
          <w:bCs/>
        </w:rPr>
        <w:t>271-п</w:t>
      </w:r>
      <w:r w:rsidR="006C5294" w:rsidRPr="00234018">
        <w:rPr>
          <w:rFonts w:ascii="Arial" w:hAnsi="Arial" w:cs="Arial"/>
          <w:bCs/>
        </w:rPr>
        <w:t>; 27.10.2022</w:t>
      </w:r>
      <w:r w:rsidR="00234018">
        <w:rPr>
          <w:rFonts w:ascii="Arial" w:hAnsi="Arial" w:cs="Arial"/>
          <w:bCs/>
        </w:rPr>
        <w:t xml:space="preserve"> </w:t>
      </w:r>
      <w:r w:rsidR="006C5294" w:rsidRPr="00234018">
        <w:rPr>
          <w:rFonts w:ascii="Arial" w:hAnsi="Arial" w:cs="Arial"/>
          <w:bCs/>
        </w:rPr>
        <w:t>г. №</w:t>
      </w:r>
      <w:r w:rsidR="00234018">
        <w:rPr>
          <w:rFonts w:ascii="Arial" w:hAnsi="Arial" w:cs="Arial"/>
          <w:bCs/>
        </w:rPr>
        <w:t xml:space="preserve"> </w:t>
      </w:r>
      <w:r w:rsidR="006C5294" w:rsidRPr="00234018">
        <w:rPr>
          <w:rFonts w:ascii="Arial" w:hAnsi="Arial" w:cs="Arial"/>
          <w:bCs/>
        </w:rPr>
        <w:t>743-п</w:t>
      </w:r>
      <w:r w:rsidR="00085CFD" w:rsidRPr="00234018">
        <w:rPr>
          <w:rFonts w:ascii="Arial" w:hAnsi="Arial" w:cs="Arial"/>
          <w:bCs/>
        </w:rPr>
        <w:t>;</w:t>
      </w:r>
      <w:r w:rsidR="00085CFD" w:rsidRPr="00234018">
        <w:rPr>
          <w:rFonts w:ascii="Arial" w:hAnsi="Arial" w:cs="Arial"/>
        </w:rPr>
        <w:t xml:space="preserve"> </w:t>
      </w:r>
      <w:r w:rsidR="00085CFD" w:rsidRPr="00234018">
        <w:rPr>
          <w:rFonts w:ascii="Arial" w:hAnsi="Arial" w:cs="Arial"/>
          <w:bCs/>
        </w:rPr>
        <w:t>от 24.07.2023</w:t>
      </w:r>
      <w:r w:rsidR="00234018">
        <w:rPr>
          <w:rFonts w:ascii="Arial" w:hAnsi="Arial" w:cs="Arial"/>
          <w:bCs/>
        </w:rPr>
        <w:t xml:space="preserve"> г.</w:t>
      </w:r>
      <w:r w:rsidR="00085CFD" w:rsidRPr="00234018">
        <w:rPr>
          <w:rFonts w:ascii="Arial" w:hAnsi="Arial" w:cs="Arial"/>
          <w:bCs/>
        </w:rPr>
        <w:t xml:space="preserve"> №</w:t>
      </w:r>
      <w:r w:rsidR="00234018">
        <w:rPr>
          <w:rFonts w:ascii="Arial" w:hAnsi="Arial" w:cs="Arial"/>
          <w:bCs/>
        </w:rPr>
        <w:t xml:space="preserve"> </w:t>
      </w:r>
      <w:r w:rsidR="00085CFD" w:rsidRPr="00234018">
        <w:rPr>
          <w:rFonts w:ascii="Arial" w:hAnsi="Arial" w:cs="Arial"/>
          <w:bCs/>
        </w:rPr>
        <w:t>533-п</w:t>
      </w:r>
      <w:r w:rsidR="00C17E3B" w:rsidRPr="00234018">
        <w:rPr>
          <w:rFonts w:ascii="Arial" w:hAnsi="Arial" w:cs="Arial"/>
          <w:lang w:eastAsia="zh-CN"/>
        </w:rPr>
        <w:t xml:space="preserve">) </w:t>
      </w:r>
      <w:r w:rsidR="00072D2B" w:rsidRPr="00234018">
        <w:rPr>
          <w:rFonts w:ascii="Arial" w:hAnsi="Arial" w:cs="Arial"/>
          <w:lang w:eastAsia="zh-CN"/>
        </w:rPr>
        <w:t xml:space="preserve">«Об утверждении муниципальной программы </w:t>
      </w:r>
      <w:r w:rsidR="000426B9" w:rsidRPr="00234018">
        <w:rPr>
          <w:rFonts w:ascii="Arial" w:hAnsi="Arial" w:cs="Arial"/>
          <w:lang w:eastAsia="zh-CN"/>
        </w:rPr>
        <w:t>«Развитие физической культуры и</w:t>
      </w:r>
      <w:r w:rsidR="00072D2B" w:rsidRPr="00234018">
        <w:rPr>
          <w:rFonts w:ascii="Arial" w:hAnsi="Arial" w:cs="Arial"/>
          <w:lang w:eastAsia="zh-CN"/>
        </w:rPr>
        <w:t xml:space="preserve"> спорта в Ермаковском районе» </w:t>
      </w:r>
      <w:r w:rsidR="00112BA3" w:rsidRPr="00234018">
        <w:rPr>
          <w:rFonts w:ascii="Arial" w:hAnsi="Arial" w:cs="Arial"/>
        </w:rPr>
        <w:t>следующ</w:t>
      </w:r>
      <w:r w:rsidR="007E135E" w:rsidRPr="00234018">
        <w:rPr>
          <w:rFonts w:ascii="Arial" w:hAnsi="Arial" w:cs="Arial"/>
        </w:rPr>
        <w:t>и</w:t>
      </w:r>
      <w:r w:rsidRPr="00234018">
        <w:rPr>
          <w:rFonts w:ascii="Arial" w:hAnsi="Arial" w:cs="Arial"/>
        </w:rPr>
        <w:t>е изменени</w:t>
      </w:r>
      <w:r w:rsidR="007E135E" w:rsidRPr="00234018">
        <w:rPr>
          <w:rFonts w:ascii="Arial" w:hAnsi="Arial" w:cs="Arial"/>
        </w:rPr>
        <w:t>я</w:t>
      </w:r>
      <w:r w:rsidRPr="00234018">
        <w:rPr>
          <w:rFonts w:ascii="Arial" w:hAnsi="Arial" w:cs="Arial"/>
        </w:rPr>
        <w:t>:</w:t>
      </w:r>
      <w:proofErr w:type="gramEnd"/>
    </w:p>
    <w:p w:rsidR="00A8570B" w:rsidRPr="00234018" w:rsidRDefault="005C0280" w:rsidP="00234018">
      <w:pPr>
        <w:widowControl w:val="0"/>
        <w:suppressAutoHyphens/>
        <w:autoSpaceDN w:val="0"/>
        <w:ind w:firstLine="720"/>
        <w:jc w:val="both"/>
        <w:rPr>
          <w:rFonts w:ascii="Arial" w:eastAsia="Courier New" w:hAnsi="Arial" w:cs="Arial"/>
          <w:bCs/>
          <w:color w:val="000000"/>
          <w:kern w:val="2"/>
          <w:lang w:eastAsia="zh-CN" w:bidi="hi-IN"/>
        </w:rPr>
      </w:pPr>
      <w:r w:rsidRPr="00234018">
        <w:rPr>
          <w:rFonts w:ascii="Arial" w:hAnsi="Arial" w:cs="Arial"/>
          <w:lang w:eastAsia="zh-CN"/>
        </w:rPr>
        <w:t>-</w:t>
      </w:r>
      <w:r w:rsidR="00234018" w:rsidRPr="00234018">
        <w:rPr>
          <w:rFonts w:ascii="Arial" w:hAnsi="Arial" w:cs="Arial"/>
          <w:lang w:eastAsia="zh-CN"/>
        </w:rPr>
        <w:t xml:space="preserve"> </w:t>
      </w:r>
      <w:r w:rsidR="00234018">
        <w:rPr>
          <w:rFonts w:ascii="Arial" w:hAnsi="Arial" w:cs="Arial"/>
          <w:lang w:eastAsia="zh-CN"/>
        </w:rPr>
        <w:t>м</w:t>
      </w:r>
      <w:r w:rsidRPr="00234018">
        <w:rPr>
          <w:rFonts w:ascii="Arial" w:hAnsi="Arial" w:cs="Arial"/>
          <w:lang w:eastAsia="zh-CN"/>
        </w:rPr>
        <w:t>униципальную программу Ермаковского района «Развити</w:t>
      </w:r>
      <w:r w:rsidR="00BE315F" w:rsidRPr="00234018">
        <w:rPr>
          <w:rFonts w:ascii="Arial" w:hAnsi="Arial" w:cs="Arial"/>
          <w:lang w:eastAsia="zh-CN"/>
        </w:rPr>
        <w:t xml:space="preserve">е физической культуры и спорта </w:t>
      </w:r>
      <w:r w:rsidRPr="00234018">
        <w:rPr>
          <w:rFonts w:ascii="Arial" w:hAnsi="Arial" w:cs="Arial"/>
          <w:lang w:eastAsia="zh-CN"/>
        </w:rPr>
        <w:t>в Ермаковском районе» изложить в редакции согласно приложению к настоящему постановлению.</w:t>
      </w:r>
    </w:p>
    <w:p w:rsidR="002B39A1" w:rsidRPr="00234018" w:rsidRDefault="00FE19B0" w:rsidP="00234018">
      <w:pPr>
        <w:suppressAutoHyphens/>
        <w:spacing w:line="240" w:lineRule="atLeast"/>
        <w:ind w:firstLine="708"/>
        <w:contextualSpacing/>
        <w:jc w:val="both"/>
        <w:outlineLvl w:val="0"/>
        <w:rPr>
          <w:rFonts w:ascii="Arial" w:hAnsi="Arial" w:cs="Arial"/>
          <w:lang w:eastAsia="zh-CN"/>
        </w:rPr>
      </w:pPr>
      <w:r w:rsidRPr="00234018">
        <w:rPr>
          <w:rFonts w:ascii="Arial" w:hAnsi="Arial" w:cs="Arial"/>
          <w:lang w:eastAsia="zh-CN"/>
        </w:rPr>
        <w:t>2</w:t>
      </w:r>
      <w:r w:rsidR="002B39A1" w:rsidRPr="00234018">
        <w:rPr>
          <w:rFonts w:ascii="Arial" w:hAnsi="Arial" w:cs="Arial"/>
          <w:lang w:eastAsia="zh-CN"/>
        </w:rPr>
        <w:t xml:space="preserve">. </w:t>
      </w:r>
      <w:proofErr w:type="gramStart"/>
      <w:r w:rsidR="00072D2B" w:rsidRPr="00234018">
        <w:rPr>
          <w:rFonts w:ascii="Arial" w:hAnsi="Arial" w:cs="Arial"/>
          <w:lang w:eastAsia="zh-CN"/>
        </w:rPr>
        <w:t>Контроль за</w:t>
      </w:r>
      <w:proofErr w:type="gramEnd"/>
      <w:r w:rsidR="00072D2B" w:rsidRPr="00234018">
        <w:rPr>
          <w:rFonts w:ascii="Arial" w:hAnsi="Arial" w:cs="Arial"/>
          <w:lang w:eastAsia="zh-CN"/>
        </w:rPr>
        <w:t xml:space="preserve"> исполнением настоящего постановления </w:t>
      </w:r>
      <w:r w:rsidR="00056BB4" w:rsidRPr="00234018">
        <w:rPr>
          <w:rFonts w:ascii="Arial" w:hAnsi="Arial" w:cs="Arial"/>
          <w:lang w:eastAsia="zh-CN"/>
        </w:rPr>
        <w:t xml:space="preserve">возложить на заместителя </w:t>
      </w:r>
      <w:r w:rsidR="00D63E90" w:rsidRPr="00234018">
        <w:rPr>
          <w:rFonts w:ascii="Arial" w:hAnsi="Arial" w:cs="Arial"/>
          <w:lang w:eastAsia="zh-CN"/>
        </w:rPr>
        <w:t xml:space="preserve">главы </w:t>
      </w:r>
      <w:r w:rsidR="00056BB4" w:rsidRPr="00234018">
        <w:rPr>
          <w:rFonts w:ascii="Arial" w:hAnsi="Arial" w:cs="Arial"/>
          <w:lang w:eastAsia="zh-CN"/>
        </w:rPr>
        <w:t>администрации</w:t>
      </w:r>
      <w:r w:rsidR="00D63E90" w:rsidRPr="00234018">
        <w:rPr>
          <w:rFonts w:ascii="Arial" w:hAnsi="Arial" w:cs="Arial"/>
          <w:lang w:eastAsia="zh-CN"/>
        </w:rPr>
        <w:t xml:space="preserve"> по </w:t>
      </w:r>
      <w:r w:rsidR="006C5294" w:rsidRPr="00234018">
        <w:rPr>
          <w:rFonts w:ascii="Arial" w:hAnsi="Arial" w:cs="Arial"/>
          <w:lang w:eastAsia="zh-CN"/>
        </w:rPr>
        <w:t>социальным вопросам</w:t>
      </w:r>
      <w:r w:rsidR="00234018" w:rsidRPr="00234018">
        <w:rPr>
          <w:rFonts w:ascii="Arial" w:hAnsi="Arial" w:cs="Arial"/>
          <w:lang w:eastAsia="zh-CN"/>
        </w:rPr>
        <w:t xml:space="preserve"> </w:t>
      </w:r>
      <w:r w:rsidR="006C5294" w:rsidRPr="00234018">
        <w:rPr>
          <w:rFonts w:ascii="Arial" w:hAnsi="Arial" w:cs="Arial"/>
          <w:lang w:eastAsia="zh-CN"/>
        </w:rPr>
        <w:t xml:space="preserve">И.П. Добросоцкую. </w:t>
      </w:r>
    </w:p>
    <w:p w:rsidR="006C5294" w:rsidRPr="00234018" w:rsidRDefault="00FE19B0" w:rsidP="00234018">
      <w:pPr>
        <w:suppressAutoHyphens/>
        <w:spacing w:line="240" w:lineRule="atLeast"/>
        <w:ind w:firstLine="708"/>
        <w:contextualSpacing/>
        <w:jc w:val="both"/>
        <w:outlineLvl w:val="0"/>
        <w:rPr>
          <w:rFonts w:ascii="Arial" w:hAnsi="Arial" w:cs="Arial"/>
        </w:rPr>
      </w:pPr>
      <w:r w:rsidRPr="00234018">
        <w:rPr>
          <w:rFonts w:ascii="Arial" w:hAnsi="Arial" w:cs="Arial"/>
          <w:lang w:eastAsia="zh-CN"/>
        </w:rPr>
        <w:t>3</w:t>
      </w:r>
      <w:r w:rsidR="004A60ED" w:rsidRPr="00234018">
        <w:rPr>
          <w:rFonts w:ascii="Arial" w:hAnsi="Arial" w:cs="Arial"/>
          <w:lang w:eastAsia="zh-CN"/>
        </w:rPr>
        <w:t xml:space="preserve">. </w:t>
      </w:r>
      <w:r w:rsidR="00E85B38" w:rsidRPr="00234018">
        <w:rPr>
          <w:rFonts w:ascii="Arial" w:hAnsi="Arial" w:cs="Arial"/>
        </w:rPr>
        <w:t>Постановление вступает в силу после его официального</w:t>
      </w:r>
      <w:r w:rsidR="0005491C" w:rsidRPr="00234018">
        <w:rPr>
          <w:rFonts w:ascii="Arial" w:hAnsi="Arial" w:cs="Arial"/>
        </w:rPr>
        <w:t xml:space="preserve"> опубликования (обнародования).</w:t>
      </w:r>
    </w:p>
    <w:p w:rsidR="006C5294" w:rsidRPr="00234018" w:rsidRDefault="006C5294" w:rsidP="00234018">
      <w:pPr>
        <w:suppressAutoHyphens/>
        <w:spacing w:line="240" w:lineRule="atLeast"/>
        <w:contextualSpacing/>
        <w:jc w:val="both"/>
        <w:outlineLvl w:val="0"/>
        <w:rPr>
          <w:rFonts w:ascii="Arial" w:hAnsi="Arial" w:cs="Arial"/>
          <w:lang w:eastAsia="zh-CN"/>
        </w:rPr>
      </w:pPr>
    </w:p>
    <w:p w:rsidR="00A3647B" w:rsidRDefault="006C5294" w:rsidP="00234018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</w:pPr>
      <w:r w:rsidRPr="00234018">
        <w:rPr>
          <w:rFonts w:ascii="Arial" w:hAnsi="Arial" w:cs="Arial"/>
          <w:lang w:eastAsia="zh-CN"/>
        </w:rPr>
        <w:t>Глава</w:t>
      </w:r>
      <w:r w:rsidR="00234018">
        <w:rPr>
          <w:rFonts w:ascii="Arial" w:hAnsi="Arial" w:cs="Arial"/>
          <w:lang w:eastAsia="zh-CN"/>
        </w:rPr>
        <w:t xml:space="preserve"> района                                                                                          </w:t>
      </w:r>
      <w:r w:rsidR="00234018" w:rsidRPr="00234018">
        <w:rPr>
          <w:rFonts w:ascii="Arial" w:hAnsi="Arial" w:cs="Arial"/>
          <w:lang w:eastAsia="zh-CN"/>
        </w:rPr>
        <w:t xml:space="preserve"> </w:t>
      </w:r>
      <w:r w:rsidRPr="00234018">
        <w:rPr>
          <w:rFonts w:ascii="Arial" w:hAnsi="Arial" w:cs="Arial"/>
          <w:lang w:eastAsia="zh-CN"/>
        </w:rPr>
        <w:t>М.А. Виговский</w:t>
      </w:r>
    </w:p>
    <w:p w:rsidR="00234018" w:rsidRDefault="00234018" w:rsidP="00234018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  <w:sectPr w:rsidR="00234018" w:rsidSect="00234018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552E2" w:rsidRPr="008552E2" w:rsidRDefault="008552E2" w:rsidP="008552E2">
      <w:pPr>
        <w:suppressAutoHyphens/>
        <w:jc w:val="right"/>
        <w:rPr>
          <w:rFonts w:ascii="Arial" w:hAnsi="Arial" w:cs="Arial"/>
          <w:lang w:eastAsia="ar-SA"/>
        </w:rPr>
      </w:pPr>
      <w:r w:rsidRPr="008552E2">
        <w:rPr>
          <w:rFonts w:ascii="Arial" w:hAnsi="Arial" w:cs="Arial"/>
          <w:lang w:eastAsia="ar-SA"/>
        </w:rPr>
        <w:lastRenderedPageBreak/>
        <w:t>Приложение № 1</w:t>
      </w:r>
    </w:p>
    <w:p w:rsidR="008552E2" w:rsidRPr="008552E2" w:rsidRDefault="008552E2" w:rsidP="008552E2">
      <w:pPr>
        <w:suppressAutoHyphens/>
        <w:jc w:val="right"/>
        <w:rPr>
          <w:rFonts w:ascii="Arial" w:hAnsi="Arial" w:cs="Arial"/>
          <w:lang w:eastAsia="ar-SA"/>
        </w:rPr>
      </w:pPr>
      <w:r w:rsidRPr="008552E2">
        <w:rPr>
          <w:rFonts w:ascii="Arial" w:hAnsi="Arial" w:cs="Arial"/>
          <w:lang w:eastAsia="ar-SA"/>
        </w:rPr>
        <w:t>к постановлению администрации</w:t>
      </w:r>
    </w:p>
    <w:p w:rsidR="008552E2" w:rsidRPr="008552E2" w:rsidRDefault="008552E2" w:rsidP="008552E2">
      <w:pPr>
        <w:suppressAutoHyphens/>
        <w:jc w:val="right"/>
        <w:rPr>
          <w:rFonts w:ascii="Arial" w:hAnsi="Arial" w:cs="Arial"/>
          <w:lang w:eastAsia="ar-SA"/>
        </w:rPr>
      </w:pPr>
      <w:r w:rsidRPr="008552E2">
        <w:rPr>
          <w:rFonts w:ascii="Arial" w:hAnsi="Arial" w:cs="Arial"/>
          <w:lang w:eastAsia="ar-SA"/>
        </w:rPr>
        <w:t>Ермаковского района</w:t>
      </w:r>
    </w:p>
    <w:p w:rsidR="008552E2" w:rsidRPr="008552E2" w:rsidRDefault="008552E2" w:rsidP="008552E2">
      <w:pPr>
        <w:suppressAutoHyphens/>
        <w:jc w:val="right"/>
        <w:rPr>
          <w:rFonts w:ascii="Arial" w:hAnsi="Arial" w:cs="Arial"/>
          <w:lang w:eastAsia="ar-SA"/>
        </w:rPr>
      </w:pPr>
      <w:r w:rsidRPr="008552E2">
        <w:rPr>
          <w:rFonts w:ascii="Arial" w:hAnsi="Arial" w:cs="Arial"/>
          <w:lang w:eastAsia="ar-SA"/>
        </w:rPr>
        <w:t>от «13» сентября 2023 г. № 711-п</w:t>
      </w:r>
    </w:p>
    <w:p w:rsidR="008552E2" w:rsidRPr="008552E2" w:rsidRDefault="008552E2" w:rsidP="008552E2">
      <w:pPr>
        <w:suppressAutoHyphens/>
        <w:autoSpaceDE w:val="0"/>
        <w:jc w:val="both"/>
        <w:rPr>
          <w:rFonts w:ascii="Arial" w:eastAsia="Arial" w:hAnsi="Arial" w:cs="Arial"/>
          <w:lang w:eastAsia="ar-SA"/>
        </w:rPr>
      </w:pPr>
    </w:p>
    <w:p w:rsidR="008552E2" w:rsidRPr="008552E2" w:rsidRDefault="008552E2" w:rsidP="008552E2">
      <w:pPr>
        <w:suppressAutoHyphens/>
        <w:jc w:val="center"/>
        <w:rPr>
          <w:rFonts w:ascii="Arial" w:hAnsi="Arial" w:cs="Arial"/>
          <w:lang w:eastAsia="ar-SA"/>
        </w:rPr>
      </w:pPr>
      <w:r w:rsidRPr="008552E2">
        <w:rPr>
          <w:rFonts w:ascii="Arial" w:hAnsi="Arial" w:cs="Arial"/>
          <w:lang w:eastAsia="ar-SA"/>
        </w:rPr>
        <w:t>Муниципальная программа</w:t>
      </w:r>
    </w:p>
    <w:p w:rsidR="008552E2" w:rsidRPr="008552E2" w:rsidRDefault="008552E2" w:rsidP="008552E2">
      <w:pPr>
        <w:suppressAutoHyphens/>
        <w:jc w:val="center"/>
        <w:rPr>
          <w:rFonts w:ascii="Arial" w:hAnsi="Arial" w:cs="Arial"/>
          <w:lang w:eastAsia="ar-SA"/>
        </w:rPr>
      </w:pPr>
      <w:r w:rsidRPr="008552E2">
        <w:rPr>
          <w:rFonts w:ascii="Arial" w:hAnsi="Arial" w:cs="Arial"/>
          <w:lang w:eastAsia="ar-SA"/>
        </w:rPr>
        <w:t>«Развитие физической культуры и спорта в Ермаковском районе»</w:t>
      </w:r>
    </w:p>
    <w:p w:rsidR="008552E2" w:rsidRPr="008552E2" w:rsidRDefault="008552E2" w:rsidP="008552E2">
      <w:pPr>
        <w:suppressAutoHyphens/>
        <w:jc w:val="both"/>
        <w:rPr>
          <w:rFonts w:ascii="Arial" w:hAnsi="Arial" w:cs="Arial"/>
          <w:lang w:eastAsia="ar-SA"/>
        </w:rPr>
      </w:pPr>
    </w:p>
    <w:p w:rsidR="008552E2" w:rsidRPr="008552E2" w:rsidRDefault="008552E2" w:rsidP="008552E2">
      <w:pPr>
        <w:suppressAutoHyphens/>
        <w:ind w:left="360"/>
        <w:jc w:val="both"/>
        <w:rPr>
          <w:rFonts w:ascii="Arial" w:hAnsi="Arial" w:cs="Arial"/>
          <w:lang w:eastAsia="ar-SA"/>
        </w:rPr>
      </w:pPr>
      <w:r w:rsidRPr="008552E2">
        <w:rPr>
          <w:rFonts w:ascii="Arial" w:hAnsi="Arial" w:cs="Arial"/>
          <w:lang w:eastAsia="ar-SA"/>
        </w:rPr>
        <w:t>1. Паспорт Муниципальной программы</w:t>
      </w:r>
    </w:p>
    <w:p w:rsidR="008552E2" w:rsidRPr="008552E2" w:rsidRDefault="008552E2" w:rsidP="008552E2">
      <w:pPr>
        <w:suppressAutoHyphens/>
        <w:jc w:val="both"/>
        <w:rPr>
          <w:rFonts w:ascii="Arial" w:hAnsi="Arial" w:cs="Arial"/>
          <w:b/>
          <w:lang w:eastAsia="ar-SA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9"/>
        <w:gridCol w:w="6118"/>
      </w:tblGrid>
      <w:tr w:rsidR="008552E2" w:rsidRPr="008552E2" w:rsidTr="00F161E2">
        <w:tc>
          <w:tcPr>
            <w:tcW w:w="1809" w:type="pct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lang w:eastAsia="ar-SA"/>
              </w:rPr>
            </w:pPr>
            <w:r w:rsidRPr="008552E2">
              <w:rPr>
                <w:rFonts w:ascii="Arial" w:hAnsi="Arial" w:cs="Arial"/>
                <w:lang w:eastAsia="ar-SA"/>
              </w:rPr>
              <w:t>Наименование муниципальной программы</w:t>
            </w:r>
          </w:p>
        </w:tc>
        <w:tc>
          <w:tcPr>
            <w:tcW w:w="3191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8552E2">
              <w:rPr>
                <w:rFonts w:ascii="Arial" w:hAnsi="Arial" w:cs="Arial"/>
                <w:lang w:eastAsia="ar-SA"/>
              </w:rPr>
              <w:t>Развитие физической культуры и спорта в Ермаковском районе (далее-Программа)</w:t>
            </w:r>
          </w:p>
        </w:tc>
      </w:tr>
      <w:tr w:rsidR="008552E2" w:rsidRPr="008552E2" w:rsidTr="00F161E2">
        <w:tc>
          <w:tcPr>
            <w:tcW w:w="1809" w:type="pct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lang w:eastAsia="ar-SA"/>
              </w:rPr>
            </w:pPr>
            <w:r w:rsidRPr="008552E2">
              <w:rPr>
                <w:rFonts w:ascii="Arial" w:hAnsi="Arial" w:cs="Arial"/>
                <w:lang w:eastAsia="ar-SA"/>
              </w:rPr>
              <w:t>Основание для разработки муниципальной программы</w:t>
            </w:r>
          </w:p>
        </w:tc>
        <w:tc>
          <w:tcPr>
            <w:tcW w:w="3191" w:type="pct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>Статья 179 Бюджетного кодекса Российской Федерации;</w:t>
            </w:r>
          </w:p>
          <w:p w:rsidR="008552E2" w:rsidRPr="008552E2" w:rsidRDefault="008552E2" w:rsidP="008552E2">
            <w:pPr>
              <w:suppressAutoHyphens/>
              <w:rPr>
                <w:rFonts w:ascii="Arial" w:hAnsi="Arial" w:cs="Arial"/>
                <w:lang w:eastAsia="ar-SA"/>
              </w:rPr>
            </w:pPr>
            <w:r w:rsidRPr="008552E2">
              <w:rPr>
                <w:rFonts w:ascii="Arial" w:hAnsi="Arial" w:cs="Arial"/>
                <w:lang w:eastAsia="ar-SA"/>
              </w:rPr>
              <w:t>постановление администрации Ермаковского района от 05.08.2013 № 516-п (в редакции постановления от 14.06.2022 №396-п) «Об утверждении Порядка принятия решений о разработке муниципальных программ Ермаковского района, их формировании и реализации»; постановление администрации Ермаковского района от 07.09.2016 г. №557-п «Об утверждении перечня программ муниципального образования «Ермаковский район»</w:t>
            </w:r>
          </w:p>
        </w:tc>
      </w:tr>
      <w:tr w:rsidR="008552E2" w:rsidRPr="008552E2" w:rsidTr="00F161E2">
        <w:tc>
          <w:tcPr>
            <w:tcW w:w="1809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8552E2">
              <w:rPr>
                <w:rFonts w:ascii="Arial" w:hAnsi="Arial" w:cs="Arial"/>
                <w:lang w:eastAsia="ar-SA"/>
              </w:rPr>
              <w:t>Ответственный исполнитель Программы</w:t>
            </w:r>
          </w:p>
        </w:tc>
        <w:tc>
          <w:tcPr>
            <w:tcW w:w="3191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8552E2">
              <w:rPr>
                <w:rFonts w:ascii="Arial" w:hAnsi="Arial" w:cs="Arial"/>
                <w:lang w:eastAsia="ar-SA"/>
              </w:rPr>
              <w:t>Администрация Ермаковского района.</w:t>
            </w:r>
          </w:p>
        </w:tc>
      </w:tr>
      <w:tr w:rsidR="008552E2" w:rsidRPr="008552E2" w:rsidTr="00F161E2">
        <w:tc>
          <w:tcPr>
            <w:tcW w:w="1809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8552E2">
              <w:rPr>
                <w:rFonts w:ascii="Arial" w:hAnsi="Arial" w:cs="Arial"/>
                <w:lang w:eastAsia="ar-SA"/>
              </w:rPr>
              <w:t>Соисполнители Программы</w:t>
            </w:r>
          </w:p>
        </w:tc>
        <w:tc>
          <w:tcPr>
            <w:tcW w:w="3191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8552E2">
              <w:rPr>
                <w:rFonts w:ascii="Arial" w:hAnsi="Arial" w:cs="Arial"/>
                <w:lang w:eastAsia="ar-SA"/>
              </w:rPr>
              <w:t>- Муниципальное бюджетное учреждение «Физкультурно-спортивный центр «Саяны»;</w:t>
            </w:r>
          </w:p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8552E2">
              <w:rPr>
                <w:rFonts w:ascii="Arial" w:hAnsi="Arial" w:cs="Arial"/>
                <w:lang w:eastAsia="ar-SA"/>
              </w:rPr>
              <w:t>- Управление образования администрации Ермаковского района;</w:t>
            </w:r>
          </w:p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8552E2">
              <w:rPr>
                <w:rFonts w:ascii="Arial" w:hAnsi="Arial" w:cs="Arial"/>
                <w:lang w:eastAsia="ar-SA"/>
              </w:rPr>
              <w:t>- Муниципальное бюджетное учреждение «Спортивный клуб по месту жительства «Прометей» администрации Танзыбейского сельсовета (далее МБУ «СК «Прометей»);</w:t>
            </w:r>
          </w:p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8552E2">
              <w:rPr>
                <w:rFonts w:ascii="Arial" w:hAnsi="Arial" w:cs="Arial"/>
                <w:lang w:eastAsia="ar-SA"/>
              </w:rPr>
              <w:t>- Муниципальное казённое учреждение «Ермаковский центр капитального строительства»;</w:t>
            </w:r>
          </w:p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8552E2">
              <w:rPr>
                <w:rFonts w:ascii="Arial" w:hAnsi="Arial" w:cs="Arial"/>
                <w:lang w:eastAsia="ar-SA"/>
              </w:rPr>
              <w:t>- Муниципальное бюджетное учреждение дополнительного образования «Ермаковская детско-юношеская спортивная школа «</w:t>
            </w:r>
            <w:proofErr w:type="spellStart"/>
            <w:r w:rsidRPr="008552E2">
              <w:rPr>
                <w:rFonts w:ascii="Arial" w:hAnsi="Arial" w:cs="Arial"/>
                <w:lang w:eastAsia="ar-SA"/>
              </w:rPr>
              <w:t>Ланс</w:t>
            </w:r>
            <w:proofErr w:type="spellEnd"/>
            <w:r w:rsidRPr="008552E2">
              <w:rPr>
                <w:rFonts w:ascii="Arial" w:hAnsi="Arial" w:cs="Arial"/>
                <w:lang w:eastAsia="ar-SA"/>
              </w:rPr>
              <w:t>».</w:t>
            </w:r>
          </w:p>
        </w:tc>
      </w:tr>
      <w:tr w:rsidR="008552E2" w:rsidRPr="008552E2" w:rsidTr="00F161E2">
        <w:tc>
          <w:tcPr>
            <w:tcW w:w="1809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8552E2">
              <w:rPr>
                <w:rFonts w:ascii="Arial" w:hAnsi="Arial" w:cs="Arial"/>
                <w:lang w:eastAsia="ar-SA"/>
              </w:rPr>
              <w:t>Подпрограммы Программы</w:t>
            </w:r>
          </w:p>
        </w:tc>
        <w:tc>
          <w:tcPr>
            <w:tcW w:w="3191" w:type="pct"/>
          </w:tcPr>
          <w:p w:rsidR="008552E2" w:rsidRPr="008552E2" w:rsidRDefault="008552E2" w:rsidP="008552E2">
            <w:pPr>
              <w:suppressAutoHyphens/>
              <w:ind w:left="11"/>
              <w:rPr>
                <w:rFonts w:ascii="Arial" w:hAnsi="Arial" w:cs="Arial"/>
                <w:lang w:eastAsia="ar-SA"/>
              </w:rPr>
            </w:pPr>
            <w:r w:rsidRPr="008552E2">
              <w:rPr>
                <w:rFonts w:ascii="Arial" w:hAnsi="Arial" w:cs="Arial"/>
                <w:lang w:eastAsia="ar-SA"/>
              </w:rPr>
              <w:t>Подпрограмма 1 «Развитие массовой физической культуры и спорта в Ермаковском районе».</w:t>
            </w:r>
          </w:p>
          <w:p w:rsidR="008552E2" w:rsidRPr="008552E2" w:rsidRDefault="008552E2" w:rsidP="008552E2">
            <w:pPr>
              <w:suppressAutoHyphens/>
              <w:ind w:left="11"/>
              <w:rPr>
                <w:rFonts w:ascii="Arial" w:hAnsi="Arial" w:cs="Arial"/>
                <w:lang w:eastAsia="ar-SA"/>
              </w:rPr>
            </w:pPr>
            <w:r w:rsidRPr="008552E2">
              <w:rPr>
                <w:rFonts w:ascii="Arial" w:hAnsi="Arial" w:cs="Arial"/>
                <w:lang w:eastAsia="ar-SA"/>
              </w:rPr>
              <w:t>Подпрограмма 2 «Развитие адаптивного спорта в Ермаковском районе».</w:t>
            </w:r>
          </w:p>
        </w:tc>
      </w:tr>
      <w:tr w:rsidR="008552E2" w:rsidRPr="008552E2" w:rsidTr="00F161E2">
        <w:tc>
          <w:tcPr>
            <w:tcW w:w="1809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8552E2">
              <w:rPr>
                <w:rFonts w:ascii="Arial" w:hAnsi="Arial" w:cs="Arial"/>
                <w:lang w:eastAsia="ar-SA"/>
              </w:rPr>
              <w:t>Цель Программы</w:t>
            </w:r>
          </w:p>
        </w:tc>
        <w:tc>
          <w:tcPr>
            <w:tcW w:w="3191" w:type="pct"/>
          </w:tcPr>
          <w:p w:rsidR="008552E2" w:rsidRPr="008552E2" w:rsidRDefault="008552E2" w:rsidP="008552E2">
            <w:pPr>
              <w:suppressAutoHyphens/>
              <w:ind w:left="11"/>
              <w:rPr>
                <w:rFonts w:ascii="Arial" w:hAnsi="Arial" w:cs="Arial"/>
                <w:lang w:eastAsia="ar-SA"/>
              </w:rPr>
            </w:pPr>
            <w:r w:rsidRPr="008552E2">
              <w:rPr>
                <w:rFonts w:ascii="Arial" w:hAnsi="Arial" w:cs="Arial"/>
                <w:lang w:eastAsia="ar-SA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Ермаковского района на краевой спортивной арене, формирование цельной системы подготовки спортивного резерва.</w:t>
            </w:r>
          </w:p>
        </w:tc>
      </w:tr>
      <w:tr w:rsidR="008552E2" w:rsidRPr="008552E2" w:rsidTr="00F161E2">
        <w:tc>
          <w:tcPr>
            <w:tcW w:w="1809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8552E2">
              <w:rPr>
                <w:rFonts w:ascii="Arial" w:hAnsi="Arial" w:cs="Arial"/>
                <w:lang w:eastAsia="ar-SA"/>
              </w:rPr>
              <w:t>Задачи Программы</w:t>
            </w:r>
          </w:p>
        </w:tc>
        <w:tc>
          <w:tcPr>
            <w:tcW w:w="3191" w:type="pct"/>
          </w:tcPr>
          <w:p w:rsidR="008552E2" w:rsidRPr="008552E2" w:rsidRDefault="008552E2" w:rsidP="008552E2">
            <w:pPr>
              <w:suppressAutoHyphens/>
              <w:snapToGrid w:val="0"/>
              <w:ind w:left="11"/>
              <w:rPr>
                <w:rFonts w:ascii="Arial" w:hAnsi="Arial" w:cs="Arial"/>
                <w:lang w:eastAsia="ar-SA"/>
              </w:rPr>
            </w:pPr>
            <w:r w:rsidRPr="008552E2">
              <w:rPr>
                <w:rFonts w:ascii="Arial" w:hAnsi="Arial" w:cs="Arial"/>
                <w:lang w:eastAsia="ar-SA"/>
              </w:rPr>
              <w:t>Обеспечение развития массовой физической культуры на территории Ермаковского района.</w:t>
            </w:r>
          </w:p>
          <w:p w:rsidR="008552E2" w:rsidRPr="008552E2" w:rsidRDefault="008552E2" w:rsidP="008552E2">
            <w:pPr>
              <w:suppressAutoHyphens/>
              <w:snapToGrid w:val="0"/>
              <w:ind w:left="11"/>
              <w:rPr>
                <w:rFonts w:ascii="Arial" w:hAnsi="Arial" w:cs="Arial"/>
                <w:lang w:eastAsia="ar-SA"/>
              </w:rPr>
            </w:pPr>
            <w:r w:rsidRPr="008552E2">
              <w:rPr>
                <w:rFonts w:ascii="Arial" w:hAnsi="Arial" w:cs="Arial"/>
                <w:lang w:eastAsia="ar-SA"/>
              </w:rPr>
              <w:lastRenderedPageBreak/>
              <w:t>Обеспечение развития адаптивного спорта на территории Ермаковского района.</w:t>
            </w:r>
          </w:p>
        </w:tc>
      </w:tr>
      <w:tr w:rsidR="008552E2" w:rsidRPr="008552E2" w:rsidTr="00F161E2">
        <w:tc>
          <w:tcPr>
            <w:tcW w:w="1809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8552E2">
              <w:rPr>
                <w:rFonts w:ascii="Arial" w:hAnsi="Arial" w:cs="Arial"/>
                <w:lang w:eastAsia="ar-SA"/>
              </w:rPr>
              <w:lastRenderedPageBreak/>
              <w:t>Сроки и этапы реализации Программы</w:t>
            </w:r>
          </w:p>
        </w:tc>
        <w:tc>
          <w:tcPr>
            <w:tcW w:w="3191" w:type="pct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lang w:eastAsia="ar-SA"/>
              </w:rPr>
            </w:pPr>
            <w:r w:rsidRPr="008552E2">
              <w:rPr>
                <w:rFonts w:ascii="Arial" w:hAnsi="Arial" w:cs="Arial"/>
                <w:lang w:eastAsia="ar-SA"/>
              </w:rPr>
              <w:t>2014-2030 годы</w:t>
            </w:r>
          </w:p>
        </w:tc>
      </w:tr>
      <w:tr w:rsidR="008552E2" w:rsidRPr="008552E2" w:rsidTr="00F161E2">
        <w:tc>
          <w:tcPr>
            <w:tcW w:w="1809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8552E2">
              <w:rPr>
                <w:rFonts w:ascii="Arial" w:hAnsi="Arial" w:cs="Arial"/>
                <w:lang w:eastAsia="ar-SA"/>
              </w:rPr>
              <w:t xml:space="preserve">Целевые показатели и показатели результативности Программы </w:t>
            </w:r>
          </w:p>
        </w:tc>
        <w:tc>
          <w:tcPr>
            <w:tcW w:w="3191" w:type="pct"/>
          </w:tcPr>
          <w:p w:rsidR="008552E2" w:rsidRPr="008552E2" w:rsidRDefault="008552E2" w:rsidP="008552E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8552E2">
              <w:rPr>
                <w:rFonts w:ascii="Arial" w:hAnsi="Arial" w:cs="Arial"/>
                <w:lang w:eastAsia="ar-SA"/>
              </w:rPr>
              <w:t>В соответствии с приложением №1 к программе</w:t>
            </w:r>
          </w:p>
        </w:tc>
      </w:tr>
      <w:tr w:rsidR="008552E2" w:rsidRPr="008552E2" w:rsidTr="00F161E2">
        <w:tc>
          <w:tcPr>
            <w:tcW w:w="1809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proofErr w:type="gramStart"/>
            <w:r w:rsidRPr="008552E2">
              <w:rPr>
                <w:rFonts w:ascii="Arial" w:hAnsi="Arial" w:cs="Arial"/>
                <w:lang w:eastAsia="ar-SA"/>
              </w:rPr>
              <w:t>Ресурсное</w:t>
            </w:r>
            <w:proofErr w:type="gramEnd"/>
            <w:r w:rsidRPr="008552E2">
              <w:rPr>
                <w:rFonts w:ascii="Arial" w:hAnsi="Arial" w:cs="Arial"/>
                <w:lang w:eastAsia="ar-SA"/>
              </w:rPr>
              <w:t xml:space="preserve"> обеспечение Программы</w:t>
            </w:r>
          </w:p>
        </w:tc>
        <w:tc>
          <w:tcPr>
            <w:tcW w:w="3191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8552E2">
              <w:rPr>
                <w:rFonts w:ascii="Arial" w:hAnsi="Arial" w:cs="Arial"/>
                <w:lang w:eastAsia="ar-SA"/>
              </w:rPr>
              <w:t>Объем бюджетных ассигнований на реализацию мероприятий программы составляет всего 171 167,8 тыс. руб.</w:t>
            </w:r>
          </w:p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8552E2">
              <w:rPr>
                <w:rFonts w:ascii="Arial" w:hAnsi="Arial" w:cs="Arial"/>
                <w:lang w:eastAsia="ar-SA"/>
              </w:rPr>
              <w:t>Всего по годам:</w:t>
            </w:r>
          </w:p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8552E2">
              <w:rPr>
                <w:rFonts w:ascii="Arial" w:hAnsi="Arial" w:cs="Arial"/>
                <w:lang w:eastAsia="ar-SA"/>
              </w:rPr>
              <w:t>в 2014 году: 5 223,2 тыс. руб.;</w:t>
            </w:r>
          </w:p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8552E2">
              <w:rPr>
                <w:rFonts w:ascii="Arial" w:hAnsi="Arial" w:cs="Arial"/>
                <w:lang w:eastAsia="ar-SA"/>
              </w:rPr>
              <w:t>в 2015 году: 6 099,0 тыс. руб.;</w:t>
            </w:r>
          </w:p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8552E2">
              <w:rPr>
                <w:rFonts w:ascii="Arial" w:hAnsi="Arial" w:cs="Arial"/>
                <w:lang w:eastAsia="ar-SA"/>
              </w:rPr>
              <w:t>в 2016 году: 4 372,0 тыс. руб.;</w:t>
            </w:r>
          </w:p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8552E2">
              <w:rPr>
                <w:rFonts w:ascii="Arial" w:hAnsi="Arial" w:cs="Arial"/>
                <w:lang w:eastAsia="ar-SA"/>
              </w:rPr>
              <w:t>в 2017 году: 5 288,9 тыс. руб.;</w:t>
            </w:r>
          </w:p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8552E2">
              <w:rPr>
                <w:rFonts w:ascii="Arial" w:hAnsi="Arial" w:cs="Arial"/>
                <w:lang w:eastAsia="ar-SA"/>
              </w:rPr>
              <w:t>в 2018 году: 6 653,6 тыс. руб.;</w:t>
            </w:r>
          </w:p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8552E2">
              <w:rPr>
                <w:rFonts w:ascii="Arial" w:hAnsi="Arial" w:cs="Arial"/>
                <w:lang w:eastAsia="ar-SA"/>
              </w:rPr>
              <w:t>в 2019 году: 23 945,7 тыс. руб.;</w:t>
            </w:r>
          </w:p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8552E2">
              <w:rPr>
                <w:rFonts w:ascii="Arial" w:hAnsi="Arial" w:cs="Arial"/>
                <w:lang w:eastAsia="ar-SA"/>
              </w:rPr>
              <w:t>в 2020 году: 18 597,3 тыс. руб.;</w:t>
            </w:r>
          </w:p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8552E2">
              <w:rPr>
                <w:rFonts w:ascii="Arial" w:hAnsi="Arial" w:cs="Arial"/>
                <w:lang w:eastAsia="ar-SA"/>
              </w:rPr>
              <w:t>в 2021 году: 17 279,1 тыс. руб.;</w:t>
            </w:r>
          </w:p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8552E2">
              <w:rPr>
                <w:rFonts w:ascii="Arial" w:hAnsi="Arial" w:cs="Arial"/>
                <w:lang w:eastAsia="ar-SA"/>
              </w:rPr>
              <w:t>в 2022 году: 24 079,3 тыс. руб.;</w:t>
            </w:r>
          </w:p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8552E2">
              <w:rPr>
                <w:rFonts w:ascii="Arial" w:hAnsi="Arial" w:cs="Arial"/>
                <w:lang w:eastAsia="ar-SA"/>
              </w:rPr>
              <w:t>в 2023 году: 33 739,1 тыс. руб.;</w:t>
            </w:r>
          </w:p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8552E2">
              <w:rPr>
                <w:rFonts w:ascii="Arial" w:hAnsi="Arial" w:cs="Arial"/>
                <w:lang w:eastAsia="ar-SA"/>
              </w:rPr>
              <w:t>в 2024 году: 12 945,3 тыс. руб.;</w:t>
            </w:r>
          </w:p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8552E2">
              <w:rPr>
                <w:rFonts w:ascii="Arial" w:hAnsi="Arial" w:cs="Arial"/>
                <w:lang w:eastAsia="ar-SA"/>
              </w:rPr>
              <w:t>в 2025 году: 12 945,3 тыс. руб.</w:t>
            </w:r>
          </w:p>
        </w:tc>
      </w:tr>
    </w:tbl>
    <w:p w:rsidR="008552E2" w:rsidRPr="008552E2" w:rsidRDefault="008552E2" w:rsidP="008552E2">
      <w:pPr>
        <w:suppressAutoHyphens/>
        <w:jc w:val="both"/>
        <w:rPr>
          <w:rFonts w:ascii="Arial" w:hAnsi="Arial" w:cs="Arial"/>
          <w:lang w:eastAsia="ar-SA"/>
        </w:rPr>
      </w:pPr>
    </w:p>
    <w:p w:rsidR="008552E2" w:rsidRPr="008552E2" w:rsidRDefault="008552E2" w:rsidP="008552E2">
      <w:pPr>
        <w:ind w:firstLine="720"/>
        <w:contextualSpacing/>
        <w:jc w:val="both"/>
        <w:rPr>
          <w:rFonts w:ascii="Arial" w:eastAsia="Calibri" w:hAnsi="Arial" w:cs="Arial"/>
        </w:rPr>
      </w:pPr>
      <w:r w:rsidRPr="008552E2">
        <w:rPr>
          <w:rFonts w:ascii="Arial" w:eastAsia="Calibri" w:hAnsi="Arial" w:cs="Arial"/>
        </w:rPr>
        <w:t>2. Характеристика текущего состояния соответствующей сферы с указан</w:t>
      </w:r>
      <w:r w:rsidRPr="008552E2">
        <w:rPr>
          <w:rFonts w:ascii="Arial" w:eastAsia="Calibri" w:hAnsi="Arial" w:cs="Arial"/>
        </w:rPr>
        <w:t>и</w:t>
      </w:r>
      <w:r w:rsidRPr="008552E2">
        <w:rPr>
          <w:rFonts w:ascii="Arial" w:eastAsia="Calibri" w:hAnsi="Arial" w:cs="Arial"/>
        </w:rPr>
        <w:t>ем основных показателей социально-экономического развития Ермаковского ра</w:t>
      </w:r>
      <w:r w:rsidRPr="008552E2">
        <w:rPr>
          <w:rFonts w:ascii="Arial" w:eastAsia="Calibri" w:hAnsi="Arial" w:cs="Arial"/>
        </w:rPr>
        <w:t>й</w:t>
      </w:r>
      <w:r w:rsidRPr="008552E2">
        <w:rPr>
          <w:rFonts w:ascii="Arial" w:eastAsia="Calibri" w:hAnsi="Arial" w:cs="Arial"/>
        </w:rPr>
        <w:t>она и анализ социальных, финансово-экономических и прочих рисков реализации программы</w:t>
      </w:r>
    </w:p>
    <w:p w:rsidR="008552E2" w:rsidRPr="008552E2" w:rsidRDefault="008552E2" w:rsidP="008552E2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8552E2" w:rsidRPr="008552E2" w:rsidRDefault="008552E2" w:rsidP="008552E2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proofErr w:type="gramStart"/>
      <w:r w:rsidRPr="008552E2">
        <w:rPr>
          <w:rFonts w:ascii="Arial" w:hAnsi="Arial" w:cs="Arial"/>
          <w:lang w:eastAsia="ar-SA"/>
        </w:rPr>
        <w:t xml:space="preserve">Цели государственной политики в сфере физической культуры и спорта определены в </w:t>
      </w:r>
      <w:hyperlink r:id="rId9" w:history="1">
        <w:r w:rsidRPr="008552E2">
          <w:rPr>
            <w:rFonts w:ascii="Arial" w:hAnsi="Arial" w:cs="Arial"/>
            <w:lang w:eastAsia="ar-SA"/>
          </w:rPr>
          <w:t>Концепции</w:t>
        </w:r>
      </w:hyperlink>
      <w:r w:rsidRPr="008552E2">
        <w:rPr>
          <w:rFonts w:ascii="Arial" w:hAnsi="Arial" w:cs="Arial"/>
          <w:lang w:eastAsia="ar-SA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года № 1662-р и предусматривающей необходимость создания условий для ведения гражданами здорового образа жизни, развития массового спорта и повышения конкурентоспособности российского спорта.</w:t>
      </w:r>
      <w:proofErr w:type="gramEnd"/>
    </w:p>
    <w:p w:rsidR="008552E2" w:rsidRPr="008552E2" w:rsidRDefault="008552E2" w:rsidP="008552E2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8552E2">
        <w:rPr>
          <w:rFonts w:ascii="Arial" w:hAnsi="Arial" w:cs="Arial"/>
          <w:lang w:eastAsia="ar-SA"/>
        </w:rPr>
        <w:t xml:space="preserve">Вопросы физической культуры и спорта включены в </w:t>
      </w:r>
      <w:hyperlink r:id="rId10" w:history="1">
        <w:r w:rsidRPr="008552E2">
          <w:rPr>
            <w:rFonts w:ascii="Arial" w:hAnsi="Arial" w:cs="Arial"/>
            <w:lang w:eastAsia="ar-SA"/>
          </w:rPr>
          <w:t>Основные направления</w:t>
        </w:r>
      </w:hyperlink>
      <w:r w:rsidRPr="008552E2">
        <w:rPr>
          <w:rFonts w:ascii="Arial" w:hAnsi="Arial" w:cs="Arial"/>
          <w:lang w:eastAsia="ar-SA"/>
        </w:rPr>
        <w:t xml:space="preserve"> деятельности Правительства Российской Федерации на период до 2020 года, утвержденные постановлением Правительства Российской Федерации от 31.01.2013 г. № 404п-П13. </w:t>
      </w:r>
    </w:p>
    <w:p w:rsidR="008552E2" w:rsidRPr="008552E2" w:rsidRDefault="008552E2" w:rsidP="008552E2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8552E2">
        <w:rPr>
          <w:rFonts w:ascii="Arial" w:hAnsi="Arial" w:cs="Arial"/>
          <w:lang w:eastAsia="ar-SA"/>
        </w:rPr>
        <w:t>Распоряжениями Правительства Российской Федерации от 07.08.2009 года № 1101-р, и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15.04.2014 г. №302 устанавливаются направления развития физической культуры и спорта до 2020 года.</w:t>
      </w:r>
    </w:p>
    <w:p w:rsidR="008552E2" w:rsidRPr="008552E2" w:rsidRDefault="008552E2" w:rsidP="008552E2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8552E2">
        <w:rPr>
          <w:rFonts w:ascii="Arial" w:hAnsi="Arial" w:cs="Arial"/>
          <w:lang w:eastAsia="ar-SA"/>
        </w:rPr>
        <w:t xml:space="preserve"> В качестве основного ожидаемого конечного результата реализации данных документов 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8552E2" w:rsidRPr="008552E2" w:rsidRDefault="008552E2" w:rsidP="008552E2">
      <w:pPr>
        <w:ind w:firstLine="720"/>
        <w:jc w:val="both"/>
        <w:textAlignment w:val="baseline"/>
        <w:rPr>
          <w:rFonts w:ascii="Arial" w:hAnsi="Arial" w:cs="Arial"/>
          <w:lang w:eastAsia="ar-SA"/>
        </w:rPr>
      </w:pPr>
      <w:r w:rsidRPr="008552E2">
        <w:rPr>
          <w:rFonts w:ascii="Arial" w:hAnsi="Arial" w:cs="Arial"/>
          <w:lang w:eastAsia="ar-SA"/>
        </w:rPr>
        <w:t>В районе культивируется 15 видов спорта, работает 1 ДЮСШ и 14 ФСК при общеобразовательных школах, направленных на физическое воспитание учащи</w:t>
      </w:r>
      <w:r w:rsidRPr="008552E2">
        <w:rPr>
          <w:rFonts w:ascii="Arial" w:hAnsi="Arial" w:cs="Arial"/>
          <w:lang w:eastAsia="ar-SA"/>
        </w:rPr>
        <w:t>х</w:t>
      </w:r>
      <w:r w:rsidRPr="008552E2">
        <w:rPr>
          <w:rFonts w:ascii="Arial" w:hAnsi="Arial" w:cs="Arial"/>
          <w:lang w:eastAsia="ar-SA"/>
        </w:rPr>
        <w:lastRenderedPageBreak/>
        <w:t xml:space="preserve">ся. В районе имеется 90 спортивных сооружений, в том числе 52 плоскостных спортивных сооружений, 22 спортивных зала, 2 лыжные базы и 1 тир, 1 ДЮСШ. </w:t>
      </w:r>
    </w:p>
    <w:p w:rsidR="008552E2" w:rsidRPr="008552E2" w:rsidRDefault="008552E2" w:rsidP="008552E2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8552E2">
        <w:rPr>
          <w:rFonts w:ascii="Arial" w:hAnsi="Arial" w:cs="Arial"/>
          <w:lang w:eastAsia="zh-CN"/>
        </w:rPr>
        <w:t xml:space="preserve">Ведущую роль в воспитании юных спортсменов и организации районной школьной спортивной жизни в целом принадлежит МБОУ </w:t>
      </w:r>
      <w:proofErr w:type="gramStart"/>
      <w:r w:rsidRPr="008552E2">
        <w:rPr>
          <w:rFonts w:ascii="Arial" w:hAnsi="Arial" w:cs="Arial"/>
          <w:lang w:eastAsia="zh-CN"/>
        </w:rPr>
        <w:t>ДО</w:t>
      </w:r>
      <w:proofErr w:type="gramEnd"/>
      <w:r w:rsidRPr="008552E2">
        <w:rPr>
          <w:rFonts w:ascii="Arial" w:hAnsi="Arial" w:cs="Arial"/>
          <w:lang w:eastAsia="zh-CN"/>
        </w:rPr>
        <w:t xml:space="preserve"> «</w:t>
      </w:r>
      <w:proofErr w:type="gramStart"/>
      <w:r w:rsidRPr="008552E2">
        <w:rPr>
          <w:rFonts w:ascii="Arial" w:hAnsi="Arial" w:cs="Arial"/>
          <w:lang w:eastAsia="zh-CN"/>
        </w:rPr>
        <w:t>Ермаковская</w:t>
      </w:r>
      <w:proofErr w:type="gramEnd"/>
      <w:r w:rsidRPr="008552E2">
        <w:rPr>
          <w:rFonts w:ascii="Arial" w:hAnsi="Arial" w:cs="Arial"/>
          <w:lang w:eastAsia="zh-CN"/>
        </w:rPr>
        <w:t xml:space="preserve"> детско-юношеская спортивная школа «</w:t>
      </w:r>
      <w:proofErr w:type="spellStart"/>
      <w:r w:rsidRPr="008552E2">
        <w:rPr>
          <w:rFonts w:ascii="Arial" w:hAnsi="Arial" w:cs="Arial"/>
          <w:lang w:eastAsia="zh-CN"/>
        </w:rPr>
        <w:t>Ланс</w:t>
      </w:r>
      <w:proofErr w:type="spellEnd"/>
      <w:r w:rsidRPr="008552E2">
        <w:rPr>
          <w:rFonts w:ascii="Arial" w:hAnsi="Arial" w:cs="Arial"/>
          <w:lang w:eastAsia="zh-CN"/>
        </w:rPr>
        <w:t xml:space="preserve">», насчитывающая на 7 отделениях 375 воспитанников: футбол, волейбол л/атлетика, баскетбол, АРБ, каратэ, настольный теннис. </w:t>
      </w:r>
      <w:proofErr w:type="gramStart"/>
      <w:r w:rsidRPr="008552E2">
        <w:rPr>
          <w:rFonts w:ascii="Arial" w:hAnsi="Arial" w:cs="Arial"/>
          <w:lang w:eastAsia="zh-CN"/>
        </w:rPr>
        <w:t>Как в школьных ФСК, так и в ДЮСШ «</w:t>
      </w:r>
      <w:proofErr w:type="spellStart"/>
      <w:r w:rsidRPr="008552E2">
        <w:rPr>
          <w:rFonts w:ascii="Arial" w:hAnsi="Arial" w:cs="Arial"/>
          <w:lang w:eastAsia="zh-CN"/>
        </w:rPr>
        <w:t>Ланс</w:t>
      </w:r>
      <w:proofErr w:type="spellEnd"/>
      <w:r w:rsidRPr="008552E2">
        <w:rPr>
          <w:rFonts w:ascii="Arial" w:hAnsi="Arial" w:cs="Arial"/>
          <w:lang w:eastAsia="zh-CN"/>
        </w:rPr>
        <w:t xml:space="preserve">», в течение года реализовались мероприятия ведомственных календарных планов, позволившие педагогическим специалистам проводить отбор лучших школьных спортсменов и формировать сборные команды для участия в районных и краевых состязаниях. </w:t>
      </w:r>
      <w:proofErr w:type="gramEnd"/>
    </w:p>
    <w:p w:rsidR="008552E2" w:rsidRPr="008552E2" w:rsidRDefault="008552E2" w:rsidP="008552E2">
      <w:pPr>
        <w:suppressAutoHyphens/>
        <w:ind w:firstLine="720"/>
        <w:jc w:val="both"/>
        <w:rPr>
          <w:rFonts w:ascii="Arial" w:hAnsi="Arial" w:cs="Arial"/>
          <w:b/>
          <w:lang w:eastAsia="zh-CN"/>
        </w:rPr>
      </w:pPr>
      <w:r w:rsidRPr="008552E2">
        <w:rPr>
          <w:rFonts w:ascii="Arial" w:hAnsi="Arial" w:cs="Arial"/>
          <w:lang w:eastAsia="zh-CN"/>
        </w:rPr>
        <w:t xml:space="preserve">В 11 населенных пунктах: </w:t>
      </w:r>
      <w:proofErr w:type="gramStart"/>
      <w:r w:rsidRPr="008552E2">
        <w:rPr>
          <w:rFonts w:ascii="Arial" w:hAnsi="Arial" w:cs="Arial"/>
          <w:lang w:eastAsia="zh-CN"/>
        </w:rPr>
        <w:t xml:space="preserve">«Ирбис» - с. Ермаковское; «Лидер» - с. </w:t>
      </w:r>
      <w:proofErr w:type="spellStart"/>
      <w:r w:rsidRPr="008552E2">
        <w:rPr>
          <w:rFonts w:ascii="Arial" w:hAnsi="Arial" w:cs="Arial"/>
          <w:lang w:eastAsia="zh-CN"/>
        </w:rPr>
        <w:t>Жеблахты</w:t>
      </w:r>
      <w:proofErr w:type="spellEnd"/>
      <w:r w:rsidRPr="008552E2">
        <w:rPr>
          <w:rFonts w:ascii="Arial" w:hAnsi="Arial" w:cs="Arial"/>
          <w:lang w:eastAsia="zh-CN"/>
        </w:rPr>
        <w:t>; «Маяк» - с. Н-</w:t>
      </w:r>
      <w:proofErr w:type="spellStart"/>
      <w:r w:rsidRPr="008552E2">
        <w:rPr>
          <w:rFonts w:ascii="Arial" w:hAnsi="Arial" w:cs="Arial"/>
          <w:lang w:eastAsia="zh-CN"/>
        </w:rPr>
        <w:t>Суэтук</w:t>
      </w:r>
      <w:proofErr w:type="spellEnd"/>
      <w:r w:rsidRPr="008552E2">
        <w:rPr>
          <w:rFonts w:ascii="Arial" w:hAnsi="Arial" w:cs="Arial"/>
          <w:lang w:eastAsia="zh-CN"/>
        </w:rPr>
        <w:t xml:space="preserve">; «Вымпел» - с. </w:t>
      </w:r>
      <w:proofErr w:type="spellStart"/>
      <w:r w:rsidRPr="008552E2">
        <w:rPr>
          <w:rFonts w:ascii="Arial" w:hAnsi="Arial" w:cs="Arial"/>
          <w:lang w:eastAsia="zh-CN"/>
        </w:rPr>
        <w:t>Семенниково</w:t>
      </w:r>
      <w:proofErr w:type="spellEnd"/>
      <w:r w:rsidRPr="008552E2">
        <w:rPr>
          <w:rFonts w:ascii="Arial" w:hAnsi="Arial" w:cs="Arial"/>
          <w:lang w:eastAsia="zh-CN"/>
        </w:rPr>
        <w:t xml:space="preserve">; «Фортуна» - п. Ойский; «Саяны» - с. Верхнеусинское; «Тонус» - с. </w:t>
      </w:r>
      <w:proofErr w:type="spellStart"/>
      <w:r w:rsidRPr="008552E2">
        <w:rPr>
          <w:rFonts w:ascii="Arial" w:hAnsi="Arial" w:cs="Arial"/>
          <w:lang w:eastAsia="zh-CN"/>
        </w:rPr>
        <w:t>Новополтавка</w:t>
      </w:r>
      <w:proofErr w:type="spellEnd"/>
      <w:r w:rsidRPr="008552E2">
        <w:rPr>
          <w:rFonts w:ascii="Arial" w:hAnsi="Arial" w:cs="Arial"/>
          <w:lang w:eastAsia="zh-CN"/>
        </w:rPr>
        <w:t xml:space="preserve">; «Добры молодцы» - с. Разъезжее; «Рекорд» - с </w:t>
      </w:r>
      <w:proofErr w:type="spellStart"/>
      <w:r w:rsidRPr="008552E2">
        <w:rPr>
          <w:rFonts w:ascii="Arial" w:hAnsi="Arial" w:cs="Arial"/>
          <w:lang w:eastAsia="zh-CN"/>
        </w:rPr>
        <w:t>Мигна</w:t>
      </w:r>
      <w:proofErr w:type="spellEnd"/>
      <w:r w:rsidRPr="008552E2">
        <w:rPr>
          <w:rFonts w:ascii="Arial" w:hAnsi="Arial" w:cs="Arial"/>
          <w:lang w:eastAsia="zh-CN"/>
        </w:rPr>
        <w:t xml:space="preserve">; «Русь» - с. </w:t>
      </w:r>
      <w:proofErr w:type="spellStart"/>
      <w:r w:rsidRPr="008552E2">
        <w:rPr>
          <w:rFonts w:ascii="Arial" w:hAnsi="Arial" w:cs="Arial"/>
          <w:lang w:eastAsia="zh-CN"/>
        </w:rPr>
        <w:t>Салба</w:t>
      </w:r>
      <w:proofErr w:type="spellEnd"/>
      <w:r w:rsidRPr="008552E2">
        <w:rPr>
          <w:rFonts w:ascii="Arial" w:hAnsi="Arial" w:cs="Arial"/>
          <w:lang w:eastAsia="zh-CN"/>
        </w:rPr>
        <w:t xml:space="preserve">»; «Прометей» - п. </w:t>
      </w:r>
      <w:proofErr w:type="spellStart"/>
      <w:r w:rsidRPr="008552E2">
        <w:rPr>
          <w:rFonts w:ascii="Arial" w:hAnsi="Arial" w:cs="Arial"/>
          <w:lang w:eastAsia="zh-CN"/>
        </w:rPr>
        <w:t>Танзыбей</w:t>
      </w:r>
      <w:proofErr w:type="spellEnd"/>
      <w:r w:rsidRPr="008552E2">
        <w:rPr>
          <w:rFonts w:ascii="Arial" w:hAnsi="Arial" w:cs="Arial"/>
          <w:lang w:eastAsia="zh-CN"/>
        </w:rPr>
        <w:t xml:space="preserve">. с общей численностью занимающихся 2 298 человека. </w:t>
      </w:r>
      <w:proofErr w:type="gramEnd"/>
    </w:p>
    <w:p w:rsidR="008552E2" w:rsidRPr="008552E2" w:rsidRDefault="008552E2" w:rsidP="008552E2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8552E2">
        <w:rPr>
          <w:rFonts w:ascii="Arial" w:hAnsi="Arial" w:cs="Arial"/>
          <w:lang w:eastAsia="ar-SA"/>
        </w:rPr>
        <w:t xml:space="preserve">Совершенствуется система проведения официальных физкультурных, спортивных мероприятий Ермаковского района. По итогам 2022 года организовано и проведено 152 </w:t>
      </w:r>
      <w:proofErr w:type="gramStart"/>
      <w:r w:rsidRPr="008552E2">
        <w:rPr>
          <w:rFonts w:ascii="Arial" w:hAnsi="Arial" w:cs="Arial"/>
          <w:lang w:eastAsia="ar-SA"/>
        </w:rPr>
        <w:t>физкультурно-спортивных</w:t>
      </w:r>
      <w:proofErr w:type="gramEnd"/>
      <w:r w:rsidRPr="008552E2">
        <w:rPr>
          <w:rFonts w:ascii="Arial" w:hAnsi="Arial" w:cs="Arial"/>
          <w:lang w:eastAsia="ar-SA"/>
        </w:rPr>
        <w:t xml:space="preserve"> мероприятия.</w:t>
      </w:r>
    </w:p>
    <w:p w:rsidR="008552E2" w:rsidRPr="008552E2" w:rsidRDefault="008552E2" w:rsidP="008552E2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8552E2">
        <w:rPr>
          <w:rFonts w:ascii="Arial" w:hAnsi="Arial" w:cs="Arial"/>
          <w:lang w:eastAsia="ar-SA"/>
        </w:rPr>
        <w:t xml:space="preserve">Количество участников официальных физкультурных, спортивных мероприятий в 2022 году 1 597 человек. </w:t>
      </w:r>
    </w:p>
    <w:p w:rsidR="008552E2" w:rsidRPr="008552E2" w:rsidRDefault="008552E2" w:rsidP="008552E2">
      <w:pPr>
        <w:ind w:firstLine="720"/>
        <w:jc w:val="both"/>
        <w:textAlignment w:val="baseline"/>
        <w:rPr>
          <w:rFonts w:ascii="Arial" w:hAnsi="Arial" w:cs="Arial"/>
          <w:color w:val="000000"/>
        </w:rPr>
      </w:pPr>
      <w:r w:rsidRPr="008552E2">
        <w:rPr>
          <w:rFonts w:ascii="Arial" w:hAnsi="Arial" w:cs="Arial"/>
          <w:color w:val="000000"/>
        </w:rPr>
        <w:t xml:space="preserve">Приоритетным для региона является развитие спартакиадного движения, продвижение в территории массовых всероссийских акций, из которых наиболее массовыми являются «Лыжня России», «Кросс нации», фестиваль национальных видов спорта (летний и зимний), спартакиада </w:t>
      </w:r>
      <w:proofErr w:type="gramStart"/>
      <w:r w:rsidRPr="008552E2">
        <w:rPr>
          <w:rFonts w:ascii="Arial" w:hAnsi="Arial" w:cs="Arial"/>
          <w:color w:val="000000"/>
        </w:rPr>
        <w:t>среди</w:t>
      </w:r>
      <w:proofErr w:type="gramEnd"/>
      <w:r w:rsidRPr="008552E2">
        <w:rPr>
          <w:rFonts w:ascii="Arial" w:hAnsi="Arial" w:cs="Arial"/>
          <w:color w:val="000000"/>
        </w:rPr>
        <w:t xml:space="preserve"> поселение района.</w:t>
      </w:r>
    </w:p>
    <w:p w:rsidR="008552E2" w:rsidRPr="008552E2" w:rsidRDefault="008552E2" w:rsidP="008552E2">
      <w:pPr>
        <w:spacing w:line="226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8552E2">
        <w:rPr>
          <w:rFonts w:ascii="Arial" w:eastAsia="Calibri" w:hAnsi="Arial" w:cs="Arial"/>
          <w:lang w:eastAsia="en-US"/>
        </w:rPr>
        <w:t>Продолжается реализация спортивных мероприятий, направленных на п</w:t>
      </w:r>
      <w:r w:rsidRPr="008552E2">
        <w:rPr>
          <w:rFonts w:ascii="Arial" w:eastAsia="Calibri" w:hAnsi="Arial" w:cs="Arial"/>
          <w:lang w:eastAsia="en-US"/>
        </w:rPr>
        <w:t>о</w:t>
      </w:r>
      <w:r w:rsidRPr="008552E2">
        <w:rPr>
          <w:rFonts w:ascii="Arial" w:eastAsia="Calibri" w:hAnsi="Arial" w:cs="Arial"/>
          <w:lang w:eastAsia="en-US"/>
        </w:rPr>
        <w:t>иск и выявление наиболее перспективных и одаренных детей, проводятся з</w:t>
      </w:r>
      <w:r w:rsidRPr="008552E2">
        <w:rPr>
          <w:rFonts w:ascii="Arial" w:eastAsia="Calibri" w:hAnsi="Arial" w:cs="Arial"/>
          <w:lang w:eastAsia="en-US"/>
        </w:rPr>
        <w:t>о</w:t>
      </w:r>
      <w:r w:rsidRPr="008552E2">
        <w:rPr>
          <w:rFonts w:ascii="Arial" w:eastAsia="Calibri" w:hAnsi="Arial" w:cs="Arial"/>
          <w:lang w:eastAsia="en-US"/>
        </w:rPr>
        <w:t>нальные соревнования по пяти игровым видам спорта «Звезды Красноярья» и «Юный Олимпиец».</w:t>
      </w:r>
    </w:p>
    <w:p w:rsidR="008552E2" w:rsidRPr="008552E2" w:rsidRDefault="008552E2" w:rsidP="008552E2">
      <w:pPr>
        <w:spacing w:line="226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8552E2">
        <w:rPr>
          <w:rFonts w:ascii="Arial" w:eastAsia="Calibri" w:hAnsi="Arial" w:cs="Arial"/>
          <w:lang w:eastAsia="en-US"/>
        </w:rPr>
        <w:t>В 2014 году президент РФ подписал указ «О Всероссийском физкультурно-спортивном комплексе «Готов к труду и обороне (ГТО)» и нормативы по физич</w:t>
      </w:r>
      <w:r w:rsidRPr="008552E2">
        <w:rPr>
          <w:rFonts w:ascii="Arial" w:eastAsia="Calibri" w:hAnsi="Arial" w:cs="Arial"/>
          <w:lang w:eastAsia="en-US"/>
        </w:rPr>
        <w:t>е</w:t>
      </w:r>
      <w:r w:rsidRPr="008552E2">
        <w:rPr>
          <w:rFonts w:ascii="Arial" w:eastAsia="Calibri" w:hAnsi="Arial" w:cs="Arial"/>
          <w:lang w:eastAsia="en-US"/>
        </w:rPr>
        <w:t>ской подготовке снова вернулись в жизнь россиян.</w:t>
      </w:r>
    </w:p>
    <w:p w:rsidR="008552E2" w:rsidRPr="008552E2" w:rsidRDefault="008552E2" w:rsidP="008552E2">
      <w:pPr>
        <w:spacing w:line="226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8552E2">
        <w:rPr>
          <w:rFonts w:ascii="Arial" w:eastAsia="Calibri" w:hAnsi="Arial" w:cs="Arial"/>
          <w:lang w:eastAsia="en-US"/>
        </w:rPr>
        <w:t>В Красноярском крае началось поэтапное внедрение ВФСК ГТО, в 2015 г</w:t>
      </w:r>
      <w:r w:rsidRPr="008552E2">
        <w:rPr>
          <w:rFonts w:ascii="Arial" w:eastAsia="Calibri" w:hAnsi="Arial" w:cs="Arial"/>
          <w:lang w:eastAsia="en-US"/>
        </w:rPr>
        <w:t>о</w:t>
      </w:r>
      <w:r w:rsidRPr="008552E2">
        <w:rPr>
          <w:rFonts w:ascii="Arial" w:eastAsia="Calibri" w:hAnsi="Arial" w:cs="Arial"/>
          <w:lang w:eastAsia="en-US"/>
        </w:rPr>
        <w:t>ду в Ермаковском районе были проведены первые тестирования норм ГТО среди школьников и населения района, был проведен фестиваль ВФСК ГТО. С 2017 г</w:t>
      </w:r>
      <w:r w:rsidRPr="008552E2">
        <w:rPr>
          <w:rFonts w:ascii="Arial" w:eastAsia="Calibri" w:hAnsi="Arial" w:cs="Arial"/>
          <w:lang w:eastAsia="en-US"/>
        </w:rPr>
        <w:t>о</w:t>
      </w:r>
      <w:r w:rsidRPr="008552E2">
        <w:rPr>
          <w:rFonts w:ascii="Arial" w:eastAsia="Calibri" w:hAnsi="Arial" w:cs="Arial"/>
          <w:lang w:eastAsia="en-US"/>
        </w:rPr>
        <w:t xml:space="preserve">да мероприятия по данному направлению </w:t>
      </w:r>
      <w:proofErr w:type="gramStart"/>
      <w:r w:rsidRPr="008552E2">
        <w:rPr>
          <w:rFonts w:ascii="Arial" w:eastAsia="Calibri" w:hAnsi="Arial" w:cs="Arial"/>
          <w:lang w:eastAsia="en-US"/>
        </w:rPr>
        <w:t>включены</w:t>
      </w:r>
      <w:proofErr w:type="gramEnd"/>
      <w:r w:rsidRPr="008552E2">
        <w:rPr>
          <w:rFonts w:ascii="Arial" w:eastAsia="Calibri" w:hAnsi="Arial" w:cs="Arial"/>
          <w:lang w:eastAsia="en-US"/>
        </w:rPr>
        <w:t xml:space="preserve"> в календарный план спо</w:t>
      </w:r>
      <w:r w:rsidRPr="008552E2">
        <w:rPr>
          <w:rFonts w:ascii="Arial" w:eastAsia="Calibri" w:hAnsi="Arial" w:cs="Arial"/>
          <w:lang w:eastAsia="en-US"/>
        </w:rPr>
        <w:t>р</w:t>
      </w:r>
      <w:r w:rsidRPr="008552E2">
        <w:rPr>
          <w:rFonts w:ascii="Arial" w:eastAsia="Calibri" w:hAnsi="Arial" w:cs="Arial"/>
          <w:lang w:eastAsia="en-US"/>
        </w:rPr>
        <w:t>тивно-массовых мероприятий Ермаковского района. Продолжает работу центр т</w:t>
      </w:r>
      <w:r w:rsidRPr="008552E2">
        <w:rPr>
          <w:rFonts w:ascii="Arial" w:eastAsia="Calibri" w:hAnsi="Arial" w:cs="Arial"/>
          <w:lang w:eastAsia="en-US"/>
        </w:rPr>
        <w:t>е</w:t>
      </w:r>
      <w:r w:rsidRPr="008552E2">
        <w:rPr>
          <w:rFonts w:ascii="Arial" w:eastAsia="Calibri" w:hAnsi="Arial" w:cs="Arial"/>
          <w:lang w:eastAsia="en-US"/>
        </w:rPr>
        <w:t>стирования норм ГТО на базе МБУ «Физкультурно-спортивный центр «Саяны».</w:t>
      </w:r>
    </w:p>
    <w:p w:rsidR="008552E2" w:rsidRPr="008552E2" w:rsidRDefault="008552E2" w:rsidP="008552E2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8552E2">
        <w:rPr>
          <w:rFonts w:ascii="Arial" w:eastAsia="Calibri" w:hAnsi="Arial" w:cs="Arial"/>
          <w:lang w:eastAsia="en-US"/>
        </w:rPr>
        <w:t>Для дальнейшего развития физической культуры и спорта на территории Ермаковского района необходимо:</w:t>
      </w:r>
    </w:p>
    <w:p w:rsidR="008552E2" w:rsidRPr="008552E2" w:rsidRDefault="008552E2" w:rsidP="008552E2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8552E2">
        <w:rPr>
          <w:rFonts w:ascii="Arial" w:eastAsia="Calibri" w:hAnsi="Arial" w:cs="Arial"/>
          <w:lang w:eastAsia="en-US"/>
        </w:rPr>
        <w:t>- усилить работу по развитию сети спортивных клубов по месту жительства;</w:t>
      </w:r>
    </w:p>
    <w:p w:rsidR="008552E2" w:rsidRPr="008552E2" w:rsidRDefault="008552E2" w:rsidP="008552E2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8552E2">
        <w:rPr>
          <w:rFonts w:ascii="Arial" w:eastAsia="Calibri" w:hAnsi="Arial" w:cs="Arial"/>
          <w:lang w:eastAsia="en-US"/>
        </w:rPr>
        <w:t>- продолжать работу по внедрению комплекса ГТО;</w:t>
      </w:r>
    </w:p>
    <w:p w:rsidR="008552E2" w:rsidRPr="008552E2" w:rsidRDefault="008552E2" w:rsidP="008552E2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8552E2">
        <w:rPr>
          <w:rFonts w:ascii="Arial" w:eastAsia="Calibri" w:hAnsi="Arial" w:cs="Arial"/>
          <w:lang w:eastAsia="en-US"/>
        </w:rPr>
        <w:t>- продолжить работу по укреплению инфраструктуры физической культуры и спорта;</w:t>
      </w:r>
    </w:p>
    <w:p w:rsidR="008552E2" w:rsidRPr="008552E2" w:rsidRDefault="008552E2" w:rsidP="008552E2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8552E2">
        <w:rPr>
          <w:rFonts w:ascii="Arial" w:eastAsia="Calibri" w:hAnsi="Arial" w:cs="Arial"/>
          <w:lang w:eastAsia="en-US"/>
        </w:rPr>
        <w:t>- совершенствовать систему проведения официальных физкультурных спортивных мероприятий на территории Ермаковского района;</w:t>
      </w:r>
    </w:p>
    <w:p w:rsidR="008552E2" w:rsidRPr="008552E2" w:rsidRDefault="008552E2" w:rsidP="008552E2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8552E2">
        <w:rPr>
          <w:rFonts w:ascii="Arial" w:eastAsia="Calibri" w:hAnsi="Arial" w:cs="Arial"/>
          <w:lang w:eastAsia="en-US"/>
        </w:rPr>
        <w:t>- усилить работу по пропаганде здорового образа жизни.</w:t>
      </w:r>
    </w:p>
    <w:p w:rsidR="008552E2" w:rsidRPr="008552E2" w:rsidRDefault="008552E2" w:rsidP="008552E2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8552E2">
        <w:rPr>
          <w:rFonts w:ascii="Arial" w:eastAsia="Calibri" w:hAnsi="Arial" w:cs="Arial"/>
          <w:lang w:eastAsia="en-US"/>
        </w:rPr>
        <w:t>Адаптивная физическая культура - это комплекс мер спортивно-оздоровительного характера, направленных на реабилитацию и адаптацию к но</w:t>
      </w:r>
      <w:r w:rsidRPr="008552E2">
        <w:rPr>
          <w:rFonts w:ascii="Arial" w:eastAsia="Calibri" w:hAnsi="Arial" w:cs="Arial"/>
          <w:lang w:eastAsia="en-US"/>
        </w:rPr>
        <w:t>р</w:t>
      </w:r>
      <w:r w:rsidRPr="008552E2">
        <w:rPr>
          <w:rFonts w:ascii="Arial" w:eastAsia="Calibri" w:hAnsi="Arial" w:cs="Arial"/>
          <w:lang w:eastAsia="en-US"/>
        </w:rPr>
        <w:t>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</w:t>
      </w:r>
    </w:p>
    <w:p w:rsidR="008552E2" w:rsidRPr="008552E2" w:rsidRDefault="008552E2" w:rsidP="008552E2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8552E2">
        <w:rPr>
          <w:rFonts w:ascii="Arial" w:eastAsia="Calibri" w:hAnsi="Arial" w:cs="Arial"/>
          <w:lang w:eastAsia="en-US"/>
        </w:rPr>
        <w:lastRenderedPageBreak/>
        <w:t>Обострение проблем физической реабилитации и социальной адаптации инвалидов и низкая эффективность принимаемых мер по их разрешению обусл</w:t>
      </w:r>
      <w:r w:rsidRPr="008552E2">
        <w:rPr>
          <w:rFonts w:ascii="Arial" w:eastAsia="Calibri" w:hAnsi="Arial" w:cs="Arial"/>
          <w:lang w:eastAsia="en-US"/>
        </w:rPr>
        <w:t>о</w:t>
      </w:r>
      <w:r w:rsidRPr="008552E2">
        <w:rPr>
          <w:rFonts w:ascii="Arial" w:eastAsia="Calibri" w:hAnsi="Arial" w:cs="Arial"/>
          <w:lang w:eastAsia="en-US"/>
        </w:rPr>
        <w:t>вили необходимость реализации на муниципальном уровне государственной п</w:t>
      </w:r>
      <w:r w:rsidRPr="008552E2">
        <w:rPr>
          <w:rFonts w:ascii="Arial" w:eastAsia="Calibri" w:hAnsi="Arial" w:cs="Arial"/>
          <w:lang w:eastAsia="en-US"/>
        </w:rPr>
        <w:t>о</w:t>
      </w:r>
      <w:r w:rsidRPr="008552E2">
        <w:rPr>
          <w:rFonts w:ascii="Arial" w:eastAsia="Calibri" w:hAnsi="Arial" w:cs="Arial"/>
          <w:lang w:eastAsia="en-US"/>
        </w:rPr>
        <w:t>литики развития физкультуры и спорта среди инвалидов. Необходимо организ</w:t>
      </w:r>
      <w:r w:rsidRPr="008552E2">
        <w:rPr>
          <w:rFonts w:ascii="Arial" w:eastAsia="Calibri" w:hAnsi="Arial" w:cs="Arial"/>
          <w:lang w:eastAsia="en-US"/>
        </w:rPr>
        <w:t>о</w:t>
      </w:r>
      <w:r w:rsidRPr="008552E2">
        <w:rPr>
          <w:rFonts w:ascii="Arial" w:eastAsia="Calibri" w:hAnsi="Arial" w:cs="Arial"/>
          <w:lang w:eastAsia="en-US"/>
        </w:rPr>
        <w:t>вать для инвалидов, проживающих на территории района, пропаганду активных физкультурно-спортивных занятий, активизировать их участие в спортивных м</w:t>
      </w:r>
      <w:r w:rsidRPr="008552E2">
        <w:rPr>
          <w:rFonts w:ascii="Arial" w:eastAsia="Calibri" w:hAnsi="Arial" w:cs="Arial"/>
          <w:lang w:eastAsia="en-US"/>
        </w:rPr>
        <w:t>е</w:t>
      </w:r>
      <w:r w:rsidRPr="008552E2">
        <w:rPr>
          <w:rFonts w:ascii="Arial" w:eastAsia="Calibri" w:hAnsi="Arial" w:cs="Arial"/>
          <w:lang w:eastAsia="en-US"/>
        </w:rPr>
        <w:t>роприятиях, т.к. они способствуют восстановлению психического равновесия, во</w:t>
      </w:r>
      <w:r w:rsidRPr="008552E2">
        <w:rPr>
          <w:rFonts w:ascii="Arial" w:eastAsia="Calibri" w:hAnsi="Arial" w:cs="Arial"/>
          <w:lang w:eastAsia="en-US"/>
        </w:rPr>
        <w:t>з</w:t>
      </w:r>
      <w:r w:rsidRPr="008552E2">
        <w:rPr>
          <w:rFonts w:ascii="Arial" w:eastAsia="Calibri" w:hAnsi="Arial" w:cs="Arial"/>
          <w:lang w:eastAsia="en-US"/>
        </w:rPr>
        <w:t>вращают чувство уверенности и уважения к себе, дают инвалиду возможность вернуться к активной жизни, невзирая на ограниченные возможности.</w:t>
      </w:r>
    </w:p>
    <w:p w:rsidR="008552E2" w:rsidRPr="008552E2" w:rsidRDefault="008552E2" w:rsidP="008552E2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8552E2">
        <w:rPr>
          <w:rFonts w:ascii="Arial" w:eastAsia="Calibri" w:hAnsi="Arial" w:cs="Arial"/>
          <w:lang w:eastAsia="en-US"/>
        </w:rPr>
        <w:t>Среди приоритетных направлений деятельности по развитию адаптивной физической культуры:</w:t>
      </w:r>
    </w:p>
    <w:p w:rsidR="008552E2" w:rsidRPr="008552E2" w:rsidRDefault="008552E2" w:rsidP="008552E2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8552E2">
        <w:rPr>
          <w:rFonts w:ascii="Arial" w:eastAsia="Calibri" w:hAnsi="Arial" w:cs="Arial"/>
          <w:lang w:eastAsia="en-US"/>
        </w:rPr>
        <w:t>- вовлечение инвалидов в регулярные занятия физической культурой и спортом;</w:t>
      </w:r>
    </w:p>
    <w:p w:rsidR="008552E2" w:rsidRPr="008552E2" w:rsidRDefault="008552E2" w:rsidP="008552E2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8552E2">
        <w:rPr>
          <w:rFonts w:ascii="Arial" w:eastAsia="Calibri" w:hAnsi="Arial" w:cs="Arial"/>
          <w:lang w:eastAsia="en-US"/>
        </w:rPr>
        <w:t>- организация и проведение физкультурно-массовых мероприятий для л</w:t>
      </w:r>
      <w:r w:rsidRPr="008552E2">
        <w:rPr>
          <w:rFonts w:ascii="Arial" w:eastAsia="Calibri" w:hAnsi="Arial" w:cs="Arial"/>
          <w:lang w:eastAsia="en-US"/>
        </w:rPr>
        <w:t>ю</w:t>
      </w:r>
      <w:r w:rsidRPr="008552E2">
        <w:rPr>
          <w:rFonts w:ascii="Arial" w:eastAsia="Calibri" w:hAnsi="Arial" w:cs="Arial"/>
          <w:lang w:eastAsia="en-US"/>
        </w:rPr>
        <w:t>дей с ограниченными возможностями здоровья;</w:t>
      </w:r>
    </w:p>
    <w:p w:rsidR="008552E2" w:rsidRPr="008552E2" w:rsidRDefault="008552E2" w:rsidP="008552E2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8552E2">
        <w:rPr>
          <w:rFonts w:ascii="Arial" w:eastAsia="Calibri" w:hAnsi="Arial" w:cs="Arial"/>
          <w:lang w:eastAsia="en-US"/>
        </w:rPr>
        <w:t>- физкультурное просвещение и информационно-пропагандистское обесп</w:t>
      </w:r>
      <w:r w:rsidRPr="008552E2">
        <w:rPr>
          <w:rFonts w:ascii="Arial" w:eastAsia="Calibri" w:hAnsi="Arial" w:cs="Arial"/>
          <w:lang w:eastAsia="en-US"/>
        </w:rPr>
        <w:t>е</w:t>
      </w:r>
      <w:r w:rsidRPr="008552E2">
        <w:rPr>
          <w:rFonts w:ascii="Arial" w:eastAsia="Calibri" w:hAnsi="Arial" w:cs="Arial"/>
          <w:lang w:eastAsia="en-US"/>
        </w:rPr>
        <w:t>чение развития физической культуры и массового спорта среди инвалидов;</w:t>
      </w:r>
    </w:p>
    <w:p w:rsidR="008552E2" w:rsidRPr="008552E2" w:rsidRDefault="008552E2" w:rsidP="008552E2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8552E2">
        <w:rPr>
          <w:rFonts w:ascii="Arial" w:eastAsia="Calibri" w:hAnsi="Arial" w:cs="Arial"/>
          <w:lang w:eastAsia="en-US"/>
        </w:rPr>
        <w:t>- подготовка, повышение квалификации и переподготовка специалистов для физкультурно-реабилитационной и спортивной работы с инвалидами.</w:t>
      </w:r>
    </w:p>
    <w:p w:rsidR="008552E2" w:rsidRPr="008552E2" w:rsidRDefault="008552E2" w:rsidP="008552E2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8552E2">
        <w:rPr>
          <w:rFonts w:ascii="Arial" w:hAnsi="Arial" w:cs="Arial"/>
          <w:lang w:eastAsia="ar-SA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вызванные недостаточностью и несвоевременностью объемов финансирования.</w:t>
      </w:r>
    </w:p>
    <w:p w:rsidR="008552E2" w:rsidRPr="008552E2" w:rsidRDefault="008552E2" w:rsidP="008552E2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8552E2">
        <w:rPr>
          <w:rFonts w:ascii="Arial" w:hAnsi="Arial" w:cs="Arial"/>
          <w:lang w:eastAsia="ar-SA"/>
        </w:rPr>
        <w:t>Преодоление финансовых рисков возможно при условии достаточного и своевременного финансирования мероприятий, а так же путем перераспределения финансовых ресурсов бюджета.</w:t>
      </w:r>
    </w:p>
    <w:p w:rsidR="008552E2" w:rsidRPr="008552E2" w:rsidRDefault="008552E2" w:rsidP="008552E2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8552E2">
        <w:rPr>
          <w:rFonts w:ascii="Arial" w:hAnsi="Arial" w:cs="Arial"/>
          <w:lang w:eastAsia="ar-SA"/>
        </w:rPr>
        <w:t>В целях управления указанными рисками в процессе реализации Программы предусматривается:</w:t>
      </w:r>
    </w:p>
    <w:p w:rsidR="008552E2" w:rsidRPr="008552E2" w:rsidRDefault="008552E2" w:rsidP="008552E2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8552E2">
        <w:rPr>
          <w:rFonts w:ascii="Arial" w:hAnsi="Arial" w:cs="Arial"/>
          <w:lang w:eastAsia="ar-SA"/>
        </w:rPr>
        <w:t xml:space="preserve">- текущий мониторинг выполнения Программы; </w:t>
      </w:r>
    </w:p>
    <w:p w:rsidR="008552E2" w:rsidRPr="008552E2" w:rsidRDefault="008552E2" w:rsidP="008552E2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8552E2">
        <w:rPr>
          <w:rFonts w:ascii="Arial" w:hAnsi="Arial" w:cs="Arial"/>
          <w:lang w:eastAsia="ar-SA"/>
        </w:rPr>
        <w:t>- осуществление внутреннего контроля исполнения мероприятий Программы;</w:t>
      </w:r>
    </w:p>
    <w:p w:rsidR="008552E2" w:rsidRPr="008552E2" w:rsidRDefault="008552E2" w:rsidP="008552E2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8552E2">
        <w:rPr>
          <w:rFonts w:ascii="Arial" w:hAnsi="Arial" w:cs="Arial"/>
          <w:lang w:eastAsia="ar-SA"/>
        </w:rPr>
        <w:t xml:space="preserve">- контроль достижения конечных результатов и эффективного </w:t>
      </w:r>
      <w:proofErr w:type="gramStart"/>
      <w:r w:rsidRPr="008552E2">
        <w:rPr>
          <w:rFonts w:ascii="Arial" w:hAnsi="Arial" w:cs="Arial"/>
          <w:lang w:eastAsia="ar-SA"/>
        </w:rPr>
        <w:t>использования</w:t>
      </w:r>
      <w:proofErr w:type="gramEnd"/>
      <w:r w:rsidRPr="008552E2">
        <w:rPr>
          <w:rFonts w:ascii="Arial" w:hAnsi="Arial" w:cs="Arial"/>
          <w:lang w:eastAsia="ar-SA"/>
        </w:rPr>
        <w:t xml:space="preserve"> финансовых средств Программы.</w:t>
      </w:r>
    </w:p>
    <w:p w:rsidR="008552E2" w:rsidRPr="008552E2" w:rsidRDefault="008552E2" w:rsidP="008552E2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8552E2">
        <w:rPr>
          <w:rFonts w:ascii="Arial" w:hAnsi="Arial" w:cs="Arial"/>
          <w:lang w:eastAsia="ar-SA"/>
        </w:rPr>
        <w:t xml:space="preserve">Основной мерой управления рисками реализации Программы являются меры правового регулирования. </w:t>
      </w:r>
    </w:p>
    <w:p w:rsidR="008552E2" w:rsidRPr="008552E2" w:rsidRDefault="008552E2" w:rsidP="008552E2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eastAsia="ar-SA"/>
        </w:rPr>
      </w:pPr>
      <w:r w:rsidRPr="008552E2">
        <w:rPr>
          <w:rFonts w:ascii="Arial" w:eastAsia="Arial" w:hAnsi="Arial" w:cs="Arial"/>
          <w:lang w:eastAsia="ar-SA"/>
        </w:rPr>
        <w:t xml:space="preserve">При этом важным условием успешной реализации Программы является управление рисками с целью минимизации их влияния на достижение целей Программы. </w:t>
      </w:r>
    </w:p>
    <w:p w:rsidR="008552E2" w:rsidRPr="008552E2" w:rsidRDefault="008552E2" w:rsidP="008552E2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eastAsia="ar-SA"/>
        </w:rPr>
      </w:pPr>
      <w:r w:rsidRPr="008552E2">
        <w:rPr>
          <w:rFonts w:ascii="Arial" w:eastAsia="Arial" w:hAnsi="Arial" w:cs="Arial"/>
          <w:lang w:eastAsia="ar-SA"/>
        </w:rP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8552E2" w:rsidRPr="008552E2" w:rsidRDefault="008552E2" w:rsidP="008552E2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eastAsia="ar-SA"/>
        </w:rPr>
      </w:pPr>
    </w:p>
    <w:p w:rsidR="008552E2" w:rsidRPr="008552E2" w:rsidRDefault="008552E2" w:rsidP="008552E2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eastAsia="ar-SA"/>
        </w:rPr>
      </w:pPr>
      <w:r w:rsidRPr="008552E2">
        <w:rPr>
          <w:rFonts w:ascii="Arial" w:eastAsia="Arial" w:hAnsi="Arial" w:cs="Arial"/>
          <w:lang w:eastAsia="ar-SA"/>
        </w:rPr>
        <w:t>3. Приоритеты и цели социально-экономического развития в сферах физической культуры и спорта, описание целей и задач государственной программы, Прогноз развития физической культуры и спорта</w:t>
      </w:r>
    </w:p>
    <w:p w:rsidR="008552E2" w:rsidRPr="008552E2" w:rsidRDefault="008552E2" w:rsidP="008552E2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eastAsia="ar-SA"/>
        </w:rPr>
      </w:pPr>
    </w:p>
    <w:p w:rsidR="008552E2" w:rsidRPr="008552E2" w:rsidRDefault="008552E2" w:rsidP="008552E2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color w:val="2D2D2D"/>
          <w:spacing w:val="2"/>
        </w:rPr>
      </w:pPr>
      <w:r w:rsidRPr="008552E2">
        <w:rPr>
          <w:rFonts w:ascii="Arial" w:eastAsia="Arial" w:hAnsi="Arial" w:cs="Arial"/>
          <w:color w:val="2D2D2D"/>
          <w:spacing w:val="2"/>
        </w:rPr>
        <w:t>3.1. К приоритетным направлениям развития физической культуры и спорта относятся:</w:t>
      </w:r>
    </w:p>
    <w:p w:rsidR="008552E2" w:rsidRPr="008552E2" w:rsidRDefault="008552E2" w:rsidP="008552E2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color w:val="2D2D2D"/>
          <w:spacing w:val="2"/>
        </w:rPr>
      </w:pPr>
      <w:r w:rsidRPr="008552E2">
        <w:rPr>
          <w:rFonts w:ascii="Arial" w:eastAsia="Arial" w:hAnsi="Arial" w:cs="Arial"/>
          <w:color w:val="2D2D2D"/>
          <w:spacing w:val="2"/>
        </w:rPr>
        <w:t>1) создание условий, обеспечивающих возможность гражданам систематически заниматься физической культурой и спортом;</w:t>
      </w:r>
    </w:p>
    <w:p w:rsidR="008552E2" w:rsidRPr="008552E2" w:rsidRDefault="008552E2" w:rsidP="008552E2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color w:val="2D2D2D"/>
          <w:spacing w:val="2"/>
        </w:rPr>
      </w:pPr>
      <w:r w:rsidRPr="008552E2">
        <w:rPr>
          <w:rFonts w:ascii="Arial" w:eastAsia="Arial" w:hAnsi="Arial" w:cs="Arial"/>
          <w:color w:val="2D2D2D"/>
          <w:spacing w:val="2"/>
        </w:rPr>
        <w:t>2) развитие адаптивной физической культуры и спорта;</w:t>
      </w:r>
    </w:p>
    <w:p w:rsidR="008552E2" w:rsidRPr="008552E2" w:rsidRDefault="008552E2" w:rsidP="008552E2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color w:val="2D2D2D"/>
          <w:spacing w:val="2"/>
        </w:rPr>
      </w:pPr>
      <w:r w:rsidRPr="008552E2">
        <w:rPr>
          <w:rFonts w:ascii="Arial" w:eastAsia="Arial" w:hAnsi="Arial" w:cs="Arial"/>
          <w:color w:val="2D2D2D"/>
          <w:spacing w:val="2"/>
        </w:rPr>
        <w:lastRenderedPageBreak/>
        <w:t>3) развитие системы подготовки спортивного резерва, повышение эффективности деятельности физкультурно-спортивных организаций;</w:t>
      </w:r>
    </w:p>
    <w:p w:rsidR="008552E2" w:rsidRPr="008552E2" w:rsidRDefault="008552E2" w:rsidP="008552E2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color w:val="2D2D2D"/>
          <w:spacing w:val="2"/>
        </w:rPr>
      </w:pPr>
      <w:r w:rsidRPr="008552E2">
        <w:rPr>
          <w:rFonts w:ascii="Arial" w:eastAsia="Arial" w:hAnsi="Arial" w:cs="Arial"/>
          <w:color w:val="2D2D2D"/>
          <w:spacing w:val="2"/>
        </w:rPr>
        <w:t>4) поддержка спорта высших достижений;</w:t>
      </w:r>
    </w:p>
    <w:p w:rsidR="008552E2" w:rsidRPr="008552E2" w:rsidRDefault="008552E2" w:rsidP="008552E2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color w:val="2D2D2D"/>
          <w:spacing w:val="2"/>
        </w:rPr>
      </w:pPr>
      <w:r w:rsidRPr="008552E2">
        <w:rPr>
          <w:rFonts w:ascii="Arial" w:eastAsia="Arial" w:hAnsi="Arial" w:cs="Arial"/>
          <w:color w:val="2D2D2D"/>
          <w:spacing w:val="2"/>
        </w:rPr>
        <w:t>5) информационная поддержка и пропаганда физической культуры и спорта.</w:t>
      </w:r>
    </w:p>
    <w:p w:rsidR="008552E2" w:rsidRPr="008552E2" w:rsidRDefault="008552E2" w:rsidP="008552E2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color w:val="2D2D2D"/>
          <w:spacing w:val="2"/>
        </w:rPr>
      </w:pPr>
      <w:r w:rsidRPr="008552E2">
        <w:rPr>
          <w:rFonts w:ascii="Arial" w:eastAsia="Arial" w:hAnsi="Arial" w:cs="Arial"/>
          <w:color w:val="2D2D2D"/>
          <w:spacing w:val="2"/>
        </w:rPr>
        <w:t>3.2. В рамках приоритетного направления "Создание условий, обеспечивающих возможность гражданам систематически заниматься физической культурой и спортом" будут обеспечены:</w:t>
      </w:r>
    </w:p>
    <w:p w:rsidR="008552E2" w:rsidRPr="008552E2" w:rsidRDefault="008552E2" w:rsidP="008552E2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color w:val="2D2D2D"/>
          <w:spacing w:val="2"/>
        </w:rPr>
      </w:pPr>
      <w:r w:rsidRPr="008552E2">
        <w:rPr>
          <w:rFonts w:ascii="Arial" w:eastAsia="Arial" w:hAnsi="Arial" w:cs="Arial"/>
          <w:color w:val="2D2D2D"/>
          <w:spacing w:val="2"/>
        </w:rPr>
        <w:t>1) реализация на территории Ермаковского района Всероссийского физкультурно-спортивного комплекса "Готов к труду и обороне" (ГТО);</w:t>
      </w:r>
    </w:p>
    <w:p w:rsidR="008552E2" w:rsidRPr="008552E2" w:rsidRDefault="008552E2" w:rsidP="008552E2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color w:val="2D2D2D"/>
          <w:spacing w:val="2"/>
        </w:rPr>
      </w:pPr>
      <w:r w:rsidRPr="008552E2">
        <w:rPr>
          <w:rFonts w:ascii="Arial" w:eastAsia="Arial" w:hAnsi="Arial" w:cs="Arial"/>
          <w:color w:val="2D2D2D"/>
          <w:spacing w:val="2"/>
        </w:rPr>
        <w:t>2) реализация календарного плана официальных физкультурных, спортивных мероприятий Ермаковского района;</w:t>
      </w:r>
    </w:p>
    <w:p w:rsidR="008552E2" w:rsidRPr="008552E2" w:rsidRDefault="008552E2" w:rsidP="008552E2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color w:val="2D2D2D"/>
          <w:spacing w:val="2"/>
        </w:rPr>
      </w:pPr>
      <w:r w:rsidRPr="008552E2">
        <w:rPr>
          <w:rFonts w:ascii="Arial" w:eastAsia="Arial" w:hAnsi="Arial" w:cs="Arial"/>
          <w:color w:val="2D2D2D"/>
          <w:spacing w:val="2"/>
        </w:rPr>
        <w:t>3) организация муниципального, межмуниципального взаимодействия;</w:t>
      </w:r>
    </w:p>
    <w:p w:rsidR="008552E2" w:rsidRPr="008552E2" w:rsidRDefault="008552E2" w:rsidP="008552E2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color w:val="2D2D2D"/>
          <w:spacing w:val="2"/>
        </w:rPr>
      </w:pPr>
      <w:r w:rsidRPr="008552E2">
        <w:rPr>
          <w:rFonts w:ascii="Arial" w:eastAsia="Arial" w:hAnsi="Arial" w:cs="Arial"/>
          <w:color w:val="2D2D2D"/>
          <w:spacing w:val="2"/>
        </w:rPr>
        <w:t>4) развитие материально-технической базы муниципальных учреждений в сфере физической культуры и спорта.</w:t>
      </w:r>
    </w:p>
    <w:p w:rsidR="008552E2" w:rsidRPr="008552E2" w:rsidRDefault="008552E2" w:rsidP="008552E2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color w:val="2D2D2D"/>
          <w:spacing w:val="2"/>
        </w:rPr>
      </w:pPr>
      <w:r w:rsidRPr="008552E2">
        <w:rPr>
          <w:rFonts w:ascii="Arial" w:eastAsia="Arial" w:hAnsi="Arial" w:cs="Arial"/>
          <w:color w:val="2D2D2D"/>
          <w:spacing w:val="2"/>
        </w:rPr>
        <w:t>3.3. В рамках приоритетного направления "Развитие адаптивной физической культуры и спорта" будет обеспечено:</w:t>
      </w:r>
    </w:p>
    <w:p w:rsidR="008552E2" w:rsidRPr="008552E2" w:rsidRDefault="008552E2" w:rsidP="008552E2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color w:val="2D2D2D"/>
          <w:spacing w:val="2"/>
        </w:rPr>
      </w:pPr>
      <w:r w:rsidRPr="008552E2">
        <w:rPr>
          <w:rFonts w:ascii="Arial" w:eastAsia="Arial" w:hAnsi="Arial" w:cs="Arial"/>
          <w:color w:val="2D2D2D"/>
          <w:spacing w:val="2"/>
        </w:rPr>
        <w:t>1) формирование кандидатов в спортивные сборные команды Ермаковского района по адаптивным видам спорта;</w:t>
      </w:r>
    </w:p>
    <w:p w:rsidR="008552E2" w:rsidRPr="008552E2" w:rsidRDefault="008552E2" w:rsidP="008552E2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color w:val="2D2D2D"/>
          <w:spacing w:val="2"/>
        </w:rPr>
      </w:pPr>
      <w:r w:rsidRPr="008552E2">
        <w:rPr>
          <w:rFonts w:ascii="Arial" w:eastAsia="Arial" w:hAnsi="Arial" w:cs="Arial"/>
          <w:color w:val="2D2D2D"/>
          <w:spacing w:val="2"/>
        </w:rPr>
        <w:t>2) повышение квалификации специалистов в области адаптивной физической культуры и спорта инвалидов.</w:t>
      </w:r>
    </w:p>
    <w:p w:rsidR="008552E2" w:rsidRPr="008552E2" w:rsidRDefault="008552E2" w:rsidP="008552E2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eastAsia="ar-SA"/>
        </w:rPr>
      </w:pPr>
      <w:r w:rsidRPr="008552E2">
        <w:rPr>
          <w:rFonts w:ascii="Arial" w:eastAsia="Arial" w:hAnsi="Arial" w:cs="Arial"/>
          <w:lang w:eastAsia="ar-SA"/>
        </w:rPr>
        <w:t>3.4. Приоритеты и цели социально-экономического развития физической культуры и спорта, описание основных целей и задач программы, прогноз развития.</w:t>
      </w:r>
    </w:p>
    <w:p w:rsidR="008552E2" w:rsidRPr="008552E2" w:rsidRDefault="008552E2" w:rsidP="008552E2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8552E2">
        <w:rPr>
          <w:rFonts w:ascii="Arial" w:hAnsi="Arial" w:cs="Arial"/>
          <w:lang w:eastAsia="ar-SA"/>
        </w:rPr>
        <w:t>Цели программы следующие:</w:t>
      </w:r>
    </w:p>
    <w:p w:rsidR="008552E2" w:rsidRPr="008552E2" w:rsidRDefault="008552E2" w:rsidP="008552E2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8552E2">
        <w:rPr>
          <w:rFonts w:ascii="Arial" w:hAnsi="Arial" w:cs="Arial"/>
          <w:lang w:eastAsia="ar-SA"/>
        </w:rPr>
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Ермаковского района на краевой спортивной арене, формирование цельной системы подготовки спортивного резерва.</w:t>
      </w:r>
    </w:p>
    <w:p w:rsidR="008552E2" w:rsidRPr="008552E2" w:rsidRDefault="008552E2" w:rsidP="008552E2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8552E2">
        <w:rPr>
          <w:rFonts w:ascii="Arial" w:hAnsi="Arial" w:cs="Arial"/>
          <w:lang w:eastAsia="ar-SA"/>
        </w:rPr>
        <w:t>Задачи программы:</w:t>
      </w:r>
    </w:p>
    <w:p w:rsidR="008552E2" w:rsidRPr="008552E2" w:rsidRDefault="008552E2" w:rsidP="008552E2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8552E2">
        <w:rPr>
          <w:rFonts w:ascii="Arial" w:hAnsi="Arial" w:cs="Arial"/>
          <w:lang w:eastAsia="ar-SA"/>
        </w:rPr>
        <w:t>- обеспечение развития массовой физической культуры на территории Ермаковского района;</w:t>
      </w:r>
    </w:p>
    <w:p w:rsidR="008552E2" w:rsidRPr="008552E2" w:rsidRDefault="008552E2" w:rsidP="008552E2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8552E2">
        <w:rPr>
          <w:rFonts w:ascii="Arial" w:hAnsi="Arial" w:cs="Arial"/>
          <w:lang w:eastAsia="ar-SA"/>
        </w:rPr>
        <w:t>- поддержка детско-юношеского спорта.</w:t>
      </w:r>
    </w:p>
    <w:p w:rsidR="008552E2" w:rsidRPr="008552E2" w:rsidRDefault="008552E2" w:rsidP="008552E2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8552E2">
        <w:rPr>
          <w:rFonts w:ascii="Arial" w:hAnsi="Arial" w:cs="Arial"/>
          <w:lang w:eastAsia="ar-SA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8552E2" w:rsidRPr="008552E2" w:rsidRDefault="008552E2" w:rsidP="008552E2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8552E2">
        <w:rPr>
          <w:rFonts w:ascii="Arial" w:hAnsi="Arial" w:cs="Arial"/>
          <w:lang w:eastAsia="ar-SA"/>
        </w:rPr>
        <w:t>Подпрограмма 1 «Развитие массовой физической культуры и спорта в Ермаковском районе».</w:t>
      </w:r>
    </w:p>
    <w:p w:rsidR="008552E2" w:rsidRPr="008552E2" w:rsidRDefault="008552E2" w:rsidP="008552E2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8552E2">
        <w:rPr>
          <w:rFonts w:ascii="Arial" w:hAnsi="Arial" w:cs="Arial"/>
          <w:lang w:eastAsia="ar-SA"/>
        </w:rPr>
        <w:t>Подпрограмма 2 «Развитие адаптивного спорта в Ермаковском районе»</w:t>
      </w:r>
    </w:p>
    <w:p w:rsidR="008552E2" w:rsidRPr="008552E2" w:rsidRDefault="008552E2" w:rsidP="008552E2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8552E2" w:rsidRPr="008552E2" w:rsidRDefault="008552E2" w:rsidP="008552E2">
      <w:pPr>
        <w:tabs>
          <w:tab w:val="left" w:pos="284"/>
        </w:tabs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</w:rPr>
      </w:pPr>
      <w:r w:rsidRPr="008552E2">
        <w:rPr>
          <w:rFonts w:ascii="Arial" w:eastAsia="Calibri" w:hAnsi="Arial" w:cs="Arial"/>
        </w:rPr>
        <w:t>4. Механизм реализации отдельных мероприятий Программы</w:t>
      </w:r>
    </w:p>
    <w:p w:rsidR="008552E2" w:rsidRPr="008552E2" w:rsidRDefault="008552E2" w:rsidP="008552E2">
      <w:pPr>
        <w:tabs>
          <w:tab w:val="left" w:pos="284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</w:p>
    <w:p w:rsidR="008552E2" w:rsidRPr="008552E2" w:rsidRDefault="008552E2" w:rsidP="008552E2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8552E2">
        <w:rPr>
          <w:rFonts w:ascii="Arial" w:hAnsi="Arial" w:cs="Arial"/>
          <w:lang w:eastAsia="ar-SA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8552E2" w:rsidRPr="008552E2" w:rsidRDefault="008552E2" w:rsidP="008552E2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8552E2">
        <w:rPr>
          <w:rFonts w:ascii="Arial" w:hAnsi="Arial" w:cs="Arial"/>
          <w:lang w:eastAsia="ar-SA"/>
        </w:rPr>
        <w:t xml:space="preserve">Организационные, </w:t>
      </w:r>
      <w:proofErr w:type="gramStart"/>
      <w:r w:rsidRPr="008552E2">
        <w:rPr>
          <w:rFonts w:ascii="Arial" w:hAnsi="Arial" w:cs="Arial"/>
          <w:lang w:eastAsia="ar-SA"/>
        </w:rPr>
        <w:t>экономические и правовые механизмы</w:t>
      </w:r>
      <w:proofErr w:type="gramEnd"/>
      <w:r w:rsidRPr="008552E2">
        <w:rPr>
          <w:rFonts w:ascii="Arial" w:hAnsi="Arial" w:cs="Arial"/>
          <w:lang w:eastAsia="ar-SA"/>
        </w:rPr>
        <w:t>, необходимые для эффективной реализации мероприятий подпрограмм; последовательность выполнения мероприятий подпрограмм.</w:t>
      </w:r>
    </w:p>
    <w:p w:rsidR="008552E2" w:rsidRPr="008552E2" w:rsidRDefault="008552E2" w:rsidP="008552E2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</w:p>
    <w:p w:rsidR="008552E2" w:rsidRPr="008552E2" w:rsidRDefault="008552E2" w:rsidP="008552E2">
      <w:pPr>
        <w:tabs>
          <w:tab w:val="left" w:pos="284"/>
        </w:tabs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</w:rPr>
      </w:pPr>
      <w:r w:rsidRPr="008552E2">
        <w:rPr>
          <w:rFonts w:ascii="Arial" w:eastAsia="Calibri" w:hAnsi="Arial" w:cs="Arial"/>
        </w:rPr>
        <w:t>5. Прогноз конечных результатов программы, характеризующих целевое с</w:t>
      </w:r>
      <w:r w:rsidRPr="008552E2">
        <w:rPr>
          <w:rFonts w:ascii="Arial" w:eastAsia="Calibri" w:hAnsi="Arial" w:cs="Arial"/>
        </w:rPr>
        <w:t>о</w:t>
      </w:r>
      <w:r w:rsidRPr="008552E2">
        <w:rPr>
          <w:rFonts w:ascii="Arial" w:eastAsia="Calibri" w:hAnsi="Arial" w:cs="Arial"/>
        </w:rPr>
        <w:t>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Ермаковского района</w:t>
      </w:r>
    </w:p>
    <w:p w:rsidR="008552E2" w:rsidRPr="008552E2" w:rsidRDefault="008552E2" w:rsidP="008552E2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8552E2" w:rsidRPr="008552E2" w:rsidRDefault="008552E2" w:rsidP="008552E2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  <w:r w:rsidRPr="008552E2">
        <w:rPr>
          <w:rFonts w:ascii="Arial" w:hAnsi="Arial" w:cs="Arial"/>
        </w:rPr>
        <w:lastRenderedPageBreak/>
        <w:t>Своевременная и в полном объеме реализация Программы позволит достичь:</w:t>
      </w:r>
    </w:p>
    <w:p w:rsidR="008552E2" w:rsidRPr="008552E2" w:rsidRDefault="008552E2" w:rsidP="008552E2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8552E2">
        <w:rPr>
          <w:rFonts w:ascii="Arial" w:hAnsi="Arial" w:cs="Arial"/>
          <w:lang w:eastAsia="ar-SA"/>
        </w:rPr>
        <w:t xml:space="preserve">- увеличить количество спортивных сооружений в Ермаковском районе до 100 единиц в 2025 году; </w:t>
      </w:r>
    </w:p>
    <w:p w:rsidR="008552E2" w:rsidRPr="008552E2" w:rsidRDefault="008552E2" w:rsidP="008552E2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8552E2">
        <w:rPr>
          <w:rFonts w:ascii="Arial" w:hAnsi="Arial" w:cs="Arial"/>
          <w:lang w:eastAsia="ar-SA"/>
        </w:rPr>
        <w:t xml:space="preserve">- увеличить долю граждан Ермаковского района, систематически </w:t>
      </w:r>
      <w:proofErr w:type="gramStart"/>
      <w:r w:rsidRPr="008552E2">
        <w:rPr>
          <w:rFonts w:ascii="Arial" w:hAnsi="Arial" w:cs="Arial"/>
          <w:lang w:eastAsia="ar-SA"/>
        </w:rPr>
        <w:t>занимающегося</w:t>
      </w:r>
      <w:proofErr w:type="gramEnd"/>
      <w:r w:rsidRPr="008552E2">
        <w:rPr>
          <w:rFonts w:ascii="Arial" w:hAnsi="Arial" w:cs="Arial"/>
          <w:lang w:eastAsia="ar-SA"/>
        </w:rPr>
        <w:t xml:space="preserve"> физической культурой и спортом к общей численности населения района до 43%;</w:t>
      </w:r>
    </w:p>
    <w:p w:rsidR="008552E2" w:rsidRPr="008552E2" w:rsidRDefault="008552E2" w:rsidP="008552E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8552E2">
        <w:rPr>
          <w:rFonts w:ascii="Arial" w:hAnsi="Arial" w:cs="Arial"/>
          <w:lang w:eastAsia="ar-SA"/>
        </w:rPr>
        <w:t>- не снижать долю инвалидов систематически занимающихся физической культурой и спортом от общего числа инвалидов, проживающих в Ермаковском районе до 3,7% в 2025 году;</w:t>
      </w:r>
    </w:p>
    <w:p w:rsidR="008552E2" w:rsidRPr="008552E2" w:rsidRDefault="008552E2" w:rsidP="008552E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8552E2">
        <w:rPr>
          <w:rFonts w:ascii="Arial" w:hAnsi="Arial" w:cs="Arial"/>
          <w:lang w:eastAsia="ar-SA"/>
        </w:rPr>
        <w:t>- увеличить единовременную пропускную способность спортивных сооружений Ермаковского района до 2295 чел. в 2025 году.</w:t>
      </w:r>
    </w:p>
    <w:p w:rsidR="008552E2" w:rsidRPr="008552E2" w:rsidRDefault="008552E2" w:rsidP="008552E2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8552E2">
        <w:rPr>
          <w:rFonts w:ascii="Arial" w:hAnsi="Arial" w:cs="Arial"/>
          <w:color w:val="000000"/>
          <w:lang w:eastAsia="ar-SA"/>
        </w:rPr>
        <w:t xml:space="preserve">Реализация </w:t>
      </w:r>
      <w:r w:rsidRPr="008552E2">
        <w:rPr>
          <w:rFonts w:ascii="Arial" w:hAnsi="Arial" w:cs="Arial"/>
        </w:rPr>
        <w:t>Программы будет способствовать:</w:t>
      </w:r>
    </w:p>
    <w:p w:rsidR="008552E2" w:rsidRPr="008552E2" w:rsidRDefault="008552E2" w:rsidP="008552E2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8552E2">
        <w:rPr>
          <w:rFonts w:ascii="Arial" w:hAnsi="Arial" w:cs="Arial"/>
          <w:color w:val="000000"/>
          <w:lang w:eastAsia="ar-SA"/>
        </w:rPr>
        <w:t>- формированию здорового образа жизни через развитие массовой физической культуры и спорта;</w:t>
      </w:r>
    </w:p>
    <w:p w:rsidR="008552E2" w:rsidRPr="008552E2" w:rsidRDefault="008552E2" w:rsidP="008552E2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8552E2">
        <w:rPr>
          <w:rFonts w:ascii="Arial" w:hAnsi="Arial" w:cs="Arial"/>
          <w:color w:val="000000"/>
          <w:lang w:eastAsia="ar-SA"/>
        </w:rPr>
        <w:t>- развитию детско-юношеского спорта;</w:t>
      </w:r>
    </w:p>
    <w:p w:rsidR="008552E2" w:rsidRPr="008552E2" w:rsidRDefault="008552E2" w:rsidP="008552E2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8552E2">
        <w:rPr>
          <w:rFonts w:ascii="Arial" w:hAnsi="Arial" w:cs="Arial"/>
          <w:color w:val="000000"/>
          <w:lang w:eastAsia="ar-SA"/>
        </w:rPr>
        <w:t>- поддержка адаптивно физической культуры и спорта.</w:t>
      </w:r>
    </w:p>
    <w:p w:rsidR="008552E2" w:rsidRPr="008552E2" w:rsidRDefault="008552E2" w:rsidP="008552E2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  <w:lang w:eastAsia="ar-SA"/>
        </w:rPr>
      </w:pPr>
      <w:r w:rsidRPr="008552E2">
        <w:rPr>
          <w:rFonts w:ascii="Arial" w:hAnsi="Arial" w:cs="Arial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8552E2">
        <w:rPr>
          <w:rFonts w:ascii="Arial" w:hAnsi="Arial" w:cs="Arial"/>
          <w:lang w:eastAsia="ar-SA"/>
        </w:rPr>
        <w:t>приложении № 1 к Программе</w:t>
      </w:r>
      <w:r w:rsidRPr="008552E2">
        <w:rPr>
          <w:rFonts w:ascii="Arial" w:hAnsi="Arial" w:cs="Arial"/>
          <w:color w:val="000000"/>
        </w:rPr>
        <w:t xml:space="preserve">, значения целевых показателей на долгосрочный период </w:t>
      </w:r>
      <w:r w:rsidRPr="008552E2">
        <w:rPr>
          <w:rFonts w:ascii="Arial" w:hAnsi="Arial" w:cs="Arial"/>
        </w:rPr>
        <w:t xml:space="preserve">представлены в </w:t>
      </w:r>
      <w:r w:rsidRPr="008552E2">
        <w:rPr>
          <w:rFonts w:ascii="Arial" w:hAnsi="Arial" w:cs="Arial"/>
          <w:lang w:eastAsia="ar-SA"/>
        </w:rPr>
        <w:t xml:space="preserve">приложении № 2 к Программе. </w:t>
      </w:r>
    </w:p>
    <w:p w:rsidR="008552E2" w:rsidRPr="008552E2" w:rsidRDefault="008552E2" w:rsidP="008552E2">
      <w:pPr>
        <w:tabs>
          <w:tab w:val="left" w:pos="284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</w:p>
    <w:p w:rsidR="008552E2" w:rsidRPr="008552E2" w:rsidRDefault="008552E2" w:rsidP="008552E2">
      <w:pPr>
        <w:tabs>
          <w:tab w:val="left" w:pos="284"/>
        </w:tabs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</w:rPr>
      </w:pPr>
      <w:r w:rsidRPr="008552E2">
        <w:rPr>
          <w:rFonts w:ascii="Arial" w:eastAsia="Calibri" w:hAnsi="Arial" w:cs="Arial"/>
        </w:rPr>
        <w:t>6. Перечень подпрограмм с указанием сроков их реализации и ожидаемых результатов</w:t>
      </w:r>
    </w:p>
    <w:p w:rsidR="008552E2" w:rsidRPr="008552E2" w:rsidRDefault="008552E2" w:rsidP="008552E2">
      <w:pPr>
        <w:tabs>
          <w:tab w:val="left" w:pos="284"/>
        </w:tabs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</w:rPr>
      </w:pPr>
    </w:p>
    <w:p w:rsidR="008552E2" w:rsidRPr="008552E2" w:rsidRDefault="008552E2" w:rsidP="008552E2">
      <w:pPr>
        <w:suppressAutoHyphens/>
        <w:snapToGrid w:val="0"/>
        <w:ind w:firstLine="720"/>
        <w:jc w:val="both"/>
        <w:rPr>
          <w:rFonts w:ascii="Arial" w:hAnsi="Arial" w:cs="Arial"/>
        </w:rPr>
      </w:pPr>
      <w:r w:rsidRPr="008552E2">
        <w:rPr>
          <w:rFonts w:ascii="Arial" w:hAnsi="Arial" w:cs="Arial"/>
        </w:rPr>
        <w:t>Программа включает 2 подпрограммы, реализация мероприятий которых в комплексе призвана обеспечить достижение цели и решение программных задач:</w:t>
      </w:r>
    </w:p>
    <w:p w:rsidR="008552E2" w:rsidRPr="008552E2" w:rsidRDefault="008552E2" w:rsidP="008552E2">
      <w:pPr>
        <w:suppressAutoHyphens/>
        <w:snapToGrid w:val="0"/>
        <w:ind w:firstLine="720"/>
        <w:jc w:val="both"/>
        <w:rPr>
          <w:rFonts w:ascii="Arial" w:hAnsi="Arial" w:cs="Arial"/>
        </w:rPr>
      </w:pPr>
      <w:r w:rsidRPr="008552E2">
        <w:rPr>
          <w:rFonts w:ascii="Arial" w:hAnsi="Arial" w:cs="Arial"/>
        </w:rPr>
        <w:t>Подпрограмма 1 «Развитие массовой физической культуры и спорта».</w:t>
      </w:r>
    </w:p>
    <w:p w:rsidR="008552E2" w:rsidRPr="008552E2" w:rsidRDefault="008552E2" w:rsidP="008552E2">
      <w:pPr>
        <w:suppressAutoHyphens/>
        <w:snapToGrid w:val="0"/>
        <w:ind w:firstLine="720"/>
        <w:jc w:val="both"/>
        <w:rPr>
          <w:rFonts w:ascii="Arial" w:hAnsi="Arial" w:cs="Arial"/>
        </w:rPr>
      </w:pPr>
      <w:r w:rsidRPr="008552E2">
        <w:rPr>
          <w:rFonts w:ascii="Arial" w:hAnsi="Arial" w:cs="Arial"/>
        </w:rPr>
        <w:t>Подпрограмма 2 «Развитие адаптивной физической культуры и спорта».</w:t>
      </w:r>
    </w:p>
    <w:p w:rsidR="008552E2" w:rsidRPr="008552E2" w:rsidRDefault="008552E2" w:rsidP="008552E2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52E2">
        <w:rPr>
          <w:rFonts w:ascii="Arial" w:hAnsi="Arial" w:cs="Arial"/>
        </w:rPr>
        <w:t>Реализация мероприятий подпрограмм позволит достичь в 2014 - 2025 годах следующих результатов:</w:t>
      </w:r>
    </w:p>
    <w:p w:rsidR="008552E2" w:rsidRPr="008552E2" w:rsidRDefault="008552E2" w:rsidP="008552E2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52E2">
        <w:rPr>
          <w:rFonts w:ascii="Arial" w:hAnsi="Arial" w:cs="Arial"/>
        </w:rPr>
        <w:t>по подпрограмме 1 «Развитие массовой физической культуры и спорта»:</w:t>
      </w:r>
    </w:p>
    <w:p w:rsidR="008552E2" w:rsidRPr="008552E2" w:rsidRDefault="008552E2" w:rsidP="008552E2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  <w:r w:rsidRPr="008552E2">
        <w:rPr>
          <w:rFonts w:ascii="Arial" w:hAnsi="Arial" w:cs="Arial"/>
        </w:rPr>
        <w:t>- увеличение доли граждан Ермаковского района занимающихся физической культурой и спортом в клубах по месту жительства, в общей численности населения до 6,5% в 2025 году;</w:t>
      </w:r>
    </w:p>
    <w:p w:rsidR="008552E2" w:rsidRPr="008552E2" w:rsidRDefault="008552E2" w:rsidP="008552E2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  <w:r w:rsidRPr="008552E2">
        <w:rPr>
          <w:rFonts w:ascii="Arial" w:hAnsi="Arial" w:cs="Arial"/>
        </w:rPr>
        <w:t>- увеличение доли учащихся, систематически занимающихся физической культурой и спортом, в физкультурно-спортивных клубах (ФСК) в общей численности учащихся и</w:t>
      </w:r>
      <w:r w:rsidRPr="008552E2">
        <w:rPr>
          <w:rFonts w:ascii="Arial" w:hAnsi="Arial" w:cs="Arial"/>
          <w:color w:val="FF0000"/>
        </w:rPr>
        <w:t xml:space="preserve"> </w:t>
      </w:r>
      <w:r w:rsidRPr="008552E2">
        <w:rPr>
          <w:rFonts w:ascii="Arial" w:hAnsi="Arial" w:cs="Arial"/>
        </w:rPr>
        <w:t>до</w:t>
      </w:r>
      <w:r w:rsidRPr="008552E2">
        <w:rPr>
          <w:rFonts w:ascii="Arial" w:hAnsi="Arial" w:cs="Arial"/>
          <w:color w:val="FF0000"/>
        </w:rPr>
        <w:t xml:space="preserve"> </w:t>
      </w:r>
      <w:r w:rsidRPr="008552E2">
        <w:rPr>
          <w:rFonts w:ascii="Arial" w:hAnsi="Arial" w:cs="Arial"/>
        </w:rPr>
        <w:t xml:space="preserve">7% в 2025 году; </w:t>
      </w:r>
    </w:p>
    <w:p w:rsidR="008552E2" w:rsidRPr="008552E2" w:rsidRDefault="008552E2" w:rsidP="008552E2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  <w:r w:rsidRPr="008552E2">
        <w:rPr>
          <w:rFonts w:ascii="Arial" w:hAnsi="Arial" w:cs="Arial"/>
        </w:rPr>
        <w:t>- увеличение количества спортивных сооружений всех форм собственности до 100 в 2025 году.</w:t>
      </w:r>
    </w:p>
    <w:p w:rsidR="008552E2" w:rsidRPr="008552E2" w:rsidRDefault="008552E2" w:rsidP="008552E2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52E2">
        <w:rPr>
          <w:rFonts w:ascii="Arial" w:hAnsi="Arial" w:cs="Arial"/>
        </w:rPr>
        <w:t>по подпрограмме 2 «Развитие адаптивной физической культуры и спорта в Ермаковском районе».</w:t>
      </w:r>
    </w:p>
    <w:p w:rsidR="008552E2" w:rsidRPr="008552E2" w:rsidRDefault="008552E2" w:rsidP="008552E2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  <w:r w:rsidRPr="008552E2">
        <w:rPr>
          <w:rFonts w:ascii="Arial" w:hAnsi="Arial" w:cs="Arial"/>
        </w:rPr>
        <w:t>- увеличение количества участвующих в краевых соревнованиях до 30 чел. в 2025 году.</w:t>
      </w:r>
    </w:p>
    <w:p w:rsidR="008552E2" w:rsidRPr="008552E2" w:rsidRDefault="008552E2" w:rsidP="008552E2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8552E2" w:rsidRPr="008552E2" w:rsidRDefault="008552E2" w:rsidP="008552E2">
      <w:pPr>
        <w:tabs>
          <w:tab w:val="left" w:pos="426"/>
        </w:tabs>
        <w:ind w:firstLine="720"/>
        <w:contextualSpacing/>
        <w:jc w:val="both"/>
        <w:rPr>
          <w:rFonts w:ascii="Arial" w:eastAsia="Calibri" w:hAnsi="Arial" w:cs="Arial"/>
        </w:rPr>
      </w:pPr>
      <w:r w:rsidRPr="008552E2">
        <w:rPr>
          <w:rFonts w:ascii="Arial" w:eastAsia="Calibri" w:hAnsi="Arial" w:cs="Arial"/>
        </w:rPr>
        <w:t xml:space="preserve">7. Информация о распределении </w:t>
      </w:r>
      <w:proofErr w:type="gramStart"/>
      <w:r w:rsidRPr="008552E2">
        <w:rPr>
          <w:rFonts w:ascii="Arial" w:eastAsia="Calibri" w:hAnsi="Arial" w:cs="Arial"/>
        </w:rPr>
        <w:t>планируемых</w:t>
      </w:r>
      <w:proofErr w:type="gramEnd"/>
      <w:r w:rsidRPr="008552E2">
        <w:rPr>
          <w:rFonts w:ascii="Arial" w:eastAsia="Calibri" w:hAnsi="Arial" w:cs="Arial"/>
        </w:rPr>
        <w:t xml:space="preserve"> расходов по отдельным м</w:t>
      </w:r>
      <w:r w:rsidRPr="008552E2">
        <w:rPr>
          <w:rFonts w:ascii="Arial" w:eastAsia="Calibri" w:hAnsi="Arial" w:cs="Arial"/>
        </w:rPr>
        <w:t>е</w:t>
      </w:r>
      <w:r w:rsidRPr="008552E2">
        <w:rPr>
          <w:rFonts w:ascii="Arial" w:eastAsia="Calibri" w:hAnsi="Arial" w:cs="Arial"/>
        </w:rPr>
        <w:t>роприятиям программы, подпрограммам по форме согласно приложению №3 к программе</w:t>
      </w:r>
    </w:p>
    <w:p w:rsidR="008552E2" w:rsidRPr="008552E2" w:rsidRDefault="008552E2" w:rsidP="008552E2">
      <w:pPr>
        <w:ind w:firstLine="720"/>
        <w:jc w:val="both"/>
        <w:rPr>
          <w:rFonts w:ascii="Arial" w:eastAsia="Calibri" w:hAnsi="Arial" w:cs="Arial"/>
        </w:rPr>
      </w:pPr>
    </w:p>
    <w:p w:rsidR="008552E2" w:rsidRPr="008552E2" w:rsidRDefault="008552E2" w:rsidP="008552E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8552E2">
        <w:rPr>
          <w:rFonts w:ascii="Arial" w:hAnsi="Arial" w:cs="Arial"/>
          <w:lang w:eastAsia="ar-SA"/>
        </w:rPr>
        <w:t>8. Информация о ресурсном обеспечении и прогнозной оценке расходов на реализацию целей Программы с учетом источников финансирования, приложение №3 к программе.</w:t>
      </w:r>
    </w:p>
    <w:p w:rsidR="008552E2" w:rsidRPr="008552E2" w:rsidRDefault="008552E2" w:rsidP="008552E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</w:p>
    <w:p w:rsidR="008552E2" w:rsidRPr="008552E2" w:rsidRDefault="008552E2" w:rsidP="008552E2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8552E2">
        <w:rPr>
          <w:rFonts w:ascii="Arial" w:hAnsi="Arial" w:cs="Arial"/>
          <w:lang w:eastAsia="ar-SA"/>
        </w:rPr>
        <w:t xml:space="preserve">9. Реализация и </w:t>
      </w:r>
      <w:proofErr w:type="gramStart"/>
      <w:r w:rsidRPr="008552E2">
        <w:rPr>
          <w:rFonts w:ascii="Arial" w:hAnsi="Arial" w:cs="Arial"/>
          <w:lang w:eastAsia="ar-SA"/>
        </w:rPr>
        <w:t>контроль за</w:t>
      </w:r>
      <w:proofErr w:type="gramEnd"/>
      <w:r w:rsidRPr="008552E2">
        <w:rPr>
          <w:rFonts w:ascii="Arial" w:hAnsi="Arial" w:cs="Arial"/>
          <w:lang w:eastAsia="ar-SA"/>
        </w:rPr>
        <w:t xml:space="preserve"> ходом выполнения программы</w:t>
      </w:r>
    </w:p>
    <w:p w:rsidR="008552E2" w:rsidRPr="008552E2" w:rsidRDefault="008552E2" w:rsidP="008552E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8552E2" w:rsidRPr="008552E2" w:rsidRDefault="008552E2" w:rsidP="008552E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552E2">
        <w:rPr>
          <w:rFonts w:ascii="Arial" w:eastAsia="Calibri" w:hAnsi="Arial" w:cs="Arial"/>
          <w:lang w:eastAsia="en-US"/>
        </w:rPr>
        <w:t>9.1. Текущее управление реализацией программы осуществляется отве</w:t>
      </w:r>
      <w:r w:rsidRPr="008552E2">
        <w:rPr>
          <w:rFonts w:ascii="Arial" w:eastAsia="Calibri" w:hAnsi="Arial" w:cs="Arial"/>
          <w:lang w:eastAsia="en-US"/>
        </w:rPr>
        <w:t>т</w:t>
      </w:r>
      <w:r w:rsidRPr="008552E2">
        <w:rPr>
          <w:rFonts w:ascii="Arial" w:eastAsia="Calibri" w:hAnsi="Arial" w:cs="Arial"/>
          <w:lang w:eastAsia="en-US"/>
        </w:rPr>
        <w:t>ственным исполнителем программы.</w:t>
      </w:r>
    </w:p>
    <w:p w:rsidR="008552E2" w:rsidRPr="008552E2" w:rsidRDefault="008552E2" w:rsidP="008552E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552E2">
        <w:rPr>
          <w:rFonts w:ascii="Arial" w:eastAsia="Calibri" w:hAnsi="Arial" w:cs="Arial"/>
          <w:lang w:eastAsia="en-US"/>
        </w:rPr>
        <w:t>Ответственный исполнитель программы несет ответственность за ее ре</w:t>
      </w:r>
      <w:r w:rsidRPr="008552E2">
        <w:rPr>
          <w:rFonts w:ascii="Arial" w:eastAsia="Calibri" w:hAnsi="Arial" w:cs="Arial"/>
          <w:lang w:eastAsia="en-US"/>
        </w:rPr>
        <w:t>а</w:t>
      </w:r>
      <w:r w:rsidRPr="008552E2">
        <w:rPr>
          <w:rFonts w:ascii="Arial" w:eastAsia="Calibri" w:hAnsi="Arial" w:cs="Arial"/>
          <w:lang w:eastAsia="en-US"/>
        </w:rPr>
        <w:t>лизацию, достижение конечного результата, целевое и эффективное использов</w:t>
      </w:r>
      <w:r w:rsidRPr="008552E2">
        <w:rPr>
          <w:rFonts w:ascii="Arial" w:eastAsia="Calibri" w:hAnsi="Arial" w:cs="Arial"/>
          <w:lang w:eastAsia="en-US"/>
        </w:rPr>
        <w:t>а</w:t>
      </w:r>
      <w:r w:rsidRPr="008552E2">
        <w:rPr>
          <w:rFonts w:ascii="Arial" w:eastAsia="Calibri" w:hAnsi="Arial" w:cs="Arial"/>
          <w:lang w:eastAsia="en-US"/>
        </w:rPr>
        <w:t xml:space="preserve">ние </w:t>
      </w:r>
      <w:proofErr w:type="gramStart"/>
      <w:r w:rsidRPr="008552E2">
        <w:rPr>
          <w:rFonts w:ascii="Arial" w:eastAsia="Calibri" w:hAnsi="Arial" w:cs="Arial"/>
          <w:lang w:eastAsia="en-US"/>
        </w:rPr>
        <w:t>финансовых</w:t>
      </w:r>
      <w:proofErr w:type="gramEnd"/>
      <w:r w:rsidRPr="008552E2">
        <w:rPr>
          <w:rFonts w:ascii="Arial" w:eastAsia="Calibri" w:hAnsi="Arial" w:cs="Arial"/>
          <w:lang w:eastAsia="en-US"/>
        </w:rPr>
        <w:t xml:space="preserve"> средств, выделяемых на выполнение программы.</w:t>
      </w:r>
    </w:p>
    <w:p w:rsidR="008552E2" w:rsidRPr="008552E2" w:rsidRDefault="008552E2" w:rsidP="008552E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552E2">
        <w:rPr>
          <w:rFonts w:ascii="Arial" w:eastAsia="Calibri" w:hAnsi="Arial" w:cs="Arial"/>
          <w:lang w:eastAsia="en-US"/>
        </w:rPr>
        <w:t>9.2. Ответственным исполнителем программы осуществляется:</w:t>
      </w:r>
    </w:p>
    <w:p w:rsidR="008552E2" w:rsidRPr="008552E2" w:rsidRDefault="008552E2" w:rsidP="008552E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552E2">
        <w:rPr>
          <w:rFonts w:ascii="Arial" w:eastAsia="Calibri" w:hAnsi="Arial" w:cs="Arial"/>
          <w:lang w:eastAsia="en-US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8552E2" w:rsidRPr="008552E2" w:rsidRDefault="008552E2" w:rsidP="008552E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552E2">
        <w:rPr>
          <w:rFonts w:ascii="Arial" w:eastAsia="Calibri" w:hAnsi="Arial" w:cs="Arial"/>
          <w:lang w:eastAsia="en-US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8552E2" w:rsidRPr="008552E2" w:rsidRDefault="008552E2" w:rsidP="008552E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552E2">
        <w:rPr>
          <w:rFonts w:ascii="Arial" w:eastAsia="Calibri" w:hAnsi="Arial" w:cs="Arial"/>
          <w:lang w:eastAsia="en-US"/>
        </w:rPr>
        <w:t xml:space="preserve">- непосредственный </w:t>
      </w:r>
      <w:proofErr w:type="gramStart"/>
      <w:r w:rsidRPr="008552E2">
        <w:rPr>
          <w:rFonts w:ascii="Arial" w:eastAsia="Calibri" w:hAnsi="Arial" w:cs="Arial"/>
          <w:lang w:eastAsia="en-US"/>
        </w:rPr>
        <w:t>контроль за</w:t>
      </w:r>
      <w:proofErr w:type="gramEnd"/>
      <w:r w:rsidRPr="008552E2">
        <w:rPr>
          <w:rFonts w:ascii="Arial" w:eastAsia="Calibri" w:hAnsi="Arial" w:cs="Arial"/>
          <w:lang w:eastAsia="en-US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Pr="008552E2">
        <w:rPr>
          <w:rFonts w:ascii="Arial" w:eastAsia="Calibri" w:hAnsi="Arial" w:cs="Arial"/>
          <w:lang w:eastAsia="en-US"/>
        </w:rPr>
        <w:t>е</w:t>
      </w:r>
      <w:r w:rsidRPr="008552E2">
        <w:rPr>
          <w:rFonts w:ascii="Arial" w:eastAsia="Calibri" w:hAnsi="Arial" w:cs="Arial"/>
          <w:lang w:eastAsia="en-US"/>
        </w:rPr>
        <w:t>лем;</w:t>
      </w:r>
    </w:p>
    <w:p w:rsidR="008552E2" w:rsidRPr="008552E2" w:rsidRDefault="008552E2" w:rsidP="008552E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552E2">
        <w:rPr>
          <w:rFonts w:ascii="Arial" w:eastAsia="Calibri" w:hAnsi="Arial" w:cs="Arial"/>
          <w:lang w:eastAsia="en-US"/>
        </w:rPr>
        <w:t>- подготовка отчетов о реализации программы.</w:t>
      </w:r>
    </w:p>
    <w:p w:rsidR="008552E2" w:rsidRPr="008552E2" w:rsidRDefault="008552E2" w:rsidP="008552E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552E2">
        <w:rPr>
          <w:rFonts w:ascii="Arial" w:eastAsia="Calibri" w:hAnsi="Arial" w:cs="Arial"/>
          <w:lang w:eastAsia="en-US"/>
        </w:rPr>
        <w:t>9.3. Соисполнителем программы осуществляется:</w:t>
      </w:r>
    </w:p>
    <w:p w:rsidR="008552E2" w:rsidRPr="008552E2" w:rsidRDefault="008552E2" w:rsidP="008552E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552E2">
        <w:rPr>
          <w:rFonts w:ascii="Arial" w:eastAsia="Calibri" w:hAnsi="Arial" w:cs="Arial"/>
          <w:lang w:eastAsia="en-US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8552E2" w:rsidRPr="008552E2" w:rsidRDefault="008552E2" w:rsidP="008552E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552E2">
        <w:rPr>
          <w:rFonts w:ascii="Arial" w:eastAsia="Calibri" w:hAnsi="Arial" w:cs="Arial"/>
          <w:lang w:eastAsia="en-US"/>
        </w:rPr>
        <w:t>- координация исполнения отдельных мероприятий программы и меропри</w:t>
      </w:r>
      <w:r w:rsidRPr="008552E2">
        <w:rPr>
          <w:rFonts w:ascii="Arial" w:eastAsia="Calibri" w:hAnsi="Arial" w:cs="Arial"/>
          <w:lang w:eastAsia="en-US"/>
        </w:rPr>
        <w:t>я</w:t>
      </w:r>
      <w:r w:rsidRPr="008552E2">
        <w:rPr>
          <w:rFonts w:ascii="Arial" w:eastAsia="Calibri" w:hAnsi="Arial" w:cs="Arial"/>
          <w:lang w:eastAsia="en-US"/>
        </w:rPr>
        <w:t>тий подпрограмм, мониторинг их реализации;</w:t>
      </w:r>
    </w:p>
    <w:p w:rsidR="008552E2" w:rsidRPr="008552E2" w:rsidRDefault="008552E2" w:rsidP="008552E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552E2">
        <w:rPr>
          <w:rFonts w:ascii="Arial" w:eastAsia="Calibri" w:hAnsi="Arial" w:cs="Arial"/>
          <w:lang w:eastAsia="en-US"/>
        </w:rPr>
        <w:t xml:space="preserve">- непосредственный </w:t>
      </w:r>
      <w:proofErr w:type="gramStart"/>
      <w:r w:rsidRPr="008552E2">
        <w:rPr>
          <w:rFonts w:ascii="Arial" w:eastAsia="Calibri" w:hAnsi="Arial" w:cs="Arial"/>
          <w:lang w:eastAsia="en-US"/>
        </w:rPr>
        <w:t>контроль за</w:t>
      </w:r>
      <w:proofErr w:type="gramEnd"/>
      <w:r w:rsidRPr="008552E2">
        <w:rPr>
          <w:rFonts w:ascii="Arial" w:eastAsia="Calibri" w:hAnsi="Arial" w:cs="Arial"/>
          <w:lang w:eastAsia="en-US"/>
        </w:rPr>
        <w:t xml:space="preserve"> ходом реализации отдельных мероприятий программы и мероприятий подпрограмм;</w:t>
      </w:r>
    </w:p>
    <w:p w:rsidR="008552E2" w:rsidRPr="008552E2" w:rsidRDefault="008552E2" w:rsidP="008552E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552E2">
        <w:rPr>
          <w:rFonts w:ascii="Arial" w:eastAsia="Calibri" w:hAnsi="Arial" w:cs="Arial"/>
          <w:lang w:eastAsia="en-US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8552E2" w:rsidRPr="008552E2" w:rsidRDefault="008552E2" w:rsidP="008552E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552E2">
        <w:rPr>
          <w:rFonts w:ascii="Arial" w:eastAsia="Calibri" w:hAnsi="Arial" w:cs="Arial"/>
          <w:lang w:eastAsia="en-US"/>
        </w:rPr>
        <w:t xml:space="preserve">9.4. </w:t>
      </w:r>
      <w:proofErr w:type="gramStart"/>
      <w:r w:rsidRPr="008552E2">
        <w:rPr>
          <w:rFonts w:ascii="Arial" w:eastAsia="Calibri" w:hAnsi="Arial" w:cs="Arial"/>
          <w:lang w:eastAsia="en-US"/>
        </w:rPr>
        <w:t>Реализация отдельных мероприятий программы и мероприятий по</w:t>
      </w:r>
      <w:r w:rsidRPr="008552E2">
        <w:rPr>
          <w:rFonts w:ascii="Arial" w:eastAsia="Calibri" w:hAnsi="Arial" w:cs="Arial"/>
          <w:lang w:eastAsia="en-US"/>
        </w:rPr>
        <w:t>д</w:t>
      </w:r>
      <w:r w:rsidRPr="008552E2">
        <w:rPr>
          <w:rFonts w:ascii="Arial" w:eastAsia="Calibri" w:hAnsi="Arial" w:cs="Arial"/>
          <w:lang w:eastAsia="en-US"/>
        </w:rPr>
        <w:t>программ осуществляется посредством заключения контрактов (договоров) на п</w:t>
      </w:r>
      <w:r w:rsidRPr="008552E2">
        <w:rPr>
          <w:rFonts w:ascii="Arial" w:eastAsia="Calibri" w:hAnsi="Arial" w:cs="Arial"/>
          <w:lang w:eastAsia="en-US"/>
        </w:rPr>
        <w:t>о</w:t>
      </w:r>
      <w:r w:rsidRPr="008552E2">
        <w:rPr>
          <w:rFonts w:ascii="Arial" w:eastAsia="Calibri" w:hAnsi="Arial" w:cs="Arial"/>
          <w:lang w:eastAsia="en-US"/>
        </w:rPr>
        <w:t>ставки товаров, выполнение работ, оказание услуг для муниципальных и муниц</w:t>
      </w:r>
      <w:r w:rsidRPr="008552E2">
        <w:rPr>
          <w:rFonts w:ascii="Arial" w:eastAsia="Calibri" w:hAnsi="Arial" w:cs="Arial"/>
          <w:lang w:eastAsia="en-US"/>
        </w:rPr>
        <w:t>и</w:t>
      </w:r>
      <w:r w:rsidRPr="008552E2">
        <w:rPr>
          <w:rFonts w:ascii="Arial" w:eastAsia="Calibri" w:hAnsi="Arial" w:cs="Arial"/>
          <w:lang w:eastAsia="en-US"/>
        </w:rPr>
        <w:t>пальных нужд в соответствии с действующим законодательством Российской Ф</w:t>
      </w:r>
      <w:r w:rsidRPr="008552E2">
        <w:rPr>
          <w:rFonts w:ascii="Arial" w:eastAsia="Calibri" w:hAnsi="Arial" w:cs="Arial"/>
          <w:lang w:eastAsia="en-US"/>
        </w:rPr>
        <w:t>е</w:t>
      </w:r>
      <w:r w:rsidRPr="008552E2">
        <w:rPr>
          <w:rFonts w:ascii="Arial" w:eastAsia="Calibri" w:hAnsi="Arial" w:cs="Arial"/>
          <w:lang w:eastAsia="en-US"/>
        </w:rPr>
        <w:t>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:rsidR="008552E2" w:rsidRPr="008552E2" w:rsidRDefault="008552E2" w:rsidP="008552E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552E2">
        <w:rPr>
          <w:rFonts w:ascii="Arial" w:eastAsia="Calibri" w:hAnsi="Arial" w:cs="Arial"/>
          <w:lang w:eastAsia="en-US"/>
        </w:rPr>
        <w:t>9.5.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8552E2">
        <w:rPr>
          <w:rFonts w:ascii="Arial" w:eastAsia="Calibri" w:hAnsi="Arial" w:cs="Arial"/>
          <w:lang w:eastAsia="en-US"/>
        </w:rPr>
        <w:t>ь</w:t>
      </w:r>
      <w:r w:rsidRPr="008552E2">
        <w:rPr>
          <w:rFonts w:ascii="Arial" w:eastAsia="Calibri" w:hAnsi="Arial" w:cs="Arial"/>
          <w:lang w:eastAsia="en-US"/>
        </w:rPr>
        <w:t>ной отчетности (за первый, второй и третий кварталы).</w:t>
      </w:r>
    </w:p>
    <w:p w:rsidR="008552E2" w:rsidRPr="008552E2" w:rsidRDefault="008552E2" w:rsidP="008552E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552E2">
        <w:rPr>
          <w:rFonts w:ascii="Arial" w:eastAsia="Calibri" w:hAnsi="Arial" w:cs="Arial"/>
          <w:lang w:eastAsia="en-US"/>
        </w:rPr>
        <w:t>Соисполнители программы по запросу ответственного исполнителя пр</w:t>
      </w:r>
      <w:r w:rsidRPr="008552E2">
        <w:rPr>
          <w:rFonts w:ascii="Arial" w:eastAsia="Calibri" w:hAnsi="Arial" w:cs="Arial"/>
          <w:lang w:eastAsia="en-US"/>
        </w:rPr>
        <w:t>о</w:t>
      </w:r>
      <w:r w:rsidRPr="008552E2">
        <w:rPr>
          <w:rFonts w:ascii="Arial" w:eastAsia="Calibri" w:hAnsi="Arial" w:cs="Arial"/>
          <w:lang w:eastAsia="en-US"/>
        </w:rPr>
        <w:t>граммы представляют информацию о реализации подпрограмм и отдельных м</w:t>
      </w:r>
      <w:r w:rsidRPr="008552E2">
        <w:rPr>
          <w:rFonts w:ascii="Arial" w:eastAsia="Calibri" w:hAnsi="Arial" w:cs="Arial"/>
          <w:lang w:eastAsia="en-US"/>
        </w:rPr>
        <w:t>е</w:t>
      </w:r>
      <w:r w:rsidRPr="008552E2">
        <w:rPr>
          <w:rFonts w:ascii="Arial" w:eastAsia="Calibri" w:hAnsi="Arial" w:cs="Arial"/>
          <w:lang w:eastAsia="en-US"/>
        </w:rPr>
        <w:t>роприятий программы, реализуемых соисполнителем, в сроки и по форме, уст</w:t>
      </w:r>
      <w:r w:rsidRPr="008552E2">
        <w:rPr>
          <w:rFonts w:ascii="Arial" w:eastAsia="Calibri" w:hAnsi="Arial" w:cs="Arial"/>
          <w:lang w:eastAsia="en-US"/>
        </w:rPr>
        <w:t>а</w:t>
      </w:r>
      <w:r w:rsidRPr="008552E2">
        <w:rPr>
          <w:rFonts w:ascii="Arial" w:eastAsia="Calibri" w:hAnsi="Arial" w:cs="Arial"/>
          <w:lang w:eastAsia="en-US"/>
        </w:rPr>
        <w:t>новленной ответственным исполнителем программы.</w:t>
      </w:r>
    </w:p>
    <w:p w:rsidR="008552E2" w:rsidRPr="008552E2" w:rsidRDefault="008552E2" w:rsidP="008552E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552E2">
        <w:rPr>
          <w:rFonts w:ascii="Arial" w:eastAsia="Calibri" w:hAnsi="Arial" w:cs="Arial"/>
          <w:lang w:eastAsia="en-US"/>
        </w:rPr>
        <w:t xml:space="preserve">9.6. </w:t>
      </w:r>
      <w:proofErr w:type="gramStart"/>
      <w:r w:rsidRPr="008552E2">
        <w:rPr>
          <w:rFonts w:ascii="Arial" w:eastAsia="Calibri" w:hAnsi="Arial" w:cs="Arial"/>
          <w:lang w:eastAsia="en-US"/>
        </w:rPr>
        <w:t>Отчеты о реализации программы представляются ответственным и</w:t>
      </w:r>
      <w:r w:rsidRPr="008552E2">
        <w:rPr>
          <w:rFonts w:ascii="Arial" w:eastAsia="Calibri" w:hAnsi="Arial" w:cs="Arial"/>
          <w:lang w:eastAsia="en-US"/>
        </w:rPr>
        <w:t>с</w:t>
      </w:r>
      <w:r w:rsidRPr="008552E2">
        <w:rPr>
          <w:rFonts w:ascii="Arial" w:eastAsia="Calibri" w:hAnsi="Arial" w:cs="Arial"/>
          <w:lang w:eastAsia="en-US"/>
        </w:rPr>
        <w:t>полнителем программы одновременно в отдел планирования и эконмического развития администрации Ермаковского района и финансовое управление админ</w:t>
      </w:r>
      <w:r w:rsidRPr="008552E2">
        <w:rPr>
          <w:rFonts w:ascii="Arial" w:eastAsia="Calibri" w:hAnsi="Arial" w:cs="Arial"/>
          <w:lang w:eastAsia="en-US"/>
        </w:rPr>
        <w:t>и</w:t>
      </w:r>
      <w:r w:rsidRPr="008552E2">
        <w:rPr>
          <w:rFonts w:ascii="Arial" w:eastAsia="Calibri" w:hAnsi="Arial" w:cs="Arial"/>
          <w:lang w:eastAsia="en-US"/>
        </w:rPr>
        <w:t>страции Ермаковского района ежеквартально не позднее 10-го числа второго м</w:t>
      </w:r>
      <w:r w:rsidRPr="008552E2">
        <w:rPr>
          <w:rFonts w:ascii="Arial" w:eastAsia="Calibri" w:hAnsi="Arial" w:cs="Arial"/>
          <w:lang w:eastAsia="en-US"/>
        </w:rPr>
        <w:t>е</w:t>
      </w:r>
      <w:r w:rsidRPr="008552E2">
        <w:rPr>
          <w:rFonts w:ascii="Arial" w:eastAsia="Calibri" w:hAnsi="Arial" w:cs="Arial"/>
          <w:lang w:eastAsia="en-US"/>
        </w:rPr>
        <w:t xml:space="preserve">сяца, следующего за отчетным, по форме согласно </w:t>
      </w:r>
      <w:hyperlink w:anchor="Par2344" w:history="1">
        <w:r w:rsidRPr="008552E2">
          <w:rPr>
            <w:rFonts w:ascii="Arial" w:eastAsia="Calibri" w:hAnsi="Arial" w:cs="Arial"/>
            <w:lang w:eastAsia="en-US"/>
          </w:rPr>
          <w:t>приложениям N 8</w:t>
        </w:r>
      </w:hyperlink>
      <w:r w:rsidRPr="008552E2">
        <w:rPr>
          <w:rFonts w:ascii="Arial" w:eastAsia="Calibri" w:hAnsi="Arial" w:cs="Arial"/>
          <w:lang w:eastAsia="en-US"/>
        </w:rPr>
        <w:t xml:space="preserve"> - </w:t>
      </w:r>
      <w:hyperlink w:anchor="Par3952" w:history="1">
        <w:r w:rsidRPr="008552E2">
          <w:rPr>
            <w:rFonts w:ascii="Arial" w:eastAsia="Calibri" w:hAnsi="Arial" w:cs="Arial"/>
            <w:lang w:eastAsia="en-US"/>
          </w:rPr>
          <w:t>12</w:t>
        </w:r>
      </w:hyperlink>
      <w:r w:rsidRPr="008552E2">
        <w:rPr>
          <w:rFonts w:ascii="Arial" w:eastAsia="Calibri" w:hAnsi="Arial" w:cs="Arial"/>
          <w:lang w:eastAsia="en-US"/>
        </w:rPr>
        <w:t xml:space="preserve"> к пост</w:t>
      </w:r>
      <w:r w:rsidRPr="008552E2">
        <w:rPr>
          <w:rFonts w:ascii="Arial" w:eastAsia="Calibri" w:hAnsi="Arial" w:cs="Arial"/>
          <w:lang w:eastAsia="en-US"/>
        </w:rPr>
        <w:t>а</w:t>
      </w:r>
      <w:r w:rsidRPr="008552E2">
        <w:rPr>
          <w:rFonts w:ascii="Arial" w:eastAsia="Calibri" w:hAnsi="Arial" w:cs="Arial"/>
          <w:lang w:eastAsia="en-US"/>
        </w:rPr>
        <w:t>новлению администрации Ермаковского района № 516-п от 05.08.2013 г. (в реда</w:t>
      </w:r>
      <w:r w:rsidRPr="008552E2">
        <w:rPr>
          <w:rFonts w:ascii="Arial" w:eastAsia="Calibri" w:hAnsi="Arial" w:cs="Arial"/>
          <w:lang w:eastAsia="en-US"/>
        </w:rPr>
        <w:t>к</w:t>
      </w:r>
      <w:r w:rsidRPr="008552E2">
        <w:rPr>
          <w:rFonts w:ascii="Arial" w:eastAsia="Calibri" w:hAnsi="Arial" w:cs="Arial"/>
          <w:lang w:eastAsia="en-US"/>
        </w:rPr>
        <w:t>ции постановления от 10.12.2014 г. № 1001-п) об утверждении Порядка</w:t>
      </w:r>
      <w:proofErr w:type="gramEnd"/>
      <w:r w:rsidRPr="008552E2">
        <w:rPr>
          <w:rFonts w:ascii="Arial" w:eastAsia="Calibri" w:hAnsi="Arial" w:cs="Arial"/>
          <w:lang w:eastAsia="en-US"/>
        </w:rPr>
        <w:t xml:space="preserve"> принятия решений о разработке муниципальных программ Ермаковского района».</w:t>
      </w:r>
    </w:p>
    <w:p w:rsidR="008552E2" w:rsidRPr="008552E2" w:rsidRDefault="008552E2" w:rsidP="008552E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552E2">
        <w:rPr>
          <w:rFonts w:ascii="Arial" w:eastAsia="Calibri" w:hAnsi="Arial" w:cs="Arial"/>
          <w:lang w:eastAsia="en-US"/>
        </w:rPr>
        <w:t>9.7. Годовой отчет о ходе реализации программы формируется ответстве</w:t>
      </w:r>
      <w:r w:rsidRPr="008552E2">
        <w:rPr>
          <w:rFonts w:ascii="Arial" w:eastAsia="Calibri" w:hAnsi="Arial" w:cs="Arial"/>
          <w:lang w:eastAsia="en-US"/>
        </w:rPr>
        <w:t>н</w:t>
      </w:r>
      <w:r w:rsidRPr="008552E2">
        <w:rPr>
          <w:rFonts w:ascii="Arial" w:eastAsia="Calibri" w:hAnsi="Arial" w:cs="Arial"/>
          <w:lang w:eastAsia="en-US"/>
        </w:rPr>
        <w:t>ным исполнителем программы с учетом информации, полученной от соисполн</w:t>
      </w:r>
      <w:r w:rsidRPr="008552E2">
        <w:rPr>
          <w:rFonts w:ascii="Arial" w:eastAsia="Calibri" w:hAnsi="Arial" w:cs="Arial"/>
          <w:lang w:eastAsia="en-US"/>
        </w:rPr>
        <w:t>и</w:t>
      </w:r>
      <w:r w:rsidRPr="008552E2">
        <w:rPr>
          <w:rFonts w:ascii="Arial" w:eastAsia="Calibri" w:hAnsi="Arial" w:cs="Arial"/>
          <w:lang w:eastAsia="en-US"/>
        </w:rPr>
        <w:t>телей программы.</w:t>
      </w:r>
    </w:p>
    <w:p w:rsidR="008552E2" w:rsidRPr="008552E2" w:rsidRDefault="008552E2" w:rsidP="008552E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552E2">
        <w:rPr>
          <w:rFonts w:ascii="Arial" w:eastAsia="Calibri" w:hAnsi="Arial" w:cs="Arial"/>
          <w:lang w:eastAsia="en-US"/>
        </w:rPr>
        <w:t>Согласованный с соисполнителями программы годовой отчет представл</w:t>
      </w:r>
      <w:r w:rsidRPr="008552E2">
        <w:rPr>
          <w:rFonts w:ascii="Arial" w:eastAsia="Calibri" w:hAnsi="Arial" w:cs="Arial"/>
          <w:lang w:eastAsia="en-US"/>
        </w:rPr>
        <w:t>я</w:t>
      </w:r>
      <w:r w:rsidRPr="008552E2">
        <w:rPr>
          <w:rFonts w:ascii="Arial" w:eastAsia="Calibri" w:hAnsi="Arial" w:cs="Arial"/>
          <w:lang w:eastAsia="en-US"/>
        </w:rPr>
        <w:lastRenderedPageBreak/>
        <w:t>ется одновременно в отдел планирования и экономического развития админ</w:t>
      </w:r>
      <w:r w:rsidRPr="008552E2">
        <w:rPr>
          <w:rFonts w:ascii="Arial" w:eastAsia="Calibri" w:hAnsi="Arial" w:cs="Arial"/>
          <w:lang w:eastAsia="en-US"/>
        </w:rPr>
        <w:t>и</w:t>
      </w:r>
      <w:r w:rsidRPr="008552E2">
        <w:rPr>
          <w:rFonts w:ascii="Arial" w:eastAsia="Calibri" w:hAnsi="Arial" w:cs="Arial"/>
          <w:lang w:eastAsia="en-US"/>
        </w:rPr>
        <w:t>страции Ермаковского района и финансовое управление администрации Ерм</w:t>
      </w:r>
      <w:r w:rsidRPr="008552E2">
        <w:rPr>
          <w:rFonts w:ascii="Arial" w:eastAsia="Calibri" w:hAnsi="Arial" w:cs="Arial"/>
          <w:lang w:eastAsia="en-US"/>
        </w:rPr>
        <w:t>а</w:t>
      </w:r>
      <w:r w:rsidRPr="008552E2">
        <w:rPr>
          <w:rFonts w:ascii="Arial" w:eastAsia="Calibri" w:hAnsi="Arial" w:cs="Arial"/>
          <w:lang w:eastAsia="en-US"/>
        </w:rPr>
        <w:t xml:space="preserve">ковского района до 1 марта года, следующего </w:t>
      </w:r>
      <w:proofErr w:type="gramStart"/>
      <w:r w:rsidRPr="008552E2">
        <w:rPr>
          <w:rFonts w:ascii="Arial" w:eastAsia="Calibri" w:hAnsi="Arial" w:cs="Arial"/>
          <w:lang w:eastAsia="en-US"/>
        </w:rPr>
        <w:t>за</w:t>
      </w:r>
      <w:proofErr w:type="gramEnd"/>
      <w:r w:rsidRPr="008552E2">
        <w:rPr>
          <w:rFonts w:ascii="Arial" w:eastAsia="Calibri" w:hAnsi="Arial" w:cs="Arial"/>
          <w:lang w:eastAsia="en-US"/>
        </w:rPr>
        <w:t xml:space="preserve"> отчетным.</w:t>
      </w:r>
    </w:p>
    <w:p w:rsidR="008552E2" w:rsidRPr="008552E2" w:rsidRDefault="008552E2" w:rsidP="008552E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552E2">
        <w:rPr>
          <w:rFonts w:ascii="Arial" w:eastAsia="Calibri" w:hAnsi="Arial" w:cs="Arial"/>
          <w:lang w:eastAsia="en-US"/>
        </w:rPr>
        <w:t>9.8. Годовой отчет содержит:</w:t>
      </w:r>
    </w:p>
    <w:p w:rsidR="008552E2" w:rsidRPr="008552E2" w:rsidRDefault="008552E2" w:rsidP="008552E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8552E2">
        <w:rPr>
          <w:rFonts w:ascii="Arial" w:eastAsia="Calibri" w:hAnsi="Arial" w:cs="Arial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8552E2">
        <w:rPr>
          <w:rFonts w:ascii="Arial" w:eastAsia="Calibri" w:hAnsi="Arial" w:cs="Arial"/>
          <w:lang w:eastAsia="en-US"/>
        </w:rPr>
        <w:t>в</w:t>
      </w:r>
      <w:r w:rsidRPr="008552E2">
        <w:rPr>
          <w:rFonts w:ascii="Arial" w:eastAsia="Calibri" w:hAnsi="Arial" w:cs="Arial"/>
          <w:lang w:eastAsia="en-US"/>
        </w:rPr>
        <w:t>ленной сферы деятельности, которые планировалось достигнуть в ходе реализ</w:t>
      </w:r>
      <w:r w:rsidRPr="008552E2">
        <w:rPr>
          <w:rFonts w:ascii="Arial" w:eastAsia="Calibri" w:hAnsi="Arial" w:cs="Arial"/>
          <w:lang w:eastAsia="en-US"/>
        </w:rPr>
        <w:t>а</w:t>
      </w:r>
      <w:r w:rsidRPr="008552E2">
        <w:rPr>
          <w:rFonts w:ascii="Arial" w:eastAsia="Calibri" w:hAnsi="Arial" w:cs="Arial"/>
          <w:lang w:eastAsia="en-US"/>
        </w:rPr>
        <w:t>ции программы, и фактически достигнутое состояние;</w:t>
      </w:r>
      <w:proofErr w:type="gramEnd"/>
    </w:p>
    <w:p w:rsidR="008552E2" w:rsidRPr="008552E2" w:rsidRDefault="008552E2" w:rsidP="008552E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552E2">
        <w:rPr>
          <w:rFonts w:ascii="Arial" w:eastAsia="Calibri" w:hAnsi="Arial" w:cs="Arial"/>
          <w:lang w:eastAsia="en-US"/>
        </w:rPr>
        <w:t>- сведения о достижении значений показателей программы в разрезе о</w:t>
      </w:r>
      <w:r w:rsidRPr="008552E2">
        <w:rPr>
          <w:rFonts w:ascii="Arial" w:eastAsia="Calibri" w:hAnsi="Arial" w:cs="Arial"/>
          <w:lang w:eastAsia="en-US"/>
        </w:rPr>
        <w:t>т</w:t>
      </w:r>
      <w:r w:rsidRPr="008552E2">
        <w:rPr>
          <w:rFonts w:ascii="Arial" w:eastAsia="Calibri" w:hAnsi="Arial" w:cs="Arial"/>
          <w:lang w:eastAsia="en-US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8552E2" w:rsidRPr="008552E2" w:rsidRDefault="008552E2" w:rsidP="008552E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8552E2">
        <w:rPr>
          <w:rFonts w:ascii="Arial" w:eastAsia="Calibri" w:hAnsi="Arial" w:cs="Arial"/>
          <w:lang w:eastAsia="en-US"/>
        </w:rPr>
        <w:t xml:space="preserve">- </w:t>
      </w:r>
      <w:hyperlink w:anchor="Par2344" w:history="1">
        <w:r w:rsidRPr="008552E2">
          <w:rPr>
            <w:rFonts w:ascii="Arial" w:eastAsia="Calibri" w:hAnsi="Arial" w:cs="Arial"/>
            <w:lang w:eastAsia="en-US"/>
          </w:rPr>
          <w:t>информацию</w:t>
        </w:r>
      </w:hyperlink>
      <w:r w:rsidRPr="008552E2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8552E2">
        <w:rPr>
          <w:rFonts w:ascii="Arial" w:eastAsia="Calibri" w:hAnsi="Arial" w:cs="Arial"/>
          <w:lang w:eastAsia="en-US"/>
        </w:rPr>
        <w:t>и</w:t>
      </w:r>
      <w:r w:rsidRPr="008552E2">
        <w:rPr>
          <w:rFonts w:ascii="Arial" w:eastAsia="Calibri" w:hAnsi="Arial" w:cs="Arial"/>
          <w:lang w:eastAsia="en-US"/>
        </w:rPr>
        <w:t>зации программы, и фактически достигнутые значения показателей по форме с</w:t>
      </w:r>
      <w:r w:rsidRPr="008552E2">
        <w:rPr>
          <w:rFonts w:ascii="Arial" w:eastAsia="Calibri" w:hAnsi="Arial" w:cs="Arial"/>
          <w:lang w:eastAsia="en-US"/>
        </w:rPr>
        <w:t>о</w:t>
      </w:r>
      <w:r w:rsidRPr="008552E2">
        <w:rPr>
          <w:rFonts w:ascii="Arial" w:eastAsia="Calibri" w:hAnsi="Arial" w:cs="Arial"/>
          <w:lang w:eastAsia="en-US"/>
        </w:rPr>
        <w:t>гласно приложению N 8</w:t>
      </w:r>
      <w:r w:rsidRPr="008552E2">
        <w:rPr>
          <w:rFonts w:ascii="Arial" w:hAnsi="Arial" w:cs="Arial"/>
          <w:lang w:eastAsia="ar-SA"/>
        </w:rPr>
        <w:t xml:space="preserve"> </w:t>
      </w:r>
      <w:r w:rsidRPr="008552E2">
        <w:rPr>
          <w:rFonts w:ascii="Arial" w:eastAsia="Calibri" w:hAnsi="Arial" w:cs="Arial"/>
          <w:lang w:eastAsia="en-US"/>
        </w:rPr>
        <w:t>к постановлению администрации Ермаковского района № 516-п от 05.08.2013 г. (в редакции постановления от 10.12.2014 г. № 1001-п) об утверждении Порядка принятия решений о разработке муниципальных программ Ермаковского района»;</w:t>
      </w:r>
      <w:proofErr w:type="gramEnd"/>
    </w:p>
    <w:p w:rsidR="008552E2" w:rsidRPr="008552E2" w:rsidRDefault="008552E2" w:rsidP="008552E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552E2">
        <w:rPr>
          <w:rFonts w:ascii="Arial" w:eastAsia="Calibri" w:hAnsi="Arial" w:cs="Arial"/>
          <w:lang w:eastAsia="en-US"/>
        </w:rPr>
        <w:t>- информацию о запланированных, но не достигнутых результатах с указ</w:t>
      </w:r>
      <w:r w:rsidRPr="008552E2">
        <w:rPr>
          <w:rFonts w:ascii="Arial" w:eastAsia="Calibri" w:hAnsi="Arial" w:cs="Arial"/>
          <w:lang w:eastAsia="en-US"/>
        </w:rPr>
        <w:t>а</w:t>
      </w:r>
      <w:r w:rsidRPr="008552E2">
        <w:rPr>
          <w:rFonts w:ascii="Arial" w:eastAsia="Calibri" w:hAnsi="Arial" w:cs="Arial"/>
          <w:lang w:eastAsia="en-US"/>
        </w:rPr>
        <w:t>нием нереализованных или реализованных не в полной мере мероприятий (с ук</w:t>
      </w:r>
      <w:r w:rsidRPr="008552E2">
        <w:rPr>
          <w:rFonts w:ascii="Arial" w:eastAsia="Calibri" w:hAnsi="Arial" w:cs="Arial"/>
          <w:lang w:eastAsia="en-US"/>
        </w:rPr>
        <w:t>а</w:t>
      </w:r>
      <w:r w:rsidRPr="008552E2">
        <w:rPr>
          <w:rFonts w:ascii="Arial" w:eastAsia="Calibri" w:hAnsi="Arial" w:cs="Arial"/>
          <w:lang w:eastAsia="en-US"/>
        </w:rPr>
        <w:t>занием причин);</w:t>
      </w:r>
    </w:p>
    <w:p w:rsidR="008552E2" w:rsidRPr="008552E2" w:rsidRDefault="008552E2" w:rsidP="008552E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552E2">
        <w:rPr>
          <w:rFonts w:ascii="Arial" w:eastAsia="Calibri" w:hAnsi="Arial" w:cs="Arial"/>
          <w:lang w:eastAsia="en-US"/>
        </w:rPr>
        <w:t>- описание результатов реализации отдельных мероприятий программы и подпрограмм в отчетном году;</w:t>
      </w:r>
    </w:p>
    <w:p w:rsidR="008552E2" w:rsidRPr="008552E2" w:rsidRDefault="008552E2" w:rsidP="008552E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552E2">
        <w:rPr>
          <w:rFonts w:ascii="Arial" w:eastAsia="Calibri" w:hAnsi="Arial" w:cs="Arial"/>
          <w:lang w:eastAsia="en-US"/>
        </w:rPr>
        <w:t>- 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8552E2">
        <w:rPr>
          <w:rFonts w:ascii="Arial" w:eastAsia="Calibri" w:hAnsi="Arial" w:cs="Arial"/>
          <w:lang w:eastAsia="en-US"/>
        </w:rPr>
        <w:t>т</w:t>
      </w:r>
      <w:r w:rsidRPr="008552E2">
        <w:rPr>
          <w:rFonts w:ascii="Arial" w:eastAsia="Calibri" w:hAnsi="Arial" w:cs="Arial"/>
          <w:lang w:eastAsia="en-US"/>
        </w:rPr>
        <w:t>четном году) с указанием причин их реализации не в полном объеме;</w:t>
      </w:r>
    </w:p>
    <w:p w:rsidR="008552E2" w:rsidRPr="008552E2" w:rsidRDefault="008552E2" w:rsidP="008552E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552E2">
        <w:rPr>
          <w:rFonts w:ascii="Arial" w:eastAsia="Calibri" w:hAnsi="Arial" w:cs="Arial"/>
          <w:lang w:eastAsia="en-US"/>
        </w:rPr>
        <w:t>- анализ последствий не реализации отдельных мероприятий программ, подпрограмм на реализацию программы и анализ факторов, повлиявших на их реализацию (не реализацию);</w:t>
      </w:r>
    </w:p>
    <w:p w:rsidR="008552E2" w:rsidRPr="008552E2" w:rsidRDefault="008552E2" w:rsidP="008552E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8552E2">
        <w:rPr>
          <w:rFonts w:ascii="Arial" w:eastAsia="Calibri" w:hAnsi="Arial" w:cs="Arial"/>
        </w:rPr>
        <w:t>- информацию об использовании бюджетных ассигнований районного бю</w:t>
      </w:r>
      <w:r w:rsidRPr="008552E2">
        <w:rPr>
          <w:rFonts w:ascii="Arial" w:eastAsia="Calibri" w:hAnsi="Arial" w:cs="Arial"/>
        </w:rPr>
        <w:t>д</w:t>
      </w:r>
      <w:r w:rsidRPr="008552E2">
        <w:rPr>
          <w:rFonts w:ascii="Arial" w:eastAsia="Calibri" w:hAnsi="Arial" w:cs="Arial"/>
        </w:rPr>
        <w:t>жета и иных средств на реализацию отдельных мероприятий программы и по</w:t>
      </w:r>
      <w:r w:rsidRPr="008552E2">
        <w:rPr>
          <w:rFonts w:ascii="Arial" w:eastAsia="Calibri" w:hAnsi="Arial" w:cs="Arial"/>
        </w:rPr>
        <w:t>д</w:t>
      </w:r>
      <w:r w:rsidRPr="008552E2">
        <w:rPr>
          <w:rFonts w:ascii="Arial" w:eastAsia="Calibri" w:hAnsi="Arial" w:cs="Arial"/>
        </w:rPr>
        <w:t xml:space="preserve">программ с указанием плановых и фактических </w:t>
      </w:r>
      <w:r w:rsidRPr="008552E2">
        <w:rPr>
          <w:rFonts w:ascii="Arial" w:eastAsia="Calibri" w:hAnsi="Arial" w:cs="Arial"/>
          <w:color w:val="000000"/>
        </w:rPr>
        <w:t xml:space="preserve">значений </w:t>
      </w:r>
      <w:r w:rsidRPr="008552E2">
        <w:rPr>
          <w:rFonts w:ascii="Arial" w:eastAsia="Calibri" w:hAnsi="Arial" w:cs="Arial"/>
        </w:rPr>
        <w:t>(с расшифровкой по главным распорядителям средств районного бюджета, подпрограммам, отдел</w:t>
      </w:r>
      <w:r w:rsidRPr="008552E2">
        <w:rPr>
          <w:rFonts w:ascii="Arial" w:eastAsia="Calibri" w:hAnsi="Arial" w:cs="Arial"/>
        </w:rPr>
        <w:t>ь</w:t>
      </w:r>
      <w:r w:rsidRPr="008552E2">
        <w:rPr>
          <w:rFonts w:ascii="Arial" w:eastAsia="Calibri" w:hAnsi="Arial" w:cs="Arial"/>
        </w:rPr>
        <w:t>ным мероприятиям программы, а также по годам реализации программы)</w:t>
      </w:r>
      <w:r w:rsidRPr="008552E2">
        <w:rPr>
          <w:rFonts w:ascii="Arial" w:eastAsia="Calibri" w:hAnsi="Arial" w:cs="Arial"/>
          <w:color w:val="000000"/>
        </w:rPr>
        <w:t xml:space="preserve"> </w:t>
      </w:r>
      <w:r w:rsidRPr="008552E2">
        <w:rPr>
          <w:rFonts w:ascii="Arial" w:eastAsia="Calibri" w:hAnsi="Arial" w:cs="Arial"/>
          <w:lang w:eastAsia="en-US"/>
        </w:rPr>
        <w:t>по фо</w:t>
      </w:r>
      <w:r w:rsidRPr="008552E2">
        <w:rPr>
          <w:rFonts w:ascii="Arial" w:eastAsia="Calibri" w:hAnsi="Arial" w:cs="Arial"/>
          <w:lang w:eastAsia="en-US"/>
        </w:rPr>
        <w:t>р</w:t>
      </w:r>
      <w:r w:rsidRPr="008552E2">
        <w:rPr>
          <w:rFonts w:ascii="Arial" w:eastAsia="Calibri" w:hAnsi="Arial" w:cs="Arial"/>
          <w:lang w:eastAsia="en-US"/>
        </w:rPr>
        <w:t>ме согласно приложению N 9</w:t>
      </w:r>
      <w:r w:rsidRPr="008552E2">
        <w:rPr>
          <w:rFonts w:ascii="Arial" w:hAnsi="Arial" w:cs="Arial"/>
          <w:lang w:eastAsia="ar-SA"/>
        </w:rPr>
        <w:t xml:space="preserve"> </w:t>
      </w:r>
      <w:r w:rsidRPr="008552E2">
        <w:rPr>
          <w:rFonts w:ascii="Arial" w:eastAsia="Calibri" w:hAnsi="Arial" w:cs="Arial"/>
          <w:lang w:eastAsia="en-US"/>
        </w:rPr>
        <w:t>к постановлению администрации Ермаковского ра</w:t>
      </w:r>
      <w:r w:rsidRPr="008552E2">
        <w:rPr>
          <w:rFonts w:ascii="Arial" w:eastAsia="Calibri" w:hAnsi="Arial" w:cs="Arial"/>
          <w:lang w:eastAsia="en-US"/>
        </w:rPr>
        <w:t>й</w:t>
      </w:r>
      <w:r w:rsidRPr="008552E2">
        <w:rPr>
          <w:rFonts w:ascii="Arial" w:eastAsia="Calibri" w:hAnsi="Arial" w:cs="Arial"/>
          <w:lang w:eastAsia="en-US"/>
        </w:rPr>
        <w:t>она № 516-п от 05.08.2013 г. (в редакции постановления от</w:t>
      </w:r>
      <w:proofErr w:type="gramEnd"/>
      <w:r w:rsidRPr="008552E2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8552E2">
        <w:rPr>
          <w:rFonts w:ascii="Arial" w:eastAsia="Calibri" w:hAnsi="Arial" w:cs="Arial"/>
          <w:lang w:eastAsia="en-US"/>
        </w:rPr>
        <w:t>10.12.2014 г. № 1001-п) об утверждении Порядка принятия решений о разработке муниципальных пр</w:t>
      </w:r>
      <w:r w:rsidRPr="008552E2">
        <w:rPr>
          <w:rFonts w:ascii="Arial" w:eastAsia="Calibri" w:hAnsi="Arial" w:cs="Arial"/>
          <w:lang w:eastAsia="en-US"/>
        </w:rPr>
        <w:t>о</w:t>
      </w:r>
      <w:r w:rsidRPr="008552E2">
        <w:rPr>
          <w:rFonts w:ascii="Arial" w:eastAsia="Calibri" w:hAnsi="Arial" w:cs="Arial"/>
          <w:lang w:eastAsia="en-US"/>
        </w:rPr>
        <w:t>грамм Ермаковского района»;</w:t>
      </w:r>
      <w:proofErr w:type="gramEnd"/>
    </w:p>
    <w:p w:rsidR="008552E2" w:rsidRPr="008552E2" w:rsidRDefault="008552E2" w:rsidP="008552E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8552E2">
        <w:rPr>
          <w:rFonts w:ascii="Arial" w:eastAsia="Calibri" w:hAnsi="Arial" w:cs="Arial"/>
          <w:lang w:eastAsia="en-US"/>
        </w:rPr>
        <w:t>- информацию об использовании бюджетных ассигнований районного бю</w:t>
      </w:r>
      <w:r w:rsidRPr="008552E2">
        <w:rPr>
          <w:rFonts w:ascii="Arial" w:eastAsia="Calibri" w:hAnsi="Arial" w:cs="Arial"/>
          <w:lang w:eastAsia="en-US"/>
        </w:rPr>
        <w:t>д</w:t>
      </w:r>
      <w:r w:rsidRPr="008552E2">
        <w:rPr>
          <w:rFonts w:ascii="Arial" w:eastAsia="Calibri" w:hAnsi="Arial" w:cs="Arial"/>
          <w:lang w:eastAsia="en-US"/>
        </w:rPr>
        <w:t xml:space="preserve">жета и иных средств на реализацию программы </w:t>
      </w:r>
      <w:r w:rsidRPr="008552E2">
        <w:rPr>
          <w:rFonts w:ascii="Arial" w:eastAsia="Calibri" w:hAnsi="Arial" w:cs="Arial"/>
        </w:rPr>
        <w:t>с указанием плановых и фактич</w:t>
      </w:r>
      <w:r w:rsidRPr="008552E2">
        <w:rPr>
          <w:rFonts w:ascii="Arial" w:eastAsia="Calibri" w:hAnsi="Arial" w:cs="Arial"/>
        </w:rPr>
        <w:t>е</w:t>
      </w:r>
      <w:r w:rsidRPr="008552E2">
        <w:rPr>
          <w:rFonts w:ascii="Arial" w:eastAsia="Calibri" w:hAnsi="Arial" w:cs="Arial"/>
        </w:rPr>
        <w:t xml:space="preserve">ских </w:t>
      </w:r>
      <w:r w:rsidRPr="008552E2">
        <w:rPr>
          <w:rFonts w:ascii="Arial" w:eastAsia="Calibri" w:hAnsi="Arial" w:cs="Arial"/>
          <w:color w:val="000000"/>
        </w:rPr>
        <w:t xml:space="preserve">значений </w:t>
      </w:r>
      <w:r w:rsidRPr="008552E2">
        <w:rPr>
          <w:rFonts w:ascii="Arial" w:eastAsia="Calibri" w:hAnsi="Arial" w:cs="Arial"/>
          <w:lang w:eastAsia="en-US"/>
        </w:rPr>
        <w:t>по форме согласно приложению N 10</w:t>
      </w:r>
      <w:r w:rsidRPr="008552E2">
        <w:rPr>
          <w:rFonts w:ascii="Arial" w:hAnsi="Arial" w:cs="Arial"/>
          <w:lang w:eastAsia="ar-SA"/>
        </w:rPr>
        <w:t xml:space="preserve"> </w:t>
      </w:r>
      <w:r w:rsidRPr="008552E2">
        <w:rPr>
          <w:rFonts w:ascii="Arial" w:eastAsia="Calibri" w:hAnsi="Arial" w:cs="Arial"/>
          <w:lang w:eastAsia="en-US"/>
        </w:rPr>
        <w:t>к постановлению админ</w:t>
      </w:r>
      <w:r w:rsidRPr="008552E2">
        <w:rPr>
          <w:rFonts w:ascii="Arial" w:eastAsia="Calibri" w:hAnsi="Arial" w:cs="Arial"/>
          <w:lang w:eastAsia="en-US"/>
        </w:rPr>
        <w:t>и</w:t>
      </w:r>
      <w:r w:rsidRPr="008552E2">
        <w:rPr>
          <w:rFonts w:ascii="Arial" w:eastAsia="Calibri" w:hAnsi="Arial" w:cs="Arial"/>
          <w:lang w:eastAsia="en-US"/>
        </w:rPr>
        <w:t>страции Ермаковского района № 516-п от 05.08.2013 г. (в редакции постановления от 10.12.2014 г. № 1001-п) об утверждении Порядка принятия решений о разр</w:t>
      </w:r>
      <w:r w:rsidRPr="008552E2">
        <w:rPr>
          <w:rFonts w:ascii="Arial" w:eastAsia="Calibri" w:hAnsi="Arial" w:cs="Arial"/>
          <w:lang w:eastAsia="en-US"/>
        </w:rPr>
        <w:t>а</w:t>
      </w:r>
      <w:r w:rsidRPr="008552E2">
        <w:rPr>
          <w:rFonts w:ascii="Arial" w:eastAsia="Calibri" w:hAnsi="Arial" w:cs="Arial"/>
          <w:lang w:eastAsia="en-US"/>
        </w:rPr>
        <w:t>ботке муниципальных программ Ермаковского района»;</w:t>
      </w:r>
      <w:proofErr w:type="gramEnd"/>
    </w:p>
    <w:p w:rsidR="008552E2" w:rsidRPr="008552E2" w:rsidRDefault="008552E2" w:rsidP="008552E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8552E2">
        <w:rPr>
          <w:rFonts w:ascii="Arial" w:eastAsia="Calibri" w:hAnsi="Arial" w:cs="Arial"/>
          <w:lang w:eastAsia="en-US"/>
        </w:rPr>
        <w:t xml:space="preserve">- </w:t>
      </w:r>
      <w:hyperlink w:anchor="Par3202" w:history="1">
        <w:r w:rsidRPr="008552E2">
          <w:rPr>
            <w:rFonts w:ascii="Arial" w:eastAsia="Calibri" w:hAnsi="Arial" w:cs="Arial"/>
            <w:lang w:eastAsia="en-US"/>
          </w:rPr>
          <w:t>информацию</w:t>
        </w:r>
      </w:hyperlink>
      <w:r w:rsidRPr="008552E2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</w:t>
      </w:r>
      <w:r w:rsidRPr="008552E2">
        <w:rPr>
          <w:rFonts w:ascii="Arial" w:eastAsia="Calibri" w:hAnsi="Arial" w:cs="Arial"/>
          <w:lang w:eastAsia="en-US"/>
        </w:rPr>
        <w:t>д</w:t>
      </w:r>
      <w:r w:rsidRPr="008552E2">
        <w:rPr>
          <w:rFonts w:ascii="Arial" w:eastAsia="Calibri" w:hAnsi="Arial" w:cs="Arial"/>
          <w:lang w:eastAsia="en-US"/>
        </w:rPr>
        <w:t>жета и иных средств на реализацию программы с указанием плановых и фактич</w:t>
      </w:r>
      <w:r w:rsidRPr="008552E2">
        <w:rPr>
          <w:rFonts w:ascii="Arial" w:eastAsia="Calibri" w:hAnsi="Arial" w:cs="Arial"/>
          <w:lang w:eastAsia="en-US"/>
        </w:rPr>
        <w:t>е</w:t>
      </w:r>
      <w:r w:rsidRPr="008552E2">
        <w:rPr>
          <w:rFonts w:ascii="Arial" w:eastAsia="Calibri" w:hAnsi="Arial" w:cs="Arial"/>
          <w:lang w:eastAsia="en-US"/>
        </w:rPr>
        <w:t xml:space="preserve">ских значений </w:t>
      </w:r>
      <w:hyperlink w:anchor="Par3746" w:history="1">
        <w:r w:rsidRPr="008552E2">
          <w:rPr>
            <w:rFonts w:ascii="Arial" w:eastAsia="Calibri" w:hAnsi="Arial" w:cs="Arial"/>
            <w:lang w:eastAsia="en-US"/>
          </w:rPr>
          <w:t>расшифровку</w:t>
        </w:r>
      </w:hyperlink>
      <w:r w:rsidRPr="008552E2">
        <w:rPr>
          <w:rFonts w:ascii="Arial" w:eastAsia="Calibri" w:hAnsi="Arial" w:cs="Arial"/>
          <w:lang w:eastAsia="en-US"/>
        </w:rPr>
        <w:t xml:space="preserve"> финансирования по объектам недвижимого имущ</w:t>
      </w:r>
      <w:r w:rsidRPr="008552E2">
        <w:rPr>
          <w:rFonts w:ascii="Arial" w:eastAsia="Calibri" w:hAnsi="Arial" w:cs="Arial"/>
          <w:lang w:eastAsia="en-US"/>
        </w:rPr>
        <w:t>е</w:t>
      </w:r>
      <w:r w:rsidRPr="008552E2">
        <w:rPr>
          <w:rFonts w:ascii="Arial" w:eastAsia="Calibri" w:hAnsi="Arial" w:cs="Arial"/>
          <w:lang w:eastAsia="en-US"/>
        </w:rPr>
        <w:t>ства муниципальной собственности Ермаковского района, подлежащим стро</w:t>
      </w:r>
      <w:r w:rsidRPr="008552E2">
        <w:rPr>
          <w:rFonts w:ascii="Arial" w:eastAsia="Calibri" w:hAnsi="Arial" w:cs="Arial"/>
          <w:lang w:eastAsia="en-US"/>
        </w:rPr>
        <w:t>и</w:t>
      </w:r>
      <w:r w:rsidRPr="008552E2">
        <w:rPr>
          <w:rFonts w:ascii="Arial" w:eastAsia="Calibri" w:hAnsi="Arial" w:cs="Arial"/>
          <w:lang w:eastAsia="en-US"/>
        </w:rPr>
        <w:t>тельству, реконструкции, техническому перевооружению или приобретению, включенным в программу, по форме согласно приложению N 11</w:t>
      </w:r>
      <w:r w:rsidRPr="008552E2">
        <w:rPr>
          <w:rFonts w:ascii="Arial" w:hAnsi="Arial" w:cs="Arial"/>
          <w:lang w:eastAsia="ar-SA"/>
        </w:rPr>
        <w:t xml:space="preserve"> </w:t>
      </w:r>
      <w:r w:rsidRPr="008552E2">
        <w:rPr>
          <w:rFonts w:ascii="Arial" w:eastAsia="Calibri" w:hAnsi="Arial" w:cs="Arial"/>
          <w:lang w:eastAsia="en-US"/>
        </w:rPr>
        <w:t>к постановлению администрации Ермаковского района № 516-п от 05.08.2013 г. (в редакции пост</w:t>
      </w:r>
      <w:r w:rsidRPr="008552E2">
        <w:rPr>
          <w:rFonts w:ascii="Arial" w:eastAsia="Calibri" w:hAnsi="Arial" w:cs="Arial"/>
          <w:lang w:eastAsia="en-US"/>
        </w:rPr>
        <w:t>а</w:t>
      </w:r>
      <w:r w:rsidRPr="008552E2">
        <w:rPr>
          <w:rFonts w:ascii="Arial" w:eastAsia="Calibri" w:hAnsi="Arial" w:cs="Arial"/>
          <w:lang w:eastAsia="en-US"/>
        </w:rPr>
        <w:t>новления от 10.12.2014 г</w:t>
      </w:r>
      <w:proofErr w:type="gramEnd"/>
      <w:r w:rsidRPr="008552E2">
        <w:rPr>
          <w:rFonts w:ascii="Arial" w:eastAsia="Calibri" w:hAnsi="Arial" w:cs="Arial"/>
          <w:lang w:eastAsia="en-US"/>
        </w:rPr>
        <w:t xml:space="preserve">. № </w:t>
      </w:r>
      <w:proofErr w:type="gramStart"/>
      <w:r w:rsidRPr="008552E2">
        <w:rPr>
          <w:rFonts w:ascii="Arial" w:eastAsia="Calibri" w:hAnsi="Arial" w:cs="Arial"/>
          <w:lang w:eastAsia="en-US"/>
        </w:rPr>
        <w:t xml:space="preserve">1001-п) об утверждении Порядка принятия решений о </w:t>
      </w:r>
      <w:r w:rsidRPr="008552E2">
        <w:rPr>
          <w:rFonts w:ascii="Arial" w:eastAsia="Calibri" w:hAnsi="Arial" w:cs="Arial"/>
          <w:lang w:eastAsia="en-US"/>
        </w:rPr>
        <w:lastRenderedPageBreak/>
        <w:t>разработке муниципальных программ Ермаковского района»;</w:t>
      </w:r>
      <w:proofErr w:type="gramEnd"/>
    </w:p>
    <w:p w:rsidR="008552E2" w:rsidRPr="008552E2" w:rsidRDefault="008552E2" w:rsidP="008552E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552E2">
        <w:rPr>
          <w:rFonts w:ascii="Arial" w:eastAsia="Calibri" w:hAnsi="Arial" w:cs="Arial"/>
          <w:lang w:eastAsia="en-US"/>
        </w:rPr>
        <w:t>- информацию об объемах бюджетных ассигнований, фактически напра</w:t>
      </w:r>
      <w:r w:rsidRPr="008552E2">
        <w:rPr>
          <w:rFonts w:ascii="Arial" w:eastAsia="Calibri" w:hAnsi="Arial" w:cs="Arial"/>
          <w:lang w:eastAsia="en-US"/>
        </w:rPr>
        <w:t>в</w:t>
      </w:r>
      <w:r w:rsidRPr="008552E2">
        <w:rPr>
          <w:rFonts w:ascii="Arial" w:eastAsia="Calibri" w:hAnsi="Arial" w:cs="Arial"/>
          <w:lang w:eastAsia="en-US"/>
        </w:rPr>
        <w:t>ленных на реализацию научной, научно-технической и инновационной деятельн</w:t>
      </w:r>
      <w:r w:rsidRPr="008552E2">
        <w:rPr>
          <w:rFonts w:ascii="Arial" w:eastAsia="Calibri" w:hAnsi="Arial" w:cs="Arial"/>
          <w:lang w:eastAsia="en-US"/>
        </w:rPr>
        <w:t>о</w:t>
      </w:r>
      <w:r w:rsidRPr="008552E2">
        <w:rPr>
          <w:rFonts w:ascii="Arial" w:eastAsia="Calibri" w:hAnsi="Arial" w:cs="Arial"/>
          <w:lang w:eastAsia="en-US"/>
        </w:rPr>
        <w:t>сти, по форме согласно приложению N 12</w:t>
      </w:r>
      <w:r w:rsidRPr="008552E2">
        <w:rPr>
          <w:rFonts w:ascii="Arial" w:hAnsi="Arial" w:cs="Arial"/>
          <w:lang w:eastAsia="ar-SA"/>
        </w:rPr>
        <w:t xml:space="preserve"> </w:t>
      </w:r>
      <w:r w:rsidRPr="008552E2">
        <w:rPr>
          <w:rFonts w:ascii="Arial" w:eastAsia="Calibri" w:hAnsi="Arial" w:cs="Arial"/>
          <w:lang w:eastAsia="en-US"/>
        </w:rPr>
        <w:t>к постановлению администрации Ерм</w:t>
      </w:r>
      <w:r w:rsidRPr="008552E2">
        <w:rPr>
          <w:rFonts w:ascii="Arial" w:eastAsia="Calibri" w:hAnsi="Arial" w:cs="Arial"/>
          <w:lang w:eastAsia="en-US"/>
        </w:rPr>
        <w:t>а</w:t>
      </w:r>
      <w:r w:rsidRPr="008552E2">
        <w:rPr>
          <w:rFonts w:ascii="Arial" w:eastAsia="Calibri" w:hAnsi="Arial" w:cs="Arial"/>
          <w:lang w:eastAsia="en-US"/>
        </w:rPr>
        <w:t>ковского района № 516-п от 05.08.2013 г. (в редакции постановления от 10.12.2014 г. № 1001-п) об утверждении Порядка принятия решений о разработке муниц</w:t>
      </w:r>
      <w:r w:rsidRPr="008552E2">
        <w:rPr>
          <w:rFonts w:ascii="Arial" w:eastAsia="Calibri" w:hAnsi="Arial" w:cs="Arial"/>
          <w:lang w:eastAsia="en-US"/>
        </w:rPr>
        <w:t>и</w:t>
      </w:r>
      <w:r w:rsidRPr="008552E2">
        <w:rPr>
          <w:rFonts w:ascii="Arial" w:eastAsia="Calibri" w:hAnsi="Arial" w:cs="Arial"/>
          <w:lang w:eastAsia="en-US"/>
        </w:rPr>
        <w:t>пальных программ Ермаковского района»;</w:t>
      </w:r>
    </w:p>
    <w:p w:rsidR="008552E2" w:rsidRPr="008552E2" w:rsidRDefault="008552E2" w:rsidP="008552E2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8552E2">
        <w:rPr>
          <w:rFonts w:ascii="Arial" w:eastAsia="Calibri" w:hAnsi="Arial" w:cs="Arial"/>
        </w:rPr>
        <w:t>- информацию о планируемых значениях и фактически достигнутых знач</w:t>
      </w:r>
      <w:r w:rsidRPr="008552E2">
        <w:rPr>
          <w:rFonts w:ascii="Arial" w:eastAsia="Calibri" w:hAnsi="Arial" w:cs="Arial"/>
        </w:rPr>
        <w:t>е</w:t>
      </w:r>
      <w:r w:rsidRPr="008552E2">
        <w:rPr>
          <w:rFonts w:ascii="Arial" w:eastAsia="Calibri" w:hAnsi="Arial" w:cs="Arial"/>
        </w:rPr>
        <w:t>ниях сводных показателей муниципальных заданий;</w:t>
      </w:r>
    </w:p>
    <w:p w:rsidR="008552E2" w:rsidRPr="008552E2" w:rsidRDefault="008552E2" w:rsidP="008552E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8552E2">
        <w:rPr>
          <w:rFonts w:ascii="Arial" w:eastAsia="Calibri" w:hAnsi="Arial" w:cs="Arial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8552E2">
        <w:rPr>
          <w:rFonts w:ascii="Arial" w:eastAsia="Calibri" w:hAnsi="Arial" w:cs="Arial"/>
          <w:lang w:eastAsia="en-US"/>
        </w:rPr>
        <w:t>о</w:t>
      </w:r>
      <w:r w:rsidRPr="008552E2">
        <w:rPr>
          <w:rFonts w:ascii="Arial" w:eastAsia="Calibri" w:hAnsi="Arial" w:cs="Arial"/>
          <w:lang w:eastAsia="en-US"/>
        </w:rPr>
        <w:t>дов и обоснование мер по ее повышению;</w:t>
      </w:r>
      <w:proofErr w:type="gramEnd"/>
    </w:p>
    <w:p w:rsidR="008552E2" w:rsidRPr="008552E2" w:rsidRDefault="008552E2" w:rsidP="008552E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552E2">
        <w:rPr>
          <w:rFonts w:ascii="Arial" w:eastAsia="Calibri" w:hAnsi="Arial" w:cs="Arial"/>
          <w:lang w:eastAsia="en-US"/>
        </w:rPr>
        <w:t>- результаты оценки эффективности реализации программы.</w:t>
      </w:r>
    </w:p>
    <w:p w:rsidR="008552E2" w:rsidRPr="008552E2" w:rsidRDefault="008552E2" w:rsidP="008552E2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8552E2">
        <w:rPr>
          <w:rFonts w:ascii="Arial" w:eastAsia="Calibri" w:hAnsi="Arial" w:cs="Arial"/>
        </w:rPr>
        <w:t xml:space="preserve">По отдельным запросам </w:t>
      </w:r>
      <w:r w:rsidRPr="008552E2">
        <w:rPr>
          <w:rFonts w:ascii="Arial" w:eastAsia="Calibri" w:hAnsi="Arial" w:cs="Arial"/>
          <w:color w:val="000000"/>
        </w:rPr>
        <w:t xml:space="preserve">отдела </w:t>
      </w:r>
      <w:r w:rsidRPr="008552E2">
        <w:rPr>
          <w:rFonts w:ascii="Arial" w:eastAsia="Calibri" w:hAnsi="Arial" w:cs="Arial"/>
          <w:lang w:eastAsia="en-US"/>
        </w:rPr>
        <w:t>планирования и экономического развития администрации</w:t>
      </w:r>
      <w:r w:rsidRPr="008552E2">
        <w:rPr>
          <w:rFonts w:ascii="Arial" w:eastAsia="Calibri" w:hAnsi="Arial" w:cs="Arial"/>
          <w:color w:val="000000"/>
        </w:rPr>
        <w:t xml:space="preserve"> </w:t>
      </w:r>
      <w:r w:rsidRPr="008552E2">
        <w:rPr>
          <w:rFonts w:ascii="Arial" w:eastAsia="Calibri" w:hAnsi="Arial" w:cs="Arial"/>
        </w:rPr>
        <w:t>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8552E2">
        <w:rPr>
          <w:rFonts w:ascii="Arial" w:eastAsia="Calibri" w:hAnsi="Arial" w:cs="Arial"/>
        </w:rPr>
        <w:t>я</w:t>
      </w:r>
      <w:r w:rsidRPr="008552E2">
        <w:rPr>
          <w:rFonts w:ascii="Arial" w:eastAsia="Calibri" w:hAnsi="Arial" w:cs="Arial"/>
        </w:rPr>
        <w:t>ется дополнительная и (или) уточненная информация о ходе реализации пр</w:t>
      </w:r>
      <w:r w:rsidRPr="008552E2">
        <w:rPr>
          <w:rFonts w:ascii="Arial" w:eastAsia="Calibri" w:hAnsi="Arial" w:cs="Arial"/>
        </w:rPr>
        <w:t>о</w:t>
      </w:r>
      <w:r w:rsidRPr="008552E2">
        <w:rPr>
          <w:rFonts w:ascii="Arial" w:eastAsia="Calibri" w:hAnsi="Arial" w:cs="Arial"/>
        </w:rPr>
        <w:t>граммы.</w:t>
      </w:r>
    </w:p>
    <w:p w:rsidR="008552E2" w:rsidRPr="008552E2" w:rsidRDefault="008552E2" w:rsidP="008552E2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  <w:sectPr w:rsidR="008552E2" w:rsidRPr="008552E2" w:rsidSect="00F161E2">
          <w:headerReference w:type="default" r:id="rId11"/>
          <w:footnotePr>
            <w:pos w:val="beneathText"/>
          </w:footnotePr>
          <w:pgSz w:w="11905" w:h="16837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8552E2" w:rsidRPr="008552E2" w:rsidRDefault="008552E2" w:rsidP="008552E2">
      <w:pPr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</w:rPr>
      </w:pPr>
      <w:r w:rsidRPr="008552E2">
        <w:rPr>
          <w:rFonts w:ascii="Arial" w:eastAsia="Calibri" w:hAnsi="Arial" w:cs="Arial"/>
        </w:rPr>
        <w:lastRenderedPageBreak/>
        <w:t>Приложение № 1</w:t>
      </w:r>
    </w:p>
    <w:p w:rsidR="008552E2" w:rsidRPr="008552E2" w:rsidRDefault="008552E2" w:rsidP="008552E2">
      <w:pPr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</w:rPr>
      </w:pPr>
      <w:r w:rsidRPr="008552E2">
        <w:rPr>
          <w:rFonts w:ascii="Arial" w:eastAsia="Calibri" w:hAnsi="Arial" w:cs="Arial"/>
        </w:rPr>
        <w:t>к Паспорту муниципальной программы</w:t>
      </w:r>
    </w:p>
    <w:p w:rsidR="008552E2" w:rsidRPr="008552E2" w:rsidRDefault="008552E2" w:rsidP="008552E2">
      <w:pPr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</w:rPr>
      </w:pPr>
      <w:r w:rsidRPr="008552E2">
        <w:rPr>
          <w:rFonts w:ascii="Arial" w:eastAsia="Calibri" w:hAnsi="Arial" w:cs="Arial"/>
        </w:rPr>
        <w:t>«Развитие физической культуры и спорта в Ермаковском районе»</w:t>
      </w:r>
    </w:p>
    <w:p w:rsidR="008552E2" w:rsidRPr="008552E2" w:rsidRDefault="008552E2" w:rsidP="008552E2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</w:p>
    <w:p w:rsidR="008552E2" w:rsidRPr="008552E2" w:rsidRDefault="008552E2" w:rsidP="008552E2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8552E2">
        <w:rPr>
          <w:rFonts w:ascii="Arial" w:eastAsia="Calibri" w:hAnsi="Arial" w:cs="Arial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8552E2" w:rsidRPr="008552E2" w:rsidRDefault="008552E2" w:rsidP="008552E2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782"/>
        <w:gridCol w:w="619"/>
        <w:gridCol w:w="578"/>
        <w:gridCol w:w="935"/>
        <w:gridCol w:w="789"/>
        <w:gridCol w:w="821"/>
        <w:gridCol w:w="821"/>
        <w:gridCol w:w="815"/>
        <w:gridCol w:w="698"/>
        <w:gridCol w:w="821"/>
        <w:gridCol w:w="824"/>
        <w:gridCol w:w="830"/>
        <w:gridCol w:w="911"/>
        <w:gridCol w:w="932"/>
        <w:gridCol w:w="946"/>
        <w:gridCol w:w="952"/>
      </w:tblGrid>
      <w:tr w:rsidR="008552E2" w:rsidRPr="008552E2" w:rsidTr="00F161E2">
        <w:trPr>
          <w:trHeight w:val="439"/>
        </w:trPr>
        <w:tc>
          <w:tcPr>
            <w:tcW w:w="182" w:type="pct"/>
            <w:vMerge w:val="restar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 xml:space="preserve">№ </w:t>
            </w:r>
            <w:proofErr w:type="gramStart"/>
            <w:r w:rsidRPr="008552E2">
              <w:rPr>
                <w:rFonts w:ascii="Arial" w:hAnsi="Arial" w:cs="Arial"/>
                <w:kern w:val="1"/>
                <w:lang w:eastAsia="zh-CN"/>
              </w:rPr>
              <w:t>п</w:t>
            </w:r>
            <w:proofErr w:type="gramEnd"/>
            <w:r w:rsidRPr="008552E2">
              <w:rPr>
                <w:rFonts w:ascii="Arial" w:hAnsi="Arial" w:cs="Arial"/>
                <w:kern w:val="1"/>
                <w:lang w:eastAsia="zh-CN"/>
              </w:rPr>
              <w:t>/п</w:t>
            </w:r>
          </w:p>
        </w:tc>
        <w:tc>
          <w:tcPr>
            <w:tcW w:w="610" w:type="pct"/>
            <w:vMerge w:val="restar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Цели, целевые показатели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Единица измерения</w:t>
            </w:r>
          </w:p>
        </w:tc>
        <w:tc>
          <w:tcPr>
            <w:tcW w:w="198" w:type="pct"/>
            <w:vMerge w:val="restart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Вес показателя</w:t>
            </w:r>
          </w:p>
        </w:tc>
        <w:tc>
          <w:tcPr>
            <w:tcW w:w="320" w:type="pct"/>
            <w:vMerge w:val="restart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Источник информации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Отчетный финансовый год 2014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8552E2" w:rsidRPr="008552E2" w:rsidRDefault="008552E2" w:rsidP="008552E2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Отчетный финансовый год 2015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8552E2" w:rsidRPr="008552E2" w:rsidRDefault="008552E2" w:rsidP="008552E2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Отчетный финансовый год 2016</w:t>
            </w:r>
          </w:p>
        </w:tc>
        <w:tc>
          <w:tcPr>
            <w:tcW w:w="2646" w:type="pct"/>
            <w:gridSpan w:val="9"/>
            <w:shd w:val="clear" w:color="auto" w:fill="auto"/>
          </w:tcPr>
          <w:p w:rsidR="008552E2" w:rsidRPr="008552E2" w:rsidRDefault="008552E2" w:rsidP="008552E2">
            <w:pPr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8552E2" w:rsidRPr="008552E2" w:rsidTr="00F161E2">
        <w:trPr>
          <w:trHeight w:val="240"/>
        </w:trPr>
        <w:tc>
          <w:tcPr>
            <w:tcW w:w="182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98" w:type="pct"/>
            <w:vMerge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20" w:type="pct"/>
            <w:vMerge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79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отчетный финансовый год 2017</w:t>
            </w:r>
          </w:p>
        </w:tc>
        <w:tc>
          <w:tcPr>
            <w:tcW w:w="239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Отчетный финансовый год 2018</w:t>
            </w:r>
          </w:p>
        </w:tc>
        <w:tc>
          <w:tcPr>
            <w:tcW w:w="281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отчетный финансовый год 2019</w:t>
            </w:r>
          </w:p>
        </w:tc>
        <w:tc>
          <w:tcPr>
            <w:tcW w:w="282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отчетный финансовый год 2020</w:t>
            </w:r>
          </w:p>
        </w:tc>
        <w:tc>
          <w:tcPr>
            <w:tcW w:w="284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отчетный финансовый год 2021</w:t>
            </w:r>
          </w:p>
        </w:tc>
        <w:tc>
          <w:tcPr>
            <w:tcW w:w="312" w:type="pct"/>
            <w:shd w:val="clear" w:color="auto" w:fill="auto"/>
          </w:tcPr>
          <w:p w:rsidR="008552E2" w:rsidRPr="008552E2" w:rsidRDefault="008552E2" w:rsidP="008552E2">
            <w:pPr>
              <w:rPr>
                <w:rFonts w:ascii="Arial" w:hAnsi="Arial" w:cs="Arial"/>
                <w:kern w:val="1"/>
                <w:lang w:eastAsia="zh-CN"/>
              </w:rPr>
            </w:pPr>
            <w:proofErr w:type="gramStart"/>
            <w:r w:rsidRPr="008552E2">
              <w:rPr>
                <w:rFonts w:ascii="Arial" w:hAnsi="Arial" w:cs="Arial"/>
                <w:kern w:val="1"/>
                <w:lang w:eastAsia="zh-CN"/>
              </w:rPr>
              <w:t>тек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у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щий</w:t>
            </w:r>
            <w:proofErr w:type="gramEnd"/>
            <w:r w:rsidRPr="008552E2">
              <w:rPr>
                <w:rFonts w:ascii="Arial" w:hAnsi="Arial" w:cs="Arial"/>
                <w:kern w:val="1"/>
                <w:lang w:eastAsia="zh-CN"/>
              </w:rPr>
              <w:t xml:space="preserve"> год пл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а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нов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о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го п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е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риода 2022</w:t>
            </w:r>
          </w:p>
        </w:tc>
        <w:tc>
          <w:tcPr>
            <w:tcW w:w="319" w:type="pct"/>
          </w:tcPr>
          <w:p w:rsidR="008552E2" w:rsidRPr="008552E2" w:rsidRDefault="008552E2" w:rsidP="008552E2">
            <w:pPr>
              <w:rPr>
                <w:rFonts w:ascii="Arial" w:hAnsi="Arial" w:cs="Arial"/>
                <w:kern w:val="1"/>
                <w:lang w:eastAsia="zh-CN"/>
              </w:rPr>
            </w:pPr>
            <w:proofErr w:type="gramStart"/>
            <w:r w:rsidRPr="008552E2">
              <w:rPr>
                <w:rFonts w:ascii="Arial" w:hAnsi="Arial" w:cs="Arial"/>
                <w:kern w:val="1"/>
                <w:lang w:eastAsia="zh-CN"/>
              </w:rPr>
              <w:t>оч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е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ре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д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ной</w:t>
            </w:r>
            <w:proofErr w:type="gramEnd"/>
            <w:r w:rsidRPr="008552E2">
              <w:rPr>
                <w:rFonts w:ascii="Arial" w:hAnsi="Arial" w:cs="Arial"/>
                <w:kern w:val="1"/>
                <w:lang w:eastAsia="zh-CN"/>
              </w:rPr>
              <w:t xml:space="preserve"> год пл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а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нов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о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го п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е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риода 2023</w:t>
            </w:r>
          </w:p>
        </w:tc>
        <w:tc>
          <w:tcPr>
            <w:tcW w:w="324" w:type="pct"/>
          </w:tcPr>
          <w:p w:rsidR="008552E2" w:rsidRPr="008552E2" w:rsidRDefault="008552E2" w:rsidP="008552E2">
            <w:pPr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Пе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р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вый год пл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а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нов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о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го п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е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риода 2024</w:t>
            </w:r>
          </w:p>
        </w:tc>
        <w:tc>
          <w:tcPr>
            <w:tcW w:w="326" w:type="pct"/>
          </w:tcPr>
          <w:p w:rsidR="008552E2" w:rsidRPr="008552E2" w:rsidRDefault="008552E2" w:rsidP="008552E2">
            <w:pPr>
              <w:tabs>
                <w:tab w:val="left" w:pos="743"/>
              </w:tabs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вт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о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рой год пл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а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нов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о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го п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е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риода 2025</w:t>
            </w:r>
          </w:p>
        </w:tc>
      </w:tr>
      <w:tr w:rsidR="008552E2" w:rsidRPr="008552E2" w:rsidTr="00F161E2">
        <w:trPr>
          <w:trHeight w:val="240"/>
        </w:trPr>
        <w:tc>
          <w:tcPr>
            <w:tcW w:w="182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 xml:space="preserve">1 </w:t>
            </w:r>
          </w:p>
        </w:tc>
        <w:tc>
          <w:tcPr>
            <w:tcW w:w="4818" w:type="pct"/>
            <w:gridSpan w:val="16"/>
          </w:tcPr>
          <w:p w:rsidR="008552E2" w:rsidRPr="008552E2" w:rsidRDefault="008552E2" w:rsidP="008552E2">
            <w:pPr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 xml:space="preserve">Цель: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Ермаковского района на краевой спортивной арене, формирование цельной системы подготовки спортивного резерва. </w:t>
            </w:r>
          </w:p>
        </w:tc>
      </w:tr>
      <w:tr w:rsidR="008552E2" w:rsidRPr="008552E2" w:rsidTr="00F161E2">
        <w:trPr>
          <w:trHeight w:val="1229"/>
        </w:trPr>
        <w:tc>
          <w:tcPr>
            <w:tcW w:w="182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1.1</w:t>
            </w:r>
          </w:p>
        </w:tc>
        <w:tc>
          <w:tcPr>
            <w:tcW w:w="610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 xml:space="preserve">Доля граждан Ермаковского района, систематически </w:t>
            </w:r>
            <w:proofErr w:type="gramStart"/>
            <w:r w:rsidRPr="008552E2">
              <w:rPr>
                <w:rFonts w:ascii="Arial" w:hAnsi="Arial" w:cs="Arial"/>
                <w:kern w:val="1"/>
                <w:lang w:eastAsia="zh-CN"/>
              </w:rPr>
              <w:t>занимающегося</w:t>
            </w:r>
            <w:proofErr w:type="gramEnd"/>
            <w:r w:rsidRPr="008552E2">
              <w:rPr>
                <w:rFonts w:ascii="Arial" w:hAnsi="Arial" w:cs="Arial"/>
                <w:kern w:val="1"/>
                <w:lang w:eastAsia="zh-CN"/>
              </w:rPr>
              <w:t xml:space="preserve"> физической культурой и спортом к общей численности населения 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lastRenderedPageBreak/>
              <w:t xml:space="preserve">района </w:t>
            </w:r>
          </w:p>
        </w:tc>
        <w:tc>
          <w:tcPr>
            <w:tcW w:w="212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lastRenderedPageBreak/>
              <w:t>%</w:t>
            </w:r>
          </w:p>
        </w:tc>
        <w:tc>
          <w:tcPr>
            <w:tcW w:w="198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20" w:type="pct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27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31,42</w:t>
            </w:r>
          </w:p>
        </w:tc>
        <w:tc>
          <w:tcPr>
            <w:tcW w:w="281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35,79</w:t>
            </w:r>
          </w:p>
        </w:tc>
        <w:tc>
          <w:tcPr>
            <w:tcW w:w="281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35,90</w:t>
            </w:r>
          </w:p>
        </w:tc>
        <w:tc>
          <w:tcPr>
            <w:tcW w:w="279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36,0</w:t>
            </w:r>
          </w:p>
        </w:tc>
        <w:tc>
          <w:tcPr>
            <w:tcW w:w="239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37,6</w:t>
            </w:r>
          </w:p>
        </w:tc>
        <w:tc>
          <w:tcPr>
            <w:tcW w:w="281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38,56</w:t>
            </w:r>
          </w:p>
        </w:tc>
        <w:tc>
          <w:tcPr>
            <w:tcW w:w="282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40,95</w:t>
            </w:r>
          </w:p>
        </w:tc>
        <w:tc>
          <w:tcPr>
            <w:tcW w:w="284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40,96</w:t>
            </w:r>
          </w:p>
        </w:tc>
        <w:tc>
          <w:tcPr>
            <w:tcW w:w="312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40,98</w:t>
            </w:r>
          </w:p>
        </w:tc>
        <w:tc>
          <w:tcPr>
            <w:tcW w:w="319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43</w:t>
            </w:r>
          </w:p>
        </w:tc>
        <w:tc>
          <w:tcPr>
            <w:tcW w:w="324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43</w:t>
            </w:r>
          </w:p>
        </w:tc>
        <w:tc>
          <w:tcPr>
            <w:tcW w:w="326" w:type="pct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43</w:t>
            </w:r>
          </w:p>
        </w:tc>
      </w:tr>
      <w:tr w:rsidR="008552E2" w:rsidRPr="008552E2" w:rsidTr="00F161E2">
        <w:trPr>
          <w:trHeight w:val="240"/>
        </w:trPr>
        <w:tc>
          <w:tcPr>
            <w:tcW w:w="182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lastRenderedPageBreak/>
              <w:t>1.2</w:t>
            </w:r>
          </w:p>
        </w:tc>
        <w:tc>
          <w:tcPr>
            <w:tcW w:w="610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доля инвалидов систематически занимающихся физической культурой и спортом от общего числа инвалидов, проживающих в Ермаковском районе</w:t>
            </w:r>
          </w:p>
        </w:tc>
        <w:tc>
          <w:tcPr>
            <w:tcW w:w="212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198" w:type="pct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20" w:type="pct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270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281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281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 xml:space="preserve">3,5 </w:t>
            </w:r>
          </w:p>
        </w:tc>
        <w:tc>
          <w:tcPr>
            <w:tcW w:w="279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239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 xml:space="preserve"> 3,5</w:t>
            </w:r>
          </w:p>
        </w:tc>
        <w:tc>
          <w:tcPr>
            <w:tcW w:w="281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282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3,6</w:t>
            </w:r>
          </w:p>
        </w:tc>
        <w:tc>
          <w:tcPr>
            <w:tcW w:w="284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312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319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324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326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</w:tr>
      <w:tr w:rsidR="008552E2" w:rsidRPr="008552E2" w:rsidTr="00F161E2">
        <w:trPr>
          <w:trHeight w:val="240"/>
        </w:trPr>
        <w:tc>
          <w:tcPr>
            <w:tcW w:w="182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1.4</w:t>
            </w:r>
          </w:p>
        </w:tc>
        <w:tc>
          <w:tcPr>
            <w:tcW w:w="610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Единовременная пропускная способность спортивных сооружений Ермаковского района</w:t>
            </w:r>
          </w:p>
        </w:tc>
        <w:tc>
          <w:tcPr>
            <w:tcW w:w="212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198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20" w:type="pct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27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1850</w:t>
            </w:r>
          </w:p>
        </w:tc>
        <w:tc>
          <w:tcPr>
            <w:tcW w:w="281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281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279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239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281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282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284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312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319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2295</w:t>
            </w:r>
          </w:p>
        </w:tc>
        <w:tc>
          <w:tcPr>
            <w:tcW w:w="324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2295</w:t>
            </w:r>
          </w:p>
        </w:tc>
        <w:tc>
          <w:tcPr>
            <w:tcW w:w="326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2295</w:t>
            </w:r>
          </w:p>
        </w:tc>
      </w:tr>
      <w:tr w:rsidR="008552E2" w:rsidRPr="008552E2" w:rsidTr="00F161E2">
        <w:trPr>
          <w:trHeight w:val="240"/>
        </w:trPr>
        <w:tc>
          <w:tcPr>
            <w:tcW w:w="182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eastAsia="Lucida Sans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4818" w:type="pct"/>
            <w:gridSpan w:val="16"/>
          </w:tcPr>
          <w:p w:rsidR="008552E2" w:rsidRPr="008552E2" w:rsidRDefault="008552E2" w:rsidP="008552E2">
            <w:pPr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eastAsia="Lucida Sans" w:hAnsi="Arial" w:cs="Arial"/>
                <w:kern w:val="1"/>
                <w:lang w:eastAsia="zh-CN"/>
              </w:rPr>
              <w:t>Задача 1. Обеспечение развития массовой физической культуры на территории Ермаковского района</w:t>
            </w:r>
          </w:p>
        </w:tc>
      </w:tr>
      <w:tr w:rsidR="008552E2" w:rsidRPr="008552E2" w:rsidTr="00F161E2">
        <w:trPr>
          <w:trHeight w:val="240"/>
        </w:trPr>
        <w:tc>
          <w:tcPr>
            <w:tcW w:w="182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818" w:type="pct"/>
            <w:gridSpan w:val="16"/>
          </w:tcPr>
          <w:p w:rsidR="008552E2" w:rsidRPr="008552E2" w:rsidRDefault="008552E2" w:rsidP="008552E2">
            <w:pPr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eastAsia="Lucida Sans" w:hAnsi="Arial" w:cs="Arial"/>
                <w:kern w:val="1"/>
                <w:lang w:eastAsia="zh-CN"/>
              </w:rPr>
              <w:t xml:space="preserve">Подпрограмма 1 «Развитие массовой физической культуры и спорта в Ермаковском районе» </w:t>
            </w:r>
          </w:p>
        </w:tc>
      </w:tr>
      <w:tr w:rsidR="008552E2" w:rsidRPr="008552E2" w:rsidTr="00F161E2">
        <w:trPr>
          <w:trHeight w:val="240"/>
        </w:trPr>
        <w:tc>
          <w:tcPr>
            <w:tcW w:w="182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1.1</w:t>
            </w:r>
          </w:p>
        </w:tc>
        <w:tc>
          <w:tcPr>
            <w:tcW w:w="610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 xml:space="preserve">Доля граждан, занимающихся физической культурой и спортом в 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lastRenderedPageBreak/>
              <w:t>клубах по месту жительства, в общей численности населения</w:t>
            </w:r>
          </w:p>
        </w:tc>
        <w:tc>
          <w:tcPr>
            <w:tcW w:w="212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lastRenderedPageBreak/>
              <w:t>%</w:t>
            </w:r>
          </w:p>
        </w:tc>
        <w:tc>
          <w:tcPr>
            <w:tcW w:w="198" w:type="pct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20" w:type="pct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270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281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281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279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239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6,1</w:t>
            </w:r>
          </w:p>
        </w:tc>
        <w:tc>
          <w:tcPr>
            <w:tcW w:w="281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282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284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312" w:type="pct"/>
            <w:shd w:val="clear" w:color="auto" w:fill="auto"/>
          </w:tcPr>
          <w:p w:rsidR="008552E2" w:rsidRPr="008552E2" w:rsidRDefault="008552E2" w:rsidP="008552E2">
            <w:pPr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319" w:type="pct"/>
          </w:tcPr>
          <w:p w:rsidR="008552E2" w:rsidRPr="008552E2" w:rsidRDefault="008552E2" w:rsidP="008552E2">
            <w:pPr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324" w:type="pct"/>
          </w:tcPr>
          <w:p w:rsidR="008552E2" w:rsidRPr="008552E2" w:rsidRDefault="008552E2" w:rsidP="008552E2">
            <w:pPr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326" w:type="pct"/>
          </w:tcPr>
          <w:p w:rsidR="008552E2" w:rsidRPr="008552E2" w:rsidRDefault="008552E2" w:rsidP="008552E2">
            <w:pPr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</w:tr>
      <w:tr w:rsidR="008552E2" w:rsidRPr="008552E2" w:rsidTr="00F161E2">
        <w:trPr>
          <w:trHeight w:val="240"/>
        </w:trPr>
        <w:tc>
          <w:tcPr>
            <w:tcW w:w="182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lastRenderedPageBreak/>
              <w:t>1.2</w:t>
            </w:r>
          </w:p>
        </w:tc>
        <w:tc>
          <w:tcPr>
            <w:tcW w:w="610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 xml:space="preserve">Доля учащихся, систематически занимающихся физической культурой и спортом в физкультурно-спортивных клубах по месту учебы (ФСК), в общей численности населения </w:t>
            </w:r>
          </w:p>
        </w:tc>
        <w:tc>
          <w:tcPr>
            <w:tcW w:w="212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198" w:type="pct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20" w:type="pct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270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5,3</w:t>
            </w:r>
          </w:p>
        </w:tc>
        <w:tc>
          <w:tcPr>
            <w:tcW w:w="281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5,5</w:t>
            </w:r>
          </w:p>
        </w:tc>
        <w:tc>
          <w:tcPr>
            <w:tcW w:w="281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279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239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6,6</w:t>
            </w:r>
          </w:p>
        </w:tc>
        <w:tc>
          <w:tcPr>
            <w:tcW w:w="281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6,8</w:t>
            </w:r>
          </w:p>
        </w:tc>
        <w:tc>
          <w:tcPr>
            <w:tcW w:w="282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6,9</w:t>
            </w:r>
          </w:p>
        </w:tc>
        <w:tc>
          <w:tcPr>
            <w:tcW w:w="284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6,9</w:t>
            </w:r>
          </w:p>
        </w:tc>
        <w:tc>
          <w:tcPr>
            <w:tcW w:w="312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6,9</w:t>
            </w:r>
          </w:p>
        </w:tc>
        <w:tc>
          <w:tcPr>
            <w:tcW w:w="319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7</w:t>
            </w:r>
          </w:p>
        </w:tc>
        <w:tc>
          <w:tcPr>
            <w:tcW w:w="324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7</w:t>
            </w:r>
          </w:p>
        </w:tc>
        <w:tc>
          <w:tcPr>
            <w:tcW w:w="326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7</w:t>
            </w:r>
          </w:p>
        </w:tc>
      </w:tr>
      <w:tr w:rsidR="008552E2" w:rsidRPr="008552E2" w:rsidTr="00F161E2">
        <w:trPr>
          <w:trHeight w:val="240"/>
        </w:trPr>
        <w:tc>
          <w:tcPr>
            <w:tcW w:w="182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1.3</w:t>
            </w:r>
          </w:p>
        </w:tc>
        <w:tc>
          <w:tcPr>
            <w:tcW w:w="610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Количество спортивных сооружений всех форм собственности</w:t>
            </w:r>
          </w:p>
        </w:tc>
        <w:tc>
          <w:tcPr>
            <w:tcW w:w="212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Шт.</w:t>
            </w:r>
          </w:p>
        </w:tc>
        <w:tc>
          <w:tcPr>
            <w:tcW w:w="198" w:type="pct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20" w:type="pct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270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281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281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279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239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97</w:t>
            </w:r>
          </w:p>
        </w:tc>
        <w:tc>
          <w:tcPr>
            <w:tcW w:w="281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98</w:t>
            </w:r>
          </w:p>
        </w:tc>
        <w:tc>
          <w:tcPr>
            <w:tcW w:w="282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  <w:tc>
          <w:tcPr>
            <w:tcW w:w="284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  <w:tc>
          <w:tcPr>
            <w:tcW w:w="312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  <w:tc>
          <w:tcPr>
            <w:tcW w:w="319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100</w:t>
            </w:r>
          </w:p>
        </w:tc>
        <w:tc>
          <w:tcPr>
            <w:tcW w:w="324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100</w:t>
            </w:r>
          </w:p>
        </w:tc>
        <w:tc>
          <w:tcPr>
            <w:tcW w:w="326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100</w:t>
            </w:r>
          </w:p>
        </w:tc>
      </w:tr>
      <w:tr w:rsidR="008552E2" w:rsidRPr="008552E2" w:rsidTr="00F161E2">
        <w:trPr>
          <w:trHeight w:val="240"/>
        </w:trPr>
        <w:tc>
          <w:tcPr>
            <w:tcW w:w="182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eastAsia="Lucida Sans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</w:t>
            </w:r>
          </w:p>
        </w:tc>
        <w:tc>
          <w:tcPr>
            <w:tcW w:w="4818" w:type="pct"/>
            <w:gridSpan w:val="16"/>
          </w:tcPr>
          <w:p w:rsidR="008552E2" w:rsidRPr="008552E2" w:rsidRDefault="008552E2" w:rsidP="008552E2">
            <w:pPr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eastAsia="Lucida Sans" w:hAnsi="Arial" w:cs="Arial"/>
                <w:kern w:val="1"/>
                <w:lang w:eastAsia="zh-CN"/>
              </w:rPr>
              <w:t>Задача 2.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8552E2">
              <w:rPr>
                <w:rFonts w:ascii="Arial" w:eastAsia="Lucida Sans" w:hAnsi="Arial" w:cs="Arial"/>
                <w:kern w:val="1"/>
                <w:lang w:eastAsia="zh-CN"/>
              </w:rPr>
              <w:t xml:space="preserve">Обеспечение развития адаптивного спорта на территории Ермаковского района; </w:t>
            </w:r>
          </w:p>
        </w:tc>
      </w:tr>
      <w:tr w:rsidR="008552E2" w:rsidRPr="008552E2" w:rsidTr="00F161E2">
        <w:trPr>
          <w:trHeight w:val="240"/>
        </w:trPr>
        <w:tc>
          <w:tcPr>
            <w:tcW w:w="182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818" w:type="pct"/>
            <w:gridSpan w:val="16"/>
          </w:tcPr>
          <w:p w:rsidR="008552E2" w:rsidRPr="008552E2" w:rsidRDefault="008552E2" w:rsidP="008552E2">
            <w:pPr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eastAsia="Lucida Sans" w:hAnsi="Arial" w:cs="Arial"/>
                <w:kern w:val="1"/>
                <w:lang w:eastAsia="zh-CN"/>
              </w:rPr>
              <w:t xml:space="preserve">Подпрограмма 2 «Развитие адаптивной физической культуры и спорта в Ермаковском районе» </w:t>
            </w:r>
          </w:p>
        </w:tc>
      </w:tr>
      <w:tr w:rsidR="008552E2" w:rsidRPr="008552E2" w:rsidTr="00F161E2">
        <w:trPr>
          <w:trHeight w:val="240"/>
        </w:trPr>
        <w:tc>
          <w:tcPr>
            <w:tcW w:w="182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2.1</w:t>
            </w:r>
          </w:p>
        </w:tc>
        <w:tc>
          <w:tcPr>
            <w:tcW w:w="610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количество участвующих в краевых соревновани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lastRenderedPageBreak/>
              <w:t xml:space="preserve">ях и фестивалях </w:t>
            </w:r>
          </w:p>
        </w:tc>
        <w:tc>
          <w:tcPr>
            <w:tcW w:w="212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lastRenderedPageBreak/>
              <w:t>Чел.</w:t>
            </w:r>
          </w:p>
        </w:tc>
        <w:tc>
          <w:tcPr>
            <w:tcW w:w="198" w:type="pct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20" w:type="pct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Ведомственная отчет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lastRenderedPageBreak/>
              <w:t>ность</w:t>
            </w:r>
          </w:p>
        </w:tc>
        <w:tc>
          <w:tcPr>
            <w:tcW w:w="270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lastRenderedPageBreak/>
              <w:t>20</w:t>
            </w:r>
          </w:p>
        </w:tc>
        <w:tc>
          <w:tcPr>
            <w:tcW w:w="281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281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279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239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21</w:t>
            </w:r>
          </w:p>
        </w:tc>
        <w:tc>
          <w:tcPr>
            <w:tcW w:w="281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282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284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312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319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324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326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</w:tr>
      <w:tr w:rsidR="008552E2" w:rsidRPr="008552E2" w:rsidTr="00F161E2">
        <w:trPr>
          <w:trHeight w:val="240"/>
        </w:trPr>
        <w:tc>
          <w:tcPr>
            <w:tcW w:w="182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lastRenderedPageBreak/>
              <w:t>2.2</w:t>
            </w:r>
          </w:p>
        </w:tc>
        <w:tc>
          <w:tcPr>
            <w:tcW w:w="610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 xml:space="preserve">количество участников районных фестивалей и соревнований для инвалидов и людей с ограниченными возможностями здоровья. </w:t>
            </w:r>
          </w:p>
        </w:tc>
        <w:tc>
          <w:tcPr>
            <w:tcW w:w="212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198" w:type="pct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20" w:type="pct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270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281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281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279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239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28</w:t>
            </w:r>
          </w:p>
        </w:tc>
        <w:tc>
          <w:tcPr>
            <w:tcW w:w="281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282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284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312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319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33</w:t>
            </w:r>
          </w:p>
        </w:tc>
        <w:tc>
          <w:tcPr>
            <w:tcW w:w="324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33</w:t>
            </w:r>
          </w:p>
        </w:tc>
        <w:tc>
          <w:tcPr>
            <w:tcW w:w="326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33</w:t>
            </w:r>
          </w:p>
        </w:tc>
      </w:tr>
      <w:tr w:rsidR="008552E2" w:rsidRPr="008552E2" w:rsidTr="00F161E2">
        <w:trPr>
          <w:trHeight w:val="240"/>
        </w:trPr>
        <w:tc>
          <w:tcPr>
            <w:tcW w:w="182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2.2</w:t>
            </w:r>
          </w:p>
        </w:tc>
        <w:tc>
          <w:tcPr>
            <w:tcW w:w="610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 xml:space="preserve">открытие групп по адаптивной физической культуре и </w:t>
            </w:r>
            <w:proofErr w:type="gramStart"/>
            <w:r w:rsidRPr="008552E2">
              <w:rPr>
                <w:rFonts w:ascii="Arial" w:hAnsi="Arial" w:cs="Arial"/>
                <w:kern w:val="1"/>
                <w:lang w:eastAsia="zh-CN"/>
              </w:rPr>
              <w:t>спорте</w:t>
            </w:r>
            <w:proofErr w:type="gramEnd"/>
            <w:r w:rsidRPr="008552E2">
              <w:rPr>
                <w:rFonts w:ascii="Arial" w:hAnsi="Arial" w:cs="Arial"/>
                <w:kern w:val="1"/>
                <w:lang w:eastAsia="zh-CN"/>
              </w:rPr>
              <w:t xml:space="preserve"> на базе действующих спортивных Клубов по месту жительства граждан</w:t>
            </w:r>
          </w:p>
        </w:tc>
        <w:tc>
          <w:tcPr>
            <w:tcW w:w="212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Шт.</w:t>
            </w:r>
          </w:p>
        </w:tc>
        <w:tc>
          <w:tcPr>
            <w:tcW w:w="198" w:type="pct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20" w:type="pct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270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81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81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281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82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84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312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319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324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326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</w:tr>
      <w:tr w:rsidR="008552E2" w:rsidRPr="008552E2" w:rsidTr="00F161E2">
        <w:trPr>
          <w:trHeight w:val="240"/>
        </w:trPr>
        <w:tc>
          <w:tcPr>
            <w:tcW w:w="182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3.</w:t>
            </w:r>
          </w:p>
        </w:tc>
        <w:tc>
          <w:tcPr>
            <w:tcW w:w="4818" w:type="pct"/>
            <w:gridSpan w:val="16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8552E2" w:rsidRPr="008552E2" w:rsidTr="00F161E2">
        <w:trPr>
          <w:trHeight w:val="240"/>
        </w:trPr>
        <w:tc>
          <w:tcPr>
            <w:tcW w:w="182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818" w:type="pct"/>
            <w:gridSpan w:val="16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eastAsia="Lucida Sans" w:hAnsi="Arial" w:cs="Arial"/>
                <w:kern w:val="1"/>
                <w:lang w:eastAsia="zh-CN"/>
              </w:rPr>
            </w:pPr>
            <w:r w:rsidRPr="008552E2">
              <w:rPr>
                <w:rFonts w:ascii="Arial" w:eastAsia="Lucida Sans" w:hAnsi="Arial" w:cs="Arial"/>
                <w:kern w:val="1"/>
                <w:lang w:eastAsia="zh-CN"/>
              </w:rPr>
              <w:t>Подпрограмма 3. «Развитие туризма в Ермаковском районе»</w:t>
            </w:r>
          </w:p>
        </w:tc>
      </w:tr>
      <w:tr w:rsidR="008552E2" w:rsidRPr="008552E2" w:rsidTr="00F161E2">
        <w:trPr>
          <w:trHeight w:val="240"/>
        </w:trPr>
        <w:tc>
          <w:tcPr>
            <w:tcW w:w="182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3.1</w:t>
            </w:r>
          </w:p>
        </w:tc>
        <w:tc>
          <w:tcPr>
            <w:tcW w:w="610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 xml:space="preserve">количество специалистов из числа работающих в 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lastRenderedPageBreak/>
              <w:t>туриндустрии Ермаковского района, проинформированных о туристско-рекреационных возможностях, туристских продуктах, мерах поддержки, формах обслуживания на территории Ермаковского района</w:t>
            </w:r>
          </w:p>
        </w:tc>
        <w:tc>
          <w:tcPr>
            <w:tcW w:w="212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lastRenderedPageBreak/>
              <w:t>чел</w:t>
            </w:r>
          </w:p>
        </w:tc>
        <w:tc>
          <w:tcPr>
            <w:tcW w:w="198" w:type="pct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20" w:type="pct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270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81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81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79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239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81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19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24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26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</w:tr>
      <w:tr w:rsidR="008552E2" w:rsidRPr="008552E2" w:rsidTr="00F161E2">
        <w:trPr>
          <w:trHeight w:val="240"/>
        </w:trPr>
        <w:tc>
          <w:tcPr>
            <w:tcW w:w="182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lastRenderedPageBreak/>
              <w:t>3.2</w:t>
            </w:r>
          </w:p>
        </w:tc>
        <w:tc>
          <w:tcPr>
            <w:tcW w:w="610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Увеличение числа жителей занимающихся несельскохозяйственной деятельностью (сельский туризм)</w:t>
            </w:r>
          </w:p>
        </w:tc>
        <w:tc>
          <w:tcPr>
            <w:tcW w:w="212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198" w:type="pct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20" w:type="pct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270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281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281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279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239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81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19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24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26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</w:tr>
      <w:tr w:rsidR="008552E2" w:rsidRPr="008552E2" w:rsidTr="00F161E2">
        <w:trPr>
          <w:trHeight w:val="240"/>
        </w:trPr>
        <w:tc>
          <w:tcPr>
            <w:tcW w:w="182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3.3.</w:t>
            </w:r>
          </w:p>
        </w:tc>
        <w:tc>
          <w:tcPr>
            <w:tcW w:w="610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Увеличение числа мероприятий спортивно-туристическо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lastRenderedPageBreak/>
              <w:t>й направленности</w:t>
            </w:r>
          </w:p>
        </w:tc>
        <w:tc>
          <w:tcPr>
            <w:tcW w:w="212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lastRenderedPageBreak/>
              <w:t>Шт.</w:t>
            </w:r>
          </w:p>
        </w:tc>
        <w:tc>
          <w:tcPr>
            <w:tcW w:w="198" w:type="pct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20" w:type="pct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270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281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281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4</w:t>
            </w:r>
          </w:p>
        </w:tc>
        <w:tc>
          <w:tcPr>
            <w:tcW w:w="279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4</w:t>
            </w:r>
          </w:p>
        </w:tc>
        <w:tc>
          <w:tcPr>
            <w:tcW w:w="239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81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19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24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26" w:type="pct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</w:tr>
    </w:tbl>
    <w:p w:rsidR="008552E2" w:rsidRPr="008552E2" w:rsidRDefault="008552E2" w:rsidP="008552E2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</w:rPr>
        <w:sectPr w:rsidR="008552E2" w:rsidRPr="008552E2" w:rsidSect="00F161E2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8552E2" w:rsidRPr="008552E2" w:rsidRDefault="008552E2" w:rsidP="008552E2">
      <w:pPr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</w:rPr>
      </w:pPr>
      <w:r w:rsidRPr="008552E2">
        <w:rPr>
          <w:rFonts w:ascii="Arial" w:eastAsia="Calibri" w:hAnsi="Arial" w:cs="Arial"/>
        </w:rPr>
        <w:lastRenderedPageBreak/>
        <w:t>Приложение № 2</w:t>
      </w:r>
    </w:p>
    <w:p w:rsidR="008552E2" w:rsidRPr="008552E2" w:rsidRDefault="008552E2" w:rsidP="008552E2">
      <w:pPr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</w:rPr>
      </w:pPr>
      <w:r w:rsidRPr="008552E2">
        <w:rPr>
          <w:rFonts w:ascii="Arial" w:eastAsia="Calibri" w:hAnsi="Arial" w:cs="Arial"/>
        </w:rPr>
        <w:t>к Паспорту муниципальной программы</w:t>
      </w:r>
    </w:p>
    <w:p w:rsidR="008552E2" w:rsidRPr="008552E2" w:rsidRDefault="008552E2" w:rsidP="008552E2">
      <w:pPr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</w:rPr>
      </w:pPr>
      <w:r w:rsidRPr="008552E2">
        <w:rPr>
          <w:rFonts w:ascii="Arial" w:eastAsia="Calibri" w:hAnsi="Arial" w:cs="Arial"/>
        </w:rPr>
        <w:t>«Развитие физической культуры и спорта в Ермаковском районе»</w:t>
      </w:r>
    </w:p>
    <w:p w:rsidR="008552E2" w:rsidRPr="008552E2" w:rsidRDefault="008552E2" w:rsidP="008552E2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</w:p>
    <w:p w:rsidR="008552E2" w:rsidRPr="008552E2" w:rsidRDefault="008552E2" w:rsidP="008552E2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8552E2">
        <w:rPr>
          <w:rFonts w:ascii="Arial" w:eastAsia="Calibri" w:hAnsi="Arial" w:cs="Arial"/>
        </w:rPr>
        <w:t>Значение целевых показателей на долгосрочный период</w:t>
      </w:r>
    </w:p>
    <w:p w:rsidR="008552E2" w:rsidRPr="008552E2" w:rsidRDefault="008552E2" w:rsidP="008552E2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2145"/>
        <w:gridCol w:w="709"/>
        <w:gridCol w:w="850"/>
        <w:gridCol w:w="851"/>
        <w:gridCol w:w="850"/>
        <w:gridCol w:w="140"/>
        <w:gridCol w:w="569"/>
        <w:gridCol w:w="79"/>
        <w:gridCol w:w="630"/>
        <w:gridCol w:w="708"/>
        <w:gridCol w:w="709"/>
        <w:gridCol w:w="851"/>
        <w:gridCol w:w="992"/>
        <w:gridCol w:w="850"/>
        <w:gridCol w:w="993"/>
        <w:gridCol w:w="708"/>
        <w:gridCol w:w="708"/>
        <w:gridCol w:w="709"/>
      </w:tblGrid>
      <w:tr w:rsidR="008552E2" w:rsidRPr="008552E2" w:rsidTr="00F161E2">
        <w:trPr>
          <w:trHeight w:val="53"/>
        </w:trPr>
        <w:tc>
          <w:tcPr>
            <w:tcW w:w="515" w:type="dxa"/>
            <w:vMerge w:val="restar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 xml:space="preserve">№ </w:t>
            </w:r>
            <w:proofErr w:type="gramStart"/>
            <w:r w:rsidRPr="008552E2">
              <w:rPr>
                <w:rFonts w:ascii="Arial" w:hAnsi="Arial" w:cs="Arial"/>
                <w:kern w:val="1"/>
                <w:lang w:eastAsia="zh-CN"/>
              </w:rPr>
              <w:t>п</w:t>
            </w:r>
            <w:proofErr w:type="gramEnd"/>
            <w:r w:rsidRPr="008552E2">
              <w:rPr>
                <w:rFonts w:ascii="Arial" w:hAnsi="Arial" w:cs="Arial"/>
                <w:kern w:val="1"/>
                <w:lang w:eastAsia="zh-CN"/>
              </w:rPr>
              <w:t>/п</w:t>
            </w:r>
          </w:p>
        </w:tc>
        <w:tc>
          <w:tcPr>
            <w:tcW w:w="2145" w:type="dxa"/>
            <w:vMerge w:val="restar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Цели, целевые показатели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Единица измерения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Отчетный финансовый год 2014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552E2" w:rsidRPr="008552E2" w:rsidRDefault="008552E2" w:rsidP="008552E2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Отчетный финансовый год 2015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552E2" w:rsidRPr="008552E2" w:rsidRDefault="008552E2" w:rsidP="008552E2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Отчетный финансовый год 2016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394" w:type="dxa"/>
            <w:gridSpan w:val="5"/>
            <w:shd w:val="clear" w:color="auto" w:fill="auto"/>
          </w:tcPr>
          <w:p w:rsidR="008552E2" w:rsidRPr="008552E2" w:rsidRDefault="008552E2" w:rsidP="008552E2">
            <w:pPr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Плановый период</w:t>
            </w:r>
          </w:p>
        </w:tc>
        <w:tc>
          <w:tcPr>
            <w:tcW w:w="1417" w:type="dxa"/>
            <w:gridSpan w:val="2"/>
          </w:tcPr>
          <w:p w:rsidR="008552E2" w:rsidRPr="008552E2" w:rsidRDefault="008552E2" w:rsidP="008552E2">
            <w:pPr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Долг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о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срочный период по годам</w:t>
            </w:r>
          </w:p>
        </w:tc>
      </w:tr>
      <w:tr w:rsidR="008552E2" w:rsidRPr="008552E2" w:rsidTr="00F161E2">
        <w:trPr>
          <w:trHeight w:val="240"/>
        </w:trPr>
        <w:tc>
          <w:tcPr>
            <w:tcW w:w="515" w:type="dxa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отчетный финансовый год 2017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Отчетный финансовый год 2018</w:t>
            </w:r>
          </w:p>
        </w:tc>
        <w:tc>
          <w:tcPr>
            <w:tcW w:w="708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Отчетный финансовый год 2019</w:t>
            </w:r>
          </w:p>
        </w:tc>
        <w:tc>
          <w:tcPr>
            <w:tcW w:w="709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Отчетный финансовый год 2020</w:t>
            </w:r>
          </w:p>
        </w:tc>
        <w:tc>
          <w:tcPr>
            <w:tcW w:w="851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Отчетный финансовый год 2021</w:t>
            </w:r>
          </w:p>
        </w:tc>
        <w:tc>
          <w:tcPr>
            <w:tcW w:w="992" w:type="dxa"/>
            <w:shd w:val="clear" w:color="auto" w:fill="auto"/>
          </w:tcPr>
          <w:p w:rsidR="008552E2" w:rsidRPr="008552E2" w:rsidRDefault="008552E2" w:rsidP="008552E2">
            <w:pPr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О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т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че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т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ный ф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и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на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н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совый год 2022</w:t>
            </w:r>
          </w:p>
        </w:tc>
        <w:tc>
          <w:tcPr>
            <w:tcW w:w="850" w:type="dxa"/>
            <w:shd w:val="clear" w:color="auto" w:fill="auto"/>
          </w:tcPr>
          <w:p w:rsidR="008552E2" w:rsidRPr="008552E2" w:rsidRDefault="008552E2" w:rsidP="008552E2">
            <w:pPr>
              <w:rPr>
                <w:rFonts w:ascii="Arial" w:hAnsi="Arial" w:cs="Arial"/>
                <w:kern w:val="1"/>
                <w:lang w:eastAsia="zh-CN"/>
              </w:rPr>
            </w:pPr>
            <w:proofErr w:type="gramStart"/>
            <w:r w:rsidRPr="008552E2">
              <w:rPr>
                <w:rFonts w:ascii="Arial" w:hAnsi="Arial" w:cs="Arial"/>
                <w:kern w:val="1"/>
                <w:lang w:eastAsia="zh-CN"/>
              </w:rPr>
              <w:t>оч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е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ре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д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ной</w:t>
            </w:r>
            <w:proofErr w:type="gramEnd"/>
            <w:r w:rsidRPr="008552E2">
              <w:rPr>
                <w:rFonts w:ascii="Arial" w:hAnsi="Arial" w:cs="Arial"/>
                <w:kern w:val="1"/>
                <w:lang w:eastAsia="zh-CN"/>
              </w:rPr>
              <w:t xml:space="preserve"> год пл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а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нов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о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го п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е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ри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о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да 2023</w:t>
            </w:r>
          </w:p>
        </w:tc>
        <w:tc>
          <w:tcPr>
            <w:tcW w:w="993" w:type="dxa"/>
          </w:tcPr>
          <w:p w:rsidR="008552E2" w:rsidRPr="008552E2" w:rsidRDefault="008552E2" w:rsidP="008552E2">
            <w:pPr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пе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р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вый год пл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а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нового пер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и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ода 2024</w:t>
            </w:r>
          </w:p>
        </w:tc>
        <w:tc>
          <w:tcPr>
            <w:tcW w:w="708" w:type="dxa"/>
          </w:tcPr>
          <w:p w:rsidR="008552E2" w:rsidRPr="008552E2" w:rsidRDefault="008552E2" w:rsidP="008552E2">
            <w:pPr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Второй год план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о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вого п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е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р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и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>ода 2025</w:t>
            </w:r>
          </w:p>
        </w:tc>
        <w:tc>
          <w:tcPr>
            <w:tcW w:w="708" w:type="dxa"/>
          </w:tcPr>
          <w:p w:rsidR="008552E2" w:rsidRPr="008552E2" w:rsidRDefault="008552E2" w:rsidP="008552E2">
            <w:pPr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2026</w:t>
            </w:r>
          </w:p>
        </w:tc>
        <w:tc>
          <w:tcPr>
            <w:tcW w:w="709" w:type="dxa"/>
          </w:tcPr>
          <w:p w:rsidR="008552E2" w:rsidRPr="008552E2" w:rsidRDefault="008552E2" w:rsidP="008552E2">
            <w:pPr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2030</w:t>
            </w:r>
          </w:p>
        </w:tc>
      </w:tr>
      <w:tr w:rsidR="008552E2" w:rsidRPr="008552E2" w:rsidTr="00F161E2">
        <w:trPr>
          <w:trHeight w:val="240"/>
        </w:trPr>
        <w:tc>
          <w:tcPr>
            <w:tcW w:w="515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 xml:space="preserve">1 </w:t>
            </w:r>
          </w:p>
        </w:tc>
        <w:tc>
          <w:tcPr>
            <w:tcW w:w="14051" w:type="dxa"/>
            <w:gridSpan w:val="18"/>
          </w:tcPr>
          <w:p w:rsidR="008552E2" w:rsidRPr="008552E2" w:rsidRDefault="008552E2" w:rsidP="008552E2">
            <w:pPr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 xml:space="preserve">Цель: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Ермаковского района на краевой спортивной арене, формирование цельной системы подготовки спортивного резерва. </w:t>
            </w:r>
          </w:p>
        </w:tc>
      </w:tr>
      <w:tr w:rsidR="008552E2" w:rsidRPr="008552E2" w:rsidTr="00F161E2">
        <w:trPr>
          <w:trHeight w:val="240"/>
        </w:trPr>
        <w:tc>
          <w:tcPr>
            <w:tcW w:w="515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1.1</w:t>
            </w:r>
          </w:p>
        </w:tc>
        <w:tc>
          <w:tcPr>
            <w:tcW w:w="2145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 xml:space="preserve">Доля граждан Ермаковского района, систематически </w:t>
            </w:r>
            <w:proofErr w:type="gramStart"/>
            <w:r w:rsidRPr="008552E2">
              <w:rPr>
                <w:rFonts w:ascii="Arial" w:hAnsi="Arial" w:cs="Arial"/>
                <w:kern w:val="1"/>
                <w:lang w:eastAsia="zh-CN"/>
              </w:rPr>
              <w:t>занимающегося</w:t>
            </w:r>
            <w:proofErr w:type="gramEnd"/>
            <w:r w:rsidRPr="008552E2">
              <w:rPr>
                <w:rFonts w:ascii="Arial" w:hAnsi="Arial" w:cs="Arial"/>
                <w:kern w:val="1"/>
                <w:lang w:eastAsia="zh-CN"/>
              </w:rPr>
              <w:t xml:space="preserve"> физической культурой и спортом к общей численности населения 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lastRenderedPageBreak/>
              <w:t xml:space="preserve">района </w:t>
            </w:r>
          </w:p>
        </w:tc>
        <w:tc>
          <w:tcPr>
            <w:tcW w:w="709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lastRenderedPageBreak/>
              <w:t>%</w:t>
            </w:r>
          </w:p>
        </w:tc>
        <w:tc>
          <w:tcPr>
            <w:tcW w:w="850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31,42</w:t>
            </w:r>
          </w:p>
        </w:tc>
        <w:tc>
          <w:tcPr>
            <w:tcW w:w="851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35,79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35,90</w:t>
            </w:r>
          </w:p>
        </w:tc>
        <w:tc>
          <w:tcPr>
            <w:tcW w:w="569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36,0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37,6</w:t>
            </w:r>
          </w:p>
        </w:tc>
        <w:tc>
          <w:tcPr>
            <w:tcW w:w="708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38,56</w:t>
            </w:r>
          </w:p>
        </w:tc>
        <w:tc>
          <w:tcPr>
            <w:tcW w:w="709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40,95</w:t>
            </w:r>
          </w:p>
        </w:tc>
        <w:tc>
          <w:tcPr>
            <w:tcW w:w="851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40,96</w:t>
            </w:r>
          </w:p>
        </w:tc>
        <w:tc>
          <w:tcPr>
            <w:tcW w:w="992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40,98</w:t>
            </w:r>
          </w:p>
        </w:tc>
        <w:tc>
          <w:tcPr>
            <w:tcW w:w="850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43</w:t>
            </w:r>
          </w:p>
        </w:tc>
        <w:tc>
          <w:tcPr>
            <w:tcW w:w="993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43</w:t>
            </w:r>
          </w:p>
        </w:tc>
        <w:tc>
          <w:tcPr>
            <w:tcW w:w="708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43</w:t>
            </w:r>
          </w:p>
        </w:tc>
        <w:tc>
          <w:tcPr>
            <w:tcW w:w="708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44</w:t>
            </w:r>
          </w:p>
        </w:tc>
        <w:tc>
          <w:tcPr>
            <w:tcW w:w="709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45</w:t>
            </w:r>
          </w:p>
        </w:tc>
      </w:tr>
      <w:tr w:rsidR="008552E2" w:rsidRPr="008552E2" w:rsidTr="00F161E2">
        <w:trPr>
          <w:trHeight w:val="240"/>
        </w:trPr>
        <w:tc>
          <w:tcPr>
            <w:tcW w:w="515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lastRenderedPageBreak/>
              <w:t>1.2</w:t>
            </w:r>
          </w:p>
        </w:tc>
        <w:tc>
          <w:tcPr>
            <w:tcW w:w="2145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доля инвалидов систематически занимающихся физической культурой и спортом от общего числа инвалидов, проживающих в Ермаковском районе;</w:t>
            </w:r>
          </w:p>
        </w:tc>
        <w:tc>
          <w:tcPr>
            <w:tcW w:w="709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851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 xml:space="preserve">3,5 </w:t>
            </w:r>
          </w:p>
        </w:tc>
        <w:tc>
          <w:tcPr>
            <w:tcW w:w="569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3,6</w:t>
            </w:r>
          </w:p>
        </w:tc>
        <w:tc>
          <w:tcPr>
            <w:tcW w:w="851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992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850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993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708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708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4,2</w:t>
            </w:r>
          </w:p>
        </w:tc>
        <w:tc>
          <w:tcPr>
            <w:tcW w:w="709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4,3</w:t>
            </w:r>
          </w:p>
        </w:tc>
      </w:tr>
      <w:tr w:rsidR="008552E2" w:rsidRPr="008552E2" w:rsidTr="00F161E2">
        <w:trPr>
          <w:trHeight w:val="240"/>
        </w:trPr>
        <w:tc>
          <w:tcPr>
            <w:tcW w:w="515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1.4</w:t>
            </w:r>
          </w:p>
        </w:tc>
        <w:tc>
          <w:tcPr>
            <w:tcW w:w="2145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Единовременная пропускная способность спортивных сооружений Ермаковского района</w:t>
            </w:r>
          </w:p>
        </w:tc>
        <w:tc>
          <w:tcPr>
            <w:tcW w:w="709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1850</w:t>
            </w:r>
          </w:p>
        </w:tc>
        <w:tc>
          <w:tcPr>
            <w:tcW w:w="851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569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708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709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851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992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850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2295</w:t>
            </w:r>
          </w:p>
        </w:tc>
        <w:tc>
          <w:tcPr>
            <w:tcW w:w="993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2295</w:t>
            </w:r>
          </w:p>
        </w:tc>
        <w:tc>
          <w:tcPr>
            <w:tcW w:w="708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2295</w:t>
            </w:r>
          </w:p>
        </w:tc>
        <w:tc>
          <w:tcPr>
            <w:tcW w:w="708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2500</w:t>
            </w:r>
          </w:p>
        </w:tc>
        <w:tc>
          <w:tcPr>
            <w:tcW w:w="709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2550</w:t>
            </w:r>
          </w:p>
        </w:tc>
      </w:tr>
      <w:tr w:rsidR="008552E2" w:rsidRPr="008552E2" w:rsidTr="00F161E2">
        <w:trPr>
          <w:trHeight w:val="240"/>
        </w:trPr>
        <w:tc>
          <w:tcPr>
            <w:tcW w:w="515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eastAsia="Lucida Sans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14051" w:type="dxa"/>
            <w:gridSpan w:val="18"/>
            <w:shd w:val="clear" w:color="auto" w:fill="auto"/>
          </w:tcPr>
          <w:p w:rsidR="008552E2" w:rsidRPr="008552E2" w:rsidRDefault="008552E2" w:rsidP="008552E2">
            <w:pPr>
              <w:rPr>
                <w:rFonts w:ascii="Arial" w:hAnsi="Arial" w:cs="Arial"/>
                <w:i/>
                <w:kern w:val="1"/>
                <w:lang w:eastAsia="zh-CN"/>
              </w:rPr>
            </w:pPr>
            <w:r w:rsidRPr="008552E2">
              <w:rPr>
                <w:rFonts w:ascii="Arial" w:eastAsia="Lucida Sans" w:hAnsi="Arial" w:cs="Arial"/>
                <w:kern w:val="1"/>
                <w:lang w:eastAsia="zh-CN"/>
              </w:rPr>
              <w:t>Задача 1. Обеспечение развития массовой физической культуры на территории Ермаковского района</w:t>
            </w:r>
          </w:p>
        </w:tc>
      </w:tr>
      <w:tr w:rsidR="008552E2" w:rsidRPr="008552E2" w:rsidTr="00F161E2">
        <w:trPr>
          <w:trHeight w:val="240"/>
        </w:trPr>
        <w:tc>
          <w:tcPr>
            <w:tcW w:w="515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4051" w:type="dxa"/>
            <w:gridSpan w:val="18"/>
            <w:shd w:val="clear" w:color="auto" w:fill="auto"/>
          </w:tcPr>
          <w:p w:rsidR="008552E2" w:rsidRPr="008552E2" w:rsidRDefault="008552E2" w:rsidP="008552E2">
            <w:pPr>
              <w:rPr>
                <w:rFonts w:ascii="Arial" w:hAnsi="Arial" w:cs="Arial"/>
                <w:i/>
                <w:kern w:val="1"/>
                <w:lang w:eastAsia="zh-CN"/>
              </w:rPr>
            </w:pPr>
            <w:r w:rsidRPr="008552E2">
              <w:rPr>
                <w:rFonts w:ascii="Arial" w:eastAsia="Lucida Sans" w:hAnsi="Arial" w:cs="Arial"/>
                <w:kern w:val="1"/>
                <w:lang w:eastAsia="zh-CN"/>
              </w:rPr>
              <w:t xml:space="preserve">Подпрограмма 1 «Развитие массовой физической культуры и спорта в Ермаковском районе» </w:t>
            </w:r>
          </w:p>
        </w:tc>
      </w:tr>
      <w:tr w:rsidR="008552E2" w:rsidRPr="008552E2" w:rsidTr="00F161E2">
        <w:trPr>
          <w:trHeight w:val="240"/>
        </w:trPr>
        <w:tc>
          <w:tcPr>
            <w:tcW w:w="515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1.1</w:t>
            </w:r>
          </w:p>
        </w:tc>
        <w:tc>
          <w:tcPr>
            <w:tcW w:w="2145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Доля граждан, занимающихся физической культурой и спортом по месту жительства, в общей численности населения</w:t>
            </w:r>
          </w:p>
        </w:tc>
        <w:tc>
          <w:tcPr>
            <w:tcW w:w="709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851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648" w:type="dxa"/>
            <w:gridSpan w:val="2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630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6,1</w:t>
            </w:r>
          </w:p>
        </w:tc>
        <w:tc>
          <w:tcPr>
            <w:tcW w:w="708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709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851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992" w:type="dxa"/>
            <w:shd w:val="clear" w:color="auto" w:fill="auto"/>
          </w:tcPr>
          <w:p w:rsidR="008552E2" w:rsidRPr="008552E2" w:rsidRDefault="008552E2" w:rsidP="008552E2">
            <w:pPr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850" w:type="dxa"/>
          </w:tcPr>
          <w:p w:rsidR="008552E2" w:rsidRPr="008552E2" w:rsidRDefault="008552E2" w:rsidP="008552E2">
            <w:pPr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993" w:type="dxa"/>
          </w:tcPr>
          <w:p w:rsidR="008552E2" w:rsidRPr="008552E2" w:rsidRDefault="008552E2" w:rsidP="008552E2">
            <w:pPr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708" w:type="dxa"/>
          </w:tcPr>
          <w:p w:rsidR="008552E2" w:rsidRPr="008552E2" w:rsidRDefault="008552E2" w:rsidP="008552E2">
            <w:pPr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708" w:type="dxa"/>
          </w:tcPr>
          <w:p w:rsidR="008552E2" w:rsidRPr="008552E2" w:rsidRDefault="008552E2" w:rsidP="008552E2">
            <w:pPr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7,2</w:t>
            </w:r>
          </w:p>
        </w:tc>
        <w:tc>
          <w:tcPr>
            <w:tcW w:w="709" w:type="dxa"/>
          </w:tcPr>
          <w:p w:rsidR="008552E2" w:rsidRPr="008552E2" w:rsidRDefault="008552E2" w:rsidP="008552E2">
            <w:pPr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7,8</w:t>
            </w:r>
          </w:p>
        </w:tc>
      </w:tr>
      <w:tr w:rsidR="008552E2" w:rsidRPr="008552E2" w:rsidTr="00F161E2">
        <w:trPr>
          <w:trHeight w:val="240"/>
        </w:trPr>
        <w:tc>
          <w:tcPr>
            <w:tcW w:w="515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1.2</w:t>
            </w:r>
          </w:p>
        </w:tc>
        <w:tc>
          <w:tcPr>
            <w:tcW w:w="2145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 xml:space="preserve">Доля учащихся, систематически занимающихся 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lastRenderedPageBreak/>
              <w:t xml:space="preserve">физической культурой и спортом в физкультурно-спортивных клубах по месту учебы (ФСК), в общей численности населения </w:t>
            </w:r>
          </w:p>
        </w:tc>
        <w:tc>
          <w:tcPr>
            <w:tcW w:w="709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lastRenderedPageBreak/>
              <w:t>%</w:t>
            </w:r>
          </w:p>
        </w:tc>
        <w:tc>
          <w:tcPr>
            <w:tcW w:w="850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5,3</w:t>
            </w:r>
          </w:p>
        </w:tc>
        <w:tc>
          <w:tcPr>
            <w:tcW w:w="851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5,5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648" w:type="dxa"/>
            <w:gridSpan w:val="2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630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6,6</w:t>
            </w:r>
          </w:p>
        </w:tc>
        <w:tc>
          <w:tcPr>
            <w:tcW w:w="708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6,8</w:t>
            </w:r>
          </w:p>
        </w:tc>
        <w:tc>
          <w:tcPr>
            <w:tcW w:w="709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6,9</w:t>
            </w:r>
          </w:p>
        </w:tc>
        <w:tc>
          <w:tcPr>
            <w:tcW w:w="851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6,9</w:t>
            </w:r>
          </w:p>
        </w:tc>
        <w:tc>
          <w:tcPr>
            <w:tcW w:w="992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6,9</w:t>
            </w:r>
          </w:p>
        </w:tc>
        <w:tc>
          <w:tcPr>
            <w:tcW w:w="850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7</w:t>
            </w:r>
          </w:p>
        </w:tc>
        <w:tc>
          <w:tcPr>
            <w:tcW w:w="993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7</w:t>
            </w:r>
          </w:p>
        </w:tc>
        <w:tc>
          <w:tcPr>
            <w:tcW w:w="708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7</w:t>
            </w:r>
          </w:p>
        </w:tc>
        <w:tc>
          <w:tcPr>
            <w:tcW w:w="708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7,2</w:t>
            </w:r>
          </w:p>
        </w:tc>
        <w:tc>
          <w:tcPr>
            <w:tcW w:w="709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7,3</w:t>
            </w:r>
          </w:p>
        </w:tc>
      </w:tr>
      <w:tr w:rsidR="008552E2" w:rsidRPr="008552E2" w:rsidTr="00F161E2">
        <w:trPr>
          <w:trHeight w:val="240"/>
        </w:trPr>
        <w:tc>
          <w:tcPr>
            <w:tcW w:w="515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lastRenderedPageBreak/>
              <w:t>1.3</w:t>
            </w:r>
          </w:p>
        </w:tc>
        <w:tc>
          <w:tcPr>
            <w:tcW w:w="2145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Количество спортивных сооружений всех форм собственности</w:t>
            </w:r>
          </w:p>
        </w:tc>
        <w:tc>
          <w:tcPr>
            <w:tcW w:w="709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648" w:type="dxa"/>
            <w:gridSpan w:val="2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630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97</w:t>
            </w:r>
          </w:p>
        </w:tc>
        <w:tc>
          <w:tcPr>
            <w:tcW w:w="708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  <w:tc>
          <w:tcPr>
            <w:tcW w:w="992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  <w:tc>
          <w:tcPr>
            <w:tcW w:w="850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100</w:t>
            </w:r>
          </w:p>
        </w:tc>
        <w:tc>
          <w:tcPr>
            <w:tcW w:w="993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100</w:t>
            </w:r>
          </w:p>
        </w:tc>
        <w:tc>
          <w:tcPr>
            <w:tcW w:w="708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100</w:t>
            </w:r>
          </w:p>
        </w:tc>
        <w:tc>
          <w:tcPr>
            <w:tcW w:w="708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101</w:t>
            </w:r>
          </w:p>
        </w:tc>
        <w:tc>
          <w:tcPr>
            <w:tcW w:w="709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102</w:t>
            </w:r>
          </w:p>
        </w:tc>
      </w:tr>
      <w:tr w:rsidR="008552E2" w:rsidRPr="008552E2" w:rsidTr="00F161E2">
        <w:trPr>
          <w:trHeight w:val="240"/>
        </w:trPr>
        <w:tc>
          <w:tcPr>
            <w:tcW w:w="515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eastAsia="Lucida Sans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</w:t>
            </w:r>
          </w:p>
        </w:tc>
        <w:tc>
          <w:tcPr>
            <w:tcW w:w="14051" w:type="dxa"/>
            <w:gridSpan w:val="18"/>
            <w:shd w:val="clear" w:color="auto" w:fill="auto"/>
          </w:tcPr>
          <w:p w:rsidR="008552E2" w:rsidRPr="008552E2" w:rsidRDefault="008552E2" w:rsidP="008552E2">
            <w:pPr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eastAsia="Lucida Sans" w:hAnsi="Arial" w:cs="Arial"/>
                <w:kern w:val="1"/>
                <w:lang w:eastAsia="zh-CN"/>
              </w:rPr>
              <w:t>Задача 2.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8552E2">
              <w:rPr>
                <w:rFonts w:ascii="Arial" w:eastAsia="Lucida Sans" w:hAnsi="Arial" w:cs="Arial"/>
                <w:kern w:val="1"/>
                <w:lang w:eastAsia="zh-CN"/>
              </w:rPr>
              <w:t xml:space="preserve">Обеспечение развития адаптивного спорта на территории Ермаковского района; </w:t>
            </w:r>
          </w:p>
        </w:tc>
      </w:tr>
      <w:tr w:rsidR="008552E2" w:rsidRPr="008552E2" w:rsidTr="00F161E2">
        <w:trPr>
          <w:trHeight w:val="240"/>
        </w:trPr>
        <w:tc>
          <w:tcPr>
            <w:tcW w:w="515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4051" w:type="dxa"/>
            <w:gridSpan w:val="18"/>
            <w:shd w:val="clear" w:color="auto" w:fill="auto"/>
          </w:tcPr>
          <w:p w:rsidR="008552E2" w:rsidRPr="008552E2" w:rsidRDefault="008552E2" w:rsidP="008552E2">
            <w:pPr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eastAsia="Lucida Sans" w:hAnsi="Arial" w:cs="Arial"/>
                <w:kern w:val="1"/>
                <w:lang w:eastAsia="zh-CN"/>
              </w:rPr>
              <w:t xml:space="preserve">Подпрограмма 2 «Развитие адаптивной физической культуры и спорта в Ермаковском районе» </w:t>
            </w:r>
          </w:p>
        </w:tc>
      </w:tr>
      <w:tr w:rsidR="008552E2" w:rsidRPr="008552E2" w:rsidTr="00F161E2">
        <w:trPr>
          <w:trHeight w:val="240"/>
        </w:trPr>
        <w:tc>
          <w:tcPr>
            <w:tcW w:w="515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2.1</w:t>
            </w:r>
          </w:p>
        </w:tc>
        <w:tc>
          <w:tcPr>
            <w:tcW w:w="2145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 xml:space="preserve">количество участвующих в краевых соревнованиях и фестивалях </w:t>
            </w:r>
          </w:p>
        </w:tc>
        <w:tc>
          <w:tcPr>
            <w:tcW w:w="709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648" w:type="dxa"/>
            <w:gridSpan w:val="2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630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850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993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708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708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709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</w:tr>
      <w:tr w:rsidR="008552E2" w:rsidRPr="008552E2" w:rsidTr="00F161E2">
        <w:trPr>
          <w:trHeight w:val="240"/>
        </w:trPr>
        <w:tc>
          <w:tcPr>
            <w:tcW w:w="515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2.2</w:t>
            </w:r>
          </w:p>
        </w:tc>
        <w:tc>
          <w:tcPr>
            <w:tcW w:w="2145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 xml:space="preserve">количество участников районных фестивалей и соревнований для инвалидов и людей с ограниченными возможностями здоровья. </w:t>
            </w:r>
          </w:p>
        </w:tc>
        <w:tc>
          <w:tcPr>
            <w:tcW w:w="709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648" w:type="dxa"/>
            <w:gridSpan w:val="2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850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33</w:t>
            </w:r>
          </w:p>
        </w:tc>
        <w:tc>
          <w:tcPr>
            <w:tcW w:w="993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33</w:t>
            </w:r>
          </w:p>
        </w:tc>
        <w:tc>
          <w:tcPr>
            <w:tcW w:w="708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33</w:t>
            </w:r>
          </w:p>
        </w:tc>
        <w:tc>
          <w:tcPr>
            <w:tcW w:w="708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33</w:t>
            </w:r>
          </w:p>
        </w:tc>
        <w:tc>
          <w:tcPr>
            <w:tcW w:w="709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33</w:t>
            </w:r>
          </w:p>
        </w:tc>
      </w:tr>
      <w:tr w:rsidR="008552E2" w:rsidRPr="008552E2" w:rsidTr="00F161E2">
        <w:trPr>
          <w:trHeight w:val="240"/>
        </w:trPr>
        <w:tc>
          <w:tcPr>
            <w:tcW w:w="515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2.2</w:t>
            </w:r>
          </w:p>
        </w:tc>
        <w:tc>
          <w:tcPr>
            <w:tcW w:w="2145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 xml:space="preserve">открытие групп по адаптивной 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lastRenderedPageBreak/>
              <w:t xml:space="preserve">физической культуре и </w:t>
            </w:r>
            <w:proofErr w:type="gramStart"/>
            <w:r w:rsidRPr="008552E2">
              <w:rPr>
                <w:rFonts w:ascii="Arial" w:hAnsi="Arial" w:cs="Arial"/>
                <w:kern w:val="1"/>
                <w:lang w:eastAsia="zh-CN"/>
              </w:rPr>
              <w:t>спорте</w:t>
            </w:r>
            <w:proofErr w:type="gramEnd"/>
            <w:r w:rsidRPr="008552E2">
              <w:rPr>
                <w:rFonts w:ascii="Arial" w:hAnsi="Arial" w:cs="Arial"/>
                <w:kern w:val="1"/>
                <w:lang w:eastAsia="zh-CN"/>
              </w:rPr>
              <w:t xml:space="preserve"> на базе действующих спортивных Клубов по месту жительства граждан</w:t>
            </w:r>
          </w:p>
        </w:tc>
        <w:tc>
          <w:tcPr>
            <w:tcW w:w="709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lastRenderedPageBreak/>
              <w:t>Шт.</w:t>
            </w:r>
          </w:p>
        </w:tc>
        <w:tc>
          <w:tcPr>
            <w:tcW w:w="850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648" w:type="dxa"/>
            <w:gridSpan w:val="2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850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993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708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708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709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</w:tr>
      <w:tr w:rsidR="008552E2" w:rsidRPr="008552E2" w:rsidTr="00F161E2">
        <w:trPr>
          <w:trHeight w:val="240"/>
        </w:trPr>
        <w:tc>
          <w:tcPr>
            <w:tcW w:w="515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4051" w:type="dxa"/>
            <w:gridSpan w:val="18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eastAsia="Lucida Sans" w:hAnsi="Arial" w:cs="Arial"/>
                <w:kern w:val="1"/>
                <w:lang w:eastAsia="zh-CN"/>
              </w:rPr>
            </w:pPr>
            <w:r w:rsidRPr="008552E2">
              <w:rPr>
                <w:rFonts w:ascii="Arial" w:eastAsia="Lucida Sans" w:hAnsi="Arial" w:cs="Arial"/>
                <w:kern w:val="1"/>
                <w:lang w:eastAsia="zh-CN"/>
              </w:rPr>
              <w:t>Подпрограмма 3 «Развитие туризма в Ермаковском районе»</w:t>
            </w:r>
          </w:p>
        </w:tc>
      </w:tr>
      <w:tr w:rsidR="008552E2" w:rsidRPr="008552E2" w:rsidTr="00F161E2">
        <w:trPr>
          <w:trHeight w:val="240"/>
        </w:trPr>
        <w:tc>
          <w:tcPr>
            <w:tcW w:w="515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3.1</w:t>
            </w:r>
          </w:p>
        </w:tc>
        <w:tc>
          <w:tcPr>
            <w:tcW w:w="2145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количество специалистов из числа работающих в туриндустрии Ермаковского района, проинформированных о туристско-рекреационных возможностях, туристских продуктах, мерах поддержки, формах обслуживания на территории Ермаковского района</w:t>
            </w:r>
          </w:p>
        </w:tc>
        <w:tc>
          <w:tcPr>
            <w:tcW w:w="709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чел</w:t>
            </w:r>
          </w:p>
        </w:tc>
        <w:tc>
          <w:tcPr>
            <w:tcW w:w="850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648" w:type="dxa"/>
            <w:gridSpan w:val="2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50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993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08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08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09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</w:tr>
      <w:tr w:rsidR="008552E2" w:rsidRPr="008552E2" w:rsidTr="00F161E2">
        <w:trPr>
          <w:trHeight w:val="240"/>
        </w:trPr>
        <w:tc>
          <w:tcPr>
            <w:tcW w:w="515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3.2</w:t>
            </w:r>
          </w:p>
        </w:tc>
        <w:tc>
          <w:tcPr>
            <w:tcW w:w="2145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Увеличение числа жителей занимающихся несельскохозяйс</w:t>
            </w:r>
            <w:r w:rsidRPr="008552E2">
              <w:rPr>
                <w:rFonts w:ascii="Arial" w:hAnsi="Arial" w:cs="Arial"/>
                <w:kern w:val="1"/>
                <w:lang w:eastAsia="zh-CN"/>
              </w:rPr>
              <w:lastRenderedPageBreak/>
              <w:t>твенной деятельностью (сельский туризм)-</w:t>
            </w:r>
          </w:p>
        </w:tc>
        <w:tc>
          <w:tcPr>
            <w:tcW w:w="709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lastRenderedPageBreak/>
              <w:t>Чел.</w:t>
            </w:r>
          </w:p>
        </w:tc>
        <w:tc>
          <w:tcPr>
            <w:tcW w:w="850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648" w:type="dxa"/>
            <w:gridSpan w:val="2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50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993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08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08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09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</w:tr>
      <w:tr w:rsidR="008552E2" w:rsidRPr="008552E2" w:rsidTr="00F161E2">
        <w:trPr>
          <w:trHeight w:val="240"/>
        </w:trPr>
        <w:tc>
          <w:tcPr>
            <w:tcW w:w="515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lastRenderedPageBreak/>
              <w:t>3.3</w:t>
            </w:r>
          </w:p>
        </w:tc>
        <w:tc>
          <w:tcPr>
            <w:tcW w:w="2145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Увеличение числа мероприятий спортивно-туристической направленности</w:t>
            </w:r>
          </w:p>
        </w:tc>
        <w:tc>
          <w:tcPr>
            <w:tcW w:w="709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4</w:t>
            </w:r>
          </w:p>
        </w:tc>
        <w:tc>
          <w:tcPr>
            <w:tcW w:w="648" w:type="dxa"/>
            <w:gridSpan w:val="2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50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993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08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08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09" w:type="dxa"/>
          </w:tcPr>
          <w:p w:rsidR="008552E2" w:rsidRPr="008552E2" w:rsidRDefault="008552E2" w:rsidP="008552E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552E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</w:tr>
    </w:tbl>
    <w:p w:rsidR="008552E2" w:rsidRPr="008552E2" w:rsidRDefault="008552E2" w:rsidP="008552E2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</w:rPr>
        <w:sectPr w:rsidR="008552E2" w:rsidRPr="008552E2" w:rsidSect="00F161E2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8552E2" w:rsidRPr="008552E2" w:rsidRDefault="008552E2" w:rsidP="008552E2">
      <w:pPr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</w:rPr>
      </w:pPr>
      <w:r w:rsidRPr="008552E2">
        <w:rPr>
          <w:rFonts w:ascii="Arial" w:eastAsia="Calibri" w:hAnsi="Arial" w:cs="Arial"/>
        </w:rPr>
        <w:lastRenderedPageBreak/>
        <w:t>Приложение № 3</w:t>
      </w:r>
    </w:p>
    <w:p w:rsidR="008552E2" w:rsidRPr="008552E2" w:rsidRDefault="008552E2" w:rsidP="008552E2">
      <w:pPr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</w:rPr>
      </w:pPr>
      <w:r w:rsidRPr="008552E2">
        <w:rPr>
          <w:rFonts w:ascii="Arial" w:eastAsia="Calibri" w:hAnsi="Arial" w:cs="Arial"/>
        </w:rPr>
        <w:t>к Паспорту муниципальной программы</w:t>
      </w:r>
    </w:p>
    <w:p w:rsidR="008552E2" w:rsidRPr="008552E2" w:rsidRDefault="008552E2" w:rsidP="008552E2">
      <w:pPr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</w:rPr>
      </w:pPr>
      <w:r w:rsidRPr="008552E2">
        <w:rPr>
          <w:rFonts w:ascii="Arial" w:eastAsia="Calibri" w:hAnsi="Arial" w:cs="Arial"/>
        </w:rPr>
        <w:t>«Развитие физической культуры и спорта в Ермаковском районе»</w:t>
      </w:r>
    </w:p>
    <w:p w:rsidR="008552E2" w:rsidRPr="008552E2" w:rsidRDefault="008552E2" w:rsidP="008552E2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</w:p>
    <w:p w:rsidR="008552E2" w:rsidRPr="008552E2" w:rsidRDefault="008552E2" w:rsidP="008552E2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8552E2">
        <w:rPr>
          <w:rFonts w:ascii="Arial" w:eastAsia="Calibri" w:hAnsi="Arial" w:cs="Arial"/>
        </w:rPr>
        <w:t xml:space="preserve">Распределение </w:t>
      </w:r>
      <w:proofErr w:type="gramStart"/>
      <w:r w:rsidRPr="008552E2">
        <w:rPr>
          <w:rFonts w:ascii="Arial" w:eastAsia="Calibri" w:hAnsi="Arial" w:cs="Arial"/>
        </w:rPr>
        <w:t>планируемых</w:t>
      </w:r>
      <w:proofErr w:type="gramEnd"/>
      <w:r w:rsidRPr="008552E2">
        <w:rPr>
          <w:rFonts w:ascii="Arial" w:eastAsia="Calibri" w:hAnsi="Arial" w:cs="Arial"/>
        </w:rPr>
        <w:t xml:space="preserve"> расходов за счет средств районного бюджета по мероприятиям и подпрограммам мун</w:t>
      </w:r>
      <w:r w:rsidRPr="008552E2">
        <w:rPr>
          <w:rFonts w:ascii="Arial" w:eastAsia="Calibri" w:hAnsi="Arial" w:cs="Arial"/>
        </w:rPr>
        <w:t>и</w:t>
      </w:r>
      <w:r w:rsidRPr="008552E2">
        <w:rPr>
          <w:rFonts w:ascii="Arial" w:eastAsia="Calibri" w:hAnsi="Arial" w:cs="Arial"/>
        </w:rPr>
        <w:t>ципальной  программы</w:t>
      </w:r>
    </w:p>
    <w:p w:rsidR="008552E2" w:rsidRPr="008552E2" w:rsidRDefault="008552E2" w:rsidP="008552E2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082"/>
        <w:gridCol w:w="960"/>
        <w:gridCol w:w="477"/>
        <w:gridCol w:w="480"/>
        <w:gridCol w:w="602"/>
        <w:gridCol w:w="521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6"/>
      </w:tblGrid>
      <w:tr w:rsidR="008552E2" w:rsidRPr="008552E2" w:rsidTr="00F161E2">
        <w:trPr>
          <w:trHeight w:val="600"/>
        </w:trPr>
        <w:tc>
          <w:tcPr>
            <w:tcW w:w="408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Статус (мун</w:t>
            </w:r>
            <w:r w:rsidRPr="008552E2">
              <w:rPr>
                <w:rFonts w:ascii="Arial" w:hAnsi="Arial" w:cs="Arial"/>
                <w:bCs/>
                <w:color w:val="000000"/>
              </w:rPr>
              <w:t>и</w:t>
            </w:r>
            <w:r w:rsidRPr="008552E2">
              <w:rPr>
                <w:rFonts w:ascii="Arial" w:hAnsi="Arial" w:cs="Arial"/>
                <w:bCs/>
                <w:color w:val="000000"/>
              </w:rPr>
              <w:t>ципал</w:t>
            </w:r>
            <w:r w:rsidRPr="008552E2">
              <w:rPr>
                <w:rFonts w:ascii="Arial" w:hAnsi="Arial" w:cs="Arial"/>
                <w:bCs/>
                <w:color w:val="000000"/>
              </w:rPr>
              <w:t>ь</w:t>
            </w:r>
            <w:r w:rsidRPr="008552E2">
              <w:rPr>
                <w:rFonts w:ascii="Arial" w:hAnsi="Arial" w:cs="Arial"/>
                <w:bCs/>
                <w:color w:val="000000"/>
              </w:rPr>
              <w:t>ная пр</w:t>
            </w:r>
            <w:r w:rsidRPr="008552E2">
              <w:rPr>
                <w:rFonts w:ascii="Arial" w:hAnsi="Arial" w:cs="Arial"/>
                <w:bCs/>
                <w:color w:val="000000"/>
              </w:rPr>
              <w:t>о</w:t>
            </w:r>
            <w:r w:rsidRPr="008552E2">
              <w:rPr>
                <w:rFonts w:ascii="Arial" w:hAnsi="Arial" w:cs="Arial"/>
                <w:bCs/>
                <w:color w:val="000000"/>
              </w:rPr>
              <w:t>грамма, подпр</w:t>
            </w:r>
            <w:r w:rsidRPr="008552E2">
              <w:rPr>
                <w:rFonts w:ascii="Arial" w:hAnsi="Arial" w:cs="Arial"/>
                <w:bCs/>
                <w:color w:val="000000"/>
              </w:rPr>
              <w:t>о</w:t>
            </w:r>
            <w:r w:rsidRPr="008552E2">
              <w:rPr>
                <w:rFonts w:ascii="Arial" w:hAnsi="Arial" w:cs="Arial"/>
                <w:bCs/>
                <w:color w:val="000000"/>
              </w:rPr>
              <w:t>грамма)</w:t>
            </w:r>
          </w:p>
        </w:tc>
        <w:tc>
          <w:tcPr>
            <w:tcW w:w="372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Наименов</w:t>
            </w:r>
            <w:r w:rsidRPr="008552E2">
              <w:rPr>
                <w:rFonts w:ascii="Arial" w:hAnsi="Arial" w:cs="Arial"/>
                <w:bCs/>
                <w:color w:val="000000"/>
              </w:rPr>
              <w:t>а</w:t>
            </w:r>
            <w:r w:rsidRPr="008552E2">
              <w:rPr>
                <w:rFonts w:ascii="Arial" w:hAnsi="Arial" w:cs="Arial"/>
                <w:bCs/>
                <w:color w:val="000000"/>
              </w:rPr>
              <w:t>ние пр</w:t>
            </w:r>
            <w:r w:rsidRPr="008552E2">
              <w:rPr>
                <w:rFonts w:ascii="Arial" w:hAnsi="Arial" w:cs="Arial"/>
                <w:bCs/>
                <w:color w:val="000000"/>
              </w:rPr>
              <w:t>о</w:t>
            </w:r>
            <w:r w:rsidRPr="008552E2">
              <w:rPr>
                <w:rFonts w:ascii="Arial" w:hAnsi="Arial" w:cs="Arial"/>
                <w:bCs/>
                <w:color w:val="000000"/>
              </w:rPr>
              <w:t>гра</w:t>
            </w:r>
            <w:r w:rsidRPr="008552E2">
              <w:rPr>
                <w:rFonts w:ascii="Arial" w:hAnsi="Arial" w:cs="Arial"/>
                <w:bCs/>
                <w:color w:val="000000"/>
              </w:rPr>
              <w:t>м</w:t>
            </w:r>
            <w:r w:rsidRPr="008552E2">
              <w:rPr>
                <w:rFonts w:ascii="Arial" w:hAnsi="Arial" w:cs="Arial"/>
                <w:bCs/>
                <w:color w:val="000000"/>
              </w:rPr>
              <w:t>мы, по</w:t>
            </w:r>
            <w:r w:rsidRPr="008552E2">
              <w:rPr>
                <w:rFonts w:ascii="Arial" w:hAnsi="Arial" w:cs="Arial"/>
                <w:bCs/>
                <w:color w:val="000000"/>
              </w:rPr>
              <w:t>д</w:t>
            </w:r>
            <w:r w:rsidRPr="008552E2">
              <w:rPr>
                <w:rFonts w:ascii="Arial" w:hAnsi="Arial" w:cs="Arial"/>
                <w:bCs/>
                <w:color w:val="000000"/>
              </w:rPr>
              <w:t>пр</w:t>
            </w:r>
            <w:r w:rsidRPr="008552E2">
              <w:rPr>
                <w:rFonts w:ascii="Arial" w:hAnsi="Arial" w:cs="Arial"/>
                <w:bCs/>
                <w:color w:val="000000"/>
              </w:rPr>
              <w:t>о</w:t>
            </w:r>
            <w:r w:rsidRPr="008552E2">
              <w:rPr>
                <w:rFonts w:ascii="Arial" w:hAnsi="Arial" w:cs="Arial"/>
                <w:bCs/>
                <w:color w:val="000000"/>
              </w:rPr>
              <w:t>граммы</w:t>
            </w:r>
          </w:p>
        </w:tc>
        <w:tc>
          <w:tcPr>
            <w:tcW w:w="330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Наименов</w:t>
            </w:r>
            <w:r w:rsidRPr="008552E2">
              <w:rPr>
                <w:rFonts w:ascii="Arial" w:hAnsi="Arial" w:cs="Arial"/>
                <w:bCs/>
                <w:color w:val="000000"/>
              </w:rPr>
              <w:t>а</w:t>
            </w:r>
            <w:r w:rsidRPr="008552E2">
              <w:rPr>
                <w:rFonts w:ascii="Arial" w:hAnsi="Arial" w:cs="Arial"/>
                <w:bCs/>
                <w:color w:val="000000"/>
              </w:rPr>
              <w:t>ние ГРБС</w:t>
            </w:r>
          </w:p>
        </w:tc>
        <w:tc>
          <w:tcPr>
            <w:tcW w:w="715" w:type="pct"/>
            <w:gridSpan w:val="4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3174" w:type="pct"/>
            <w:gridSpan w:val="13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Расходы (тыс. руб.), годы</w:t>
            </w:r>
          </w:p>
        </w:tc>
      </w:tr>
      <w:tr w:rsidR="008552E2" w:rsidRPr="008552E2" w:rsidTr="00F161E2">
        <w:trPr>
          <w:trHeight w:val="420"/>
        </w:trPr>
        <w:tc>
          <w:tcPr>
            <w:tcW w:w="408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72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30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65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552E2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8552E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8552E2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207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79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244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2014</w:t>
            </w:r>
          </w:p>
        </w:tc>
        <w:tc>
          <w:tcPr>
            <w:tcW w:w="244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</w:rPr>
            </w:pPr>
            <w:r w:rsidRPr="008552E2">
              <w:rPr>
                <w:rFonts w:ascii="Arial" w:hAnsi="Arial" w:cs="Arial"/>
                <w:bCs/>
              </w:rPr>
              <w:t>2015</w:t>
            </w:r>
          </w:p>
        </w:tc>
        <w:tc>
          <w:tcPr>
            <w:tcW w:w="244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2016</w:t>
            </w:r>
          </w:p>
        </w:tc>
        <w:tc>
          <w:tcPr>
            <w:tcW w:w="244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2017</w:t>
            </w:r>
          </w:p>
        </w:tc>
        <w:tc>
          <w:tcPr>
            <w:tcW w:w="244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2018</w:t>
            </w:r>
          </w:p>
        </w:tc>
        <w:tc>
          <w:tcPr>
            <w:tcW w:w="244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2019</w:t>
            </w:r>
          </w:p>
        </w:tc>
        <w:tc>
          <w:tcPr>
            <w:tcW w:w="244" w:type="pct"/>
            <w:vMerge w:val="restar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2020</w:t>
            </w:r>
          </w:p>
        </w:tc>
        <w:tc>
          <w:tcPr>
            <w:tcW w:w="244" w:type="pct"/>
            <w:vMerge w:val="restar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2021</w:t>
            </w:r>
          </w:p>
        </w:tc>
        <w:tc>
          <w:tcPr>
            <w:tcW w:w="244" w:type="pct"/>
            <w:vMerge w:val="restar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2022</w:t>
            </w:r>
          </w:p>
        </w:tc>
        <w:tc>
          <w:tcPr>
            <w:tcW w:w="244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2023</w:t>
            </w:r>
          </w:p>
        </w:tc>
        <w:tc>
          <w:tcPr>
            <w:tcW w:w="244" w:type="pct"/>
            <w:vMerge w:val="restar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2024</w:t>
            </w:r>
          </w:p>
        </w:tc>
        <w:tc>
          <w:tcPr>
            <w:tcW w:w="244" w:type="pct"/>
            <w:vMerge w:val="restar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2025</w:t>
            </w:r>
          </w:p>
        </w:tc>
        <w:tc>
          <w:tcPr>
            <w:tcW w:w="244" w:type="pct"/>
            <w:vMerge w:val="restar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Итого на п</w:t>
            </w:r>
            <w:r w:rsidRPr="008552E2">
              <w:rPr>
                <w:rFonts w:ascii="Arial" w:hAnsi="Arial" w:cs="Arial"/>
                <w:bCs/>
                <w:color w:val="000000"/>
              </w:rPr>
              <w:t>е</w:t>
            </w:r>
            <w:r w:rsidRPr="008552E2">
              <w:rPr>
                <w:rFonts w:ascii="Arial" w:hAnsi="Arial" w:cs="Arial"/>
                <w:bCs/>
                <w:color w:val="000000"/>
              </w:rPr>
              <w:t>р</w:t>
            </w:r>
            <w:r w:rsidRPr="008552E2">
              <w:rPr>
                <w:rFonts w:ascii="Arial" w:hAnsi="Arial" w:cs="Arial"/>
                <w:bCs/>
                <w:color w:val="000000"/>
              </w:rPr>
              <w:t>и</w:t>
            </w:r>
            <w:r w:rsidRPr="008552E2">
              <w:rPr>
                <w:rFonts w:ascii="Arial" w:hAnsi="Arial" w:cs="Arial"/>
                <w:bCs/>
                <w:color w:val="000000"/>
              </w:rPr>
              <w:t>од</w:t>
            </w:r>
          </w:p>
        </w:tc>
      </w:tr>
      <w:tr w:rsidR="008552E2" w:rsidRPr="008552E2" w:rsidTr="00F161E2">
        <w:trPr>
          <w:trHeight w:val="529"/>
        </w:trPr>
        <w:tc>
          <w:tcPr>
            <w:tcW w:w="408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72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30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9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4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4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4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4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4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4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4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4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4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4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4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4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8552E2" w:rsidRPr="008552E2" w:rsidTr="00F161E2">
        <w:trPr>
          <w:trHeight w:val="803"/>
        </w:trPr>
        <w:tc>
          <w:tcPr>
            <w:tcW w:w="408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Мун</w:t>
            </w:r>
            <w:r w:rsidRPr="008552E2">
              <w:rPr>
                <w:rFonts w:ascii="Arial" w:hAnsi="Arial" w:cs="Arial"/>
                <w:bCs/>
                <w:color w:val="000000"/>
              </w:rPr>
              <w:t>и</w:t>
            </w:r>
            <w:r w:rsidRPr="008552E2">
              <w:rPr>
                <w:rFonts w:ascii="Arial" w:hAnsi="Arial" w:cs="Arial"/>
                <w:bCs/>
                <w:color w:val="000000"/>
              </w:rPr>
              <w:t>ципал</w:t>
            </w:r>
            <w:r w:rsidRPr="008552E2">
              <w:rPr>
                <w:rFonts w:ascii="Arial" w:hAnsi="Arial" w:cs="Arial"/>
                <w:bCs/>
                <w:color w:val="000000"/>
              </w:rPr>
              <w:t>ь</w:t>
            </w:r>
            <w:r w:rsidRPr="008552E2">
              <w:rPr>
                <w:rFonts w:ascii="Arial" w:hAnsi="Arial" w:cs="Arial"/>
                <w:bCs/>
                <w:color w:val="000000"/>
              </w:rPr>
              <w:t>ная пр</w:t>
            </w:r>
            <w:r w:rsidRPr="008552E2">
              <w:rPr>
                <w:rFonts w:ascii="Arial" w:hAnsi="Arial" w:cs="Arial"/>
                <w:bCs/>
                <w:color w:val="000000"/>
              </w:rPr>
              <w:t>о</w:t>
            </w:r>
            <w:r w:rsidRPr="008552E2">
              <w:rPr>
                <w:rFonts w:ascii="Arial" w:hAnsi="Arial" w:cs="Arial"/>
                <w:bCs/>
                <w:color w:val="000000"/>
              </w:rPr>
              <w:t>грамма</w:t>
            </w:r>
          </w:p>
        </w:tc>
        <w:tc>
          <w:tcPr>
            <w:tcW w:w="372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«Ра</w:t>
            </w:r>
            <w:r w:rsidRPr="008552E2">
              <w:rPr>
                <w:rFonts w:ascii="Arial" w:hAnsi="Arial" w:cs="Arial"/>
                <w:bCs/>
                <w:color w:val="000000"/>
              </w:rPr>
              <w:t>з</w:t>
            </w:r>
            <w:r w:rsidRPr="008552E2">
              <w:rPr>
                <w:rFonts w:ascii="Arial" w:hAnsi="Arial" w:cs="Arial"/>
                <w:bCs/>
                <w:color w:val="000000"/>
              </w:rPr>
              <w:t>витие физ</w:t>
            </w:r>
            <w:r w:rsidRPr="008552E2">
              <w:rPr>
                <w:rFonts w:ascii="Arial" w:hAnsi="Arial" w:cs="Arial"/>
                <w:bCs/>
                <w:color w:val="000000"/>
              </w:rPr>
              <w:t>и</w:t>
            </w:r>
            <w:r w:rsidRPr="008552E2">
              <w:rPr>
                <w:rFonts w:ascii="Arial" w:hAnsi="Arial" w:cs="Arial"/>
                <w:bCs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bCs/>
                <w:color w:val="000000"/>
              </w:rPr>
              <w:t>у</w:t>
            </w:r>
            <w:r w:rsidRPr="008552E2">
              <w:rPr>
                <w:rFonts w:ascii="Arial" w:hAnsi="Arial" w:cs="Arial"/>
                <w:bCs/>
                <w:color w:val="000000"/>
              </w:rPr>
              <w:t>ры и спо</w:t>
            </w:r>
            <w:r w:rsidRPr="008552E2">
              <w:rPr>
                <w:rFonts w:ascii="Arial" w:hAnsi="Arial" w:cs="Arial"/>
                <w:bCs/>
                <w:color w:val="000000"/>
              </w:rPr>
              <w:t>р</w:t>
            </w:r>
            <w:r w:rsidRPr="008552E2">
              <w:rPr>
                <w:rFonts w:ascii="Arial" w:hAnsi="Arial" w:cs="Arial"/>
                <w:bCs/>
                <w:color w:val="000000"/>
              </w:rPr>
              <w:t>та»</w:t>
            </w: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всего ра</w:t>
            </w:r>
            <w:r w:rsidRPr="008552E2">
              <w:rPr>
                <w:rFonts w:ascii="Arial" w:hAnsi="Arial" w:cs="Arial"/>
                <w:bCs/>
                <w:color w:val="000000"/>
              </w:rPr>
              <w:t>с</w:t>
            </w:r>
            <w:r w:rsidRPr="008552E2">
              <w:rPr>
                <w:rFonts w:ascii="Arial" w:hAnsi="Arial" w:cs="Arial"/>
                <w:bCs/>
                <w:color w:val="000000"/>
              </w:rPr>
              <w:t>хо</w:t>
            </w:r>
            <w:r w:rsidRPr="008552E2">
              <w:rPr>
                <w:rFonts w:ascii="Arial" w:hAnsi="Arial" w:cs="Arial"/>
                <w:bCs/>
                <w:color w:val="000000"/>
              </w:rPr>
              <w:t>д</w:t>
            </w:r>
            <w:r w:rsidRPr="008552E2">
              <w:rPr>
                <w:rFonts w:ascii="Arial" w:hAnsi="Arial" w:cs="Arial"/>
                <w:bCs/>
                <w:color w:val="000000"/>
              </w:rPr>
              <w:t>ные об</w:t>
            </w:r>
            <w:r w:rsidRPr="008552E2">
              <w:rPr>
                <w:rFonts w:ascii="Arial" w:hAnsi="Arial" w:cs="Arial"/>
                <w:bCs/>
                <w:color w:val="000000"/>
              </w:rPr>
              <w:t>я</w:t>
            </w:r>
            <w:r w:rsidRPr="008552E2">
              <w:rPr>
                <w:rFonts w:ascii="Arial" w:hAnsi="Arial" w:cs="Arial"/>
                <w:bCs/>
                <w:color w:val="000000"/>
              </w:rPr>
              <w:t>з</w:t>
            </w:r>
            <w:r w:rsidRPr="008552E2">
              <w:rPr>
                <w:rFonts w:ascii="Arial" w:hAnsi="Arial" w:cs="Arial"/>
                <w:bCs/>
                <w:color w:val="000000"/>
              </w:rPr>
              <w:t>а</w:t>
            </w:r>
            <w:r w:rsidRPr="008552E2">
              <w:rPr>
                <w:rFonts w:ascii="Arial" w:hAnsi="Arial" w:cs="Arial"/>
                <w:bCs/>
                <w:color w:val="000000"/>
              </w:rPr>
              <w:t>тел</w:t>
            </w:r>
            <w:r w:rsidRPr="008552E2">
              <w:rPr>
                <w:rFonts w:ascii="Arial" w:hAnsi="Arial" w:cs="Arial"/>
                <w:bCs/>
                <w:color w:val="000000"/>
              </w:rPr>
              <w:t>ь</w:t>
            </w:r>
            <w:r w:rsidRPr="008552E2">
              <w:rPr>
                <w:rFonts w:ascii="Arial" w:hAnsi="Arial" w:cs="Arial"/>
                <w:bCs/>
                <w:color w:val="000000"/>
              </w:rPr>
              <w:t>ства по пр</w:t>
            </w:r>
            <w:r w:rsidRPr="008552E2">
              <w:rPr>
                <w:rFonts w:ascii="Arial" w:hAnsi="Arial" w:cs="Arial"/>
                <w:bCs/>
                <w:color w:val="000000"/>
              </w:rPr>
              <w:t>о</w:t>
            </w:r>
            <w:r w:rsidRPr="008552E2">
              <w:rPr>
                <w:rFonts w:ascii="Arial" w:hAnsi="Arial" w:cs="Arial"/>
                <w:bCs/>
                <w:color w:val="000000"/>
              </w:rPr>
              <w:t>гра</w:t>
            </w:r>
            <w:r w:rsidRPr="008552E2">
              <w:rPr>
                <w:rFonts w:ascii="Arial" w:hAnsi="Arial" w:cs="Arial"/>
                <w:bCs/>
                <w:color w:val="000000"/>
              </w:rPr>
              <w:t>м</w:t>
            </w:r>
            <w:r w:rsidRPr="008552E2">
              <w:rPr>
                <w:rFonts w:ascii="Arial" w:hAnsi="Arial" w:cs="Arial"/>
                <w:bCs/>
                <w:color w:val="000000"/>
              </w:rPr>
              <w:t>ме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5 223,2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</w:rPr>
            </w:pPr>
            <w:r w:rsidRPr="008552E2">
              <w:rPr>
                <w:rFonts w:ascii="Arial" w:hAnsi="Arial" w:cs="Arial"/>
                <w:bCs/>
              </w:rPr>
              <w:t xml:space="preserve">6 099,0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4 372,0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5 288,9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6 653,6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23 945,7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18 597,3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17 279,1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24 079,3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33 739,1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12 945,3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12 945,3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171 167,8 </w:t>
            </w:r>
          </w:p>
        </w:tc>
      </w:tr>
      <w:tr w:rsidR="008552E2" w:rsidRPr="008552E2" w:rsidTr="00F161E2">
        <w:trPr>
          <w:trHeight w:val="450"/>
        </w:trPr>
        <w:tc>
          <w:tcPr>
            <w:tcW w:w="408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72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- мес</w:t>
            </w:r>
            <w:r w:rsidRPr="008552E2">
              <w:rPr>
                <w:rFonts w:ascii="Arial" w:hAnsi="Arial" w:cs="Arial"/>
                <w:bCs/>
                <w:color w:val="000000"/>
              </w:rPr>
              <w:t>т</w:t>
            </w:r>
            <w:r w:rsidRPr="008552E2">
              <w:rPr>
                <w:rFonts w:ascii="Arial" w:hAnsi="Arial" w:cs="Arial"/>
                <w:bCs/>
                <w:color w:val="000000"/>
              </w:rPr>
              <w:t>ный бю</w:t>
            </w:r>
            <w:r w:rsidRPr="008552E2">
              <w:rPr>
                <w:rFonts w:ascii="Arial" w:hAnsi="Arial" w:cs="Arial"/>
                <w:bCs/>
                <w:color w:val="000000"/>
              </w:rPr>
              <w:t>д</w:t>
            </w:r>
            <w:r w:rsidRPr="008552E2">
              <w:rPr>
                <w:rFonts w:ascii="Arial" w:hAnsi="Arial" w:cs="Arial"/>
                <w:bCs/>
                <w:color w:val="000000"/>
              </w:rPr>
              <w:t>жет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4 574,1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</w:rPr>
            </w:pPr>
            <w:r w:rsidRPr="008552E2">
              <w:rPr>
                <w:rFonts w:ascii="Arial" w:hAnsi="Arial" w:cs="Arial"/>
                <w:bCs/>
              </w:rPr>
              <w:t xml:space="preserve">3 887,4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3 926,4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4 883,3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3 961,1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16 645,7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14 703,3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16 279,1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16 199,2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19 086,3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12 945,3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12 945,3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130 036,5 </w:t>
            </w:r>
          </w:p>
        </w:tc>
      </w:tr>
      <w:tr w:rsidR="008552E2" w:rsidRPr="008552E2" w:rsidTr="00F161E2">
        <w:trPr>
          <w:trHeight w:val="450"/>
        </w:trPr>
        <w:tc>
          <w:tcPr>
            <w:tcW w:w="408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72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- кр</w:t>
            </w:r>
            <w:r w:rsidRPr="008552E2">
              <w:rPr>
                <w:rFonts w:ascii="Arial" w:hAnsi="Arial" w:cs="Arial"/>
                <w:bCs/>
                <w:color w:val="000000"/>
              </w:rPr>
              <w:t>а</w:t>
            </w:r>
            <w:r w:rsidRPr="008552E2">
              <w:rPr>
                <w:rFonts w:ascii="Arial" w:hAnsi="Arial" w:cs="Arial"/>
                <w:bCs/>
                <w:color w:val="000000"/>
              </w:rPr>
              <w:lastRenderedPageBreak/>
              <w:t>евой бю</w:t>
            </w:r>
            <w:r w:rsidRPr="008552E2">
              <w:rPr>
                <w:rFonts w:ascii="Arial" w:hAnsi="Arial" w:cs="Arial"/>
                <w:bCs/>
                <w:color w:val="000000"/>
              </w:rPr>
              <w:t>д</w:t>
            </w:r>
            <w:r w:rsidRPr="008552E2">
              <w:rPr>
                <w:rFonts w:ascii="Arial" w:hAnsi="Arial" w:cs="Arial"/>
                <w:bCs/>
                <w:color w:val="000000"/>
              </w:rPr>
              <w:t>жет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lastRenderedPageBreak/>
              <w:t>х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649,</w:t>
            </w:r>
            <w:r w:rsidRPr="008552E2">
              <w:rPr>
                <w:rFonts w:ascii="Arial" w:hAnsi="Arial" w:cs="Arial"/>
                <w:bCs/>
                <w:color w:val="000000"/>
              </w:rPr>
              <w:lastRenderedPageBreak/>
              <w:t xml:space="preserve">1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</w:rPr>
            </w:pPr>
            <w:r w:rsidRPr="008552E2">
              <w:rPr>
                <w:rFonts w:ascii="Arial" w:hAnsi="Arial" w:cs="Arial"/>
                <w:bCs/>
              </w:rPr>
              <w:lastRenderedPageBreak/>
              <w:t xml:space="preserve">2 </w:t>
            </w:r>
            <w:r w:rsidRPr="008552E2">
              <w:rPr>
                <w:rFonts w:ascii="Arial" w:hAnsi="Arial" w:cs="Arial"/>
                <w:bCs/>
              </w:rPr>
              <w:lastRenderedPageBreak/>
              <w:t xml:space="preserve">211,6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lastRenderedPageBreak/>
              <w:t>445,</w:t>
            </w:r>
            <w:r w:rsidRPr="008552E2">
              <w:rPr>
                <w:rFonts w:ascii="Arial" w:hAnsi="Arial" w:cs="Arial"/>
                <w:bCs/>
                <w:color w:val="000000"/>
              </w:rPr>
              <w:lastRenderedPageBreak/>
              <w:t xml:space="preserve">6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lastRenderedPageBreak/>
              <w:t>405,</w:t>
            </w:r>
            <w:r w:rsidRPr="008552E2">
              <w:rPr>
                <w:rFonts w:ascii="Arial" w:hAnsi="Arial" w:cs="Arial"/>
                <w:bCs/>
                <w:color w:val="000000"/>
              </w:rPr>
              <w:lastRenderedPageBreak/>
              <w:t xml:space="preserve">6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lastRenderedPageBreak/>
              <w:t xml:space="preserve">2 </w:t>
            </w:r>
            <w:r w:rsidRPr="008552E2">
              <w:rPr>
                <w:rFonts w:ascii="Arial" w:hAnsi="Arial" w:cs="Arial"/>
                <w:bCs/>
                <w:color w:val="000000"/>
              </w:rPr>
              <w:lastRenderedPageBreak/>
              <w:t xml:space="preserve">692,5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lastRenderedPageBreak/>
              <w:t xml:space="preserve">7 </w:t>
            </w:r>
            <w:r w:rsidRPr="008552E2">
              <w:rPr>
                <w:rFonts w:ascii="Arial" w:hAnsi="Arial" w:cs="Arial"/>
                <w:bCs/>
                <w:color w:val="000000"/>
              </w:rPr>
              <w:lastRenderedPageBreak/>
              <w:t xml:space="preserve">300,0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lastRenderedPageBreak/>
              <w:t>759,</w:t>
            </w:r>
            <w:r w:rsidRPr="008552E2">
              <w:rPr>
                <w:rFonts w:ascii="Arial" w:hAnsi="Arial" w:cs="Arial"/>
                <w:bCs/>
                <w:color w:val="000000"/>
              </w:rPr>
              <w:lastRenderedPageBreak/>
              <w:t xml:space="preserve">1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lastRenderedPageBreak/>
              <w:t xml:space="preserve">1 </w:t>
            </w:r>
            <w:r w:rsidRPr="008552E2">
              <w:rPr>
                <w:rFonts w:ascii="Arial" w:hAnsi="Arial" w:cs="Arial"/>
                <w:bCs/>
                <w:color w:val="000000"/>
              </w:rPr>
              <w:lastRenderedPageBreak/>
              <w:t xml:space="preserve">000,0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lastRenderedPageBreak/>
              <w:t xml:space="preserve">7 </w:t>
            </w:r>
            <w:r w:rsidRPr="008552E2">
              <w:rPr>
                <w:rFonts w:ascii="Arial" w:hAnsi="Arial" w:cs="Arial"/>
                <w:bCs/>
                <w:color w:val="000000"/>
              </w:rPr>
              <w:lastRenderedPageBreak/>
              <w:t xml:space="preserve">880,1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lastRenderedPageBreak/>
              <w:t xml:space="preserve">14 </w:t>
            </w:r>
            <w:r w:rsidRPr="008552E2">
              <w:rPr>
                <w:rFonts w:ascii="Arial" w:hAnsi="Arial" w:cs="Arial"/>
                <w:bCs/>
                <w:color w:val="000000"/>
              </w:rPr>
              <w:lastRenderedPageBreak/>
              <w:t xml:space="preserve">652,8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lastRenderedPageBreak/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37 </w:t>
            </w:r>
            <w:r w:rsidRPr="008552E2">
              <w:rPr>
                <w:rFonts w:ascii="Arial" w:hAnsi="Arial" w:cs="Arial"/>
                <w:bCs/>
                <w:color w:val="000000"/>
              </w:rPr>
              <w:lastRenderedPageBreak/>
              <w:t xml:space="preserve">996,4 </w:t>
            </w:r>
          </w:p>
        </w:tc>
      </w:tr>
      <w:tr w:rsidR="008552E2" w:rsidRPr="008552E2" w:rsidTr="00F161E2">
        <w:trPr>
          <w:trHeight w:val="450"/>
        </w:trPr>
        <w:tc>
          <w:tcPr>
            <w:tcW w:w="408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72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Фед</w:t>
            </w:r>
            <w:r w:rsidRPr="008552E2">
              <w:rPr>
                <w:rFonts w:ascii="Arial" w:hAnsi="Arial" w:cs="Arial"/>
                <w:bCs/>
                <w:color w:val="000000"/>
              </w:rPr>
              <w:t>е</w:t>
            </w:r>
            <w:r w:rsidRPr="008552E2">
              <w:rPr>
                <w:rFonts w:ascii="Arial" w:hAnsi="Arial" w:cs="Arial"/>
                <w:bCs/>
                <w:color w:val="000000"/>
              </w:rPr>
              <w:t>рал</w:t>
            </w:r>
            <w:r w:rsidRPr="008552E2">
              <w:rPr>
                <w:rFonts w:ascii="Arial" w:hAnsi="Arial" w:cs="Arial"/>
                <w:bCs/>
                <w:color w:val="000000"/>
              </w:rPr>
              <w:t>ь</w:t>
            </w:r>
            <w:r w:rsidRPr="008552E2">
              <w:rPr>
                <w:rFonts w:ascii="Arial" w:hAnsi="Arial" w:cs="Arial"/>
                <w:bCs/>
                <w:color w:val="000000"/>
              </w:rPr>
              <w:t>ный бю</w:t>
            </w:r>
            <w:r w:rsidRPr="008552E2">
              <w:rPr>
                <w:rFonts w:ascii="Arial" w:hAnsi="Arial" w:cs="Arial"/>
                <w:bCs/>
                <w:color w:val="000000"/>
              </w:rPr>
              <w:t>д</w:t>
            </w:r>
            <w:r w:rsidRPr="008552E2">
              <w:rPr>
                <w:rFonts w:ascii="Arial" w:hAnsi="Arial" w:cs="Arial"/>
                <w:bCs/>
                <w:color w:val="000000"/>
              </w:rPr>
              <w:t>жет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</w:rPr>
            </w:pPr>
            <w:r w:rsidRPr="008552E2">
              <w:rPr>
                <w:rFonts w:ascii="Arial" w:hAnsi="Arial" w:cs="Arial"/>
                <w:bCs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3134,9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3 134,9 </w:t>
            </w:r>
          </w:p>
        </w:tc>
      </w:tr>
      <w:tr w:rsidR="008552E2" w:rsidRPr="008552E2" w:rsidTr="00F161E2">
        <w:trPr>
          <w:trHeight w:val="709"/>
        </w:trPr>
        <w:tc>
          <w:tcPr>
            <w:tcW w:w="408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Подпр</w:t>
            </w:r>
            <w:r w:rsidRPr="008552E2">
              <w:rPr>
                <w:rFonts w:ascii="Arial" w:hAnsi="Arial" w:cs="Arial"/>
                <w:bCs/>
                <w:color w:val="000000"/>
              </w:rPr>
              <w:t>о</w:t>
            </w:r>
            <w:r w:rsidRPr="008552E2">
              <w:rPr>
                <w:rFonts w:ascii="Arial" w:hAnsi="Arial" w:cs="Arial"/>
                <w:bCs/>
                <w:color w:val="000000"/>
              </w:rPr>
              <w:t>грамма 1</w:t>
            </w:r>
          </w:p>
        </w:tc>
        <w:tc>
          <w:tcPr>
            <w:tcW w:w="372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«Ра</w:t>
            </w:r>
            <w:r w:rsidRPr="008552E2">
              <w:rPr>
                <w:rFonts w:ascii="Arial" w:hAnsi="Arial" w:cs="Arial"/>
                <w:bCs/>
                <w:color w:val="000000"/>
              </w:rPr>
              <w:t>з</w:t>
            </w:r>
            <w:r w:rsidRPr="008552E2">
              <w:rPr>
                <w:rFonts w:ascii="Arial" w:hAnsi="Arial" w:cs="Arial"/>
                <w:bCs/>
                <w:color w:val="000000"/>
              </w:rPr>
              <w:t>витие масс</w:t>
            </w:r>
            <w:r w:rsidRPr="008552E2">
              <w:rPr>
                <w:rFonts w:ascii="Arial" w:hAnsi="Arial" w:cs="Arial"/>
                <w:bCs/>
                <w:color w:val="000000"/>
              </w:rPr>
              <w:t>о</w:t>
            </w:r>
            <w:r w:rsidRPr="008552E2">
              <w:rPr>
                <w:rFonts w:ascii="Arial" w:hAnsi="Arial" w:cs="Arial"/>
                <w:bCs/>
                <w:color w:val="000000"/>
              </w:rPr>
              <w:t>вой физ</w:t>
            </w:r>
            <w:r w:rsidRPr="008552E2">
              <w:rPr>
                <w:rFonts w:ascii="Arial" w:hAnsi="Arial" w:cs="Arial"/>
                <w:bCs/>
                <w:color w:val="000000"/>
              </w:rPr>
              <w:t>и</w:t>
            </w:r>
            <w:r w:rsidRPr="008552E2">
              <w:rPr>
                <w:rFonts w:ascii="Arial" w:hAnsi="Arial" w:cs="Arial"/>
                <w:bCs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bCs/>
                <w:color w:val="000000"/>
              </w:rPr>
              <w:t>у</w:t>
            </w:r>
            <w:r w:rsidRPr="008552E2">
              <w:rPr>
                <w:rFonts w:ascii="Arial" w:hAnsi="Arial" w:cs="Arial"/>
                <w:bCs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bCs/>
                <w:color w:val="000000"/>
              </w:rPr>
              <w:t>р</w:t>
            </w:r>
            <w:r w:rsidRPr="008552E2">
              <w:rPr>
                <w:rFonts w:ascii="Arial" w:hAnsi="Arial" w:cs="Arial"/>
                <w:bCs/>
                <w:color w:val="000000"/>
              </w:rPr>
              <w:t>мако</w:t>
            </w:r>
            <w:r w:rsidRPr="008552E2">
              <w:rPr>
                <w:rFonts w:ascii="Arial" w:hAnsi="Arial" w:cs="Arial"/>
                <w:bCs/>
                <w:color w:val="000000"/>
              </w:rPr>
              <w:t>в</w:t>
            </w:r>
            <w:r w:rsidRPr="008552E2">
              <w:rPr>
                <w:rFonts w:ascii="Arial" w:hAnsi="Arial" w:cs="Arial"/>
                <w:bCs/>
                <w:color w:val="000000"/>
              </w:rPr>
              <w:t>ском ра</w:t>
            </w:r>
            <w:r w:rsidRPr="008552E2">
              <w:rPr>
                <w:rFonts w:ascii="Arial" w:hAnsi="Arial" w:cs="Arial"/>
                <w:bCs/>
                <w:color w:val="000000"/>
              </w:rPr>
              <w:t>й</w:t>
            </w:r>
            <w:r w:rsidRPr="008552E2">
              <w:rPr>
                <w:rFonts w:ascii="Arial" w:hAnsi="Arial" w:cs="Arial"/>
                <w:bCs/>
                <w:color w:val="000000"/>
              </w:rPr>
              <w:t xml:space="preserve">оне» </w:t>
            </w: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всего ра</w:t>
            </w:r>
            <w:r w:rsidRPr="008552E2">
              <w:rPr>
                <w:rFonts w:ascii="Arial" w:hAnsi="Arial" w:cs="Arial"/>
                <w:bCs/>
                <w:color w:val="000000"/>
              </w:rPr>
              <w:t>с</w:t>
            </w:r>
            <w:r w:rsidRPr="008552E2">
              <w:rPr>
                <w:rFonts w:ascii="Arial" w:hAnsi="Arial" w:cs="Arial"/>
                <w:bCs/>
                <w:color w:val="000000"/>
              </w:rPr>
              <w:t>хо</w:t>
            </w:r>
            <w:r w:rsidRPr="008552E2">
              <w:rPr>
                <w:rFonts w:ascii="Arial" w:hAnsi="Arial" w:cs="Arial"/>
                <w:bCs/>
                <w:color w:val="000000"/>
              </w:rPr>
              <w:t>д</w:t>
            </w:r>
            <w:r w:rsidRPr="008552E2">
              <w:rPr>
                <w:rFonts w:ascii="Arial" w:hAnsi="Arial" w:cs="Arial"/>
                <w:bCs/>
                <w:color w:val="000000"/>
              </w:rPr>
              <w:t>ные об</w:t>
            </w:r>
            <w:r w:rsidRPr="008552E2">
              <w:rPr>
                <w:rFonts w:ascii="Arial" w:hAnsi="Arial" w:cs="Arial"/>
                <w:bCs/>
                <w:color w:val="000000"/>
              </w:rPr>
              <w:t>я</w:t>
            </w:r>
            <w:r w:rsidRPr="008552E2">
              <w:rPr>
                <w:rFonts w:ascii="Arial" w:hAnsi="Arial" w:cs="Arial"/>
                <w:bCs/>
                <w:color w:val="000000"/>
              </w:rPr>
              <w:t>з</w:t>
            </w:r>
            <w:r w:rsidRPr="008552E2">
              <w:rPr>
                <w:rFonts w:ascii="Arial" w:hAnsi="Arial" w:cs="Arial"/>
                <w:bCs/>
                <w:color w:val="000000"/>
              </w:rPr>
              <w:t>а</w:t>
            </w:r>
            <w:r w:rsidRPr="008552E2">
              <w:rPr>
                <w:rFonts w:ascii="Arial" w:hAnsi="Arial" w:cs="Arial"/>
                <w:bCs/>
                <w:color w:val="000000"/>
              </w:rPr>
              <w:t>тел</w:t>
            </w:r>
            <w:r w:rsidRPr="008552E2">
              <w:rPr>
                <w:rFonts w:ascii="Arial" w:hAnsi="Arial" w:cs="Arial"/>
                <w:bCs/>
                <w:color w:val="000000"/>
              </w:rPr>
              <w:t>ь</w:t>
            </w:r>
            <w:r w:rsidRPr="008552E2">
              <w:rPr>
                <w:rFonts w:ascii="Arial" w:hAnsi="Arial" w:cs="Arial"/>
                <w:bCs/>
                <w:color w:val="000000"/>
              </w:rPr>
              <w:t>ства по по</w:t>
            </w:r>
            <w:r w:rsidRPr="008552E2">
              <w:rPr>
                <w:rFonts w:ascii="Arial" w:hAnsi="Arial" w:cs="Arial"/>
                <w:bCs/>
                <w:color w:val="000000"/>
              </w:rPr>
              <w:t>д</w:t>
            </w:r>
            <w:r w:rsidRPr="008552E2">
              <w:rPr>
                <w:rFonts w:ascii="Arial" w:hAnsi="Arial" w:cs="Arial"/>
                <w:bCs/>
                <w:color w:val="000000"/>
              </w:rPr>
              <w:t>пр</w:t>
            </w:r>
            <w:r w:rsidRPr="008552E2">
              <w:rPr>
                <w:rFonts w:ascii="Arial" w:hAnsi="Arial" w:cs="Arial"/>
                <w:bCs/>
                <w:color w:val="000000"/>
              </w:rPr>
              <w:t>о</w:t>
            </w:r>
            <w:r w:rsidRPr="008552E2">
              <w:rPr>
                <w:rFonts w:ascii="Arial" w:hAnsi="Arial" w:cs="Arial"/>
                <w:bCs/>
                <w:color w:val="000000"/>
              </w:rPr>
              <w:t>гра</w:t>
            </w:r>
            <w:r w:rsidRPr="008552E2">
              <w:rPr>
                <w:rFonts w:ascii="Arial" w:hAnsi="Arial" w:cs="Arial"/>
                <w:bCs/>
                <w:color w:val="000000"/>
              </w:rPr>
              <w:t>м</w:t>
            </w:r>
            <w:r w:rsidRPr="008552E2">
              <w:rPr>
                <w:rFonts w:ascii="Arial" w:hAnsi="Arial" w:cs="Arial"/>
                <w:bCs/>
                <w:color w:val="000000"/>
              </w:rPr>
              <w:t>ме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5 021,1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</w:rPr>
            </w:pPr>
            <w:r w:rsidRPr="008552E2">
              <w:rPr>
                <w:rFonts w:ascii="Arial" w:hAnsi="Arial" w:cs="Arial"/>
                <w:bCs/>
              </w:rPr>
              <w:t>6099,00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3 792,60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5 159,9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6 606,1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23 945,7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18 510,8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17 279,1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23 927,8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33 613,2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12 824,1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12 824,1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169 603,5 </w:t>
            </w:r>
          </w:p>
        </w:tc>
      </w:tr>
      <w:tr w:rsidR="008552E2" w:rsidRPr="008552E2" w:rsidTr="00F161E2">
        <w:trPr>
          <w:trHeight w:val="450"/>
        </w:trPr>
        <w:tc>
          <w:tcPr>
            <w:tcW w:w="408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2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-мес</w:t>
            </w:r>
            <w:r w:rsidRPr="008552E2">
              <w:rPr>
                <w:rFonts w:ascii="Arial" w:hAnsi="Arial" w:cs="Arial"/>
                <w:bCs/>
                <w:color w:val="000000"/>
              </w:rPr>
              <w:t>т</w:t>
            </w:r>
            <w:r w:rsidRPr="008552E2">
              <w:rPr>
                <w:rFonts w:ascii="Arial" w:hAnsi="Arial" w:cs="Arial"/>
                <w:bCs/>
                <w:color w:val="000000"/>
              </w:rPr>
              <w:t>ный бю</w:t>
            </w:r>
            <w:r w:rsidRPr="008552E2">
              <w:rPr>
                <w:rFonts w:ascii="Arial" w:hAnsi="Arial" w:cs="Arial"/>
                <w:bCs/>
                <w:color w:val="000000"/>
              </w:rPr>
              <w:t>д</w:t>
            </w:r>
            <w:r w:rsidRPr="008552E2">
              <w:rPr>
                <w:rFonts w:ascii="Arial" w:hAnsi="Arial" w:cs="Arial"/>
                <w:bCs/>
                <w:color w:val="000000"/>
              </w:rPr>
              <w:t>жет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4 372,0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</w:rPr>
            </w:pPr>
            <w:r w:rsidRPr="008552E2">
              <w:rPr>
                <w:rFonts w:ascii="Arial" w:hAnsi="Arial" w:cs="Arial"/>
                <w:bCs/>
              </w:rPr>
              <w:t xml:space="preserve">3 887,4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3 792,6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4 754,3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3 913,6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16 645,7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14 616,8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16 279,1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16 047,7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18 960,4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12 824,1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12 824,1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128 917,8 </w:t>
            </w:r>
          </w:p>
        </w:tc>
      </w:tr>
      <w:tr w:rsidR="008552E2" w:rsidRPr="008552E2" w:rsidTr="00F161E2">
        <w:trPr>
          <w:trHeight w:val="450"/>
        </w:trPr>
        <w:tc>
          <w:tcPr>
            <w:tcW w:w="408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2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- кр</w:t>
            </w:r>
            <w:r w:rsidRPr="008552E2">
              <w:rPr>
                <w:rFonts w:ascii="Arial" w:hAnsi="Arial" w:cs="Arial"/>
                <w:bCs/>
                <w:color w:val="000000"/>
              </w:rPr>
              <w:t>а</w:t>
            </w:r>
            <w:r w:rsidRPr="008552E2">
              <w:rPr>
                <w:rFonts w:ascii="Arial" w:hAnsi="Arial" w:cs="Arial"/>
                <w:bCs/>
                <w:color w:val="000000"/>
              </w:rPr>
              <w:t>евой бю</w:t>
            </w:r>
            <w:r w:rsidRPr="008552E2">
              <w:rPr>
                <w:rFonts w:ascii="Arial" w:hAnsi="Arial" w:cs="Arial"/>
                <w:bCs/>
                <w:color w:val="000000"/>
              </w:rPr>
              <w:t>д</w:t>
            </w:r>
            <w:r w:rsidRPr="008552E2">
              <w:rPr>
                <w:rFonts w:ascii="Arial" w:hAnsi="Arial" w:cs="Arial"/>
                <w:bCs/>
                <w:color w:val="000000"/>
              </w:rPr>
              <w:t>жет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649,1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</w:rPr>
            </w:pPr>
            <w:r w:rsidRPr="008552E2">
              <w:rPr>
                <w:rFonts w:ascii="Arial" w:hAnsi="Arial" w:cs="Arial"/>
                <w:bCs/>
              </w:rPr>
              <w:t xml:space="preserve">2 211,6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445,6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405,6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2 692,5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7 300,0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759,1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1 000,0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7 880,1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14 652,8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37 996,4 </w:t>
            </w:r>
          </w:p>
        </w:tc>
      </w:tr>
      <w:tr w:rsidR="008552E2" w:rsidRPr="008552E2" w:rsidTr="00F161E2">
        <w:trPr>
          <w:trHeight w:val="450"/>
        </w:trPr>
        <w:tc>
          <w:tcPr>
            <w:tcW w:w="408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2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фед</w:t>
            </w:r>
            <w:r w:rsidRPr="008552E2">
              <w:rPr>
                <w:rFonts w:ascii="Arial" w:hAnsi="Arial" w:cs="Arial"/>
                <w:bCs/>
                <w:color w:val="000000"/>
              </w:rPr>
              <w:t>е</w:t>
            </w:r>
            <w:r w:rsidRPr="008552E2">
              <w:rPr>
                <w:rFonts w:ascii="Arial" w:hAnsi="Arial" w:cs="Arial"/>
                <w:bCs/>
                <w:color w:val="000000"/>
              </w:rPr>
              <w:t>рал</w:t>
            </w:r>
            <w:r w:rsidRPr="008552E2">
              <w:rPr>
                <w:rFonts w:ascii="Arial" w:hAnsi="Arial" w:cs="Arial"/>
                <w:bCs/>
                <w:color w:val="000000"/>
              </w:rPr>
              <w:t>ь</w:t>
            </w:r>
            <w:r w:rsidRPr="008552E2">
              <w:rPr>
                <w:rFonts w:ascii="Arial" w:hAnsi="Arial" w:cs="Arial"/>
                <w:bCs/>
                <w:color w:val="000000"/>
              </w:rPr>
              <w:t xml:space="preserve">ный </w:t>
            </w:r>
            <w:r w:rsidRPr="008552E2">
              <w:rPr>
                <w:rFonts w:ascii="Arial" w:hAnsi="Arial" w:cs="Arial"/>
                <w:bCs/>
                <w:color w:val="000000"/>
              </w:rPr>
              <w:lastRenderedPageBreak/>
              <w:t>бю</w:t>
            </w:r>
            <w:r w:rsidRPr="008552E2">
              <w:rPr>
                <w:rFonts w:ascii="Arial" w:hAnsi="Arial" w:cs="Arial"/>
                <w:bCs/>
                <w:color w:val="000000"/>
              </w:rPr>
              <w:t>д</w:t>
            </w:r>
            <w:r w:rsidRPr="008552E2">
              <w:rPr>
                <w:rFonts w:ascii="Arial" w:hAnsi="Arial" w:cs="Arial"/>
                <w:bCs/>
                <w:color w:val="000000"/>
              </w:rPr>
              <w:t>жет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lastRenderedPageBreak/>
              <w:t>х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</w:rPr>
            </w:pPr>
            <w:r w:rsidRPr="008552E2">
              <w:rPr>
                <w:rFonts w:ascii="Arial" w:hAnsi="Arial" w:cs="Arial"/>
                <w:bCs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3 134,9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3 134,9 </w:t>
            </w:r>
          </w:p>
        </w:tc>
      </w:tr>
      <w:tr w:rsidR="008552E2" w:rsidRPr="008552E2" w:rsidTr="00F161E2">
        <w:trPr>
          <w:trHeight w:val="1189"/>
        </w:trPr>
        <w:tc>
          <w:tcPr>
            <w:tcW w:w="408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372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8552E2">
              <w:rPr>
                <w:rFonts w:ascii="Arial" w:hAnsi="Arial" w:cs="Arial"/>
                <w:color w:val="000000"/>
              </w:rPr>
              <w:t>Реги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ные выпл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ты и выпл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ты, обе</w:t>
            </w:r>
            <w:r w:rsidRPr="008552E2">
              <w:rPr>
                <w:rFonts w:ascii="Arial" w:hAnsi="Arial" w:cs="Arial"/>
                <w:color w:val="000000"/>
              </w:rPr>
              <w:t>с</w:t>
            </w:r>
            <w:r w:rsidRPr="008552E2">
              <w:rPr>
                <w:rFonts w:ascii="Arial" w:hAnsi="Arial" w:cs="Arial"/>
                <w:color w:val="000000"/>
              </w:rPr>
              <w:t>печ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ва</w:t>
            </w:r>
            <w:r w:rsidRPr="008552E2">
              <w:rPr>
                <w:rFonts w:ascii="Arial" w:hAnsi="Arial" w:cs="Arial"/>
                <w:color w:val="000000"/>
              </w:rPr>
              <w:t>ю</w:t>
            </w:r>
            <w:r w:rsidRPr="008552E2">
              <w:rPr>
                <w:rFonts w:ascii="Arial" w:hAnsi="Arial" w:cs="Arial"/>
                <w:color w:val="000000"/>
              </w:rPr>
              <w:t>щие ур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вень зар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ботной платы рабо</w:t>
            </w:r>
            <w:r w:rsidRPr="008552E2">
              <w:rPr>
                <w:rFonts w:ascii="Arial" w:hAnsi="Arial" w:cs="Arial"/>
                <w:color w:val="000000"/>
              </w:rPr>
              <w:t>т</w:t>
            </w:r>
            <w:r w:rsidRPr="008552E2">
              <w:rPr>
                <w:rFonts w:ascii="Arial" w:hAnsi="Arial" w:cs="Arial"/>
                <w:color w:val="000000"/>
              </w:rPr>
              <w:t>ников бю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t>жетной сферы не 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же разм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ра 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мал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ной з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рабо</w:t>
            </w:r>
            <w:r w:rsidRPr="008552E2">
              <w:rPr>
                <w:rFonts w:ascii="Arial" w:hAnsi="Arial" w:cs="Arial"/>
                <w:color w:val="000000"/>
              </w:rPr>
              <w:t>т</w:t>
            </w:r>
            <w:r w:rsidRPr="008552E2">
              <w:rPr>
                <w:rFonts w:ascii="Arial" w:hAnsi="Arial" w:cs="Arial"/>
                <w:color w:val="000000"/>
              </w:rPr>
              <w:t>ной платы (мин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мал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ного разм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ра оплаты труда), в ра</w:t>
            </w:r>
            <w:r w:rsidRPr="008552E2">
              <w:rPr>
                <w:rFonts w:ascii="Arial" w:hAnsi="Arial" w:cs="Arial"/>
                <w:color w:val="000000"/>
              </w:rPr>
              <w:t>м</w:t>
            </w:r>
            <w:r w:rsidRPr="008552E2">
              <w:rPr>
                <w:rFonts w:ascii="Arial" w:hAnsi="Arial" w:cs="Arial"/>
                <w:color w:val="000000"/>
              </w:rPr>
              <w:t>ках по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t>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«Ра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витие масс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вой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оне" 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ной 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ковск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го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она "Разв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тие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районе</w:t>
            </w:r>
            <w:proofErr w:type="gramEnd"/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Управление обр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зов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ния адм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ции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ского 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5511021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182,1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39,3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34,3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255,7 </w:t>
            </w:r>
          </w:p>
        </w:tc>
      </w:tr>
      <w:tr w:rsidR="008552E2" w:rsidRPr="008552E2" w:rsidTr="00F161E2">
        <w:trPr>
          <w:trHeight w:val="1043"/>
        </w:trPr>
        <w:tc>
          <w:tcPr>
            <w:tcW w:w="408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Адм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ция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ского 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31,3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1 232,5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1 287,8 </w:t>
            </w:r>
          </w:p>
        </w:tc>
      </w:tr>
      <w:tr w:rsidR="008552E2" w:rsidRPr="008552E2" w:rsidTr="00F161E2">
        <w:trPr>
          <w:trHeight w:val="1238"/>
        </w:trPr>
        <w:tc>
          <w:tcPr>
            <w:tcW w:w="408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372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Обе</w:t>
            </w:r>
            <w:r w:rsidRPr="008552E2">
              <w:rPr>
                <w:rFonts w:ascii="Arial" w:hAnsi="Arial" w:cs="Arial"/>
                <w:color w:val="000000"/>
              </w:rPr>
              <w:t>с</w:t>
            </w:r>
            <w:r w:rsidRPr="008552E2">
              <w:rPr>
                <w:rFonts w:ascii="Arial" w:hAnsi="Arial" w:cs="Arial"/>
                <w:color w:val="000000"/>
              </w:rPr>
              <w:t>печ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ние де</w:t>
            </w:r>
            <w:r w:rsidRPr="008552E2">
              <w:rPr>
                <w:rFonts w:ascii="Arial" w:hAnsi="Arial" w:cs="Arial"/>
                <w:color w:val="000000"/>
              </w:rPr>
              <w:t>я</w:t>
            </w:r>
            <w:r w:rsidRPr="008552E2">
              <w:rPr>
                <w:rFonts w:ascii="Arial" w:hAnsi="Arial" w:cs="Arial"/>
                <w:color w:val="000000"/>
              </w:rPr>
              <w:t>тел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ности (оказ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ние услуг) подв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до</w:t>
            </w:r>
            <w:r w:rsidRPr="008552E2">
              <w:rPr>
                <w:rFonts w:ascii="Arial" w:hAnsi="Arial" w:cs="Arial"/>
                <w:color w:val="000000"/>
              </w:rPr>
              <w:t>м</w:t>
            </w:r>
            <w:r w:rsidRPr="008552E2">
              <w:rPr>
                <w:rFonts w:ascii="Arial" w:hAnsi="Arial" w:cs="Arial"/>
                <w:color w:val="000000"/>
              </w:rPr>
              <w:t>стве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ных учр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ждений в ра</w:t>
            </w:r>
            <w:r w:rsidRPr="008552E2">
              <w:rPr>
                <w:rFonts w:ascii="Arial" w:hAnsi="Arial" w:cs="Arial"/>
                <w:color w:val="000000"/>
              </w:rPr>
              <w:t>м</w:t>
            </w:r>
            <w:r w:rsidRPr="008552E2">
              <w:rPr>
                <w:rFonts w:ascii="Arial" w:hAnsi="Arial" w:cs="Arial"/>
                <w:color w:val="000000"/>
              </w:rPr>
              <w:t>ках по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t>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«Ра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 xml:space="preserve">витие 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масс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вой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оне» 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ной 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ковск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го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она «Ра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витие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Управление обр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зов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ния адм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ции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ского 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5518061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3 443,5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3 138,2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2 888,4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2 476,5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11 946,6 </w:t>
            </w:r>
          </w:p>
        </w:tc>
      </w:tr>
      <w:tr w:rsidR="008552E2" w:rsidRPr="008552E2" w:rsidTr="00F161E2">
        <w:trPr>
          <w:trHeight w:val="938"/>
        </w:trPr>
        <w:tc>
          <w:tcPr>
            <w:tcW w:w="408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Адм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ция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ского 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на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5510080610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856,6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4 700,9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11 158,7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13 119,5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14 525,8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14 644,2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16 976,9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11 609,6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11 609,6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99 201,8 </w:t>
            </w:r>
          </w:p>
        </w:tc>
      </w:tr>
      <w:tr w:rsidR="008552E2" w:rsidRPr="008552E2" w:rsidTr="00F161E2">
        <w:trPr>
          <w:trHeight w:val="1643"/>
        </w:trPr>
        <w:tc>
          <w:tcPr>
            <w:tcW w:w="408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372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Субс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дия на моде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низ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цию и укре</w:t>
            </w:r>
            <w:r w:rsidRPr="008552E2">
              <w:rPr>
                <w:rFonts w:ascii="Arial" w:hAnsi="Arial" w:cs="Arial"/>
                <w:color w:val="000000"/>
              </w:rPr>
              <w:t>п</w:t>
            </w:r>
            <w:r w:rsidRPr="008552E2">
              <w:rPr>
                <w:rFonts w:ascii="Arial" w:hAnsi="Arial" w:cs="Arial"/>
                <w:color w:val="000000"/>
              </w:rPr>
              <w:t>ление мат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риал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но-техн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базы 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ных фи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кул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турно-спо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тивных орган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заций и 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ных обр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зов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тел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ных о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ган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 xml:space="preserve">заций, 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ос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щест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ля</w:t>
            </w:r>
            <w:r w:rsidRPr="008552E2">
              <w:rPr>
                <w:rFonts w:ascii="Arial" w:hAnsi="Arial" w:cs="Arial"/>
                <w:color w:val="000000"/>
              </w:rPr>
              <w:t>ю</w:t>
            </w:r>
            <w:r w:rsidRPr="008552E2">
              <w:rPr>
                <w:rFonts w:ascii="Arial" w:hAnsi="Arial" w:cs="Arial"/>
                <w:color w:val="000000"/>
              </w:rPr>
              <w:t>щих де</w:t>
            </w:r>
            <w:r w:rsidRPr="008552E2">
              <w:rPr>
                <w:rFonts w:ascii="Arial" w:hAnsi="Arial" w:cs="Arial"/>
                <w:color w:val="000000"/>
              </w:rPr>
              <w:t>я</w:t>
            </w:r>
            <w:r w:rsidRPr="008552E2">
              <w:rPr>
                <w:rFonts w:ascii="Arial" w:hAnsi="Arial" w:cs="Arial"/>
                <w:color w:val="000000"/>
              </w:rPr>
              <w:t>тел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ность в обл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сти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за счет средств мес</w:t>
            </w:r>
            <w:r w:rsidRPr="008552E2">
              <w:rPr>
                <w:rFonts w:ascii="Arial" w:hAnsi="Arial" w:cs="Arial"/>
                <w:color w:val="000000"/>
              </w:rPr>
              <w:t>т</w:t>
            </w:r>
            <w:r w:rsidRPr="008552E2">
              <w:rPr>
                <w:rFonts w:ascii="Arial" w:hAnsi="Arial" w:cs="Arial"/>
                <w:color w:val="000000"/>
              </w:rPr>
              <w:t>ного бюдж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та, в рамках по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t>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«Ра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витие масс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вой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оне» 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ной 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ковск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го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она «Ра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витие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</w:t>
            </w: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Управление обр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зов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ния адм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ции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ского 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2 000,0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2 000,0 </w:t>
            </w:r>
          </w:p>
        </w:tc>
      </w:tr>
      <w:tr w:rsidR="008552E2" w:rsidRPr="008552E2" w:rsidTr="00F161E2">
        <w:trPr>
          <w:trHeight w:val="1943"/>
        </w:trPr>
        <w:tc>
          <w:tcPr>
            <w:tcW w:w="408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ное к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зё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ное учр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жд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ние «Е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ский центр кап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тал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ного стро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тел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ства»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2 000,0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2 000,0 </w:t>
            </w:r>
          </w:p>
        </w:tc>
      </w:tr>
      <w:tr w:rsidR="008552E2" w:rsidRPr="008552E2" w:rsidTr="00F161E2">
        <w:trPr>
          <w:trHeight w:val="1763"/>
        </w:trPr>
        <w:tc>
          <w:tcPr>
            <w:tcW w:w="408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372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Соф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нанс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ров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ние моде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низ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ции и укре</w:t>
            </w:r>
            <w:r w:rsidRPr="008552E2">
              <w:rPr>
                <w:rFonts w:ascii="Arial" w:hAnsi="Arial" w:cs="Arial"/>
                <w:color w:val="000000"/>
              </w:rPr>
              <w:t>п</w:t>
            </w:r>
            <w:r w:rsidRPr="008552E2">
              <w:rPr>
                <w:rFonts w:ascii="Arial" w:hAnsi="Arial" w:cs="Arial"/>
                <w:color w:val="000000"/>
              </w:rPr>
              <w:t>ления мат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риал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но-техн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 xml:space="preserve">ческой </w:t>
            </w:r>
            <w:proofErr w:type="gramStart"/>
            <w:r w:rsidRPr="008552E2">
              <w:rPr>
                <w:rFonts w:ascii="Arial" w:hAnsi="Arial" w:cs="Arial"/>
                <w:color w:val="000000"/>
              </w:rPr>
              <w:t>базы</w:t>
            </w:r>
            <w:proofErr w:type="gramEnd"/>
            <w:r w:rsidRPr="008552E2">
              <w:rPr>
                <w:rFonts w:ascii="Arial" w:hAnsi="Arial" w:cs="Arial"/>
                <w:color w:val="000000"/>
              </w:rPr>
              <w:t xml:space="preserve"> 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ных фи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кул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турно-спо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тивных орган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заций и 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ных обр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зов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тел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ных о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ган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заций, ос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щест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ля</w:t>
            </w:r>
            <w:r w:rsidRPr="008552E2">
              <w:rPr>
                <w:rFonts w:ascii="Arial" w:hAnsi="Arial" w:cs="Arial"/>
                <w:color w:val="000000"/>
              </w:rPr>
              <w:t>ю</w:t>
            </w:r>
            <w:r w:rsidRPr="008552E2">
              <w:rPr>
                <w:rFonts w:ascii="Arial" w:hAnsi="Arial" w:cs="Arial"/>
                <w:color w:val="000000"/>
              </w:rPr>
              <w:t>щих де</w:t>
            </w:r>
            <w:r w:rsidRPr="008552E2">
              <w:rPr>
                <w:rFonts w:ascii="Arial" w:hAnsi="Arial" w:cs="Arial"/>
                <w:color w:val="000000"/>
              </w:rPr>
              <w:t>я</w:t>
            </w:r>
            <w:r w:rsidRPr="008552E2">
              <w:rPr>
                <w:rFonts w:ascii="Arial" w:hAnsi="Arial" w:cs="Arial"/>
                <w:color w:val="000000"/>
              </w:rPr>
              <w:t>тел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ность в обл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сти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за счет средств мес</w:t>
            </w:r>
            <w:r w:rsidRPr="008552E2">
              <w:rPr>
                <w:rFonts w:ascii="Arial" w:hAnsi="Arial" w:cs="Arial"/>
                <w:color w:val="000000"/>
              </w:rPr>
              <w:t>т</w:t>
            </w:r>
            <w:r w:rsidRPr="008552E2">
              <w:rPr>
                <w:rFonts w:ascii="Arial" w:hAnsi="Arial" w:cs="Arial"/>
                <w:color w:val="000000"/>
              </w:rPr>
              <w:t>ного бюдж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та, в рамках по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t>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«Ра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витие масс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вой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оне» 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 xml:space="preserve">ной 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ковск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го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она «Ра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витие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спорта,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Управление обр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зов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ния адм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ции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ского 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5519437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50,0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50,0 </w:t>
            </w:r>
          </w:p>
        </w:tc>
      </w:tr>
      <w:tr w:rsidR="008552E2" w:rsidRPr="008552E2" w:rsidTr="00F161E2">
        <w:trPr>
          <w:trHeight w:val="1669"/>
        </w:trPr>
        <w:tc>
          <w:tcPr>
            <w:tcW w:w="408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ное к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зё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ное учр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жд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ние «Е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ский центр кап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тал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ного стро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тел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5510094370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139,0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139,0 </w:t>
            </w:r>
          </w:p>
        </w:tc>
      </w:tr>
      <w:tr w:rsidR="008552E2" w:rsidRPr="008552E2" w:rsidTr="00F161E2">
        <w:trPr>
          <w:trHeight w:val="1392"/>
        </w:trPr>
        <w:tc>
          <w:tcPr>
            <w:tcW w:w="408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372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Субс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дии на прио</w:t>
            </w:r>
            <w:r w:rsidRPr="008552E2">
              <w:rPr>
                <w:rFonts w:ascii="Arial" w:hAnsi="Arial" w:cs="Arial"/>
                <w:color w:val="000000"/>
              </w:rPr>
              <w:t>б</w:t>
            </w:r>
            <w:r w:rsidRPr="008552E2">
              <w:rPr>
                <w:rFonts w:ascii="Arial" w:hAnsi="Arial" w:cs="Arial"/>
                <w:color w:val="000000"/>
              </w:rPr>
              <w:t>рет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ние спо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тивного инве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таря и обор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дов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ния в рамках по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«Ра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витие масс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вой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оне» 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ной 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ковск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го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она «Ра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витие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Управление обр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зов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ния адм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ции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ского 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5518667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25,6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85,6 </w:t>
            </w:r>
          </w:p>
        </w:tc>
      </w:tr>
      <w:tr w:rsidR="008552E2" w:rsidRPr="008552E2" w:rsidTr="00F161E2">
        <w:trPr>
          <w:trHeight w:val="998"/>
        </w:trPr>
        <w:tc>
          <w:tcPr>
            <w:tcW w:w="408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Адм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ция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ского 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5510086670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2 440,0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2 528,0 </w:t>
            </w:r>
          </w:p>
        </w:tc>
      </w:tr>
      <w:tr w:rsidR="008552E2" w:rsidRPr="008552E2" w:rsidTr="00F161E2">
        <w:trPr>
          <w:trHeight w:val="998"/>
        </w:trPr>
        <w:tc>
          <w:tcPr>
            <w:tcW w:w="408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372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Орг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низ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ция и пров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дение райо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ных фи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кул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турно-масс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вых и спо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тивных мер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при</w:t>
            </w:r>
            <w:r w:rsidRPr="008552E2">
              <w:rPr>
                <w:rFonts w:ascii="Arial" w:hAnsi="Arial" w:cs="Arial"/>
                <w:color w:val="000000"/>
              </w:rPr>
              <w:t>я</w:t>
            </w:r>
            <w:r w:rsidRPr="008552E2">
              <w:rPr>
                <w:rFonts w:ascii="Arial" w:hAnsi="Arial" w:cs="Arial"/>
                <w:color w:val="000000"/>
              </w:rPr>
              <w:t>тий, а также обе</w:t>
            </w:r>
            <w:r w:rsidRPr="008552E2">
              <w:rPr>
                <w:rFonts w:ascii="Arial" w:hAnsi="Arial" w:cs="Arial"/>
                <w:color w:val="000000"/>
              </w:rPr>
              <w:t>с</w:t>
            </w:r>
            <w:r w:rsidRPr="008552E2">
              <w:rPr>
                <w:rFonts w:ascii="Arial" w:hAnsi="Arial" w:cs="Arial"/>
                <w:color w:val="000000"/>
              </w:rPr>
              <w:t>печ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ние уч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стия спортсменов и сбо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ных команд района по в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дам спорта в с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ревн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ваниях з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ного, краев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го и др. уро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ней с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гласно кра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вому Кале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дарн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му плану оф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циал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ных фи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кул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турно-масс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вых и спо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тивных мер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при</w:t>
            </w:r>
            <w:r w:rsidRPr="008552E2">
              <w:rPr>
                <w:rFonts w:ascii="Arial" w:hAnsi="Arial" w:cs="Arial"/>
                <w:color w:val="000000"/>
              </w:rPr>
              <w:t>я</w:t>
            </w:r>
            <w:r w:rsidRPr="008552E2">
              <w:rPr>
                <w:rFonts w:ascii="Arial" w:hAnsi="Arial" w:cs="Arial"/>
                <w:color w:val="000000"/>
              </w:rPr>
              <w:t>тий.</w:t>
            </w: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Управление обр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зов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ния адм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ции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ского 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5518669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528,8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364,4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421,7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583,1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1 898,0 </w:t>
            </w:r>
          </w:p>
        </w:tc>
      </w:tr>
      <w:tr w:rsidR="008552E2" w:rsidRPr="008552E2" w:rsidTr="00F161E2">
        <w:trPr>
          <w:trHeight w:val="900"/>
        </w:trPr>
        <w:tc>
          <w:tcPr>
            <w:tcW w:w="408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Адм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ция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ского 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5510086690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175,5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767,0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630,9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785,9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805,2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446,9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446,9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5 675,5 </w:t>
            </w:r>
          </w:p>
        </w:tc>
      </w:tr>
      <w:tr w:rsidR="008552E2" w:rsidRPr="008552E2" w:rsidTr="00F161E2">
        <w:trPr>
          <w:trHeight w:val="450"/>
        </w:trPr>
        <w:tc>
          <w:tcPr>
            <w:tcW w:w="408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372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Допо</w:t>
            </w:r>
            <w:r w:rsidRPr="008552E2">
              <w:rPr>
                <w:rFonts w:ascii="Arial" w:hAnsi="Arial" w:cs="Arial"/>
                <w:color w:val="000000"/>
              </w:rPr>
              <w:t>л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тел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ное обр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зов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ние</w:t>
            </w: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 xml:space="preserve">Управление 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обр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зов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 xml:space="preserve">ния 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07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07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03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5510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086690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610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250,0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200,0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200,0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650,0 </w:t>
            </w:r>
          </w:p>
        </w:tc>
      </w:tr>
      <w:tr w:rsidR="008552E2" w:rsidRPr="008552E2" w:rsidTr="00F161E2">
        <w:trPr>
          <w:trHeight w:val="1403"/>
        </w:trPr>
        <w:tc>
          <w:tcPr>
            <w:tcW w:w="408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372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Прио</w:t>
            </w:r>
            <w:r w:rsidRPr="008552E2">
              <w:rPr>
                <w:rFonts w:ascii="Arial" w:hAnsi="Arial" w:cs="Arial"/>
                <w:color w:val="000000"/>
              </w:rPr>
              <w:t>б</w:t>
            </w:r>
            <w:r w:rsidRPr="008552E2">
              <w:rPr>
                <w:rFonts w:ascii="Arial" w:hAnsi="Arial" w:cs="Arial"/>
                <w:color w:val="000000"/>
              </w:rPr>
              <w:t>рет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ние спо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тивной формы райо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ной кома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де по летним и зи</w:t>
            </w:r>
            <w:r w:rsidRPr="008552E2">
              <w:rPr>
                <w:rFonts w:ascii="Arial" w:hAnsi="Arial" w:cs="Arial"/>
                <w:color w:val="000000"/>
              </w:rPr>
              <w:t>м</w:t>
            </w:r>
            <w:r w:rsidRPr="008552E2">
              <w:rPr>
                <w:rFonts w:ascii="Arial" w:hAnsi="Arial" w:cs="Arial"/>
                <w:color w:val="000000"/>
              </w:rPr>
              <w:t>ним видам спорта в ра</w:t>
            </w:r>
            <w:r w:rsidRPr="008552E2">
              <w:rPr>
                <w:rFonts w:ascii="Arial" w:hAnsi="Arial" w:cs="Arial"/>
                <w:color w:val="000000"/>
              </w:rPr>
              <w:t>м</w:t>
            </w:r>
            <w:r w:rsidRPr="008552E2">
              <w:rPr>
                <w:rFonts w:ascii="Arial" w:hAnsi="Arial" w:cs="Arial"/>
                <w:color w:val="000000"/>
              </w:rPr>
              <w:t>ках по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t>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«Ра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витие масс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вой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 xml:space="preserve">ры и спорта 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оне» 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ной 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ковск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го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она «Ра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витие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Управление обр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зов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ния адм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ции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ского 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5518668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66,0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30,0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140,6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80,0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316,6 </w:t>
            </w:r>
          </w:p>
        </w:tc>
      </w:tr>
      <w:tr w:rsidR="008552E2" w:rsidRPr="008552E2" w:rsidTr="00F161E2">
        <w:trPr>
          <w:trHeight w:val="1298"/>
        </w:trPr>
        <w:tc>
          <w:tcPr>
            <w:tcW w:w="408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Адм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ция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ского 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5510086680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219,8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183,5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321,9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76,4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879,6 </w:t>
            </w:r>
          </w:p>
        </w:tc>
      </w:tr>
      <w:tr w:rsidR="008552E2" w:rsidRPr="008552E2" w:rsidTr="00F161E2">
        <w:trPr>
          <w:trHeight w:val="2295"/>
        </w:trPr>
        <w:tc>
          <w:tcPr>
            <w:tcW w:w="408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372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фо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онная по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t>держка де</w:t>
            </w:r>
            <w:r w:rsidRPr="008552E2">
              <w:rPr>
                <w:rFonts w:ascii="Arial" w:hAnsi="Arial" w:cs="Arial"/>
                <w:color w:val="000000"/>
              </w:rPr>
              <w:t>я</w:t>
            </w:r>
            <w:r w:rsidRPr="008552E2">
              <w:rPr>
                <w:rFonts w:ascii="Arial" w:hAnsi="Arial" w:cs="Arial"/>
                <w:color w:val="000000"/>
              </w:rPr>
              <w:t>тел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ности и проп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ганда зан</w:t>
            </w:r>
            <w:r w:rsidRPr="008552E2">
              <w:rPr>
                <w:rFonts w:ascii="Arial" w:hAnsi="Arial" w:cs="Arial"/>
                <w:color w:val="000000"/>
              </w:rPr>
              <w:t>я</w:t>
            </w:r>
            <w:r w:rsidRPr="008552E2">
              <w:rPr>
                <w:rFonts w:ascii="Arial" w:hAnsi="Arial" w:cs="Arial"/>
                <w:color w:val="000000"/>
              </w:rPr>
              <w:t>тий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рой и спо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том в рамках по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t>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«Ра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витие масс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вой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оне» 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ной 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ковск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го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она «Ра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витие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Управление обр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зов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ния адм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ции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ского 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5518670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25,0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100,0 </w:t>
            </w:r>
          </w:p>
        </w:tc>
      </w:tr>
      <w:tr w:rsidR="008552E2" w:rsidRPr="008552E2" w:rsidTr="00F161E2">
        <w:trPr>
          <w:trHeight w:val="900"/>
        </w:trPr>
        <w:tc>
          <w:tcPr>
            <w:tcW w:w="408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Адм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ция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ского 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5510086700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130,0 </w:t>
            </w:r>
          </w:p>
        </w:tc>
      </w:tr>
      <w:tr w:rsidR="008552E2" w:rsidRPr="008552E2" w:rsidTr="00F161E2">
        <w:trPr>
          <w:trHeight w:val="852"/>
        </w:trPr>
        <w:tc>
          <w:tcPr>
            <w:tcW w:w="408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372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уч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стия спортсменов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ковск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го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она в кра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вых, з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ных мер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при</w:t>
            </w:r>
            <w:r w:rsidRPr="008552E2">
              <w:rPr>
                <w:rFonts w:ascii="Arial" w:hAnsi="Arial" w:cs="Arial"/>
                <w:color w:val="000000"/>
              </w:rPr>
              <w:t>я</w:t>
            </w:r>
            <w:r w:rsidRPr="008552E2">
              <w:rPr>
                <w:rFonts w:ascii="Arial" w:hAnsi="Arial" w:cs="Arial"/>
                <w:color w:val="000000"/>
              </w:rPr>
              <w:t>тиях спо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тивных игр «Зве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ды Кра</w:t>
            </w:r>
            <w:r w:rsidRPr="008552E2">
              <w:rPr>
                <w:rFonts w:ascii="Arial" w:hAnsi="Arial" w:cs="Arial"/>
                <w:color w:val="000000"/>
              </w:rPr>
              <w:t>с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ярья»</w:t>
            </w: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Управление обр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зов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ния адм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 xml:space="preserve">ции 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ского 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5518671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42,2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42,2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34,8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119,2 </w:t>
            </w:r>
          </w:p>
        </w:tc>
      </w:tr>
      <w:tr w:rsidR="008552E2" w:rsidRPr="008552E2" w:rsidTr="00F161E2">
        <w:trPr>
          <w:trHeight w:val="1125"/>
        </w:trPr>
        <w:tc>
          <w:tcPr>
            <w:tcW w:w="408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372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уч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стия спортсменов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ковск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го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она в кра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вых, з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ных мер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при</w:t>
            </w:r>
            <w:r w:rsidRPr="008552E2">
              <w:rPr>
                <w:rFonts w:ascii="Arial" w:hAnsi="Arial" w:cs="Arial"/>
                <w:color w:val="000000"/>
              </w:rPr>
              <w:t>я</w:t>
            </w:r>
            <w:r w:rsidRPr="008552E2">
              <w:rPr>
                <w:rFonts w:ascii="Arial" w:hAnsi="Arial" w:cs="Arial"/>
                <w:color w:val="000000"/>
              </w:rPr>
              <w:t>тиях спо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 xml:space="preserve">тивных игр 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«Юный оли</w:t>
            </w:r>
            <w:r w:rsidRPr="008552E2">
              <w:rPr>
                <w:rFonts w:ascii="Arial" w:hAnsi="Arial" w:cs="Arial"/>
                <w:color w:val="000000"/>
              </w:rPr>
              <w:t>м</w:t>
            </w:r>
            <w:r w:rsidRPr="008552E2">
              <w:rPr>
                <w:rFonts w:ascii="Arial" w:hAnsi="Arial" w:cs="Arial"/>
                <w:color w:val="000000"/>
              </w:rPr>
              <w:t>пиец»</w:t>
            </w: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Управление обр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зов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ния адм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ции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ского 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5518672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201,7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237,6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252,7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692,0 </w:t>
            </w:r>
          </w:p>
        </w:tc>
      </w:tr>
      <w:tr w:rsidR="008552E2" w:rsidRPr="008552E2" w:rsidTr="00F161E2">
        <w:trPr>
          <w:trHeight w:val="2025"/>
        </w:trPr>
        <w:tc>
          <w:tcPr>
            <w:tcW w:w="408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372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Субс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дии бюдж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там 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ных 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нов и горо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t>ских округов Кра</w:t>
            </w:r>
            <w:r w:rsidRPr="008552E2">
              <w:rPr>
                <w:rFonts w:ascii="Arial" w:hAnsi="Arial" w:cs="Arial"/>
                <w:color w:val="000000"/>
              </w:rPr>
              <w:t>с</w:t>
            </w:r>
            <w:r w:rsidRPr="008552E2">
              <w:rPr>
                <w:rFonts w:ascii="Arial" w:hAnsi="Arial" w:cs="Arial"/>
                <w:color w:val="000000"/>
              </w:rPr>
              <w:t>ноя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ского края на ко</w:t>
            </w:r>
            <w:r w:rsidRPr="008552E2">
              <w:rPr>
                <w:rFonts w:ascii="Arial" w:hAnsi="Arial" w:cs="Arial"/>
                <w:color w:val="000000"/>
              </w:rPr>
              <w:t>м</w:t>
            </w:r>
            <w:r w:rsidRPr="008552E2">
              <w:rPr>
                <w:rFonts w:ascii="Arial" w:hAnsi="Arial" w:cs="Arial"/>
                <w:color w:val="000000"/>
              </w:rPr>
              <w:t>пенс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цию расх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дов 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ных спо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тивных школ, подг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тови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ших спортсмена, ста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шего членом спо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тивной сбо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ной кома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ды Кра</w:t>
            </w:r>
            <w:r w:rsidRPr="008552E2">
              <w:rPr>
                <w:rFonts w:ascii="Arial" w:hAnsi="Arial" w:cs="Arial"/>
                <w:color w:val="000000"/>
              </w:rPr>
              <w:t>с</w:t>
            </w:r>
            <w:r w:rsidRPr="008552E2">
              <w:rPr>
                <w:rFonts w:ascii="Arial" w:hAnsi="Arial" w:cs="Arial"/>
                <w:color w:val="000000"/>
              </w:rPr>
              <w:t>ноя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ского края, ра</w:t>
            </w:r>
            <w:r w:rsidRPr="008552E2">
              <w:rPr>
                <w:rFonts w:ascii="Arial" w:hAnsi="Arial" w:cs="Arial"/>
                <w:color w:val="000000"/>
              </w:rPr>
              <w:t>с</w:t>
            </w:r>
            <w:r w:rsidRPr="008552E2">
              <w:rPr>
                <w:rFonts w:ascii="Arial" w:hAnsi="Arial" w:cs="Arial"/>
                <w:color w:val="000000"/>
              </w:rPr>
              <w:t>пред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ленные в 2013 году</w:t>
            </w: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Управление обр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зов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ния адм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ции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ского 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5512522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139,8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139,8 </w:t>
            </w:r>
          </w:p>
        </w:tc>
      </w:tr>
      <w:tr w:rsidR="008552E2" w:rsidRPr="008552E2" w:rsidTr="00F161E2">
        <w:trPr>
          <w:trHeight w:val="1800"/>
        </w:trPr>
        <w:tc>
          <w:tcPr>
            <w:tcW w:w="408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372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Осн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щение 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ного учр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ждения фи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кул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турно-спо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тивной направленн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сти спо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тивным инве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тарем, обор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дов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нием, спо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тивной оде</w:t>
            </w:r>
            <w:r w:rsidRPr="008552E2">
              <w:rPr>
                <w:rFonts w:ascii="Arial" w:hAnsi="Arial" w:cs="Arial"/>
                <w:color w:val="000000"/>
              </w:rPr>
              <w:t>ж</w:t>
            </w:r>
            <w:r w:rsidRPr="008552E2">
              <w:rPr>
                <w:rFonts w:ascii="Arial" w:hAnsi="Arial" w:cs="Arial"/>
                <w:color w:val="000000"/>
              </w:rPr>
              <w:t>дой и обувью из оста</w:t>
            </w:r>
            <w:r w:rsidRPr="008552E2">
              <w:rPr>
                <w:rFonts w:ascii="Arial" w:hAnsi="Arial" w:cs="Arial"/>
                <w:color w:val="000000"/>
              </w:rPr>
              <w:t>т</w:t>
            </w:r>
            <w:r w:rsidRPr="008552E2">
              <w:rPr>
                <w:rFonts w:ascii="Arial" w:hAnsi="Arial" w:cs="Arial"/>
                <w:color w:val="000000"/>
              </w:rPr>
              <w:t>ков 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шлых лет по ме</w:t>
            </w:r>
            <w:r w:rsidRPr="008552E2">
              <w:rPr>
                <w:rFonts w:ascii="Arial" w:hAnsi="Arial" w:cs="Arial"/>
                <w:color w:val="000000"/>
              </w:rPr>
              <w:t>ж</w:t>
            </w:r>
            <w:r w:rsidRPr="008552E2">
              <w:rPr>
                <w:rFonts w:ascii="Arial" w:hAnsi="Arial" w:cs="Arial"/>
                <w:color w:val="000000"/>
              </w:rPr>
              <w:t>бю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t>же</w:t>
            </w:r>
            <w:r w:rsidRPr="008552E2">
              <w:rPr>
                <w:rFonts w:ascii="Arial" w:hAnsi="Arial" w:cs="Arial"/>
                <w:color w:val="000000"/>
              </w:rPr>
              <w:t>т</w:t>
            </w:r>
            <w:r w:rsidRPr="008552E2">
              <w:rPr>
                <w:rFonts w:ascii="Arial" w:hAnsi="Arial" w:cs="Arial"/>
                <w:color w:val="000000"/>
              </w:rPr>
              <w:t>ным тран</w:t>
            </w:r>
            <w:r w:rsidRPr="008552E2">
              <w:rPr>
                <w:rFonts w:ascii="Arial" w:hAnsi="Arial" w:cs="Arial"/>
                <w:color w:val="000000"/>
              </w:rPr>
              <w:t>с</w:t>
            </w:r>
            <w:r w:rsidRPr="008552E2">
              <w:rPr>
                <w:rFonts w:ascii="Arial" w:hAnsi="Arial" w:cs="Arial"/>
                <w:color w:val="000000"/>
              </w:rPr>
              <w:t>фе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там цел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вого назн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 xml:space="preserve">чения </w:t>
            </w: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Управление обр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зов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ния адм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ции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 xml:space="preserve">ского 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5517703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509,3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509,3 </w:t>
            </w:r>
          </w:p>
        </w:tc>
      </w:tr>
      <w:tr w:rsidR="008552E2" w:rsidRPr="008552E2" w:rsidTr="00F161E2">
        <w:trPr>
          <w:trHeight w:val="1609"/>
        </w:trPr>
        <w:tc>
          <w:tcPr>
            <w:tcW w:w="408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372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Субс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дии на прио</w:t>
            </w:r>
            <w:r w:rsidRPr="008552E2">
              <w:rPr>
                <w:rFonts w:ascii="Arial" w:hAnsi="Arial" w:cs="Arial"/>
                <w:color w:val="000000"/>
              </w:rPr>
              <w:t>б</w:t>
            </w:r>
            <w:r w:rsidRPr="008552E2">
              <w:rPr>
                <w:rFonts w:ascii="Arial" w:hAnsi="Arial" w:cs="Arial"/>
                <w:color w:val="000000"/>
              </w:rPr>
              <w:t>рет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ние обор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дов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ния и инве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таря для осн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щения це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тров тест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ров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ния по выпо</w:t>
            </w:r>
            <w:r w:rsidRPr="008552E2">
              <w:rPr>
                <w:rFonts w:ascii="Arial" w:hAnsi="Arial" w:cs="Arial"/>
                <w:color w:val="000000"/>
              </w:rPr>
              <w:t>л</w:t>
            </w:r>
            <w:r w:rsidRPr="008552E2">
              <w:rPr>
                <w:rFonts w:ascii="Arial" w:hAnsi="Arial" w:cs="Arial"/>
                <w:color w:val="000000"/>
              </w:rPr>
              <w:t>нению норм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тивов исп</w:t>
            </w:r>
            <w:r w:rsidRPr="008552E2">
              <w:rPr>
                <w:rFonts w:ascii="Arial" w:hAnsi="Arial" w:cs="Arial"/>
                <w:color w:val="000000"/>
              </w:rPr>
              <w:t>ы</w:t>
            </w:r>
            <w:r w:rsidRPr="008552E2">
              <w:rPr>
                <w:rFonts w:ascii="Arial" w:hAnsi="Arial" w:cs="Arial"/>
                <w:color w:val="000000"/>
              </w:rPr>
              <w:t>таний (т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стов) Вс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ро</w:t>
            </w:r>
            <w:r w:rsidRPr="008552E2">
              <w:rPr>
                <w:rFonts w:ascii="Arial" w:hAnsi="Arial" w:cs="Arial"/>
                <w:color w:val="000000"/>
              </w:rPr>
              <w:t>с</w:t>
            </w:r>
            <w:r w:rsidRPr="008552E2">
              <w:rPr>
                <w:rFonts w:ascii="Arial" w:hAnsi="Arial" w:cs="Arial"/>
                <w:color w:val="000000"/>
              </w:rPr>
              <w:t>сийск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го фи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кул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турно-спо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 xml:space="preserve">тивного 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ко</w:t>
            </w:r>
            <w:r w:rsidRPr="008552E2">
              <w:rPr>
                <w:rFonts w:ascii="Arial" w:hAnsi="Arial" w:cs="Arial"/>
                <w:color w:val="000000"/>
              </w:rPr>
              <w:t>м</w:t>
            </w:r>
            <w:r w:rsidRPr="008552E2">
              <w:rPr>
                <w:rFonts w:ascii="Arial" w:hAnsi="Arial" w:cs="Arial"/>
                <w:color w:val="000000"/>
              </w:rPr>
              <w:t>плекса "Готов к труду и об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роне" (ГТО), в ра</w:t>
            </w:r>
            <w:r w:rsidRPr="008552E2">
              <w:rPr>
                <w:rFonts w:ascii="Arial" w:hAnsi="Arial" w:cs="Arial"/>
                <w:color w:val="000000"/>
              </w:rPr>
              <w:t>м</w:t>
            </w:r>
            <w:r w:rsidRPr="008552E2">
              <w:rPr>
                <w:rFonts w:ascii="Arial" w:hAnsi="Arial" w:cs="Arial"/>
                <w:color w:val="000000"/>
              </w:rPr>
              <w:t>ках по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t>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"Разв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тие масс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вой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оне" 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ной 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ковск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го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она "Разв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тие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ры, спорта, тури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ма в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Управление обр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зов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ния адм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ции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ского 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5510074040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375,0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375,0 </w:t>
            </w:r>
          </w:p>
        </w:tc>
      </w:tr>
      <w:tr w:rsidR="008552E2" w:rsidRPr="008552E2" w:rsidTr="00F161E2">
        <w:trPr>
          <w:trHeight w:val="3825"/>
        </w:trPr>
        <w:tc>
          <w:tcPr>
            <w:tcW w:w="408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372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8552E2">
              <w:rPr>
                <w:rFonts w:ascii="Arial" w:hAnsi="Arial" w:cs="Arial"/>
                <w:color w:val="000000"/>
              </w:rPr>
              <w:t>Соф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нанс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ров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ние за счет средств мес</w:t>
            </w:r>
            <w:r w:rsidRPr="008552E2">
              <w:rPr>
                <w:rFonts w:ascii="Arial" w:hAnsi="Arial" w:cs="Arial"/>
                <w:color w:val="000000"/>
              </w:rPr>
              <w:t>т</w:t>
            </w:r>
            <w:r w:rsidRPr="008552E2">
              <w:rPr>
                <w:rFonts w:ascii="Arial" w:hAnsi="Arial" w:cs="Arial"/>
                <w:color w:val="000000"/>
              </w:rPr>
              <w:t>ного бюдж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та су</w:t>
            </w:r>
            <w:r w:rsidRPr="008552E2">
              <w:rPr>
                <w:rFonts w:ascii="Arial" w:hAnsi="Arial" w:cs="Arial"/>
                <w:color w:val="000000"/>
              </w:rPr>
              <w:t>б</w:t>
            </w:r>
            <w:r w:rsidRPr="008552E2">
              <w:rPr>
                <w:rFonts w:ascii="Arial" w:hAnsi="Arial" w:cs="Arial"/>
                <w:color w:val="000000"/>
              </w:rPr>
              <w:t>сидии на пр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обр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тение обор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дов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ния и инве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таря для осн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щения це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тров тест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ров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ния по выпо</w:t>
            </w:r>
            <w:r w:rsidRPr="008552E2">
              <w:rPr>
                <w:rFonts w:ascii="Arial" w:hAnsi="Arial" w:cs="Arial"/>
                <w:color w:val="000000"/>
              </w:rPr>
              <w:t>л</w:t>
            </w:r>
            <w:r w:rsidRPr="008552E2">
              <w:rPr>
                <w:rFonts w:ascii="Arial" w:hAnsi="Arial" w:cs="Arial"/>
                <w:color w:val="000000"/>
              </w:rPr>
              <w:t>нению норм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тивов исп</w:t>
            </w:r>
            <w:r w:rsidRPr="008552E2">
              <w:rPr>
                <w:rFonts w:ascii="Arial" w:hAnsi="Arial" w:cs="Arial"/>
                <w:color w:val="000000"/>
              </w:rPr>
              <w:t>ы</w:t>
            </w:r>
            <w:r w:rsidRPr="008552E2">
              <w:rPr>
                <w:rFonts w:ascii="Arial" w:hAnsi="Arial" w:cs="Arial"/>
                <w:color w:val="000000"/>
              </w:rPr>
              <w:t>таний (т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стов) Вс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ро</w:t>
            </w:r>
            <w:r w:rsidRPr="008552E2">
              <w:rPr>
                <w:rFonts w:ascii="Arial" w:hAnsi="Arial" w:cs="Arial"/>
                <w:color w:val="000000"/>
              </w:rPr>
              <w:t>с</w:t>
            </w:r>
            <w:r w:rsidRPr="008552E2">
              <w:rPr>
                <w:rFonts w:ascii="Arial" w:hAnsi="Arial" w:cs="Arial"/>
                <w:color w:val="000000"/>
              </w:rPr>
              <w:t>сийск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го фи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кул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турно-спо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тивного ко</w:t>
            </w:r>
            <w:r w:rsidRPr="008552E2">
              <w:rPr>
                <w:rFonts w:ascii="Arial" w:hAnsi="Arial" w:cs="Arial"/>
                <w:color w:val="000000"/>
              </w:rPr>
              <w:t>м</w:t>
            </w:r>
            <w:r w:rsidRPr="008552E2">
              <w:rPr>
                <w:rFonts w:ascii="Arial" w:hAnsi="Arial" w:cs="Arial"/>
                <w:color w:val="000000"/>
              </w:rPr>
              <w:t>плекса "Готов к труду и об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роне" (ГТО) за счет средст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в кра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вого бюдж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та, в рамках по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t>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"Разв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тие масс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вой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оне" 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ной 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ковск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го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она "Разв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 xml:space="preserve">тие 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ры, спорта, тури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ма в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оне"</w:t>
            </w:r>
            <w:proofErr w:type="gramEnd"/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Управление обр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зов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ния адм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ции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ского 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55100S4040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3,8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3,8 </w:t>
            </w:r>
          </w:p>
        </w:tc>
      </w:tr>
      <w:tr w:rsidR="008552E2" w:rsidRPr="008552E2" w:rsidTr="00F161E2">
        <w:trPr>
          <w:trHeight w:val="2700"/>
        </w:trPr>
        <w:tc>
          <w:tcPr>
            <w:tcW w:w="408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372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Соф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нанс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ров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ние за счет средств мес</w:t>
            </w:r>
            <w:r w:rsidRPr="008552E2">
              <w:rPr>
                <w:rFonts w:ascii="Arial" w:hAnsi="Arial" w:cs="Arial"/>
                <w:color w:val="000000"/>
              </w:rPr>
              <w:t>т</w:t>
            </w:r>
            <w:r w:rsidRPr="008552E2">
              <w:rPr>
                <w:rFonts w:ascii="Arial" w:hAnsi="Arial" w:cs="Arial"/>
                <w:color w:val="000000"/>
              </w:rPr>
              <w:t>ного бюдж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та су</w:t>
            </w:r>
            <w:r w:rsidRPr="008552E2">
              <w:rPr>
                <w:rFonts w:ascii="Arial" w:hAnsi="Arial" w:cs="Arial"/>
                <w:color w:val="000000"/>
              </w:rPr>
              <w:t>б</w:t>
            </w:r>
            <w:r w:rsidRPr="008552E2">
              <w:rPr>
                <w:rFonts w:ascii="Arial" w:hAnsi="Arial" w:cs="Arial"/>
                <w:color w:val="000000"/>
              </w:rPr>
              <w:t>сидии на с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здание новых и по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t>держку де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ству</w:t>
            </w:r>
            <w:r w:rsidRPr="008552E2">
              <w:rPr>
                <w:rFonts w:ascii="Arial" w:hAnsi="Arial" w:cs="Arial"/>
                <w:color w:val="000000"/>
              </w:rPr>
              <w:t>ю</w:t>
            </w:r>
            <w:r w:rsidRPr="008552E2">
              <w:rPr>
                <w:rFonts w:ascii="Arial" w:hAnsi="Arial" w:cs="Arial"/>
                <w:color w:val="000000"/>
              </w:rPr>
              <w:t>щих спо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тивных клубов по м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сту ж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тел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ства, в рамках по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t>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«Ра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витие масс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вой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оне» 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ной 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ковск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го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 xml:space="preserve">она 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«Ра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витие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Адм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ция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ского 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5510094180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40,0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10,2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70,2 </w:t>
            </w:r>
          </w:p>
        </w:tc>
      </w:tr>
      <w:tr w:rsidR="008552E2" w:rsidRPr="008552E2" w:rsidTr="00F161E2">
        <w:trPr>
          <w:trHeight w:val="2903"/>
        </w:trPr>
        <w:tc>
          <w:tcPr>
            <w:tcW w:w="408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16</w:t>
            </w:r>
          </w:p>
        </w:tc>
        <w:tc>
          <w:tcPr>
            <w:tcW w:w="372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8552E2">
              <w:rPr>
                <w:rFonts w:ascii="Arial" w:hAnsi="Arial" w:cs="Arial"/>
                <w:color w:val="000000"/>
              </w:rPr>
              <w:t>Реги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ные выпл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ты и выпл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ты, обе</w:t>
            </w:r>
            <w:r w:rsidRPr="008552E2">
              <w:rPr>
                <w:rFonts w:ascii="Arial" w:hAnsi="Arial" w:cs="Arial"/>
                <w:color w:val="000000"/>
              </w:rPr>
              <w:t>с</w:t>
            </w:r>
            <w:r w:rsidRPr="008552E2">
              <w:rPr>
                <w:rFonts w:ascii="Arial" w:hAnsi="Arial" w:cs="Arial"/>
                <w:color w:val="000000"/>
              </w:rPr>
              <w:t>печ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ва</w:t>
            </w:r>
            <w:r w:rsidRPr="008552E2">
              <w:rPr>
                <w:rFonts w:ascii="Arial" w:hAnsi="Arial" w:cs="Arial"/>
                <w:color w:val="000000"/>
              </w:rPr>
              <w:t>ю</w:t>
            </w:r>
            <w:r w:rsidRPr="008552E2">
              <w:rPr>
                <w:rFonts w:ascii="Arial" w:hAnsi="Arial" w:cs="Arial"/>
                <w:color w:val="000000"/>
              </w:rPr>
              <w:t>щие ур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вень зар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ботной платы рабо</w:t>
            </w:r>
            <w:r w:rsidRPr="008552E2">
              <w:rPr>
                <w:rFonts w:ascii="Arial" w:hAnsi="Arial" w:cs="Arial"/>
                <w:color w:val="000000"/>
              </w:rPr>
              <w:t>т</w:t>
            </w:r>
            <w:r w:rsidRPr="008552E2">
              <w:rPr>
                <w:rFonts w:ascii="Arial" w:hAnsi="Arial" w:cs="Arial"/>
                <w:color w:val="000000"/>
              </w:rPr>
              <w:t>ников бю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t>жетной сферы не 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же разм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ра 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мал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ной з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рабо</w:t>
            </w:r>
            <w:r w:rsidRPr="008552E2">
              <w:rPr>
                <w:rFonts w:ascii="Arial" w:hAnsi="Arial" w:cs="Arial"/>
                <w:color w:val="000000"/>
              </w:rPr>
              <w:t>т</w:t>
            </w:r>
            <w:r w:rsidRPr="008552E2">
              <w:rPr>
                <w:rFonts w:ascii="Arial" w:hAnsi="Arial" w:cs="Arial"/>
                <w:color w:val="000000"/>
              </w:rPr>
              <w:t>ной платы (мин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мал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ного разм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ра оплаты труда), в ра</w:t>
            </w:r>
            <w:r w:rsidRPr="008552E2">
              <w:rPr>
                <w:rFonts w:ascii="Arial" w:hAnsi="Arial" w:cs="Arial"/>
                <w:color w:val="000000"/>
              </w:rPr>
              <w:t>м</w:t>
            </w:r>
            <w:r w:rsidRPr="008552E2">
              <w:rPr>
                <w:rFonts w:ascii="Arial" w:hAnsi="Arial" w:cs="Arial"/>
                <w:color w:val="000000"/>
              </w:rPr>
              <w:t>ках по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t>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«Ра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витие масс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вой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оне» 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ной 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ковск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го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она «Ра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витие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оне»</w:t>
            </w:r>
            <w:proofErr w:type="gramEnd"/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Адм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ция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ского 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31,3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31,3 </w:t>
            </w:r>
          </w:p>
        </w:tc>
      </w:tr>
      <w:tr w:rsidR="008552E2" w:rsidRPr="008552E2" w:rsidTr="00F161E2">
        <w:trPr>
          <w:trHeight w:val="1125"/>
        </w:trPr>
        <w:tc>
          <w:tcPr>
            <w:tcW w:w="408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17</w:t>
            </w:r>
          </w:p>
        </w:tc>
        <w:tc>
          <w:tcPr>
            <w:tcW w:w="372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С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держ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ние с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тру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t>ников двух шта</w:t>
            </w:r>
            <w:r w:rsidRPr="008552E2">
              <w:rPr>
                <w:rFonts w:ascii="Arial" w:hAnsi="Arial" w:cs="Arial"/>
                <w:color w:val="000000"/>
              </w:rPr>
              <w:t>т</w:t>
            </w:r>
            <w:r w:rsidRPr="008552E2">
              <w:rPr>
                <w:rFonts w:ascii="Arial" w:hAnsi="Arial" w:cs="Arial"/>
                <w:color w:val="000000"/>
              </w:rPr>
              <w:t>ных единиц по по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t xml:space="preserve">готовке 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ГТО</w:t>
            </w: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Управление обр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зов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ния адм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ции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ского 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322,5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322,5 </w:t>
            </w:r>
          </w:p>
        </w:tc>
      </w:tr>
      <w:tr w:rsidR="008552E2" w:rsidRPr="008552E2" w:rsidTr="00F161E2">
        <w:trPr>
          <w:trHeight w:val="960"/>
        </w:trPr>
        <w:tc>
          <w:tcPr>
            <w:tcW w:w="408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Адм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ция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ского 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177,5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587,6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587,6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701,9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470,0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470,0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4 534,6 </w:t>
            </w:r>
          </w:p>
        </w:tc>
      </w:tr>
      <w:tr w:rsidR="008552E2" w:rsidRPr="008552E2" w:rsidTr="00F161E2">
        <w:trPr>
          <w:trHeight w:val="709"/>
        </w:trPr>
        <w:tc>
          <w:tcPr>
            <w:tcW w:w="408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72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Оплата работы судей по сд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че норм ГТО</w:t>
            </w: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Адм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ция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ского 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5510087310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84,0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150,0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234,0 </w:t>
            </w:r>
          </w:p>
        </w:tc>
      </w:tr>
      <w:tr w:rsidR="008552E2" w:rsidRPr="008552E2" w:rsidTr="00F161E2">
        <w:trPr>
          <w:trHeight w:val="649"/>
        </w:trPr>
        <w:tc>
          <w:tcPr>
            <w:tcW w:w="408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72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Прио</w:t>
            </w:r>
            <w:r w:rsidRPr="008552E2">
              <w:rPr>
                <w:rFonts w:ascii="Arial" w:hAnsi="Arial" w:cs="Arial"/>
                <w:color w:val="000000"/>
              </w:rPr>
              <w:t>б</w:t>
            </w:r>
            <w:r w:rsidRPr="008552E2">
              <w:rPr>
                <w:rFonts w:ascii="Arial" w:hAnsi="Arial" w:cs="Arial"/>
                <w:color w:val="000000"/>
              </w:rPr>
              <w:t>рет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ние спо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ти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вент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 xml:space="preserve">ря </w:t>
            </w: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Адм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ция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ского 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5510087320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340,0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340,0 </w:t>
            </w:r>
          </w:p>
        </w:tc>
      </w:tr>
      <w:tr w:rsidR="008552E2" w:rsidRPr="008552E2" w:rsidTr="00F161E2">
        <w:trPr>
          <w:trHeight w:val="2475"/>
        </w:trPr>
        <w:tc>
          <w:tcPr>
            <w:tcW w:w="408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20</w:t>
            </w:r>
          </w:p>
        </w:tc>
        <w:tc>
          <w:tcPr>
            <w:tcW w:w="372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Разр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ботка 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ектно-сме</w:t>
            </w:r>
            <w:r w:rsidRPr="008552E2">
              <w:rPr>
                <w:rFonts w:ascii="Arial" w:hAnsi="Arial" w:cs="Arial"/>
                <w:color w:val="000000"/>
              </w:rPr>
              <w:t>т</w:t>
            </w:r>
            <w:r w:rsidRPr="008552E2">
              <w:rPr>
                <w:rFonts w:ascii="Arial" w:hAnsi="Arial" w:cs="Arial"/>
                <w:color w:val="000000"/>
              </w:rPr>
              <w:t>ной д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куме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тации, в ра</w:t>
            </w:r>
            <w:r w:rsidRPr="008552E2">
              <w:rPr>
                <w:rFonts w:ascii="Arial" w:hAnsi="Arial" w:cs="Arial"/>
                <w:color w:val="000000"/>
              </w:rPr>
              <w:t>м</w:t>
            </w:r>
            <w:r w:rsidRPr="008552E2">
              <w:rPr>
                <w:rFonts w:ascii="Arial" w:hAnsi="Arial" w:cs="Arial"/>
                <w:color w:val="000000"/>
              </w:rPr>
              <w:t>ках по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t>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«Ра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витие масс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вой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оне» 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ной 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ковск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го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она «Ра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витие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ное к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зё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ное учр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жд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ние «Е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ский центр кап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тал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ного стро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тел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5510080540</w:t>
            </w:r>
          </w:p>
        </w:tc>
        <w:tc>
          <w:tcPr>
            <w:tcW w:w="179" w:type="pct"/>
            <w:shd w:val="clear" w:color="000000" w:fill="FFFFFF"/>
            <w:noWrap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50,0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120,0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170,0 </w:t>
            </w:r>
          </w:p>
        </w:tc>
      </w:tr>
      <w:tr w:rsidR="008552E2" w:rsidRPr="008552E2" w:rsidTr="00F161E2">
        <w:trPr>
          <w:trHeight w:val="2232"/>
        </w:trPr>
        <w:tc>
          <w:tcPr>
            <w:tcW w:w="408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21</w:t>
            </w:r>
          </w:p>
        </w:tc>
        <w:tc>
          <w:tcPr>
            <w:tcW w:w="372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Пров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дение дост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верн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сти опр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дел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ния сме</w:t>
            </w:r>
            <w:r w:rsidRPr="008552E2">
              <w:rPr>
                <w:rFonts w:ascii="Arial" w:hAnsi="Arial" w:cs="Arial"/>
                <w:color w:val="000000"/>
              </w:rPr>
              <w:t>т</w:t>
            </w:r>
            <w:r w:rsidRPr="008552E2">
              <w:rPr>
                <w:rFonts w:ascii="Arial" w:hAnsi="Arial" w:cs="Arial"/>
                <w:color w:val="000000"/>
              </w:rPr>
              <w:t>ной сто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мости объе</w:t>
            </w:r>
            <w:r w:rsidRPr="008552E2">
              <w:rPr>
                <w:rFonts w:ascii="Arial" w:hAnsi="Arial" w:cs="Arial"/>
                <w:color w:val="000000"/>
              </w:rPr>
              <w:t>к</w:t>
            </w:r>
            <w:r w:rsidRPr="008552E2">
              <w:rPr>
                <w:rFonts w:ascii="Arial" w:hAnsi="Arial" w:cs="Arial"/>
                <w:color w:val="000000"/>
              </w:rPr>
              <w:t>тов к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п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тальн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го стро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тел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ства, ремо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та в рамках по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t>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«Ра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витие масс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вой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оне» 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ной 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ковск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го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она «Ра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витие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ное к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зё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ное учр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жд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ние «Е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ский центр кап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тал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ного стро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тел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5510080710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11,8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11,8 </w:t>
            </w:r>
          </w:p>
        </w:tc>
      </w:tr>
      <w:tr w:rsidR="008552E2" w:rsidRPr="008552E2" w:rsidTr="00F161E2">
        <w:trPr>
          <w:trHeight w:val="1620"/>
        </w:trPr>
        <w:tc>
          <w:tcPr>
            <w:tcW w:w="408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22</w:t>
            </w:r>
          </w:p>
        </w:tc>
        <w:tc>
          <w:tcPr>
            <w:tcW w:w="372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Обе</w:t>
            </w:r>
            <w:r w:rsidRPr="008552E2">
              <w:rPr>
                <w:rFonts w:ascii="Arial" w:hAnsi="Arial" w:cs="Arial"/>
                <w:color w:val="000000"/>
              </w:rPr>
              <w:t>с</w:t>
            </w:r>
            <w:r w:rsidRPr="008552E2">
              <w:rPr>
                <w:rFonts w:ascii="Arial" w:hAnsi="Arial" w:cs="Arial"/>
                <w:color w:val="000000"/>
              </w:rPr>
              <w:t>печ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ние выст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вочной де</w:t>
            </w:r>
            <w:r w:rsidRPr="008552E2">
              <w:rPr>
                <w:rFonts w:ascii="Arial" w:hAnsi="Arial" w:cs="Arial"/>
                <w:color w:val="000000"/>
              </w:rPr>
              <w:t>я</w:t>
            </w:r>
            <w:r w:rsidRPr="008552E2">
              <w:rPr>
                <w:rFonts w:ascii="Arial" w:hAnsi="Arial" w:cs="Arial"/>
                <w:color w:val="000000"/>
              </w:rPr>
              <w:t>тел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ности в рамках по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t>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«Ра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витие масс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вой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оне» 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ной 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ковск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го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она «Ра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витие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Управление обр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зов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ния адм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ции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ского 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5538683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32,0 </w:t>
            </w:r>
          </w:p>
        </w:tc>
      </w:tr>
      <w:tr w:rsidR="008552E2" w:rsidRPr="008552E2" w:rsidTr="00F161E2">
        <w:trPr>
          <w:trHeight w:val="1238"/>
        </w:trPr>
        <w:tc>
          <w:tcPr>
            <w:tcW w:w="408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Адм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ция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ского 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5510086830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13,6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13,6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61,2 </w:t>
            </w:r>
          </w:p>
        </w:tc>
      </w:tr>
      <w:tr w:rsidR="008552E2" w:rsidRPr="008552E2" w:rsidTr="00F161E2">
        <w:trPr>
          <w:trHeight w:val="2880"/>
        </w:trPr>
        <w:tc>
          <w:tcPr>
            <w:tcW w:w="408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372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>Соф</w:t>
            </w:r>
            <w:r w:rsidRPr="008552E2">
              <w:rPr>
                <w:rFonts w:ascii="Arial" w:hAnsi="Arial" w:cs="Arial"/>
              </w:rPr>
              <w:t>и</w:t>
            </w:r>
            <w:r w:rsidRPr="008552E2">
              <w:rPr>
                <w:rFonts w:ascii="Arial" w:hAnsi="Arial" w:cs="Arial"/>
              </w:rPr>
              <w:t>нанс</w:t>
            </w:r>
            <w:r w:rsidRPr="008552E2">
              <w:rPr>
                <w:rFonts w:ascii="Arial" w:hAnsi="Arial" w:cs="Arial"/>
              </w:rPr>
              <w:t>и</w:t>
            </w:r>
            <w:r w:rsidRPr="008552E2">
              <w:rPr>
                <w:rFonts w:ascii="Arial" w:hAnsi="Arial" w:cs="Arial"/>
              </w:rPr>
              <w:t>ров</w:t>
            </w:r>
            <w:r w:rsidRPr="008552E2">
              <w:rPr>
                <w:rFonts w:ascii="Arial" w:hAnsi="Arial" w:cs="Arial"/>
              </w:rPr>
              <w:t>а</w:t>
            </w:r>
            <w:r w:rsidRPr="008552E2">
              <w:rPr>
                <w:rFonts w:ascii="Arial" w:hAnsi="Arial" w:cs="Arial"/>
              </w:rPr>
              <w:t>ние субс</w:t>
            </w:r>
            <w:r w:rsidRPr="008552E2">
              <w:rPr>
                <w:rFonts w:ascii="Arial" w:hAnsi="Arial" w:cs="Arial"/>
              </w:rPr>
              <w:t>и</w:t>
            </w:r>
            <w:r w:rsidRPr="008552E2">
              <w:rPr>
                <w:rFonts w:ascii="Arial" w:hAnsi="Arial" w:cs="Arial"/>
              </w:rPr>
              <w:t>дии за счет средств мес</w:t>
            </w:r>
            <w:r w:rsidRPr="008552E2">
              <w:rPr>
                <w:rFonts w:ascii="Arial" w:hAnsi="Arial" w:cs="Arial"/>
              </w:rPr>
              <w:t>т</w:t>
            </w:r>
            <w:r w:rsidRPr="008552E2">
              <w:rPr>
                <w:rFonts w:ascii="Arial" w:hAnsi="Arial" w:cs="Arial"/>
              </w:rPr>
              <w:t>ного бюдж</w:t>
            </w:r>
            <w:r w:rsidRPr="008552E2">
              <w:rPr>
                <w:rFonts w:ascii="Arial" w:hAnsi="Arial" w:cs="Arial"/>
              </w:rPr>
              <w:t>е</w:t>
            </w:r>
            <w:r w:rsidRPr="008552E2">
              <w:rPr>
                <w:rFonts w:ascii="Arial" w:hAnsi="Arial" w:cs="Arial"/>
              </w:rPr>
              <w:lastRenderedPageBreak/>
              <w:t>та на орган</w:t>
            </w:r>
            <w:r w:rsidRPr="008552E2">
              <w:rPr>
                <w:rFonts w:ascii="Arial" w:hAnsi="Arial" w:cs="Arial"/>
              </w:rPr>
              <w:t>и</w:t>
            </w:r>
            <w:r w:rsidRPr="008552E2">
              <w:rPr>
                <w:rFonts w:ascii="Arial" w:hAnsi="Arial" w:cs="Arial"/>
              </w:rPr>
              <w:t>зацию турис</w:t>
            </w:r>
            <w:r w:rsidRPr="008552E2">
              <w:rPr>
                <w:rFonts w:ascii="Arial" w:hAnsi="Arial" w:cs="Arial"/>
              </w:rPr>
              <w:t>т</w:t>
            </w:r>
            <w:r w:rsidRPr="008552E2">
              <w:rPr>
                <w:rFonts w:ascii="Arial" w:hAnsi="Arial" w:cs="Arial"/>
              </w:rPr>
              <w:t>ско-рекр</w:t>
            </w:r>
            <w:r w:rsidRPr="008552E2">
              <w:rPr>
                <w:rFonts w:ascii="Arial" w:hAnsi="Arial" w:cs="Arial"/>
              </w:rPr>
              <w:t>е</w:t>
            </w:r>
            <w:r w:rsidRPr="008552E2">
              <w:rPr>
                <w:rFonts w:ascii="Arial" w:hAnsi="Arial" w:cs="Arial"/>
              </w:rPr>
              <w:t>ацио</w:t>
            </w:r>
            <w:r w:rsidRPr="008552E2">
              <w:rPr>
                <w:rFonts w:ascii="Arial" w:hAnsi="Arial" w:cs="Arial"/>
              </w:rPr>
              <w:t>н</w:t>
            </w:r>
            <w:r w:rsidRPr="008552E2">
              <w:rPr>
                <w:rFonts w:ascii="Arial" w:hAnsi="Arial" w:cs="Arial"/>
              </w:rPr>
              <w:t>ных зон на терр</w:t>
            </w:r>
            <w:r w:rsidRPr="008552E2">
              <w:rPr>
                <w:rFonts w:ascii="Arial" w:hAnsi="Arial" w:cs="Arial"/>
              </w:rPr>
              <w:t>и</w:t>
            </w:r>
            <w:r w:rsidRPr="008552E2">
              <w:rPr>
                <w:rFonts w:ascii="Arial" w:hAnsi="Arial" w:cs="Arial"/>
              </w:rPr>
              <w:t>тории Кра</w:t>
            </w:r>
            <w:r w:rsidRPr="008552E2">
              <w:rPr>
                <w:rFonts w:ascii="Arial" w:hAnsi="Arial" w:cs="Arial"/>
              </w:rPr>
              <w:t>с</w:t>
            </w:r>
            <w:r w:rsidRPr="008552E2">
              <w:rPr>
                <w:rFonts w:ascii="Arial" w:hAnsi="Arial" w:cs="Arial"/>
              </w:rPr>
              <w:t>ноя</w:t>
            </w:r>
            <w:r w:rsidRPr="008552E2">
              <w:rPr>
                <w:rFonts w:ascii="Arial" w:hAnsi="Arial" w:cs="Arial"/>
              </w:rPr>
              <w:t>р</w:t>
            </w:r>
            <w:r w:rsidRPr="008552E2">
              <w:rPr>
                <w:rFonts w:ascii="Arial" w:hAnsi="Arial" w:cs="Arial"/>
              </w:rPr>
              <w:t>ского края, в рамках по</w:t>
            </w:r>
            <w:r w:rsidRPr="008552E2">
              <w:rPr>
                <w:rFonts w:ascii="Arial" w:hAnsi="Arial" w:cs="Arial"/>
              </w:rPr>
              <w:t>д</w:t>
            </w:r>
            <w:r w:rsidRPr="008552E2">
              <w:rPr>
                <w:rFonts w:ascii="Arial" w:hAnsi="Arial" w:cs="Arial"/>
              </w:rPr>
              <w:t>пр</w:t>
            </w:r>
            <w:r w:rsidRPr="008552E2">
              <w:rPr>
                <w:rFonts w:ascii="Arial" w:hAnsi="Arial" w:cs="Arial"/>
              </w:rPr>
              <w:t>о</w:t>
            </w:r>
            <w:r w:rsidRPr="008552E2">
              <w:rPr>
                <w:rFonts w:ascii="Arial" w:hAnsi="Arial" w:cs="Arial"/>
              </w:rPr>
              <w:t>граммы «Ра</w:t>
            </w:r>
            <w:r w:rsidRPr="008552E2">
              <w:rPr>
                <w:rFonts w:ascii="Arial" w:hAnsi="Arial" w:cs="Arial"/>
              </w:rPr>
              <w:t>з</w:t>
            </w:r>
            <w:r w:rsidRPr="008552E2">
              <w:rPr>
                <w:rFonts w:ascii="Arial" w:hAnsi="Arial" w:cs="Arial"/>
              </w:rPr>
              <w:t>витие масс</w:t>
            </w:r>
            <w:r w:rsidRPr="008552E2">
              <w:rPr>
                <w:rFonts w:ascii="Arial" w:hAnsi="Arial" w:cs="Arial"/>
              </w:rPr>
              <w:t>о</w:t>
            </w:r>
            <w:r w:rsidRPr="008552E2">
              <w:rPr>
                <w:rFonts w:ascii="Arial" w:hAnsi="Arial" w:cs="Arial"/>
              </w:rPr>
              <w:t>вой физ</w:t>
            </w:r>
            <w:r w:rsidRPr="008552E2">
              <w:rPr>
                <w:rFonts w:ascii="Arial" w:hAnsi="Arial" w:cs="Arial"/>
              </w:rPr>
              <w:t>и</w:t>
            </w:r>
            <w:r w:rsidRPr="008552E2">
              <w:rPr>
                <w:rFonts w:ascii="Arial" w:hAnsi="Arial" w:cs="Arial"/>
              </w:rPr>
              <w:t>ческой культ</w:t>
            </w:r>
            <w:r w:rsidRPr="008552E2">
              <w:rPr>
                <w:rFonts w:ascii="Arial" w:hAnsi="Arial" w:cs="Arial"/>
              </w:rPr>
              <w:t>у</w:t>
            </w:r>
            <w:r w:rsidRPr="008552E2">
              <w:rPr>
                <w:rFonts w:ascii="Arial" w:hAnsi="Arial" w:cs="Arial"/>
              </w:rPr>
              <w:t>ры и спорта в Е</w:t>
            </w:r>
            <w:r w:rsidRPr="008552E2">
              <w:rPr>
                <w:rFonts w:ascii="Arial" w:hAnsi="Arial" w:cs="Arial"/>
              </w:rPr>
              <w:t>р</w:t>
            </w:r>
            <w:r w:rsidRPr="008552E2">
              <w:rPr>
                <w:rFonts w:ascii="Arial" w:hAnsi="Arial" w:cs="Arial"/>
              </w:rPr>
              <w:t>мако</w:t>
            </w:r>
            <w:r w:rsidRPr="008552E2">
              <w:rPr>
                <w:rFonts w:ascii="Arial" w:hAnsi="Arial" w:cs="Arial"/>
              </w:rPr>
              <w:t>в</w:t>
            </w:r>
            <w:r w:rsidRPr="008552E2">
              <w:rPr>
                <w:rFonts w:ascii="Arial" w:hAnsi="Arial" w:cs="Arial"/>
              </w:rPr>
              <w:t>ском ра</w:t>
            </w:r>
            <w:r w:rsidRPr="008552E2">
              <w:rPr>
                <w:rFonts w:ascii="Arial" w:hAnsi="Arial" w:cs="Arial"/>
              </w:rPr>
              <w:t>й</w:t>
            </w:r>
            <w:r w:rsidRPr="008552E2">
              <w:rPr>
                <w:rFonts w:ascii="Arial" w:hAnsi="Arial" w:cs="Arial"/>
              </w:rPr>
              <w:t>оне» мун</w:t>
            </w:r>
            <w:r w:rsidRPr="008552E2">
              <w:rPr>
                <w:rFonts w:ascii="Arial" w:hAnsi="Arial" w:cs="Arial"/>
              </w:rPr>
              <w:t>и</w:t>
            </w:r>
            <w:r w:rsidRPr="008552E2">
              <w:rPr>
                <w:rFonts w:ascii="Arial" w:hAnsi="Arial" w:cs="Arial"/>
              </w:rPr>
              <w:lastRenderedPageBreak/>
              <w:t>ц</w:t>
            </w:r>
            <w:r w:rsidRPr="008552E2">
              <w:rPr>
                <w:rFonts w:ascii="Arial" w:hAnsi="Arial" w:cs="Arial"/>
              </w:rPr>
              <w:t>и</w:t>
            </w:r>
            <w:r w:rsidRPr="008552E2">
              <w:rPr>
                <w:rFonts w:ascii="Arial" w:hAnsi="Arial" w:cs="Arial"/>
              </w:rPr>
              <w:t>пал</w:t>
            </w:r>
            <w:r w:rsidRPr="008552E2">
              <w:rPr>
                <w:rFonts w:ascii="Arial" w:hAnsi="Arial" w:cs="Arial"/>
              </w:rPr>
              <w:t>ь</w:t>
            </w:r>
            <w:r w:rsidRPr="008552E2">
              <w:rPr>
                <w:rFonts w:ascii="Arial" w:hAnsi="Arial" w:cs="Arial"/>
              </w:rPr>
              <w:t>ной пр</w:t>
            </w:r>
            <w:r w:rsidRPr="008552E2">
              <w:rPr>
                <w:rFonts w:ascii="Arial" w:hAnsi="Arial" w:cs="Arial"/>
              </w:rPr>
              <w:t>о</w:t>
            </w:r>
            <w:r w:rsidRPr="008552E2">
              <w:rPr>
                <w:rFonts w:ascii="Arial" w:hAnsi="Arial" w:cs="Arial"/>
              </w:rPr>
              <w:t>граммы Ерм</w:t>
            </w:r>
            <w:r w:rsidRPr="008552E2">
              <w:rPr>
                <w:rFonts w:ascii="Arial" w:hAnsi="Arial" w:cs="Arial"/>
              </w:rPr>
              <w:t>а</w:t>
            </w:r>
            <w:r w:rsidRPr="008552E2">
              <w:rPr>
                <w:rFonts w:ascii="Arial" w:hAnsi="Arial" w:cs="Arial"/>
              </w:rPr>
              <w:t>ковск</w:t>
            </w:r>
            <w:r w:rsidRPr="008552E2">
              <w:rPr>
                <w:rFonts w:ascii="Arial" w:hAnsi="Arial" w:cs="Arial"/>
              </w:rPr>
              <w:t>о</w:t>
            </w:r>
            <w:r w:rsidRPr="008552E2">
              <w:rPr>
                <w:rFonts w:ascii="Arial" w:hAnsi="Arial" w:cs="Arial"/>
              </w:rPr>
              <w:t>го ра</w:t>
            </w:r>
            <w:r w:rsidRPr="008552E2">
              <w:rPr>
                <w:rFonts w:ascii="Arial" w:hAnsi="Arial" w:cs="Arial"/>
              </w:rPr>
              <w:t>й</w:t>
            </w:r>
            <w:r w:rsidRPr="008552E2">
              <w:rPr>
                <w:rFonts w:ascii="Arial" w:hAnsi="Arial" w:cs="Arial"/>
              </w:rPr>
              <w:t>она «Ра</w:t>
            </w:r>
            <w:r w:rsidRPr="008552E2">
              <w:rPr>
                <w:rFonts w:ascii="Arial" w:hAnsi="Arial" w:cs="Arial"/>
              </w:rPr>
              <w:t>з</w:t>
            </w:r>
            <w:r w:rsidRPr="008552E2">
              <w:rPr>
                <w:rFonts w:ascii="Arial" w:hAnsi="Arial" w:cs="Arial"/>
              </w:rPr>
              <w:t>витие физ</w:t>
            </w:r>
            <w:r w:rsidRPr="008552E2">
              <w:rPr>
                <w:rFonts w:ascii="Arial" w:hAnsi="Arial" w:cs="Arial"/>
              </w:rPr>
              <w:t>и</w:t>
            </w:r>
            <w:r w:rsidRPr="008552E2">
              <w:rPr>
                <w:rFonts w:ascii="Arial" w:hAnsi="Arial" w:cs="Arial"/>
              </w:rPr>
              <w:t>ческой культ</w:t>
            </w:r>
            <w:r w:rsidRPr="008552E2">
              <w:rPr>
                <w:rFonts w:ascii="Arial" w:hAnsi="Arial" w:cs="Arial"/>
              </w:rPr>
              <w:t>у</w:t>
            </w:r>
            <w:r w:rsidRPr="008552E2">
              <w:rPr>
                <w:rFonts w:ascii="Arial" w:hAnsi="Arial" w:cs="Arial"/>
              </w:rPr>
              <w:t>ры, спорта, тури</w:t>
            </w:r>
            <w:r w:rsidRPr="008552E2">
              <w:rPr>
                <w:rFonts w:ascii="Arial" w:hAnsi="Arial" w:cs="Arial"/>
              </w:rPr>
              <w:t>з</w:t>
            </w:r>
            <w:r w:rsidRPr="008552E2">
              <w:rPr>
                <w:rFonts w:ascii="Arial" w:hAnsi="Arial" w:cs="Arial"/>
              </w:rPr>
              <w:t>ма в Ерм</w:t>
            </w:r>
            <w:r w:rsidRPr="008552E2">
              <w:rPr>
                <w:rFonts w:ascii="Arial" w:hAnsi="Arial" w:cs="Arial"/>
              </w:rPr>
              <w:t>а</w:t>
            </w:r>
            <w:r w:rsidRPr="008552E2">
              <w:rPr>
                <w:rFonts w:ascii="Arial" w:hAnsi="Arial" w:cs="Arial"/>
              </w:rPr>
              <w:t>ко</w:t>
            </w:r>
            <w:r w:rsidRPr="008552E2">
              <w:rPr>
                <w:rFonts w:ascii="Arial" w:hAnsi="Arial" w:cs="Arial"/>
              </w:rPr>
              <w:t>в</w:t>
            </w:r>
            <w:r w:rsidRPr="008552E2">
              <w:rPr>
                <w:rFonts w:ascii="Arial" w:hAnsi="Arial" w:cs="Arial"/>
              </w:rPr>
              <w:t>ском ра</w:t>
            </w:r>
            <w:r w:rsidRPr="008552E2">
              <w:rPr>
                <w:rFonts w:ascii="Arial" w:hAnsi="Arial" w:cs="Arial"/>
              </w:rPr>
              <w:t>й</w:t>
            </w:r>
            <w:r w:rsidRPr="008552E2">
              <w:rPr>
                <w:rFonts w:ascii="Arial" w:hAnsi="Arial" w:cs="Arial"/>
              </w:rPr>
              <w:t>оне»</w:t>
            </w: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lastRenderedPageBreak/>
              <w:t>Адм</w:t>
            </w:r>
            <w:r w:rsidRPr="008552E2">
              <w:rPr>
                <w:rFonts w:ascii="Arial" w:hAnsi="Arial" w:cs="Arial"/>
              </w:rPr>
              <w:t>и</w:t>
            </w:r>
            <w:r w:rsidRPr="008552E2">
              <w:rPr>
                <w:rFonts w:ascii="Arial" w:hAnsi="Arial" w:cs="Arial"/>
              </w:rPr>
              <w:t>н</w:t>
            </w:r>
            <w:r w:rsidRPr="008552E2">
              <w:rPr>
                <w:rFonts w:ascii="Arial" w:hAnsi="Arial" w:cs="Arial"/>
              </w:rPr>
              <w:t>и</w:t>
            </w:r>
            <w:r w:rsidRPr="008552E2">
              <w:rPr>
                <w:rFonts w:ascii="Arial" w:hAnsi="Arial" w:cs="Arial"/>
              </w:rPr>
              <w:t>стр</w:t>
            </w:r>
            <w:r w:rsidRPr="008552E2">
              <w:rPr>
                <w:rFonts w:ascii="Arial" w:hAnsi="Arial" w:cs="Arial"/>
              </w:rPr>
              <w:t>а</w:t>
            </w:r>
            <w:r w:rsidRPr="008552E2">
              <w:rPr>
                <w:rFonts w:ascii="Arial" w:hAnsi="Arial" w:cs="Arial"/>
              </w:rPr>
              <w:t>ция Ерм</w:t>
            </w:r>
            <w:r w:rsidRPr="008552E2">
              <w:rPr>
                <w:rFonts w:ascii="Arial" w:hAnsi="Arial" w:cs="Arial"/>
              </w:rPr>
              <w:t>а</w:t>
            </w:r>
            <w:r w:rsidRPr="008552E2">
              <w:rPr>
                <w:rFonts w:ascii="Arial" w:hAnsi="Arial" w:cs="Arial"/>
              </w:rPr>
              <w:t>ко</w:t>
            </w:r>
            <w:r w:rsidRPr="008552E2">
              <w:rPr>
                <w:rFonts w:ascii="Arial" w:hAnsi="Arial" w:cs="Arial"/>
              </w:rPr>
              <w:t>в</w:t>
            </w:r>
            <w:r w:rsidRPr="008552E2">
              <w:rPr>
                <w:rFonts w:ascii="Arial" w:hAnsi="Arial" w:cs="Arial"/>
              </w:rPr>
              <w:t>ского рай</w:t>
            </w:r>
            <w:r w:rsidRPr="008552E2">
              <w:rPr>
                <w:rFonts w:ascii="Arial" w:hAnsi="Arial" w:cs="Arial"/>
              </w:rPr>
              <w:t>о</w:t>
            </w:r>
            <w:r w:rsidRPr="008552E2">
              <w:rPr>
                <w:rFonts w:ascii="Arial" w:hAnsi="Arial" w:cs="Arial"/>
              </w:rPr>
              <w:t>на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>0412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>5510094800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>610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5,1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5,1 </w:t>
            </w:r>
          </w:p>
        </w:tc>
      </w:tr>
      <w:tr w:rsidR="008552E2" w:rsidRPr="008552E2" w:rsidTr="00F161E2">
        <w:trPr>
          <w:trHeight w:val="1125"/>
        </w:trPr>
        <w:tc>
          <w:tcPr>
            <w:tcW w:w="408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24</w:t>
            </w:r>
          </w:p>
        </w:tc>
        <w:tc>
          <w:tcPr>
            <w:tcW w:w="372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Пров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дение райо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ных мер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при</w:t>
            </w:r>
            <w:r w:rsidRPr="008552E2">
              <w:rPr>
                <w:rFonts w:ascii="Arial" w:hAnsi="Arial" w:cs="Arial"/>
                <w:color w:val="000000"/>
              </w:rPr>
              <w:t>я</w:t>
            </w:r>
            <w:r w:rsidRPr="008552E2">
              <w:rPr>
                <w:rFonts w:ascii="Arial" w:hAnsi="Arial" w:cs="Arial"/>
                <w:color w:val="000000"/>
              </w:rPr>
              <w:t>тий по спо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тивн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му 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 xml:space="preserve">ризму в 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рамках по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t>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«Ра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витие масс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вой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оне» 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ной 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ковск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го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она «Ра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витие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 xml:space="preserve">ры и 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lastRenderedPageBreak/>
              <w:t>Управление обр</w:t>
            </w:r>
            <w:r w:rsidRPr="008552E2">
              <w:rPr>
                <w:rFonts w:ascii="Arial" w:hAnsi="Arial" w:cs="Arial"/>
              </w:rPr>
              <w:t>а</w:t>
            </w:r>
            <w:r w:rsidRPr="008552E2">
              <w:rPr>
                <w:rFonts w:ascii="Arial" w:hAnsi="Arial" w:cs="Arial"/>
              </w:rPr>
              <w:t>зов</w:t>
            </w:r>
            <w:r w:rsidRPr="008552E2">
              <w:rPr>
                <w:rFonts w:ascii="Arial" w:hAnsi="Arial" w:cs="Arial"/>
              </w:rPr>
              <w:t>а</w:t>
            </w:r>
            <w:r w:rsidRPr="008552E2">
              <w:rPr>
                <w:rFonts w:ascii="Arial" w:hAnsi="Arial" w:cs="Arial"/>
              </w:rPr>
              <w:t>ния адм</w:t>
            </w:r>
            <w:r w:rsidRPr="008552E2">
              <w:rPr>
                <w:rFonts w:ascii="Arial" w:hAnsi="Arial" w:cs="Arial"/>
              </w:rPr>
              <w:t>и</w:t>
            </w:r>
            <w:r w:rsidRPr="008552E2">
              <w:rPr>
                <w:rFonts w:ascii="Arial" w:hAnsi="Arial" w:cs="Arial"/>
              </w:rPr>
              <w:t>н</w:t>
            </w:r>
            <w:r w:rsidRPr="008552E2">
              <w:rPr>
                <w:rFonts w:ascii="Arial" w:hAnsi="Arial" w:cs="Arial"/>
              </w:rPr>
              <w:t>и</w:t>
            </w:r>
            <w:r w:rsidRPr="008552E2">
              <w:rPr>
                <w:rFonts w:ascii="Arial" w:hAnsi="Arial" w:cs="Arial"/>
              </w:rPr>
              <w:t>стр</w:t>
            </w:r>
            <w:r w:rsidRPr="008552E2">
              <w:rPr>
                <w:rFonts w:ascii="Arial" w:hAnsi="Arial" w:cs="Arial"/>
              </w:rPr>
              <w:t>а</w:t>
            </w:r>
            <w:r w:rsidRPr="008552E2">
              <w:rPr>
                <w:rFonts w:ascii="Arial" w:hAnsi="Arial" w:cs="Arial"/>
              </w:rPr>
              <w:t>ции Ерм</w:t>
            </w:r>
            <w:r w:rsidRPr="008552E2">
              <w:rPr>
                <w:rFonts w:ascii="Arial" w:hAnsi="Arial" w:cs="Arial"/>
              </w:rPr>
              <w:t>а</w:t>
            </w:r>
            <w:r w:rsidRPr="008552E2">
              <w:rPr>
                <w:rFonts w:ascii="Arial" w:hAnsi="Arial" w:cs="Arial"/>
              </w:rPr>
              <w:t>ко</w:t>
            </w:r>
            <w:r w:rsidRPr="008552E2">
              <w:rPr>
                <w:rFonts w:ascii="Arial" w:hAnsi="Arial" w:cs="Arial"/>
              </w:rPr>
              <w:t>в</w:t>
            </w:r>
            <w:r w:rsidRPr="008552E2">
              <w:rPr>
                <w:rFonts w:ascii="Arial" w:hAnsi="Arial" w:cs="Arial"/>
              </w:rPr>
              <w:lastRenderedPageBreak/>
              <w:t>ского рай</w:t>
            </w:r>
            <w:r w:rsidRPr="008552E2">
              <w:rPr>
                <w:rFonts w:ascii="Arial" w:hAnsi="Arial" w:cs="Arial"/>
              </w:rPr>
              <w:t>о</w:t>
            </w:r>
            <w:r w:rsidRPr="008552E2">
              <w:rPr>
                <w:rFonts w:ascii="Arial" w:hAnsi="Arial" w:cs="Arial"/>
              </w:rPr>
              <w:t>на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>1102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>5538684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>610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20,0 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20,0 </w:t>
            </w:r>
          </w:p>
        </w:tc>
      </w:tr>
      <w:tr w:rsidR="008552E2" w:rsidRPr="008552E2" w:rsidTr="00F161E2">
        <w:trPr>
          <w:trHeight w:val="938"/>
        </w:trPr>
        <w:tc>
          <w:tcPr>
            <w:tcW w:w="408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Адм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ция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ского 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5510086840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10,6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14,9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16,0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16,0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77,5 </w:t>
            </w:r>
          </w:p>
        </w:tc>
      </w:tr>
      <w:tr w:rsidR="008552E2" w:rsidRPr="008552E2" w:rsidTr="00F161E2">
        <w:trPr>
          <w:trHeight w:val="2629"/>
        </w:trPr>
        <w:tc>
          <w:tcPr>
            <w:tcW w:w="408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25</w:t>
            </w:r>
          </w:p>
        </w:tc>
        <w:tc>
          <w:tcPr>
            <w:tcW w:w="372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Сре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t>ства на пов</w:t>
            </w:r>
            <w:r w:rsidRPr="008552E2">
              <w:rPr>
                <w:rFonts w:ascii="Arial" w:hAnsi="Arial" w:cs="Arial"/>
                <w:color w:val="000000"/>
              </w:rPr>
              <w:t>ы</w:t>
            </w:r>
            <w:r w:rsidRPr="008552E2">
              <w:rPr>
                <w:rFonts w:ascii="Arial" w:hAnsi="Arial" w:cs="Arial"/>
                <w:color w:val="000000"/>
              </w:rPr>
              <w:t xml:space="preserve">шение </w:t>
            </w:r>
            <w:proofErr w:type="gramStart"/>
            <w:r w:rsidRPr="008552E2">
              <w:rPr>
                <w:rFonts w:ascii="Arial" w:hAnsi="Arial" w:cs="Arial"/>
                <w:color w:val="000000"/>
              </w:rPr>
              <w:t>разм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ров оплаты труда</w:t>
            </w:r>
            <w:proofErr w:type="gramEnd"/>
            <w:r w:rsidRPr="008552E2">
              <w:rPr>
                <w:rFonts w:ascii="Arial" w:hAnsi="Arial" w:cs="Arial"/>
                <w:color w:val="000000"/>
              </w:rPr>
              <w:t xml:space="preserve"> рабо</w:t>
            </w:r>
            <w:r w:rsidRPr="008552E2">
              <w:rPr>
                <w:rFonts w:ascii="Arial" w:hAnsi="Arial" w:cs="Arial"/>
                <w:color w:val="000000"/>
              </w:rPr>
              <w:t>т</w:t>
            </w:r>
            <w:r w:rsidRPr="008552E2">
              <w:rPr>
                <w:rFonts w:ascii="Arial" w:hAnsi="Arial" w:cs="Arial"/>
                <w:color w:val="000000"/>
              </w:rPr>
              <w:t>ников бю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t>жетной сферы Кра</w:t>
            </w:r>
            <w:r w:rsidRPr="008552E2">
              <w:rPr>
                <w:rFonts w:ascii="Arial" w:hAnsi="Arial" w:cs="Arial"/>
                <w:color w:val="000000"/>
              </w:rPr>
              <w:t>с</w:t>
            </w:r>
            <w:r w:rsidRPr="008552E2">
              <w:rPr>
                <w:rFonts w:ascii="Arial" w:hAnsi="Arial" w:cs="Arial"/>
                <w:color w:val="000000"/>
              </w:rPr>
              <w:t>ноя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ского края с 1 янв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ря 2018 года на 4 %, в рамках по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t>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«Ра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витие масс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вой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оне» 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ной 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ковск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го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она «Ра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витие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Адм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ция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ского 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5510010470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168,5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168,5 </w:t>
            </w:r>
          </w:p>
        </w:tc>
      </w:tr>
      <w:tr w:rsidR="008552E2" w:rsidRPr="008552E2" w:rsidTr="00F161E2">
        <w:trPr>
          <w:trHeight w:val="2423"/>
        </w:trPr>
        <w:tc>
          <w:tcPr>
            <w:tcW w:w="408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26</w:t>
            </w:r>
          </w:p>
        </w:tc>
        <w:tc>
          <w:tcPr>
            <w:tcW w:w="372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м</w:t>
            </w:r>
            <w:r w:rsidRPr="008552E2">
              <w:rPr>
                <w:rFonts w:ascii="Arial" w:hAnsi="Arial" w:cs="Arial"/>
                <w:color w:val="000000"/>
              </w:rPr>
              <w:t>пенс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ция расх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дов 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ных спо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тивных школ, подг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тови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ших спортсмена, ста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шего членом спо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тивной сбо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ной кома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ды Кра</w:t>
            </w:r>
            <w:r w:rsidRPr="008552E2">
              <w:rPr>
                <w:rFonts w:ascii="Arial" w:hAnsi="Arial" w:cs="Arial"/>
                <w:color w:val="000000"/>
              </w:rPr>
              <w:t>с</w:t>
            </w:r>
            <w:r w:rsidRPr="008552E2">
              <w:rPr>
                <w:rFonts w:ascii="Arial" w:hAnsi="Arial" w:cs="Arial"/>
                <w:color w:val="000000"/>
              </w:rPr>
              <w:t>ноя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ского края, с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гласно статье 15 З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кона Кра</w:t>
            </w:r>
            <w:r w:rsidRPr="008552E2">
              <w:rPr>
                <w:rFonts w:ascii="Arial" w:hAnsi="Arial" w:cs="Arial"/>
                <w:color w:val="000000"/>
              </w:rPr>
              <w:t>с</w:t>
            </w:r>
            <w:r w:rsidRPr="008552E2">
              <w:rPr>
                <w:rFonts w:ascii="Arial" w:hAnsi="Arial" w:cs="Arial"/>
                <w:color w:val="000000"/>
              </w:rPr>
              <w:t>ноя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ского края от 21 д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кабря 2010 года № 11-5566 «О ф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зич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ре и спорте в Кра</w:t>
            </w:r>
            <w:r w:rsidRPr="008552E2">
              <w:rPr>
                <w:rFonts w:ascii="Arial" w:hAnsi="Arial" w:cs="Arial"/>
                <w:color w:val="000000"/>
              </w:rPr>
              <w:t>с</w:t>
            </w:r>
            <w:r w:rsidRPr="008552E2">
              <w:rPr>
                <w:rFonts w:ascii="Arial" w:hAnsi="Arial" w:cs="Arial"/>
                <w:color w:val="000000"/>
              </w:rPr>
              <w:t>ноя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ском крае» в рамках по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t>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«Ра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витие масс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вой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 xml:space="preserve">ры и спорта 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оне» 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ной 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ковск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го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она «Ра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витие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ры, спорта, тури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ма в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оне»</w:t>
            </w:r>
            <w:proofErr w:type="gramEnd"/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Управление обр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зов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ния адм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ции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ского 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5512654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29,5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552E2" w:rsidRPr="008552E2" w:rsidTr="00F161E2">
        <w:trPr>
          <w:trHeight w:val="2423"/>
        </w:trPr>
        <w:tc>
          <w:tcPr>
            <w:tcW w:w="408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27</w:t>
            </w:r>
          </w:p>
        </w:tc>
        <w:tc>
          <w:tcPr>
            <w:tcW w:w="372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Реал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зация мер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при</w:t>
            </w:r>
            <w:r w:rsidRPr="008552E2">
              <w:rPr>
                <w:rFonts w:ascii="Arial" w:hAnsi="Arial" w:cs="Arial"/>
                <w:color w:val="000000"/>
              </w:rPr>
              <w:t>я</w:t>
            </w:r>
            <w:r w:rsidRPr="008552E2">
              <w:rPr>
                <w:rFonts w:ascii="Arial" w:hAnsi="Arial" w:cs="Arial"/>
                <w:color w:val="000000"/>
              </w:rPr>
              <w:t>тий по осн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щению объе</w:t>
            </w:r>
            <w:r w:rsidRPr="008552E2">
              <w:rPr>
                <w:rFonts w:ascii="Arial" w:hAnsi="Arial" w:cs="Arial"/>
                <w:color w:val="000000"/>
              </w:rPr>
              <w:t>к</w:t>
            </w:r>
            <w:r w:rsidRPr="008552E2">
              <w:rPr>
                <w:rFonts w:ascii="Arial" w:hAnsi="Arial" w:cs="Arial"/>
                <w:color w:val="000000"/>
              </w:rPr>
              <w:t>тов спо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тивной инфр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стру</w:t>
            </w:r>
            <w:r w:rsidRPr="008552E2">
              <w:rPr>
                <w:rFonts w:ascii="Arial" w:hAnsi="Arial" w:cs="Arial"/>
                <w:color w:val="000000"/>
              </w:rPr>
              <w:t>к</w:t>
            </w:r>
            <w:r w:rsidRPr="008552E2">
              <w:rPr>
                <w:rFonts w:ascii="Arial" w:hAnsi="Arial" w:cs="Arial"/>
                <w:color w:val="000000"/>
              </w:rPr>
              <w:t>туры спо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тивно-техн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лог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ческим обор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дов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нием в рамках по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t>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«Ра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витие масс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вой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 xml:space="preserve">ры и 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оне» 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ной 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ковск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го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она «Ра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витие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ное к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зё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ное учр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жд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ние «Е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ский центр кап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тал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ного стро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тел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551Р552280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3 432,0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3 333,3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6 765,3 </w:t>
            </w:r>
          </w:p>
        </w:tc>
      </w:tr>
      <w:tr w:rsidR="008552E2" w:rsidRPr="008552E2" w:rsidTr="00F161E2">
        <w:trPr>
          <w:trHeight w:val="2423"/>
        </w:trPr>
        <w:tc>
          <w:tcPr>
            <w:tcW w:w="408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28</w:t>
            </w:r>
          </w:p>
        </w:tc>
        <w:tc>
          <w:tcPr>
            <w:tcW w:w="372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Устройство пло</w:t>
            </w:r>
            <w:r w:rsidRPr="008552E2">
              <w:rPr>
                <w:rFonts w:ascii="Arial" w:hAnsi="Arial" w:cs="Arial"/>
                <w:color w:val="000000"/>
              </w:rPr>
              <w:t>с</w:t>
            </w:r>
            <w:r w:rsidRPr="008552E2">
              <w:rPr>
                <w:rFonts w:ascii="Arial" w:hAnsi="Arial" w:cs="Arial"/>
                <w:color w:val="000000"/>
              </w:rPr>
              <w:t>кос</w:t>
            </w:r>
            <w:r w:rsidRPr="008552E2">
              <w:rPr>
                <w:rFonts w:ascii="Arial" w:hAnsi="Arial" w:cs="Arial"/>
                <w:color w:val="000000"/>
              </w:rPr>
              <w:t>т</w:t>
            </w:r>
            <w:r w:rsidRPr="008552E2">
              <w:rPr>
                <w:rFonts w:ascii="Arial" w:hAnsi="Arial" w:cs="Arial"/>
                <w:color w:val="000000"/>
              </w:rPr>
              <w:t>ных спо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тивных соор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жений в сел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ской мес</w:t>
            </w:r>
            <w:r w:rsidRPr="008552E2">
              <w:rPr>
                <w:rFonts w:ascii="Arial" w:hAnsi="Arial" w:cs="Arial"/>
                <w:color w:val="000000"/>
              </w:rPr>
              <w:t>т</w:t>
            </w:r>
            <w:r w:rsidRPr="008552E2">
              <w:rPr>
                <w:rFonts w:ascii="Arial" w:hAnsi="Arial" w:cs="Arial"/>
                <w:color w:val="000000"/>
              </w:rPr>
              <w:t>ности в рамках по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t>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«Ра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витие масс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вой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оне» 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ной 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ковск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го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она «Ра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витие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ное к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зё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ное учр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жд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ние «Е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ский центр кап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тал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ного стро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тел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5510074200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3 000,0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3 000,0 </w:t>
            </w:r>
          </w:p>
        </w:tc>
      </w:tr>
      <w:tr w:rsidR="008552E2" w:rsidRPr="008552E2" w:rsidTr="00F161E2">
        <w:trPr>
          <w:trHeight w:val="2760"/>
        </w:trPr>
        <w:tc>
          <w:tcPr>
            <w:tcW w:w="408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30</w:t>
            </w:r>
          </w:p>
        </w:tc>
        <w:tc>
          <w:tcPr>
            <w:tcW w:w="372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Соф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нанс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ров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ние за счет средств мес</w:t>
            </w:r>
            <w:r w:rsidRPr="008552E2">
              <w:rPr>
                <w:rFonts w:ascii="Arial" w:hAnsi="Arial" w:cs="Arial"/>
                <w:color w:val="000000"/>
              </w:rPr>
              <w:t>т</w:t>
            </w:r>
            <w:r w:rsidRPr="008552E2">
              <w:rPr>
                <w:rFonts w:ascii="Arial" w:hAnsi="Arial" w:cs="Arial"/>
                <w:color w:val="000000"/>
              </w:rPr>
              <w:t>ного бюдж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та устройства пло</w:t>
            </w:r>
            <w:r w:rsidRPr="008552E2">
              <w:rPr>
                <w:rFonts w:ascii="Arial" w:hAnsi="Arial" w:cs="Arial"/>
                <w:color w:val="000000"/>
              </w:rPr>
              <w:t>с</w:t>
            </w:r>
            <w:r w:rsidRPr="008552E2">
              <w:rPr>
                <w:rFonts w:ascii="Arial" w:hAnsi="Arial" w:cs="Arial"/>
                <w:color w:val="000000"/>
              </w:rPr>
              <w:t>кос</w:t>
            </w:r>
            <w:r w:rsidRPr="008552E2">
              <w:rPr>
                <w:rFonts w:ascii="Arial" w:hAnsi="Arial" w:cs="Arial"/>
                <w:color w:val="000000"/>
              </w:rPr>
              <w:t>т</w:t>
            </w:r>
            <w:r w:rsidRPr="008552E2">
              <w:rPr>
                <w:rFonts w:ascii="Arial" w:hAnsi="Arial" w:cs="Arial"/>
                <w:color w:val="000000"/>
              </w:rPr>
              <w:t xml:space="preserve">ных 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спо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тивных соор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жений в сел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ской мес</w:t>
            </w:r>
            <w:r w:rsidRPr="008552E2">
              <w:rPr>
                <w:rFonts w:ascii="Arial" w:hAnsi="Arial" w:cs="Arial"/>
                <w:color w:val="000000"/>
              </w:rPr>
              <w:t>т</w:t>
            </w:r>
            <w:r w:rsidRPr="008552E2">
              <w:rPr>
                <w:rFonts w:ascii="Arial" w:hAnsi="Arial" w:cs="Arial"/>
                <w:color w:val="000000"/>
              </w:rPr>
              <w:t>ности в рамках по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t>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«Ра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витие масс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вой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оне» 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ной 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ковск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го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она «Ра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витие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ное к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зё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ное учр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жд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ние «Е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 xml:space="preserve">ский центр 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кап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тал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ного стро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тел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5510094200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120,0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100,0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220,0 </w:t>
            </w:r>
          </w:p>
        </w:tc>
      </w:tr>
      <w:tr w:rsidR="008552E2" w:rsidRPr="008552E2" w:rsidTr="00F161E2">
        <w:trPr>
          <w:trHeight w:val="2760"/>
        </w:trPr>
        <w:tc>
          <w:tcPr>
            <w:tcW w:w="408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31</w:t>
            </w:r>
          </w:p>
        </w:tc>
        <w:tc>
          <w:tcPr>
            <w:tcW w:w="372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8552E2">
              <w:rPr>
                <w:rFonts w:ascii="Arial" w:hAnsi="Arial" w:cs="Arial"/>
                <w:color w:val="000000"/>
              </w:rPr>
              <w:t>Субс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дии бюдж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там 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ных обр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зов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ний Кра</w:t>
            </w:r>
            <w:r w:rsidRPr="008552E2">
              <w:rPr>
                <w:rFonts w:ascii="Arial" w:hAnsi="Arial" w:cs="Arial"/>
                <w:color w:val="000000"/>
              </w:rPr>
              <w:t>с</w:t>
            </w:r>
            <w:r w:rsidRPr="008552E2">
              <w:rPr>
                <w:rFonts w:ascii="Arial" w:hAnsi="Arial" w:cs="Arial"/>
                <w:color w:val="000000"/>
              </w:rPr>
              <w:t>ноя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ского края на ч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сти</w:t>
            </w:r>
            <w:r w:rsidRPr="008552E2">
              <w:rPr>
                <w:rFonts w:ascii="Arial" w:hAnsi="Arial" w:cs="Arial"/>
                <w:color w:val="000000"/>
              </w:rPr>
              <w:t>ч</w:t>
            </w:r>
            <w:r w:rsidRPr="008552E2">
              <w:rPr>
                <w:rFonts w:ascii="Arial" w:hAnsi="Arial" w:cs="Arial"/>
                <w:color w:val="000000"/>
              </w:rPr>
              <w:t>ное фина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сир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вание (во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мещ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ние) расх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дов на пов</w:t>
            </w:r>
            <w:r w:rsidRPr="008552E2">
              <w:rPr>
                <w:rFonts w:ascii="Arial" w:hAnsi="Arial" w:cs="Arial"/>
                <w:color w:val="000000"/>
              </w:rPr>
              <w:t>ы</w:t>
            </w:r>
            <w:r w:rsidRPr="008552E2">
              <w:rPr>
                <w:rFonts w:ascii="Arial" w:hAnsi="Arial" w:cs="Arial"/>
                <w:color w:val="000000"/>
              </w:rPr>
              <w:t>шение с 1 июня 2020 года разм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ров оплаты труда о</w:t>
            </w:r>
            <w:r w:rsidRPr="008552E2">
              <w:rPr>
                <w:rFonts w:ascii="Arial" w:hAnsi="Arial" w:cs="Arial"/>
                <w:color w:val="000000"/>
              </w:rPr>
              <w:t>т</w:t>
            </w:r>
            <w:r w:rsidRPr="008552E2">
              <w:rPr>
                <w:rFonts w:ascii="Arial" w:hAnsi="Arial" w:cs="Arial"/>
                <w:color w:val="000000"/>
              </w:rPr>
              <w:t>дел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ным катег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риям рабо</w:t>
            </w:r>
            <w:r w:rsidRPr="008552E2">
              <w:rPr>
                <w:rFonts w:ascii="Arial" w:hAnsi="Arial" w:cs="Arial"/>
                <w:color w:val="000000"/>
              </w:rPr>
              <w:t>т</w:t>
            </w:r>
            <w:r w:rsidRPr="008552E2">
              <w:rPr>
                <w:rFonts w:ascii="Arial" w:hAnsi="Arial" w:cs="Arial"/>
                <w:color w:val="000000"/>
              </w:rPr>
              <w:t>ников бю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t>жетной сферы Кра</w:t>
            </w:r>
            <w:r w:rsidRPr="008552E2">
              <w:rPr>
                <w:rFonts w:ascii="Arial" w:hAnsi="Arial" w:cs="Arial"/>
                <w:color w:val="000000"/>
              </w:rPr>
              <w:t>с</w:t>
            </w:r>
            <w:r w:rsidRPr="008552E2">
              <w:rPr>
                <w:rFonts w:ascii="Arial" w:hAnsi="Arial" w:cs="Arial"/>
                <w:color w:val="000000"/>
              </w:rPr>
              <w:t>ноя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ского края, в рамках по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t>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 xml:space="preserve">граммы 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«Ра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витие масс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вой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оне» 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ной 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ковск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го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она «Ра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витие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 xml:space="preserve">ском 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оне»</w:t>
            </w:r>
            <w:proofErr w:type="gramEnd"/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551001036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74,6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74,6 </w:t>
            </w:r>
          </w:p>
        </w:tc>
      </w:tr>
      <w:tr w:rsidR="008552E2" w:rsidRPr="008552E2" w:rsidTr="00F161E2">
        <w:trPr>
          <w:trHeight w:val="2760"/>
        </w:trPr>
        <w:tc>
          <w:tcPr>
            <w:tcW w:w="408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32</w:t>
            </w:r>
          </w:p>
        </w:tc>
        <w:tc>
          <w:tcPr>
            <w:tcW w:w="372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8552E2">
              <w:rPr>
                <w:rFonts w:ascii="Arial" w:hAnsi="Arial" w:cs="Arial"/>
                <w:color w:val="000000"/>
              </w:rPr>
              <w:t>Ч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сти</w:t>
            </w:r>
            <w:r w:rsidRPr="008552E2">
              <w:rPr>
                <w:rFonts w:ascii="Arial" w:hAnsi="Arial" w:cs="Arial"/>
                <w:color w:val="000000"/>
              </w:rPr>
              <w:t>ч</w:t>
            </w:r>
            <w:r w:rsidRPr="008552E2">
              <w:rPr>
                <w:rFonts w:ascii="Arial" w:hAnsi="Arial" w:cs="Arial"/>
                <w:color w:val="000000"/>
              </w:rPr>
              <w:t>ное фина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сир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вание (во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мещ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ние) расх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дов на реги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ные выпл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ты и выпл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ты, обе</w:t>
            </w:r>
            <w:r w:rsidRPr="008552E2">
              <w:rPr>
                <w:rFonts w:ascii="Arial" w:hAnsi="Arial" w:cs="Arial"/>
                <w:color w:val="000000"/>
              </w:rPr>
              <w:t>с</w:t>
            </w:r>
            <w:r w:rsidRPr="008552E2">
              <w:rPr>
                <w:rFonts w:ascii="Arial" w:hAnsi="Arial" w:cs="Arial"/>
                <w:color w:val="000000"/>
              </w:rPr>
              <w:t>печ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ва</w:t>
            </w:r>
            <w:r w:rsidRPr="008552E2">
              <w:rPr>
                <w:rFonts w:ascii="Arial" w:hAnsi="Arial" w:cs="Arial"/>
                <w:color w:val="000000"/>
              </w:rPr>
              <w:t>ю</w:t>
            </w:r>
            <w:r w:rsidRPr="008552E2">
              <w:rPr>
                <w:rFonts w:ascii="Arial" w:hAnsi="Arial" w:cs="Arial"/>
                <w:color w:val="000000"/>
              </w:rPr>
              <w:t>щие ур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 xml:space="preserve">вень 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зар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ботной платы рабо</w:t>
            </w:r>
            <w:r w:rsidRPr="008552E2">
              <w:rPr>
                <w:rFonts w:ascii="Arial" w:hAnsi="Arial" w:cs="Arial"/>
                <w:color w:val="000000"/>
              </w:rPr>
              <w:t>т</w:t>
            </w:r>
            <w:r w:rsidRPr="008552E2">
              <w:rPr>
                <w:rFonts w:ascii="Arial" w:hAnsi="Arial" w:cs="Arial"/>
                <w:color w:val="000000"/>
              </w:rPr>
              <w:t>ников бю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t>жетной сферы не 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же разм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ра 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мал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ной з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рабо</w:t>
            </w:r>
            <w:r w:rsidRPr="008552E2">
              <w:rPr>
                <w:rFonts w:ascii="Arial" w:hAnsi="Arial" w:cs="Arial"/>
                <w:color w:val="000000"/>
              </w:rPr>
              <w:t>т</w:t>
            </w:r>
            <w:r w:rsidRPr="008552E2">
              <w:rPr>
                <w:rFonts w:ascii="Arial" w:hAnsi="Arial" w:cs="Arial"/>
                <w:color w:val="000000"/>
              </w:rPr>
              <w:t>ной платы (мин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мал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ного разм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ра оплаты труда), в ра</w:t>
            </w:r>
            <w:r w:rsidRPr="008552E2">
              <w:rPr>
                <w:rFonts w:ascii="Arial" w:hAnsi="Arial" w:cs="Arial"/>
                <w:color w:val="000000"/>
              </w:rPr>
              <w:t>м</w:t>
            </w:r>
            <w:r w:rsidRPr="008552E2">
              <w:rPr>
                <w:rFonts w:ascii="Arial" w:hAnsi="Arial" w:cs="Arial"/>
                <w:color w:val="000000"/>
              </w:rPr>
              <w:t>ках по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t>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«Ра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витие масс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 xml:space="preserve">вой 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оне» 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ной 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ковск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го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она «Ра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витие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оне»</w:t>
            </w:r>
            <w:proofErr w:type="gramEnd"/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5510010490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519,5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519,5 </w:t>
            </w:r>
          </w:p>
        </w:tc>
      </w:tr>
      <w:tr w:rsidR="008552E2" w:rsidRPr="008552E2" w:rsidTr="00F161E2">
        <w:trPr>
          <w:trHeight w:val="2760"/>
        </w:trPr>
        <w:tc>
          <w:tcPr>
            <w:tcW w:w="408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33</w:t>
            </w:r>
          </w:p>
        </w:tc>
        <w:tc>
          <w:tcPr>
            <w:tcW w:w="372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Ч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сти</w:t>
            </w:r>
            <w:r w:rsidRPr="008552E2">
              <w:rPr>
                <w:rFonts w:ascii="Arial" w:hAnsi="Arial" w:cs="Arial"/>
                <w:color w:val="000000"/>
              </w:rPr>
              <w:t>ч</w:t>
            </w:r>
            <w:r w:rsidRPr="008552E2">
              <w:rPr>
                <w:rFonts w:ascii="Arial" w:hAnsi="Arial" w:cs="Arial"/>
                <w:color w:val="000000"/>
              </w:rPr>
              <w:t>ная ко</w:t>
            </w:r>
            <w:r w:rsidRPr="008552E2">
              <w:rPr>
                <w:rFonts w:ascii="Arial" w:hAnsi="Arial" w:cs="Arial"/>
                <w:color w:val="000000"/>
              </w:rPr>
              <w:t>м</w:t>
            </w:r>
            <w:r w:rsidRPr="008552E2">
              <w:rPr>
                <w:rFonts w:ascii="Arial" w:hAnsi="Arial" w:cs="Arial"/>
                <w:color w:val="000000"/>
              </w:rPr>
              <w:t>пенс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ция расх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дов на пов</w:t>
            </w:r>
            <w:r w:rsidRPr="008552E2">
              <w:rPr>
                <w:rFonts w:ascii="Arial" w:hAnsi="Arial" w:cs="Arial"/>
                <w:color w:val="000000"/>
              </w:rPr>
              <w:t>ы</w:t>
            </w:r>
            <w:r w:rsidRPr="008552E2">
              <w:rPr>
                <w:rFonts w:ascii="Arial" w:hAnsi="Arial" w:cs="Arial"/>
                <w:color w:val="000000"/>
              </w:rPr>
              <w:t>шение оплаты труда о</w:t>
            </w:r>
            <w:r w:rsidRPr="008552E2">
              <w:rPr>
                <w:rFonts w:ascii="Arial" w:hAnsi="Arial" w:cs="Arial"/>
                <w:color w:val="000000"/>
              </w:rPr>
              <w:t>т</w:t>
            </w:r>
            <w:r w:rsidRPr="008552E2">
              <w:rPr>
                <w:rFonts w:ascii="Arial" w:hAnsi="Arial" w:cs="Arial"/>
                <w:color w:val="000000"/>
              </w:rPr>
              <w:t>дел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ным катег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риям рабо</w:t>
            </w:r>
            <w:r w:rsidRPr="008552E2">
              <w:rPr>
                <w:rFonts w:ascii="Arial" w:hAnsi="Arial" w:cs="Arial"/>
                <w:color w:val="000000"/>
              </w:rPr>
              <w:t>т</w:t>
            </w:r>
            <w:r w:rsidRPr="008552E2">
              <w:rPr>
                <w:rFonts w:ascii="Arial" w:hAnsi="Arial" w:cs="Arial"/>
                <w:color w:val="000000"/>
              </w:rPr>
              <w:t>ников бю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t>жетной сферы Кра</w:t>
            </w:r>
            <w:r w:rsidRPr="008552E2">
              <w:rPr>
                <w:rFonts w:ascii="Arial" w:hAnsi="Arial" w:cs="Arial"/>
                <w:color w:val="000000"/>
              </w:rPr>
              <w:t>с</w:t>
            </w:r>
            <w:r w:rsidRPr="008552E2">
              <w:rPr>
                <w:rFonts w:ascii="Arial" w:hAnsi="Arial" w:cs="Arial"/>
                <w:color w:val="000000"/>
              </w:rPr>
              <w:t>ноя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ского края в рамках по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t>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"Разв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тие масс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 xml:space="preserve">вой 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оне" 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ной 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ковск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го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она "Разв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тие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ры,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5510027240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1 227,9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1 227,9 </w:t>
            </w:r>
          </w:p>
        </w:tc>
      </w:tr>
      <w:tr w:rsidR="008552E2" w:rsidRPr="008552E2" w:rsidTr="00F161E2">
        <w:trPr>
          <w:trHeight w:val="2423"/>
        </w:trPr>
        <w:tc>
          <w:tcPr>
            <w:tcW w:w="408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34</w:t>
            </w:r>
          </w:p>
        </w:tc>
        <w:tc>
          <w:tcPr>
            <w:tcW w:w="372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По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t>держка фи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кул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турно-спо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тивных клубов по м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сту ж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тел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ства, в рамках по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t>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"Разв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тие масс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вой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оне" 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 xml:space="preserve">ной 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ковск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го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она "Разв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тие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330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Адм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ция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ского 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4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5510074180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1 000,0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1 000,0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2 500,0 </w:t>
            </w:r>
          </w:p>
        </w:tc>
      </w:tr>
      <w:tr w:rsidR="008552E2" w:rsidRPr="008552E2" w:rsidTr="00F161E2">
        <w:trPr>
          <w:trHeight w:val="2423"/>
        </w:trPr>
        <w:tc>
          <w:tcPr>
            <w:tcW w:w="408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55100S8450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1 923,9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1 015,6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2 939,5 </w:t>
            </w:r>
          </w:p>
        </w:tc>
      </w:tr>
      <w:tr w:rsidR="008552E2" w:rsidRPr="008552E2" w:rsidTr="00F161E2">
        <w:trPr>
          <w:trHeight w:val="2423"/>
        </w:trPr>
        <w:tc>
          <w:tcPr>
            <w:tcW w:w="408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35</w:t>
            </w:r>
          </w:p>
        </w:tc>
        <w:tc>
          <w:tcPr>
            <w:tcW w:w="372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Во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врат субс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дии на созд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ние н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вых и по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t>держку де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ству</w:t>
            </w:r>
            <w:r w:rsidRPr="008552E2">
              <w:rPr>
                <w:rFonts w:ascii="Arial" w:hAnsi="Arial" w:cs="Arial"/>
                <w:color w:val="000000"/>
              </w:rPr>
              <w:t>ю</w:t>
            </w:r>
            <w:r w:rsidRPr="008552E2">
              <w:rPr>
                <w:rFonts w:ascii="Arial" w:hAnsi="Arial" w:cs="Arial"/>
                <w:color w:val="000000"/>
              </w:rPr>
              <w:t>щих клубов по м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сту ж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тел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ства, в рамках по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t>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"Разв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тие масс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вой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оне" 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ной 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ковск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го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она "Разв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тие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5510074180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38,0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38,0 </w:t>
            </w:r>
          </w:p>
        </w:tc>
      </w:tr>
      <w:tr w:rsidR="008552E2" w:rsidRPr="008552E2" w:rsidTr="00F161E2">
        <w:trPr>
          <w:trHeight w:val="2423"/>
        </w:trPr>
        <w:tc>
          <w:tcPr>
            <w:tcW w:w="408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36</w:t>
            </w:r>
          </w:p>
        </w:tc>
        <w:tc>
          <w:tcPr>
            <w:tcW w:w="372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Устройство пло</w:t>
            </w:r>
            <w:r w:rsidRPr="008552E2">
              <w:rPr>
                <w:rFonts w:ascii="Arial" w:hAnsi="Arial" w:cs="Arial"/>
                <w:color w:val="000000"/>
              </w:rPr>
              <w:t>с</w:t>
            </w:r>
            <w:r w:rsidRPr="008552E2">
              <w:rPr>
                <w:rFonts w:ascii="Arial" w:hAnsi="Arial" w:cs="Arial"/>
                <w:color w:val="000000"/>
              </w:rPr>
              <w:t>кос</w:t>
            </w:r>
            <w:r w:rsidRPr="008552E2">
              <w:rPr>
                <w:rFonts w:ascii="Arial" w:hAnsi="Arial" w:cs="Arial"/>
                <w:color w:val="000000"/>
              </w:rPr>
              <w:t>т</w:t>
            </w:r>
            <w:r w:rsidRPr="008552E2">
              <w:rPr>
                <w:rFonts w:ascii="Arial" w:hAnsi="Arial" w:cs="Arial"/>
                <w:color w:val="000000"/>
              </w:rPr>
              <w:t>ных спо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тивных соор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жений в сел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ской мес</w:t>
            </w:r>
            <w:r w:rsidRPr="008552E2">
              <w:rPr>
                <w:rFonts w:ascii="Arial" w:hAnsi="Arial" w:cs="Arial"/>
                <w:color w:val="000000"/>
              </w:rPr>
              <w:t>т</w:t>
            </w:r>
            <w:r w:rsidRPr="008552E2">
              <w:rPr>
                <w:rFonts w:ascii="Arial" w:hAnsi="Arial" w:cs="Arial"/>
                <w:color w:val="000000"/>
              </w:rPr>
              <w:t>ности в рамках по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t>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«Ра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витие масс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вой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 xml:space="preserve">ры и спорта 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оне» 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ной 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ковск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го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она «Ра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витие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 xml:space="preserve">ском </w:t>
            </w:r>
          </w:p>
        </w:tc>
        <w:tc>
          <w:tcPr>
            <w:tcW w:w="330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Адм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ция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ского 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55100S8450</w:t>
            </w:r>
          </w:p>
        </w:tc>
        <w:tc>
          <w:tcPr>
            <w:tcW w:w="179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4 040,5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7 881,0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11 921,5 </w:t>
            </w:r>
          </w:p>
        </w:tc>
      </w:tr>
      <w:tr w:rsidR="008552E2" w:rsidRPr="008552E2" w:rsidTr="00F161E2">
        <w:trPr>
          <w:trHeight w:val="2655"/>
        </w:trPr>
        <w:tc>
          <w:tcPr>
            <w:tcW w:w="408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37</w:t>
            </w:r>
          </w:p>
        </w:tc>
        <w:tc>
          <w:tcPr>
            <w:tcW w:w="372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Соф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нанс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ров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ние за счет средств мес</w:t>
            </w:r>
            <w:r w:rsidRPr="008552E2">
              <w:rPr>
                <w:rFonts w:ascii="Arial" w:hAnsi="Arial" w:cs="Arial"/>
                <w:color w:val="000000"/>
              </w:rPr>
              <w:t>т</w:t>
            </w:r>
            <w:r w:rsidRPr="008552E2">
              <w:rPr>
                <w:rFonts w:ascii="Arial" w:hAnsi="Arial" w:cs="Arial"/>
                <w:color w:val="000000"/>
              </w:rPr>
              <w:t>ного бюдж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та на устройство пло</w:t>
            </w:r>
            <w:r w:rsidRPr="008552E2">
              <w:rPr>
                <w:rFonts w:ascii="Arial" w:hAnsi="Arial" w:cs="Arial"/>
                <w:color w:val="000000"/>
              </w:rPr>
              <w:t>с</w:t>
            </w:r>
            <w:r w:rsidRPr="008552E2">
              <w:rPr>
                <w:rFonts w:ascii="Arial" w:hAnsi="Arial" w:cs="Arial"/>
                <w:color w:val="000000"/>
              </w:rPr>
              <w:t>кос</w:t>
            </w:r>
            <w:r w:rsidRPr="008552E2">
              <w:rPr>
                <w:rFonts w:ascii="Arial" w:hAnsi="Arial" w:cs="Arial"/>
                <w:color w:val="000000"/>
              </w:rPr>
              <w:t>т</w:t>
            </w:r>
            <w:r w:rsidRPr="008552E2">
              <w:rPr>
                <w:rFonts w:ascii="Arial" w:hAnsi="Arial" w:cs="Arial"/>
                <w:color w:val="000000"/>
              </w:rPr>
              <w:t>ных спо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тивных соор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жений в сел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ской мес</w:t>
            </w:r>
            <w:r w:rsidRPr="008552E2">
              <w:rPr>
                <w:rFonts w:ascii="Arial" w:hAnsi="Arial" w:cs="Arial"/>
                <w:color w:val="000000"/>
              </w:rPr>
              <w:t>т</w:t>
            </w:r>
            <w:r w:rsidRPr="008552E2">
              <w:rPr>
                <w:rFonts w:ascii="Arial" w:hAnsi="Arial" w:cs="Arial"/>
                <w:color w:val="000000"/>
              </w:rPr>
              <w:t>ности, в ра</w:t>
            </w:r>
            <w:r w:rsidRPr="008552E2">
              <w:rPr>
                <w:rFonts w:ascii="Arial" w:hAnsi="Arial" w:cs="Arial"/>
                <w:color w:val="000000"/>
              </w:rPr>
              <w:t>м</w:t>
            </w:r>
            <w:r w:rsidRPr="008552E2">
              <w:rPr>
                <w:rFonts w:ascii="Arial" w:hAnsi="Arial" w:cs="Arial"/>
                <w:color w:val="000000"/>
              </w:rPr>
              <w:t>ках по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t>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"Разв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тие масс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вой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оне" 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ной 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ковск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го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она "Разв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тие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ры,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330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Адм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ция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ского 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5510098450</w:t>
            </w:r>
          </w:p>
        </w:tc>
        <w:tc>
          <w:tcPr>
            <w:tcW w:w="179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</w:tr>
      <w:tr w:rsidR="008552E2" w:rsidRPr="008552E2" w:rsidTr="00F161E2">
        <w:trPr>
          <w:trHeight w:val="3945"/>
        </w:trPr>
        <w:tc>
          <w:tcPr>
            <w:tcW w:w="408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38</w:t>
            </w:r>
          </w:p>
        </w:tc>
        <w:tc>
          <w:tcPr>
            <w:tcW w:w="372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Фина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совое обе</w:t>
            </w:r>
            <w:r w:rsidRPr="008552E2">
              <w:rPr>
                <w:rFonts w:ascii="Arial" w:hAnsi="Arial" w:cs="Arial"/>
                <w:color w:val="000000"/>
              </w:rPr>
              <w:t>с</w:t>
            </w:r>
            <w:r w:rsidRPr="008552E2">
              <w:rPr>
                <w:rFonts w:ascii="Arial" w:hAnsi="Arial" w:cs="Arial"/>
                <w:color w:val="000000"/>
              </w:rPr>
              <w:t>печ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ние (во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мещ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ние) ра</w:t>
            </w:r>
            <w:r w:rsidRPr="008552E2">
              <w:rPr>
                <w:rFonts w:ascii="Arial" w:hAnsi="Arial" w:cs="Arial"/>
                <w:color w:val="000000"/>
              </w:rPr>
              <w:t>с</w:t>
            </w:r>
            <w:r w:rsidRPr="008552E2">
              <w:rPr>
                <w:rFonts w:ascii="Arial" w:hAnsi="Arial" w:cs="Arial"/>
                <w:color w:val="000000"/>
              </w:rPr>
              <w:t>ходных обяз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тельств, св</w:t>
            </w:r>
            <w:r w:rsidRPr="008552E2">
              <w:rPr>
                <w:rFonts w:ascii="Arial" w:hAnsi="Arial" w:cs="Arial"/>
                <w:color w:val="000000"/>
              </w:rPr>
              <w:t>я</w:t>
            </w:r>
            <w:r w:rsidRPr="008552E2">
              <w:rPr>
                <w:rFonts w:ascii="Arial" w:hAnsi="Arial" w:cs="Arial"/>
                <w:color w:val="000000"/>
              </w:rPr>
              <w:t>занных с ув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лич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нием с 1 июня 2022 года реги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ных в</w:t>
            </w:r>
            <w:r w:rsidRPr="008552E2">
              <w:rPr>
                <w:rFonts w:ascii="Arial" w:hAnsi="Arial" w:cs="Arial"/>
                <w:color w:val="000000"/>
              </w:rPr>
              <w:t>ы</w:t>
            </w:r>
            <w:r w:rsidRPr="008552E2">
              <w:rPr>
                <w:rFonts w:ascii="Arial" w:hAnsi="Arial" w:cs="Arial"/>
                <w:color w:val="000000"/>
              </w:rPr>
              <w:t>плат, в рамках по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t>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"Разв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тие масс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вой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оне" 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ной 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ковск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го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она "Разв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тие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330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Адм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ция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ского 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5510010340</w:t>
            </w:r>
          </w:p>
        </w:tc>
        <w:tc>
          <w:tcPr>
            <w:tcW w:w="179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687,8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687,8 </w:t>
            </w:r>
          </w:p>
        </w:tc>
      </w:tr>
      <w:tr w:rsidR="008552E2" w:rsidRPr="008552E2" w:rsidTr="00F161E2">
        <w:trPr>
          <w:trHeight w:val="3945"/>
        </w:trPr>
        <w:tc>
          <w:tcPr>
            <w:tcW w:w="408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39</w:t>
            </w:r>
          </w:p>
        </w:tc>
        <w:tc>
          <w:tcPr>
            <w:tcW w:w="372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М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дерн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зация и укре</w:t>
            </w:r>
            <w:r w:rsidRPr="008552E2">
              <w:rPr>
                <w:rFonts w:ascii="Arial" w:hAnsi="Arial" w:cs="Arial"/>
                <w:color w:val="000000"/>
              </w:rPr>
              <w:t>п</w:t>
            </w:r>
            <w:r w:rsidRPr="008552E2">
              <w:rPr>
                <w:rFonts w:ascii="Arial" w:hAnsi="Arial" w:cs="Arial"/>
                <w:color w:val="000000"/>
              </w:rPr>
              <w:t>ление мат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риал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но-техн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базы 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ных фи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кул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турно-спо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тивных орган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заций и 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ных обр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зов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тел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ных о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ган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заций, ос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щест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ля</w:t>
            </w:r>
            <w:r w:rsidRPr="008552E2">
              <w:rPr>
                <w:rFonts w:ascii="Arial" w:hAnsi="Arial" w:cs="Arial"/>
                <w:color w:val="000000"/>
              </w:rPr>
              <w:t>ю</w:t>
            </w:r>
            <w:r w:rsidRPr="008552E2">
              <w:rPr>
                <w:rFonts w:ascii="Arial" w:hAnsi="Arial" w:cs="Arial"/>
                <w:color w:val="000000"/>
              </w:rPr>
              <w:t>щих де</w:t>
            </w:r>
            <w:r w:rsidRPr="008552E2">
              <w:rPr>
                <w:rFonts w:ascii="Arial" w:hAnsi="Arial" w:cs="Arial"/>
                <w:color w:val="000000"/>
              </w:rPr>
              <w:t>я</w:t>
            </w:r>
            <w:r w:rsidRPr="008552E2">
              <w:rPr>
                <w:rFonts w:ascii="Arial" w:hAnsi="Arial" w:cs="Arial"/>
                <w:color w:val="000000"/>
              </w:rPr>
              <w:t>тел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ность в обл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сти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ра</w:t>
            </w:r>
            <w:r w:rsidRPr="008552E2">
              <w:rPr>
                <w:rFonts w:ascii="Arial" w:hAnsi="Arial" w:cs="Arial"/>
                <w:color w:val="000000"/>
              </w:rPr>
              <w:t>м</w:t>
            </w:r>
            <w:r w:rsidRPr="008552E2">
              <w:rPr>
                <w:rFonts w:ascii="Arial" w:hAnsi="Arial" w:cs="Arial"/>
                <w:color w:val="000000"/>
              </w:rPr>
              <w:t>ках по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t>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"Разв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тие масс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вой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оне" 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ной 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ковск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го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она Разв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тие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 xml:space="preserve">ческой </w:t>
            </w:r>
            <w:proofErr w:type="spellStart"/>
            <w:r w:rsidRPr="008552E2">
              <w:rPr>
                <w:rFonts w:ascii="Arial" w:hAnsi="Arial" w:cs="Arial"/>
                <w:color w:val="000000"/>
              </w:rPr>
              <w:t>кул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тиры</w:t>
            </w:r>
            <w:proofErr w:type="spellEnd"/>
            <w:r w:rsidRPr="008552E2">
              <w:rPr>
                <w:rFonts w:ascii="Arial" w:hAnsi="Arial" w:cs="Arial"/>
                <w:color w:val="000000"/>
              </w:rPr>
              <w:t xml:space="preserve">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ное к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зё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ное учр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жд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ние «Е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ский центр кап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тал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ного стро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тел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55100S4370</w:t>
            </w:r>
          </w:p>
        </w:tc>
        <w:tc>
          <w:tcPr>
            <w:tcW w:w="179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5 051,0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5 051,0 </w:t>
            </w:r>
          </w:p>
        </w:tc>
      </w:tr>
      <w:tr w:rsidR="008552E2" w:rsidRPr="008552E2" w:rsidTr="00F161E2">
        <w:trPr>
          <w:trHeight w:val="3945"/>
        </w:trPr>
        <w:tc>
          <w:tcPr>
            <w:tcW w:w="408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372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8552E2">
              <w:rPr>
                <w:rFonts w:ascii="Arial" w:hAnsi="Arial" w:cs="Arial"/>
                <w:color w:val="000000"/>
              </w:rPr>
              <w:t>Ч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сти</w:t>
            </w:r>
            <w:r w:rsidRPr="008552E2">
              <w:rPr>
                <w:rFonts w:ascii="Arial" w:hAnsi="Arial" w:cs="Arial"/>
                <w:color w:val="000000"/>
              </w:rPr>
              <w:t>ч</w:t>
            </w:r>
            <w:r w:rsidRPr="008552E2">
              <w:rPr>
                <w:rFonts w:ascii="Arial" w:hAnsi="Arial" w:cs="Arial"/>
                <w:color w:val="000000"/>
              </w:rPr>
              <w:t>ная ко</w:t>
            </w:r>
            <w:r w:rsidRPr="008552E2">
              <w:rPr>
                <w:rFonts w:ascii="Arial" w:hAnsi="Arial" w:cs="Arial"/>
                <w:color w:val="000000"/>
              </w:rPr>
              <w:t>м</w:t>
            </w:r>
            <w:r w:rsidRPr="008552E2">
              <w:rPr>
                <w:rFonts w:ascii="Arial" w:hAnsi="Arial" w:cs="Arial"/>
                <w:color w:val="000000"/>
              </w:rPr>
              <w:t>пенс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ция расх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дов на реги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ные выпл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ты и выпл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 xml:space="preserve">ты, 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обе</w:t>
            </w:r>
            <w:r w:rsidRPr="008552E2">
              <w:rPr>
                <w:rFonts w:ascii="Arial" w:hAnsi="Arial" w:cs="Arial"/>
                <w:color w:val="000000"/>
              </w:rPr>
              <w:t>с</w:t>
            </w:r>
            <w:r w:rsidRPr="008552E2">
              <w:rPr>
                <w:rFonts w:ascii="Arial" w:hAnsi="Arial" w:cs="Arial"/>
                <w:color w:val="000000"/>
              </w:rPr>
              <w:t>печ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ва</w:t>
            </w:r>
            <w:r w:rsidRPr="008552E2">
              <w:rPr>
                <w:rFonts w:ascii="Arial" w:hAnsi="Arial" w:cs="Arial"/>
                <w:color w:val="000000"/>
              </w:rPr>
              <w:t>ю</w:t>
            </w:r>
            <w:r w:rsidRPr="008552E2">
              <w:rPr>
                <w:rFonts w:ascii="Arial" w:hAnsi="Arial" w:cs="Arial"/>
                <w:color w:val="000000"/>
              </w:rPr>
              <w:t>щие ур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вень зар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ботной платы рабо</w:t>
            </w:r>
            <w:r w:rsidRPr="008552E2">
              <w:rPr>
                <w:rFonts w:ascii="Arial" w:hAnsi="Arial" w:cs="Arial"/>
                <w:color w:val="000000"/>
              </w:rPr>
              <w:t>т</w:t>
            </w:r>
            <w:r w:rsidRPr="008552E2">
              <w:rPr>
                <w:rFonts w:ascii="Arial" w:hAnsi="Arial" w:cs="Arial"/>
                <w:color w:val="000000"/>
              </w:rPr>
              <w:t>ников бю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t>жетной сферы не 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же разм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ра 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мал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ной з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рабо</w:t>
            </w:r>
            <w:r w:rsidRPr="008552E2">
              <w:rPr>
                <w:rFonts w:ascii="Arial" w:hAnsi="Arial" w:cs="Arial"/>
                <w:color w:val="000000"/>
              </w:rPr>
              <w:t>т</w:t>
            </w:r>
            <w:r w:rsidRPr="008552E2">
              <w:rPr>
                <w:rFonts w:ascii="Arial" w:hAnsi="Arial" w:cs="Arial"/>
                <w:color w:val="000000"/>
              </w:rPr>
              <w:t>ной платы (мин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мал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ного разм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ра оплаты труда), в ра</w:t>
            </w:r>
            <w:r w:rsidRPr="008552E2">
              <w:rPr>
                <w:rFonts w:ascii="Arial" w:hAnsi="Arial" w:cs="Arial"/>
                <w:color w:val="000000"/>
              </w:rPr>
              <w:t>м</w:t>
            </w:r>
            <w:r w:rsidRPr="008552E2">
              <w:rPr>
                <w:rFonts w:ascii="Arial" w:hAnsi="Arial" w:cs="Arial"/>
                <w:color w:val="000000"/>
              </w:rPr>
              <w:t>ках по</w:t>
            </w:r>
            <w:r w:rsidRPr="008552E2">
              <w:rPr>
                <w:rFonts w:ascii="Arial" w:hAnsi="Arial" w:cs="Arial"/>
                <w:color w:val="000000"/>
              </w:rPr>
              <w:t>д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"Разв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тие масс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вой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оне" мун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пал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ной пр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граммы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ковск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го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она " Разв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тие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мако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ском ра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оне"</w:t>
            </w:r>
            <w:proofErr w:type="gramEnd"/>
          </w:p>
        </w:tc>
        <w:tc>
          <w:tcPr>
            <w:tcW w:w="330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Адм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ция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ского 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55100Т7240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705,2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705,2 </w:t>
            </w:r>
          </w:p>
        </w:tc>
      </w:tr>
      <w:tr w:rsidR="008552E2" w:rsidRPr="008552E2" w:rsidTr="00F161E2">
        <w:trPr>
          <w:trHeight w:val="1095"/>
        </w:trPr>
        <w:tc>
          <w:tcPr>
            <w:tcW w:w="408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lastRenderedPageBreak/>
              <w:t>Подпр</w:t>
            </w:r>
            <w:r w:rsidRPr="008552E2">
              <w:rPr>
                <w:rFonts w:ascii="Arial" w:hAnsi="Arial" w:cs="Arial"/>
                <w:bCs/>
                <w:color w:val="000000"/>
              </w:rPr>
              <w:t>о</w:t>
            </w:r>
            <w:r w:rsidRPr="008552E2">
              <w:rPr>
                <w:rFonts w:ascii="Arial" w:hAnsi="Arial" w:cs="Arial"/>
                <w:bCs/>
                <w:color w:val="000000"/>
              </w:rPr>
              <w:t>грамма 2</w:t>
            </w:r>
          </w:p>
        </w:tc>
        <w:tc>
          <w:tcPr>
            <w:tcW w:w="372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«Ра</w:t>
            </w:r>
            <w:r w:rsidRPr="008552E2">
              <w:rPr>
                <w:rFonts w:ascii="Arial" w:hAnsi="Arial" w:cs="Arial"/>
                <w:bCs/>
                <w:color w:val="000000"/>
              </w:rPr>
              <w:t>з</w:t>
            </w:r>
            <w:r w:rsidRPr="008552E2">
              <w:rPr>
                <w:rFonts w:ascii="Arial" w:hAnsi="Arial" w:cs="Arial"/>
                <w:bCs/>
                <w:color w:val="000000"/>
              </w:rPr>
              <w:t>витие ада</w:t>
            </w:r>
            <w:r w:rsidRPr="008552E2">
              <w:rPr>
                <w:rFonts w:ascii="Arial" w:hAnsi="Arial" w:cs="Arial"/>
                <w:bCs/>
                <w:color w:val="000000"/>
              </w:rPr>
              <w:t>п</w:t>
            </w:r>
            <w:r w:rsidRPr="008552E2">
              <w:rPr>
                <w:rFonts w:ascii="Arial" w:hAnsi="Arial" w:cs="Arial"/>
                <w:bCs/>
                <w:color w:val="000000"/>
              </w:rPr>
              <w:t>тивной физ</w:t>
            </w:r>
            <w:r w:rsidRPr="008552E2">
              <w:rPr>
                <w:rFonts w:ascii="Arial" w:hAnsi="Arial" w:cs="Arial"/>
                <w:bCs/>
                <w:color w:val="000000"/>
              </w:rPr>
              <w:t>и</w:t>
            </w:r>
            <w:r w:rsidRPr="008552E2">
              <w:rPr>
                <w:rFonts w:ascii="Arial" w:hAnsi="Arial" w:cs="Arial"/>
                <w:bCs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bCs/>
                <w:color w:val="000000"/>
              </w:rPr>
              <w:t>у</w:t>
            </w:r>
            <w:r w:rsidRPr="008552E2">
              <w:rPr>
                <w:rFonts w:ascii="Arial" w:hAnsi="Arial" w:cs="Arial"/>
                <w:bCs/>
                <w:color w:val="000000"/>
              </w:rPr>
              <w:t>ры и спорта в Е</w:t>
            </w:r>
            <w:r w:rsidRPr="008552E2">
              <w:rPr>
                <w:rFonts w:ascii="Arial" w:hAnsi="Arial" w:cs="Arial"/>
                <w:bCs/>
                <w:color w:val="000000"/>
              </w:rPr>
              <w:t>р</w:t>
            </w:r>
            <w:r w:rsidRPr="008552E2">
              <w:rPr>
                <w:rFonts w:ascii="Arial" w:hAnsi="Arial" w:cs="Arial"/>
                <w:bCs/>
                <w:color w:val="000000"/>
              </w:rPr>
              <w:t>мако</w:t>
            </w:r>
            <w:r w:rsidRPr="008552E2">
              <w:rPr>
                <w:rFonts w:ascii="Arial" w:hAnsi="Arial" w:cs="Arial"/>
                <w:bCs/>
                <w:color w:val="000000"/>
              </w:rPr>
              <w:t>в</w:t>
            </w:r>
            <w:r w:rsidRPr="008552E2">
              <w:rPr>
                <w:rFonts w:ascii="Arial" w:hAnsi="Arial" w:cs="Arial"/>
                <w:bCs/>
                <w:color w:val="000000"/>
              </w:rPr>
              <w:t>ском ра</w:t>
            </w:r>
            <w:r w:rsidRPr="008552E2">
              <w:rPr>
                <w:rFonts w:ascii="Arial" w:hAnsi="Arial" w:cs="Arial"/>
                <w:bCs/>
                <w:color w:val="000000"/>
              </w:rPr>
              <w:t>й</w:t>
            </w:r>
            <w:r w:rsidRPr="008552E2">
              <w:rPr>
                <w:rFonts w:ascii="Arial" w:hAnsi="Arial" w:cs="Arial"/>
                <w:bCs/>
                <w:color w:val="000000"/>
              </w:rPr>
              <w:t xml:space="preserve">оне» </w:t>
            </w: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всего ра</w:t>
            </w:r>
            <w:r w:rsidRPr="008552E2">
              <w:rPr>
                <w:rFonts w:ascii="Arial" w:hAnsi="Arial" w:cs="Arial"/>
                <w:bCs/>
                <w:color w:val="000000"/>
              </w:rPr>
              <w:t>с</w:t>
            </w:r>
            <w:r w:rsidRPr="008552E2">
              <w:rPr>
                <w:rFonts w:ascii="Arial" w:hAnsi="Arial" w:cs="Arial"/>
                <w:bCs/>
                <w:color w:val="000000"/>
              </w:rPr>
              <w:t>хо</w:t>
            </w:r>
            <w:r w:rsidRPr="008552E2">
              <w:rPr>
                <w:rFonts w:ascii="Arial" w:hAnsi="Arial" w:cs="Arial"/>
                <w:bCs/>
                <w:color w:val="000000"/>
              </w:rPr>
              <w:t>д</w:t>
            </w:r>
            <w:r w:rsidRPr="008552E2">
              <w:rPr>
                <w:rFonts w:ascii="Arial" w:hAnsi="Arial" w:cs="Arial"/>
                <w:bCs/>
                <w:color w:val="000000"/>
              </w:rPr>
              <w:t>ные об</w:t>
            </w:r>
            <w:r w:rsidRPr="008552E2">
              <w:rPr>
                <w:rFonts w:ascii="Arial" w:hAnsi="Arial" w:cs="Arial"/>
                <w:bCs/>
                <w:color w:val="000000"/>
              </w:rPr>
              <w:t>я</w:t>
            </w:r>
            <w:r w:rsidRPr="008552E2">
              <w:rPr>
                <w:rFonts w:ascii="Arial" w:hAnsi="Arial" w:cs="Arial"/>
                <w:bCs/>
                <w:color w:val="000000"/>
              </w:rPr>
              <w:t>з</w:t>
            </w:r>
            <w:r w:rsidRPr="008552E2">
              <w:rPr>
                <w:rFonts w:ascii="Arial" w:hAnsi="Arial" w:cs="Arial"/>
                <w:bCs/>
                <w:color w:val="000000"/>
              </w:rPr>
              <w:t>а</w:t>
            </w:r>
            <w:r w:rsidRPr="008552E2">
              <w:rPr>
                <w:rFonts w:ascii="Arial" w:hAnsi="Arial" w:cs="Arial"/>
                <w:bCs/>
                <w:color w:val="000000"/>
              </w:rPr>
              <w:t>тел</w:t>
            </w:r>
            <w:r w:rsidRPr="008552E2">
              <w:rPr>
                <w:rFonts w:ascii="Arial" w:hAnsi="Arial" w:cs="Arial"/>
                <w:bCs/>
                <w:color w:val="000000"/>
              </w:rPr>
              <w:t>ь</w:t>
            </w:r>
            <w:r w:rsidRPr="008552E2">
              <w:rPr>
                <w:rFonts w:ascii="Arial" w:hAnsi="Arial" w:cs="Arial"/>
                <w:bCs/>
                <w:color w:val="000000"/>
              </w:rPr>
              <w:t>ства по по</w:t>
            </w:r>
            <w:r w:rsidRPr="008552E2">
              <w:rPr>
                <w:rFonts w:ascii="Arial" w:hAnsi="Arial" w:cs="Arial"/>
                <w:bCs/>
                <w:color w:val="000000"/>
              </w:rPr>
              <w:t>д</w:t>
            </w:r>
            <w:r w:rsidRPr="008552E2">
              <w:rPr>
                <w:rFonts w:ascii="Arial" w:hAnsi="Arial" w:cs="Arial"/>
                <w:bCs/>
                <w:color w:val="000000"/>
              </w:rPr>
              <w:t>пр</w:t>
            </w:r>
            <w:r w:rsidRPr="008552E2">
              <w:rPr>
                <w:rFonts w:ascii="Arial" w:hAnsi="Arial" w:cs="Arial"/>
                <w:bCs/>
                <w:color w:val="000000"/>
              </w:rPr>
              <w:t>о</w:t>
            </w:r>
            <w:r w:rsidRPr="008552E2">
              <w:rPr>
                <w:rFonts w:ascii="Arial" w:hAnsi="Arial" w:cs="Arial"/>
                <w:bCs/>
                <w:color w:val="000000"/>
              </w:rPr>
              <w:t>гра</w:t>
            </w:r>
            <w:r w:rsidRPr="008552E2">
              <w:rPr>
                <w:rFonts w:ascii="Arial" w:hAnsi="Arial" w:cs="Arial"/>
                <w:bCs/>
                <w:color w:val="000000"/>
              </w:rPr>
              <w:t>м</w:t>
            </w:r>
            <w:r w:rsidRPr="008552E2">
              <w:rPr>
                <w:rFonts w:ascii="Arial" w:hAnsi="Arial" w:cs="Arial"/>
                <w:bCs/>
                <w:color w:val="000000"/>
              </w:rPr>
              <w:t>ме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167,1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</w:rPr>
            </w:pPr>
            <w:r w:rsidRPr="008552E2">
              <w:rPr>
                <w:rFonts w:ascii="Arial" w:hAnsi="Arial" w:cs="Arial"/>
                <w:bCs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96,8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92,0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47,5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86,5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151,5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125,9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121,2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121,2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1 009,7 </w:t>
            </w:r>
          </w:p>
        </w:tc>
      </w:tr>
      <w:tr w:rsidR="008552E2" w:rsidRPr="008552E2" w:rsidTr="00F161E2">
        <w:trPr>
          <w:trHeight w:val="420"/>
        </w:trPr>
        <w:tc>
          <w:tcPr>
            <w:tcW w:w="408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72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в том числе по ГРБС: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167,1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</w:rPr>
            </w:pPr>
            <w:r w:rsidRPr="008552E2">
              <w:rPr>
                <w:rFonts w:ascii="Arial" w:hAnsi="Arial" w:cs="Arial"/>
                <w:bCs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96,8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92,0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47,5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86,5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151,5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125,9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121,2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121,2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1 009,7 </w:t>
            </w:r>
          </w:p>
        </w:tc>
      </w:tr>
      <w:tr w:rsidR="008552E2" w:rsidRPr="008552E2" w:rsidTr="00F161E2">
        <w:trPr>
          <w:trHeight w:val="1260"/>
        </w:trPr>
        <w:tc>
          <w:tcPr>
            <w:tcW w:w="408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372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Прио</w:t>
            </w:r>
            <w:r w:rsidRPr="008552E2">
              <w:rPr>
                <w:rFonts w:ascii="Arial" w:hAnsi="Arial" w:cs="Arial"/>
                <w:color w:val="000000"/>
              </w:rPr>
              <w:t>б</w:t>
            </w:r>
            <w:r w:rsidRPr="008552E2">
              <w:rPr>
                <w:rFonts w:ascii="Arial" w:hAnsi="Arial" w:cs="Arial"/>
                <w:color w:val="000000"/>
              </w:rPr>
              <w:t>рет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ние спо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тивного инве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таря, обор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дов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ния и спо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тивной формы для о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ган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зации зан</w:t>
            </w:r>
            <w:r w:rsidRPr="008552E2">
              <w:rPr>
                <w:rFonts w:ascii="Arial" w:hAnsi="Arial" w:cs="Arial"/>
                <w:color w:val="000000"/>
              </w:rPr>
              <w:t>я</w:t>
            </w:r>
            <w:r w:rsidRPr="008552E2">
              <w:rPr>
                <w:rFonts w:ascii="Arial" w:hAnsi="Arial" w:cs="Arial"/>
                <w:color w:val="000000"/>
              </w:rPr>
              <w:t>тий групп по ада</w:t>
            </w:r>
            <w:r w:rsidRPr="008552E2">
              <w:rPr>
                <w:rFonts w:ascii="Arial" w:hAnsi="Arial" w:cs="Arial"/>
                <w:color w:val="000000"/>
              </w:rPr>
              <w:t>п</w:t>
            </w:r>
            <w:r w:rsidRPr="008552E2">
              <w:rPr>
                <w:rFonts w:ascii="Arial" w:hAnsi="Arial" w:cs="Arial"/>
                <w:color w:val="000000"/>
              </w:rPr>
              <w:t>тивной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ре</w:t>
            </w: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Управление обр</w:t>
            </w:r>
            <w:r w:rsidRPr="008552E2">
              <w:rPr>
                <w:rFonts w:ascii="Arial" w:hAnsi="Arial" w:cs="Arial"/>
                <w:bCs/>
                <w:color w:val="000000"/>
              </w:rPr>
              <w:t>а</w:t>
            </w:r>
            <w:r w:rsidRPr="008552E2">
              <w:rPr>
                <w:rFonts w:ascii="Arial" w:hAnsi="Arial" w:cs="Arial"/>
                <w:bCs/>
                <w:color w:val="000000"/>
              </w:rPr>
              <w:t>зов</w:t>
            </w:r>
            <w:r w:rsidRPr="008552E2">
              <w:rPr>
                <w:rFonts w:ascii="Arial" w:hAnsi="Arial" w:cs="Arial"/>
                <w:bCs/>
                <w:color w:val="000000"/>
              </w:rPr>
              <w:t>а</w:t>
            </w:r>
            <w:r w:rsidRPr="008552E2">
              <w:rPr>
                <w:rFonts w:ascii="Arial" w:hAnsi="Arial" w:cs="Arial"/>
                <w:bCs/>
                <w:color w:val="000000"/>
              </w:rPr>
              <w:t>ния адм</w:t>
            </w:r>
            <w:r w:rsidRPr="008552E2">
              <w:rPr>
                <w:rFonts w:ascii="Arial" w:hAnsi="Arial" w:cs="Arial"/>
                <w:bCs/>
                <w:color w:val="000000"/>
              </w:rPr>
              <w:t>и</w:t>
            </w:r>
            <w:r w:rsidRPr="008552E2">
              <w:rPr>
                <w:rFonts w:ascii="Arial" w:hAnsi="Arial" w:cs="Arial"/>
                <w:bCs/>
                <w:color w:val="000000"/>
              </w:rPr>
              <w:t>н</w:t>
            </w:r>
            <w:r w:rsidRPr="008552E2">
              <w:rPr>
                <w:rFonts w:ascii="Arial" w:hAnsi="Arial" w:cs="Arial"/>
                <w:bCs/>
                <w:color w:val="000000"/>
              </w:rPr>
              <w:t>и</w:t>
            </w:r>
            <w:r w:rsidRPr="008552E2">
              <w:rPr>
                <w:rFonts w:ascii="Arial" w:hAnsi="Arial" w:cs="Arial"/>
                <w:bCs/>
                <w:color w:val="000000"/>
              </w:rPr>
              <w:t>стр</w:t>
            </w:r>
            <w:r w:rsidRPr="008552E2">
              <w:rPr>
                <w:rFonts w:ascii="Arial" w:hAnsi="Arial" w:cs="Arial"/>
                <w:bCs/>
                <w:color w:val="000000"/>
              </w:rPr>
              <w:t>а</w:t>
            </w:r>
            <w:r w:rsidRPr="008552E2">
              <w:rPr>
                <w:rFonts w:ascii="Arial" w:hAnsi="Arial" w:cs="Arial"/>
                <w:bCs/>
                <w:color w:val="000000"/>
              </w:rPr>
              <w:t>ции Ерм</w:t>
            </w:r>
            <w:r w:rsidRPr="008552E2">
              <w:rPr>
                <w:rFonts w:ascii="Arial" w:hAnsi="Arial" w:cs="Arial"/>
                <w:bCs/>
                <w:color w:val="000000"/>
              </w:rPr>
              <w:t>а</w:t>
            </w:r>
            <w:r w:rsidRPr="008552E2">
              <w:rPr>
                <w:rFonts w:ascii="Arial" w:hAnsi="Arial" w:cs="Arial"/>
                <w:bCs/>
                <w:color w:val="000000"/>
              </w:rPr>
              <w:t>ко</w:t>
            </w:r>
            <w:r w:rsidRPr="008552E2">
              <w:rPr>
                <w:rFonts w:ascii="Arial" w:hAnsi="Arial" w:cs="Arial"/>
                <w:bCs/>
                <w:color w:val="000000"/>
              </w:rPr>
              <w:t>в</w:t>
            </w:r>
            <w:r w:rsidRPr="008552E2">
              <w:rPr>
                <w:rFonts w:ascii="Arial" w:hAnsi="Arial" w:cs="Arial"/>
                <w:bCs/>
                <w:color w:val="000000"/>
              </w:rPr>
              <w:t>ского рай</w:t>
            </w:r>
            <w:r w:rsidRPr="008552E2">
              <w:rPr>
                <w:rFonts w:ascii="Arial" w:hAnsi="Arial" w:cs="Arial"/>
                <w:bCs/>
                <w:color w:val="000000"/>
              </w:rPr>
              <w:t>о</w:t>
            </w:r>
            <w:r w:rsidRPr="008552E2">
              <w:rPr>
                <w:rFonts w:ascii="Arial" w:hAnsi="Arial" w:cs="Arial"/>
                <w:bCs/>
                <w:color w:val="000000"/>
              </w:rPr>
              <w:t>на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5528676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78,4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222,4 </w:t>
            </w:r>
          </w:p>
        </w:tc>
      </w:tr>
      <w:tr w:rsidR="008552E2" w:rsidRPr="008552E2" w:rsidTr="00F161E2">
        <w:trPr>
          <w:trHeight w:val="1238"/>
        </w:trPr>
        <w:tc>
          <w:tcPr>
            <w:tcW w:w="408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Адм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ция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ского 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5520086760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7,0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75,9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57,6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57,6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270,1 </w:t>
            </w:r>
          </w:p>
        </w:tc>
      </w:tr>
      <w:tr w:rsidR="008552E2" w:rsidRPr="008552E2" w:rsidTr="00F161E2">
        <w:trPr>
          <w:trHeight w:val="1223"/>
        </w:trPr>
        <w:tc>
          <w:tcPr>
            <w:tcW w:w="408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72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Подг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товка квал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фиц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рова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ных кадров для о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ган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зации зан</w:t>
            </w:r>
            <w:r w:rsidRPr="008552E2">
              <w:rPr>
                <w:rFonts w:ascii="Arial" w:hAnsi="Arial" w:cs="Arial"/>
                <w:color w:val="000000"/>
              </w:rPr>
              <w:t>я</w:t>
            </w:r>
            <w:r w:rsidRPr="008552E2">
              <w:rPr>
                <w:rFonts w:ascii="Arial" w:hAnsi="Arial" w:cs="Arial"/>
                <w:color w:val="000000"/>
              </w:rPr>
              <w:t>тий по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 xml:space="preserve">ре и спорту </w:t>
            </w: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Адм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ция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ского 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на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5520086770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8,3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25,6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25,6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91,5 </w:t>
            </w:r>
          </w:p>
        </w:tc>
      </w:tr>
      <w:tr w:rsidR="008552E2" w:rsidRPr="008552E2" w:rsidTr="00F161E2">
        <w:trPr>
          <w:trHeight w:val="1223"/>
        </w:trPr>
        <w:tc>
          <w:tcPr>
            <w:tcW w:w="408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372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Орг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низ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ция и пров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дение райо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ных фи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кул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турно-спо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тивных мер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при</w:t>
            </w:r>
            <w:r w:rsidRPr="008552E2">
              <w:rPr>
                <w:rFonts w:ascii="Arial" w:hAnsi="Arial" w:cs="Arial"/>
                <w:color w:val="000000"/>
              </w:rPr>
              <w:t>я</w:t>
            </w:r>
            <w:r w:rsidRPr="008552E2">
              <w:rPr>
                <w:rFonts w:ascii="Arial" w:hAnsi="Arial" w:cs="Arial"/>
                <w:color w:val="000000"/>
              </w:rPr>
              <w:t>тий с люд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ми, име</w:t>
            </w:r>
            <w:r w:rsidRPr="008552E2">
              <w:rPr>
                <w:rFonts w:ascii="Arial" w:hAnsi="Arial" w:cs="Arial"/>
                <w:color w:val="000000"/>
              </w:rPr>
              <w:t>ю</w:t>
            </w:r>
            <w:r w:rsidRPr="008552E2">
              <w:rPr>
                <w:rFonts w:ascii="Arial" w:hAnsi="Arial" w:cs="Arial"/>
                <w:color w:val="000000"/>
              </w:rPr>
              <w:t>щими огр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нич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ния здор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вья (обе</w:t>
            </w:r>
            <w:r w:rsidRPr="008552E2">
              <w:rPr>
                <w:rFonts w:ascii="Arial" w:hAnsi="Arial" w:cs="Arial"/>
                <w:color w:val="000000"/>
              </w:rPr>
              <w:t>с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печ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ние с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де</w:t>
            </w:r>
            <w:r w:rsidRPr="008552E2">
              <w:rPr>
                <w:rFonts w:ascii="Arial" w:hAnsi="Arial" w:cs="Arial"/>
                <w:color w:val="000000"/>
              </w:rPr>
              <w:t>й</w:t>
            </w:r>
            <w:r w:rsidRPr="008552E2">
              <w:rPr>
                <w:rFonts w:ascii="Arial" w:hAnsi="Arial" w:cs="Arial"/>
                <w:color w:val="000000"/>
              </w:rPr>
              <w:t>ства, прио</w:t>
            </w:r>
            <w:r w:rsidRPr="008552E2">
              <w:rPr>
                <w:rFonts w:ascii="Arial" w:hAnsi="Arial" w:cs="Arial"/>
                <w:color w:val="000000"/>
              </w:rPr>
              <w:t>б</w:t>
            </w:r>
            <w:r w:rsidRPr="008552E2">
              <w:rPr>
                <w:rFonts w:ascii="Arial" w:hAnsi="Arial" w:cs="Arial"/>
                <w:color w:val="000000"/>
              </w:rPr>
              <w:t>рет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ние наградной а</w:t>
            </w:r>
            <w:r w:rsidRPr="008552E2">
              <w:rPr>
                <w:rFonts w:ascii="Arial" w:hAnsi="Arial" w:cs="Arial"/>
                <w:color w:val="000000"/>
              </w:rPr>
              <w:t>т</w:t>
            </w:r>
            <w:r w:rsidRPr="008552E2">
              <w:rPr>
                <w:rFonts w:ascii="Arial" w:hAnsi="Arial" w:cs="Arial"/>
                <w:color w:val="000000"/>
              </w:rPr>
              <w:t>риб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тики, обе</w:t>
            </w:r>
            <w:r w:rsidRPr="008552E2">
              <w:rPr>
                <w:rFonts w:ascii="Arial" w:hAnsi="Arial" w:cs="Arial"/>
                <w:color w:val="000000"/>
              </w:rPr>
              <w:t>с</w:t>
            </w:r>
            <w:r w:rsidRPr="008552E2">
              <w:rPr>
                <w:rFonts w:ascii="Arial" w:hAnsi="Arial" w:cs="Arial"/>
                <w:color w:val="000000"/>
              </w:rPr>
              <w:t>печ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ние д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ставки спортсменов к месту пров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дения соре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нов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ний и обра</w:t>
            </w:r>
            <w:r w:rsidRPr="008552E2">
              <w:rPr>
                <w:rFonts w:ascii="Arial" w:hAnsi="Arial" w:cs="Arial"/>
                <w:color w:val="000000"/>
              </w:rPr>
              <w:t>т</w:t>
            </w:r>
            <w:r w:rsidRPr="008552E2">
              <w:rPr>
                <w:rFonts w:ascii="Arial" w:hAnsi="Arial" w:cs="Arial"/>
                <w:color w:val="000000"/>
              </w:rPr>
              <w:t>но)</w:t>
            </w: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Управление обр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зов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ния адм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ции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ского 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5528678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44,6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19,5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84,1 </w:t>
            </w:r>
          </w:p>
        </w:tc>
      </w:tr>
      <w:tr w:rsidR="008552E2" w:rsidRPr="008552E2" w:rsidTr="00F161E2">
        <w:trPr>
          <w:trHeight w:val="900"/>
        </w:trPr>
        <w:tc>
          <w:tcPr>
            <w:tcW w:w="408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Адм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ция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ского 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5520086780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68,5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21,0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16,0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16,0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161,5 </w:t>
            </w:r>
          </w:p>
        </w:tc>
      </w:tr>
      <w:tr w:rsidR="008552E2" w:rsidRPr="008552E2" w:rsidTr="00F161E2">
        <w:trPr>
          <w:trHeight w:val="1125"/>
        </w:trPr>
        <w:tc>
          <w:tcPr>
            <w:tcW w:w="408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372" w:type="pct"/>
            <w:vMerge w:val="restar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Уч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стие спортсменов инв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лидов района в Кра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 xml:space="preserve">вых 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(з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>ных) спо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тивно-масс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вых мер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при</w:t>
            </w:r>
            <w:r w:rsidRPr="008552E2">
              <w:rPr>
                <w:rFonts w:ascii="Arial" w:hAnsi="Arial" w:cs="Arial"/>
                <w:color w:val="000000"/>
              </w:rPr>
              <w:t>я</w:t>
            </w:r>
            <w:r w:rsidRPr="008552E2">
              <w:rPr>
                <w:rFonts w:ascii="Arial" w:hAnsi="Arial" w:cs="Arial"/>
                <w:color w:val="000000"/>
              </w:rPr>
              <w:t>тиях (оплата прое</w:t>
            </w:r>
            <w:r w:rsidRPr="008552E2">
              <w:rPr>
                <w:rFonts w:ascii="Arial" w:hAnsi="Arial" w:cs="Arial"/>
                <w:color w:val="000000"/>
              </w:rPr>
              <w:t>з</w:t>
            </w:r>
            <w:r w:rsidRPr="008552E2">
              <w:rPr>
                <w:rFonts w:ascii="Arial" w:hAnsi="Arial" w:cs="Arial"/>
                <w:color w:val="000000"/>
              </w:rPr>
              <w:t>да к месту пров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дения соре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нов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ний и обра</w:t>
            </w:r>
            <w:r w:rsidRPr="008552E2">
              <w:rPr>
                <w:rFonts w:ascii="Arial" w:hAnsi="Arial" w:cs="Arial"/>
                <w:color w:val="000000"/>
              </w:rPr>
              <w:t>т</w:t>
            </w:r>
            <w:r w:rsidRPr="008552E2">
              <w:rPr>
                <w:rFonts w:ascii="Arial" w:hAnsi="Arial" w:cs="Arial"/>
                <w:color w:val="000000"/>
              </w:rPr>
              <w:t>но, оплата пит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ния и прож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вания спортсменов на п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риод уч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стия в соре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нов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ниях)</w:t>
            </w: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Управление обр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зов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ния адм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 xml:space="preserve">ции 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ского 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5528679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23,3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5,3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28,6 </w:t>
            </w:r>
          </w:p>
        </w:tc>
      </w:tr>
      <w:tr w:rsidR="008552E2" w:rsidRPr="008552E2" w:rsidTr="00F161E2">
        <w:trPr>
          <w:trHeight w:val="900"/>
        </w:trPr>
        <w:tc>
          <w:tcPr>
            <w:tcW w:w="408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vMerge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Адм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ция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ского 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5520086790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2,7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29,0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22,0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22,0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130,7 </w:t>
            </w:r>
          </w:p>
        </w:tc>
      </w:tr>
      <w:tr w:rsidR="008552E2" w:rsidRPr="008552E2" w:rsidTr="00F161E2">
        <w:trPr>
          <w:trHeight w:val="900"/>
        </w:trPr>
        <w:tc>
          <w:tcPr>
            <w:tcW w:w="408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372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Проп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ганда и поп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ляр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зация зан</w:t>
            </w:r>
            <w:r w:rsidRPr="008552E2">
              <w:rPr>
                <w:rFonts w:ascii="Arial" w:hAnsi="Arial" w:cs="Arial"/>
                <w:color w:val="000000"/>
              </w:rPr>
              <w:t>я</w:t>
            </w:r>
            <w:r w:rsidRPr="008552E2">
              <w:rPr>
                <w:rFonts w:ascii="Arial" w:hAnsi="Arial" w:cs="Arial"/>
                <w:color w:val="000000"/>
              </w:rPr>
              <w:t>тий ада</w:t>
            </w:r>
            <w:r w:rsidRPr="008552E2">
              <w:rPr>
                <w:rFonts w:ascii="Arial" w:hAnsi="Arial" w:cs="Arial"/>
                <w:color w:val="000000"/>
              </w:rPr>
              <w:t>п</w:t>
            </w:r>
            <w:r w:rsidRPr="008552E2">
              <w:rPr>
                <w:rFonts w:ascii="Arial" w:hAnsi="Arial" w:cs="Arial"/>
                <w:color w:val="000000"/>
              </w:rPr>
              <w:t>тивной физ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ческой культ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рой и спо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том</w:t>
            </w: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Адм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ция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ского 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5528680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20,8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</w:rPr>
            </w:pPr>
            <w:r w:rsidRPr="008552E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20,8 </w:t>
            </w:r>
          </w:p>
        </w:tc>
      </w:tr>
      <w:tr w:rsidR="008552E2" w:rsidRPr="008552E2" w:rsidTr="00F161E2">
        <w:trPr>
          <w:trHeight w:val="1530"/>
        </w:trPr>
        <w:tc>
          <w:tcPr>
            <w:tcW w:w="408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Подпр</w:t>
            </w:r>
            <w:r w:rsidRPr="008552E2">
              <w:rPr>
                <w:rFonts w:ascii="Arial" w:hAnsi="Arial" w:cs="Arial"/>
                <w:bCs/>
                <w:color w:val="000000"/>
              </w:rPr>
              <w:t>о</w:t>
            </w:r>
            <w:r w:rsidRPr="008552E2">
              <w:rPr>
                <w:rFonts w:ascii="Arial" w:hAnsi="Arial" w:cs="Arial"/>
                <w:bCs/>
                <w:color w:val="000000"/>
              </w:rPr>
              <w:t>грамма 3</w:t>
            </w:r>
          </w:p>
        </w:tc>
        <w:tc>
          <w:tcPr>
            <w:tcW w:w="372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«Ра</w:t>
            </w:r>
            <w:r w:rsidRPr="008552E2">
              <w:rPr>
                <w:rFonts w:ascii="Arial" w:hAnsi="Arial" w:cs="Arial"/>
                <w:bCs/>
                <w:color w:val="000000"/>
              </w:rPr>
              <w:t>з</w:t>
            </w:r>
            <w:r w:rsidRPr="008552E2">
              <w:rPr>
                <w:rFonts w:ascii="Arial" w:hAnsi="Arial" w:cs="Arial"/>
                <w:bCs/>
                <w:color w:val="000000"/>
              </w:rPr>
              <w:t>витие тури</w:t>
            </w:r>
            <w:r w:rsidRPr="008552E2">
              <w:rPr>
                <w:rFonts w:ascii="Arial" w:hAnsi="Arial" w:cs="Arial"/>
                <w:bCs/>
                <w:color w:val="000000"/>
              </w:rPr>
              <w:t>з</w:t>
            </w:r>
            <w:r w:rsidRPr="008552E2">
              <w:rPr>
                <w:rFonts w:ascii="Arial" w:hAnsi="Arial" w:cs="Arial"/>
                <w:bCs/>
                <w:color w:val="000000"/>
              </w:rPr>
              <w:t>ма в Ерм</w:t>
            </w:r>
            <w:r w:rsidRPr="008552E2">
              <w:rPr>
                <w:rFonts w:ascii="Arial" w:hAnsi="Arial" w:cs="Arial"/>
                <w:bCs/>
                <w:color w:val="000000"/>
              </w:rPr>
              <w:t>а</w:t>
            </w:r>
            <w:r w:rsidRPr="008552E2">
              <w:rPr>
                <w:rFonts w:ascii="Arial" w:hAnsi="Arial" w:cs="Arial"/>
                <w:bCs/>
                <w:color w:val="000000"/>
              </w:rPr>
              <w:t>ко</w:t>
            </w:r>
            <w:r w:rsidRPr="008552E2">
              <w:rPr>
                <w:rFonts w:ascii="Arial" w:hAnsi="Arial" w:cs="Arial"/>
                <w:bCs/>
                <w:color w:val="000000"/>
              </w:rPr>
              <w:t>в</w:t>
            </w:r>
            <w:r w:rsidRPr="008552E2">
              <w:rPr>
                <w:rFonts w:ascii="Arial" w:hAnsi="Arial" w:cs="Arial"/>
                <w:bCs/>
                <w:color w:val="000000"/>
              </w:rPr>
              <w:t>ском ра</w:t>
            </w:r>
            <w:r w:rsidRPr="008552E2">
              <w:rPr>
                <w:rFonts w:ascii="Arial" w:hAnsi="Arial" w:cs="Arial"/>
                <w:bCs/>
                <w:color w:val="000000"/>
              </w:rPr>
              <w:t>й</w:t>
            </w:r>
            <w:r w:rsidRPr="008552E2">
              <w:rPr>
                <w:rFonts w:ascii="Arial" w:hAnsi="Arial" w:cs="Arial"/>
                <w:bCs/>
                <w:color w:val="000000"/>
              </w:rPr>
              <w:t xml:space="preserve">оне» </w:t>
            </w: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всего ра</w:t>
            </w:r>
            <w:r w:rsidRPr="008552E2">
              <w:rPr>
                <w:rFonts w:ascii="Arial" w:hAnsi="Arial" w:cs="Arial"/>
                <w:bCs/>
                <w:color w:val="000000"/>
              </w:rPr>
              <w:t>с</w:t>
            </w:r>
            <w:r w:rsidRPr="008552E2">
              <w:rPr>
                <w:rFonts w:ascii="Arial" w:hAnsi="Arial" w:cs="Arial"/>
                <w:bCs/>
                <w:color w:val="000000"/>
              </w:rPr>
              <w:t>хо</w:t>
            </w:r>
            <w:r w:rsidRPr="008552E2">
              <w:rPr>
                <w:rFonts w:ascii="Arial" w:hAnsi="Arial" w:cs="Arial"/>
                <w:bCs/>
                <w:color w:val="000000"/>
              </w:rPr>
              <w:t>д</w:t>
            </w:r>
            <w:r w:rsidRPr="008552E2">
              <w:rPr>
                <w:rFonts w:ascii="Arial" w:hAnsi="Arial" w:cs="Arial"/>
                <w:bCs/>
                <w:color w:val="000000"/>
              </w:rPr>
              <w:t>ные об</w:t>
            </w:r>
            <w:r w:rsidRPr="008552E2">
              <w:rPr>
                <w:rFonts w:ascii="Arial" w:hAnsi="Arial" w:cs="Arial"/>
                <w:bCs/>
                <w:color w:val="000000"/>
              </w:rPr>
              <w:t>я</w:t>
            </w:r>
            <w:r w:rsidRPr="008552E2">
              <w:rPr>
                <w:rFonts w:ascii="Arial" w:hAnsi="Arial" w:cs="Arial"/>
                <w:bCs/>
                <w:color w:val="000000"/>
              </w:rPr>
              <w:t>з</w:t>
            </w:r>
            <w:r w:rsidRPr="008552E2">
              <w:rPr>
                <w:rFonts w:ascii="Arial" w:hAnsi="Arial" w:cs="Arial"/>
                <w:bCs/>
                <w:color w:val="000000"/>
              </w:rPr>
              <w:t>а</w:t>
            </w:r>
            <w:r w:rsidRPr="008552E2">
              <w:rPr>
                <w:rFonts w:ascii="Arial" w:hAnsi="Arial" w:cs="Arial"/>
                <w:bCs/>
                <w:color w:val="000000"/>
              </w:rPr>
              <w:t>тел</w:t>
            </w:r>
            <w:r w:rsidRPr="008552E2">
              <w:rPr>
                <w:rFonts w:ascii="Arial" w:hAnsi="Arial" w:cs="Arial"/>
                <w:bCs/>
                <w:color w:val="000000"/>
              </w:rPr>
              <w:t>ь</w:t>
            </w:r>
            <w:r w:rsidRPr="008552E2">
              <w:rPr>
                <w:rFonts w:ascii="Arial" w:hAnsi="Arial" w:cs="Arial"/>
                <w:bCs/>
                <w:color w:val="000000"/>
              </w:rPr>
              <w:t>ства по по</w:t>
            </w:r>
            <w:r w:rsidRPr="008552E2">
              <w:rPr>
                <w:rFonts w:ascii="Arial" w:hAnsi="Arial" w:cs="Arial"/>
                <w:bCs/>
                <w:color w:val="000000"/>
              </w:rPr>
              <w:t>д</w:t>
            </w:r>
            <w:r w:rsidRPr="008552E2">
              <w:rPr>
                <w:rFonts w:ascii="Arial" w:hAnsi="Arial" w:cs="Arial"/>
                <w:bCs/>
                <w:color w:val="000000"/>
              </w:rPr>
              <w:t>пр</w:t>
            </w:r>
            <w:r w:rsidRPr="008552E2">
              <w:rPr>
                <w:rFonts w:ascii="Arial" w:hAnsi="Arial" w:cs="Arial"/>
                <w:bCs/>
                <w:color w:val="000000"/>
              </w:rPr>
              <w:t>о</w:t>
            </w:r>
            <w:r w:rsidRPr="008552E2">
              <w:rPr>
                <w:rFonts w:ascii="Arial" w:hAnsi="Arial" w:cs="Arial"/>
                <w:bCs/>
                <w:color w:val="000000"/>
              </w:rPr>
              <w:t>гра</w:t>
            </w:r>
            <w:r w:rsidRPr="008552E2">
              <w:rPr>
                <w:rFonts w:ascii="Arial" w:hAnsi="Arial" w:cs="Arial"/>
                <w:bCs/>
                <w:color w:val="000000"/>
              </w:rPr>
              <w:t>м</w:t>
            </w:r>
            <w:r w:rsidRPr="008552E2">
              <w:rPr>
                <w:rFonts w:ascii="Arial" w:hAnsi="Arial" w:cs="Arial"/>
                <w:bCs/>
                <w:color w:val="000000"/>
              </w:rPr>
              <w:t>ме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35,0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37,0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37,0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109,00</w:t>
            </w:r>
          </w:p>
        </w:tc>
      </w:tr>
      <w:tr w:rsidR="008552E2" w:rsidRPr="008552E2" w:rsidTr="00F161E2">
        <w:trPr>
          <w:trHeight w:val="510"/>
        </w:trPr>
        <w:tc>
          <w:tcPr>
            <w:tcW w:w="408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72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в том числе по </w:t>
            </w:r>
            <w:r w:rsidRPr="008552E2">
              <w:rPr>
                <w:rFonts w:ascii="Arial" w:hAnsi="Arial" w:cs="Arial"/>
                <w:bCs/>
                <w:color w:val="000000"/>
              </w:rPr>
              <w:lastRenderedPageBreak/>
              <w:t>ГРБС: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lastRenderedPageBreak/>
              <w:t>х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35,0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37,0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37,0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bCs/>
                <w:color w:val="000000"/>
              </w:rPr>
            </w:pPr>
            <w:r w:rsidRPr="008552E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109,00</w:t>
            </w:r>
          </w:p>
        </w:tc>
      </w:tr>
      <w:tr w:rsidR="008552E2" w:rsidRPr="008552E2" w:rsidTr="00F161E2">
        <w:trPr>
          <w:trHeight w:val="1530"/>
        </w:trPr>
        <w:tc>
          <w:tcPr>
            <w:tcW w:w="408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372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Обе</w:t>
            </w:r>
            <w:r w:rsidRPr="008552E2">
              <w:rPr>
                <w:rFonts w:ascii="Arial" w:hAnsi="Arial" w:cs="Arial"/>
                <w:color w:val="000000"/>
              </w:rPr>
              <w:t>с</w:t>
            </w:r>
            <w:r w:rsidRPr="008552E2">
              <w:rPr>
                <w:rFonts w:ascii="Arial" w:hAnsi="Arial" w:cs="Arial"/>
                <w:color w:val="000000"/>
              </w:rPr>
              <w:t>печ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ние 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фо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t>мац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онной и в</w:t>
            </w:r>
            <w:r w:rsidRPr="008552E2">
              <w:rPr>
                <w:rFonts w:ascii="Arial" w:hAnsi="Arial" w:cs="Arial"/>
                <w:color w:val="000000"/>
              </w:rPr>
              <w:t>ы</w:t>
            </w:r>
            <w:r w:rsidRPr="008552E2">
              <w:rPr>
                <w:rFonts w:ascii="Arial" w:hAnsi="Arial" w:cs="Arial"/>
                <w:color w:val="000000"/>
              </w:rPr>
              <w:t>ст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вочной де</w:t>
            </w:r>
            <w:r w:rsidRPr="008552E2">
              <w:rPr>
                <w:rFonts w:ascii="Arial" w:hAnsi="Arial" w:cs="Arial"/>
                <w:color w:val="000000"/>
              </w:rPr>
              <w:t>я</w:t>
            </w:r>
            <w:r w:rsidRPr="008552E2">
              <w:rPr>
                <w:rFonts w:ascii="Arial" w:hAnsi="Arial" w:cs="Arial"/>
                <w:color w:val="000000"/>
              </w:rPr>
              <w:t>тел</w:t>
            </w:r>
            <w:r w:rsidRPr="008552E2">
              <w:rPr>
                <w:rFonts w:ascii="Arial" w:hAnsi="Arial" w:cs="Arial"/>
                <w:color w:val="000000"/>
              </w:rPr>
              <w:t>ь</w:t>
            </w:r>
            <w:r w:rsidRPr="008552E2">
              <w:rPr>
                <w:rFonts w:ascii="Arial" w:hAnsi="Arial" w:cs="Arial"/>
                <w:color w:val="000000"/>
              </w:rPr>
              <w:t xml:space="preserve">ности, в </w:t>
            </w:r>
            <w:proofErr w:type="spellStart"/>
            <w:r w:rsidRPr="008552E2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8552E2">
              <w:rPr>
                <w:rFonts w:ascii="Arial" w:hAnsi="Arial" w:cs="Arial"/>
                <w:color w:val="000000"/>
              </w:rPr>
              <w:t>. орган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зация уч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стия в тур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стич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ских в</w:t>
            </w:r>
            <w:r w:rsidRPr="008552E2">
              <w:rPr>
                <w:rFonts w:ascii="Arial" w:hAnsi="Arial" w:cs="Arial"/>
                <w:color w:val="000000"/>
              </w:rPr>
              <w:t>ы</w:t>
            </w:r>
            <w:r w:rsidRPr="008552E2">
              <w:rPr>
                <w:rFonts w:ascii="Arial" w:hAnsi="Arial" w:cs="Arial"/>
                <w:color w:val="000000"/>
              </w:rPr>
              <w:t>ста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ках.</w:t>
            </w: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Управление обр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зов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ния адм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ция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ского 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5530086830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49,0 </w:t>
            </w:r>
          </w:p>
        </w:tc>
      </w:tr>
      <w:tr w:rsidR="008552E2" w:rsidRPr="008552E2" w:rsidTr="00F161E2">
        <w:trPr>
          <w:trHeight w:val="1530"/>
        </w:trPr>
        <w:tc>
          <w:tcPr>
            <w:tcW w:w="408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72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Пров</w:t>
            </w:r>
            <w:r w:rsidRPr="008552E2">
              <w:rPr>
                <w:rFonts w:ascii="Arial" w:hAnsi="Arial" w:cs="Arial"/>
                <w:color w:val="000000"/>
              </w:rPr>
              <w:t>е</w:t>
            </w:r>
            <w:r w:rsidRPr="008552E2">
              <w:rPr>
                <w:rFonts w:ascii="Arial" w:hAnsi="Arial" w:cs="Arial"/>
                <w:color w:val="000000"/>
              </w:rPr>
              <w:t>дение райо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ных мер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при</w:t>
            </w:r>
            <w:r w:rsidRPr="008552E2">
              <w:rPr>
                <w:rFonts w:ascii="Arial" w:hAnsi="Arial" w:cs="Arial"/>
                <w:color w:val="000000"/>
              </w:rPr>
              <w:t>я</w:t>
            </w:r>
            <w:r w:rsidRPr="008552E2">
              <w:rPr>
                <w:rFonts w:ascii="Arial" w:hAnsi="Arial" w:cs="Arial"/>
                <w:color w:val="000000"/>
              </w:rPr>
              <w:t>тий по спо</w:t>
            </w:r>
            <w:r w:rsidRPr="008552E2">
              <w:rPr>
                <w:rFonts w:ascii="Arial" w:hAnsi="Arial" w:cs="Arial"/>
                <w:color w:val="000000"/>
              </w:rPr>
              <w:t>р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тивн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му т</w:t>
            </w:r>
            <w:r w:rsidRPr="008552E2">
              <w:rPr>
                <w:rFonts w:ascii="Arial" w:hAnsi="Arial" w:cs="Arial"/>
                <w:color w:val="000000"/>
              </w:rPr>
              <w:t>у</w:t>
            </w:r>
            <w:r w:rsidRPr="008552E2">
              <w:rPr>
                <w:rFonts w:ascii="Arial" w:hAnsi="Arial" w:cs="Arial"/>
                <w:color w:val="000000"/>
              </w:rPr>
              <w:t>ризму</w:t>
            </w:r>
          </w:p>
        </w:tc>
        <w:tc>
          <w:tcPr>
            <w:tcW w:w="330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Управление обр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зов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ния адм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н</w:t>
            </w:r>
            <w:r w:rsidRPr="008552E2">
              <w:rPr>
                <w:rFonts w:ascii="Arial" w:hAnsi="Arial" w:cs="Arial"/>
                <w:color w:val="000000"/>
              </w:rPr>
              <w:t>и</w:t>
            </w:r>
            <w:r w:rsidRPr="008552E2">
              <w:rPr>
                <w:rFonts w:ascii="Arial" w:hAnsi="Arial" w:cs="Arial"/>
                <w:color w:val="000000"/>
              </w:rPr>
              <w:t>стр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lastRenderedPageBreak/>
              <w:t>ция Ерм</w:t>
            </w:r>
            <w:r w:rsidRPr="008552E2">
              <w:rPr>
                <w:rFonts w:ascii="Arial" w:hAnsi="Arial" w:cs="Arial"/>
                <w:color w:val="000000"/>
              </w:rPr>
              <w:t>а</w:t>
            </w:r>
            <w:r w:rsidRPr="008552E2">
              <w:rPr>
                <w:rFonts w:ascii="Arial" w:hAnsi="Arial" w:cs="Arial"/>
                <w:color w:val="000000"/>
              </w:rPr>
              <w:t>ко</w:t>
            </w:r>
            <w:r w:rsidRPr="008552E2">
              <w:rPr>
                <w:rFonts w:ascii="Arial" w:hAnsi="Arial" w:cs="Arial"/>
                <w:color w:val="000000"/>
              </w:rPr>
              <w:t>в</w:t>
            </w:r>
            <w:r w:rsidRPr="008552E2">
              <w:rPr>
                <w:rFonts w:ascii="Arial" w:hAnsi="Arial" w:cs="Arial"/>
                <w:color w:val="000000"/>
              </w:rPr>
              <w:t>ского рай</w:t>
            </w:r>
            <w:r w:rsidRPr="008552E2">
              <w:rPr>
                <w:rFonts w:ascii="Arial" w:hAnsi="Arial" w:cs="Arial"/>
                <w:color w:val="000000"/>
              </w:rPr>
              <w:t>о</w:t>
            </w:r>
            <w:r w:rsidRPr="008552E2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lastRenderedPageBreak/>
              <w:t>79</w:t>
            </w:r>
          </w:p>
        </w:tc>
        <w:tc>
          <w:tcPr>
            <w:tcW w:w="165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07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5530086840</w:t>
            </w:r>
          </w:p>
        </w:tc>
        <w:tc>
          <w:tcPr>
            <w:tcW w:w="179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8552E2" w:rsidRPr="008552E2" w:rsidRDefault="008552E2" w:rsidP="008552E2">
            <w:pPr>
              <w:rPr>
                <w:rFonts w:ascii="Arial" w:hAnsi="Arial" w:cs="Arial"/>
                <w:color w:val="000000"/>
              </w:rPr>
            </w:pPr>
            <w:r w:rsidRPr="008552E2">
              <w:rPr>
                <w:rFonts w:ascii="Arial" w:hAnsi="Arial" w:cs="Arial"/>
                <w:color w:val="000000"/>
              </w:rPr>
              <w:t>60,00</w:t>
            </w:r>
          </w:p>
        </w:tc>
      </w:tr>
    </w:tbl>
    <w:p w:rsidR="008552E2" w:rsidRPr="008552E2" w:rsidRDefault="008552E2" w:rsidP="008552E2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</w:rPr>
        <w:sectPr w:rsidR="008552E2" w:rsidRPr="008552E2" w:rsidSect="00F161E2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8552E2" w:rsidRPr="008552E2" w:rsidRDefault="008552E2" w:rsidP="008552E2">
      <w:pPr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</w:rPr>
      </w:pPr>
      <w:r w:rsidRPr="008552E2">
        <w:rPr>
          <w:rFonts w:ascii="Arial" w:eastAsia="Calibri" w:hAnsi="Arial" w:cs="Arial"/>
        </w:rPr>
        <w:lastRenderedPageBreak/>
        <w:t>Приложение № 4</w:t>
      </w:r>
    </w:p>
    <w:p w:rsidR="008552E2" w:rsidRPr="008552E2" w:rsidRDefault="008552E2" w:rsidP="008552E2">
      <w:pPr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</w:rPr>
      </w:pPr>
      <w:r w:rsidRPr="008552E2">
        <w:rPr>
          <w:rFonts w:ascii="Arial" w:eastAsia="Calibri" w:hAnsi="Arial" w:cs="Arial"/>
        </w:rPr>
        <w:t>к Паспорту муниципальной программы</w:t>
      </w:r>
    </w:p>
    <w:p w:rsidR="008552E2" w:rsidRPr="008552E2" w:rsidRDefault="008552E2" w:rsidP="008552E2">
      <w:pPr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</w:rPr>
      </w:pPr>
      <w:r w:rsidRPr="008552E2">
        <w:rPr>
          <w:rFonts w:ascii="Arial" w:eastAsia="Calibri" w:hAnsi="Arial" w:cs="Arial"/>
        </w:rPr>
        <w:t>«Развитие физической культуры и спорта в Ермаковском районе»</w:t>
      </w:r>
    </w:p>
    <w:p w:rsidR="008552E2" w:rsidRPr="008552E2" w:rsidRDefault="008552E2" w:rsidP="008552E2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</w:p>
    <w:p w:rsidR="008552E2" w:rsidRPr="008552E2" w:rsidRDefault="008552E2" w:rsidP="008552E2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proofErr w:type="gramStart"/>
      <w:r w:rsidRPr="008552E2">
        <w:rPr>
          <w:rFonts w:ascii="Arial" w:eastAsia="Calibri" w:hAnsi="Arial" w:cs="Arial"/>
          <w:bCs/>
        </w:rPr>
        <w:t>Ресурсное</w:t>
      </w:r>
      <w:proofErr w:type="gramEnd"/>
      <w:r w:rsidRPr="008552E2">
        <w:rPr>
          <w:rFonts w:ascii="Arial" w:eastAsia="Calibri" w:hAnsi="Arial" w:cs="Arial"/>
          <w:bCs/>
        </w:rPr>
        <w:t xml:space="preserve"> обеспечение и прогнозная оценка расходов </w:t>
      </w:r>
      <w:r w:rsidRPr="008552E2">
        <w:rPr>
          <w:rFonts w:ascii="Arial" w:eastAsia="Calibri" w:hAnsi="Arial" w:cs="Arial"/>
        </w:rPr>
        <w:t>на реализацию целей муниципальной программы Ермаковского района с учетом источников финансирования, в том числе по уровням бюджетной системы</w:t>
      </w:r>
    </w:p>
    <w:p w:rsidR="008552E2" w:rsidRPr="008552E2" w:rsidRDefault="008552E2" w:rsidP="008552E2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</w:rPr>
      </w:pP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1367"/>
        <w:gridCol w:w="1488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13"/>
        <w:gridCol w:w="1185"/>
      </w:tblGrid>
      <w:tr w:rsidR="008552E2" w:rsidRPr="008552E2" w:rsidTr="00F161E2">
        <w:trPr>
          <w:trHeight w:val="600"/>
        </w:trPr>
        <w:tc>
          <w:tcPr>
            <w:tcW w:w="557" w:type="pct"/>
            <w:vMerge w:val="restar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Статус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530" w:type="pct"/>
            <w:vMerge w:val="restar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Ответственный исполнитель, соисполнители</w:t>
            </w:r>
          </w:p>
        </w:tc>
        <w:tc>
          <w:tcPr>
            <w:tcW w:w="3004" w:type="pct"/>
            <w:gridSpan w:val="12"/>
          </w:tcPr>
          <w:p w:rsidR="008552E2" w:rsidRPr="008552E2" w:rsidRDefault="008552E2" w:rsidP="008552E2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Оценка расходов (тыс. руб.), годы</w:t>
            </w:r>
          </w:p>
        </w:tc>
        <w:tc>
          <w:tcPr>
            <w:tcW w:w="422" w:type="pct"/>
            <w:vMerge w:val="restar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Итого на период</w:t>
            </w:r>
          </w:p>
        </w:tc>
      </w:tr>
      <w:tr w:rsidR="008552E2" w:rsidRPr="008552E2" w:rsidTr="00F161E2">
        <w:tblPrEx>
          <w:tblCellMar>
            <w:left w:w="108" w:type="dxa"/>
            <w:right w:w="108" w:type="dxa"/>
          </w:tblCellMar>
        </w:tblPrEx>
        <w:trPr>
          <w:trHeight w:val="782"/>
        </w:trPr>
        <w:tc>
          <w:tcPr>
            <w:tcW w:w="55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2014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2015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2016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2017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552E2">
              <w:rPr>
                <w:rFonts w:ascii="Arial" w:eastAsia="Calibri" w:hAnsi="Arial" w:cs="Arial"/>
                <w:lang w:eastAsia="ar-SA"/>
              </w:rPr>
              <w:t>2018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2019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2020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2021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2022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2023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2024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2025</w:t>
            </w:r>
          </w:p>
        </w:tc>
        <w:tc>
          <w:tcPr>
            <w:tcW w:w="422" w:type="pct"/>
            <w:vMerge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8552E2" w:rsidRPr="008552E2" w:rsidTr="00F161E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57" w:type="pct"/>
            <w:vMerge w:val="restar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Муниципальная программа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«Развитие физической культуры и спорта в Ермаковском районе»</w:t>
            </w:r>
          </w:p>
        </w:tc>
        <w:tc>
          <w:tcPr>
            <w:tcW w:w="53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 xml:space="preserve">Всего 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5223,2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6099,0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4372,0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5288,9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552E2">
              <w:rPr>
                <w:rFonts w:ascii="Arial" w:eastAsia="Calibri" w:hAnsi="Arial" w:cs="Arial"/>
                <w:lang w:eastAsia="ar-SA"/>
              </w:rPr>
              <w:t>6653,6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23945,7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18597,3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17279,1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24 079,3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33739,1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12945,3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12945,3</w:t>
            </w:r>
          </w:p>
        </w:tc>
        <w:tc>
          <w:tcPr>
            <w:tcW w:w="422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171167,8</w:t>
            </w:r>
          </w:p>
        </w:tc>
      </w:tr>
      <w:tr w:rsidR="008552E2" w:rsidRPr="008552E2" w:rsidTr="00F161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3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 xml:space="preserve">в том числе: 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22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8552E2" w:rsidRPr="008552E2" w:rsidTr="00F161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3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федеральный бюджет</w:t>
            </w:r>
            <w:proofErr w:type="gramStart"/>
            <w:r w:rsidRPr="008552E2">
              <w:rPr>
                <w:rFonts w:ascii="Arial" w:eastAsia="Calibri" w:hAnsi="Arial" w:cs="Arial"/>
                <w:kern w:val="1"/>
              </w:rPr>
              <w:t xml:space="preserve"> (*) </w:t>
            </w:r>
            <w:proofErr w:type="gramEnd"/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3134,9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422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3134,9</w:t>
            </w:r>
          </w:p>
        </w:tc>
      </w:tr>
      <w:tr w:rsidR="008552E2" w:rsidRPr="008552E2" w:rsidTr="00F161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3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 xml:space="preserve">краевой бюджет 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649,08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2211,6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445,6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405,6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2692,5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7300,0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759,1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1000,00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7880,1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14652,8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422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37809,3</w:t>
            </w:r>
          </w:p>
        </w:tc>
      </w:tr>
      <w:tr w:rsidR="008552E2" w:rsidRPr="008552E2" w:rsidTr="00F161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3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 xml:space="preserve">внебюджетные источники 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422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</w:tr>
      <w:tr w:rsidR="008552E2" w:rsidRPr="008552E2" w:rsidTr="00F161E2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55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3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местный бюджет</w:t>
            </w:r>
            <w:proofErr w:type="gramStart"/>
            <w:r w:rsidRPr="008552E2">
              <w:rPr>
                <w:rFonts w:ascii="Arial" w:eastAsia="Calibri" w:hAnsi="Arial" w:cs="Arial"/>
                <w:kern w:val="1"/>
              </w:rPr>
              <w:t xml:space="preserve"> (**) </w:t>
            </w:r>
            <w:proofErr w:type="gramEnd"/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4574,1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3887,4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3926,4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4883,3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3961,1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16645,7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14703,3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16279,1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16199,2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19086,3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12945,3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12945,3</w:t>
            </w:r>
          </w:p>
        </w:tc>
        <w:tc>
          <w:tcPr>
            <w:tcW w:w="422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130168,5</w:t>
            </w:r>
          </w:p>
        </w:tc>
      </w:tr>
      <w:tr w:rsidR="008552E2" w:rsidRPr="008552E2" w:rsidTr="00F161E2">
        <w:tblPrEx>
          <w:tblCellMar>
            <w:left w:w="108" w:type="dxa"/>
            <w:right w:w="108" w:type="dxa"/>
          </w:tblCellMar>
        </w:tblPrEx>
        <w:trPr>
          <w:trHeight w:val="211"/>
        </w:trPr>
        <w:tc>
          <w:tcPr>
            <w:tcW w:w="55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3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юридические лица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422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</w:tr>
      <w:tr w:rsidR="008552E2" w:rsidRPr="008552E2" w:rsidTr="00F161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7" w:type="pct"/>
            <w:vMerge w:val="restar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hAnsi="Arial" w:cs="Arial"/>
                <w:kern w:val="1"/>
              </w:rPr>
              <w:t xml:space="preserve"> </w:t>
            </w:r>
            <w:r w:rsidRPr="008552E2">
              <w:rPr>
                <w:rFonts w:ascii="Arial" w:eastAsia="Calibri" w:hAnsi="Arial" w:cs="Arial"/>
                <w:kern w:val="1"/>
              </w:rPr>
              <w:lastRenderedPageBreak/>
              <w:t>Подпрограмма 1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lastRenderedPageBreak/>
              <w:t>«Развити</w:t>
            </w:r>
            <w:r w:rsidRPr="008552E2">
              <w:rPr>
                <w:rFonts w:ascii="Arial" w:eastAsia="Calibri" w:hAnsi="Arial" w:cs="Arial"/>
                <w:kern w:val="1"/>
              </w:rPr>
              <w:lastRenderedPageBreak/>
              <w:t xml:space="preserve">е массовой физической культуры и спорта в Ермаковском районе» </w:t>
            </w:r>
          </w:p>
        </w:tc>
        <w:tc>
          <w:tcPr>
            <w:tcW w:w="53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lastRenderedPageBreak/>
              <w:t xml:space="preserve">Всего 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502</w:t>
            </w:r>
            <w:r w:rsidRPr="008552E2">
              <w:rPr>
                <w:rFonts w:ascii="Arial" w:eastAsia="Calibri" w:hAnsi="Arial" w:cs="Arial"/>
                <w:kern w:val="1"/>
              </w:rPr>
              <w:lastRenderedPageBreak/>
              <w:t>1,1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lastRenderedPageBreak/>
              <w:t>609</w:t>
            </w:r>
            <w:r w:rsidRPr="008552E2">
              <w:rPr>
                <w:rFonts w:ascii="Arial" w:eastAsia="Calibri" w:hAnsi="Arial" w:cs="Arial"/>
                <w:kern w:val="1"/>
              </w:rPr>
              <w:lastRenderedPageBreak/>
              <w:t>9,0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lastRenderedPageBreak/>
              <w:t>379</w:t>
            </w:r>
            <w:r w:rsidRPr="008552E2">
              <w:rPr>
                <w:rFonts w:ascii="Arial" w:eastAsia="Calibri" w:hAnsi="Arial" w:cs="Arial"/>
                <w:kern w:val="1"/>
              </w:rPr>
              <w:lastRenderedPageBreak/>
              <w:t>2,6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lastRenderedPageBreak/>
              <w:t>515</w:t>
            </w:r>
            <w:r w:rsidRPr="008552E2">
              <w:rPr>
                <w:rFonts w:ascii="Arial" w:eastAsia="Calibri" w:hAnsi="Arial" w:cs="Arial"/>
                <w:kern w:val="1"/>
              </w:rPr>
              <w:lastRenderedPageBreak/>
              <w:t>9,9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lastRenderedPageBreak/>
              <w:t>660</w:t>
            </w:r>
            <w:r w:rsidRPr="008552E2">
              <w:rPr>
                <w:rFonts w:ascii="Arial" w:eastAsia="Calibri" w:hAnsi="Arial" w:cs="Arial"/>
                <w:kern w:val="1"/>
              </w:rPr>
              <w:lastRenderedPageBreak/>
              <w:t>6,1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lastRenderedPageBreak/>
              <w:t>239</w:t>
            </w:r>
            <w:r w:rsidRPr="008552E2">
              <w:rPr>
                <w:rFonts w:ascii="Arial" w:eastAsia="Calibri" w:hAnsi="Arial" w:cs="Arial"/>
                <w:kern w:val="1"/>
              </w:rPr>
              <w:lastRenderedPageBreak/>
              <w:t>45,7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lastRenderedPageBreak/>
              <w:t>185</w:t>
            </w:r>
            <w:r w:rsidRPr="008552E2">
              <w:rPr>
                <w:rFonts w:ascii="Arial" w:eastAsia="Calibri" w:hAnsi="Arial" w:cs="Arial"/>
                <w:kern w:val="1"/>
              </w:rPr>
              <w:lastRenderedPageBreak/>
              <w:t>10,8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lastRenderedPageBreak/>
              <w:t>172</w:t>
            </w:r>
            <w:r w:rsidRPr="008552E2">
              <w:rPr>
                <w:rFonts w:ascii="Arial" w:eastAsia="Calibri" w:hAnsi="Arial" w:cs="Arial"/>
                <w:kern w:val="1"/>
              </w:rPr>
              <w:lastRenderedPageBreak/>
              <w:t>79,1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lastRenderedPageBreak/>
              <w:t>239</w:t>
            </w:r>
            <w:r w:rsidRPr="008552E2">
              <w:rPr>
                <w:rFonts w:ascii="Arial" w:eastAsia="Calibri" w:hAnsi="Arial" w:cs="Arial"/>
                <w:kern w:val="1"/>
              </w:rPr>
              <w:lastRenderedPageBreak/>
              <w:t>27,8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lastRenderedPageBreak/>
              <w:t>336</w:t>
            </w:r>
            <w:r w:rsidRPr="008552E2">
              <w:rPr>
                <w:rFonts w:ascii="Arial" w:eastAsia="Calibri" w:hAnsi="Arial" w:cs="Arial"/>
                <w:kern w:val="1"/>
              </w:rPr>
              <w:lastRenderedPageBreak/>
              <w:t>13,2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lastRenderedPageBreak/>
              <w:t>128</w:t>
            </w:r>
            <w:r w:rsidRPr="008552E2">
              <w:rPr>
                <w:rFonts w:ascii="Arial" w:eastAsia="Calibri" w:hAnsi="Arial" w:cs="Arial"/>
                <w:kern w:val="1"/>
              </w:rPr>
              <w:lastRenderedPageBreak/>
              <w:t>24,1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lastRenderedPageBreak/>
              <w:t>128</w:t>
            </w:r>
            <w:r w:rsidRPr="008552E2">
              <w:rPr>
                <w:rFonts w:ascii="Arial" w:eastAsia="Calibri" w:hAnsi="Arial" w:cs="Arial"/>
                <w:kern w:val="1"/>
              </w:rPr>
              <w:lastRenderedPageBreak/>
              <w:t>24,1</w:t>
            </w:r>
          </w:p>
        </w:tc>
        <w:tc>
          <w:tcPr>
            <w:tcW w:w="422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lastRenderedPageBreak/>
              <w:t>169603,</w:t>
            </w:r>
            <w:r w:rsidRPr="008552E2">
              <w:rPr>
                <w:rFonts w:ascii="Arial" w:eastAsia="Calibri" w:hAnsi="Arial" w:cs="Arial"/>
                <w:kern w:val="1"/>
              </w:rPr>
              <w:lastRenderedPageBreak/>
              <w:t>5</w:t>
            </w:r>
          </w:p>
        </w:tc>
      </w:tr>
      <w:tr w:rsidR="008552E2" w:rsidRPr="008552E2" w:rsidTr="00F161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3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 xml:space="preserve">в том числе: 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22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8552E2" w:rsidRPr="008552E2" w:rsidTr="00F161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3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федеральный бюджет</w:t>
            </w:r>
            <w:proofErr w:type="gramStart"/>
            <w:r w:rsidRPr="008552E2">
              <w:rPr>
                <w:rFonts w:ascii="Arial" w:eastAsia="Calibri" w:hAnsi="Arial" w:cs="Arial"/>
                <w:kern w:val="1"/>
              </w:rPr>
              <w:t xml:space="preserve"> (*)</w:t>
            </w:r>
            <w:proofErr w:type="gramEnd"/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3134,9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422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3134,9</w:t>
            </w:r>
          </w:p>
        </w:tc>
      </w:tr>
      <w:tr w:rsidR="008552E2" w:rsidRPr="008552E2" w:rsidTr="00F161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3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 xml:space="preserve">краевой бюджет 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649,08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2211,6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445,6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405,6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2692,5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7300,0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759,1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1000,00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7880,1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14652,8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422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37809,3</w:t>
            </w:r>
          </w:p>
        </w:tc>
      </w:tr>
      <w:tr w:rsidR="008552E2" w:rsidRPr="008552E2" w:rsidTr="00F161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3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 xml:space="preserve">внебюджетные источники 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422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</w:tr>
      <w:tr w:rsidR="008552E2" w:rsidRPr="008552E2" w:rsidTr="00F161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3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местный бюджет</w:t>
            </w:r>
            <w:proofErr w:type="gramStart"/>
            <w:r w:rsidRPr="008552E2">
              <w:rPr>
                <w:rFonts w:ascii="Arial" w:eastAsia="Calibri" w:hAnsi="Arial" w:cs="Arial"/>
                <w:kern w:val="1"/>
              </w:rPr>
              <w:t xml:space="preserve"> (**)</w:t>
            </w:r>
            <w:proofErr w:type="gramEnd"/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4372,0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3887,4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3792,6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4754,3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3913,6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16645,7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14616,8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16279,1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16047,7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18960,4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12824,1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12824,1</w:t>
            </w:r>
          </w:p>
        </w:tc>
        <w:tc>
          <w:tcPr>
            <w:tcW w:w="422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129016,1</w:t>
            </w:r>
          </w:p>
        </w:tc>
      </w:tr>
      <w:tr w:rsidR="008552E2" w:rsidRPr="008552E2" w:rsidTr="00F161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3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юридические лица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422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</w:tr>
      <w:tr w:rsidR="008552E2" w:rsidRPr="008552E2" w:rsidTr="00F161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7" w:type="pct"/>
            <w:vMerge w:val="restar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hAnsi="Arial" w:cs="Arial"/>
                <w:kern w:val="1"/>
              </w:rPr>
              <w:t xml:space="preserve"> Подпрограмма 2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 xml:space="preserve">«Развитие адаптивной физической культуры и спорта в Ермаковском районе» </w:t>
            </w:r>
          </w:p>
        </w:tc>
        <w:tc>
          <w:tcPr>
            <w:tcW w:w="53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 xml:space="preserve">Всего 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167,1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96,8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92,0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47,5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86,5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151,5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125,9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121,2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121,2</w:t>
            </w:r>
          </w:p>
        </w:tc>
        <w:tc>
          <w:tcPr>
            <w:tcW w:w="422" w:type="pct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1009,7</w:t>
            </w:r>
          </w:p>
        </w:tc>
      </w:tr>
      <w:tr w:rsidR="008552E2" w:rsidRPr="008552E2" w:rsidTr="00F161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3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 xml:space="preserve">в том числе: 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22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8552E2" w:rsidRPr="008552E2" w:rsidTr="00F161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3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федеральный бюджет</w:t>
            </w:r>
            <w:proofErr w:type="gramStart"/>
            <w:r w:rsidRPr="008552E2">
              <w:rPr>
                <w:rFonts w:ascii="Arial" w:eastAsia="Calibri" w:hAnsi="Arial" w:cs="Arial"/>
                <w:kern w:val="1"/>
              </w:rPr>
              <w:t xml:space="preserve"> (*) </w:t>
            </w:r>
            <w:proofErr w:type="gramEnd"/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422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</w:tr>
      <w:tr w:rsidR="008552E2" w:rsidRPr="008552E2" w:rsidTr="00F161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3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 xml:space="preserve">краевой бюджет 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422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</w:tr>
      <w:tr w:rsidR="008552E2" w:rsidRPr="008552E2" w:rsidTr="00F161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3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 xml:space="preserve">внебюджетные источники 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422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</w:tr>
      <w:tr w:rsidR="008552E2" w:rsidRPr="008552E2" w:rsidTr="00F161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3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местный бюджет</w:t>
            </w:r>
            <w:proofErr w:type="gramStart"/>
            <w:r w:rsidRPr="008552E2">
              <w:rPr>
                <w:rFonts w:ascii="Arial" w:eastAsia="Calibri" w:hAnsi="Arial" w:cs="Arial"/>
                <w:kern w:val="1"/>
              </w:rPr>
              <w:t xml:space="preserve"> (**) </w:t>
            </w:r>
            <w:proofErr w:type="gramEnd"/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167,14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96,8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92,0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47,5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86,5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151,5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125,9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121,2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121,2</w:t>
            </w:r>
          </w:p>
        </w:tc>
        <w:tc>
          <w:tcPr>
            <w:tcW w:w="422" w:type="pct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1009,7</w:t>
            </w:r>
          </w:p>
        </w:tc>
      </w:tr>
      <w:tr w:rsidR="008552E2" w:rsidRPr="008552E2" w:rsidTr="00F161E2">
        <w:tblPrEx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55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3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юридические лица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422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</w:tr>
      <w:tr w:rsidR="008552E2" w:rsidRPr="008552E2" w:rsidTr="00F161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7" w:type="pct"/>
            <w:vMerge w:val="restar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hAnsi="Arial" w:cs="Arial"/>
                <w:kern w:val="1"/>
              </w:rPr>
              <w:t>Подпрограмма 3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«Развитие внутренн</w:t>
            </w:r>
            <w:r w:rsidRPr="008552E2">
              <w:rPr>
                <w:rFonts w:ascii="Arial" w:eastAsia="Calibri" w:hAnsi="Arial" w:cs="Arial"/>
                <w:kern w:val="1"/>
              </w:rPr>
              <w:lastRenderedPageBreak/>
              <w:t xml:space="preserve">его и въездного туризма в Ермаковском районе» </w:t>
            </w:r>
          </w:p>
        </w:tc>
        <w:tc>
          <w:tcPr>
            <w:tcW w:w="53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lastRenderedPageBreak/>
              <w:t xml:space="preserve">Всего 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35,0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37,0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37,0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422" w:type="pct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109,0</w:t>
            </w:r>
          </w:p>
        </w:tc>
      </w:tr>
      <w:tr w:rsidR="008552E2" w:rsidRPr="008552E2" w:rsidTr="00F161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3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 xml:space="preserve">в том числе: 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22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8552E2" w:rsidRPr="008552E2" w:rsidTr="00F161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3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федеральный бюджет</w:t>
            </w:r>
            <w:proofErr w:type="gramStart"/>
            <w:r w:rsidRPr="008552E2">
              <w:rPr>
                <w:rFonts w:ascii="Arial" w:eastAsia="Calibri" w:hAnsi="Arial" w:cs="Arial"/>
                <w:kern w:val="1"/>
              </w:rPr>
              <w:t xml:space="preserve"> (*) </w:t>
            </w:r>
            <w:proofErr w:type="gramEnd"/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422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</w:tr>
      <w:tr w:rsidR="008552E2" w:rsidRPr="008552E2" w:rsidTr="00F161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3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 xml:space="preserve">краевой бюджет 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422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</w:tr>
      <w:tr w:rsidR="008552E2" w:rsidRPr="008552E2" w:rsidTr="00F161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3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 xml:space="preserve">внебюджетные источники 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422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</w:tr>
      <w:tr w:rsidR="008552E2" w:rsidRPr="008552E2" w:rsidTr="00F161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3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местный бюджет</w:t>
            </w:r>
            <w:proofErr w:type="gramStart"/>
            <w:r w:rsidRPr="008552E2">
              <w:rPr>
                <w:rFonts w:ascii="Arial" w:eastAsia="Calibri" w:hAnsi="Arial" w:cs="Arial"/>
                <w:kern w:val="1"/>
              </w:rPr>
              <w:t xml:space="preserve"> (**) </w:t>
            </w:r>
            <w:proofErr w:type="gramEnd"/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35,0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37,0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37,0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422" w:type="pct"/>
          </w:tcPr>
          <w:p w:rsidR="008552E2" w:rsidRPr="008552E2" w:rsidRDefault="008552E2" w:rsidP="008552E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109,0</w:t>
            </w:r>
          </w:p>
        </w:tc>
      </w:tr>
      <w:tr w:rsidR="008552E2" w:rsidRPr="008552E2" w:rsidTr="00F161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3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юридические лица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422" w:type="pct"/>
          </w:tcPr>
          <w:p w:rsidR="008552E2" w:rsidRPr="008552E2" w:rsidRDefault="008552E2" w:rsidP="008552E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8552E2">
              <w:rPr>
                <w:rFonts w:ascii="Arial" w:eastAsia="Calibri" w:hAnsi="Arial" w:cs="Arial"/>
                <w:kern w:val="1"/>
              </w:rPr>
              <w:t>0,0</w:t>
            </w:r>
          </w:p>
        </w:tc>
      </w:tr>
    </w:tbl>
    <w:p w:rsidR="00F161E2" w:rsidRDefault="00F161E2" w:rsidP="00234018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  <w:sectPr w:rsidR="00F161E2" w:rsidSect="00F161E2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F83A2E" w:rsidRPr="00F83A2E" w:rsidRDefault="00F83A2E" w:rsidP="00F83A2E">
      <w:pPr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</w:rPr>
      </w:pPr>
      <w:r w:rsidRPr="00F83A2E">
        <w:rPr>
          <w:rFonts w:ascii="Arial" w:eastAsia="Calibri" w:hAnsi="Arial" w:cs="Arial"/>
        </w:rPr>
        <w:lastRenderedPageBreak/>
        <w:t>Приложение № 5</w:t>
      </w:r>
    </w:p>
    <w:p w:rsidR="00F83A2E" w:rsidRPr="00F83A2E" w:rsidRDefault="00F83A2E" w:rsidP="00F83A2E">
      <w:pPr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</w:rPr>
      </w:pPr>
      <w:r w:rsidRPr="00F83A2E">
        <w:rPr>
          <w:rFonts w:ascii="Arial" w:eastAsia="Calibri" w:hAnsi="Arial" w:cs="Arial"/>
        </w:rPr>
        <w:t>к Паспорту муниципальной программы</w:t>
      </w:r>
    </w:p>
    <w:p w:rsidR="00F83A2E" w:rsidRPr="00F83A2E" w:rsidRDefault="00F83A2E" w:rsidP="00F83A2E">
      <w:pPr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</w:rPr>
      </w:pPr>
      <w:r w:rsidRPr="00F83A2E">
        <w:rPr>
          <w:rFonts w:ascii="Arial" w:eastAsia="Calibri" w:hAnsi="Arial" w:cs="Arial"/>
        </w:rPr>
        <w:t>«Развитие физической культуры и спорта в Ермаковском районе»</w:t>
      </w:r>
    </w:p>
    <w:p w:rsidR="00F83A2E" w:rsidRPr="00F83A2E" w:rsidRDefault="00F83A2E" w:rsidP="00F83A2E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</w:p>
    <w:p w:rsidR="00F83A2E" w:rsidRPr="00F83A2E" w:rsidRDefault="00F83A2E" w:rsidP="00F83A2E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Cs/>
          <w:kern w:val="1"/>
          <w:lang w:eastAsia="ar-SA"/>
        </w:rPr>
      </w:pPr>
      <w:r w:rsidRPr="00F83A2E">
        <w:rPr>
          <w:rFonts w:ascii="Arial" w:eastAsia="SimSun" w:hAnsi="Arial" w:cs="Arial"/>
          <w:bCs/>
          <w:kern w:val="1"/>
          <w:lang w:eastAsia="ar-SA"/>
        </w:rPr>
        <w:t>Подпрограмма 1</w:t>
      </w:r>
    </w:p>
    <w:p w:rsidR="00F83A2E" w:rsidRPr="00F83A2E" w:rsidRDefault="00F83A2E" w:rsidP="00F83A2E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Cs/>
          <w:kern w:val="1"/>
          <w:lang w:eastAsia="ar-SA"/>
        </w:rPr>
      </w:pPr>
      <w:r w:rsidRPr="00F83A2E">
        <w:rPr>
          <w:rFonts w:ascii="Arial" w:eastAsia="SimSun" w:hAnsi="Arial" w:cs="Arial"/>
          <w:bCs/>
          <w:kern w:val="1"/>
          <w:lang w:eastAsia="ar-SA"/>
        </w:rPr>
        <w:t>«Развитие массовой физической культуры»,</w:t>
      </w:r>
    </w:p>
    <w:p w:rsidR="00F83A2E" w:rsidRPr="00F83A2E" w:rsidRDefault="00F83A2E" w:rsidP="00F83A2E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Cs/>
          <w:kern w:val="1"/>
          <w:lang w:eastAsia="ar-SA"/>
        </w:rPr>
      </w:pPr>
      <w:proofErr w:type="gramStart"/>
      <w:r w:rsidRPr="00F83A2E">
        <w:rPr>
          <w:rFonts w:ascii="Arial" w:eastAsia="SimSun" w:hAnsi="Arial" w:cs="Arial"/>
          <w:bCs/>
          <w:kern w:val="1"/>
          <w:lang w:eastAsia="ar-SA"/>
        </w:rPr>
        <w:t>реализуемая</w:t>
      </w:r>
      <w:proofErr w:type="gramEnd"/>
      <w:r w:rsidRPr="00F83A2E">
        <w:rPr>
          <w:rFonts w:ascii="Arial" w:eastAsia="SimSun" w:hAnsi="Arial" w:cs="Arial"/>
          <w:bCs/>
          <w:kern w:val="1"/>
          <w:lang w:eastAsia="ar-SA"/>
        </w:rPr>
        <w:t xml:space="preserve"> в рамках муниципальной программы</w:t>
      </w:r>
    </w:p>
    <w:p w:rsidR="00F83A2E" w:rsidRPr="00F83A2E" w:rsidRDefault="00F83A2E" w:rsidP="00F83A2E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Cs/>
          <w:kern w:val="1"/>
          <w:lang w:eastAsia="ar-SA"/>
        </w:rPr>
      </w:pPr>
      <w:r w:rsidRPr="00F83A2E">
        <w:rPr>
          <w:rFonts w:ascii="Arial" w:eastAsia="SimSun" w:hAnsi="Arial" w:cs="Arial"/>
          <w:bCs/>
          <w:kern w:val="1"/>
          <w:lang w:eastAsia="ar-SA"/>
        </w:rPr>
        <w:t>«Развитие физической культуры и спорта в Ермаковском районе»</w:t>
      </w:r>
    </w:p>
    <w:p w:rsidR="00F83A2E" w:rsidRPr="00F83A2E" w:rsidRDefault="00F83A2E" w:rsidP="00F83A2E">
      <w:pPr>
        <w:widowControl w:val="0"/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p w:rsidR="00F83A2E" w:rsidRPr="00F83A2E" w:rsidRDefault="00F83A2E" w:rsidP="00F83A2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F83A2E">
        <w:rPr>
          <w:rFonts w:ascii="Arial" w:hAnsi="Arial" w:cs="Arial"/>
          <w:lang w:eastAsia="ar-SA"/>
        </w:rPr>
        <w:t>1. Паспорт подпрограммы</w:t>
      </w:r>
    </w:p>
    <w:p w:rsidR="00F83A2E" w:rsidRPr="00F83A2E" w:rsidRDefault="00F83A2E" w:rsidP="00F83A2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16"/>
        <w:gridCol w:w="6239"/>
      </w:tblGrid>
      <w:tr w:rsidR="00F83A2E" w:rsidRPr="00F83A2E" w:rsidTr="005C2007">
        <w:tc>
          <w:tcPr>
            <w:tcW w:w="1735" w:type="pct"/>
            <w:shd w:val="clear" w:color="auto" w:fill="auto"/>
          </w:tcPr>
          <w:p w:rsidR="00F83A2E" w:rsidRPr="00F83A2E" w:rsidRDefault="00F83A2E" w:rsidP="00F83A2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F83A2E">
              <w:rPr>
                <w:rFonts w:ascii="Arial" w:eastAsia="SimSun" w:hAnsi="Arial" w:cs="Arial"/>
                <w:kern w:val="1"/>
                <w:lang w:eastAsia="ar-SA"/>
              </w:rPr>
              <w:t xml:space="preserve">Наименование подпрограммы </w:t>
            </w:r>
          </w:p>
        </w:tc>
        <w:tc>
          <w:tcPr>
            <w:tcW w:w="3265" w:type="pct"/>
            <w:shd w:val="clear" w:color="auto" w:fill="auto"/>
          </w:tcPr>
          <w:p w:rsidR="00F83A2E" w:rsidRPr="00F83A2E" w:rsidRDefault="00F83A2E" w:rsidP="00F83A2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F83A2E">
              <w:rPr>
                <w:rFonts w:ascii="Arial" w:eastAsia="SimSun" w:hAnsi="Arial" w:cs="Arial"/>
                <w:kern w:val="1"/>
                <w:lang w:eastAsia="ar-SA"/>
              </w:rPr>
              <w:t>«Развитие массовой физической культуры и спорта в Ермаковском районе»</w:t>
            </w:r>
          </w:p>
        </w:tc>
      </w:tr>
      <w:tr w:rsidR="00F83A2E" w:rsidRPr="00F83A2E" w:rsidTr="005C2007">
        <w:tc>
          <w:tcPr>
            <w:tcW w:w="1735" w:type="pct"/>
            <w:shd w:val="clear" w:color="auto" w:fill="auto"/>
          </w:tcPr>
          <w:p w:rsidR="00F83A2E" w:rsidRPr="00F83A2E" w:rsidRDefault="00F83A2E" w:rsidP="00F83A2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F83A2E">
              <w:rPr>
                <w:rFonts w:ascii="Arial" w:eastAsia="SimSun" w:hAnsi="Arial" w:cs="Arial"/>
                <w:kern w:val="1"/>
                <w:lang w:eastAsia="ar-SA"/>
              </w:rPr>
              <w:t>Наименование ведомственной программы, в рамках которой реализуется Подпрограмма</w:t>
            </w:r>
          </w:p>
        </w:tc>
        <w:tc>
          <w:tcPr>
            <w:tcW w:w="3265" w:type="pct"/>
            <w:shd w:val="clear" w:color="auto" w:fill="auto"/>
          </w:tcPr>
          <w:p w:rsidR="00F83A2E" w:rsidRPr="00F83A2E" w:rsidRDefault="00F83A2E" w:rsidP="00F83A2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F83A2E">
              <w:rPr>
                <w:rFonts w:ascii="Arial" w:eastAsia="SimSun" w:hAnsi="Arial" w:cs="Arial"/>
                <w:kern w:val="1"/>
                <w:lang w:eastAsia="ar-SA"/>
              </w:rPr>
              <w:t xml:space="preserve">«Развитие физической культуры и спорта в Ермаковском районе» </w:t>
            </w:r>
          </w:p>
        </w:tc>
      </w:tr>
      <w:tr w:rsidR="00F83A2E" w:rsidRPr="00F83A2E" w:rsidTr="005C2007">
        <w:tc>
          <w:tcPr>
            <w:tcW w:w="1735" w:type="pct"/>
            <w:shd w:val="clear" w:color="auto" w:fill="auto"/>
          </w:tcPr>
          <w:p w:rsidR="00F83A2E" w:rsidRPr="00F83A2E" w:rsidRDefault="00F83A2E" w:rsidP="00F83A2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F83A2E">
              <w:rPr>
                <w:rFonts w:ascii="Arial" w:eastAsia="SimSun" w:hAnsi="Arial" w:cs="Arial"/>
                <w:kern w:val="1"/>
                <w:lang w:eastAsia="ar-SA"/>
              </w:rPr>
              <w:t>Исполнитель Подпрограммы</w:t>
            </w:r>
          </w:p>
        </w:tc>
        <w:tc>
          <w:tcPr>
            <w:tcW w:w="3265" w:type="pct"/>
            <w:shd w:val="clear" w:color="auto" w:fill="auto"/>
          </w:tcPr>
          <w:p w:rsidR="00F83A2E" w:rsidRPr="00F83A2E" w:rsidRDefault="00F83A2E" w:rsidP="00F83A2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F83A2E">
              <w:rPr>
                <w:rFonts w:ascii="Arial" w:eastAsia="SimSun" w:hAnsi="Arial" w:cs="Arial"/>
                <w:kern w:val="1"/>
                <w:lang w:eastAsia="ar-SA"/>
              </w:rPr>
              <w:t>Администрация Ермаковского района</w:t>
            </w:r>
          </w:p>
        </w:tc>
      </w:tr>
      <w:tr w:rsidR="00F83A2E" w:rsidRPr="00F83A2E" w:rsidTr="005C2007">
        <w:tc>
          <w:tcPr>
            <w:tcW w:w="1735" w:type="pct"/>
            <w:shd w:val="clear" w:color="auto" w:fill="auto"/>
          </w:tcPr>
          <w:p w:rsidR="00F83A2E" w:rsidRPr="00F83A2E" w:rsidRDefault="00F83A2E" w:rsidP="00F83A2E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spacing w:val="-2"/>
                <w:kern w:val="1"/>
                <w:lang w:eastAsia="ar-SA"/>
              </w:rPr>
            </w:pPr>
            <w:r w:rsidRPr="00F83A2E">
              <w:rPr>
                <w:rFonts w:ascii="Arial" w:eastAsia="SimSun" w:hAnsi="Arial" w:cs="Arial"/>
                <w:kern w:val="1"/>
                <w:lang w:eastAsia="ar-SA"/>
              </w:rPr>
              <w:t>Соисполнитель Подпрограммы</w:t>
            </w:r>
          </w:p>
        </w:tc>
        <w:tc>
          <w:tcPr>
            <w:tcW w:w="3265" w:type="pct"/>
            <w:shd w:val="clear" w:color="auto" w:fill="auto"/>
          </w:tcPr>
          <w:p w:rsidR="00F83A2E" w:rsidRPr="00F83A2E" w:rsidRDefault="00F83A2E" w:rsidP="00F83A2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F83A2E">
              <w:rPr>
                <w:rFonts w:ascii="Arial" w:hAnsi="Arial" w:cs="Arial"/>
                <w:lang w:eastAsia="ar-SA"/>
              </w:rPr>
              <w:t>- Муниципальное бюджетное учреждение «Физкультурно-спортивный центр «Саяны»;</w:t>
            </w:r>
          </w:p>
          <w:p w:rsidR="00F83A2E" w:rsidRPr="00F83A2E" w:rsidRDefault="00F83A2E" w:rsidP="00F83A2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F83A2E">
              <w:rPr>
                <w:rFonts w:ascii="Arial" w:hAnsi="Arial" w:cs="Arial"/>
                <w:lang w:eastAsia="ar-SA"/>
              </w:rPr>
              <w:t>- Муниципальное бюджетное учреждение «Спортивный клуб по месту жительства «Прометей» администрации Танзыбейского сельсовета (далее МБУ «СК «Прометей»);</w:t>
            </w:r>
          </w:p>
          <w:p w:rsidR="00F83A2E" w:rsidRPr="00F83A2E" w:rsidRDefault="00F83A2E" w:rsidP="00F83A2E">
            <w:pPr>
              <w:suppressAutoHyphens/>
              <w:rPr>
                <w:rFonts w:ascii="Arial" w:hAnsi="Arial" w:cs="Arial"/>
                <w:lang w:eastAsia="ar-SA"/>
              </w:rPr>
            </w:pPr>
            <w:r w:rsidRPr="00F83A2E">
              <w:rPr>
                <w:rFonts w:ascii="Arial" w:hAnsi="Arial" w:cs="Arial"/>
                <w:lang w:eastAsia="ar-SA"/>
              </w:rPr>
              <w:t>- Муниципальное казённое учреждение «Ермаковский центр капитального строительства»;</w:t>
            </w:r>
          </w:p>
          <w:p w:rsidR="00F83A2E" w:rsidRPr="00F83A2E" w:rsidRDefault="00F83A2E" w:rsidP="00F83A2E">
            <w:pPr>
              <w:suppressAutoHyphens/>
              <w:rPr>
                <w:rFonts w:ascii="Arial" w:hAnsi="Arial" w:cs="Arial"/>
                <w:lang w:eastAsia="ar-SA"/>
              </w:rPr>
            </w:pPr>
            <w:r w:rsidRPr="00F83A2E">
              <w:rPr>
                <w:rFonts w:ascii="Arial" w:hAnsi="Arial" w:cs="Arial"/>
                <w:lang w:eastAsia="ar-SA"/>
              </w:rPr>
              <w:t>- Муниципальное бюджетное учреждение дополнительного образования «Ермаковская детско-юношеская спортивная школа «</w:t>
            </w:r>
            <w:proofErr w:type="spellStart"/>
            <w:r w:rsidRPr="00F83A2E">
              <w:rPr>
                <w:rFonts w:ascii="Arial" w:hAnsi="Arial" w:cs="Arial"/>
                <w:lang w:eastAsia="ar-SA"/>
              </w:rPr>
              <w:t>Ланс</w:t>
            </w:r>
            <w:proofErr w:type="spellEnd"/>
            <w:r w:rsidRPr="00F83A2E">
              <w:rPr>
                <w:rFonts w:ascii="Arial" w:hAnsi="Arial" w:cs="Arial"/>
                <w:lang w:eastAsia="ar-SA"/>
              </w:rPr>
              <w:t>».</w:t>
            </w:r>
          </w:p>
        </w:tc>
      </w:tr>
      <w:tr w:rsidR="00F83A2E" w:rsidRPr="00F83A2E" w:rsidTr="005C2007">
        <w:tc>
          <w:tcPr>
            <w:tcW w:w="1735" w:type="pct"/>
            <w:shd w:val="clear" w:color="auto" w:fill="auto"/>
          </w:tcPr>
          <w:p w:rsidR="00F83A2E" w:rsidRPr="00F83A2E" w:rsidRDefault="00F83A2E" w:rsidP="00F83A2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F83A2E">
              <w:rPr>
                <w:rFonts w:ascii="Arial" w:eastAsia="SimSun" w:hAnsi="Arial" w:cs="Arial"/>
                <w:kern w:val="1"/>
                <w:lang w:eastAsia="ar-SA"/>
              </w:rPr>
              <w:t xml:space="preserve">Цель Подпрограммы </w:t>
            </w:r>
          </w:p>
        </w:tc>
        <w:tc>
          <w:tcPr>
            <w:tcW w:w="3265" w:type="pct"/>
            <w:shd w:val="clear" w:color="auto" w:fill="auto"/>
          </w:tcPr>
          <w:p w:rsidR="00F83A2E" w:rsidRPr="00F83A2E" w:rsidRDefault="00F83A2E" w:rsidP="00F83A2E">
            <w:pPr>
              <w:suppressAutoHyphens/>
              <w:rPr>
                <w:rFonts w:ascii="Arial" w:hAnsi="Arial" w:cs="Arial"/>
                <w:lang w:eastAsia="ar-SA"/>
              </w:rPr>
            </w:pPr>
            <w:r w:rsidRPr="00F83A2E">
              <w:rPr>
                <w:rFonts w:ascii="Arial" w:hAnsi="Arial" w:cs="Arial"/>
              </w:rPr>
              <w:t>Создание доступных условий для занятий населения Ермаковского района различных возрастных, профессиональных и социальных групп физической культурой и спортом</w:t>
            </w:r>
          </w:p>
        </w:tc>
      </w:tr>
      <w:tr w:rsidR="00F83A2E" w:rsidRPr="00F83A2E" w:rsidTr="005C2007">
        <w:tc>
          <w:tcPr>
            <w:tcW w:w="1735" w:type="pct"/>
            <w:shd w:val="clear" w:color="auto" w:fill="auto"/>
          </w:tcPr>
          <w:p w:rsidR="00F83A2E" w:rsidRPr="00F83A2E" w:rsidRDefault="00F83A2E" w:rsidP="00F83A2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F83A2E">
              <w:rPr>
                <w:rFonts w:ascii="Arial" w:eastAsia="SimSun" w:hAnsi="Arial" w:cs="Arial"/>
                <w:kern w:val="1"/>
                <w:lang w:eastAsia="ar-SA"/>
              </w:rPr>
              <w:t>Задачи Подпрограммы</w:t>
            </w:r>
          </w:p>
        </w:tc>
        <w:tc>
          <w:tcPr>
            <w:tcW w:w="3265" w:type="pct"/>
            <w:shd w:val="clear" w:color="auto" w:fill="auto"/>
          </w:tcPr>
          <w:p w:rsidR="00F83A2E" w:rsidRPr="00F83A2E" w:rsidRDefault="00F83A2E" w:rsidP="00F83A2E">
            <w:pPr>
              <w:rPr>
                <w:rFonts w:ascii="Arial" w:hAnsi="Arial" w:cs="Arial"/>
              </w:rPr>
            </w:pPr>
            <w:r w:rsidRPr="00F83A2E">
              <w:rPr>
                <w:rFonts w:ascii="Arial" w:hAnsi="Arial" w:cs="Arial"/>
              </w:rPr>
              <w:t>- развитие и совершенствование инфраструктуры физической культуры и спорта в «шаговой» досту</w:t>
            </w:r>
            <w:r w:rsidRPr="00F83A2E">
              <w:rPr>
                <w:rFonts w:ascii="Arial" w:hAnsi="Arial" w:cs="Arial"/>
              </w:rPr>
              <w:t>п</w:t>
            </w:r>
            <w:r w:rsidRPr="00F83A2E">
              <w:rPr>
                <w:rFonts w:ascii="Arial" w:hAnsi="Arial" w:cs="Arial"/>
              </w:rPr>
              <w:t>ности;</w:t>
            </w:r>
          </w:p>
          <w:p w:rsidR="00F83A2E" w:rsidRPr="00F83A2E" w:rsidRDefault="00F83A2E" w:rsidP="00F83A2E">
            <w:pPr>
              <w:rPr>
                <w:rFonts w:ascii="Arial" w:hAnsi="Arial" w:cs="Arial"/>
                <w:bCs/>
              </w:rPr>
            </w:pPr>
            <w:r w:rsidRPr="00F83A2E">
              <w:rPr>
                <w:rFonts w:ascii="Arial" w:hAnsi="Arial" w:cs="Arial"/>
                <w:bCs/>
              </w:rPr>
              <w:t xml:space="preserve">- развитие устойчивой потребности </w:t>
            </w:r>
            <w:r w:rsidRPr="00F83A2E">
              <w:rPr>
                <w:rFonts w:ascii="Arial" w:hAnsi="Arial" w:cs="Arial"/>
              </w:rPr>
              <w:t xml:space="preserve">всех категорий </w:t>
            </w:r>
            <w:r w:rsidRPr="00F83A2E">
              <w:rPr>
                <w:rFonts w:ascii="Arial" w:hAnsi="Arial" w:cs="Arial"/>
                <w:bCs/>
              </w:rPr>
              <w:t>населения района к здоровому образу жизни, фо</w:t>
            </w:r>
            <w:r w:rsidRPr="00F83A2E">
              <w:rPr>
                <w:rFonts w:ascii="Arial" w:hAnsi="Arial" w:cs="Arial"/>
                <w:bCs/>
              </w:rPr>
              <w:t>р</w:t>
            </w:r>
            <w:r w:rsidRPr="00F83A2E">
              <w:rPr>
                <w:rFonts w:ascii="Arial" w:hAnsi="Arial" w:cs="Arial"/>
                <w:bCs/>
              </w:rPr>
              <w:t>мирование мотивации к регулярным занятиям физ</w:t>
            </w:r>
            <w:r w:rsidRPr="00F83A2E">
              <w:rPr>
                <w:rFonts w:ascii="Arial" w:hAnsi="Arial" w:cs="Arial"/>
                <w:bCs/>
              </w:rPr>
              <w:t>и</w:t>
            </w:r>
            <w:r w:rsidRPr="00F83A2E">
              <w:rPr>
                <w:rFonts w:ascii="Arial" w:hAnsi="Arial" w:cs="Arial"/>
                <w:bCs/>
              </w:rPr>
              <w:t>ческой культурой и спортом посредством провед</w:t>
            </w:r>
            <w:r w:rsidRPr="00F83A2E">
              <w:rPr>
                <w:rFonts w:ascii="Arial" w:hAnsi="Arial" w:cs="Arial"/>
                <w:bCs/>
              </w:rPr>
              <w:t>е</w:t>
            </w:r>
            <w:r w:rsidRPr="00F83A2E">
              <w:rPr>
                <w:rFonts w:ascii="Arial" w:hAnsi="Arial" w:cs="Arial"/>
                <w:bCs/>
              </w:rPr>
              <w:t>ния, участия в организации официальных физкул</w:t>
            </w:r>
            <w:r w:rsidRPr="00F83A2E">
              <w:rPr>
                <w:rFonts w:ascii="Arial" w:hAnsi="Arial" w:cs="Arial"/>
                <w:bCs/>
              </w:rPr>
              <w:t>ь</w:t>
            </w:r>
            <w:r w:rsidRPr="00F83A2E">
              <w:rPr>
                <w:rFonts w:ascii="Arial" w:hAnsi="Arial" w:cs="Arial"/>
                <w:bCs/>
              </w:rPr>
              <w:t>турных, спортивных мероприятий на территории Е</w:t>
            </w:r>
            <w:r w:rsidRPr="00F83A2E">
              <w:rPr>
                <w:rFonts w:ascii="Arial" w:hAnsi="Arial" w:cs="Arial"/>
                <w:bCs/>
              </w:rPr>
              <w:t>р</w:t>
            </w:r>
            <w:r w:rsidRPr="00F83A2E">
              <w:rPr>
                <w:rFonts w:ascii="Arial" w:hAnsi="Arial" w:cs="Arial"/>
                <w:bCs/>
              </w:rPr>
              <w:t>маковского района;</w:t>
            </w:r>
          </w:p>
          <w:p w:rsidR="00F83A2E" w:rsidRPr="00F83A2E" w:rsidRDefault="00F83A2E" w:rsidP="00F83A2E">
            <w:pPr>
              <w:rPr>
                <w:rFonts w:ascii="Arial" w:hAnsi="Arial" w:cs="Arial"/>
              </w:rPr>
            </w:pPr>
            <w:r w:rsidRPr="00F83A2E">
              <w:rPr>
                <w:rFonts w:ascii="Arial" w:hAnsi="Arial" w:cs="Arial"/>
              </w:rPr>
              <w:t>-</w:t>
            </w:r>
            <w:r w:rsidRPr="00F83A2E">
              <w:rPr>
                <w:rFonts w:ascii="Arial" w:hAnsi="Arial" w:cs="Arial"/>
                <w:lang w:eastAsia="ar-SA"/>
              </w:rPr>
              <w:t xml:space="preserve"> </w:t>
            </w:r>
            <w:r w:rsidRPr="00F83A2E">
              <w:rPr>
                <w:rFonts w:ascii="Arial" w:hAnsi="Arial" w:cs="Arial"/>
              </w:rPr>
              <w:t>подготовка спортивного резерва в команду маст</w:t>
            </w:r>
            <w:r w:rsidRPr="00F83A2E">
              <w:rPr>
                <w:rFonts w:ascii="Arial" w:hAnsi="Arial" w:cs="Arial"/>
              </w:rPr>
              <w:t>е</w:t>
            </w:r>
            <w:r w:rsidRPr="00F83A2E">
              <w:rPr>
                <w:rFonts w:ascii="Arial" w:hAnsi="Arial" w:cs="Arial"/>
              </w:rPr>
              <w:t>ров Красноярского края и обеспечение участия спо</w:t>
            </w:r>
            <w:r w:rsidRPr="00F83A2E">
              <w:rPr>
                <w:rFonts w:ascii="Arial" w:hAnsi="Arial" w:cs="Arial"/>
              </w:rPr>
              <w:t>р</w:t>
            </w:r>
            <w:r w:rsidRPr="00F83A2E">
              <w:rPr>
                <w:rFonts w:ascii="Arial" w:hAnsi="Arial" w:cs="Arial"/>
              </w:rPr>
              <w:t>тивных команд и индивидуальных спортсменов Е</w:t>
            </w:r>
            <w:r w:rsidRPr="00F83A2E">
              <w:rPr>
                <w:rFonts w:ascii="Arial" w:hAnsi="Arial" w:cs="Arial"/>
              </w:rPr>
              <w:t>р</w:t>
            </w:r>
            <w:r w:rsidRPr="00F83A2E">
              <w:rPr>
                <w:rFonts w:ascii="Arial" w:hAnsi="Arial" w:cs="Arial"/>
              </w:rPr>
              <w:t>маковского района в краевых спортивных соревнов</w:t>
            </w:r>
            <w:r w:rsidRPr="00F83A2E">
              <w:rPr>
                <w:rFonts w:ascii="Arial" w:hAnsi="Arial" w:cs="Arial"/>
              </w:rPr>
              <w:t>а</w:t>
            </w:r>
            <w:r w:rsidRPr="00F83A2E">
              <w:rPr>
                <w:rFonts w:ascii="Arial" w:hAnsi="Arial" w:cs="Arial"/>
              </w:rPr>
              <w:t>ниях среди школьников «Звезды Красноярья»;</w:t>
            </w:r>
          </w:p>
          <w:p w:rsidR="00F83A2E" w:rsidRPr="00F83A2E" w:rsidRDefault="00F83A2E" w:rsidP="00F83A2E">
            <w:pPr>
              <w:rPr>
                <w:rFonts w:ascii="Arial" w:hAnsi="Arial" w:cs="Arial"/>
              </w:rPr>
            </w:pPr>
            <w:r w:rsidRPr="00F83A2E">
              <w:rPr>
                <w:rFonts w:ascii="Arial" w:hAnsi="Arial" w:cs="Arial"/>
              </w:rPr>
              <w:t xml:space="preserve">- повышение уровня спортивного мастерства юных спортсменов Ермаковского района и обеспечение их участия в краевых спортивных соревнованиях среди </w:t>
            </w:r>
            <w:r w:rsidRPr="00F83A2E">
              <w:rPr>
                <w:rFonts w:ascii="Arial" w:hAnsi="Arial" w:cs="Arial"/>
              </w:rPr>
              <w:lastRenderedPageBreak/>
              <w:t>школьников «Юный Олимпиец»;</w:t>
            </w:r>
          </w:p>
          <w:p w:rsidR="00F83A2E" w:rsidRPr="00F83A2E" w:rsidRDefault="00F83A2E" w:rsidP="00F83A2E">
            <w:pPr>
              <w:rPr>
                <w:rFonts w:ascii="Arial" w:hAnsi="Arial" w:cs="Arial"/>
              </w:rPr>
            </w:pPr>
            <w:r w:rsidRPr="00F83A2E">
              <w:rPr>
                <w:rFonts w:ascii="Arial" w:hAnsi="Arial" w:cs="Arial"/>
              </w:rPr>
              <w:t>- проведение массовых спортивных мероприятий.</w:t>
            </w:r>
          </w:p>
        </w:tc>
      </w:tr>
      <w:tr w:rsidR="00F83A2E" w:rsidRPr="00F83A2E" w:rsidTr="005C2007">
        <w:tc>
          <w:tcPr>
            <w:tcW w:w="1735" w:type="pct"/>
            <w:shd w:val="clear" w:color="auto" w:fill="auto"/>
          </w:tcPr>
          <w:p w:rsidR="00F83A2E" w:rsidRPr="00F83A2E" w:rsidRDefault="00F83A2E" w:rsidP="00F83A2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F83A2E">
              <w:rPr>
                <w:rFonts w:ascii="Arial" w:eastAsia="SimSun" w:hAnsi="Arial" w:cs="Arial"/>
                <w:kern w:val="1"/>
                <w:lang w:eastAsia="ar-SA"/>
              </w:rPr>
              <w:lastRenderedPageBreak/>
              <w:t xml:space="preserve">Целевые индикаторы Подпрограммы </w:t>
            </w:r>
          </w:p>
        </w:tc>
        <w:tc>
          <w:tcPr>
            <w:tcW w:w="3265" w:type="pct"/>
            <w:shd w:val="clear" w:color="auto" w:fill="auto"/>
          </w:tcPr>
          <w:p w:rsidR="00F83A2E" w:rsidRPr="00F83A2E" w:rsidRDefault="00F83A2E" w:rsidP="00F83A2E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F83A2E">
              <w:rPr>
                <w:rFonts w:ascii="Arial" w:hAnsi="Arial" w:cs="Arial"/>
                <w:lang w:eastAsia="ar-SA"/>
              </w:rPr>
              <w:t>- доля граждан, занимающихся физической культурой и спортом в клубах по месту жительства, в общей численности населения, (увеличение с 6,2 % в 2020 году до 6,5 % в 2025 году);</w:t>
            </w:r>
          </w:p>
          <w:p w:rsidR="00F83A2E" w:rsidRPr="00F83A2E" w:rsidRDefault="00F83A2E" w:rsidP="00F83A2E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F83A2E">
              <w:rPr>
                <w:rFonts w:ascii="Arial" w:hAnsi="Arial" w:cs="Arial"/>
                <w:lang w:eastAsia="ar-SA"/>
              </w:rPr>
              <w:t>- доля учащихся, систематически занимающихся физической культурой и спортом в физкультурно-спортивных клубах по месту учебы (ФСК), в общей численности населения (увеличение с 6,8% в 2018 году до 6,9 % в 2025году);</w:t>
            </w:r>
          </w:p>
          <w:p w:rsidR="00F83A2E" w:rsidRPr="00F83A2E" w:rsidRDefault="00F83A2E" w:rsidP="00F83A2E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F83A2E">
              <w:rPr>
                <w:rFonts w:ascii="Arial" w:hAnsi="Arial" w:cs="Arial"/>
                <w:lang w:eastAsia="ar-SA"/>
              </w:rPr>
              <w:t>- количество спортивных сооружений всех форм собственности до 100 в 2025году).</w:t>
            </w:r>
          </w:p>
        </w:tc>
      </w:tr>
      <w:tr w:rsidR="00F83A2E" w:rsidRPr="00F83A2E" w:rsidTr="005C2007">
        <w:tc>
          <w:tcPr>
            <w:tcW w:w="1735" w:type="pct"/>
            <w:shd w:val="clear" w:color="auto" w:fill="auto"/>
          </w:tcPr>
          <w:p w:rsidR="00F83A2E" w:rsidRPr="00F83A2E" w:rsidRDefault="00F83A2E" w:rsidP="00F83A2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F83A2E">
              <w:rPr>
                <w:rFonts w:ascii="Arial" w:eastAsia="SimSun" w:hAnsi="Arial" w:cs="Arial"/>
                <w:kern w:val="1"/>
                <w:lang w:eastAsia="ar-SA"/>
              </w:rPr>
              <w:t>Сроки реализации Подпрограммы</w:t>
            </w:r>
          </w:p>
        </w:tc>
        <w:tc>
          <w:tcPr>
            <w:tcW w:w="3265" w:type="pct"/>
            <w:shd w:val="clear" w:color="auto" w:fill="auto"/>
          </w:tcPr>
          <w:p w:rsidR="00F83A2E" w:rsidRPr="00F83A2E" w:rsidRDefault="00F83A2E" w:rsidP="00F83A2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F83A2E">
              <w:rPr>
                <w:rFonts w:ascii="Arial" w:eastAsia="SimSun" w:hAnsi="Arial" w:cs="Arial"/>
                <w:kern w:val="1"/>
                <w:lang w:eastAsia="ar-SA"/>
              </w:rPr>
              <w:t>2014 – 2030 годы</w:t>
            </w:r>
          </w:p>
        </w:tc>
      </w:tr>
      <w:tr w:rsidR="00F83A2E" w:rsidRPr="00F83A2E" w:rsidTr="005C2007">
        <w:tc>
          <w:tcPr>
            <w:tcW w:w="1735" w:type="pct"/>
            <w:shd w:val="clear" w:color="auto" w:fill="auto"/>
          </w:tcPr>
          <w:p w:rsidR="00F83A2E" w:rsidRPr="00F83A2E" w:rsidRDefault="00F83A2E" w:rsidP="00F83A2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F83A2E">
              <w:rPr>
                <w:rFonts w:ascii="Arial" w:eastAsia="SimSun" w:hAnsi="Arial" w:cs="Arial"/>
                <w:kern w:val="1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3265" w:type="pct"/>
            <w:shd w:val="clear" w:color="auto" w:fill="auto"/>
          </w:tcPr>
          <w:p w:rsidR="00F83A2E" w:rsidRPr="00F83A2E" w:rsidRDefault="00F83A2E" w:rsidP="00F83A2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F83A2E">
              <w:rPr>
                <w:rFonts w:ascii="Arial" w:hAnsi="Arial" w:cs="Arial"/>
                <w:lang w:eastAsia="ar-SA"/>
              </w:rPr>
              <w:t>Объем бюджетных ассигнований на реализацию мероприятий подпрограммы составляет всего 169603,5 тыс. руб., в том числе:</w:t>
            </w:r>
          </w:p>
          <w:p w:rsidR="00F83A2E" w:rsidRPr="00F83A2E" w:rsidRDefault="00F83A2E" w:rsidP="00F83A2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F83A2E">
              <w:rPr>
                <w:rFonts w:ascii="Arial" w:hAnsi="Arial" w:cs="Arial"/>
                <w:lang w:eastAsia="ar-SA"/>
              </w:rPr>
              <w:t>- всего по годам:</w:t>
            </w:r>
          </w:p>
          <w:p w:rsidR="00F83A2E" w:rsidRPr="00F83A2E" w:rsidRDefault="00F83A2E" w:rsidP="00F83A2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F83A2E">
              <w:rPr>
                <w:rFonts w:ascii="Arial" w:hAnsi="Arial" w:cs="Arial"/>
                <w:lang w:eastAsia="ar-SA"/>
              </w:rPr>
              <w:t>в 2014 году: 5 223,2 тыс. руб.;</w:t>
            </w:r>
          </w:p>
          <w:p w:rsidR="00F83A2E" w:rsidRPr="00F83A2E" w:rsidRDefault="00F83A2E" w:rsidP="00F83A2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F83A2E">
              <w:rPr>
                <w:rFonts w:ascii="Arial" w:hAnsi="Arial" w:cs="Arial"/>
                <w:lang w:eastAsia="ar-SA"/>
              </w:rPr>
              <w:t>в 2015 году: 6 099,0 тыс. руб.;</w:t>
            </w:r>
          </w:p>
          <w:p w:rsidR="00F83A2E" w:rsidRPr="00F83A2E" w:rsidRDefault="00F83A2E" w:rsidP="00F83A2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F83A2E">
              <w:rPr>
                <w:rFonts w:ascii="Arial" w:hAnsi="Arial" w:cs="Arial"/>
                <w:lang w:eastAsia="ar-SA"/>
              </w:rPr>
              <w:t>в 2016 году: 4 372,0 тыс. руб.;</w:t>
            </w:r>
          </w:p>
          <w:p w:rsidR="00F83A2E" w:rsidRPr="00F83A2E" w:rsidRDefault="00F83A2E" w:rsidP="00F83A2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F83A2E">
              <w:rPr>
                <w:rFonts w:ascii="Arial" w:hAnsi="Arial" w:cs="Arial"/>
                <w:lang w:eastAsia="ar-SA"/>
              </w:rPr>
              <w:t>в 2017 году: 5 288,9 тыс. руб.;</w:t>
            </w:r>
          </w:p>
          <w:p w:rsidR="00F83A2E" w:rsidRPr="00F83A2E" w:rsidRDefault="00F83A2E" w:rsidP="00F83A2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F83A2E">
              <w:rPr>
                <w:rFonts w:ascii="Arial" w:hAnsi="Arial" w:cs="Arial"/>
                <w:lang w:eastAsia="ar-SA"/>
              </w:rPr>
              <w:t>в 2018 году: 6 653,6 тыс. руб.;</w:t>
            </w:r>
          </w:p>
          <w:p w:rsidR="00F83A2E" w:rsidRPr="00F83A2E" w:rsidRDefault="00F83A2E" w:rsidP="00F83A2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F83A2E">
              <w:rPr>
                <w:rFonts w:ascii="Arial" w:hAnsi="Arial" w:cs="Arial"/>
                <w:lang w:eastAsia="ar-SA"/>
              </w:rPr>
              <w:t>в 2019 году: 23 945,7 тыс. руб.;</w:t>
            </w:r>
          </w:p>
          <w:p w:rsidR="00F83A2E" w:rsidRPr="00F83A2E" w:rsidRDefault="00F83A2E" w:rsidP="00F83A2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F83A2E">
              <w:rPr>
                <w:rFonts w:ascii="Arial" w:hAnsi="Arial" w:cs="Arial"/>
                <w:lang w:eastAsia="ar-SA"/>
              </w:rPr>
              <w:t>в 2020 году: 18 597,3 тыс. руб.;</w:t>
            </w:r>
          </w:p>
          <w:p w:rsidR="00F83A2E" w:rsidRPr="00F83A2E" w:rsidRDefault="00F83A2E" w:rsidP="00F83A2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F83A2E">
              <w:rPr>
                <w:rFonts w:ascii="Arial" w:hAnsi="Arial" w:cs="Arial"/>
                <w:lang w:eastAsia="ar-SA"/>
              </w:rPr>
              <w:t>в 2021 году: 17 279,1 тыс. руб.;</w:t>
            </w:r>
          </w:p>
          <w:p w:rsidR="00F83A2E" w:rsidRPr="00F83A2E" w:rsidRDefault="00F83A2E" w:rsidP="00F83A2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F83A2E">
              <w:rPr>
                <w:rFonts w:ascii="Arial" w:hAnsi="Arial" w:cs="Arial"/>
                <w:lang w:eastAsia="ar-SA"/>
              </w:rPr>
              <w:t>в 2022 году: 23 927,8 тыс. руб.;</w:t>
            </w:r>
          </w:p>
          <w:p w:rsidR="00F83A2E" w:rsidRPr="00F83A2E" w:rsidRDefault="00F83A2E" w:rsidP="00F83A2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F83A2E">
              <w:rPr>
                <w:rFonts w:ascii="Arial" w:hAnsi="Arial" w:cs="Arial"/>
                <w:lang w:eastAsia="ar-SA"/>
              </w:rPr>
              <w:t>в 2023 году: 33 613,2 тыс. руб.;</w:t>
            </w:r>
          </w:p>
          <w:p w:rsidR="00F83A2E" w:rsidRPr="00F83A2E" w:rsidRDefault="00F83A2E" w:rsidP="00F83A2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F83A2E">
              <w:rPr>
                <w:rFonts w:ascii="Arial" w:hAnsi="Arial" w:cs="Arial"/>
                <w:lang w:eastAsia="ar-SA"/>
              </w:rPr>
              <w:t>в 2024 году: 12 824,1 тыс. руб.;</w:t>
            </w:r>
          </w:p>
          <w:p w:rsidR="00F83A2E" w:rsidRPr="00F83A2E" w:rsidRDefault="00F83A2E" w:rsidP="00F83A2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F83A2E">
              <w:rPr>
                <w:rFonts w:ascii="Arial" w:hAnsi="Arial" w:cs="Arial"/>
                <w:lang w:eastAsia="ar-SA"/>
              </w:rPr>
              <w:t>в 2025 году 12 824,1 тыс. руб.</w:t>
            </w:r>
          </w:p>
        </w:tc>
      </w:tr>
      <w:tr w:rsidR="00F83A2E" w:rsidRPr="00F83A2E" w:rsidTr="005C2007">
        <w:tc>
          <w:tcPr>
            <w:tcW w:w="1735" w:type="pct"/>
            <w:shd w:val="clear" w:color="auto" w:fill="auto"/>
          </w:tcPr>
          <w:p w:rsidR="00F83A2E" w:rsidRPr="00F83A2E" w:rsidRDefault="00F83A2E" w:rsidP="00F83A2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F83A2E">
              <w:rPr>
                <w:rFonts w:ascii="Arial" w:eastAsia="SimSun" w:hAnsi="Arial" w:cs="Arial"/>
                <w:kern w:val="1"/>
                <w:lang w:eastAsia="ar-SA"/>
              </w:rPr>
              <w:t xml:space="preserve">Система организации </w:t>
            </w:r>
            <w:proofErr w:type="gramStart"/>
            <w:r w:rsidRPr="00F83A2E">
              <w:rPr>
                <w:rFonts w:ascii="Arial" w:eastAsia="SimSun" w:hAnsi="Arial" w:cs="Arial"/>
                <w:kern w:val="1"/>
                <w:lang w:eastAsia="ar-SA"/>
              </w:rPr>
              <w:t>контроля за</w:t>
            </w:r>
            <w:proofErr w:type="gramEnd"/>
            <w:r w:rsidRPr="00F83A2E">
              <w:rPr>
                <w:rFonts w:ascii="Arial" w:eastAsia="SimSun" w:hAnsi="Arial" w:cs="Arial"/>
                <w:kern w:val="1"/>
                <w:lang w:eastAsia="ar-SA"/>
              </w:rPr>
              <w:t xml:space="preserve"> исполнением Подпрограммы</w:t>
            </w:r>
          </w:p>
        </w:tc>
        <w:tc>
          <w:tcPr>
            <w:tcW w:w="3265" w:type="pct"/>
            <w:shd w:val="clear" w:color="auto" w:fill="auto"/>
          </w:tcPr>
          <w:p w:rsidR="00F83A2E" w:rsidRPr="00F83A2E" w:rsidRDefault="00F83A2E" w:rsidP="00F83A2E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1"/>
                <w:lang w:eastAsia="ar-SA"/>
              </w:rPr>
            </w:pPr>
            <w:r w:rsidRPr="00F83A2E">
              <w:rPr>
                <w:rFonts w:ascii="Arial" w:eastAsia="SimSun" w:hAnsi="Arial" w:cs="Arial"/>
                <w:kern w:val="1"/>
                <w:lang w:eastAsia="ar-SA"/>
              </w:rPr>
              <w:t xml:space="preserve">Контроль за ходом реализации подпрограммы осуществляет администрация Ермаковского района, контроль за целевым использованием средств </w:t>
            </w:r>
            <w:proofErr w:type="gramStart"/>
            <w:r w:rsidRPr="00F83A2E">
              <w:rPr>
                <w:rFonts w:ascii="Arial" w:eastAsia="SimSun" w:hAnsi="Arial" w:cs="Arial"/>
                <w:kern w:val="1"/>
                <w:lang w:eastAsia="ar-SA"/>
              </w:rPr>
              <w:t>районного</w:t>
            </w:r>
            <w:proofErr w:type="gramEnd"/>
            <w:r w:rsidRPr="00F83A2E">
              <w:rPr>
                <w:rFonts w:ascii="Arial" w:eastAsia="SimSun" w:hAnsi="Arial" w:cs="Arial"/>
                <w:kern w:val="1"/>
                <w:lang w:eastAsia="ar-SA"/>
              </w:rPr>
              <w:t xml:space="preserve"> бюджета осуществляет районный совет депутатов и финансовое управление администрации Ермаковского района</w:t>
            </w:r>
          </w:p>
        </w:tc>
      </w:tr>
    </w:tbl>
    <w:p w:rsidR="00F83A2E" w:rsidRPr="00F83A2E" w:rsidRDefault="00F83A2E" w:rsidP="00F83A2E">
      <w:pPr>
        <w:widowControl w:val="0"/>
        <w:tabs>
          <w:tab w:val="left" w:pos="3435"/>
        </w:tabs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p w:rsidR="005C2007" w:rsidRDefault="00F83A2E" w:rsidP="005C2007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F83A2E">
        <w:rPr>
          <w:rFonts w:ascii="Arial" w:hAnsi="Arial" w:cs="Arial"/>
          <w:lang w:eastAsia="ar-SA"/>
        </w:rPr>
        <w:t xml:space="preserve">2. </w:t>
      </w:r>
      <w:r w:rsidR="005C2007">
        <w:rPr>
          <w:rFonts w:ascii="Arial" w:hAnsi="Arial" w:cs="Arial"/>
          <w:lang w:eastAsia="ar-SA"/>
        </w:rPr>
        <w:t>Основные разделы подпрограммы</w:t>
      </w:r>
    </w:p>
    <w:p w:rsidR="005C2007" w:rsidRDefault="005C2007" w:rsidP="005C2007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</w:p>
    <w:p w:rsidR="00F83A2E" w:rsidRPr="00F83A2E" w:rsidRDefault="005C2007" w:rsidP="005C2007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2.1. </w:t>
      </w:r>
      <w:r w:rsidR="00F83A2E" w:rsidRPr="00F83A2E">
        <w:rPr>
          <w:rFonts w:ascii="Arial" w:hAnsi="Arial" w:cs="Arial"/>
          <w:lang w:eastAsia="ar-SA"/>
        </w:rPr>
        <w:t>Постановка общерайонной проблемы и обоснование необходимости разработки подпрограммы.</w:t>
      </w:r>
    </w:p>
    <w:p w:rsidR="00F83A2E" w:rsidRPr="00F83A2E" w:rsidRDefault="00F83A2E" w:rsidP="00F83A2E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F83A2E">
        <w:rPr>
          <w:rFonts w:ascii="Arial" w:hAnsi="Arial" w:cs="Arial"/>
          <w:lang w:eastAsia="ar-SA"/>
        </w:rPr>
        <w:t>Физическая культура и спорт играют важную роль в жизни каждого человека, являясь одним из главных средств сохранения и укрепления здоровья, физического совершенствования, повышения социальной активности людей, особенно молодежи, что доказано исследованиями крупнейших научных центров в России и за рубежом (здоровье на 50 - 55% зависит от условий и образа жизни человека). К числу социальных функций физической культуры относятся:</w:t>
      </w:r>
    </w:p>
    <w:p w:rsidR="00F83A2E" w:rsidRPr="00F83A2E" w:rsidRDefault="00F83A2E" w:rsidP="00F83A2E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F83A2E">
        <w:rPr>
          <w:rFonts w:ascii="Arial" w:hAnsi="Arial" w:cs="Arial"/>
          <w:lang w:eastAsia="ar-SA"/>
        </w:rPr>
        <w:t>- укрепление здоровья граждан всех возрастов;</w:t>
      </w:r>
    </w:p>
    <w:p w:rsidR="00F83A2E" w:rsidRPr="00F83A2E" w:rsidRDefault="00F83A2E" w:rsidP="00F83A2E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F83A2E">
        <w:rPr>
          <w:rFonts w:ascii="Arial" w:hAnsi="Arial" w:cs="Arial"/>
          <w:lang w:eastAsia="ar-SA"/>
        </w:rPr>
        <w:t>- профилактика негативных явлений общества (алкоголизм, наркомания, детская безнадзорность и др.);</w:t>
      </w:r>
    </w:p>
    <w:p w:rsidR="00F83A2E" w:rsidRPr="00F83A2E" w:rsidRDefault="00F83A2E" w:rsidP="00F83A2E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F83A2E">
        <w:rPr>
          <w:rFonts w:ascii="Arial" w:hAnsi="Arial" w:cs="Arial"/>
          <w:lang w:eastAsia="ar-SA"/>
        </w:rPr>
        <w:t>- повышается уровень спортивной подготовки спортсменов;</w:t>
      </w:r>
    </w:p>
    <w:p w:rsidR="00F83A2E" w:rsidRPr="00F83A2E" w:rsidRDefault="00F83A2E" w:rsidP="00F83A2E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F83A2E">
        <w:rPr>
          <w:rFonts w:ascii="Arial" w:hAnsi="Arial" w:cs="Arial"/>
          <w:lang w:eastAsia="ar-SA"/>
        </w:rPr>
        <w:lastRenderedPageBreak/>
        <w:t>- обеспечение высокого социального статуса и имиджа территории.</w:t>
      </w:r>
    </w:p>
    <w:p w:rsidR="00F83A2E" w:rsidRPr="00F83A2E" w:rsidRDefault="00F83A2E" w:rsidP="00F83A2E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F83A2E">
        <w:rPr>
          <w:rFonts w:ascii="Arial" w:hAnsi="Arial" w:cs="Arial"/>
          <w:lang w:eastAsia="ar-SA"/>
        </w:rPr>
        <w:t xml:space="preserve">Эти общественно значимые функции физической культуры и спорта </w:t>
      </w:r>
      <w:proofErr w:type="gramStart"/>
      <w:r w:rsidRPr="00F83A2E">
        <w:rPr>
          <w:rFonts w:ascii="Arial" w:hAnsi="Arial" w:cs="Arial"/>
          <w:lang w:eastAsia="ar-SA"/>
        </w:rPr>
        <w:t>призвана</w:t>
      </w:r>
      <w:proofErr w:type="gramEnd"/>
      <w:r w:rsidRPr="00F83A2E">
        <w:rPr>
          <w:rFonts w:ascii="Arial" w:hAnsi="Arial" w:cs="Arial"/>
          <w:lang w:eastAsia="ar-SA"/>
        </w:rPr>
        <w:t xml:space="preserve"> осуществлять система физической культуры и спорта. </w:t>
      </w:r>
    </w:p>
    <w:p w:rsidR="00F83A2E" w:rsidRPr="00F83A2E" w:rsidRDefault="00F83A2E" w:rsidP="00F83A2E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F83A2E">
        <w:rPr>
          <w:rFonts w:ascii="Arial" w:hAnsi="Arial" w:cs="Arial"/>
          <w:lang w:eastAsia="ar-SA"/>
        </w:rPr>
        <w:t xml:space="preserve">В районе культивируется 15 видов спорта, работает 1 ДЮСШ и 14 ФСК при общеобразовательных школах по месту жительства, направленных на физическое воспитание учащихся. В районе имеется 89 спортивных сооружений, в том числе 51 плоскостных спортивных площадок, 22 спортивных зала, 2 лыжные базы и 1 тир, 1 ДЮСШ. </w:t>
      </w:r>
    </w:p>
    <w:p w:rsidR="00F83A2E" w:rsidRPr="00F83A2E" w:rsidRDefault="00F83A2E" w:rsidP="00F83A2E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zh-CN"/>
        </w:rPr>
      </w:pPr>
      <w:r w:rsidRPr="00F83A2E">
        <w:rPr>
          <w:rFonts w:ascii="Arial" w:hAnsi="Arial" w:cs="Arial"/>
          <w:lang w:eastAsia="zh-CN"/>
        </w:rPr>
        <w:t xml:space="preserve">Ведущую роль в воспитании юных спортсменов и организации районной школьной спортивной жизни в целом принадлежит МБОУ </w:t>
      </w:r>
      <w:proofErr w:type="gramStart"/>
      <w:r w:rsidRPr="00F83A2E">
        <w:rPr>
          <w:rFonts w:ascii="Arial" w:hAnsi="Arial" w:cs="Arial"/>
          <w:lang w:eastAsia="zh-CN"/>
        </w:rPr>
        <w:t>ДО</w:t>
      </w:r>
      <w:proofErr w:type="gramEnd"/>
      <w:r w:rsidRPr="00F83A2E">
        <w:rPr>
          <w:rFonts w:ascii="Arial" w:hAnsi="Arial" w:cs="Arial"/>
          <w:lang w:eastAsia="zh-CN"/>
        </w:rPr>
        <w:t xml:space="preserve"> «</w:t>
      </w:r>
      <w:proofErr w:type="gramStart"/>
      <w:r w:rsidRPr="00F83A2E">
        <w:rPr>
          <w:rFonts w:ascii="Arial" w:hAnsi="Arial" w:cs="Arial"/>
          <w:lang w:eastAsia="zh-CN"/>
        </w:rPr>
        <w:t>Ермаковская</w:t>
      </w:r>
      <w:proofErr w:type="gramEnd"/>
      <w:r w:rsidRPr="00F83A2E">
        <w:rPr>
          <w:rFonts w:ascii="Arial" w:hAnsi="Arial" w:cs="Arial"/>
          <w:lang w:eastAsia="zh-CN"/>
        </w:rPr>
        <w:t xml:space="preserve"> детско-юношеская спортивная школа «</w:t>
      </w:r>
      <w:proofErr w:type="spellStart"/>
      <w:r w:rsidRPr="00F83A2E">
        <w:rPr>
          <w:rFonts w:ascii="Arial" w:hAnsi="Arial" w:cs="Arial"/>
          <w:lang w:eastAsia="zh-CN"/>
        </w:rPr>
        <w:t>Ланс</w:t>
      </w:r>
      <w:proofErr w:type="spellEnd"/>
      <w:r w:rsidRPr="00F83A2E">
        <w:rPr>
          <w:rFonts w:ascii="Arial" w:hAnsi="Arial" w:cs="Arial"/>
          <w:lang w:eastAsia="zh-CN"/>
        </w:rPr>
        <w:t xml:space="preserve">», насчитывающая на 7 отделениях 225 воспитанников: футбол, волейбол л/атлетика, баскетбол, АРБ, каратэ, настольный теннис. </w:t>
      </w:r>
      <w:proofErr w:type="gramStart"/>
      <w:r w:rsidRPr="00F83A2E">
        <w:rPr>
          <w:rFonts w:ascii="Arial" w:hAnsi="Arial" w:cs="Arial"/>
          <w:lang w:eastAsia="zh-CN"/>
        </w:rPr>
        <w:t>Как в школьных ФСК, так и в ДЮСШ «</w:t>
      </w:r>
      <w:proofErr w:type="spellStart"/>
      <w:r w:rsidRPr="00F83A2E">
        <w:rPr>
          <w:rFonts w:ascii="Arial" w:hAnsi="Arial" w:cs="Arial"/>
          <w:lang w:eastAsia="zh-CN"/>
        </w:rPr>
        <w:t>Ланс</w:t>
      </w:r>
      <w:proofErr w:type="spellEnd"/>
      <w:r w:rsidRPr="00F83A2E">
        <w:rPr>
          <w:rFonts w:ascii="Arial" w:hAnsi="Arial" w:cs="Arial"/>
          <w:lang w:eastAsia="zh-CN"/>
        </w:rPr>
        <w:t xml:space="preserve">», в течение года реализовались мероприятия ведомственных календарных планов, позволившие педагогическим специалистам проводить отбор лучших школьных спортсменов и формировать сборные команды для участия в районных и краевых состязаниях. </w:t>
      </w:r>
      <w:proofErr w:type="gramEnd"/>
    </w:p>
    <w:p w:rsidR="00F83A2E" w:rsidRPr="00F83A2E" w:rsidRDefault="00F83A2E" w:rsidP="00F83A2E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zh-CN"/>
        </w:rPr>
      </w:pPr>
      <w:r w:rsidRPr="00F83A2E">
        <w:rPr>
          <w:rFonts w:ascii="Arial" w:hAnsi="Arial" w:cs="Arial"/>
          <w:lang w:eastAsia="zh-CN"/>
        </w:rPr>
        <w:t xml:space="preserve">В 11 населенных пунктах: </w:t>
      </w:r>
      <w:proofErr w:type="gramStart"/>
      <w:r w:rsidRPr="00F83A2E">
        <w:rPr>
          <w:rFonts w:ascii="Arial" w:hAnsi="Arial" w:cs="Arial"/>
          <w:lang w:eastAsia="zh-CN"/>
        </w:rPr>
        <w:t xml:space="preserve">«Ирбис» - с. Ермаковское; «Лидер» - с. </w:t>
      </w:r>
      <w:proofErr w:type="spellStart"/>
      <w:r w:rsidRPr="00F83A2E">
        <w:rPr>
          <w:rFonts w:ascii="Arial" w:hAnsi="Arial" w:cs="Arial"/>
          <w:lang w:eastAsia="zh-CN"/>
        </w:rPr>
        <w:t>Жеблахты</w:t>
      </w:r>
      <w:proofErr w:type="spellEnd"/>
      <w:r w:rsidRPr="00F83A2E">
        <w:rPr>
          <w:rFonts w:ascii="Arial" w:hAnsi="Arial" w:cs="Arial"/>
          <w:lang w:eastAsia="zh-CN"/>
        </w:rPr>
        <w:t>; «Маяк» - с. Н-</w:t>
      </w:r>
      <w:proofErr w:type="spellStart"/>
      <w:r w:rsidRPr="00F83A2E">
        <w:rPr>
          <w:rFonts w:ascii="Arial" w:hAnsi="Arial" w:cs="Arial"/>
          <w:lang w:eastAsia="zh-CN"/>
        </w:rPr>
        <w:t>Суэтук</w:t>
      </w:r>
      <w:proofErr w:type="spellEnd"/>
      <w:r w:rsidRPr="00F83A2E">
        <w:rPr>
          <w:rFonts w:ascii="Arial" w:hAnsi="Arial" w:cs="Arial"/>
          <w:lang w:eastAsia="zh-CN"/>
        </w:rPr>
        <w:t xml:space="preserve">; «Вымпел» - с. </w:t>
      </w:r>
      <w:proofErr w:type="spellStart"/>
      <w:r w:rsidRPr="00F83A2E">
        <w:rPr>
          <w:rFonts w:ascii="Arial" w:hAnsi="Arial" w:cs="Arial"/>
          <w:lang w:eastAsia="zh-CN"/>
        </w:rPr>
        <w:t>Семенниково</w:t>
      </w:r>
      <w:proofErr w:type="spellEnd"/>
      <w:r w:rsidRPr="00F83A2E">
        <w:rPr>
          <w:rFonts w:ascii="Arial" w:hAnsi="Arial" w:cs="Arial"/>
          <w:lang w:eastAsia="zh-CN"/>
        </w:rPr>
        <w:t xml:space="preserve">; «Фортуна» - п. Ойский; «Саяны» - с. Верхнеусинское; «Тонус» - с. </w:t>
      </w:r>
      <w:proofErr w:type="spellStart"/>
      <w:r w:rsidRPr="00F83A2E">
        <w:rPr>
          <w:rFonts w:ascii="Arial" w:hAnsi="Arial" w:cs="Arial"/>
          <w:lang w:eastAsia="zh-CN"/>
        </w:rPr>
        <w:t>Новополтавка</w:t>
      </w:r>
      <w:proofErr w:type="spellEnd"/>
      <w:r w:rsidRPr="00F83A2E">
        <w:rPr>
          <w:rFonts w:ascii="Arial" w:hAnsi="Arial" w:cs="Arial"/>
          <w:lang w:eastAsia="zh-CN"/>
        </w:rPr>
        <w:t xml:space="preserve">; «Добры молодцы» - с. Разъезжее; «Рекорд» - с </w:t>
      </w:r>
      <w:proofErr w:type="spellStart"/>
      <w:r w:rsidRPr="00F83A2E">
        <w:rPr>
          <w:rFonts w:ascii="Arial" w:hAnsi="Arial" w:cs="Arial"/>
          <w:lang w:eastAsia="zh-CN"/>
        </w:rPr>
        <w:t>Мигна</w:t>
      </w:r>
      <w:proofErr w:type="spellEnd"/>
      <w:r w:rsidRPr="00F83A2E">
        <w:rPr>
          <w:rFonts w:ascii="Arial" w:hAnsi="Arial" w:cs="Arial"/>
          <w:lang w:eastAsia="zh-CN"/>
        </w:rPr>
        <w:t xml:space="preserve">; «Русь» - с. </w:t>
      </w:r>
      <w:proofErr w:type="spellStart"/>
      <w:r w:rsidRPr="00F83A2E">
        <w:rPr>
          <w:rFonts w:ascii="Arial" w:hAnsi="Arial" w:cs="Arial"/>
          <w:lang w:eastAsia="zh-CN"/>
        </w:rPr>
        <w:t>Салба</w:t>
      </w:r>
      <w:proofErr w:type="spellEnd"/>
      <w:r w:rsidRPr="00F83A2E">
        <w:rPr>
          <w:rFonts w:ascii="Arial" w:hAnsi="Arial" w:cs="Arial"/>
          <w:lang w:eastAsia="zh-CN"/>
        </w:rPr>
        <w:t xml:space="preserve">»; «Прометей» - п. </w:t>
      </w:r>
      <w:proofErr w:type="spellStart"/>
      <w:r w:rsidRPr="00F83A2E">
        <w:rPr>
          <w:rFonts w:ascii="Arial" w:hAnsi="Arial" w:cs="Arial"/>
          <w:lang w:eastAsia="zh-CN"/>
        </w:rPr>
        <w:t>Танзыбей</w:t>
      </w:r>
      <w:proofErr w:type="spellEnd"/>
      <w:r w:rsidRPr="00F83A2E">
        <w:rPr>
          <w:rFonts w:ascii="Arial" w:hAnsi="Arial" w:cs="Arial"/>
          <w:lang w:eastAsia="zh-CN"/>
        </w:rPr>
        <w:t xml:space="preserve">. с общей численностью занимающихся 2298 человек. </w:t>
      </w:r>
      <w:proofErr w:type="gramEnd"/>
    </w:p>
    <w:p w:rsidR="00F83A2E" w:rsidRPr="00F83A2E" w:rsidRDefault="00F83A2E" w:rsidP="00F83A2E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F83A2E">
        <w:rPr>
          <w:rFonts w:ascii="Arial" w:hAnsi="Arial" w:cs="Arial"/>
          <w:lang w:eastAsia="ar-SA"/>
        </w:rPr>
        <w:t xml:space="preserve">Совершенствуется система проведения официальных физкультурных, спортивных мероприятий Ермаковского района. По итогам 2022 года организовано и проведено 152 </w:t>
      </w:r>
      <w:proofErr w:type="gramStart"/>
      <w:r w:rsidRPr="00F83A2E">
        <w:rPr>
          <w:rFonts w:ascii="Arial" w:hAnsi="Arial" w:cs="Arial"/>
          <w:lang w:eastAsia="ar-SA"/>
        </w:rPr>
        <w:t>физкультурно-спортивных</w:t>
      </w:r>
      <w:proofErr w:type="gramEnd"/>
      <w:r w:rsidRPr="00F83A2E">
        <w:rPr>
          <w:rFonts w:ascii="Arial" w:hAnsi="Arial" w:cs="Arial"/>
          <w:lang w:eastAsia="ar-SA"/>
        </w:rPr>
        <w:t xml:space="preserve"> мероприятия.</w:t>
      </w:r>
    </w:p>
    <w:p w:rsidR="00F83A2E" w:rsidRPr="00F83A2E" w:rsidRDefault="00F83A2E" w:rsidP="00F83A2E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F83A2E">
        <w:rPr>
          <w:rFonts w:ascii="Arial" w:hAnsi="Arial" w:cs="Arial"/>
          <w:lang w:eastAsia="ar-SA"/>
        </w:rPr>
        <w:t xml:space="preserve">Количество участников официальных физкультурных, спортивных мероприятий в 2022 году 1597 человек. </w:t>
      </w:r>
    </w:p>
    <w:p w:rsidR="00F83A2E" w:rsidRPr="00F83A2E" w:rsidRDefault="00F83A2E" w:rsidP="00F83A2E">
      <w:pPr>
        <w:ind w:firstLine="720"/>
        <w:jc w:val="both"/>
        <w:textAlignment w:val="baseline"/>
        <w:rPr>
          <w:rFonts w:ascii="Arial" w:hAnsi="Arial" w:cs="Arial"/>
          <w:color w:val="000000"/>
        </w:rPr>
      </w:pPr>
      <w:r w:rsidRPr="00F83A2E">
        <w:rPr>
          <w:rFonts w:ascii="Arial" w:hAnsi="Arial" w:cs="Arial"/>
          <w:color w:val="000000"/>
        </w:rPr>
        <w:t>Приоритетным для региона является развитие спартакиадного движения, пр</w:t>
      </w:r>
      <w:r w:rsidRPr="00F83A2E">
        <w:rPr>
          <w:rFonts w:ascii="Arial" w:hAnsi="Arial" w:cs="Arial"/>
          <w:color w:val="000000"/>
        </w:rPr>
        <w:t>о</w:t>
      </w:r>
      <w:r w:rsidRPr="00F83A2E">
        <w:rPr>
          <w:rFonts w:ascii="Arial" w:hAnsi="Arial" w:cs="Arial"/>
          <w:color w:val="000000"/>
        </w:rPr>
        <w:t>движение в территории массовых всероссийских акций, из которых наиболее массов</w:t>
      </w:r>
      <w:r w:rsidRPr="00F83A2E">
        <w:rPr>
          <w:rFonts w:ascii="Arial" w:hAnsi="Arial" w:cs="Arial"/>
          <w:color w:val="000000"/>
        </w:rPr>
        <w:t>ы</w:t>
      </w:r>
      <w:r w:rsidRPr="00F83A2E">
        <w:rPr>
          <w:rFonts w:ascii="Arial" w:hAnsi="Arial" w:cs="Arial"/>
          <w:color w:val="000000"/>
        </w:rPr>
        <w:t xml:space="preserve">ми являются «Лыжня России», «Кросс нации», фестиваль национальных видов спорта (летний и зимний), спартакиада </w:t>
      </w:r>
      <w:proofErr w:type="gramStart"/>
      <w:r w:rsidRPr="00F83A2E">
        <w:rPr>
          <w:rFonts w:ascii="Arial" w:hAnsi="Arial" w:cs="Arial"/>
          <w:color w:val="000000"/>
        </w:rPr>
        <w:t>среди</w:t>
      </w:r>
      <w:proofErr w:type="gramEnd"/>
      <w:r w:rsidRPr="00F83A2E">
        <w:rPr>
          <w:rFonts w:ascii="Arial" w:hAnsi="Arial" w:cs="Arial"/>
          <w:color w:val="000000"/>
        </w:rPr>
        <w:t xml:space="preserve"> поселение района.</w:t>
      </w:r>
    </w:p>
    <w:p w:rsidR="00F83A2E" w:rsidRPr="00F83A2E" w:rsidRDefault="00F83A2E" w:rsidP="00F83A2E">
      <w:pPr>
        <w:spacing w:line="226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F83A2E">
        <w:rPr>
          <w:rFonts w:ascii="Arial" w:eastAsia="Calibri" w:hAnsi="Arial" w:cs="Arial"/>
          <w:lang w:eastAsia="en-US"/>
        </w:rPr>
        <w:t>Продолжается реализация спортивных мероприятий, направленных на п</w:t>
      </w:r>
      <w:r w:rsidRPr="00F83A2E">
        <w:rPr>
          <w:rFonts w:ascii="Arial" w:eastAsia="Calibri" w:hAnsi="Arial" w:cs="Arial"/>
          <w:lang w:eastAsia="en-US"/>
        </w:rPr>
        <w:t>о</w:t>
      </w:r>
      <w:r w:rsidRPr="00F83A2E">
        <w:rPr>
          <w:rFonts w:ascii="Arial" w:eastAsia="Calibri" w:hAnsi="Arial" w:cs="Arial"/>
          <w:lang w:eastAsia="en-US"/>
        </w:rPr>
        <w:t>иск и выявление наиболее перспективных и одаренных детей, проводятся з</w:t>
      </w:r>
      <w:r w:rsidRPr="00F83A2E">
        <w:rPr>
          <w:rFonts w:ascii="Arial" w:eastAsia="Calibri" w:hAnsi="Arial" w:cs="Arial"/>
          <w:lang w:eastAsia="en-US"/>
        </w:rPr>
        <w:t>о</w:t>
      </w:r>
      <w:r w:rsidRPr="00F83A2E">
        <w:rPr>
          <w:rFonts w:ascii="Arial" w:eastAsia="Calibri" w:hAnsi="Arial" w:cs="Arial"/>
          <w:lang w:eastAsia="en-US"/>
        </w:rPr>
        <w:t>нальные соревнования по пяти игровым видам спорта «Звезды Красноярья» и «Юный Олимпиец».</w:t>
      </w:r>
    </w:p>
    <w:p w:rsidR="00F83A2E" w:rsidRPr="00F83A2E" w:rsidRDefault="00F83A2E" w:rsidP="00F83A2E">
      <w:pPr>
        <w:spacing w:line="226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F83A2E">
        <w:rPr>
          <w:rFonts w:ascii="Arial" w:eastAsia="Calibri" w:hAnsi="Arial" w:cs="Arial"/>
          <w:lang w:eastAsia="en-US"/>
        </w:rPr>
        <w:t>В 2014 году президент РФ подписал указ «О Всероссийском физкультурно-спортивном комплексе «Готов к труду и обороне (ГТО)» и нормативы по физич</w:t>
      </w:r>
      <w:r w:rsidRPr="00F83A2E">
        <w:rPr>
          <w:rFonts w:ascii="Arial" w:eastAsia="Calibri" w:hAnsi="Arial" w:cs="Arial"/>
          <w:lang w:eastAsia="en-US"/>
        </w:rPr>
        <w:t>е</w:t>
      </w:r>
      <w:r w:rsidRPr="00F83A2E">
        <w:rPr>
          <w:rFonts w:ascii="Arial" w:eastAsia="Calibri" w:hAnsi="Arial" w:cs="Arial"/>
          <w:lang w:eastAsia="en-US"/>
        </w:rPr>
        <w:t>ской подготовке снова вернулись в жизнь россиян.</w:t>
      </w:r>
    </w:p>
    <w:p w:rsidR="00F83A2E" w:rsidRPr="00F83A2E" w:rsidRDefault="00F83A2E" w:rsidP="00F83A2E">
      <w:pPr>
        <w:spacing w:line="226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F83A2E">
        <w:rPr>
          <w:rFonts w:ascii="Arial" w:eastAsia="Calibri" w:hAnsi="Arial" w:cs="Arial"/>
          <w:lang w:eastAsia="en-US"/>
        </w:rPr>
        <w:t>В Красноярском крае началось поэтапное внедрение ВФСК ГТО, в 2015 г</w:t>
      </w:r>
      <w:r w:rsidRPr="00F83A2E">
        <w:rPr>
          <w:rFonts w:ascii="Arial" w:eastAsia="Calibri" w:hAnsi="Arial" w:cs="Arial"/>
          <w:lang w:eastAsia="en-US"/>
        </w:rPr>
        <w:t>о</w:t>
      </w:r>
      <w:r w:rsidRPr="00F83A2E">
        <w:rPr>
          <w:rFonts w:ascii="Arial" w:eastAsia="Calibri" w:hAnsi="Arial" w:cs="Arial"/>
          <w:lang w:eastAsia="en-US"/>
        </w:rPr>
        <w:t>ду в Ермаковском районе были проведены первые тестирования норм ГТО среди школьников и населения района, был проведен фестиваль ВФСК ГТО. С 2017 г</w:t>
      </w:r>
      <w:r w:rsidRPr="00F83A2E">
        <w:rPr>
          <w:rFonts w:ascii="Arial" w:eastAsia="Calibri" w:hAnsi="Arial" w:cs="Arial"/>
          <w:lang w:eastAsia="en-US"/>
        </w:rPr>
        <w:t>о</w:t>
      </w:r>
      <w:r w:rsidRPr="00F83A2E">
        <w:rPr>
          <w:rFonts w:ascii="Arial" w:eastAsia="Calibri" w:hAnsi="Arial" w:cs="Arial"/>
          <w:lang w:eastAsia="en-US"/>
        </w:rPr>
        <w:t xml:space="preserve">да мероприятия по данному направлению </w:t>
      </w:r>
      <w:proofErr w:type="gramStart"/>
      <w:r w:rsidRPr="00F83A2E">
        <w:rPr>
          <w:rFonts w:ascii="Arial" w:eastAsia="Calibri" w:hAnsi="Arial" w:cs="Arial"/>
          <w:lang w:eastAsia="en-US"/>
        </w:rPr>
        <w:t>включены</w:t>
      </w:r>
      <w:proofErr w:type="gramEnd"/>
      <w:r w:rsidRPr="00F83A2E">
        <w:rPr>
          <w:rFonts w:ascii="Arial" w:eastAsia="Calibri" w:hAnsi="Arial" w:cs="Arial"/>
          <w:lang w:eastAsia="en-US"/>
        </w:rPr>
        <w:t xml:space="preserve"> в календарный план спо</w:t>
      </w:r>
      <w:r w:rsidRPr="00F83A2E">
        <w:rPr>
          <w:rFonts w:ascii="Arial" w:eastAsia="Calibri" w:hAnsi="Arial" w:cs="Arial"/>
          <w:lang w:eastAsia="en-US"/>
        </w:rPr>
        <w:t>р</w:t>
      </w:r>
      <w:r w:rsidRPr="00F83A2E">
        <w:rPr>
          <w:rFonts w:ascii="Arial" w:eastAsia="Calibri" w:hAnsi="Arial" w:cs="Arial"/>
          <w:lang w:eastAsia="en-US"/>
        </w:rPr>
        <w:t>тивно-массовых мероприятий Ермаковского района. Продолжает работу центр т</w:t>
      </w:r>
      <w:r w:rsidRPr="00F83A2E">
        <w:rPr>
          <w:rFonts w:ascii="Arial" w:eastAsia="Calibri" w:hAnsi="Arial" w:cs="Arial"/>
          <w:lang w:eastAsia="en-US"/>
        </w:rPr>
        <w:t>е</w:t>
      </w:r>
      <w:r w:rsidRPr="00F83A2E">
        <w:rPr>
          <w:rFonts w:ascii="Arial" w:eastAsia="Calibri" w:hAnsi="Arial" w:cs="Arial"/>
          <w:lang w:eastAsia="en-US"/>
        </w:rPr>
        <w:t>стирования норм ГТО на базе МБУ «Физкультурно-спортивный центр «Саяны».</w:t>
      </w:r>
    </w:p>
    <w:p w:rsidR="00F83A2E" w:rsidRPr="00F83A2E" w:rsidRDefault="00F83A2E" w:rsidP="00F83A2E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F83A2E">
        <w:rPr>
          <w:rFonts w:ascii="Arial" w:eastAsia="Calibri" w:hAnsi="Arial" w:cs="Arial"/>
          <w:lang w:eastAsia="en-US"/>
        </w:rPr>
        <w:t>Для дальнейшего развития физической культуры и спорта на территории Ерм</w:t>
      </w:r>
      <w:r w:rsidRPr="00F83A2E">
        <w:rPr>
          <w:rFonts w:ascii="Arial" w:eastAsia="Calibri" w:hAnsi="Arial" w:cs="Arial"/>
          <w:lang w:eastAsia="en-US"/>
        </w:rPr>
        <w:t>а</w:t>
      </w:r>
      <w:r w:rsidRPr="00F83A2E">
        <w:rPr>
          <w:rFonts w:ascii="Arial" w:eastAsia="Calibri" w:hAnsi="Arial" w:cs="Arial"/>
          <w:lang w:eastAsia="en-US"/>
        </w:rPr>
        <w:t xml:space="preserve">ковского района необходимо: </w:t>
      </w:r>
    </w:p>
    <w:p w:rsidR="00F83A2E" w:rsidRPr="00F83A2E" w:rsidRDefault="00F83A2E" w:rsidP="00F83A2E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F83A2E">
        <w:rPr>
          <w:rFonts w:ascii="Arial" w:eastAsia="Calibri" w:hAnsi="Arial" w:cs="Arial"/>
          <w:lang w:eastAsia="en-US"/>
        </w:rPr>
        <w:t xml:space="preserve">- усилить работу по развитию сети спортивных клубов по месту жительства; </w:t>
      </w:r>
    </w:p>
    <w:p w:rsidR="00F83A2E" w:rsidRPr="00F83A2E" w:rsidRDefault="00F83A2E" w:rsidP="00F83A2E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F83A2E">
        <w:rPr>
          <w:rFonts w:ascii="Arial" w:eastAsia="Calibri" w:hAnsi="Arial" w:cs="Arial"/>
          <w:lang w:eastAsia="en-US"/>
        </w:rPr>
        <w:t>- продолжать работу по внедрению комплекса ГТО;</w:t>
      </w:r>
    </w:p>
    <w:p w:rsidR="00F83A2E" w:rsidRPr="00F83A2E" w:rsidRDefault="00F83A2E" w:rsidP="00F83A2E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F83A2E">
        <w:rPr>
          <w:rFonts w:ascii="Arial" w:eastAsia="Calibri" w:hAnsi="Arial" w:cs="Arial"/>
          <w:lang w:eastAsia="en-US"/>
        </w:rPr>
        <w:t>- продолжить работу по укреплению инфраструктуры физической культуры и спорта;</w:t>
      </w:r>
    </w:p>
    <w:p w:rsidR="00F83A2E" w:rsidRPr="00F83A2E" w:rsidRDefault="00F83A2E" w:rsidP="00F83A2E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F83A2E">
        <w:rPr>
          <w:rFonts w:ascii="Arial" w:eastAsia="Calibri" w:hAnsi="Arial" w:cs="Arial"/>
          <w:lang w:eastAsia="en-US"/>
        </w:rPr>
        <w:t>- совершенствовать систему проведения официальных физкультурных спорти</w:t>
      </w:r>
      <w:r w:rsidRPr="00F83A2E">
        <w:rPr>
          <w:rFonts w:ascii="Arial" w:eastAsia="Calibri" w:hAnsi="Arial" w:cs="Arial"/>
          <w:lang w:eastAsia="en-US"/>
        </w:rPr>
        <w:t>в</w:t>
      </w:r>
      <w:r w:rsidRPr="00F83A2E">
        <w:rPr>
          <w:rFonts w:ascii="Arial" w:eastAsia="Calibri" w:hAnsi="Arial" w:cs="Arial"/>
          <w:lang w:eastAsia="en-US"/>
        </w:rPr>
        <w:t>ных мероприятий на территории Ермаковского района;</w:t>
      </w:r>
    </w:p>
    <w:p w:rsidR="00F83A2E" w:rsidRPr="00F83A2E" w:rsidRDefault="00F83A2E" w:rsidP="00F83A2E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F83A2E">
        <w:rPr>
          <w:rFonts w:ascii="Arial" w:eastAsia="Calibri" w:hAnsi="Arial" w:cs="Arial"/>
          <w:lang w:eastAsia="en-US"/>
        </w:rPr>
        <w:t>- усилить работу по пропаганде здорового образа жизни.</w:t>
      </w:r>
    </w:p>
    <w:p w:rsidR="005C2007" w:rsidRDefault="00F83A2E" w:rsidP="005C200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83A2E">
        <w:rPr>
          <w:rFonts w:ascii="Arial" w:hAnsi="Arial" w:cs="Arial"/>
        </w:rPr>
        <w:lastRenderedPageBreak/>
        <w:t>Несмотря на позитивную динамику развития массовой физической культ</w:t>
      </w:r>
      <w:r w:rsidRPr="00F83A2E">
        <w:rPr>
          <w:rFonts w:ascii="Arial" w:hAnsi="Arial" w:cs="Arial"/>
        </w:rPr>
        <w:t>у</w:t>
      </w:r>
      <w:r w:rsidRPr="00F83A2E">
        <w:rPr>
          <w:rFonts w:ascii="Arial" w:hAnsi="Arial" w:cs="Arial"/>
        </w:rPr>
        <w:t>ры и спорта в Ермаковском районе сохраняют актуальность следующие пробле</w:t>
      </w:r>
      <w:r w:rsidRPr="00F83A2E">
        <w:rPr>
          <w:rFonts w:ascii="Arial" w:hAnsi="Arial" w:cs="Arial"/>
        </w:rPr>
        <w:t>м</w:t>
      </w:r>
      <w:r w:rsidRPr="00F83A2E">
        <w:rPr>
          <w:rFonts w:ascii="Arial" w:hAnsi="Arial" w:cs="Arial"/>
        </w:rPr>
        <w:t>ные вопр</w:t>
      </w:r>
      <w:r w:rsidRPr="00F83A2E">
        <w:rPr>
          <w:rFonts w:ascii="Arial" w:hAnsi="Arial" w:cs="Arial"/>
        </w:rPr>
        <w:t>о</w:t>
      </w:r>
      <w:r w:rsidRPr="00F83A2E">
        <w:rPr>
          <w:rFonts w:ascii="Arial" w:hAnsi="Arial" w:cs="Arial"/>
        </w:rPr>
        <w:t>сы:</w:t>
      </w:r>
    </w:p>
    <w:p w:rsidR="00F83A2E" w:rsidRPr="00F83A2E" w:rsidRDefault="005C2007" w:rsidP="005C200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н</w:t>
      </w:r>
      <w:r w:rsidR="00F83A2E" w:rsidRPr="00F83A2E">
        <w:rPr>
          <w:rFonts w:ascii="Arial" w:eastAsia="Calibri" w:hAnsi="Arial" w:cs="Arial"/>
        </w:rPr>
        <w:t>едостаток спортивных сооружений как крытых, так и плоскостных. Обе</w:t>
      </w:r>
      <w:r w:rsidR="00F83A2E" w:rsidRPr="00F83A2E">
        <w:rPr>
          <w:rFonts w:ascii="Arial" w:eastAsia="Calibri" w:hAnsi="Arial" w:cs="Arial"/>
        </w:rPr>
        <w:t>с</w:t>
      </w:r>
      <w:r w:rsidR="00F83A2E" w:rsidRPr="00F83A2E">
        <w:rPr>
          <w:rFonts w:ascii="Arial" w:eastAsia="Calibri" w:hAnsi="Arial" w:cs="Arial"/>
        </w:rPr>
        <w:t>печенность спортивными сооружениями на низком уровне;</w:t>
      </w:r>
    </w:p>
    <w:p w:rsidR="00F83A2E" w:rsidRPr="00F83A2E" w:rsidRDefault="005C2007" w:rsidP="00F83A2E">
      <w:pPr>
        <w:suppressAutoHyphens/>
        <w:autoSpaceDE w:val="0"/>
        <w:autoSpaceDN w:val="0"/>
        <w:adjustRightInd w:val="0"/>
        <w:ind w:firstLine="720"/>
        <w:jc w:val="both"/>
        <w:rPr>
          <w:rFonts w:ascii="Arial" w:eastAsia="PTSans-Regular" w:hAnsi="Arial" w:cs="Arial"/>
        </w:rPr>
      </w:pPr>
      <w:r>
        <w:rPr>
          <w:rFonts w:ascii="Arial" w:hAnsi="Arial" w:cs="Arial"/>
          <w:lang w:eastAsia="ar-SA"/>
        </w:rPr>
        <w:t>- с</w:t>
      </w:r>
      <w:r w:rsidR="00F83A2E" w:rsidRPr="00F83A2E">
        <w:rPr>
          <w:rFonts w:ascii="Arial" w:hAnsi="Arial" w:cs="Arial"/>
          <w:lang w:eastAsia="ar-SA"/>
        </w:rPr>
        <w:t xml:space="preserve">лабая материально-техническая, методическая база, </w:t>
      </w:r>
      <w:proofErr w:type="gramStart"/>
      <w:r w:rsidR="00F83A2E" w:rsidRPr="00F83A2E">
        <w:rPr>
          <w:rFonts w:ascii="Arial" w:hAnsi="Arial" w:cs="Arial"/>
          <w:lang w:eastAsia="ar-SA"/>
        </w:rPr>
        <w:t>кадровое</w:t>
      </w:r>
      <w:proofErr w:type="gramEnd"/>
      <w:r w:rsidR="00F83A2E" w:rsidRPr="00F83A2E">
        <w:rPr>
          <w:rFonts w:ascii="Arial" w:hAnsi="Arial" w:cs="Arial"/>
          <w:lang w:eastAsia="ar-SA"/>
        </w:rPr>
        <w:t xml:space="preserve"> обеспечение спортив</w:t>
      </w:r>
      <w:r>
        <w:rPr>
          <w:rFonts w:ascii="Arial" w:hAnsi="Arial" w:cs="Arial"/>
          <w:lang w:eastAsia="ar-SA"/>
        </w:rPr>
        <w:t>ных клубов по месту жительства;</w:t>
      </w:r>
    </w:p>
    <w:p w:rsidR="00F83A2E" w:rsidRPr="00F83A2E" w:rsidRDefault="005C2007" w:rsidP="00F83A2E">
      <w:pPr>
        <w:ind w:firstLine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о</w:t>
      </w:r>
      <w:r w:rsidR="00F83A2E" w:rsidRPr="00F83A2E">
        <w:rPr>
          <w:rFonts w:ascii="Arial" w:eastAsia="Calibri" w:hAnsi="Arial" w:cs="Arial"/>
        </w:rPr>
        <w:t>тсутствие системы при проведении работы по пропаганде здорового о</w:t>
      </w:r>
      <w:r w:rsidR="00F83A2E" w:rsidRPr="00F83A2E">
        <w:rPr>
          <w:rFonts w:ascii="Arial" w:eastAsia="Calibri" w:hAnsi="Arial" w:cs="Arial"/>
        </w:rPr>
        <w:t>б</w:t>
      </w:r>
      <w:r w:rsidR="00F83A2E" w:rsidRPr="00F83A2E">
        <w:rPr>
          <w:rFonts w:ascii="Arial" w:eastAsia="Calibri" w:hAnsi="Arial" w:cs="Arial"/>
        </w:rPr>
        <w:t>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</w:t>
      </w:r>
      <w:r w:rsidR="00F83A2E" w:rsidRPr="00F83A2E">
        <w:rPr>
          <w:rFonts w:ascii="Arial" w:eastAsia="Calibri" w:hAnsi="Arial" w:cs="Arial"/>
        </w:rPr>
        <w:t>я</w:t>
      </w:r>
      <w:r w:rsidR="00F83A2E" w:rsidRPr="00F83A2E">
        <w:rPr>
          <w:rFonts w:ascii="Arial" w:eastAsia="Calibri" w:hAnsi="Arial" w:cs="Arial"/>
        </w:rPr>
        <w:t>мой взаимосвязи регулярных занятий физической культурой и спортом с проце</w:t>
      </w:r>
      <w:r w:rsidR="00F83A2E" w:rsidRPr="00F83A2E">
        <w:rPr>
          <w:rFonts w:ascii="Arial" w:eastAsia="Calibri" w:hAnsi="Arial" w:cs="Arial"/>
        </w:rPr>
        <w:t>с</w:t>
      </w:r>
      <w:r w:rsidR="00F83A2E" w:rsidRPr="00F83A2E">
        <w:rPr>
          <w:rFonts w:ascii="Arial" w:eastAsia="Calibri" w:hAnsi="Arial" w:cs="Arial"/>
        </w:rPr>
        <w:t>сами, происходящими в организме положительно влияющими на уровень здор</w:t>
      </w:r>
      <w:r w:rsidR="00F83A2E" w:rsidRPr="00F83A2E">
        <w:rPr>
          <w:rFonts w:ascii="Arial" w:eastAsia="Calibri" w:hAnsi="Arial" w:cs="Arial"/>
        </w:rPr>
        <w:t>о</w:t>
      </w:r>
      <w:r w:rsidR="00F83A2E" w:rsidRPr="00F83A2E">
        <w:rPr>
          <w:rFonts w:ascii="Arial" w:eastAsia="Calibri" w:hAnsi="Arial" w:cs="Arial"/>
        </w:rPr>
        <w:t>вья. Основная роль в этом пр</w:t>
      </w:r>
      <w:r w:rsidR="00F83A2E" w:rsidRPr="00F83A2E">
        <w:rPr>
          <w:rFonts w:ascii="Arial" w:eastAsia="Calibri" w:hAnsi="Arial" w:cs="Arial"/>
        </w:rPr>
        <w:t>и</w:t>
      </w:r>
      <w:r w:rsidR="00F83A2E" w:rsidRPr="00F83A2E">
        <w:rPr>
          <w:rFonts w:ascii="Arial" w:eastAsia="Calibri" w:hAnsi="Arial" w:cs="Arial"/>
        </w:rPr>
        <w:t>надлежи</w:t>
      </w:r>
      <w:r>
        <w:rPr>
          <w:rFonts w:ascii="Arial" w:eastAsia="Calibri" w:hAnsi="Arial" w:cs="Arial"/>
        </w:rPr>
        <w:t>т средствам массовой информации;</w:t>
      </w:r>
    </w:p>
    <w:p w:rsidR="00F83A2E" w:rsidRPr="00F83A2E" w:rsidRDefault="005C2007" w:rsidP="00F83A2E">
      <w:pPr>
        <w:suppressAutoHyphens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- н</w:t>
      </w:r>
      <w:r w:rsidR="00F83A2E" w:rsidRPr="00F83A2E">
        <w:rPr>
          <w:rFonts w:ascii="Arial" w:hAnsi="Arial" w:cs="Arial"/>
          <w:lang w:eastAsia="ar-SA"/>
        </w:rPr>
        <w:t xml:space="preserve">едостаток условий для активного семейного отдыха. </w:t>
      </w:r>
      <w:r w:rsidR="00F83A2E" w:rsidRPr="00F83A2E">
        <w:rPr>
          <w:rFonts w:ascii="Arial" w:hAnsi="Arial" w:cs="Arial"/>
        </w:rPr>
        <w:t xml:space="preserve">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Концепция активного семейного отдыха должна быть признана приоритетной на </w:t>
      </w:r>
      <w:proofErr w:type="gramStart"/>
      <w:r w:rsidR="00F83A2E" w:rsidRPr="00F83A2E">
        <w:rPr>
          <w:rFonts w:ascii="Arial" w:hAnsi="Arial" w:cs="Arial"/>
        </w:rPr>
        <w:t>уровне</w:t>
      </w:r>
      <w:proofErr w:type="gramEnd"/>
      <w:r w:rsidR="00F83A2E" w:rsidRPr="00F83A2E">
        <w:rPr>
          <w:rFonts w:ascii="Arial" w:hAnsi="Arial" w:cs="Arial"/>
        </w:rPr>
        <w:t xml:space="preserve"> как пропаганды, так и организации досуга. Для этого необходимо реализовать специальную программу формирования зон отдыха для территорий района. В эти зоны отдыха должны входить сеть оздоровительных троп, вдоль которых формируется типовая или нестандартная инфраструктура (спортивные городки, </w:t>
      </w:r>
      <w:proofErr w:type="spellStart"/>
      <w:r w:rsidR="00F83A2E" w:rsidRPr="00F83A2E">
        <w:rPr>
          <w:rFonts w:ascii="Arial" w:hAnsi="Arial" w:cs="Arial"/>
        </w:rPr>
        <w:t>экостадионы</w:t>
      </w:r>
      <w:proofErr w:type="spellEnd"/>
      <w:r w:rsidR="00F83A2E" w:rsidRPr="00F83A2E">
        <w:rPr>
          <w:rFonts w:ascii="Arial" w:hAnsi="Arial" w:cs="Arial"/>
        </w:rPr>
        <w:t>, турист</w:t>
      </w:r>
      <w:r>
        <w:rPr>
          <w:rFonts w:ascii="Arial" w:hAnsi="Arial" w:cs="Arial"/>
        </w:rPr>
        <w:t>ско-оздоровительные комплексы);</w:t>
      </w:r>
    </w:p>
    <w:p w:rsidR="00F83A2E" w:rsidRPr="00F83A2E" w:rsidRDefault="005C2007" w:rsidP="00F83A2E">
      <w:pPr>
        <w:suppressAutoHyphens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н</w:t>
      </w:r>
      <w:r w:rsidR="00F83A2E" w:rsidRPr="00F83A2E">
        <w:rPr>
          <w:rFonts w:ascii="Arial" w:hAnsi="Arial" w:cs="Arial"/>
        </w:rPr>
        <w:t xml:space="preserve">едостаток нормативно-правовой базы на федеральном, </w:t>
      </w:r>
      <w:proofErr w:type="gramStart"/>
      <w:r w:rsidR="00F83A2E" w:rsidRPr="00F83A2E">
        <w:rPr>
          <w:rFonts w:ascii="Arial" w:hAnsi="Arial" w:cs="Arial"/>
        </w:rPr>
        <w:t>а</w:t>
      </w:r>
      <w:proofErr w:type="gramEnd"/>
      <w:r w:rsidR="00F83A2E" w:rsidRPr="00F83A2E">
        <w:rPr>
          <w:rFonts w:ascii="Arial" w:hAnsi="Arial" w:cs="Arial"/>
        </w:rPr>
        <w:t xml:space="preserve"> следовательно и региональном и районном уровне, позволяющей осуществлять планомерное развитие физической культуры и спорта по месту жительства, среди трудящихся, лиц среднего и старшего возраста. </w:t>
      </w:r>
    </w:p>
    <w:p w:rsidR="00F83A2E" w:rsidRPr="00F83A2E" w:rsidRDefault="00F83A2E" w:rsidP="00F83A2E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F83A2E">
        <w:rPr>
          <w:rFonts w:ascii="Arial" w:hAnsi="Arial" w:cs="Arial"/>
          <w:lang w:eastAsia="ar-SA"/>
        </w:rPr>
        <w:t xml:space="preserve">Учитывая текущие выводы, в подпрограмме запланирован комплекс мер по реализации календарного плана официальных физкультурных, спортивных мероприятий Ермаковского района, развитию спортивной инфраструктуры. </w:t>
      </w:r>
    </w:p>
    <w:p w:rsidR="00DB6CA2" w:rsidRDefault="00F83A2E" w:rsidP="00DB6CA2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F83A2E">
        <w:rPr>
          <w:rFonts w:ascii="Arial" w:hAnsi="Arial" w:cs="Arial"/>
          <w:lang w:eastAsia="ar-SA"/>
        </w:rPr>
        <w:t xml:space="preserve"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DB6CA2" w:rsidRDefault="00DB6CA2" w:rsidP="00DB6CA2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2.2. </w:t>
      </w:r>
      <w:r w:rsidR="00F83A2E" w:rsidRPr="00F83A2E">
        <w:rPr>
          <w:rFonts w:ascii="Arial" w:eastAsia="SimSun" w:hAnsi="Arial" w:cs="Arial"/>
          <w:bCs/>
          <w:kern w:val="1"/>
          <w:lang w:eastAsia="ar-SA"/>
        </w:rPr>
        <w:t>Основная цель, задачи, этапы и сроки выполнения подпрограммы, целевые индикаторы.</w:t>
      </w:r>
    </w:p>
    <w:p w:rsidR="00DB6CA2" w:rsidRDefault="00F83A2E" w:rsidP="00DB6CA2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F83A2E">
        <w:rPr>
          <w:rFonts w:ascii="Arial" w:hAnsi="Arial" w:cs="Arial"/>
          <w:lang w:eastAsia="ar-SA"/>
        </w:rPr>
        <w:t xml:space="preserve">Цель подпрограммы: </w:t>
      </w:r>
      <w:r w:rsidRPr="00F83A2E">
        <w:rPr>
          <w:rFonts w:ascii="Arial" w:hAnsi="Arial" w:cs="Arial"/>
        </w:rPr>
        <w:t>создание доступных условий для занятий населения Ермаковского района различных возрастных, профессиональных и социальных групп физической культурой и спортом.</w:t>
      </w:r>
    </w:p>
    <w:p w:rsidR="00F83A2E" w:rsidRPr="00F83A2E" w:rsidRDefault="00F83A2E" w:rsidP="00DB6CA2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F83A2E">
        <w:rPr>
          <w:rFonts w:ascii="Arial" w:hAnsi="Arial" w:cs="Arial"/>
          <w:lang w:eastAsia="ar-SA"/>
        </w:rPr>
        <w:t>Задачи подпрограммы:</w:t>
      </w:r>
    </w:p>
    <w:p w:rsidR="00F83A2E" w:rsidRPr="00F83A2E" w:rsidRDefault="00F83A2E" w:rsidP="00F83A2E">
      <w:pPr>
        <w:ind w:firstLine="720"/>
        <w:jc w:val="both"/>
        <w:rPr>
          <w:rFonts w:ascii="Arial" w:hAnsi="Arial" w:cs="Arial"/>
        </w:rPr>
      </w:pPr>
      <w:r w:rsidRPr="00F83A2E">
        <w:rPr>
          <w:rFonts w:ascii="Arial" w:hAnsi="Arial" w:cs="Arial"/>
        </w:rPr>
        <w:t xml:space="preserve">- </w:t>
      </w:r>
      <w:r w:rsidR="00DB6CA2">
        <w:rPr>
          <w:rFonts w:ascii="Arial" w:hAnsi="Arial" w:cs="Arial"/>
        </w:rPr>
        <w:t>р</w:t>
      </w:r>
      <w:r w:rsidRPr="00F83A2E">
        <w:rPr>
          <w:rFonts w:ascii="Arial" w:hAnsi="Arial" w:cs="Arial"/>
        </w:rPr>
        <w:t>азвитие и совершенствование инфраструктуры физической культуры и спорта в «шаговой» доступности;</w:t>
      </w:r>
    </w:p>
    <w:p w:rsidR="00F83A2E" w:rsidRPr="00F83A2E" w:rsidRDefault="00F83A2E" w:rsidP="00F83A2E">
      <w:pPr>
        <w:ind w:firstLine="720"/>
        <w:jc w:val="both"/>
        <w:rPr>
          <w:rFonts w:ascii="Arial" w:hAnsi="Arial" w:cs="Arial"/>
          <w:bCs/>
        </w:rPr>
      </w:pPr>
      <w:r w:rsidRPr="00F83A2E">
        <w:rPr>
          <w:rFonts w:ascii="Arial" w:hAnsi="Arial" w:cs="Arial"/>
          <w:bCs/>
        </w:rPr>
        <w:t xml:space="preserve">- </w:t>
      </w:r>
      <w:r w:rsidR="00DB6CA2">
        <w:rPr>
          <w:rFonts w:ascii="Arial" w:hAnsi="Arial" w:cs="Arial"/>
          <w:bCs/>
        </w:rPr>
        <w:t>р</w:t>
      </w:r>
      <w:r w:rsidRPr="00F83A2E">
        <w:rPr>
          <w:rFonts w:ascii="Arial" w:hAnsi="Arial" w:cs="Arial"/>
          <w:bCs/>
        </w:rPr>
        <w:t xml:space="preserve">азвитие устойчивой потребности </w:t>
      </w:r>
      <w:r w:rsidRPr="00F83A2E">
        <w:rPr>
          <w:rFonts w:ascii="Arial" w:hAnsi="Arial" w:cs="Arial"/>
        </w:rPr>
        <w:t xml:space="preserve">всех категорий </w:t>
      </w:r>
      <w:r w:rsidRPr="00F83A2E">
        <w:rPr>
          <w:rFonts w:ascii="Arial" w:hAnsi="Arial" w:cs="Arial"/>
          <w:bCs/>
        </w:rPr>
        <w:t>населения района к зд</w:t>
      </w:r>
      <w:r w:rsidRPr="00F83A2E">
        <w:rPr>
          <w:rFonts w:ascii="Arial" w:hAnsi="Arial" w:cs="Arial"/>
          <w:bCs/>
        </w:rPr>
        <w:t>о</w:t>
      </w:r>
      <w:r w:rsidRPr="00F83A2E">
        <w:rPr>
          <w:rFonts w:ascii="Arial" w:hAnsi="Arial" w:cs="Arial"/>
          <w:bCs/>
        </w:rPr>
        <w:t>ровому образу жизни, формирование мотивации к регулярным занятиям физич</w:t>
      </w:r>
      <w:r w:rsidRPr="00F83A2E">
        <w:rPr>
          <w:rFonts w:ascii="Arial" w:hAnsi="Arial" w:cs="Arial"/>
          <w:bCs/>
        </w:rPr>
        <w:t>е</w:t>
      </w:r>
      <w:r w:rsidRPr="00F83A2E">
        <w:rPr>
          <w:rFonts w:ascii="Arial" w:hAnsi="Arial" w:cs="Arial"/>
          <w:bCs/>
        </w:rPr>
        <w:t>ской культурой и спортом посредством проведения, участия в организации оф</w:t>
      </w:r>
      <w:r w:rsidRPr="00F83A2E">
        <w:rPr>
          <w:rFonts w:ascii="Arial" w:hAnsi="Arial" w:cs="Arial"/>
          <w:bCs/>
        </w:rPr>
        <w:t>и</w:t>
      </w:r>
      <w:r w:rsidRPr="00F83A2E">
        <w:rPr>
          <w:rFonts w:ascii="Arial" w:hAnsi="Arial" w:cs="Arial"/>
          <w:bCs/>
        </w:rPr>
        <w:t>циальных фи</w:t>
      </w:r>
      <w:r w:rsidRPr="00F83A2E">
        <w:rPr>
          <w:rFonts w:ascii="Arial" w:hAnsi="Arial" w:cs="Arial"/>
          <w:bCs/>
        </w:rPr>
        <w:t>з</w:t>
      </w:r>
      <w:r w:rsidRPr="00F83A2E">
        <w:rPr>
          <w:rFonts w:ascii="Arial" w:hAnsi="Arial" w:cs="Arial"/>
          <w:bCs/>
        </w:rPr>
        <w:t>культурных, спортивных мероприятий на территории Ермаковского района;</w:t>
      </w:r>
    </w:p>
    <w:p w:rsidR="00F83A2E" w:rsidRPr="00F83A2E" w:rsidRDefault="00F83A2E" w:rsidP="00F83A2E">
      <w:pPr>
        <w:ind w:firstLine="720"/>
        <w:jc w:val="both"/>
        <w:rPr>
          <w:rFonts w:ascii="Arial" w:hAnsi="Arial" w:cs="Arial"/>
        </w:rPr>
      </w:pPr>
      <w:r w:rsidRPr="00F83A2E">
        <w:rPr>
          <w:rFonts w:ascii="Arial" w:hAnsi="Arial" w:cs="Arial"/>
        </w:rPr>
        <w:t>-</w:t>
      </w:r>
      <w:r w:rsidRPr="00F83A2E">
        <w:rPr>
          <w:rFonts w:ascii="Arial" w:hAnsi="Arial" w:cs="Arial"/>
          <w:lang w:eastAsia="ar-SA"/>
        </w:rPr>
        <w:t xml:space="preserve"> </w:t>
      </w:r>
      <w:r w:rsidR="00DB6CA2">
        <w:rPr>
          <w:rFonts w:ascii="Arial" w:hAnsi="Arial" w:cs="Arial"/>
        </w:rPr>
        <w:t>п</w:t>
      </w:r>
      <w:r w:rsidRPr="00F83A2E">
        <w:rPr>
          <w:rFonts w:ascii="Arial" w:hAnsi="Arial" w:cs="Arial"/>
        </w:rPr>
        <w:t>одготовка спортивного резерва в команду мастеров Красноярского края и обеспечение участия спортивных команд и индивидуальных спортсменов Ерм</w:t>
      </w:r>
      <w:r w:rsidRPr="00F83A2E">
        <w:rPr>
          <w:rFonts w:ascii="Arial" w:hAnsi="Arial" w:cs="Arial"/>
        </w:rPr>
        <w:t>а</w:t>
      </w:r>
      <w:r w:rsidRPr="00F83A2E">
        <w:rPr>
          <w:rFonts w:ascii="Arial" w:hAnsi="Arial" w:cs="Arial"/>
        </w:rPr>
        <w:t>ковского района в краевых спортивных соревнованиях среди школьников «Звезды Красноярья»;</w:t>
      </w:r>
    </w:p>
    <w:p w:rsidR="00F83A2E" w:rsidRPr="00F83A2E" w:rsidRDefault="00F83A2E" w:rsidP="00F83A2E">
      <w:pPr>
        <w:ind w:firstLine="720"/>
        <w:jc w:val="both"/>
        <w:rPr>
          <w:rFonts w:ascii="Arial" w:hAnsi="Arial" w:cs="Arial"/>
        </w:rPr>
      </w:pPr>
      <w:r w:rsidRPr="00F83A2E">
        <w:rPr>
          <w:rFonts w:ascii="Arial" w:hAnsi="Arial" w:cs="Arial"/>
        </w:rPr>
        <w:lastRenderedPageBreak/>
        <w:t xml:space="preserve">- </w:t>
      </w:r>
      <w:r w:rsidR="00DB6CA2">
        <w:rPr>
          <w:rFonts w:ascii="Arial" w:hAnsi="Arial" w:cs="Arial"/>
        </w:rPr>
        <w:t>п</w:t>
      </w:r>
      <w:r w:rsidRPr="00F83A2E">
        <w:rPr>
          <w:rFonts w:ascii="Arial" w:hAnsi="Arial" w:cs="Arial"/>
        </w:rPr>
        <w:t>овышение уровня спортивного мастерства юных спортсменов Ермако</w:t>
      </w:r>
      <w:r w:rsidRPr="00F83A2E">
        <w:rPr>
          <w:rFonts w:ascii="Arial" w:hAnsi="Arial" w:cs="Arial"/>
        </w:rPr>
        <w:t>в</w:t>
      </w:r>
      <w:r w:rsidRPr="00F83A2E">
        <w:rPr>
          <w:rFonts w:ascii="Arial" w:hAnsi="Arial" w:cs="Arial"/>
        </w:rPr>
        <w:t>ского района и обеспечение их участия в краевых спортивных соревнованиях ср</w:t>
      </w:r>
      <w:r w:rsidRPr="00F83A2E">
        <w:rPr>
          <w:rFonts w:ascii="Arial" w:hAnsi="Arial" w:cs="Arial"/>
        </w:rPr>
        <w:t>е</w:t>
      </w:r>
      <w:r w:rsidRPr="00F83A2E">
        <w:rPr>
          <w:rFonts w:ascii="Arial" w:hAnsi="Arial" w:cs="Arial"/>
        </w:rPr>
        <w:t>ди школ</w:t>
      </w:r>
      <w:r w:rsidRPr="00F83A2E">
        <w:rPr>
          <w:rFonts w:ascii="Arial" w:hAnsi="Arial" w:cs="Arial"/>
        </w:rPr>
        <w:t>ь</w:t>
      </w:r>
      <w:r w:rsidRPr="00F83A2E">
        <w:rPr>
          <w:rFonts w:ascii="Arial" w:hAnsi="Arial" w:cs="Arial"/>
        </w:rPr>
        <w:t>ников «Юный Олимпиец»;</w:t>
      </w:r>
    </w:p>
    <w:p w:rsidR="00DB6CA2" w:rsidRDefault="00F83A2E" w:rsidP="00DB6CA2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lang w:eastAsia="ar-SA"/>
        </w:rPr>
      </w:pPr>
      <w:r w:rsidRPr="00F83A2E">
        <w:rPr>
          <w:rFonts w:ascii="Arial" w:hAnsi="Arial" w:cs="Arial"/>
        </w:rPr>
        <w:t xml:space="preserve">- </w:t>
      </w:r>
      <w:r w:rsidR="00DB6CA2">
        <w:rPr>
          <w:rFonts w:ascii="Arial" w:hAnsi="Arial" w:cs="Arial"/>
        </w:rPr>
        <w:t>п</w:t>
      </w:r>
      <w:r w:rsidRPr="00F83A2E">
        <w:rPr>
          <w:rFonts w:ascii="Arial" w:hAnsi="Arial" w:cs="Arial"/>
        </w:rPr>
        <w:t>роведение массовых спортивных мероприятий.</w:t>
      </w:r>
    </w:p>
    <w:p w:rsidR="00F83A2E" w:rsidRPr="00F83A2E" w:rsidRDefault="00F83A2E" w:rsidP="00DB6CA2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lang w:eastAsia="ar-SA"/>
        </w:rPr>
      </w:pPr>
      <w:r w:rsidRPr="00F83A2E">
        <w:rPr>
          <w:rFonts w:ascii="Arial" w:hAnsi="Arial" w:cs="Arial"/>
          <w:lang w:eastAsia="ar-SA"/>
        </w:rPr>
        <w:t>Мероприятия подпрограммы содержат два раздела, мероприятия каждого из них в совокупности нацелены на решение одной из ее задач.</w:t>
      </w:r>
    </w:p>
    <w:p w:rsidR="00DB6CA2" w:rsidRDefault="00DB6CA2" w:rsidP="00DB6CA2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lang w:eastAsia="ar-SA"/>
        </w:rPr>
      </w:pPr>
    </w:p>
    <w:p w:rsidR="00DB6CA2" w:rsidRDefault="00F83A2E" w:rsidP="00DB6CA2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lang w:eastAsia="ar-SA"/>
        </w:rPr>
      </w:pPr>
      <w:r w:rsidRPr="00F83A2E">
        <w:rPr>
          <w:rFonts w:ascii="Arial" w:hAnsi="Arial" w:cs="Arial"/>
          <w:lang w:eastAsia="ar-SA"/>
        </w:rPr>
        <w:t>Выбор мероприятий подпрограммы обусловлен целями и задачами, которые призвана решить подпрограмма, данными анализа сложившейся на территории района ситуации по развити</w:t>
      </w:r>
      <w:r w:rsidR="00DB6CA2">
        <w:rPr>
          <w:rFonts w:ascii="Arial" w:hAnsi="Arial" w:cs="Arial"/>
          <w:lang w:eastAsia="ar-SA"/>
        </w:rPr>
        <w:t>ю физической культуры и спорта.</w:t>
      </w:r>
    </w:p>
    <w:p w:rsidR="00F83A2E" w:rsidRPr="00F83A2E" w:rsidRDefault="00F83A2E" w:rsidP="00DB6CA2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lang w:eastAsia="ar-SA"/>
        </w:rPr>
      </w:pPr>
      <w:r w:rsidRPr="00F83A2E">
        <w:rPr>
          <w:rFonts w:ascii="Arial" w:hAnsi="Arial" w:cs="Arial"/>
          <w:lang w:eastAsia="ar-SA"/>
        </w:rPr>
        <w:t>Сроки выполнения подпр</w:t>
      </w:r>
      <w:r w:rsidR="00DB6CA2">
        <w:rPr>
          <w:rFonts w:ascii="Arial" w:hAnsi="Arial" w:cs="Arial"/>
          <w:lang w:eastAsia="ar-SA"/>
        </w:rPr>
        <w:t>ограммы: 2014-2025 годы</w:t>
      </w:r>
    </w:p>
    <w:p w:rsidR="00F83A2E" w:rsidRPr="00F83A2E" w:rsidRDefault="00F83A2E" w:rsidP="00F83A2E">
      <w:pPr>
        <w:widowControl w:val="0"/>
        <w:suppressAutoHyphens/>
        <w:ind w:firstLine="720"/>
        <w:contextualSpacing/>
        <w:jc w:val="both"/>
        <w:rPr>
          <w:rFonts w:ascii="Arial" w:hAnsi="Arial" w:cs="Arial"/>
          <w:lang w:eastAsia="ar-SA"/>
        </w:rPr>
      </w:pPr>
      <w:r w:rsidRPr="00F83A2E">
        <w:rPr>
          <w:rFonts w:ascii="Arial" w:hAnsi="Arial" w:cs="Arial"/>
          <w:lang w:eastAsia="ar-SA"/>
        </w:rPr>
        <w:t>Этапы выполнения программы:</w:t>
      </w:r>
    </w:p>
    <w:p w:rsidR="00F83A2E" w:rsidRPr="00F83A2E" w:rsidRDefault="00F83A2E" w:rsidP="00F83A2E">
      <w:pPr>
        <w:widowControl w:val="0"/>
        <w:suppressAutoHyphens/>
        <w:ind w:firstLine="720"/>
        <w:contextualSpacing/>
        <w:jc w:val="both"/>
        <w:rPr>
          <w:rFonts w:ascii="Arial" w:hAnsi="Arial" w:cs="Arial"/>
          <w:lang w:eastAsia="ar-SA"/>
        </w:rPr>
      </w:pPr>
      <w:r w:rsidRPr="00F83A2E">
        <w:rPr>
          <w:rFonts w:ascii="Arial" w:hAnsi="Arial" w:cs="Arial"/>
          <w:lang w:eastAsia="ar-SA"/>
        </w:rPr>
        <w:t>I этап - 2014 год;</w:t>
      </w:r>
    </w:p>
    <w:p w:rsidR="00F83A2E" w:rsidRPr="00F83A2E" w:rsidRDefault="00F83A2E" w:rsidP="00F83A2E">
      <w:pPr>
        <w:widowControl w:val="0"/>
        <w:suppressAutoHyphens/>
        <w:ind w:firstLine="720"/>
        <w:contextualSpacing/>
        <w:jc w:val="both"/>
        <w:rPr>
          <w:rFonts w:ascii="Arial" w:hAnsi="Arial" w:cs="Arial"/>
          <w:lang w:eastAsia="ar-SA"/>
        </w:rPr>
      </w:pPr>
      <w:r w:rsidRPr="00F83A2E">
        <w:rPr>
          <w:rFonts w:ascii="Arial" w:hAnsi="Arial" w:cs="Arial"/>
          <w:lang w:eastAsia="ar-SA"/>
        </w:rPr>
        <w:t>II этап - 2015 год;</w:t>
      </w:r>
    </w:p>
    <w:p w:rsidR="00F83A2E" w:rsidRPr="00F83A2E" w:rsidRDefault="00F83A2E" w:rsidP="00F83A2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F83A2E">
        <w:rPr>
          <w:rFonts w:ascii="Arial" w:hAnsi="Arial" w:cs="Arial"/>
          <w:lang w:eastAsia="ar-SA"/>
        </w:rPr>
        <w:t>III этап - 2016 год;</w:t>
      </w:r>
    </w:p>
    <w:p w:rsidR="00F83A2E" w:rsidRPr="00F83A2E" w:rsidRDefault="00F83A2E" w:rsidP="00F83A2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F83A2E">
        <w:rPr>
          <w:rFonts w:ascii="Arial" w:hAnsi="Arial" w:cs="Arial"/>
          <w:lang w:val="en-US" w:eastAsia="ar-SA"/>
        </w:rPr>
        <w:t>IV</w:t>
      </w:r>
      <w:r w:rsidRPr="00F83A2E">
        <w:rPr>
          <w:rFonts w:ascii="Arial" w:hAnsi="Arial" w:cs="Arial"/>
          <w:lang w:eastAsia="ar-SA"/>
        </w:rPr>
        <w:t xml:space="preserve"> этап – 2017 год;</w:t>
      </w:r>
    </w:p>
    <w:p w:rsidR="00F83A2E" w:rsidRPr="00F83A2E" w:rsidRDefault="00F83A2E" w:rsidP="00F83A2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F83A2E">
        <w:rPr>
          <w:rFonts w:ascii="Arial" w:hAnsi="Arial" w:cs="Arial"/>
          <w:lang w:val="en-US" w:eastAsia="ar-SA"/>
        </w:rPr>
        <w:t>V</w:t>
      </w:r>
      <w:r w:rsidRPr="00F83A2E">
        <w:rPr>
          <w:rFonts w:ascii="Arial" w:hAnsi="Arial" w:cs="Arial"/>
          <w:lang w:eastAsia="ar-SA"/>
        </w:rPr>
        <w:t xml:space="preserve"> этап – 2018 год;</w:t>
      </w:r>
    </w:p>
    <w:p w:rsidR="00F83A2E" w:rsidRPr="00F83A2E" w:rsidRDefault="00F83A2E" w:rsidP="00F83A2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F83A2E">
        <w:rPr>
          <w:rFonts w:ascii="Arial" w:hAnsi="Arial" w:cs="Arial"/>
          <w:lang w:val="en-US" w:eastAsia="ar-SA"/>
        </w:rPr>
        <w:t>VI</w:t>
      </w:r>
      <w:r w:rsidRPr="00F83A2E">
        <w:rPr>
          <w:rFonts w:ascii="Arial" w:hAnsi="Arial" w:cs="Arial"/>
          <w:lang w:eastAsia="ar-SA"/>
        </w:rPr>
        <w:t xml:space="preserve"> этап - 2019 год;</w:t>
      </w:r>
    </w:p>
    <w:p w:rsidR="00F83A2E" w:rsidRPr="00F83A2E" w:rsidRDefault="00F83A2E" w:rsidP="00F83A2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F83A2E">
        <w:rPr>
          <w:rFonts w:ascii="Arial" w:hAnsi="Arial" w:cs="Arial"/>
          <w:lang w:val="en-US" w:eastAsia="ar-SA"/>
        </w:rPr>
        <w:t>VII</w:t>
      </w:r>
      <w:r w:rsidRPr="00F83A2E">
        <w:rPr>
          <w:rFonts w:ascii="Arial" w:hAnsi="Arial" w:cs="Arial"/>
          <w:lang w:eastAsia="ar-SA"/>
        </w:rPr>
        <w:t xml:space="preserve"> этап - 2020 год; </w:t>
      </w:r>
    </w:p>
    <w:p w:rsidR="00F83A2E" w:rsidRPr="00F83A2E" w:rsidRDefault="00F83A2E" w:rsidP="00F83A2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F83A2E">
        <w:rPr>
          <w:rFonts w:ascii="Arial" w:hAnsi="Arial" w:cs="Arial"/>
          <w:lang w:val="en-US" w:eastAsia="ar-SA"/>
        </w:rPr>
        <w:t>VIII</w:t>
      </w:r>
      <w:r w:rsidRPr="00F83A2E">
        <w:rPr>
          <w:rFonts w:ascii="Arial" w:hAnsi="Arial" w:cs="Arial"/>
          <w:lang w:eastAsia="ar-SA"/>
        </w:rPr>
        <w:t xml:space="preserve"> этап - 2021 год;</w:t>
      </w:r>
    </w:p>
    <w:p w:rsidR="00F83A2E" w:rsidRPr="00F83A2E" w:rsidRDefault="00F83A2E" w:rsidP="00F83A2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F83A2E">
        <w:rPr>
          <w:rFonts w:ascii="Arial" w:hAnsi="Arial" w:cs="Arial"/>
          <w:lang w:val="en-US" w:eastAsia="ar-SA"/>
        </w:rPr>
        <w:t>VIX</w:t>
      </w:r>
      <w:r w:rsidRPr="00F83A2E">
        <w:rPr>
          <w:rFonts w:ascii="Arial" w:hAnsi="Arial" w:cs="Arial"/>
          <w:lang w:eastAsia="ar-SA"/>
        </w:rPr>
        <w:t xml:space="preserve"> – 2022 год;</w:t>
      </w:r>
    </w:p>
    <w:p w:rsidR="00F83A2E" w:rsidRPr="00F83A2E" w:rsidRDefault="00F83A2E" w:rsidP="00F83A2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F83A2E">
        <w:rPr>
          <w:rFonts w:ascii="Arial" w:hAnsi="Arial" w:cs="Arial"/>
          <w:lang w:val="en-US" w:eastAsia="ar-SA"/>
        </w:rPr>
        <w:t>X</w:t>
      </w:r>
      <w:r w:rsidR="00DB6CA2">
        <w:rPr>
          <w:rFonts w:ascii="Arial" w:hAnsi="Arial" w:cs="Arial"/>
          <w:lang w:eastAsia="ar-SA"/>
        </w:rPr>
        <w:t xml:space="preserve"> – 2023 год;</w:t>
      </w:r>
    </w:p>
    <w:p w:rsidR="00F83A2E" w:rsidRPr="00F83A2E" w:rsidRDefault="00F83A2E" w:rsidP="00F83A2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F83A2E">
        <w:rPr>
          <w:rFonts w:ascii="Arial" w:hAnsi="Arial" w:cs="Arial"/>
          <w:lang w:val="en-US" w:eastAsia="ar-SA"/>
        </w:rPr>
        <w:t>XI</w:t>
      </w:r>
      <w:r w:rsidRPr="00F83A2E">
        <w:rPr>
          <w:rFonts w:ascii="Arial" w:hAnsi="Arial" w:cs="Arial"/>
          <w:lang w:eastAsia="ar-SA"/>
        </w:rPr>
        <w:t xml:space="preserve"> – 202</w:t>
      </w:r>
      <w:r w:rsidRPr="00DB6CA2">
        <w:rPr>
          <w:rFonts w:ascii="Arial" w:hAnsi="Arial" w:cs="Arial"/>
          <w:lang w:eastAsia="ar-SA"/>
        </w:rPr>
        <w:t>4</w:t>
      </w:r>
      <w:r w:rsidR="00DB6CA2">
        <w:rPr>
          <w:rFonts w:ascii="Arial" w:hAnsi="Arial" w:cs="Arial"/>
          <w:lang w:eastAsia="ar-SA"/>
        </w:rPr>
        <w:t xml:space="preserve"> год;</w:t>
      </w:r>
    </w:p>
    <w:p w:rsidR="00DB6CA2" w:rsidRDefault="00F83A2E" w:rsidP="00DB6CA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proofErr w:type="gramStart"/>
      <w:r w:rsidRPr="00F83A2E">
        <w:rPr>
          <w:rFonts w:ascii="Arial" w:hAnsi="Arial" w:cs="Arial"/>
          <w:lang w:val="en-US" w:eastAsia="ar-SA"/>
        </w:rPr>
        <w:t>XII</w:t>
      </w:r>
      <w:r w:rsidRPr="00DB6CA2">
        <w:rPr>
          <w:rFonts w:ascii="Arial" w:hAnsi="Arial" w:cs="Arial"/>
          <w:lang w:eastAsia="ar-SA"/>
        </w:rPr>
        <w:t>-2025</w:t>
      </w:r>
      <w:r w:rsidRPr="00F83A2E">
        <w:rPr>
          <w:rFonts w:ascii="Arial" w:hAnsi="Arial" w:cs="Arial"/>
          <w:lang w:eastAsia="ar-SA"/>
        </w:rPr>
        <w:t>год.</w:t>
      </w:r>
      <w:proofErr w:type="gramEnd"/>
    </w:p>
    <w:p w:rsidR="00F83A2E" w:rsidRPr="00F83A2E" w:rsidRDefault="00F83A2E" w:rsidP="00DB6CA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F83A2E">
        <w:rPr>
          <w:rFonts w:ascii="Arial" w:hAnsi="Arial" w:cs="Arial"/>
          <w:lang w:eastAsia="ar-SA"/>
        </w:rPr>
        <w:t>Целевыми индикаторами, позволяющими измерить достижение цели подпрограммы, являются:</w:t>
      </w:r>
    </w:p>
    <w:p w:rsidR="00F83A2E" w:rsidRPr="00F83A2E" w:rsidRDefault="00DB6CA2" w:rsidP="00F83A2E">
      <w:pPr>
        <w:suppressAutoHyphens/>
        <w:snapToGri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д</w:t>
      </w:r>
      <w:r w:rsidR="00F83A2E" w:rsidRPr="00F83A2E">
        <w:rPr>
          <w:rFonts w:ascii="Arial" w:hAnsi="Arial" w:cs="Arial"/>
        </w:rPr>
        <w:t>оля граждан, занимающихся физической культурой и спортом по месту жительства, в общей численности н</w:t>
      </w:r>
      <w:r>
        <w:rPr>
          <w:rFonts w:ascii="Arial" w:hAnsi="Arial" w:cs="Arial"/>
        </w:rPr>
        <w:t>аселения, занятого в экономике;</w:t>
      </w:r>
    </w:p>
    <w:p w:rsidR="00F83A2E" w:rsidRPr="00F83A2E" w:rsidRDefault="00DB6CA2" w:rsidP="00F83A2E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color w:val="000000"/>
        </w:rPr>
        <w:t>-</w:t>
      </w:r>
      <w:r w:rsidR="00F83A2E" w:rsidRPr="00F83A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</w:t>
      </w:r>
      <w:r w:rsidR="00F83A2E" w:rsidRPr="00F83A2E">
        <w:rPr>
          <w:rFonts w:ascii="Arial" w:hAnsi="Arial" w:cs="Arial"/>
          <w:color w:val="000000"/>
        </w:rPr>
        <w:t>оля учащихся, систематически занимающихся физической культурой и спортом в физкультурно-спортивных клубах по месту учебы (ФСК), в общей численности учащихся;</w:t>
      </w:r>
    </w:p>
    <w:p w:rsidR="00F83A2E" w:rsidRPr="00F83A2E" w:rsidRDefault="00DB6CA2" w:rsidP="00F83A2E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- к</w:t>
      </w:r>
      <w:r w:rsidR="00F83A2E" w:rsidRPr="00F83A2E">
        <w:rPr>
          <w:rFonts w:ascii="Arial" w:hAnsi="Arial" w:cs="Arial"/>
          <w:lang w:eastAsia="ar-SA"/>
        </w:rPr>
        <w:t>оличество спортивных сооружений всех форм собственности;</w:t>
      </w:r>
    </w:p>
    <w:p w:rsidR="00F83A2E" w:rsidRPr="00F83A2E" w:rsidRDefault="00DB6CA2" w:rsidP="00F83A2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- к</w:t>
      </w:r>
      <w:r w:rsidR="00F83A2E" w:rsidRPr="00F83A2E">
        <w:rPr>
          <w:rFonts w:ascii="Arial" w:hAnsi="Arial" w:cs="Arial"/>
          <w:lang w:eastAsia="ar-SA"/>
        </w:rPr>
        <w:t>оличество проведенных спортивных мероприятий.</w:t>
      </w:r>
    </w:p>
    <w:p w:rsidR="00F83A2E" w:rsidRPr="00F83A2E" w:rsidRDefault="00F83A2E" w:rsidP="00F83A2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kern w:val="1"/>
          <w:lang w:eastAsia="zh-CN" w:bidi="hi-IN"/>
        </w:rPr>
      </w:pPr>
      <w:r w:rsidRPr="00F83A2E">
        <w:rPr>
          <w:rFonts w:ascii="Arial" w:eastAsia="Droid Sans Fallback" w:hAnsi="Arial" w:cs="Arial"/>
          <w:kern w:val="1"/>
          <w:lang w:eastAsia="zh-CN" w:bidi="hi-IN"/>
        </w:rPr>
        <w:t>2.3. М</w:t>
      </w:r>
      <w:r w:rsidR="00DB6CA2">
        <w:rPr>
          <w:rFonts w:ascii="Arial" w:eastAsia="Droid Sans Fallback" w:hAnsi="Arial" w:cs="Arial"/>
          <w:kern w:val="1"/>
          <w:lang w:eastAsia="zh-CN" w:bidi="hi-IN"/>
        </w:rPr>
        <w:t>еханизм реализации подпрограммы.</w:t>
      </w:r>
    </w:p>
    <w:p w:rsidR="00F83A2E" w:rsidRPr="00F83A2E" w:rsidRDefault="00F83A2E" w:rsidP="00F83A2E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F83A2E">
        <w:rPr>
          <w:rFonts w:ascii="Arial" w:eastAsia="Droid Sans Fallback" w:hAnsi="Arial" w:cs="Arial"/>
          <w:kern w:val="1"/>
          <w:lang w:eastAsia="zh-CN" w:bidi="hi-IN"/>
        </w:rPr>
        <w:t xml:space="preserve">2.3.1. Основным ответственным исполнителем подпрограммы является муниципальное бюджетное учреждение «физкультурно-спортивный центр «Саяны», осуществляющее текущее управление реализацией подпрограммы. </w:t>
      </w:r>
    </w:p>
    <w:p w:rsidR="00F83A2E" w:rsidRPr="00F83A2E" w:rsidRDefault="00F83A2E" w:rsidP="00F83A2E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F83A2E">
        <w:rPr>
          <w:rFonts w:ascii="Arial" w:eastAsia="Droid Sans Fallback" w:hAnsi="Arial" w:cs="Arial"/>
          <w:kern w:val="1"/>
          <w:lang w:eastAsia="zh-CN" w:bidi="hi-IN"/>
        </w:rPr>
        <w:t>Муниципальное бюджетное учреждение «Физкультурно-спортивный центр «Саяны»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мероприятий подпрограммы.</w:t>
      </w:r>
    </w:p>
    <w:p w:rsidR="00F83A2E" w:rsidRPr="00F83A2E" w:rsidRDefault="00F83A2E" w:rsidP="00F83A2E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F83A2E">
        <w:rPr>
          <w:rFonts w:ascii="Arial" w:eastAsia="Droid Sans Fallback" w:hAnsi="Arial" w:cs="Arial"/>
          <w:kern w:val="1"/>
          <w:lang w:eastAsia="zh-CN" w:bidi="hi-IN"/>
        </w:rPr>
        <w:t xml:space="preserve">2.3.2. Финансирование мероприятий подпрограммы осуществляется за счет средств </w:t>
      </w:r>
      <w:proofErr w:type="gramStart"/>
      <w:r w:rsidRPr="00F83A2E">
        <w:rPr>
          <w:rFonts w:ascii="Arial" w:eastAsia="Droid Sans Fallback" w:hAnsi="Arial" w:cs="Arial"/>
          <w:kern w:val="1"/>
          <w:lang w:eastAsia="zh-CN" w:bidi="hi-IN"/>
        </w:rPr>
        <w:t>районного</w:t>
      </w:r>
      <w:proofErr w:type="gramEnd"/>
      <w:r w:rsidRPr="00F83A2E">
        <w:rPr>
          <w:rFonts w:ascii="Arial" w:eastAsia="Droid Sans Fallback" w:hAnsi="Arial" w:cs="Arial"/>
          <w:kern w:val="1"/>
          <w:lang w:eastAsia="zh-CN" w:bidi="hi-IN"/>
        </w:rPr>
        <w:t xml:space="preserve"> бюджета в соответствии с </w:t>
      </w:r>
      <w:r w:rsidRPr="00DB6CA2">
        <w:rPr>
          <w:rFonts w:ascii="Arial" w:eastAsia="Droid Sans Fallback" w:hAnsi="Arial" w:cs="Arial"/>
          <w:kern w:val="1"/>
          <w:lang w:eastAsia="zh-CN"/>
        </w:rPr>
        <w:t>мероприятиями</w:t>
      </w:r>
      <w:r w:rsidRPr="00F83A2E">
        <w:rPr>
          <w:rFonts w:ascii="Arial" w:eastAsia="Droid Sans Fallback" w:hAnsi="Arial" w:cs="Arial"/>
          <w:kern w:val="1"/>
          <w:lang w:eastAsia="zh-CN" w:bidi="hi-IN"/>
        </w:rPr>
        <w:t xml:space="preserve"> подпрограммы согласно приложению №2 к подпрограмме (далее – мероприятия подпрограммы).</w:t>
      </w:r>
    </w:p>
    <w:p w:rsidR="00F83A2E" w:rsidRPr="00F83A2E" w:rsidRDefault="00F83A2E" w:rsidP="00F83A2E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F83A2E">
        <w:rPr>
          <w:rFonts w:ascii="Arial" w:eastAsia="Droid Sans Fallback" w:hAnsi="Arial" w:cs="Arial"/>
          <w:kern w:val="1"/>
          <w:lang w:eastAsia="zh-CN" w:bidi="hi-IN"/>
        </w:rPr>
        <w:t xml:space="preserve">Главными распорядителями средств </w:t>
      </w:r>
      <w:proofErr w:type="gramStart"/>
      <w:r w:rsidRPr="00F83A2E">
        <w:rPr>
          <w:rFonts w:ascii="Arial" w:eastAsia="Droid Sans Fallback" w:hAnsi="Arial" w:cs="Arial"/>
          <w:kern w:val="1"/>
          <w:lang w:eastAsia="zh-CN" w:bidi="hi-IN"/>
        </w:rPr>
        <w:t>районного</w:t>
      </w:r>
      <w:proofErr w:type="gramEnd"/>
      <w:r w:rsidRPr="00F83A2E">
        <w:rPr>
          <w:rFonts w:ascii="Arial" w:eastAsia="Droid Sans Fallback" w:hAnsi="Arial" w:cs="Arial"/>
          <w:kern w:val="1"/>
          <w:lang w:eastAsia="zh-CN" w:bidi="hi-IN"/>
        </w:rPr>
        <w:t xml:space="preserve"> бюджета является администрация Ермаковского района.</w:t>
      </w:r>
    </w:p>
    <w:p w:rsidR="00F83A2E" w:rsidRPr="00F83A2E" w:rsidRDefault="00F83A2E" w:rsidP="00F83A2E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F83A2E">
        <w:rPr>
          <w:rFonts w:ascii="Arial" w:eastAsia="Droid Sans Fallback" w:hAnsi="Arial" w:cs="Arial"/>
          <w:kern w:val="1"/>
          <w:lang w:eastAsia="zh-CN" w:bidi="hi-IN"/>
        </w:rPr>
        <w:t xml:space="preserve">Администрация Ермаковского района осуществляет финансирование муниципального бюджетного учреждения «Физкультурно-спортивный центр «Саяны» путем предоставления субсидии из районного бюджета на выполнение муниципального задания для оказания муниципальных услуг (работ), предоставления субсидии на цели, не связанные с финансовым обеспечением выполнения муниципального задания на оказание муниципальных услуг </w:t>
      </w:r>
      <w:r w:rsidRPr="00F83A2E">
        <w:rPr>
          <w:rFonts w:ascii="Arial" w:eastAsia="Droid Sans Fallback" w:hAnsi="Arial" w:cs="Arial"/>
          <w:kern w:val="1"/>
          <w:lang w:eastAsia="zh-CN" w:bidi="hi-IN"/>
        </w:rPr>
        <w:lastRenderedPageBreak/>
        <w:t>(выполнение работ), предусмотренных пунктами мероприятий подпрограммы.</w:t>
      </w:r>
    </w:p>
    <w:p w:rsidR="00F83A2E" w:rsidRPr="00F83A2E" w:rsidRDefault="00F83A2E" w:rsidP="00F83A2E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F83A2E">
        <w:rPr>
          <w:rFonts w:ascii="Arial" w:eastAsia="Droid Sans Fallback" w:hAnsi="Arial" w:cs="Arial"/>
          <w:kern w:val="1"/>
          <w:lang w:eastAsia="zh-CN" w:bidi="hi-IN"/>
        </w:rPr>
        <w:t xml:space="preserve">Закупки товаров, работ, услуг муниципальным бюджетным учреждением «Физкультурно-спортивный центр «Саяны» осуществляется в соответствии с Федеральным </w:t>
      </w:r>
      <w:r w:rsidRPr="00DB6CA2">
        <w:rPr>
          <w:rFonts w:ascii="Arial" w:eastAsia="Droid Sans Fallback" w:hAnsi="Arial" w:cs="Arial"/>
          <w:kern w:val="1"/>
          <w:lang w:eastAsia="zh-CN"/>
        </w:rPr>
        <w:t>законом</w:t>
      </w:r>
      <w:r w:rsidRPr="00DB6CA2">
        <w:rPr>
          <w:rFonts w:ascii="Arial" w:eastAsia="Droid Sans Fallback" w:hAnsi="Arial" w:cs="Arial"/>
          <w:kern w:val="1"/>
          <w:lang w:eastAsia="zh-CN" w:bidi="hi-IN"/>
        </w:rPr>
        <w:t xml:space="preserve"> </w:t>
      </w:r>
      <w:r w:rsidRPr="00F83A2E">
        <w:rPr>
          <w:rFonts w:ascii="Arial" w:eastAsia="Droid Sans Fallback" w:hAnsi="Arial" w:cs="Arial"/>
          <w:kern w:val="1"/>
          <w:lang w:eastAsia="zh-CN" w:bidi="hi-IN"/>
        </w:rPr>
        <w:t>от 18.07.2011</w:t>
      </w:r>
      <w:r w:rsidR="00DB6CA2">
        <w:rPr>
          <w:rFonts w:ascii="Arial" w:eastAsia="Droid Sans Fallback" w:hAnsi="Arial" w:cs="Arial"/>
          <w:kern w:val="1"/>
          <w:lang w:eastAsia="zh-CN" w:bidi="hi-IN"/>
        </w:rPr>
        <w:t xml:space="preserve"> г.</w:t>
      </w:r>
      <w:r w:rsidRPr="00F83A2E">
        <w:rPr>
          <w:rFonts w:ascii="Arial" w:eastAsia="Droid Sans Fallback" w:hAnsi="Arial" w:cs="Arial"/>
          <w:kern w:val="1"/>
          <w:lang w:eastAsia="zh-CN" w:bidi="hi-IN"/>
        </w:rPr>
        <w:t xml:space="preserve"> № 223-ФЗ «О закупках товаров, работ, услуг отдельными видами юридических лиц».</w:t>
      </w:r>
    </w:p>
    <w:p w:rsidR="00DB6CA2" w:rsidRDefault="00F83A2E" w:rsidP="00DB6CA2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F83A2E">
        <w:rPr>
          <w:rFonts w:ascii="Arial" w:eastAsia="Droid Sans Fallback" w:hAnsi="Arial" w:cs="Arial"/>
          <w:kern w:val="1"/>
          <w:lang w:eastAsia="zh-CN" w:bidi="hi-IN"/>
        </w:rPr>
        <w:t xml:space="preserve">Размещение заказов на поставки товаров, выполнение работ, оказание услуг для нужд исполнителей мероприятий подпрограммы осуществляется в соответствии с Федеральным </w:t>
      </w:r>
      <w:r w:rsidRPr="00DB6CA2">
        <w:rPr>
          <w:rFonts w:ascii="Arial" w:eastAsia="Droid Sans Fallback" w:hAnsi="Arial" w:cs="Arial"/>
          <w:kern w:val="1"/>
          <w:lang w:eastAsia="zh-CN"/>
        </w:rPr>
        <w:t>законом</w:t>
      </w:r>
      <w:r w:rsidRPr="00F83A2E">
        <w:rPr>
          <w:rFonts w:ascii="Arial" w:eastAsia="Droid Sans Fallback" w:hAnsi="Arial" w:cs="Arial"/>
          <w:kern w:val="1"/>
          <w:lang w:eastAsia="zh-CN" w:bidi="hi-IN"/>
        </w:rPr>
        <w:t xml:space="preserve"> от 05.04.2013</w:t>
      </w:r>
      <w:r w:rsidR="00DB6CA2">
        <w:rPr>
          <w:rFonts w:ascii="Arial" w:eastAsia="Droid Sans Fallback" w:hAnsi="Arial" w:cs="Arial"/>
          <w:kern w:val="1"/>
          <w:lang w:eastAsia="zh-CN" w:bidi="hi-IN"/>
        </w:rPr>
        <w:t xml:space="preserve"> г.</w:t>
      </w:r>
      <w:r w:rsidRPr="00F83A2E">
        <w:rPr>
          <w:rFonts w:ascii="Arial" w:eastAsia="Droid Sans Fallback" w:hAnsi="Arial" w:cs="Arial"/>
          <w:kern w:val="1"/>
          <w:lang w:eastAsia="zh-CN" w:bidi="hi-IN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F83A2E" w:rsidRPr="00F83A2E" w:rsidRDefault="00F83A2E" w:rsidP="00DB6CA2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F83A2E">
        <w:rPr>
          <w:rFonts w:ascii="Arial" w:eastAsia="Droid Sans Fallback" w:hAnsi="Arial" w:cs="Arial"/>
          <w:kern w:val="1"/>
          <w:lang w:eastAsia="zh-CN" w:bidi="hi-IN"/>
        </w:rPr>
        <w:t>В процессе реализации подпрограммы ответственный исполнитель вправе по согласованию с соисполнителями инициировать внесение изменений в подпрограмму в части текущего финансового года.</w:t>
      </w:r>
    </w:p>
    <w:p w:rsidR="00F83A2E" w:rsidRPr="00F83A2E" w:rsidRDefault="00F83A2E" w:rsidP="00F83A2E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F83A2E">
        <w:rPr>
          <w:rFonts w:ascii="Arial" w:eastAsia="Droid Sans Fallback" w:hAnsi="Arial" w:cs="Arial"/>
          <w:kern w:val="1"/>
          <w:lang w:eastAsia="zh-CN" w:bidi="hi-IN"/>
        </w:rPr>
        <w:t>2.4. Управления подпрограммой</w:t>
      </w:r>
      <w:r w:rsidR="00DB6CA2">
        <w:rPr>
          <w:rFonts w:ascii="Arial" w:eastAsia="Droid Sans Fallback" w:hAnsi="Arial" w:cs="Arial"/>
          <w:kern w:val="1"/>
          <w:lang w:eastAsia="zh-CN" w:bidi="hi-IN"/>
        </w:rPr>
        <w:t xml:space="preserve"> </w:t>
      </w:r>
      <w:r w:rsidRPr="00F83A2E">
        <w:rPr>
          <w:rFonts w:ascii="Arial" w:eastAsia="Droid Sans Fallback" w:hAnsi="Arial" w:cs="Arial"/>
          <w:kern w:val="1"/>
          <w:lang w:eastAsia="zh-CN" w:bidi="hi-IN"/>
        </w:rPr>
        <w:t xml:space="preserve">и </w:t>
      </w:r>
      <w:proofErr w:type="gramStart"/>
      <w:r w:rsidRPr="00F83A2E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F83A2E">
        <w:rPr>
          <w:rFonts w:ascii="Arial" w:eastAsia="Droid Sans Fallback" w:hAnsi="Arial" w:cs="Arial"/>
          <w:kern w:val="1"/>
          <w:lang w:eastAsia="zh-CN" w:bidi="hi-IN"/>
        </w:rPr>
        <w:t xml:space="preserve"> ходом ее выполнения</w:t>
      </w:r>
      <w:r w:rsidR="00DB6CA2">
        <w:rPr>
          <w:rFonts w:ascii="Arial" w:eastAsia="Droid Sans Fallback" w:hAnsi="Arial" w:cs="Arial"/>
          <w:kern w:val="1"/>
          <w:lang w:eastAsia="zh-CN" w:bidi="hi-IN"/>
        </w:rPr>
        <w:t>.</w:t>
      </w:r>
    </w:p>
    <w:p w:rsidR="00F83A2E" w:rsidRPr="00F83A2E" w:rsidRDefault="00F83A2E" w:rsidP="00F83A2E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F83A2E">
        <w:rPr>
          <w:rFonts w:ascii="Arial" w:eastAsia="Droid Sans Fallback" w:hAnsi="Arial" w:cs="Arial"/>
          <w:kern w:val="1"/>
          <w:lang w:eastAsia="zh-CN" w:bidi="hi-IN"/>
        </w:rPr>
        <w:t xml:space="preserve">2.4.1. Текущее управление и </w:t>
      </w:r>
      <w:proofErr w:type="gramStart"/>
      <w:r w:rsidRPr="00F83A2E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F83A2E">
        <w:rPr>
          <w:rFonts w:ascii="Arial" w:eastAsia="Droid Sans Fallback" w:hAnsi="Arial" w:cs="Arial"/>
          <w:kern w:val="1"/>
          <w:lang w:eastAsia="zh-CN" w:bidi="hi-IN"/>
        </w:rPr>
        <w:t xml:space="preserve"> реализацией подпрограммы осуществляет администрация Ермаковского района.</w:t>
      </w:r>
    </w:p>
    <w:p w:rsidR="00F83A2E" w:rsidRPr="00F83A2E" w:rsidRDefault="00F83A2E" w:rsidP="00F83A2E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F83A2E">
        <w:rPr>
          <w:rFonts w:ascii="Arial" w:eastAsia="Droid Sans Fallback" w:hAnsi="Arial" w:cs="Arial"/>
          <w:kern w:val="1"/>
          <w:lang w:eastAsia="zh-CN" w:bidi="hi-IN"/>
        </w:rPr>
        <w:t xml:space="preserve">2.4.2. Муниципальное бюджетное учреждение «Физкультурно-спортивный центр «Саяны» осуществляет отбор исполнителей отдельных мероприятий подпрограммы, координирует исполнение программных мероприятий, ведет мониторинг их реализации, готовит отчеты о реализации мероприятий подпрограммы. </w:t>
      </w:r>
    </w:p>
    <w:p w:rsidR="00F83A2E" w:rsidRPr="00F83A2E" w:rsidRDefault="00F83A2E" w:rsidP="00F83A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83A2E">
        <w:rPr>
          <w:rFonts w:ascii="Arial" w:eastAsia="Calibri" w:hAnsi="Arial" w:cs="Arial"/>
          <w:lang w:eastAsia="en-US"/>
        </w:rPr>
        <w:t>Ответственный исполнитель для обеспечения мониторинга и анализа хода ре</w:t>
      </w:r>
      <w:r w:rsidRPr="00F83A2E">
        <w:rPr>
          <w:rFonts w:ascii="Arial" w:eastAsia="Calibri" w:hAnsi="Arial" w:cs="Arial"/>
          <w:lang w:eastAsia="en-US"/>
        </w:rPr>
        <w:t>а</w:t>
      </w:r>
      <w:r w:rsidRPr="00F83A2E">
        <w:rPr>
          <w:rFonts w:ascii="Arial" w:eastAsia="Calibri" w:hAnsi="Arial" w:cs="Arial"/>
          <w:lang w:eastAsia="en-US"/>
        </w:rPr>
        <w:t>лизации подпрограммы организует ведение и представление ежеквартальной отчетн</w:t>
      </w:r>
      <w:r w:rsidRPr="00F83A2E">
        <w:rPr>
          <w:rFonts w:ascii="Arial" w:eastAsia="Calibri" w:hAnsi="Arial" w:cs="Arial"/>
          <w:lang w:eastAsia="en-US"/>
        </w:rPr>
        <w:t>о</w:t>
      </w:r>
      <w:r w:rsidRPr="00F83A2E">
        <w:rPr>
          <w:rFonts w:ascii="Arial" w:eastAsia="Calibri" w:hAnsi="Arial" w:cs="Arial"/>
          <w:lang w:eastAsia="en-US"/>
        </w:rPr>
        <w:t>сти (за первый, второй и третий кварталы).</w:t>
      </w:r>
    </w:p>
    <w:p w:rsidR="00F83A2E" w:rsidRPr="00F83A2E" w:rsidRDefault="00F83A2E" w:rsidP="00F83A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83A2E">
        <w:rPr>
          <w:rFonts w:ascii="Arial" w:eastAsia="Calibri" w:hAnsi="Arial" w:cs="Arial"/>
          <w:lang w:eastAsia="en-US"/>
        </w:rPr>
        <w:t>Соисполнители программы по запросу ответственного исполнителя пр</w:t>
      </w:r>
      <w:r w:rsidRPr="00F83A2E">
        <w:rPr>
          <w:rFonts w:ascii="Arial" w:eastAsia="Calibri" w:hAnsi="Arial" w:cs="Arial"/>
          <w:lang w:eastAsia="en-US"/>
        </w:rPr>
        <w:t>о</w:t>
      </w:r>
      <w:r w:rsidRPr="00F83A2E">
        <w:rPr>
          <w:rFonts w:ascii="Arial" w:eastAsia="Calibri" w:hAnsi="Arial" w:cs="Arial"/>
          <w:lang w:eastAsia="en-US"/>
        </w:rPr>
        <w:t xml:space="preserve">граммы представляют информацию о реализации </w:t>
      </w:r>
      <w:proofErr w:type="spellStart"/>
      <w:r w:rsidRPr="00F83A2E">
        <w:rPr>
          <w:rFonts w:ascii="Arial" w:eastAsia="Calibri" w:hAnsi="Arial" w:cs="Arial"/>
          <w:lang w:eastAsia="en-US"/>
        </w:rPr>
        <w:t>подпрограмы</w:t>
      </w:r>
      <w:proofErr w:type="spellEnd"/>
      <w:r w:rsidRPr="00F83A2E">
        <w:rPr>
          <w:rFonts w:ascii="Arial" w:eastAsia="Calibri" w:hAnsi="Arial" w:cs="Arial"/>
          <w:lang w:eastAsia="en-US"/>
        </w:rPr>
        <w:t xml:space="preserve"> и отдельных м</w:t>
      </w:r>
      <w:r w:rsidRPr="00F83A2E">
        <w:rPr>
          <w:rFonts w:ascii="Arial" w:eastAsia="Calibri" w:hAnsi="Arial" w:cs="Arial"/>
          <w:lang w:eastAsia="en-US"/>
        </w:rPr>
        <w:t>е</w:t>
      </w:r>
      <w:r w:rsidRPr="00F83A2E">
        <w:rPr>
          <w:rFonts w:ascii="Arial" w:eastAsia="Calibri" w:hAnsi="Arial" w:cs="Arial"/>
          <w:lang w:eastAsia="en-US"/>
        </w:rPr>
        <w:t>роприятий подпрограммы, реализуемых соисполнителем, в сроки и по форме, установленной отве</w:t>
      </w:r>
      <w:r w:rsidRPr="00F83A2E">
        <w:rPr>
          <w:rFonts w:ascii="Arial" w:eastAsia="Calibri" w:hAnsi="Arial" w:cs="Arial"/>
          <w:lang w:eastAsia="en-US"/>
        </w:rPr>
        <w:t>т</w:t>
      </w:r>
      <w:r w:rsidRPr="00F83A2E">
        <w:rPr>
          <w:rFonts w:ascii="Arial" w:eastAsia="Calibri" w:hAnsi="Arial" w:cs="Arial"/>
          <w:lang w:eastAsia="en-US"/>
        </w:rPr>
        <w:t>ственным исполнителем программы.</w:t>
      </w:r>
    </w:p>
    <w:p w:rsidR="00F83A2E" w:rsidRPr="00F83A2E" w:rsidRDefault="00F83A2E" w:rsidP="00F83A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83A2E">
        <w:rPr>
          <w:rFonts w:ascii="Arial" w:eastAsia="Calibri" w:hAnsi="Arial" w:cs="Arial"/>
          <w:lang w:eastAsia="en-US"/>
        </w:rPr>
        <w:t>2.4.3. Отчеты о реализации подпрограммы представляются ответственным исполнителем подпрограммы одновременно в отдел планирования и экономич</w:t>
      </w:r>
      <w:r w:rsidRPr="00F83A2E">
        <w:rPr>
          <w:rFonts w:ascii="Arial" w:eastAsia="Calibri" w:hAnsi="Arial" w:cs="Arial"/>
          <w:lang w:eastAsia="en-US"/>
        </w:rPr>
        <w:t>е</w:t>
      </w:r>
      <w:r w:rsidRPr="00F83A2E">
        <w:rPr>
          <w:rFonts w:ascii="Arial" w:eastAsia="Calibri" w:hAnsi="Arial" w:cs="Arial"/>
          <w:lang w:eastAsia="en-US"/>
        </w:rPr>
        <w:t>ского развития администрации Ермаковского района и финансовое управление администрации Ермаковского района ежеквартально не позднее 10-го числа вт</w:t>
      </w:r>
      <w:r w:rsidRPr="00F83A2E">
        <w:rPr>
          <w:rFonts w:ascii="Arial" w:eastAsia="Calibri" w:hAnsi="Arial" w:cs="Arial"/>
          <w:lang w:eastAsia="en-US"/>
        </w:rPr>
        <w:t>о</w:t>
      </w:r>
      <w:r w:rsidRPr="00F83A2E">
        <w:rPr>
          <w:rFonts w:ascii="Arial" w:eastAsia="Calibri" w:hAnsi="Arial" w:cs="Arial"/>
          <w:lang w:eastAsia="en-US"/>
        </w:rPr>
        <w:t>рого месяца, сл</w:t>
      </w:r>
      <w:r w:rsidRPr="00F83A2E">
        <w:rPr>
          <w:rFonts w:ascii="Arial" w:eastAsia="Calibri" w:hAnsi="Arial" w:cs="Arial"/>
          <w:lang w:eastAsia="en-US"/>
        </w:rPr>
        <w:t>е</w:t>
      </w:r>
      <w:r w:rsidRPr="00F83A2E">
        <w:rPr>
          <w:rFonts w:ascii="Arial" w:eastAsia="Calibri" w:hAnsi="Arial" w:cs="Arial"/>
          <w:lang w:eastAsia="en-US"/>
        </w:rPr>
        <w:t xml:space="preserve">дующего </w:t>
      </w:r>
      <w:proofErr w:type="gramStart"/>
      <w:r w:rsidRPr="00F83A2E">
        <w:rPr>
          <w:rFonts w:ascii="Arial" w:eastAsia="Calibri" w:hAnsi="Arial" w:cs="Arial"/>
          <w:lang w:eastAsia="en-US"/>
        </w:rPr>
        <w:t>за</w:t>
      </w:r>
      <w:proofErr w:type="gramEnd"/>
      <w:r w:rsidRPr="00F83A2E">
        <w:rPr>
          <w:rFonts w:ascii="Arial" w:eastAsia="Calibri" w:hAnsi="Arial" w:cs="Arial"/>
          <w:lang w:eastAsia="en-US"/>
        </w:rPr>
        <w:t xml:space="preserve"> отчетным; </w:t>
      </w:r>
    </w:p>
    <w:p w:rsidR="00F83A2E" w:rsidRPr="00F83A2E" w:rsidRDefault="00F83A2E" w:rsidP="00F83A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83A2E">
        <w:rPr>
          <w:rFonts w:ascii="Arial" w:eastAsia="Calibri" w:hAnsi="Arial" w:cs="Arial"/>
          <w:lang w:eastAsia="en-US"/>
        </w:rPr>
        <w:t>2.4.4. Годовой отчет о ходе реализации подпрограммы формируется отве</w:t>
      </w:r>
      <w:r w:rsidRPr="00F83A2E">
        <w:rPr>
          <w:rFonts w:ascii="Arial" w:eastAsia="Calibri" w:hAnsi="Arial" w:cs="Arial"/>
          <w:lang w:eastAsia="en-US"/>
        </w:rPr>
        <w:t>т</w:t>
      </w:r>
      <w:r w:rsidRPr="00F83A2E">
        <w:rPr>
          <w:rFonts w:ascii="Arial" w:eastAsia="Calibri" w:hAnsi="Arial" w:cs="Arial"/>
          <w:lang w:eastAsia="en-US"/>
        </w:rPr>
        <w:t>ственным исполнителем программы с учетом информации, полученной от сои</w:t>
      </w:r>
      <w:r w:rsidRPr="00F83A2E">
        <w:rPr>
          <w:rFonts w:ascii="Arial" w:eastAsia="Calibri" w:hAnsi="Arial" w:cs="Arial"/>
          <w:lang w:eastAsia="en-US"/>
        </w:rPr>
        <w:t>с</w:t>
      </w:r>
      <w:r w:rsidRPr="00F83A2E">
        <w:rPr>
          <w:rFonts w:ascii="Arial" w:eastAsia="Calibri" w:hAnsi="Arial" w:cs="Arial"/>
          <w:lang w:eastAsia="en-US"/>
        </w:rPr>
        <w:t>полнителей подпрограммы.</w:t>
      </w:r>
    </w:p>
    <w:p w:rsidR="00F83A2E" w:rsidRPr="00F83A2E" w:rsidRDefault="00F83A2E" w:rsidP="00F83A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83A2E">
        <w:rPr>
          <w:rFonts w:ascii="Arial" w:eastAsia="Calibri" w:hAnsi="Arial" w:cs="Arial"/>
          <w:lang w:eastAsia="en-US"/>
        </w:rPr>
        <w:t>Согласованный с соисполнителями подпрограммы годовой отчет предста</w:t>
      </w:r>
      <w:r w:rsidRPr="00F83A2E">
        <w:rPr>
          <w:rFonts w:ascii="Arial" w:eastAsia="Calibri" w:hAnsi="Arial" w:cs="Arial"/>
          <w:lang w:eastAsia="en-US"/>
        </w:rPr>
        <w:t>в</w:t>
      </w:r>
      <w:r w:rsidRPr="00F83A2E">
        <w:rPr>
          <w:rFonts w:ascii="Arial" w:eastAsia="Calibri" w:hAnsi="Arial" w:cs="Arial"/>
          <w:lang w:eastAsia="en-US"/>
        </w:rPr>
        <w:t>ляется одновременно в отдел планирования и эконмического развития админ</w:t>
      </w:r>
      <w:r w:rsidRPr="00F83A2E">
        <w:rPr>
          <w:rFonts w:ascii="Arial" w:eastAsia="Calibri" w:hAnsi="Arial" w:cs="Arial"/>
          <w:lang w:eastAsia="en-US"/>
        </w:rPr>
        <w:t>и</w:t>
      </w:r>
      <w:r w:rsidRPr="00F83A2E">
        <w:rPr>
          <w:rFonts w:ascii="Arial" w:eastAsia="Calibri" w:hAnsi="Arial" w:cs="Arial"/>
          <w:lang w:eastAsia="en-US"/>
        </w:rPr>
        <w:t>страции Ермаковского района и финансовое управление администрации Ерм</w:t>
      </w:r>
      <w:r w:rsidRPr="00F83A2E">
        <w:rPr>
          <w:rFonts w:ascii="Arial" w:eastAsia="Calibri" w:hAnsi="Arial" w:cs="Arial"/>
          <w:lang w:eastAsia="en-US"/>
        </w:rPr>
        <w:t>а</w:t>
      </w:r>
      <w:r w:rsidRPr="00F83A2E">
        <w:rPr>
          <w:rFonts w:ascii="Arial" w:eastAsia="Calibri" w:hAnsi="Arial" w:cs="Arial"/>
          <w:lang w:eastAsia="en-US"/>
        </w:rPr>
        <w:t xml:space="preserve">ковского района до 1 марта года, следующего </w:t>
      </w:r>
      <w:proofErr w:type="gramStart"/>
      <w:r w:rsidRPr="00F83A2E">
        <w:rPr>
          <w:rFonts w:ascii="Arial" w:eastAsia="Calibri" w:hAnsi="Arial" w:cs="Arial"/>
          <w:lang w:eastAsia="en-US"/>
        </w:rPr>
        <w:t>за</w:t>
      </w:r>
      <w:proofErr w:type="gramEnd"/>
      <w:r w:rsidRPr="00F83A2E">
        <w:rPr>
          <w:rFonts w:ascii="Arial" w:eastAsia="Calibri" w:hAnsi="Arial" w:cs="Arial"/>
          <w:lang w:eastAsia="en-US"/>
        </w:rPr>
        <w:t xml:space="preserve"> отчетным.</w:t>
      </w:r>
    </w:p>
    <w:p w:rsidR="00F83A2E" w:rsidRPr="00F83A2E" w:rsidRDefault="00F83A2E" w:rsidP="00F83A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83A2E">
        <w:rPr>
          <w:rFonts w:ascii="Arial" w:eastAsia="Calibri" w:hAnsi="Arial" w:cs="Arial"/>
          <w:lang w:eastAsia="en-US"/>
        </w:rPr>
        <w:t>2.4.5. Годовой отчет содержит:</w:t>
      </w:r>
    </w:p>
    <w:p w:rsidR="00F83A2E" w:rsidRPr="00F83A2E" w:rsidRDefault="00DB6CA2" w:rsidP="00F83A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 xml:space="preserve">- </w:t>
      </w:r>
      <w:r w:rsidR="00F83A2E" w:rsidRPr="00F83A2E">
        <w:rPr>
          <w:rFonts w:ascii="Arial" w:eastAsia="Calibri" w:hAnsi="Arial" w:cs="Arial"/>
          <w:lang w:eastAsia="en-US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="00F83A2E" w:rsidRPr="00F83A2E">
        <w:rPr>
          <w:rFonts w:ascii="Arial" w:eastAsia="Calibri" w:hAnsi="Arial" w:cs="Arial"/>
          <w:lang w:eastAsia="en-US"/>
        </w:rPr>
        <w:t>в</w:t>
      </w:r>
      <w:r w:rsidR="00F83A2E" w:rsidRPr="00F83A2E">
        <w:rPr>
          <w:rFonts w:ascii="Arial" w:eastAsia="Calibri" w:hAnsi="Arial" w:cs="Arial"/>
          <w:lang w:eastAsia="en-US"/>
        </w:rPr>
        <w:t>ленной сферы деятельности, которые планировалось достигнуть в ходе реализ</w:t>
      </w:r>
      <w:r w:rsidR="00F83A2E" w:rsidRPr="00F83A2E">
        <w:rPr>
          <w:rFonts w:ascii="Arial" w:eastAsia="Calibri" w:hAnsi="Arial" w:cs="Arial"/>
          <w:lang w:eastAsia="en-US"/>
        </w:rPr>
        <w:t>а</w:t>
      </w:r>
      <w:r w:rsidR="00F83A2E" w:rsidRPr="00F83A2E">
        <w:rPr>
          <w:rFonts w:ascii="Arial" w:eastAsia="Calibri" w:hAnsi="Arial" w:cs="Arial"/>
          <w:lang w:eastAsia="en-US"/>
        </w:rPr>
        <w:t>ции подпрограммы, и фактически достигнутое состояние;</w:t>
      </w:r>
      <w:proofErr w:type="gramEnd"/>
    </w:p>
    <w:p w:rsidR="00F83A2E" w:rsidRPr="00F83A2E" w:rsidRDefault="00DB6CA2" w:rsidP="00F83A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F83A2E" w:rsidRPr="00F83A2E">
        <w:rPr>
          <w:rFonts w:ascii="Arial" w:eastAsia="Calibri" w:hAnsi="Arial" w:cs="Arial"/>
          <w:lang w:eastAsia="en-US"/>
        </w:rPr>
        <w:t>сведения о достижении значений показателей подпрограммы в разрезе отдельных мероприятий подпрограммы с обоснованием отклонений по показат</w:t>
      </w:r>
      <w:r w:rsidR="00F83A2E" w:rsidRPr="00F83A2E">
        <w:rPr>
          <w:rFonts w:ascii="Arial" w:eastAsia="Calibri" w:hAnsi="Arial" w:cs="Arial"/>
          <w:lang w:eastAsia="en-US"/>
        </w:rPr>
        <w:t>е</w:t>
      </w:r>
      <w:r w:rsidR="00F83A2E" w:rsidRPr="00F83A2E">
        <w:rPr>
          <w:rFonts w:ascii="Arial" w:eastAsia="Calibri" w:hAnsi="Arial" w:cs="Arial"/>
          <w:lang w:eastAsia="en-US"/>
        </w:rPr>
        <w:t>лям, план</w:t>
      </w:r>
      <w:r w:rsidR="00F83A2E" w:rsidRPr="00F83A2E">
        <w:rPr>
          <w:rFonts w:ascii="Arial" w:eastAsia="Calibri" w:hAnsi="Arial" w:cs="Arial"/>
          <w:lang w:eastAsia="en-US"/>
        </w:rPr>
        <w:t>о</w:t>
      </w:r>
      <w:r w:rsidR="00F83A2E" w:rsidRPr="00F83A2E">
        <w:rPr>
          <w:rFonts w:ascii="Arial" w:eastAsia="Calibri" w:hAnsi="Arial" w:cs="Arial"/>
          <w:lang w:eastAsia="en-US"/>
        </w:rPr>
        <w:t>вые значения по которым не достигнуты;</w:t>
      </w:r>
    </w:p>
    <w:p w:rsidR="00F83A2E" w:rsidRPr="00F83A2E" w:rsidRDefault="00DB6CA2" w:rsidP="00F83A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hyperlink w:anchor="Par2344" w:history="1">
        <w:r w:rsidR="00F83A2E" w:rsidRPr="00F83A2E">
          <w:rPr>
            <w:rFonts w:ascii="Arial" w:eastAsia="Calibri" w:hAnsi="Arial" w:cs="Arial"/>
            <w:lang w:eastAsia="en-US"/>
          </w:rPr>
          <w:t>информацию</w:t>
        </w:r>
      </w:hyperlink>
      <w:r w:rsidR="00F83A2E" w:rsidRPr="00F83A2E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="00F83A2E" w:rsidRPr="00F83A2E">
        <w:rPr>
          <w:rFonts w:ascii="Arial" w:eastAsia="Calibri" w:hAnsi="Arial" w:cs="Arial"/>
          <w:lang w:eastAsia="en-US"/>
        </w:rPr>
        <w:t>и</w:t>
      </w:r>
      <w:r w:rsidR="00F83A2E" w:rsidRPr="00F83A2E">
        <w:rPr>
          <w:rFonts w:ascii="Arial" w:eastAsia="Calibri" w:hAnsi="Arial" w:cs="Arial"/>
          <w:lang w:eastAsia="en-US"/>
        </w:rPr>
        <w:t>зации по</w:t>
      </w:r>
      <w:r w:rsidR="00F83A2E" w:rsidRPr="00F83A2E">
        <w:rPr>
          <w:rFonts w:ascii="Arial" w:eastAsia="Calibri" w:hAnsi="Arial" w:cs="Arial"/>
          <w:lang w:eastAsia="en-US"/>
        </w:rPr>
        <w:t>д</w:t>
      </w:r>
      <w:r w:rsidR="00F83A2E" w:rsidRPr="00F83A2E">
        <w:rPr>
          <w:rFonts w:ascii="Arial" w:eastAsia="Calibri" w:hAnsi="Arial" w:cs="Arial"/>
          <w:lang w:eastAsia="en-US"/>
        </w:rPr>
        <w:t>программы, и фактически достигнутые значения показателей;</w:t>
      </w:r>
    </w:p>
    <w:p w:rsidR="00F83A2E" w:rsidRPr="00F83A2E" w:rsidRDefault="00DB6CA2" w:rsidP="00F83A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F83A2E" w:rsidRPr="00F83A2E">
        <w:rPr>
          <w:rFonts w:ascii="Arial" w:eastAsia="Calibri" w:hAnsi="Arial" w:cs="Arial"/>
          <w:lang w:eastAsia="en-US"/>
        </w:rPr>
        <w:t>информацию о запланированных, но не достигнутых результатах с указ</w:t>
      </w:r>
      <w:r w:rsidR="00F83A2E" w:rsidRPr="00F83A2E">
        <w:rPr>
          <w:rFonts w:ascii="Arial" w:eastAsia="Calibri" w:hAnsi="Arial" w:cs="Arial"/>
          <w:lang w:eastAsia="en-US"/>
        </w:rPr>
        <w:t>а</w:t>
      </w:r>
      <w:r w:rsidR="00F83A2E" w:rsidRPr="00F83A2E">
        <w:rPr>
          <w:rFonts w:ascii="Arial" w:eastAsia="Calibri" w:hAnsi="Arial" w:cs="Arial"/>
          <w:lang w:eastAsia="en-US"/>
        </w:rPr>
        <w:lastRenderedPageBreak/>
        <w:t>нием нереализованных или реализованных не в полной мере мероприятий (с ук</w:t>
      </w:r>
      <w:r w:rsidR="00F83A2E" w:rsidRPr="00F83A2E">
        <w:rPr>
          <w:rFonts w:ascii="Arial" w:eastAsia="Calibri" w:hAnsi="Arial" w:cs="Arial"/>
          <w:lang w:eastAsia="en-US"/>
        </w:rPr>
        <w:t>а</w:t>
      </w:r>
      <w:r w:rsidR="00F83A2E" w:rsidRPr="00F83A2E">
        <w:rPr>
          <w:rFonts w:ascii="Arial" w:eastAsia="Calibri" w:hAnsi="Arial" w:cs="Arial"/>
          <w:lang w:eastAsia="en-US"/>
        </w:rPr>
        <w:t>занием причин);</w:t>
      </w:r>
    </w:p>
    <w:p w:rsidR="00F83A2E" w:rsidRPr="00F83A2E" w:rsidRDefault="00DB6CA2" w:rsidP="00F83A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F83A2E" w:rsidRPr="00F83A2E">
        <w:rPr>
          <w:rFonts w:ascii="Arial" w:eastAsia="Calibri" w:hAnsi="Arial" w:cs="Arial"/>
          <w:lang w:eastAsia="en-US"/>
        </w:rPr>
        <w:t>описание результатов реализации отдельных мероприятий подпрограммы в о</w:t>
      </w:r>
      <w:r w:rsidR="00F83A2E" w:rsidRPr="00F83A2E">
        <w:rPr>
          <w:rFonts w:ascii="Arial" w:eastAsia="Calibri" w:hAnsi="Arial" w:cs="Arial"/>
          <w:lang w:eastAsia="en-US"/>
        </w:rPr>
        <w:t>т</w:t>
      </w:r>
      <w:r w:rsidR="00F83A2E" w:rsidRPr="00F83A2E">
        <w:rPr>
          <w:rFonts w:ascii="Arial" w:eastAsia="Calibri" w:hAnsi="Arial" w:cs="Arial"/>
          <w:lang w:eastAsia="en-US"/>
        </w:rPr>
        <w:t>четном году;</w:t>
      </w:r>
    </w:p>
    <w:p w:rsidR="00F83A2E" w:rsidRPr="00F83A2E" w:rsidRDefault="00DB6CA2" w:rsidP="00F83A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F83A2E" w:rsidRPr="00F83A2E">
        <w:rPr>
          <w:rFonts w:ascii="Arial" w:eastAsia="Calibri" w:hAnsi="Arial" w:cs="Arial"/>
          <w:lang w:eastAsia="en-US"/>
        </w:rPr>
        <w:t>анализ последствий не</w:t>
      </w:r>
      <w:r>
        <w:rPr>
          <w:rFonts w:ascii="Arial" w:eastAsia="Calibri" w:hAnsi="Arial" w:cs="Arial"/>
          <w:lang w:eastAsia="en-US"/>
        </w:rPr>
        <w:t xml:space="preserve"> </w:t>
      </w:r>
      <w:r w:rsidR="00F83A2E" w:rsidRPr="00F83A2E">
        <w:rPr>
          <w:rFonts w:ascii="Arial" w:eastAsia="Calibri" w:hAnsi="Arial" w:cs="Arial"/>
          <w:lang w:eastAsia="en-US"/>
        </w:rPr>
        <w:t>реализации отдельных мероприятий подпрогра</w:t>
      </w:r>
      <w:r w:rsidR="00F83A2E" w:rsidRPr="00F83A2E">
        <w:rPr>
          <w:rFonts w:ascii="Arial" w:eastAsia="Calibri" w:hAnsi="Arial" w:cs="Arial"/>
          <w:lang w:eastAsia="en-US"/>
        </w:rPr>
        <w:t>м</w:t>
      </w:r>
      <w:r w:rsidR="00F83A2E" w:rsidRPr="00F83A2E">
        <w:rPr>
          <w:rFonts w:ascii="Arial" w:eastAsia="Calibri" w:hAnsi="Arial" w:cs="Arial"/>
          <w:lang w:eastAsia="en-US"/>
        </w:rPr>
        <w:t>мы и анализ факторов, повлиявших на их реализацию (не</w:t>
      </w:r>
      <w:r>
        <w:rPr>
          <w:rFonts w:ascii="Arial" w:eastAsia="Calibri" w:hAnsi="Arial" w:cs="Arial"/>
          <w:lang w:eastAsia="en-US"/>
        </w:rPr>
        <w:t xml:space="preserve"> </w:t>
      </w:r>
      <w:r w:rsidR="00F83A2E" w:rsidRPr="00F83A2E">
        <w:rPr>
          <w:rFonts w:ascii="Arial" w:eastAsia="Calibri" w:hAnsi="Arial" w:cs="Arial"/>
          <w:lang w:eastAsia="en-US"/>
        </w:rPr>
        <w:t>реализацию);</w:t>
      </w:r>
    </w:p>
    <w:p w:rsidR="00F83A2E" w:rsidRPr="00F83A2E" w:rsidRDefault="00DB6CA2" w:rsidP="00F83A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</w:rPr>
        <w:t xml:space="preserve">- </w:t>
      </w:r>
      <w:r w:rsidR="00F83A2E" w:rsidRPr="00F83A2E">
        <w:rPr>
          <w:rFonts w:ascii="Arial" w:eastAsia="Calibri" w:hAnsi="Arial" w:cs="Arial"/>
        </w:rPr>
        <w:t>информацию об использовании бюджетных ассигнований районного бю</w:t>
      </w:r>
      <w:r w:rsidR="00F83A2E" w:rsidRPr="00F83A2E">
        <w:rPr>
          <w:rFonts w:ascii="Arial" w:eastAsia="Calibri" w:hAnsi="Arial" w:cs="Arial"/>
        </w:rPr>
        <w:t>д</w:t>
      </w:r>
      <w:r w:rsidR="00F83A2E" w:rsidRPr="00F83A2E">
        <w:rPr>
          <w:rFonts w:ascii="Arial" w:eastAsia="Calibri" w:hAnsi="Arial" w:cs="Arial"/>
        </w:rPr>
        <w:t>жета и иных средств на реализацию отдельных мероприятий подпрограммы с ук</w:t>
      </w:r>
      <w:r w:rsidR="00F83A2E" w:rsidRPr="00F83A2E">
        <w:rPr>
          <w:rFonts w:ascii="Arial" w:eastAsia="Calibri" w:hAnsi="Arial" w:cs="Arial"/>
        </w:rPr>
        <w:t>а</w:t>
      </w:r>
      <w:r w:rsidR="00F83A2E" w:rsidRPr="00F83A2E">
        <w:rPr>
          <w:rFonts w:ascii="Arial" w:eastAsia="Calibri" w:hAnsi="Arial" w:cs="Arial"/>
        </w:rPr>
        <w:t xml:space="preserve">занием плановых и фактических </w:t>
      </w:r>
      <w:r w:rsidR="00F83A2E" w:rsidRPr="00F83A2E">
        <w:rPr>
          <w:rFonts w:ascii="Arial" w:eastAsia="Calibri" w:hAnsi="Arial" w:cs="Arial"/>
          <w:color w:val="000000"/>
        </w:rPr>
        <w:t xml:space="preserve">значений </w:t>
      </w:r>
      <w:r w:rsidR="00F83A2E" w:rsidRPr="00F83A2E">
        <w:rPr>
          <w:rFonts w:ascii="Arial" w:eastAsia="Calibri" w:hAnsi="Arial" w:cs="Arial"/>
        </w:rPr>
        <w:t>(с расшифровкой по главным распор</w:t>
      </w:r>
      <w:r w:rsidR="00F83A2E" w:rsidRPr="00F83A2E">
        <w:rPr>
          <w:rFonts w:ascii="Arial" w:eastAsia="Calibri" w:hAnsi="Arial" w:cs="Arial"/>
        </w:rPr>
        <w:t>я</w:t>
      </w:r>
      <w:r w:rsidR="00F83A2E" w:rsidRPr="00F83A2E">
        <w:rPr>
          <w:rFonts w:ascii="Arial" w:eastAsia="Calibri" w:hAnsi="Arial" w:cs="Arial"/>
        </w:rPr>
        <w:t>дителям средств районного бюджета, подпрограммы, а также по годам реализ</w:t>
      </w:r>
      <w:r w:rsidR="00F83A2E" w:rsidRPr="00F83A2E">
        <w:rPr>
          <w:rFonts w:ascii="Arial" w:eastAsia="Calibri" w:hAnsi="Arial" w:cs="Arial"/>
        </w:rPr>
        <w:t>а</w:t>
      </w:r>
      <w:r w:rsidR="00F83A2E" w:rsidRPr="00F83A2E">
        <w:rPr>
          <w:rFonts w:ascii="Arial" w:eastAsia="Calibri" w:hAnsi="Arial" w:cs="Arial"/>
        </w:rPr>
        <w:t>ции подпрограммы)</w:t>
      </w:r>
      <w:r w:rsidR="00F83A2E" w:rsidRPr="00F83A2E">
        <w:rPr>
          <w:rFonts w:ascii="Arial" w:eastAsia="Calibri" w:hAnsi="Arial" w:cs="Arial"/>
          <w:lang w:eastAsia="en-US"/>
        </w:rPr>
        <w:t>;</w:t>
      </w:r>
    </w:p>
    <w:p w:rsidR="00F83A2E" w:rsidRPr="00F83A2E" w:rsidRDefault="00DB6CA2" w:rsidP="00F83A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</w:t>
      </w:r>
      <w:r w:rsidR="00F83A2E" w:rsidRPr="00F83A2E">
        <w:rPr>
          <w:rFonts w:ascii="Arial" w:eastAsia="Calibri" w:hAnsi="Arial" w:cs="Arial"/>
          <w:lang w:eastAsia="en-US"/>
        </w:rPr>
        <w:t xml:space="preserve"> информацию об использовании бюджетных ассигнований </w:t>
      </w:r>
      <w:proofErr w:type="gramStart"/>
      <w:r w:rsidR="00F83A2E" w:rsidRPr="00F83A2E">
        <w:rPr>
          <w:rFonts w:ascii="Arial" w:eastAsia="Calibri" w:hAnsi="Arial" w:cs="Arial"/>
          <w:lang w:eastAsia="en-US"/>
        </w:rPr>
        <w:t>районного</w:t>
      </w:r>
      <w:proofErr w:type="gramEnd"/>
      <w:r w:rsidR="00F83A2E" w:rsidRPr="00F83A2E">
        <w:rPr>
          <w:rFonts w:ascii="Arial" w:eastAsia="Calibri" w:hAnsi="Arial" w:cs="Arial"/>
          <w:lang w:eastAsia="en-US"/>
        </w:rPr>
        <w:t xml:space="preserve"> бю</w:t>
      </w:r>
      <w:r w:rsidR="00F83A2E" w:rsidRPr="00F83A2E">
        <w:rPr>
          <w:rFonts w:ascii="Arial" w:eastAsia="Calibri" w:hAnsi="Arial" w:cs="Arial"/>
          <w:lang w:eastAsia="en-US"/>
        </w:rPr>
        <w:t>д</w:t>
      </w:r>
      <w:r w:rsidR="00F83A2E" w:rsidRPr="00F83A2E">
        <w:rPr>
          <w:rFonts w:ascii="Arial" w:eastAsia="Calibri" w:hAnsi="Arial" w:cs="Arial"/>
          <w:lang w:eastAsia="en-US"/>
        </w:rPr>
        <w:t xml:space="preserve">жета и иных средств на реализацию подпрограммы </w:t>
      </w:r>
      <w:r w:rsidR="00F83A2E" w:rsidRPr="00F83A2E">
        <w:rPr>
          <w:rFonts w:ascii="Arial" w:eastAsia="Calibri" w:hAnsi="Arial" w:cs="Arial"/>
        </w:rPr>
        <w:t>с указанием плановых и фа</w:t>
      </w:r>
      <w:r w:rsidR="00F83A2E" w:rsidRPr="00F83A2E">
        <w:rPr>
          <w:rFonts w:ascii="Arial" w:eastAsia="Calibri" w:hAnsi="Arial" w:cs="Arial"/>
        </w:rPr>
        <w:t>к</w:t>
      </w:r>
      <w:r w:rsidR="00F83A2E" w:rsidRPr="00F83A2E">
        <w:rPr>
          <w:rFonts w:ascii="Arial" w:eastAsia="Calibri" w:hAnsi="Arial" w:cs="Arial"/>
        </w:rPr>
        <w:t xml:space="preserve">тических </w:t>
      </w:r>
      <w:r w:rsidR="00F83A2E" w:rsidRPr="00F83A2E">
        <w:rPr>
          <w:rFonts w:ascii="Arial" w:eastAsia="Calibri" w:hAnsi="Arial" w:cs="Arial"/>
          <w:color w:val="000000"/>
        </w:rPr>
        <w:t>зн</w:t>
      </w:r>
      <w:r w:rsidR="00F83A2E" w:rsidRPr="00F83A2E">
        <w:rPr>
          <w:rFonts w:ascii="Arial" w:eastAsia="Calibri" w:hAnsi="Arial" w:cs="Arial"/>
          <w:color w:val="000000"/>
        </w:rPr>
        <w:t>а</w:t>
      </w:r>
      <w:r w:rsidR="00F83A2E" w:rsidRPr="00F83A2E">
        <w:rPr>
          <w:rFonts w:ascii="Arial" w:eastAsia="Calibri" w:hAnsi="Arial" w:cs="Arial"/>
          <w:color w:val="000000"/>
        </w:rPr>
        <w:t>чений;</w:t>
      </w:r>
    </w:p>
    <w:p w:rsidR="00F83A2E" w:rsidRPr="00F83A2E" w:rsidRDefault="00DB6CA2" w:rsidP="00F83A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hyperlink w:anchor="Par3202" w:history="1">
        <w:r w:rsidR="00F83A2E" w:rsidRPr="00F83A2E">
          <w:rPr>
            <w:rFonts w:ascii="Arial" w:eastAsia="Calibri" w:hAnsi="Arial" w:cs="Arial"/>
            <w:lang w:eastAsia="en-US"/>
          </w:rPr>
          <w:t>информацию</w:t>
        </w:r>
      </w:hyperlink>
      <w:r w:rsidR="00F83A2E" w:rsidRPr="00F83A2E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</w:t>
      </w:r>
      <w:r w:rsidR="00F83A2E" w:rsidRPr="00F83A2E">
        <w:rPr>
          <w:rFonts w:ascii="Arial" w:eastAsia="Calibri" w:hAnsi="Arial" w:cs="Arial"/>
          <w:lang w:eastAsia="en-US"/>
        </w:rPr>
        <w:t>д</w:t>
      </w:r>
      <w:r w:rsidR="00F83A2E" w:rsidRPr="00F83A2E">
        <w:rPr>
          <w:rFonts w:ascii="Arial" w:eastAsia="Calibri" w:hAnsi="Arial" w:cs="Arial"/>
          <w:lang w:eastAsia="en-US"/>
        </w:rPr>
        <w:t>жета и иных средств на реализацию подпрограммы с указанием плановых и фа</w:t>
      </w:r>
      <w:r w:rsidR="00F83A2E" w:rsidRPr="00F83A2E">
        <w:rPr>
          <w:rFonts w:ascii="Arial" w:eastAsia="Calibri" w:hAnsi="Arial" w:cs="Arial"/>
          <w:lang w:eastAsia="en-US"/>
        </w:rPr>
        <w:t>к</w:t>
      </w:r>
      <w:r w:rsidR="00F83A2E" w:rsidRPr="00F83A2E">
        <w:rPr>
          <w:rFonts w:ascii="Arial" w:eastAsia="Calibri" w:hAnsi="Arial" w:cs="Arial"/>
          <w:lang w:eastAsia="en-US"/>
        </w:rPr>
        <w:t xml:space="preserve">тических значений </w:t>
      </w:r>
      <w:hyperlink w:anchor="Par3746" w:history="1">
        <w:r w:rsidR="00F83A2E" w:rsidRPr="00F83A2E">
          <w:rPr>
            <w:rFonts w:ascii="Arial" w:eastAsia="Calibri" w:hAnsi="Arial" w:cs="Arial"/>
            <w:lang w:eastAsia="en-US"/>
          </w:rPr>
          <w:t>расшифровку</w:t>
        </w:r>
      </w:hyperlink>
      <w:r w:rsidR="00F83A2E" w:rsidRPr="00F83A2E">
        <w:rPr>
          <w:rFonts w:ascii="Arial" w:eastAsia="Calibri" w:hAnsi="Arial" w:cs="Arial"/>
          <w:lang w:eastAsia="en-US"/>
        </w:rPr>
        <w:t xml:space="preserve"> финансирования по объектам недвижимого им</w:t>
      </w:r>
      <w:r w:rsidR="00F83A2E" w:rsidRPr="00F83A2E">
        <w:rPr>
          <w:rFonts w:ascii="Arial" w:eastAsia="Calibri" w:hAnsi="Arial" w:cs="Arial"/>
          <w:lang w:eastAsia="en-US"/>
        </w:rPr>
        <w:t>у</w:t>
      </w:r>
      <w:r w:rsidR="00F83A2E" w:rsidRPr="00F83A2E">
        <w:rPr>
          <w:rFonts w:ascii="Arial" w:eastAsia="Calibri" w:hAnsi="Arial" w:cs="Arial"/>
          <w:lang w:eastAsia="en-US"/>
        </w:rPr>
        <w:t>щества муниципальной собственности Ермаковского района, подлежащим стро</w:t>
      </w:r>
      <w:r w:rsidR="00F83A2E" w:rsidRPr="00F83A2E">
        <w:rPr>
          <w:rFonts w:ascii="Arial" w:eastAsia="Calibri" w:hAnsi="Arial" w:cs="Arial"/>
          <w:lang w:eastAsia="en-US"/>
        </w:rPr>
        <w:t>и</w:t>
      </w:r>
      <w:r w:rsidR="00F83A2E" w:rsidRPr="00F83A2E">
        <w:rPr>
          <w:rFonts w:ascii="Arial" w:eastAsia="Calibri" w:hAnsi="Arial" w:cs="Arial"/>
          <w:lang w:eastAsia="en-US"/>
        </w:rPr>
        <w:t>тельству, реконструкции, техническому перевооружению или приобретению, включенным в подпрограмму;</w:t>
      </w:r>
    </w:p>
    <w:p w:rsidR="00F83A2E" w:rsidRPr="00F83A2E" w:rsidRDefault="00DB6CA2" w:rsidP="00F83A2E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F83A2E" w:rsidRPr="00F83A2E">
        <w:rPr>
          <w:rFonts w:ascii="Arial" w:eastAsia="Calibri" w:hAnsi="Arial" w:cs="Arial"/>
        </w:rPr>
        <w:t>информацию о планируемых значениях и фактически достигнутых знач</w:t>
      </w:r>
      <w:r w:rsidR="00F83A2E" w:rsidRPr="00F83A2E">
        <w:rPr>
          <w:rFonts w:ascii="Arial" w:eastAsia="Calibri" w:hAnsi="Arial" w:cs="Arial"/>
        </w:rPr>
        <w:t>е</w:t>
      </w:r>
      <w:r w:rsidR="00F83A2E" w:rsidRPr="00F83A2E">
        <w:rPr>
          <w:rFonts w:ascii="Arial" w:eastAsia="Calibri" w:hAnsi="Arial" w:cs="Arial"/>
        </w:rPr>
        <w:t>ниях сводных показателей муниципальных заданий;</w:t>
      </w:r>
    </w:p>
    <w:p w:rsidR="00F83A2E" w:rsidRPr="00F83A2E" w:rsidRDefault="00DB6CA2" w:rsidP="00F83A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 xml:space="preserve">- </w:t>
      </w:r>
      <w:r w:rsidR="00F83A2E" w:rsidRPr="00F83A2E">
        <w:rPr>
          <w:rFonts w:ascii="Arial" w:eastAsia="Calibri" w:hAnsi="Arial" w:cs="Arial"/>
          <w:lang w:eastAsia="en-US"/>
        </w:rPr>
        <w:t>конкретные результаты реализации подпрограммы, достигнутые за отче</w:t>
      </w:r>
      <w:r w:rsidR="00F83A2E" w:rsidRPr="00F83A2E">
        <w:rPr>
          <w:rFonts w:ascii="Arial" w:eastAsia="Calibri" w:hAnsi="Arial" w:cs="Arial"/>
          <w:lang w:eastAsia="en-US"/>
        </w:rPr>
        <w:t>т</w:t>
      </w:r>
      <w:r w:rsidR="00F83A2E" w:rsidRPr="00F83A2E">
        <w:rPr>
          <w:rFonts w:ascii="Arial" w:eastAsia="Calibri" w:hAnsi="Arial" w:cs="Arial"/>
          <w:lang w:eastAsia="en-US"/>
        </w:rPr>
        <w:t>ный год, в том числе информацию о сопоставлении показателей затрат и резул</w:t>
      </w:r>
      <w:r w:rsidR="00F83A2E" w:rsidRPr="00F83A2E">
        <w:rPr>
          <w:rFonts w:ascii="Arial" w:eastAsia="Calibri" w:hAnsi="Arial" w:cs="Arial"/>
          <w:lang w:eastAsia="en-US"/>
        </w:rPr>
        <w:t>ь</w:t>
      </w:r>
      <w:r w:rsidR="00F83A2E" w:rsidRPr="00F83A2E">
        <w:rPr>
          <w:rFonts w:ascii="Arial" w:eastAsia="Calibri" w:hAnsi="Arial" w:cs="Arial"/>
          <w:lang w:eastAsia="en-US"/>
        </w:rPr>
        <w:t>татов при реализации подпрограммы, а также анализ результативности бюдже</w:t>
      </w:r>
      <w:r w:rsidR="00F83A2E" w:rsidRPr="00F83A2E">
        <w:rPr>
          <w:rFonts w:ascii="Arial" w:eastAsia="Calibri" w:hAnsi="Arial" w:cs="Arial"/>
          <w:lang w:eastAsia="en-US"/>
        </w:rPr>
        <w:t>т</w:t>
      </w:r>
      <w:r w:rsidR="00F83A2E" w:rsidRPr="00F83A2E">
        <w:rPr>
          <w:rFonts w:ascii="Arial" w:eastAsia="Calibri" w:hAnsi="Arial" w:cs="Arial"/>
          <w:lang w:eastAsia="en-US"/>
        </w:rPr>
        <w:t>ных расходов и обоснование мер по ее повышению;</w:t>
      </w:r>
      <w:proofErr w:type="gramEnd"/>
    </w:p>
    <w:p w:rsidR="00F83A2E" w:rsidRPr="00F83A2E" w:rsidRDefault="00F83A2E" w:rsidP="00F83A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83A2E">
        <w:rPr>
          <w:rFonts w:ascii="Arial" w:eastAsia="Calibri" w:hAnsi="Arial" w:cs="Arial"/>
          <w:lang w:eastAsia="en-US"/>
        </w:rPr>
        <w:t xml:space="preserve">2.4.6. </w:t>
      </w:r>
      <w:proofErr w:type="gramStart"/>
      <w:r w:rsidRPr="00F83A2E">
        <w:rPr>
          <w:rFonts w:ascii="Arial" w:eastAsia="Calibri" w:hAnsi="Arial" w:cs="Arial"/>
          <w:lang w:eastAsia="en-US"/>
        </w:rPr>
        <w:t>По итогам года в срок до 25 января представляет в Министерство спорта Красноярского края отчет по форме 1-ФК о физкультурно-спортивной р</w:t>
      </w:r>
      <w:r w:rsidRPr="00F83A2E">
        <w:rPr>
          <w:rFonts w:ascii="Arial" w:eastAsia="Calibri" w:hAnsi="Arial" w:cs="Arial"/>
          <w:lang w:eastAsia="en-US"/>
        </w:rPr>
        <w:t>а</w:t>
      </w:r>
      <w:r w:rsidRPr="00F83A2E">
        <w:rPr>
          <w:rFonts w:ascii="Arial" w:eastAsia="Calibri" w:hAnsi="Arial" w:cs="Arial"/>
          <w:lang w:eastAsia="en-US"/>
        </w:rPr>
        <w:t>боте и реал</w:t>
      </w:r>
      <w:r w:rsidRPr="00F83A2E">
        <w:rPr>
          <w:rFonts w:ascii="Arial" w:eastAsia="Calibri" w:hAnsi="Arial" w:cs="Arial"/>
          <w:lang w:eastAsia="en-US"/>
        </w:rPr>
        <w:t>и</w:t>
      </w:r>
      <w:r w:rsidRPr="00F83A2E">
        <w:rPr>
          <w:rFonts w:ascii="Arial" w:eastAsia="Calibri" w:hAnsi="Arial" w:cs="Arial"/>
          <w:lang w:eastAsia="en-US"/>
        </w:rPr>
        <w:t>зации мероприятий по развитию физической культуры и спорта;</w:t>
      </w:r>
      <w:proofErr w:type="gramEnd"/>
    </w:p>
    <w:p w:rsidR="00F83A2E" w:rsidRPr="00F83A2E" w:rsidRDefault="00F83A2E" w:rsidP="00F83A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83A2E">
        <w:rPr>
          <w:rFonts w:ascii="Arial" w:eastAsia="Calibri" w:hAnsi="Arial" w:cs="Arial"/>
          <w:lang w:eastAsia="en-US"/>
        </w:rPr>
        <w:t>2.4.7.По итогам года в срок до 25 января представляет в Министерство спорта Красноярского края отчет по форме 5-ФК о детско-юношеских спортивных школах;</w:t>
      </w:r>
    </w:p>
    <w:p w:rsidR="00F83A2E" w:rsidRPr="00F83A2E" w:rsidRDefault="00F83A2E" w:rsidP="00F83A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83A2E">
        <w:rPr>
          <w:rFonts w:ascii="Arial" w:eastAsia="Calibri" w:hAnsi="Arial" w:cs="Arial"/>
          <w:lang w:eastAsia="en-US"/>
        </w:rPr>
        <w:t xml:space="preserve">2.4.8.По итогам года в срок до 25 января представляет в Министерство спорта, Красноярского края отчет по форме 2 - ГТО </w:t>
      </w:r>
      <w:proofErr w:type="gramStart"/>
      <w:r w:rsidRPr="00F83A2E">
        <w:rPr>
          <w:rFonts w:ascii="Arial" w:eastAsia="Calibri" w:hAnsi="Arial" w:cs="Arial"/>
          <w:lang w:eastAsia="en-US"/>
        </w:rPr>
        <w:t>Внедрении</w:t>
      </w:r>
      <w:proofErr w:type="gramEnd"/>
      <w:r w:rsidRPr="00F83A2E">
        <w:rPr>
          <w:rFonts w:ascii="Arial" w:eastAsia="Calibri" w:hAnsi="Arial" w:cs="Arial"/>
          <w:lang w:eastAsia="en-US"/>
        </w:rPr>
        <w:t xml:space="preserve"> Всероссийского физкультурно-спортивного комплекса «Готов к труду и обороне».</w:t>
      </w:r>
    </w:p>
    <w:p w:rsidR="00F83A2E" w:rsidRPr="00F83A2E" w:rsidRDefault="00F83A2E" w:rsidP="00DB6CA2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lang w:eastAsia="ar-SA"/>
        </w:rPr>
      </w:pPr>
      <w:r w:rsidRPr="00F83A2E">
        <w:rPr>
          <w:rFonts w:ascii="Arial" w:hAnsi="Arial" w:cs="Arial"/>
          <w:lang w:eastAsia="ar-SA"/>
        </w:rPr>
        <w:t>2.5. Оценка социально-экономической</w:t>
      </w:r>
      <w:r w:rsidR="00DB6CA2">
        <w:rPr>
          <w:rFonts w:ascii="Arial" w:hAnsi="Arial" w:cs="Arial"/>
          <w:lang w:eastAsia="ar-SA"/>
        </w:rPr>
        <w:t xml:space="preserve"> </w:t>
      </w:r>
      <w:r w:rsidRPr="00F83A2E">
        <w:rPr>
          <w:rFonts w:ascii="Arial" w:hAnsi="Arial" w:cs="Arial"/>
          <w:lang w:eastAsia="ar-SA"/>
        </w:rPr>
        <w:t>эффективности от реализации подпрограммы</w:t>
      </w:r>
      <w:r w:rsidR="00DB6CA2">
        <w:rPr>
          <w:rFonts w:ascii="Arial" w:hAnsi="Arial" w:cs="Arial"/>
          <w:lang w:eastAsia="ar-SA"/>
        </w:rPr>
        <w:t>.</w:t>
      </w:r>
    </w:p>
    <w:p w:rsidR="00F83A2E" w:rsidRPr="00F83A2E" w:rsidRDefault="00F83A2E" w:rsidP="00F83A2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F83A2E">
        <w:rPr>
          <w:rFonts w:ascii="Arial" w:hAnsi="Arial" w:cs="Arial"/>
          <w:lang w:eastAsia="ar-SA"/>
        </w:rPr>
        <w:t>Реализация мероприятий подпрограммы за период 2014 - 2025 годов позволит обеспечить достижение следующих результатов:</w:t>
      </w:r>
    </w:p>
    <w:p w:rsidR="00F83A2E" w:rsidRPr="00DB6CA2" w:rsidRDefault="00F83A2E" w:rsidP="00F83A2E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F83A2E">
        <w:rPr>
          <w:rFonts w:ascii="Arial" w:hAnsi="Arial" w:cs="Arial"/>
          <w:lang w:eastAsia="ar-SA"/>
        </w:rPr>
        <w:t>- увеличить долю граждан, занимающихся физической культурой и спортом в клубах по месту жительства, в общей численности населения, (до 6,2 % в 2025 году</w:t>
      </w:r>
      <w:r w:rsidRPr="00DB6CA2">
        <w:rPr>
          <w:rFonts w:ascii="Arial" w:hAnsi="Arial" w:cs="Arial"/>
          <w:lang w:eastAsia="ar-SA"/>
        </w:rPr>
        <w:t>);</w:t>
      </w:r>
    </w:p>
    <w:p w:rsidR="00F83A2E" w:rsidRPr="00F83A2E" w:rsidRDefault="00F83A2E" w:rsidP="00F83A2E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F83A2E">
        <w:rPr>
          <w:rFonts w:ascii="Arial" w:hAnsi="Arial" w:cs="Arial"/>
          <w:lang w:eastAsia="ar-SA"/>
        </w:rPr>
        <w:t>- увеличить долю учащихся, систематически занимающихся физической культурой и спортом в физкультурно-спортивных клубах по месту учебы (ФСК), в общей численности населения (до 6,9 % в 2025 г</w:t>
      </w:r>
      <w:r w:rsidR="00DB6CA2">
        <w:rPr>
          <w:rFonts w:ascii="Arial" w:hAnsi="Arial" w:cs="Arial"/>
          <w:lang w:eastAsia="ar-SA"/>
        </w:rPr>
        <w:t xml:space="preserve">оду); </w:t>
      </w:r>
    </w:p>
    <w:p w:rsidR="00DB6CA2" w:rsidRDefault="00F83A2E" w:rsidP="00DB6CA2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F83A2E">
        <w:rPr>
          <w:rFonts w:ascii="Arial" w:hAnsi="Arial" w:cs="Arial"/>
          <w:lang w:eastAsia="ar-SA"/>
        </w:rPr>
        <w:t>- увеличить количество спортивных сооружений всех форм собственности (увеличение с 97</w:t>
      </w:r>
      <w:r w:rsidR="00DB6CA2">
        <w:rPr>
          <w:rFonts w:ascii="Arial" w:hAnsi="Arial" w:cs="Arial"/>
          <w:lang w:eastAsia="ar-SA"/>
        </w:rPr>
        <w:t xml:space="preserve"> в 2018 году до 100 в 2025году).</w:t>
      </w:r>
    </w:p>
    <w:p w:rsidR="00F83A2E" w:rsidRPr="00F83A2E" w:rsidRDefault="00F83A2E" w:rsidP="00DB6CA2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F83A2E">
        <w:rPr>
          <w:rFonts w:ascii="Arial" w:hAnsi="Arial" w:cs="Arial"/>
          <w:lang w:eastAsia="ar-SA"/>
        </w:rPr>
        <w:t>Конечными результатами реализации подпрограммы являются:</w:t>
      </w:r>
    </w:p>
    <w:p w:rsidR="00F83A2E" w:rsidRPr="00F83A2E" w:rsidRDefault="00F83A2E" w:rsidP="00F83A2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F83A2E">
        <w:rPr>
          <w:rFonts w:ascii="Arial" w:hAnsi="Arial" w:cs="Arial"/>
          <w:lang w:eastAsia="ar-SA"/>
        </w:rPr>
        <w:t xml:space="preserve">- </w:t>
      </w:r>
      <w:r w:rsidR="00DB6CA2">
        <w:rPr>
          <w:rFonts w:ascii="Arial" w:hAnsi="Arial" w:cs="Arial"/>
          <w:lang w:eastAsia="ar-SA"/>
        </w:rPr>
        <w:t>н</w:t>
      </w:r>
      <w:r w:rsidRPr="00F83A2E">
        <w:rPr>
          <w:rFonts w:ascii="Arial" w:hAnsi="Arial" w:cs="Arial"/>
          <w:lang w:eastAsia="ar-SA"/>
        </w:rPr>
        <w:t xml:space="preserve">е менее чем на 10% увеличилось к 2025 году количество систематически </w:t>
      </w:r>
      <w:proofErr w:type="gramStart"/>
      <w:r w:rsidRPr="00F83A2E">
        <w:rPr>
          <w:rFonts w:ascii="Arial" w:hAnsi="Arial" w:cs="Arial"/>
          <w:lang w:eastAsia="ar-SA"/>
        </w:rPr>
        <w:t>занимающихся</w:t>
      </w:r>
      <w:proofErr w:type="gramEnd"/>
      <w:r w:rsidRPr="00F83A2E">
        <w:rPr>
          <w:rFonts w:ascii="Arial" w:hAnsi="Arial" w:cs="Arial"/>
          <w:lang w:eastAsia="ar-SA"/>
        </w:rPr>
        <w:t xml:space="preserve"> физической культурой и спортом;</w:t>
      </w:r>
    </w:p>
    <w:p w:rsidR="00F83A2E" w:rsidRPr="00F83A2E" w:rsidRDefault="00F83A2E" w:rsidP="00F83A2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F83A2E">
        <w:rPr>
          <w:rFonts w:ascii="Arial" w:hAnsi="Arial" w:cs="Arial"/>
          <w:lang w:eastAsia="ar-SA"/>
        </w:rPr>
        <w:t>- увеличится количество участников районных мероприятий;</w:t>
      </w:r>
    </w:p>
    <w:p w:rsidR="00F83A2E" w:rsidRPr="00F83A2E" w:rsidRDefault="00F83A2E" w:rsidP="00F83A2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F83A2E">
        <w:rPr>
          <w:rFonts w:ascii="Arial" w:hAnsi="Arial" w:cs="Arial"/>
          <w:lang w:eastAsia="ar-SA"/>
        </w:rPr>
        <w:t>- увеличится количество участников зональных и краевых мероприятий;</w:t>
      </w:r>
    </w:p>
    <w:p w:rsidR="00DB6CA2" w:rsidRPr="00DB6CA2" w:rsidRDefault="00F83A2E" w:rsidP="00DB6CA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F83A2E">
        <w:rPr>
          <w:rFonts w:ascii="Arial" w:hAnsi="Arial" w:cs="Arial"/>
          <w:lang w:eastAsia="ar-SA"/>
        </w:rPr>
        <w:lastRenderedPageBreak/>
        <w:t>- увеличится количество специалистов, прошедших переподготовку (повышение квалификации</w:t>
      </w:r>
      <w:r w:rsidRPr="00DB6CA2">
        <w:rPr>
          <w:rFonts w:ascii="Arial" w:hAnsi="Arial" w:cs="Arial"/>
          <w:lang w:eastAsia="ar-SA"/>
        </w:rPr>
        <w:t>).</w:t>
      </w:r>
    </w:p>
    <w:p w:rsidR="00F83A2E" w:rsidRPr="00DB6CA2" w:rsidRDefault="00F83A2E" w:rsidP="00DB6CA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F83A2E">
        <w:rPr>
          <w:rFonts w:ascii="Arial" w:hAnsi="Arial" w:cs="Arial"/>
          <w:lang w:eastAsia="ar-SA"/>
        </w:rPr>
        <w:t>2.6. Система программных мероприятий</w:t>
      </w:r>
      <w:r w:rsidR="00DB6CA2">
        <w:rPr>
          <w:rFonts w:ascii="Arial" w:hAnsi="Arial" w:cs="Arial"/>
          <w:lang w:eastAsia="ar-SA"/>
        </w:rPr>
        <w:t>.</w:t>
      </w:r>
    </w:p>
    <w:p w:rsidR="00560FFD" w:rsidRDefault="00F83A2E" w:rsidP="00DB6CA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  <w:sectPr w:rsidR="00560FFD" w:rsidSect="005C2007">
          <w:headerReference w:type="default" r:id="rId12"/>
          <w:footnotePr>
            <w:pos w:val="beneathText"/>
          </w:footnotePr>
          <w:pgSz w:w="11905" w:h="16837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  <w:hyperlink w:anchor="Par377" w:history="1">
        <w:r w:rsidRPr="00F83A2E">
          <w:rPr>
            <w:rFonts w:ascii="Arial" w:hAnsi="Arial" w:cs="Arial"/>
            <w:lang w:eastAsia="ar-SA"/>
          </w:rPr>
          <w:t>Перечень</w:t>
        </w:r>
      </w:hyperlink>
      <w:r w:rsidRPr="00F83A2E">
        <w:rPr>
          <w:rFonts w:ascii="Arial" w:hAnsi="Arial" w:cs="Arial"/>
          <w:lang w:eastAsia="ar-SA"/>
        </w:rPr>
        <w:t xml:space="preserve"> мероприятий программы приведен в приложении № 2 к подпрограмме.</w:t>
      </w:r>
    </w:p>
    <w:p w:rsidR="00234018" w:rsidRDefault="00AD7935" w:rsidP="00AD7935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Приложение № 1</w:t>
      </w:r>
    </w:p>
    <w:p w:rsidR="00AD7935" w:rsidRPr="00AD7935" w:rsidRDefault="00AD7935" w:rsidP="00AD7935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к </w:t>
      </w:r>
      <w:r w:rsidRPr="00AD7935">
        <w:rPr>
          <w:rFonts w:ascii="Arial" w:hAnsi="Arial" w:cs="Arial"/>
          <w:bCs/>
          <w:lang w:eastAsia="ar-SA"/>
        </w:rPr>
        <w:t>Подпрограмм</w:t>
      </w:r>
      <w:r>
        <w:rPr>
          <w:rFonts w:ascii="Arial" w:hAnsi="Arial" w:cs="Arial"/>
          <w:bCs/>
          <w:lang w:eastAsia="ar-SA"/>
        </w:rPr>
        <w:t>е</w:t>
      </w:r>
      <w:r w:rsidRPr="00AD7935">
        <w:rPr>
          <w:rFonts w:ascii="Arial" w:hAnsi="Arial" w:cs="Arial"/>
          <w:bCs/>
          <w:lang w:eastAsia="ar-SA"/>
        </w:rPr>
        <w:t xml:space="preserve"> 1</w:t>
      </w:r>
    </w:p>
    <w:p w:rsidR="00AD7935" w:rsidRDefault="00AD7935" w:rsidP="00AD7935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lang w:eastAsia="ar-SA"/>
        </w:rPr>
      </w:pPr>
      <w:r w:rsidRPr="00AD7935">
        <w:rPr>
          <w:rFonts w:ascii="Arial" w:hAnsi="Arial" w:cs="Arial"/>
          <w:bCs/>
          <w:lang w:eastAsia="ar-SA"/>
        </w:rPr>
        <w:t>«Развитие массовой физической культуры</w:t>
      </w:r>
      <w:r>
        <w:rPr>
          <w:rFonts w:ascii="Arial" w:hAnsi="Arial" w:cs="Arial"/>
          <w:bCs/>
          <w:lang w:eastAsia="ar-SA"/>
        </w:rPr>
        <w:t xml:space="preserve"> и спорта</w:t>
      </w:r>
      <w:r w:rsidRPr="00AD7935">
        <w:rPr>
          <w:rFonts w:ascii="Arial" w:hAnsi="Arial" w:cs="Arial"/>
          <w:bCs/>
          <w:lang w:eastAsia="ar-SA"/>
        </w:rPr>
        <w:t>»</w:t>
      </w:r>
    </w:p>
    <w:p w:rsidR="00AD7935" w:rsidRDefault="00AD7935" w:rsidP="00AD793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</w:p>
    <w:p w:rsidR="00AD7935" w:rsidRDefault="00AD7935" w:rsidP="00AD793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AD7935">
        <w:rPr>
          <w:rFonts w:ascii="Arial" w:hAnsi="Arial" w:cs="Arial"/>
          <w:lang w:eastAsia="ar-SA"/>
        </w:rPr>
        <w:t>Перечень целевых индикаторов подпрограммы</w:t>
      </w:r>
    </w:p>
    <w:p w:rsidR="00AD7935" w:rsidRDefault="00AD7935" w:rsidP="00AD793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1166"/>
        <w:gridCol w:w="837"/>
        <w:gridCol w:w="1151"/>
        <w:gridCol w:w="958"/>
        <w:gridCol w:w="958"/>
        <w:gridCol w:w="958"/>
        <w:gridCol w:w="958"/>
        <w:gridCol w:w="958"/>
        <w:gridCol w:w="958"/>
        <w:gridCol w:w="958"/>
        <w:gridCol w:w="958"/>
        <w:gridCol w:w="805"/>
        <w:gridCol w:w="863"/>
        <w:gridCol w:w="805"/>
        <w:gridCol w:w="805"/>
      </w:tblGrid>
      <w:tr w:rsidR="00AD7935" w:rsidRPr="00AD7935" w:rsidTr="00AD7935">
        <w:tc>
          <w:tcPr>
            <w:tcW w:w="114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 xml:space="preserve">№ </w:t>
            </w:r>
            <w:proofErr w:type="gramStart"/>
            <w:r w:rsidRPr="00AD7935">
              <w:rPr>
                <w:rFonts w:ascii="Arial" w:hAnsi="Arial" w:cs="Arial"/>
                <w:lang w:eastAsia="ar-SA"/>
              </w:rPr>
              <w:t>п</w:t>
            </w:r>
            <w:proofErr w:type="gramEnd"/>
            <w:r w:rsidRPr="00AD7935">
              <w:rPr>
                <w:rFonts w:ascii="Arial" w:hAnsi="Arial" w:cs="Arial"/>
                <w:lang w:eastAsia="ar-SA"/>
              </w:rPr>
              <w:t>/п</w:t>
            </w:r>
          </w:p>
        </w:tc>
        <w:tc>
          <w:tcPr>
            <w:tcW w:w="404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Цель, целевые индикаторы</w:t>
            </w:r>
          </w:p>
        </w:tc>
        <w:tc>
          <w:tcPr>
            <w:tcW w:w="290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Единица </w:t>
            </w:r>
            <w:r w:rsidRPr="00AD7935">
              <w:rPr>
                <w:rFonts w:ascii="Arial" w:hAnsi="Arial" w:cs="Arial"/>
                <w:lang w:eastAsia="ar-SA"/>
              </w:rPr>
              <w:t>измерения</w:t>
            </w:r>
          </w:p>
        </w:tc>
        <w:tc>
          <w:tcPr>
            <w:tcW w:w="399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Источник </w:t>
            </w:r>
            <w:r w:rsidRPr="00AD7935">
              <w:rPr>
                <w:rFonts w:ascii="Arial" w:hAnsi="Arial" w:cs="Arial"/>
                <w:lang w:eastAsia="ar-SA"/>
              </w:rPr>
              <w:t>информации</w:t>
            </w:r>
          </w:p>
        </w:tc>
        <w:tc>
          <w:tcPr>
            <w:tcW w:w="332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Отчетный финансовый год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AD7935">
              <w:rPr>
                <w:rFonts w:ascii="Arial" w:hAnsi="Arial" w:cs="Arial"/>
                <w:lang w:eastAsia="ar-SA"/>
              </w:rPr>
              <w:t>2014</w:t>
            </w:r>
          </w:p>
        </w:tc>
        <w:tc>
          <w:tcPr>
            <w:tcW w:w="332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Отчетный финансовый год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AD7935">
              <w:rPr>
                <w:rFonts w:ascii="Arial" w:hAnsi="Arial" w:cs="Arial"/>
                <w:lang w:eastAsia="ar-SA"/>
              </w:rPr>
              <w:t>2015</w:t>
            </w:r>
          </w:p>
        </w:tc>
        <w:tc>
          <w:tcPr>
            <w:tcW w:w="332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Отчетный финансовый год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AD7935">
              <w:rPr>
                <w:rFonts w:ascii="Arial" w:hAnsi="Arial" w:cs="Arial"/>
                <w:lang w:eastAsia="ar-SA"/>
              </w:rPr>
              <w:t>2016</w:t>
            </w:r>
          </w:p>
        </w:tc>
        <w:tc>
          <w:tcPr>
            <w:tcW w:w="332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Отчетный финансовый год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AD7935">
              <w:rPr>
                <w:rFonts w:ascii="Arial" w:hAnsi="Arial" w:cs="Arial"/>
                <w:lang w:eastAsia="ar-SA"/>
              </w:rPr>
              <w:t>2017</w:t>
            </w:r>
          </w:p>
        </w:tc>
        <w:tc>
          <w:tcPr>
            <w:tcW w:w="332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Отчетный финансовый год 2018</w:t>
            </w:r>
          </w:p>
        </w:tc>
        <w:tc>
          <w:tcPr>
            <w:tcW w:w="332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Отчетный финансовый год 2019</w:t>
            </w:r>
          </w:p>
        </w:tc>
        <w:tc>
          <w:tcPr>
            <w:tcW w:w="332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Отчетный финансовый год 2020</w:t>
            </w:r>
          </w:p>
        </w:tc>
        <w:tc>
          <w:tcPr>
            <w:tcW w:w="332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Отчетный финансовый год 2021</w:t>
            </w:r>
          </w:p>
        </w:tc>
        <w:tc>
          <w:tcPr>
            <w:tcW w:w="279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proofErr w:type="gramStart"/>
            <w:r w:rsidRPr="00AD7935">
              <w:rPr>
                <w:rFonts w:ascii="Arial" w:hAnsi="Arial" w:cs="Arial"/>
                <w:lang w:eastAsia="ar-SA"/>
              </w:rPr>
              <w:t>Текущий</w:t>
            </w:r>
            <w:proofErr w:type="gramEnd"/>
            <w:r w:rsidRPr="00AD7935">
              <w:rPr>
                <w:rFonts w:ascii="Arial" w:hAnsi="Arial" w:cs="Arial"/>
                <w:lang w:eastAsia="ar-SA"/>
              </w:rPr>
              <w:t xml:space="preserve"> год планового периода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AD7935">
              <w:rPr>
                <w:rFonts w:ascii="Arial" w:hAnsi="Arial" w:cs="Arial"/>
                <w:lang w:eastAsia="ar-SA"/>
              </w:rPr>
              <w:t>2021</w:t>
            </w:r>
          </w:p>
        </w:tc>
        <w:tc>
          <w:tcPr>
            <w:tcW w:w="299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proofErr w:type="gramStart"/>
            <w:r w:rsidRPr="00AD7935">
              <w:rPr>
                <w:rFonts w:ascii="Arial" w:hAnsi="Arial" w:cs="Arial"/>
                <w:lang w:eastAsia="ar-SA"/>
              </w:rPr>
              <w:t>Очередной</w:t>
            </w:r>
            <w:proofErr w:type="gramEnd"/>
            <w:r w:rsidRPr="00AD7935">
              <w:rPr>
                <w:rFonts w:ascii="Arial" w:hAnsi="Arial" w:cs="Arial"/>
                <w:lang w:eastAsia="ar-SA"/>
              </w:rPr>
              <w:t xml:space="preserve"> год планового периода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AD7935">
              <w:rPr>
                <w:rFonts w:ascii="Arial" w:hAnsi="Arial" w:cs="Arial"/>
                <w:lang w:eastAsia="ar-SA"/>
              </w:rPr>
              <w:t>2023</w:t>
            </w:r>
          </w:p>
        </w:tc>
        <w:tc>
          <w:tcPr>
            <w:tcW w:w="279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Первый год планового периода 2024</w:t>
            </w:r>
          </w:p>
        </w:tc>
        <w:tc>
          <w:tcPr>
            <w:tcW w:w="279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Второй год планового периода 2025</w:t>
            </w:r>
          </w:p>
        </w:tc>
      </w:tr>
      <w:tr w:rsidR="00AD7935" w:rsidRPr="00AD7935" w:rsidTr="00AD7935">
        <w:tc>
          <w:tcPr>
            <w:tcW w:w="114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86" w:type="pct"/>
            <w:gridSpan w:val="15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Подпрограмма 1 </w:t>
            </w:r>
            <w:r w:rsidRPr="00AD7935">
              <w:rPr>
                <w:rFonts w:ascii="Arial" w:hAnsi="Arial" w:cs="Arial"/>
                <w:lang w:eastAsia="ar-SA"/>
              </w:rPr>
              <w:t>«Развитие массовой физической культуры и спорта»</w:t>
            </w:r>
          </w:p>
        </w:tc>
      </w:tr>
      <w:tr w:rsidR="00AD7935" w:rsidRPr="00AD7935" w:rsidTr="00AD7935">
        <w:tc>
          <w:tcPr>
            <w:tcW w:w="114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86" w:type="pct"/>
            <w:gridSpan w:val="15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Цель подпрограммы</w:t>
            </w:r>
            <w:r>
              <w:rPr>
                <w:rFonts w:ascii="Arial" w:hAnsi="Arial" w:cs="Arial"/>
                <w:lang w:eastAsia="ar-SA"/>
              </w:rPr>
              <w:t xml:space="preserve">: </w:t>
            </w:r>
            <w:r w:rsidRPr="00AD7935">
              <w:rPr>
                <w:rFonts w:ascii="Arial" w:hAnsi="Arial" w:cs="Arial"/>
                <w:lang w:eastAsia="ar-SA"/>
              </w:rPr>
              <w:t>Создание доступных условий для занятий населения Ермаковского района различных возрастных, профессиональных и социальных групп физической культурой и спортом</w:t>
            </w:r>
          </w:p>
        </w:tc>
      </w:tr>
      <w:tr w:rsidR="00AD7935" w:rsidRPr="00AD7935" w:rsidTr="00AD7935">
        <w:tc>
          <w:tcPr>
            <w:tcW w:w="114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404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Доля граждан, занимающихся физической культурой и спортом в клубах по месту жительства, в общей численности населен</w:t>
            </w:r>
            <w:r w:rsidRPr="00AD7935">
              <w:rPr>
                <w:rFonts w:ascii="Arial" w:hAnsi="Arial" w:cs="Arial"/>
                <w:lang w:eastAsia="ar-SA"/>
              </w:rPr>
              <w:lastRenderedPageBreak/>
              <w:t>ия</w:t>
            </w:r>
          </w:p>
        </w:tc>
        <w:tc>
          <w:tcPr>
            <w:tcW w:w="290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lastRenderedPageBreak/>
              <w:t>%</w:t>
            </w:r>
          </w:p>
        </w:tc>
        <w:tc>
          <w:tcPr>
            <w:tcW w:w="399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Ведомственная отчетность</w:t>
            </w:r>
          </w:p>
        </w:tc>
        <w:tc>
          <w:tcPr>
            <w:tcW w:w="332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2,3</w:t>
            </w:r>
          </w:p>
        </w:tc>
        <w:tc>
          <w:tcPr>
            <w:tcW w:w="332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2,3</w:t>
            </w:r>
          </w:p>
        </w:tc>
        <w:tc>
          <w:tcPr>
            <w:tcW w:w="332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2,5</w:t>
            </w:r>
          </w:p>
        </w:tc>
        <w:tc>
          <w:tcPr>
            <w:tcW w:w="332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2,5</w:t>
            </w:r>
          </w:p>
        </w:tc>
        <w:tc>
          <w:tcPr>
            <w:tcW w:w="332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6,1</w:t>
            </w:r>
          </w:p>
        </w:tc>
        <w:tc>
          <w:tcPr>
            <w:tcW w:w="332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6,2</w:t>
            </w:r>
          </w:p>
        </w:tc>
        <w:tc>
          <w:tcPr>
            <w:tcW w:w="332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6,2</w:t>
            </w:r>
          </w:p>
        </w:tc>
        <w:tc>
          <w:tcPr>
            <w:tcW w:w="332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6,2</w:t>
            </w:r>
          </w:p>
        </w:tc>
        <w:tc>
          <w:tcPr>
            <w:tcW w:w="279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6,2</w:t>
            </w:r>
          </w:p>
        </w:tc>
        <w:tc>
          <w:tcPr>
            <w:tcW w:w="299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6,5</w:t>
            </w:r>
          </w:p>
        </w:tc>
        <w:tc>
          <w:tcPr>
            <w:tcW w:w="279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6,5</w:t>
            </w:r>
          </w:p>
        </w:tc>
        <w:tc>
          <w:tcPr>
            <w:tcW w:w="279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6,5</w:t>
            </w:r>
          </w:p>
        </w:tc>
      </w:tr>
      <w:tr w:rsidR="00AD7935" w:rsidRPr="00AD7935" w:rsidTr="00AD7935">
        <w:tc>
          <w:tcPr>
            <w:tcW w:w="114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lastRenderedPageBreak/>
              <w:t>2</w:t>
            </w:r>
          </w:p>
        </w:tc>
        <w:tc>
          <w:tcPr>
            <w:tcW w:w="404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 xml:space="preserve">Доля учащихся, систематически занимающихся физической культурой и спортом в физкультурно-спортивных клубах по месту учебы (ФСК), в общей численности учащихся </w:t>
            </w:r>
          </w:p>
        </w:tc>
        <w:tc>
          <w:tcPr>
            <w:tcW w:w="290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%</w:t>
            </w:r>
          </w:p>
        </w:tc>
        <w:tc>
          <w:tcPr>
            <w:tcW w:w="399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Ведомственная отчетность</w:t>
            </w:r>
          </w:p>
        </w:tc>
        <w:tc>
          <w:tcPr>
            <w:tcW w:w="332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5,3</w:t>
            </w:r>
          </w:p>
        </w:tc>
        <w:tc>
          <w:tcPr>
            <w:tcW w:w="332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5,5</w:t>
            </w:r>
          </w:p>
        </w:tc>
        <w:tc>
          <w:tcPr>
            <w:tcW w:w="332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6,5</w:t>
            </w:r>
          </w:p>
        </w:tc>
        <w:tc>
          <w:tcPr>
            <w:tcW w:w="332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6,5</w:t>
            </w:r>
          </w:p>
        </w:tc>
        <w:tc>
          <w:tcPr>
            <w:tcW w:w="332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6,6</w:t>
            </w:r>
          </w:p>
        </w:tc>
        <w:tc>
          <w:tcPr>
            <w:tcW w:w="332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6,8</w:t>
            </w:r>
          </w:p>
        </w:tc>
        <w:tc>
          <w:tcPr>
            <w:tcW w:w="332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6,9</w:t>
            </w:r>
          </w:p>
        </w:tc>
        <w:tc>
          <w:tcPr>
            <w:tcW w:w="332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6,9</w:t>
            </w:r>
          </w:p>
        </w:tc>
        <w:tc>
          <w:tcPr>
            <w:tcW w:w="279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6,9</w:t>
            </w:r>
          </w:p>
        </w:tc>
        <w:tc>
          <w:tcPr>
            <w:tcW w:w="299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6,9</w:t>
            </w:r>
          </w:p>
        </w:tc>
        <w:tc>
          <w:tcPr>
            <w:tcW w:w="279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6,9</w:t>
            </w:r>
          </w:p>
        </w:tc>
        <w:tc>
          <w:tcPr>
            <w:tcW w:w="279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6,9</w:t>
            </w:r>
          </w:p>
        </w:tc>
      </w:tr>
      <w:tr w:rsidR="00AD7935" w:rsidRPr="00AD7935" w:rsidTr="00AD7935">
        <w:tc>
          <w:tcPr>
            <w:tcW w:w="114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404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 xml:space="preserve">Количество спортивных сооружений всех форм </w:t>
            </w:r>
            <w:r w:rsidRPr="00AD7935">
              <w:rPr>
                <w:rFonts w:ascii="Arial" w:hAnsi="Arial" w:cs="Arial"/>
                <w:lang w:eastAsia="ar-SA"/>
              </w:rPr>
              <w:lastRenderedPageBreak/>
              <w:t>собственности</w:t>
            </w:r>
          </w:p>
        </w:tc>
        <w:tc>
          <w:tcPr>
            <w:tcW w:w="290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lastRenderedPageBreak/>
              <w:t>Шт.</w:t>
            </w:r>
          </w:p>
        </w:tc>
        <w:tc>
          <w:tcPr>
            <w:tcW w:w="399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Ведомственная отчетность</w:t>
            </w:r>
          </w:p>
        </w:tc>
        <w:tc>
          <w:tcPr>
            <w:tcW w:w="332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90</w:t>
            </w:r>
          </w:p>
        </w:tc>
        <w:tc>
          <w:tcPr>
            <w:tcW w:w="332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93</w:t>
            </w:r>
          </w:p>
        </w:tc>
        <w:tc>
          <w:tcPr>
            <w:tcW w:w="332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93</w:t>
            </w:r>
          </w:p>
        </w:tc>
        <w:tc>
          <w:tcPr>
            <w:tcW w:w="332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93</w:t>
            </w:r>
          </w:p>
        </w:tc>
        <w:tc>
          <w:tcPr>
            <w:tcW w:w="332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97</w:t>
            </w:r>
          </w:p>
        </w:tc>
        <w:tc>
          <w:tcPr>
            <w:tcW w:w="332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98</w:t>
            </w:r>
          </w:p>
        </w:tc>
        <w:tc>
          <w:tcPr>
            <w:tcW w:w="332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99</w:t>
            </w:r>
          </w:p>
        </w:tc>
        <w:tc>
          <w:tcPr>
            <w:tcW w:w="332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99</w:t>
            </w:r>
          </w:p>
        </w:tc>
        <w:tc>
          <w:tcPr>
            <w:tcW w:w="279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99</w:t>
            </w:r>
          </w:p>
        </w:tc>
        <w:tc>
          <w:tcPr>
            <w:tcW w:w="299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100</w:t>
            </w:r>
          </w:p>
        </w:tc>
        <w:tc>
          <w:tcPr>
            <w:tcW w:w="279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100</w:t>
            </w:r>
          </w:p>
        </w:tc>
        <w:tc>
          <w:tcPr>
            <w:tcW w:w="279" w:type="pct"/>
          </w:tcPr>
          <w:p w:rsidR="00AD7935" w:rsidRPr="00AD7935" w:rsidRDefault="00AD7935" w:rsidP="00AD79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AD7935">
              <w:rPr>
                <w:rFonts w:ascii="Arial" w:hAnsi="Arial" w:cs="Arial"/>
                <w:lang w:eastAsia="ar-SA"/>
              </w:rPr>
              <w:t>100</w:t>
            </w:r>
          </w:p>
        </w:tc>
      </w:tr>
    </w:tbl>
    <w:p w:rsidR="00AD7935" w:rsidRDefault="00AD7935" w:rsidP="00AD793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  <w:sectPr w:rsidR="00AD7935" w:rsidSect="00560FFD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AD7935" w:rsidRDefault="00AD7935" w:rsidP="00AD7935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Приложение № 2</w:t>
      </w:r>
    </w:p>
    <w:p w:rsidR="00AD7935" w:rsidRDefault="00AD7935" w:rsidP="00AD7935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к Подпрограмме 1</w:t>
      </w:r>
    </w:p>
    <w:p w:rsidR="00AD7935" w:rsidRDefault="00AD7935" w:rsidP="00AD7935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«Развитие массовой физической культуры и спорта»</w:t>
      </w:r>
    </w:p>
    <w:p w:rsidR="00AD7935" w:rsidRDefault="00AD7935" w:rsidP="00AD793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</w:p>
    <w:p w:rsidR="00AD7935" w:rsidRDefault="00AD7935" w:rsidP="00AD793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AD7935">
        <w:rPr>
          <w:rFonts w:ascii="Arial" w:hAnsi="Arial" w:cs="Arial"/>
          <w:lang w:eastAsia="ar-SA"/>
        </w:rPr>
        <w:t>Перечень мероприятий подпрограммы с указанием объема средств на их реализацию и ожидаемых результатов</w:t>
      </w:r>
    </w:p>
    <w:p w:rsidR="00AD7935" w:rsidRDefault="00AD7935" w:rsidP="00AD793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2639"/>
        <w:gridCol w:w="2320"/>
        <w:gridCol w:w="444"/>
        <w:gridCol w:w="415"/>
        <w:gridCol w:w="719"/>
        <w:gridCol w:w="363"/>
        <w:gridCol w:w="487"/>
        <w:gridCol w:w="487"/>
        <w:gridCol w:w="487"/>
        <w:gridCol w:w="487"/>
        <w:gridCol w:w="487"/>
        <w:gridCol w:w="537"/>
        <w:gridCol w:w="537"/>
        <w:gridCol w:w="537"/>
        <w:gridCol w:w="537"/>
        <w:gridCol w:w="560"/>
        <w:gridCol w:w="487"/>
        <w:gridCol w:w="487"/>
        <w:gridCol w:w="597"/>
      </w:tblGrid>
      <w:tr w:rsidR="00AD7935" w:rsidRPr="00AD7935" w:rsidTr="00AD7935">
        <w:tc>
          <w:tcPr>
            <w:tcW w:w="306" w:type="pct"/>
            <w:vMerge w:val="restar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Ст</w:t>
            </w:r>
            <w:r w:rsidRPr="00AD7935">
              <w:rPr>
                <w:rFonts w:ascii="Arial" w:hAnsi="Arial" w:cs="Arial"/>
                <w:bCs/>
                <w:color w:val="000000"/>
              </w:rPr>
              <w:t>а</w:t>
            </w:r>
            <w:r w:rsidRPr="00AD7935">
              <w:rPr>
                <w:rFonts w:ascii="Arial" w:hAnsi="Arial" w:cs="Arial"/>
                <w:bCs/>
                <w:color w:val="000000"/>
              </w:rPr>
              <w:t>тус (м</w:t>
            </w:r>
            <w:r w:rsidRPr="00AD7935">
              <w:rPr>
                <w:rFonts w:ascii="Arial" w:hAnsi="Arial" w:cs="Arial"/>
                <w:bCs/>
                <w:color w:val="000000"/>
              </w:rPr>
              <w:t>у</w:t>
            </w:r>
            <w:r w:rsidRPr="00AD7935">
              <w:rPr>
                <w:rFonts w:ascii="Arial" w:hAnsi="Arial" w:cs="Arial"/>
                <w:bCs/>
                <w:color w:val="000000"/>
              </w:rPr>
              <w:t>ниц</w:t>
            </w:r>
            <w:r w:rsidRPr="00AD7935">
              <w:rPr>
                <w:rFonts w:ascii="Arial" w:hAnsi="Arial" w:cs="Arial"/>
                <w:bCs/>
                <w:color w:val="000000"/>
              </w:rPr>
              <w:t>и</w:t>
            </w:r>
            <w:r w:rsidRPr="00AD7935">
              <w:rPr>
                <w:rFonts w:ascii="Arial" w:hAnsi="Arial" w:cs="Arial"/>
                <w:bCs/>
                <w:color w:val="000000"/>
              </w:rPr>
              <w:t>пал</w:t>
            </w:r>
            <w:r w:rsidRPr="00AD7935">
              <w:rPr>
                <w:rFonts w:ascii="Arial" w:hAnsi="Arial" w:cs="Arial"/>
                <w:bCs/>
                <w:color w:val="000000"/>
              </w:rPr>
              <w:t>ь</w:t>
            </w:r>
            <w:r w:rsidRPr="00AD7935">
              <w:rPr>
                <w:rFonts w:ascii="Arial" w:hAnsi="Arial" w:cs="Arial"/>
                <w:bCs/>
                <w:color w:val="000000"/>
              </w:rPr>
              <w:t>ная пр</w:t>
            </w:r>
            <w:r w:rsidRPr="00AD7935">
              <w:rPr>
                <w:rFonts w:ascii="Arial" w:hAnsi="Arial" w:cs="Arial"/>
                <w:bCs/>
                <w:color w:val="000000"/>
              </w:rPr>
              <w:t>о</w:t>
            </w:r>
            <w:r w:rsidRPr="00AD7935">
              <w:rPr>
                <w:rFonts w:ascii="Arial" w:hAnsi="Arial" w:cs="Arial"/>
                <w:bCs/>
                <w:color w:val="000000"/>
              </w:rPr>
              <w:t>грамма, по</w:t>
            </w:r>
            <w:r w:rsidRPr="00AD7935">
              <w:rPr>
                <w:rFonts w:ascii="Arial" w:hAnsi="Arial" w:cs="Arial"/>
                <w:bCs/>
                <w:color w:val="000000"/>
              </w:rPr>
              <w:t>д</w:t>
            </w:r>
            <w:r w:rsidRPr="00AD7935">
              <w:rPr>
                <w:rFonts w:ascii="Arial" w:hAnsi="Arial" w:cs="Arial"/>
                <w:bCs/>
                <w:color w:val="000000"/>
              </w:rPr>
              <w:t>пр</w:t>
            </w:r>
            <w:r w:rsidRPr="00AD7935">
              <w:rPr>
                <w:rFonts w:ascii="Arial" w:hAnsi="Arial" w:cs="Arial"/>
                <w:bCs/>
                <w:color w:val="000000"/>
              </w:rPr>
              <w:t>о</w:t>
            </w:r>
            <w:r w:rsidRPr="00AD7935">
              <w:rPr>
                <w:rFonts w:ascii="Arial" w:hAnsi="Arial" w:cs="Arial"/>
                <w:bCs/>
                <w:color w:val="000000"/>
              </w:rPr>
              <w:t>грамма)</w:t>
            </w:r>
          </w:p>
        </w:tc>
        <w:tc>
          <w:tcPr>
            <w:tcW w:w="910" w:type="pct"/>
            <w:vMerge w:val="restar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Наименование пр</w:t>
            </w:r>
            <w:r w:rsidRPr="00AD7935">
              <w:rPr>
                <w:rFonts w:ascii="Arial" w:hAnsi="Arial" w:cs="Arial"/>
                <w:bCs/>
                <w:color w:val="000000"/>
              </w:rPr>
              <w:t>о</w:t>
            </w:r>
            <w:r w:rsidRPr="00AD7935">
              <w:rPr>
                <w:rFonts w:ascii="Arial" w:hAnsi="Arial" w:cs="Arial"/>
                <w:bCs/>
                <w:color w:val="000000"/>
              </w:rPr>
              <w:t>граммы, подпр</w:t>
            </w:r>
            <w:r w:rsidRPr="00AD7935">
              <w:rPr>
                <w:rFonts w:ascii="Arial" w:hAnsi="Arial" w:cs="Arial"/>
                <w:bCs/>
                <w:color w:val="000000"/>
              </w:rPr>
              <w:t>о</w:t>
            </w:r>
            <w:r w:rsidRPr="00AD7935">
              <w:rPr>
                <w:rFonts w:ascii="Arial" w:hAnsi="Arial" w:cs="Arial"/>
                <w:bCs/>
                <w:color w:val="000000"/>
              </w:rPr>
              <w:t>граммы</w:t>
            </w:r>
          </w:p>
        </w:tc>
        <w:tc>
          <w:tcPr>
            <w:tcW w:w="800" w:type="pct"/>
            <w:vMerge w:val="restar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Наименование ГРБС</w:t>
            </w:r>
          </w:p>
        </w:tc>
        <w:tc>
          <w:tcPr>
            <w:tcW w:w="669" w:type="pct"/>
            <w:gridSpan w:val="4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Код бюдже</w:t>
            </w:r>
            <w:r w:rsidRPr="00AD7935">
              <w:rPr>
                <w:rFonts w:ascii="Arial" w:hAnsi="Arial" w:cs="Arial"/>
                <w:bCs/>
                <w:color w:val="000000"/>
              </w:rPr>
              <w:t>т</w:t>
            </w:r>
            <w:r w:rsidRPr="00AD7935">
              <w:rPr>
                <w:rFonts w:ascii="Arial" w:hAnsi="Arial" w:cs="Arial"/>
                <w:bCs/>
                <w:color w:val="000000"/>
              </w:rPr>
              <w:t>ной классиф</w:t>
            </w:r>
            <w:r w:rsidRPr="00AD7935">
              <w:rPr>
                <w:rFonts w:ascii="Arial" w:hAnsi="Arial" w:cs="Arial"/>
                <w:bCs/>
                <w:color w:val="000000"/>
              </w:rPr>
              <w:t>и</w:t>
            </w:r>
            <w:r w:rsidRPr="00AD7935">
              <w:rPr>
                <w:rFonts w:ascii="Arial" w:hAnsi="Arial" w:cs="Arial"/>
                <w:bCs/>
                <w:color w:val="000000"/>
              </w:rPr>
              <w:t xml:space="preserve">кации </w:t>
            </w:r>
          </w:p>
        </w:tc>
        <w:tc>
          <w:tcPr>
            <w:tcW w:w="2315" w:type="pct"/>
            <w:gridSpan w:val="13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Расходы (тыс. руб.), годы</w:t>
            </w:r>
          </w:p>
        </w:tc>
      </w:tr>
      <w:tr w:rsidR="00AD7935" w:rsidRPr="00AD7935" w:rsidTr="00AD7935">
        <w:trPr>
          <w:trHeight w:val="1656"/>
        </w:trPr>
        <w:tc>
          <w:tcPr>
            <w:tcW w:w="306" w:type="pct"/>
            <w:vMerge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0" w:type="pct"/>
            <w:vMerge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D7935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AD79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AD7935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2014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2015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2016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2017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2018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2019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2020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2021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2022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2023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2024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2025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Итого на период</w:t>
            </w:r>
          </w:p>
        </w:tc>
      </w:tr>
      <w:tr w:rsidR="00AD7935" w:rsidRPr="00AD7935" w:rsidTr="00AD7935">
        <w:tc>
          <w:tcPr>
            <w:tcW w:w="3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По</w:t>
            </w:r>
            <w:r w:rsidRPr="00AD7935">
              <w:rPr>
                <w:rFonts w:ascii="Arial" w:hAnsi="Arial" w:cs="Arial"/>
                <w:bCs/>
                <w:color w:val="000000"/>
              </w:rPr>
              <w:t>д</w:t>
            </w:r>
            <w:r w:rsidRPr="00AD7935">
              <w:rPr>
                <w:rFonts w:ascii="Arial" w:hAnsi="Arial" w:cs="Arial"/>
                <w:bCs/>
                <w:color w:val="000000"/>
              </w:rPr>
              <w:t>пр</w:t>
            </w:r>
            <w:r w:rsidRPr="00AD7935">
              <w:rPr>
                <w:rFonts w:ascii="Arial" w:hAnsi="Arial" w:cs="Arial"/>
                <w:bCs/>
                <w:color w:val="000000"/>
              </w:rPr>
              <w:t>о</w:t>
            </w:r>
            <w:r w:rsidRPr="00AD7935">
              <w:rPr>
                <w:rFonts w:ascii="Arial" w:hAnsi="Arial" w:cs="Arial"/>
                <w:bCs/>
                <w:color w:val="000000"/>
              </w:rPr>
              <w:t>грамма 1</w:t>
            </w:r>
          </w:p>
        </w:tc>
        <w:tc>
          <w:tcPr>
            <w:tcW w:w="91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«Развитие масс</w:t>
            </w:r>
            <w:r w:rsidRPr="00AD7935">
              <w:rPr>
                <w:rFonts w:ascii="Arial" w:hAnsi="Arial" w:cs="Arial"/>
                <w:bCs/>
                <w:color w:val="000000"/>
              </w:rPr>
              <w:t>о</w:t>
            </w:r>
            <w:r w:rsidRPr="00AD7935">
              <w:rPr>
                <w:rFonts w:ascii="Arial" w:hAnsi="Arial" w:cs="Arial"/>
                <w:bCs/>
                <w:color w:val="000000"/>
              </w:rPr>
              <w:t>вой физической кул</w:t>
            </w:r>
            <w:r w:rsidRPr="00AD7935">
              <w:rPr>
                <w:rFonts w:ascii="Arial" w:hAnsi="Arial" w:cs="Arial"/>
                <w:bCs/>
                <w:color w:val="000000"/>
              </w:rPr>
              <w:t>ь</w:t>
            </w:r>
            <w:r w:rsidRPr="00AD7935">
              <w:rPr>
                <w:rFonts w:ascii="Arial" w:hAnsi="Arial" w:cs="Arial"/>
                <w:bCs/>
                <w:color w:val="000000"/>
              </w:rPr>
              <w:t>туры и спорта в Ермако</w:t>
            </w:r>
            <w:r w:rsidRPr="00AD7935">
              <w:rPr>
                <w:rFonts w:ascii="Arial" w:hAnsi="Arial" w:cs="Arial"/>
                <w:bCs/>
                <w:color w:val="000000"/>
              </w:rPr>
              <w:t>в</w:t>
            </w:r>
            <w:r w:rsidRPr="00AD7935">
              <w:rPr>
                <w:rFonts w:ascii="Arial" w:hAnsi="Arial" w:cs="Arial"/>
                <w:bCs/>
                <w:color w:val="000000"/>
              </w:rPr>
              <w:t>ском ра</w:t>
            </w:r>
            <w:r w:rsidRPr="00AD7935">
              <w:rPr>
                <w:rFonts w:ascii="Arial" w:hAnsi="Arial" w:cs="Arial"/>
                <w:bCs/>
                <w:color w:val="000000"/>
              </w:rPr>
              <w:t>й</w:t>
            </w:r>
            <w:r w:rsidRPr="00AD7935">
              <w:rPr>
                <w:rFonts w:ascii="Arial" w:hAnsi="Arial" w:cs="Arial"/>
                <w:bCs/>
                <w:color w:val="000000"/>
              </w:rPr>
              <w:t xml:space="preserve">оне» </w:t>
            </w: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всего расходные об</w:t>
            </w:r>
            <w:r w:rsidRPr="00AD7935">
              <w:rPr>
                <w:rFonts w:ascii="Arial" w:hAnsi="Arial" w:cs="Arial"/>
                <w:bCs/>
                <w:color w:val="000000"/>
              </w:rPr>
              <w:t>я</w:t>
            </w:r>
            <w:r w:rsidRPr="00AD7935">
              <w:rPr>
                <w:rFonts w:ascii="Arial" w:hAnsi="Arial" w:cs="Arial"/>
                <w:bCs/>
                <w:color w:val="000000"/>
              </w:rPr>
              <w:t>зательства по подпр</w:t>
            </w:r>
            <w:r w:rsidRPr="00AD7935">
              <w:rPr>
                <w:rFonts w:ascii="Arial" w:hAnsi="Arial" w:cs="Arial"/>
                <w:bCs/>
                <w:color w:val="000000"/>
              </w:rPr>
              <w:t>о</w:t>
            </w:r>
            <w:r w:rsidRPr="00AD7935">
              <w:rPr>
                <w:rFonts w:ascii="Arial" w:hAnsi="Arial" w:cs="Arial"/>
                <w:bCs/>
                <w:color w:val="000000"/>
              </w:rPr>
              <w:t>грамме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5021,1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6099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3792,6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5159,9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6606,1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23945,7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18510,8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17279,1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23 927,80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33 613,20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12 824,10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12 824,10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169603,5</w:t>
            </w:r>
          </w:p>
        </w:tc>
      </w:tr>
      <w:tr w:rsidR="00AD7935" w:rsidRPr="00AD7935" w:rsidTr="00AD7935">
        <w:tc>
          <w:tcPr>
            <w:tcW w:w="3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1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-местный бюджет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4372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3887,4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3792,6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4754,3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3913,6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16645,7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14616,8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16279,1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16047,7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18 960,40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12 824,10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12 824,10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128917,8</w:t>
            </w:r>
          </w:p>
        </w:tc>
      </w:tr>
      <w:tr w:rsidR="00AD7935" w:rsidRPr="00AD7935" w:rsidTr="00AD7935">
        <w:tc>
          <w:tcPr>
            <w:tcW w:w="3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1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- краевой бюджет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649,1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2211,6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445,6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405,6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2692,5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7300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759,1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1000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7880,1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14652,8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37996,4</w:t>
            </w:r>
          </w:p>
        </w:tc>
      </w:tr>
      <w:tr w:rsidR="00AD7935" w:rsidRPr="00AD7935" w:rsidTr="00AD7935">
        <w:tc>
          <w:tcPr>
            <w:tcW w:w="3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1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федеральный бюджет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3134,9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3134,9</w:t>
            </w:r>
          </w:p>
        </w:tc>
      </w:tr>
      <w:tr w:rsidR="00AD7935" w:rsidRPr="00AD7935" w:rsidTr="00AD7935">
        <w:tc>
          <w:tcPr>
            <w:tcW w:w="306" w:type="pct"/>
            <w:vMerge w:val="restar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10" w:type="pct"/>
            <w:vMerge w:val="restar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D7935">
              <w:rPr>
                <w:rFonts w:ascii="Arial" w:hAnsi="Arial" w:cs="Arial"/>
                <w:color w:val="000000"/>
              </w:rPr>
              <w:t>Региональные в</w:t>
            </w:r>
            <w:r w:rsidRPr="00AD7935">
              <w:rPr>
                <w:rFonts w:ascii="Arial" w:hAnsi="Arial" w:cs="Arial"/>
                <w:color w:val="000000"/>
              </w:rPr>
              <w:t>ы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платы и выпл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ты, обеспечивающие уровень зар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ботной платы работников бю</w:t>
            </w:r>
            <w:r w:rsidRPr="00AD7935">
              <w:rPr>
                <w:rFonts w:ascii="Arial" w:hAnsi="Arial" w:cs="Arial"/>
                <w:color w:val="000000"/>
              </w:rPr>
              <w:t>д</w:t>
            </w:r>
            <w:r w:rsidRPr="00AD7935">
              <w:rPr>
                <w:rFonts w:ascii="Arial" w:hAnsi="Arial" w:cs="Arial"/>
                <w:color w:val="000000"/>
              </w:rPr>
              <w:t>жетной сферы не ниже размера мин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мальной зар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ботной платы (минимальн</w:t>
            </w:r>
            <w:r w:rsidRPr="00AD7935">
              <w:rPr>
                <w:rFonts w:ascii="Arial" w:hAnsi="Arial" w:cs="Arial"/>
                <w:color w:val="000000"/>
              </w:rPr>
              <w:t>о</w:t>
            </w:r>
            <w:r w:rsidRPr="00AD7935">
              <w:rPr>
                <w:rFonts w:ascii="Arial" w:hAnsi="Arial" w:cs="Arial"/>
                <w:color w:val="000000"/>
              </w:rPr>
              <w:t>го размера опл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ты труда), в рамках подпрограммы «Ра</w:t>
            </w:r>
            <w:r w:rsidRPr="00AD7935">
              <w:rPr>
                <w:rFonts w:ascii="Arial" w:hAnsi="Arial" w:cs="Arial"/>
                <w:color w:val="000000"/>
              </w:rPr>
              <w:t>з</w:t>
            </w:r>
            <w:r w:rsidRPr="00AD7935">
              <w:rPr>
                <w:rFonts w:ascii="Arial" w:hAnsi="Arial" w:cs="Arial"/>
                <w:color w:val="000000"/>
              </w:rPr>
              <w:t>витие массовой ф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зической кул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туры и спорта в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ском районе" мун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ципальной програ</w:t>
            </w:r>
            <w:r w:rsidRPr="00AD7935">
              <w:rPr>
                <w:rFonts w:ascii="Arial" w:hAnsi="Arial" w:cs="Arial"/>
                <w:color w:val="000000"/>
              </w:rPr>
              <w:t>м</w:t>
            </w:r>
            <w:r w:rsidRPr="00AD7935">
              <w:rPr>
                <w:rFonts w:ascii="Arial" w:hAnsi="Arial" w:cs="Arial"/>
                <w:color w:val="000000"/>
              </w:rPr>
              <w:t>мы Ермаковского района "Развитие физической кул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туры и спорта в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ском районе</w:t>
            </w:r>
            <w:proofErr w:type="gramEnd"/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Управление обр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зования админ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страции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0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79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1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102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551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1021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6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lastRenderedPageBreak/>
              <w:t>18</w:t>
            </w:r>
            <w:r w:rsidRPr="00AD7935">
              <w:rPr>
                <w:rFonts w:ascii="Arial" w:hAnsi="Arial" w:cs="Arial"/>
              </w:rPr>
              <w:lastRenderedPageBreak/>
              <w:t xml:space="preserve">2,1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39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,3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34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,3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0,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25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5,7 </w:t>
            </w:r>
          </w:p>
        </w:tc>
      </w:tr>
      <w:tr w:rsidR="00AD7935" w:rsidRPr="00AD7935" w:rsidTr="00AD7935">
        <w:tc>
          <w:tcPr>
            <w:tcW w:w="306" w:type="pct"/>
            <w:vMerge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pct"/>
            <w:vMerge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Администрация Ермаковского района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31,3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1 232,5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1 287,8 </w:t>
            </w:r>
          </w:p>
        </w:tc>
      </w:tr>
      <w:tr w:rsidR="00AD7935" w:rsidRPr="00AD7935" w:rsidTr="00AD7935">
        <w:tc>
          <w:tcPr>
            <w:tcW w:w="306" w:type="pct"/>
            <w:vMerge w:val="restar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10" w:type="pct"/>
            <w:vMerge w:val="restar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Обеспечение де</w:t>
            </w:r>
            <w:r w:rsidRPr="00AD7935">
              <w:rPr>
                <w:rFonts w:ascii="Arial" w:hAnsi="Arial" w:cs="Arial"/>
                <w:color w:val="000000"/>
              </w:rPr>
              <w:t>я</w:t>
            </w:r>
            <w:r w:rsidRPr="00AD7935">
              <w:rPr>
                <w:rFonts w:ascii="Arial" w:hAnsi="Arial" w:cs="Arial"/>
                <w:color w:val="000000"/>
              </w:rPr>
              <w:t>тельности (ок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зание услуг) подведо</w:t>
            </w:r>
            <w:r w:rsidRPr="00AD7935">
              <w:rPr>
                <w:rFonts w:ascii="Arial" w:hAnsi="Arial" w:cs="Arial"/>
                <w:color w:val="000000"/>
              </w:rPr>
              <w:t>м</w:t>
            </w:r>
            <w:r w:rsidRPr="00AD7935">
              <w:rPr>
                <w:rFonts w:ascii="Arial" w:hAnsi="Arial" w:cs="Arial"/>
                <w:color w:val="000000"/>
              </w:rPr>
              <w:t>ственных учрежд</w:t>
            </w:r>
            <w:r w:rsidRPr="00AD7935">
              <w:rPr>
                <w:rFonts w:ascii="Arial" w:hAnsi="Arial" w:cs="Arial"/>
                <w:color w:val="000000"/>
              </w:rPr>
              <w:t>е</w:t>
            </w:r>
            <w:r w:rsidRPr="00AD7935">
              <w:rPr>
                <w:rFonts w:ascii="Arial" w:hAnsi="Arial" w:cs="Arial"/>
                <w:color w:val="000000"/>
              </w:rPr>
              <w:t>ний в рамках подпр</w:t>
            </w:r>
            <w:r w:rsidRPr="00AD7935">
              <w:rPr>
                <w:rFonts w:ascii="Arial" w:hAnsi="Arial" w:cs="Arial"/>
                <w:color w:val="000000"/>
              </w:rPr>
              <w:t>о</w:t>
            </w:r>
            <w:r w:rsidRPr="00AD7935">
              <w:rPr>
                <w:rFonts w:ascii="Arial" w:hAnsi="Arial" w:cs="Arial"/>
                <w:color w:val="000000"/>
              </w:rPr>
              <w:t>граммы «Ра</w:t>
            </w:r>
            <w:r w:rsidRPr="00AD7935">
              <w:rPr>
                <w:rFonts w:ascii="Arial" w:hAnsi="Arial" w:cs="Arial"/>
                <w:color w:val="000000"/>
              </w:rPr>
              <w:t>з</w:t>
            </w:r>
            <w:r w:rsidRPr="00AD7935">
              <w:rPr>
                <w:rFonts w:ascii="Arial" w:hAnsi="Arial" w:cs="Arial"/>
                <w:color w:val="000000"/>
              </w:rPr>
              <w:t>витие массовой физич</w:t>
            </w:r>
            <w:r w:rsidRPr="00AD7935">
              <w:rPr>
                <w:rFonts w:ascii="Arial" w:hAnsi="Arial" w:cs="Arial"/>
                <w:color w:val="000000"/>
              </w:rPr>
              <w:t>е</w:t>
            </w:r>
            <w:r w:rsidRPr="00AD7935">
              <w:rPr>
                <w:rFonts w:ascii="Arial" w:hAnsi="Arial" w:cs="Arial"/>
                <w:color w:val="000000"/>
              </w:rPr>
              <w:t>ской культуры и спорта в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ском районе» мун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ципальной програ</w:t>
            </w:r>
            <w:r w:rsidRPr="00AD7935">
              <w:rPr>
                <w:rFonts w:ascii="Arial" w:hAnsi="Arial" w:cs="Arial"/>
                <w:color w:val="000000"/>
              </w:rPr>
              <w:t>м</w:t>
            </w:r>
            <w:r w:rsidRPr="00AD7935">
              <w:rPr>
                <w:rFonts w:ascii="Arial" w:hAnsi="Arial" w:cs="Arial"/>
                <w:color w:val="000000"/>
              </w:rPr>
              <w:t>мы Ермаковского района «Ра</w:t>
            </w:r>
            <w:r w:rsidRPr="00AD7935">
              <w:rPr>
                <w:rFonts w:ascii="Arial" w:hAnsi="Arial" w:cs="Arial"/>
                <w:color w:val="000000"/>
              </w:rPr>
              <w:t>з</w:t>
            </w:r>
            <w:r w:rsidRPr="00AD7935">
              <w:rPr>
                <w:rFonts w:ascii="Arial" w:hAnsi="Arial" w:cs="Arial"/>
                <w:color w:val="000000"/>
              </w:rPr>
              <w:t xml:space="preserve">витие 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физической кул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туры и спорта в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ском ра</w:t>
            </w:r>
            <w:r w:rsidRPr="00AD7935">
              <w:rPr>
                <w:rFonts w:ascii="Arial" w:hAnsi="Arial" w:cs="Arial"/>
                <w:color w:val="000000"/>
              </w:rPr>
              <w:t>й</w:t>
            </w:r>
            <w:r w:rsidRPr="00AD7935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Управление обр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зования админ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страции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5518061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3 443,5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3 138,2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2 888,4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2 476,5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11 946,6 </w:t>
            </w:r>
          </w:p>
        </w:tc>
      </w:tr>
      <w:tr w:rsidR="00AD7935" w:rsidRPr="00AD7935" w:rsidTr="00AD7935">
        <w:tc>
          <w:tcPr>
            <w:tcW w:w="306" w:type="pct"/>
            <w:vMerge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pct"/>
            <w:vMerge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Администрация Ермаковского района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5510080610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856,6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4 700,9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11 158,7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13 119,5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14 525,8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14 644,2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16 976,9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11 609,6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11 609,6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99 201,8 </w:t>
            </w:r>
          </w:p>
        </w:tc>
      </w:tr>
      <w:tr w:rsidR="00AD7935" w:rsidRPr="00AD7935" w:rsidTr="00AD7935">
        <w:tc>
          <w:tcPr>
            <w:tcW w:w="306" w:type="pct"/>
            <w:vMerge w:val="restar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910" w:type="pct"/>
            <w:vMerge w:val="restar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Субсидия на моде</w:t>
            </w:r>
            <w:r w:rsidRPr="00AD7935">
              <w:rPr>
                <w:rFonts w:ascii="Arial" w:hAnsi="Arial" w:cs="Arial"/>
                <w:color w:val="000000"/>
              </w:rPr>
              <w:t>р</w:t>
            </w:r>
            <w:r w:rsidRPr="00AD7935">
              <w:rPr>
                <w:rFonts w:ascii="Arial" w:hAnsi="Arial" w:cs="Arial"/>
                <w:color w:val="000000"/>
              </w:rPr>
              <w:t>низацию и укрепл</w:t>
            </w:r>
            <w:r w:rsidRPr="00AD7935">
              <w:rPr>
                <w:rFonts w:ascii="Arial" w:hAnsi="Arial" w:cs="Arial"/>
                <w:color w:val="000000"/>
              </w:rPr>
              <w:t>е</w:t>
            </w:r>
            <w:r w:rsidRPr="00AD7935">
              <w:rPr>
                <w:rFonts w:ascii="Arial" w:hAnsi="Arial" w:cs="Arial"/>
                <w:color w:val="000000"/>
              </w:rPr>
              <w:t>ние материал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но-техн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ческой базы муниципальных фи</w:t>
            </w:r>
            <w:r w:rsidRPr="00AD7935">
              <w:rPr>
                <w:rFonts w:ascii="Arial" w:hAnsi="Arial" w:cs="Arial"/>
                <w:color w:val="000000"/>
              </w:rPr>
              <w:t>з</w:t>
            </w:r>
            <w:r w:rsidRPr="00AD7935">
              <w:rPr>
                <w:rFonts w:ascii="Arial" w:hAnsi="Arial" w:cs="Arial"/>
                <w:color w:val="000000"/>
              </w:rPr>
              <w:t>культурно-спортивных орган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заций и муниципал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ных образовател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ных организаций, осуществляющих деятельность в о</w:t>
            </w:r>
            <w:r w:rsidRPr="00AD7935">
              <w:rPr>
                <w:rFonts w:ascii="Arial" w:hAnsi="Arial" w:cs="Arial"/>
                <w:color w:val="000000"/>
              </w:rPr>
              <w:t>б</w:t>
            </w:r>
            <w:r w:rsidRPr="00AD7935">
              <w:rPr>
                <w:rFonts w:ascii="Arial" w:hAnsi="Arial" w:cs="Arial"/>
                <w:color w:val="000000"/>
              </w:rPr>
              <w:t>ласти физ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ческой кул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туры и спорта за счет средств местн</w:t>
            </w:r>
            <w:r w:rsidRPr="00AD7935">
              <w:rPr>
                <w:rFonts w:ascii="Arial" w:hAnsi="Arial" w:cs="Arial"/>
                <w:color w:val="000000"/>
              </w:rPr>
              <w:t>о</w:t>
            </w:r>
            <w:r w:rsidRPr="00AD7935">
              <w:rPr>
                <w:rFonts w:ascii="Arial" w:hAnsi="Arial" w:cs="Arial"/>
                <w:color w:val="000000"/>
              </w:rPr>
              <w:t>го бю</w:t>
            </w:r>
            <w:r w:rsidRPr="00AD7935">
              <w:rPr>
                <w:rFonts w:ascii="Arial" w:hAnsi="Arial" w:cs="Arial"/>
                <w:color w:val="000000"/>
              </w:rPr>
              <w:t>д</w:t>
            </w:r>
            <w:r w:rsidRPr="00AD7935">
              <w:rPr>
                <w:rFonts w:ascii="Arial" w:hAnsi="Arial" w:cs="Arial"/>
                <w:color w:val="000000"/>
              </w:rPr>
              <w:t>жета, в рамках подпрограммы «Ра</w:t>
            </w:r>
            <w:r w:rsidRPr="00AD7935">
              <w:rPr>
                <w:rFonts w:ascii="Arial" w:hAnsi="Arial" w:cs="Arial"/>
                <w:color w:val="000000"/>
              </w:rPr>
              <w:t>з</w:t>
            </w:r>
            <w:r w:rsidRPr="00AD7935">
              <w:rPr>
                <w:rFonts w:ascii="Arial" w:hAnsi="Arial" w:cs="Arial"/>
                <w:color w:val="000000"/>
              </w:rPr>
              <w:t>витие массовой ф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зической кул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туры и спорта в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ском районе» мун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ципальной програ</w:t>
            </w:r>
            <w:r w:rsidRPr="00AD7935">
              <w:rPr>
                <w:rFonts w:ascii="Arial" w:hAnsi="Arial" w:cs="Arial"/>
                <w:color w:val="000000"/>
              </w:rPr>
              <w:t>м</w:t>
            </w:r>
            <w:r w:rsidRPr="00AD7935">
              <w:rPr>
                <w:rFonts w:ascii="Arial" w:hAnsi="Arial" w:cs="Arial"/>
                <w:color w:val="000000"/>
              </w:rPr>
              <w:t>мы Ермаковского района «Ра</w:t>
            </w:r>
            <w:r w:rsidRPr="00AD7935">
              <w:rPr>
                <w:rFonts w:ascii="Arial" w:hAnsi="Arial" w:cs="Arial"/>
                <w:color w:val="000000"/>
              </w:rPr>
              <w:t>з</w:t>
            </w:r>
            <w:r w:rsidRPr="00AD7935">
              <w:rPr>
                <w:rFonts w:ascii="Arial" w:hAnsi="Arial" w:cs="Arial"/>
                <w:color w:val="000000"/>
              </w:rPr>
              <w:t>витие физической кул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туры и спорта в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ском</w:t>
            </w: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Управление обр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зования админ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страции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2 000,0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2 000,0 </w:t>
            </w:r>
          </w:p>
        </w:tc>
      </w:tr>
      <w:tr w:rsidR="00AD7935" w:rsidRPr="00AD7935" w:rsidTr="00AD7935">
        <w:tc>
          <w:tcPr>
            <w:tcW w:w="306" w:type="pct"/>
            <w:vMerge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pct"/>
            <w:vMerge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Муниципальное казённое учр</w:t>
            </w:r>
            <w:r w:rsidRPr="00AD7935">
              <w:rPr>
                <w:rFonts w:ascii="Arial" w:hAnsi="Arial" w:cs="Arial"/>
                <w:color w:val="000000"/>
              </w:rPr>
              <w:t>е</w:t>
            </w:r>
            <w:r w:rsidRPr="00AD7935">
              <w:rPr>
                <w:rFonts w:ascii="Arial" w:hAnsi="Arial" w:cs="Arial"/>
                <w:color w:val="000000"/>
              </w:rPr>
              <w:t>ждение «Ерм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ковский центр к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питального стро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тел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2 000,0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2 000,0 </w:t>
            </w:r>
          </w:p>
        </w:tc>
      </w:tr>
      <w:tr w:rsidR="00AD7935" w:rsidRPr="00AD7935" w:rsidTr="00AD7935">
        <w:tc>
          <w:tcPr>
            <w:tcW w:w="306" w:type="pct"/>
            <w:vMerge w:val="restar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10" w:type="pct"/>
            <w:vMerge w:val="restar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Софинансиров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ние модернизации и укрепления матер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ально-техн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 xml:space="preserve">ческой </w:t>
            </w:r>
            <w:proofErr w:type="gramStart"/>
            <w:r w:rsidRPr="00AD7935">
              <w:rPr>
                <w:rFonts w:ascii="Arial" w:hAnsi="Arial" w:cs="Arial"/>
                <w:color w:val="000000"/>
              </w:rPr>
              <w:lastRenderedPageBreak/>
              <w:t>базы</w:t>
            </w:r>
            <w:proofErr w:type="gramEnd"/>
            <w:r w:rsidRPr="00AD7935">
              <w:rPr>
                <w:rFonts w:ascii="Arial" w:hAnsi="Arial" w:cs="Arial"/>
                <w:color w:val="000000"/>
              </w:rPr>
              <w:t xml:space="preserve"> муниципал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ных физкультурно-спортивных орган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заций и муниципал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ных образовател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ных организаций, осуществляющих деятельность в о</w:t>
            </w:r>
            <w:r w:rsidRPr="00AD7935">
              <w:rPr>
                <w:rFonts w:ascii="Arial" w:hAnsi="Arial" w:cs="Arial"/>
                <w:color w:val="000000"/>
              </w:rPr>
              <w:t>б</w:t>
            </w:r>
            <w:r w:rsidRPr="00AD7935">
              <w:rPr>
                <w:rFonts w:ascii="Arial" w:hAnsi="Arial" w:cs="Arial"/>
                <w:color w:val="000000"/>
              </w:rPr>
              <w:t>ласти физ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ческой кул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туры и спорта за счет средств местн</w:t>
            </w:r>
            <w:r w:rsidRPr="00AD7935">
              <w:rPr>
                <w:rFonts w:ascii="Arial" w:hAnsi="Arial" w:cs="Arial"/>
                <w:color w:val="000000"/>
              </w:rPr>
              <w:t>о</w:t>
            </w:r>
            <w:r w:rsidRPr="00AD7935">
              <w:rPr>
                <w:rFonts w:ascii="Arial" w:hAnsi="Arial" w:cs="Arial"/>
                <w:color w:val="000000"/>
              </w:rPr>
              <w:t>го бю</w:t>
            </w:r>
            <w:r w:rsidRPr="00AD7935">
              <w:rPr>
                <w:rFonts w:ascii="Arial" w:hAnsi="Arial" w:cs="Arial"/>
                <w:color w:val="000000"/>
              </w:rPr>
              <w:t>д</w:t>
            </w:r>
            <w:r w:rsidRPr="00AD7935">
              <w:rPr>
                <w:rFonts w:ascii="Arial" w:hAnsi="Arial" w:cs="Arial"/>
                <w:color w:val="000000"/>
              </w:rPr>
              <w:t>жета, в рамках подпрограммы «Ра</w:t>
            </w:r>
            <w:r w:rsidRPr="00AD7935">
              <w:rPr>
                <w:rFonts w:ascii="Arial" w:hAnsi="Arial" w:cs="Arial"/>
                <w:color w:val="000000"/>
              </w:rPr>
              <w:t>з</w:t>
            </w:r>
            <w:r w:rsidRPr="00AD7935">
              <w:rPr>
                <w:rFonts w:ascii="Arial" w:hAnsi="Arial" w:cs="Arial"/>
                <w:color w:val="000000"/>
              </w:rPr>
              <w:t>витие массовой ф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зической кул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туры и спорта в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ском районе» мун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ципальной програ</w:t>
            </w:r>
            <w:r w:rsidRPr="00AD7935">
              <w:rPr>
                <w:rFonts w:ascii="Arial" w:hAnsi="Arial" w:cs="Arial"/>
                <w:color w:val="000000"/>
              </w:rPr>
              <w:t>м</w:t>
            </w:r>
            <w:r w:rsidRPr="00AD7935">
              <w:rPr>
                <w:rFonts w:ascii="Arial" w:hAnsi="Arial" w:cs="Arial"/>
                <w:color w:val="000000"/>
              </w:rPr>
              <w:t>мы Ермаковского района «Ра</w:t>
            </w:r>
            <w:r w:rsidRPr="00AD7935">
              <w:rPr>
                <w:rFonts w:ascii="Arial" w:hAnsi="Arial" w:cs="Arial"/>
                <w:color w:val="000000"/>
              </w:rPr>
              <w:t>з</w:t>
            </w:r>
            <w:r w:rsidRPr="00AD7935">
              <w:rPr>
                <w:rFonts w:ascii="Arial" w:hAnsi="Arial" w:cs="Arial"/>
                <w:color w:val="000000"/>
              </w:rPr>
              <w:t>витие физической кул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туры и спорта, в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ском ра</w:t>
            </w:r>
            <w:r w:rsidRPr="00AD7935">
              <w:rPr>
                <w:rFonts w:ascii="Arial" w:hAnsi="Arial" w:cs="Arial"/>
                <w:color w:val="000000"/>
              </w:rPr>
              <w:t>й</w:t>
            </w:r>
            <w:r w:rsidRPr="00AD7935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Управление обр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зования админ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страции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5519437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50,0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50,0 </w:t>
            </w:r>
          </w:p>
        </w:tc>
      </w:tr>
      <w:tr w:rsidR="00AD7935" w:rsidRPr="00AD7935" w:rsidTr="00AD7935">
        <w:tc>
          <w:tcPr>
            <w:tcW w:w="306" w:type="pct"/>
            <w:vMerge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pct"/>
            <w:vMerge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Муниципальное казённое учр</w:t>
            </w:r>
            <w:r w:rsidRPr="00AD7935">
              <w:rPr>
                <w:rFonts w:ascii="Arial" w:hAnsi="Arial" w:cs="Arial"/>
                <w:color w:val="000000"/>
              </w:rPr>
              <w:t>е</w:t>
            </w:r>
            <w:r w:rsidRPr="00AD7935">
              <w:rPr>
                <w:rFonts w:ascii="Arial" w:hAnsi="Arial" w:cs="Arial"/>
                <w:color w:val="000000"/>
              </w:rPr>
              <w:t>ждение «Ерм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ковский центр к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питального стро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тел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5510094370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139,0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139,0 </w:t>
            </w:r>
          </w:p>
        </w:tc>
      </w:tr>
      <w:tr w:rsidR="00AD7935" w:rsidRPr="00AD7935" w:rsidTr="00AD7935">
        <w:tc>
          <w:tcPr>
            <w:tcW w:w="306" w:type="pct"/>
            <w:vMerge w:val="restar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910" w:type="pct"/>
            <w:vMerge w:val="restar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Субсидии на прио</w:t>
            </w:r>
            <w:r w:rsidRPr="00AD7935">
              <w:rPr>
                <w:rFonts w:ascii="Arial" w:hAnsi="Arial" w:cs="Arial"/>
                <w:color w:val="000000"/>
              </w:rPr>
              <w:t>б</w:t>
            </w:r>
            <w:r w:rsidRPr="00AD7935">
              <w:rPr>
                <w:rFonts w:ascii="Arial" w:hAnsi="Arial" w:cs="Arial"/>
                <w:color w:val="000000"/>
              </w:rPr>
              <w:t>ретение спортивн</w:t>
            </w:r>
            <w:r w:rsidRPr="00AD7935">
              <w:rPr>
                <w:rFonts w:ascii="Arial" w:hAnsi="Arial" w:cs="Arial"/>
                <w:color w:val="000000"/>
              </w:rPr>
              <w:t>о</w:t>
            </w:r>
            <w:r w:rsidRPr="00AD7935">
              <w:rPr>
                <w:rFonts w:ascii="Arial" w:hAnsi="Arial" w:cs="Arial"/>
                <w:color w:val="000000"/>
              </w:rPr>
              <w:t>го инвентаря и обор</w:t>
            </w:r>
            <w:r w:rsidRPr="00AD7935">
              <w:rPr>
                <w:rFonts w:ascii="Arial" w:hAnsi="Arial" w:cs="Arial"/>
                <w:color w:val="000000"/>
              </w:rPr>
              <w:t>у</w:t>
            </w:r>
            <w:r w:rsidRPr="00AD7935">
              <w:rPr>
                <w:rFonts w:ascii="Arial" w:hAnsi="Arial" w:cs="Arial"/>
                <w:color w:val="000000"/>
              </w:rPr>
              <w:t>дования в рамках подпрограммы «Ра</w:t>
            </w:r>
            <w:r w:rsidRPr="00AD7935">
              <w:rPr>
                <w:rFonts w:ascii="Arial" w:hAnsi="Arial" w:cs="Arial"/>
                <w:color w:val="000000"/>
              </w:rPr>
              <w:t>з</w:t>
            </w:r>
            <w:r w:rsidRPr="00AD7935">
              <w:rPr>
                <w:rFonts w:ascii="Arial" w:hAnsi="Arial" w:cs="Arial"/>
                <w:color w:val="000000"/>
              </w:rPr>
              <w:t>витие массовой ф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зической кул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туры и спорта в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ском районе» мун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ципальной програ</w:t>
            </w:r>
            <w:r w:rsidRPr="00AD7935">
              <w:rPr>
                <w:rFonts w:ascii="Arial" w:hAnsi="Arial" w:cs="Arial"/>
                <w:color w:val="000000"/>
              </w:rPr>
              <w:t>м</w:t>
            </w:r>
            <w:r w:rsidRPr="00AD7935">
              <w:rPr>
                <w:rFonts w:ascii="Arial" w:hAnsi="Arial" w:cs="Arial"/>
                <w:color w:val="000000"/>
              </w:rPr>
              <w:t xml:space="preserve">мы Ермаковского 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района «Ра</w:t>
            </w:r>
            <w:r w:rsidRPr="00AD7935">
              <w:rPr>
                <w:rFonts w:ascii="Arial" w:hAnsi="Arial" w:cs="Arial"/>
                <w:color w:val="000000"/>
              </w:rPr>
              <w:t>з</w:t>
            </w:r>
            <w:r w:rsidRPr="00AD7935">
              <w:rPr>
                <w:rFonts w:ascii="Arial" w:hAnsi="Arial" w:cs="Arial"/>
                <w:color w:val="000000"/>
              </w:rPr>
              <w:t>витие физической кул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туры и спорта в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ском ра</w:t>
            </w:r>
            <w:r w:rsidRPr="00AD7935">
              <w:rPr>
                <w:rFonts w:ascii="Arial" w:hAnsi="Arial" w:cs="Arial"/>
                <w:color w:val="000000"/>
              </w:rPr>
              <w:t>й</w:t>
            </w:r>
            <w:r w:rsidRPr="00AD7935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Управление обр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зования админ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страции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5518667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25,6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85,6 </w:t>
            </w:r>
          </w:p>
        </w:tc>
      </w:tr>
      <w:tr w:rsidR="00AD7935" w:rsidRPr="00AD7935" w:rsidTr="00AD7935">
        <w:tc>
          <w:tcPr>
            <w:tcW w:w="306" w:type="pct"/>
            <w:vMerge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pct"/>
            <w:vMerge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Администрация Ермаковского района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5510086670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10,0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2 440,0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2 528,0 </w:t>
            </w:r>
          </w:p>
        </w:tc>
      </w:tr>
      <w:tr w:rsidR="00AD7935" w:rsidRPr="00AD7935" w:rsidTr="00AD7935">
        <w:tc>
          <w:tcPr>
            <w:tcW w:w="306" w:type="pct"/>
            <w:vMerge w:val="restar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910" w:type="pct"/>
            <w:vMerge w:val="restar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Организация и пр</w:t>
            </w:r>
            <w:r w:rsidRPr="00AD7935">
              <w:rPr>
                <w:rFonts w:ascii="Arial" w:hAnsi="Arial" w:cs="Arial"/>
                <w:color w:val="000000"/>
              </w:rPr>
              <w:t>о</w:t>
            </w:r>
            <w:r w:rsidRPr="00AD7935">
              <w:rPr>
                <w:rFonts w:ascii="Arial" w:hAnsi="Arial" w:cs="Arial"/>
                <w:color w:val="000000"/>
              </w:rPr>
              <w:t>ведение райо</w:t>
            </w:r>
            <w:r w:rsidRPr="00AD7935">
              <w:rPr>
                <w:rFonts w:ascii="Arial" w:hAnsi="Arial" w:cs="Arial"/>
                <w:color w:val="000000"/>
              </w:rPr>
              <w:t>н</w:t>
            </w:r>
            <w:r w:rsidRPr="00AD7935">
              <w:rPr>
                <w:rFonts w:ascii="Arial" w:hAnsi="Arial" w:cs="Arial"/>
                <w:color w:val="000000"/>
              </w:rPr>
              <w:t>ных физкультурно-массовых и спорти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ных меропри</w:t>
            </w:r>
            <w:r w:rsidRPr="00AD7935">
              <w:rPr>
                <w:rFonts w:ascii="Arial" w:hAnsi="Arial" w:cs="Arial"/>
                <w:color w:val="000000"/>
              </w:rPr>
              <w:t>я</w:t>
            </w:r>
            <w:r w:rsidRPr="00AD7935">
              <w:rPr>
                <w:rFonts w:ascii="Arial" w:hAnsi="Arial" w:cs="Arial"/>
                <w:color w:val="000000"/>
              </w:rPr>
              <w:t>тий, а также обеспеч</w:t>
            </w:r>
            <w:r w:rsidRPr="00AD7935">
              <w:rPr>
                <w:rFonts w:ascii="Arial" w:hAnsi="Arial" w:cs="Arial"/>
                <w:color w:val="000000"/>
              </w:rPr>
              <w:t>е</w:t>
            </w:r>
            <w:r w:rsidRPr="00AD7935">
              <w:rPr>
                <w:rFonts w:ascii="Arial" w:hAnsi="Arial" w:cs="Arial"/>
                <w:color w:val="000000"/>
              </w:rPr>
              <w:t>ние уч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стия спортсменов и сбо</w:t>
            </w:r>
            <w:r w:rsidRPr="00AD7935">
              <w:rPr>
                <w:rFonts w:ascii="Arial" w:hAnsi="Arial" w:cs="Arial"/>
                <w:color w:val="000000"/>
              </w:rPr>
              <w:t>р</w:t>
            </w:r>
            <w:r w:rsidRPr="00AD7935">
              <w:rPr>
                <w:rFonts w:ascii="Arial" w:hAnsi="Arial" w:cs="Arial"/>
                <w:color w:val="000000"/>
              </w:rPr>
              <w:t>ных команд района по видам спорта в соревнов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ниях зонального, краевого и др. уро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ней согласно кра</w:t>
            </w:r>
            <w:r w:rsidRPr="00AD7935">
              <w:rPr>
                <w:rFonts w:ascii="Arial" w:hAnsi="Arial" w:cs="Arial"/>
                <w:color w:val="000000"/>
              </w:rPr>
              <w:t>е</w:t>
            </w:r>
            <w:r w:rsidRPr="00AD7935">
              <w:rPr>
                <w:rFonts w:ascii="Arial" w:hAnsi="Arial" w:cs="Arial"/>
                <w:color w:val="000000"/>
              </w:rPr>
              <w:t>вому Календа</w:t>
            </w:r>
            <w:r w:rsidRPr="00AD7935">
              <w:rPr>
                <w:rFonts w:ascii="Arial" w:hAnsi="Arial" w:cs="Arial"/>
                <w:color w:val="000000"/>
              </w:rPr>
              <w:t>р</w:t>
            </w:r>
            <w:r w:rsidRPr="00AD7935">
              <w:rPr>
                <w:rFonts w:ascii="Arial" w:hAnsi="Arial" w:cs="Arial"/>
                <w:color w:val="000000"/>
              </w:rPr>
              <w:t>ному плану официал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ных физкультурно-массовых и спорти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ных меропри</w:t>
            </w:r>
            <w:r w:rsidRPr="00AD7935">
              <w:rPr>
                <w:rFonts w:ascii="Arial" w:hAnsi="Arial" w:cs="Arial"/>
                <w:color w:val="000000"/>
              </w:rPr>
              <w:t>я</w:t>
            </w:r>
            <w:r w:rsidRPr="00AD7935">
              <w:rPr>
                <w:rFonts w:ascii="Arial" w:hAnsi="Arial" w:cs="Arial"/>
                <w:color w:val="000000"/>
              </w:rPr>
              <w:t>тий.</w:t>
            </w: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Управление обр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зования админ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страции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5518669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528,8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364,4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421,7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583,1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1 898,0 </w:t>
            </w:r>
          </w:p>
        </w:tc>
      </w:tr>
      <w:tr w:rsidR="00AD7935" w:rsidRPr="00AD7935" w:rsidTr="00AD7935">
        <w:tc>
          <w:tcPr>
            <w:tcW w:w="306" w:type="pct"/>
            <w:vMerge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pct"/>
            <w:vMerge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Администрация Ермаковского района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5510086690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175,5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767,0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630,9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856,1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805,2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446,9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446,9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5 745,7 </w:t>
            </w:r>
          </w:p>
        </w:tc>
      </w:tr>
      <w:tr w:rsidR="00AD7935" w:rsidRPr="00AD7935" w:rsidTr="00AD7935">
        <w:tc>
          <w:tcPr>
            <w:tcW w:w="3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1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Дополнительное о</w:t>
            </w:r>
            <w:r w:rsidRPr="00AD7935">
              <w:rPr>
                <w:rFonts w:ascii="Arial" w:hAnsi="Arial" w:cs="Arial"/>
                <w:color w:val="000000"/>
              </w:rPr>
              <w:t>б</w:t>
            </w:r>
            <w:r w:rsidRPr="00AD7935">
              <w:rPr>
                <w:rFonts w:ascii="Arial" w:hAnsi="Arial" w:cs="Arial"/>
                <w:color w:val="000000"/>
              </w:rPr>
              <w:t>разов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 xml:space="preserve">ние </w:t>
            </w: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Управление обр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зования админ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страции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5510086690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250,0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200,0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200,0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650,0 </w:t>
            </w:r>
          </w:p>
        </w:tc>
      </w:tr>
      <w:tr w:rsidR="00AD7935" w:rsidRPr="00AD7935" w:rsidTr="00AD7935">
        <w:tc>
          <w:tcPr>
            <w:tcW w:w="306" w:type="pct"/>
            <w:vMerge w:val="restar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10" w:type="pct"/>
            <w:vMerge w:val="restar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Приобретение спо</w:t>
            </w:r>
            <w:r w:rsidRPr="00AD7935">
              <w:rPr>
                <w:rFonts w:ascii="Arial" w:hAnsi="Arial" w:cs="Arial"/>
                <w:color w:val="000000"/>
              </w:rPr>
              <w:t>р</w:t>
            </w:r>
            <w:r w:rsidRPr="00AD7935">
              <w:rPr>
                <w:rFonts w:ascii="Arial" w:hAnsi="Arial" w:cs="Arial"/>
                <w:color w:val="000000"/>
              </w:rPr>
              <w:t>тивной формы ра</w:t>
            </w:r>
            <w:r w:rsidRPr="00AD7935">
              <w:rPr>
                <w:rFonts w:ascii="Arial" w:hAnsi="Arial" w:cs="Arial"/>
                <w:color w:val="000000"/>
              </w:rPr>
              <w:t>й</w:t>
            </w:r>
            <w:r w:rsidRPr="00AD7935">
              <w:rPr>
                <w:rFonts w:ascii="Arial" w:hAnsi="Arial" w:cs="Arial"/>
                <w:color w:val="000000"/>
              </w:rPr>
              <w:t>онной кома</w:t>
            </w:r>
            <w:r w:rsidRPr="00AD7935">
              <w:rPr>
                <w:rFonts w:ascii="Arial" w:hAnsi="Arial" w:cs="Arial"/>
                <w:color w:val="000000"/>
              </w:rPr>
              <w:t>н</w:t>
            </w:r>
            <w:r w:rsidRPr="00AD7935">
              <w:rPr>
                <w:rFonts w:ascii="Arial" w:hAnsi="Arial" w:cs="Arial"/>
                <w:color w:val="000000"/>
              </w:rPr>
              <w:t>де по летним и зимним в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дам спорта в ра</w:t>
            </w:r>
            <w:r w:rsidRPr="00AD7935">
              <w:rPr>
                <w:rFonts w:ascii="Arial" w:hAnsi="Arial" w:cs="Arial"/>
                <w:color w:val="000000"/>
              </w:rPr>
              <w:t>м</w:t>
            </w:r>
            <w:r w:rsidRPr="00AD7935">
              <w:rPr>
                <w:rFonts w:ascii="Arial" w:hAnsi="Arial" w:cs="Arial"/>
                <w:color w:val="000000"/>
              </w:rPr>
              <w:t>ках подпрограммы «Ра</w:t>
            </w:r>
            <w:r w:rsidRPr="00AD7935">
              <w:rPr>
                <w:rFonts w:ascii="Arial" w:hAnsi="Arial" w:cs="Arial"/>
                <w:color w:val="000000"/>
              </w:rPr>
              <w:t>з</w:t>
            </w:r>
            <w:r w:rsidRPr="00AD7935">
              <w:rPr>
                <w:rFonts w:ascii="Arial" w:hAnsi="Arial" w:cs="Arial"/>
                <w:color w:val="000000"/>
              </w:rPr>
              <w:t>витие массовой ф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зической кул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 xml:space="preserve">туры и 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спорта в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ском районе» мун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ципальной програ</w:t>
            </w:r>
            <w:r w:rsidRPr="00AD7935">
              <w:rPr>
                <w:rFonts w:ascii="Arial" w:hAnsi="Arial" w:cs="Arial"/>
                <w:color w:val="000000"/>
              </w:rPr>
              <w:t>м</w:t>
            </w:r>
            <w:r w:rsidRPr="00AD7935">
              <w:rPr>
                <w:rFonts w:ascii="Arial" w:hAnsi="Arial" w:cs="Arial"/>
                <w:color w:val="000000"/>
              </w:rPr>
              <w:t>мы Ермаковского района «Ра</w:t>
            </w:r>
            <w:r w:rsidRPr="00AD7935">
              <w:rPr>
                <w:rFonts w:ascii="Arial" w:hAnsi="Arial" w:cs="Arial"/>
                <w:color w:val="000000"/>
              </w:rPr>
              <w:t>з</w:t>
            </w:r>
            <w:r w:rsidRPr="00AD7935">
              <w:rPr>
                <w:rFonts w:ascii="Arial" w:hAnsi="Arial" w:cs="Arial"/>
                <w:color w:val="000000"/>
              </w:rPr>
              <w:t>витие физической кул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туры и спорта в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ском ра</w:t>
            </w:r>
            <w:r w:rsidRPr="00AD7935">
              <w:rPr>
                <w:rFonts w:ascii="Arial" w:hAnsi="Arial" w:cs="Arial"/>
                <w:color w:val="000000"/>
              </w:rPr>
              <w:t>й</w:t>
            </w:r>
            <w:r w:rsidRPr="00AD7935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Управление обр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зования админ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страции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5518668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66,0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30,0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140,6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80,0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316,6 </w:t>
            </w:r>
          </w:p>
        </w:tc>
      </w:tr>
      <w:tr w:rsidR="00AD7935" w:rsidRPr="00AD7935" w:rsidTr="00AD7935">
        <w:tc>
          <w:tcPr>
            <w:tcW w:w="306" w:type="pct"/>
            <w:vMerge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pct"/>
            <w:vMerge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Администрация Ермаковского района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5510086680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219,8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183,5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321,9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76,4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879,6 </w:t>
            </w:r>
          </w:p>
        </w:tc>
      </w:tr>
      <w:tr w:rsidR="00AD7935" w:rsidRPr="00AD7935" w:rsidTr="00AD7935">
        <w:tc>
          <w:tcPr>
            <w:tcW w:w="306" w:type="pct"/>
            <w:vMerge w:val="restar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910" w:type="pct"/>
            <w:vMerge w:val="restar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Информационная поддержка деятел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ности и пропаганда занятий физ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ческой культурой и спо</w:t>
            </w:r>
            <w:r w:rsidRPr="00AD7935">
              <w:rPr>
                <w:rFonts w:ascii="Arial" w:hAnsi="Arial" w:cs="Arial"/>
                <w:color w:val="000000"/>
              </w:rPr>
              <w:t>р</w:t>
            </w:r>
            <w:r w:rsidRPr="00AD7935">
              <w:rPr>
                <w:rFonts w:ascii="Arial" w:hAnsi="Arial" w:cs="Arial"/>
                <w:color w:val="000000"/>
              </w:rPr>
              <w:t>том в рамках подпр</w:t>
            </w:r>
            <w:r w:rsidRPr="00AD7935">
              <w:rPr>
                <w:rFonts w:ascii="Arial" w:hAnsi="Arial" w:cs="Arial"/>
                <w:color w:val="000000"/>
              </w:rPr>
              <w:t>о</w:t>
            </w:r>
            <w:r w:rsidRPr="00AD7935">
              <w:rPr>
                <w:rFonts w:ascii="Arial" w:hAnsi="Arial" w:cs="Arial"/>
                <w:color w:val="000000"/>
              </w:rPr>
              <w:t>граммы «Ра</w:t>
            </w:r>
            <w:r w:rsidRPr="00AD7935">
              <w:rPr>
                <w:rFonts w:ascii="Arial" w:hAnsi="Arial" w:cs="Arial"/>
                <w:color w:val="000000"/>
              </w:rPr>
              <w:t>з</w:t>
            </w:r>
            <w:r w:rsidRPr="00AD7935">
              <w:rPr>
                <w:rFonts w:ascii="Arial" w:hAnsi="Arial" w:cs="Arial"/>
                <w:color w:val="000000"/>
              </w:rPr>
              <w:t>витие массовой физич</w:t>
            </w:r>
            <w:r w:rsidRPr="00AD7935">
              <w:rPr>
                <w:rFonts w:ascii="Arial" w:hAnsi="Arial" w:cs="Arial"/>
                <w:color w:val="000000"/>
              </w:rPr>
              <w:t>е</w:t>
            </w:r>
            <w:r w:rsidRPr="00AD7935">
              <w:rPr>
                <w:rFonts w:ascii="Arial" w:hAnsi="Arial" w:cs="Arial"/>
                <w:color w:val="000000"/>
              </w:rPr>
              <w:t>ской культуры и спорта в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ском районе» мун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ципальной програ</w:t>
            </w:r>
            <w:r w:rsidRPr="00AD7935">
              <w:rPr>
                <w:rFonts w:ascii="Arial" w:hAnsi="Arial" w:cs="Arial"/>
                <w:color w:val="000000"/>
              </w:rPr>
              <w:t>м</w:t>
            </w:r>
            <w:r w:rsidRPr="00AD7935">
              <w:rPr>
                <w:rFonts w:ascii="Arial" w:hAnsi="Arial" w:cs="Arial"/>
                <w:color w:val="000000"/>
              </w:rPr>
              <w:t>мы Ермаковского района «Ра</w:t>
            </w:r>
            <w:r w:rsidRPr="00AD7935">
              <w:rPr>
                <w:rFonts w:ascii="Arial" w:hAnsi="Arial" w:cs="Arial"/>
                <w:color w:val="000000"/>
              </w:rPr>
              <w:t>з</w:t>
            </w:r>
            <w:r w:rsidRPr="00AD7935">
              <w:rPr>
                <w:rFonts w:ascii="Arial" w:hAnsi="Arial" w:cs="Arial"/>
                <w:color w:val="000000"/>
              </w:rPr>
              <w:t>витие физической кул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туры и спорта в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ском ра</w:t>
            </w:r>
            <w:r w:rsidRPr="00AD7935">
              <w:rPr>
                <w:rFonts w:ascii="Arial" w:hAnsi="Arial" w:cs="Arial"/>
                <w:color w:val="000000"/>
              </w:rPr>
              <w:t>й</w:t>
            </w:r>
            <w:r w:rsidRPr="00AD7935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Управление обр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зования админ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страции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5518670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25,0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100,0 </w:t>
            </w:r>
          </w:p>
        </w:tc>
      </w:tr>
      <w:tr w:rsidR="00AD7935" w:rsidRPr="00AD7935" w:rsidTr="00AD7935">
        <w:tc>
          <w:tcPr>
            <w:tcW w:w="306" w:type="pct"/>
            <w:vMerge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pct"/>
            <w:vMerge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Администрация Ермаковского района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5510086700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130,0 </w:t>
            </w:r>
          </w:p>
        </w:tc>
      </w:tr>
      <w:tr w:rsidR="00AD7935" w:rsidRPr="00AD7935" w:rsidTr="00AD7935">
        <w:tc>
          <w:tcPr>
            <w:tcW w:w="3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1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участия спортсм</w:t>
            </w:r>
            <w:r w:rsidRPr="00AD7935">
              <w:rPr>
                <w:rFonts w:ascii="Arial" w:hAnsi="Arial" w:cs="Arial"/>
                <w:color w:val="000000"/>
              </w:rPr>
              <w:t>е</w:t>
            </w:r>
            <w:r w:rsidRPr="00AD7935">
              <w:rPr>
                <w:rFonts w:ascii="Arial" w:hAnsi="Arial" w:cs="Arial"/>
                <w:color w:val="000000"/>
              </w:rPr>
              <w:t>нов Ермаковск</w:t>
            </w:r>
            <w:r w:rsidRPr="00AD7935">
              <w:rPr>
                <w:rFonts w:ascii="Arial" w:hAnsi="Arial" w:cs="Arial"/>
                <w:color w:val="000000"/>
              </w:rPr>
              <w:t>о</w:t>
            </w:r>
            <w:r w:rsidRPr="00AD7935">
              <w:rPr>
                <w:rFonts w:ascii="Arial" w:hAnsi="Arial" w:cs="Arial"/>
                <w:color w:val="000000"/>
              </w:rPr>
              <w:t>го района в краевых, зонал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ных меропри</w:t>
            </w:r>
            <w:r w:rsidRPr="00AD7935">
              <w:rPr>
                <w:rFonts w:ascii="Arial" w:hAnsi="Arial" w:cs="Arial"/>
                <w:color w:val="000000"/>
              </w:rPr>
              <w:t>я</w:t>
            </w:r>
            <w:r w:rsidRPr="00AD7935">
              <w:rPr>
                <w:rFonts w:ascii="Arial" w:hAnsi="Arial" w:cs="Arial"/>
                <w:color w:val="000000"/>
              </w:rPr>
              <w:t>тиях спортивных игр «Звезды Красн</w:t>
            </w:r>
            <w:r w:rsidRPr="00AD7935">
              <w:rPr>
                <w:rFonts w:ascii="Arial" w:hAnsi="Arial" w:cs="Arial"/>
                <w:color w:val="000000"/>
              </w:rPr>
              <w:t>о</w:t>
            </w:r>
            <w:r w:rsidRPr="00AD7935">
              <w:rPr>
                <w:rFonts w:ascii="Arial" w:hAnsi="Arial" w:cs="Arial"/>
                <w:color w:val="000000"/>
              </w:rPr>
              <w:t>ярья»</w:t>
            </w: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Управление обр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зования админ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страции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5518671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42,2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42,2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34,8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 xml:space="preserve">119,2 </w:t>
            </w:r>
          </w:p>
        </w:tc>
      </w:tr>
      <w:tr w:rsidR="00AD7935" w:rsidRPr="00AD7935" w:rsidTr="00AD7935">
        <w:tc>
          <w:tcPr>
            <w:tcW w:w="3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1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участия спортсм</w:t>
            </w:r>
            <w:r w:rsidRPr="00AD7935">
              <w:rPr>
                <w:rFonts w:ascii="Arial" w:hAnsi="Arial" w:cs="Arial"/>
                <w:color w:val="000000"/>
              </w:rPr>
              <w:t>е</w:t>
            </w:r>
            <w:r w:rsidRPr="00AD7935">
              <w:rPr>
                <w:rFonts w:ascii="Arial" w:hAnsi="Arial" w:cs="Arial"/>
                <w:color w:val="000000"/>
              </w:rPr>
              <w:t>нов Ермаковск</w:t>
            </w:r>
            <w:r w:rsidRPr="00AD7935">
              <w:rPr>
                <w:rFonts w:ascii="Arial" w:hAnsi="Arial" w:cs="Arial"/>
                <w:color w:val="000000"/>
              </w:rPr>
              <w:t>о</w:t>
            </w:r>
            <w:r w:rsidRPr="00AD7935">
              <w:rPr>
                <w:rFonts w:ascii="Arial" w:hAnsi="Arial" w:cs="Arial"/>
                <w:color w:val="000000"/>
              </w:rPr>
              <w:t xml:space="preserve">го района 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в краевых, зонал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ных меропри</w:t>
            </w:r>
            <w:r w:rsidRPr="00AD7935">
              <w:rPr>
                <w:rFonts w:ascii="Arial" w:hAnsi="Arial" w:cs="Arial"/>
                <w:color w:val="000000"/>
              </w:rPr>
              <w:t>я</w:t>
            </w:r>
            <w:r w:rsidRPr="00AD7935">
              <w:rPr>
                <w:rFonts w:ascii="Arial" w:hAnsi="Arial" w:cs="Arial"/>
                <w:color w:val="000000"/>
              </w:rPr>
              <w:t>тиях спортивных игр «Юный оли</w:t>
            </w:r>
            <w:r w:rsidRPr="00AD7935">
              <w:rPr>
                <w:rFonts w:ascii="Arial" w:hAnsi="Arial" w:cs="Arial"/>
                <w:color w:val="000000"/>
              </w:rPr>
              <w:t>м</w:t>
            </w:r>
            <w:r w:rsidRPr="00AD7935">
              <w:rPr>
                <w:rFonts w:ascii="Arial" w:hAnsi="Arial" w:cs="Arial"/>
                <w:color w:val="000000"/>
              </w:rPr>
              <w:t>пиец»</w:t>
            </w: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Управление обр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зования админ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страции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07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07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02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551867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61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201,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7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lastRenderedPageBreak/>
              <w:t>237,</w:t>
            </w:r>
            <w:r w:rsidRPr="00AD7935">
              <w:rPr>
                <w:rFonts w:ascii="Arial" w:hAnsi="Arial" w:cs="Arial"/>
              </w:rPr>
              <w:lastRenderedPageBreak/>
              <w:t xml:space="preserve">6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252,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7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 xml:space="preserve">692,0 </w:t>
            </w:r>
          </w:p>
        </w:tc>
      </w:tr>
      <w:tr w:rsidR="00AD7935" w:rsidRPr="00AD7935" w:rsidTr="00AD7935">
        <w:tc>
          <w:tcPr>
            <w:tcW w:w="3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91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Субсидии бю</w:t>
            </w:r>
            <w:r w:rsidRPr="00AD7935">
              <w:rPr>
                <w:rFonts w:ascii="Arial" w:hAnsi="Arial" w:cs="Arial"/>
                <w:color w:val="000000"/>
              </w:rPr>
              <w:t>д</w:t>
            </w:r>
            <w:r w:rsidRPr="00AD7935">
              <w:rPr>
                <w:rFonts w:ascii="Arial" w:hAnsi="Arial" w:cs="Arial"/>
                <w:color w:val="000000"/>
              </w:rPr>
              <w:t>жетам муниципальных ра</w:t>
            </w:r>
            <w:r w:rsidRPr="00AD7935">
              <w:rPr>
                <w:rFonts w:ascii="Arial" w:hAnsi="Arial" w:cs="Arial"/>
                <w:color w:val="000000"/>
              </w:rPr>
              <w:t>й</w:t>
            </w:r>
            <w:r w:rsidRPr="00AD7935">
              <w:rPr>
                <w:rFonts w:ascii="Arial" w:hAnsi="Arial" w:cs="Arial"/>
                <w:color w:val="000000"/>
              </w:rPr>
              <w:t>онов и городских округов Красноярск</w:t>
            </w:r>
            <w:r w:rsidRPr="00AD7935">
              <w:rPr>
                <w:rFonts w:ascii="Arial" w:hAnsi="Arial" w:cs="Arial"/>
                <w:color w:val="000000"/>
              </w:rPr>
              <w:t>о</w:t>
            </w:r>
            <w:r w:rsidRPr="00AD7935">
              <w:rPr>
                <w:rFonts w:ascii="Arial" w:hAnsi="Arial" w:cs="Arial"/>
                <w:color w:val="000000"/>
              </w:rPr>
              <w:t>го края на компенс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цию расходов мун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ципальных спорти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ных школ, подгот</w:t>
            </w:r>
            <w:r w:rsidRPr="00AD7935">
              <w:rPr>
                <w:rFonts w:ascii="Arial" w:hAnsi="Arial" w:cs="Arial"/>
                <w:color w:val="000000"/>
              </w:rPr>
              <w:t>о</w:t>
            </w:r>
            <w:r w:rsidRPr="00AD7935">
              <w:rPr>
                <w:rFonts w:ascii="Arial" w:hAnsi="Arial" w:cs="Arial"/>
                <w:color w:val="000000"/>
              </w:rPr>
              <w:t>вивших спортсм</w:t>
            </w:r>
            <w:r w:rsidRPr="00AD7935">
              <w:rPr>
                <w:rFonts w:ascii="Arial" w:hAnsi="Arial" w:cs="Arial"/>
                <w:color w:val="000000"/>
              </w:rPr>
              <w:t>е</w:t>
            </w:r>
            <w:r w:rsidRPr="00AD7935">
              <w:rPr>
                <w:rFonts w:ascii="Arial" w:hAnsi="Arial" w:cs="Arial"/>
                <w:color w:val="000000"/>
              </w:rPr>
              <w:t>на, ставшего членом спортивной сбо</w:t>
            </w:r>
            <w:r w:rsidRPr="00AD7935">
              <w:rPr>
                <w:rFonts w:ascii="Arial" w:hAnsi="Arial" w:cs="Arial"/>
                <w:color w:val="000000"/>
              </w:rPr>
              <w:t>р</w:t>
            </w:r>
            <w:r w:rsidRPr="00AD7935">
              <w:rPr>
                <w:rFonts w:ascii="Arial" w:hAnsi="Arial" w:cs="Arial"/>
                <w:color w:val="000000"/>
              </w:rPr>
              <w:t>ной команды Красноя</w:t>
            </w:r>
            <w:r w:rsidRPr="00AD7935">
              <w:rPr>
                <w:rFonts w:ascii="Arial" w:hAnsi="Arial" w:cs="Arial"/>
                <w:color w:val="000000"/>
              </w:rPr>
              <w:t>р</w:t>
            </w:r>
            <w:r w:rsidRPr="00AD7935">
              <w:rPr>
                <w:rFonts w:ascii="Arial" w:hAnsi="Arial" w:cs="Arial"/>
                <w:color w:val="000000"/>
              </w:rPr>
              <w:t>ского края, распр</w:t>
            </w:r>
            <w:r w:rsidRPr="00AD7935">
              <w:rPr>
                <w:rFonts w:ascii="Arial" w:hAnsi="Arial" w:cs="Arial"/>
                <w:color w:val="000000"/>
              </w:rPr>
              <w:t>е</w:t>
            </w:r>
            <w:r w:rsidRPr="00AD7935">
              <w:rPr>
                <w:rFonts w:ascii="Arial" w:hAnsi="Arial" w:cs="Arial"/>
                <w:color w:val="000000"/>
              </w:rPr>
              <w:t>деленные в 2013 г</w:t>
            </w:r>
            <w:r w:rsidRPr="00AD7935">
              <w:rPr>
                <w:rFonts w:ascii="Arial" w:hAnsi="Arial" w:cs="Arial"/>
                <w:color w:val="000000"/>
              </w:rPr>
              <w:t>о</w:t>
            </w:r>
            <w:r w:rsidRPr="00AD7935">
              <w:rPr>
                <w:rFonts w:ascii="Arial" w:hAnsi="Arial" w:cs="Arial"/>
                <w:color w:val="000000"/>
              </w:rPr>
              <w:t>ду</w:t>
            </w: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Управление обр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зования админ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страции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5512522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139,8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 xml:space="preserve">139,8 </w:t>
            </w:r>
          </w:p>
        </w:tc>
      </w:tr>
      <w:tr w:rsidR="00AD7935" w:rsidRPr="00AD7935" w:rsidTr="00AD7935">
        <w:tc>
          <w:tcPr>
            <w:tcW w:w="3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1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Оснащение муниц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пального учрежд</w:t>
            </w:r>
            <w:r w:rsidRPr="00AD7935">
              <w:rPr>
                <w:rFonts w:ascii="Arial" w:hAnsi="Arial" w:cs="Arial"/>
                <w:color w:val="000000"/>
              </w:rPr>
              <w:t>е</w:t>
            </w:r>
            <w:r w:rsidRPr="00AD7935">
              <w:rPr>
                <w:rFonts w:ascii="Arial" w:hAnsi="Arial" w:cs="Arial"/>
                <w:color w:val="000000"/>
              </w:rPr>
              <w:t>ния физкул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турно-спортивной напра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ленности спорти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ным инвентарем, оборудованием, спортивной оде</w:t>
            </w:r>
            <w:r w:rsidRPr="00AD7935">
              <w:rPr>
                <w:rFonts w:ascii="Arial" w:hAnsi="Arial" w:cs="Arial"/>
                <w:color w:val="000000"/>
              </w:rPr>
              <w:t>ж</w:t>
            </w:r>
            <w:r w:rsidRPr="00AD7935">
              <w:rPr>
                <w:rFonts w:ascii="Arial" w:hAnsi="Arial" w:cs="Arial"/>
                <w:color w:val="000000"/>
              </w:rPr>
              <w:t>дой и обувью из оста</w:t>
            </w:r>
            <w:r w:rsidRPr="00AD7935">
              <w:rPr>
                <w:rFonts w:ascii="Arial" w:hAnsi="Arial" w:cs="Arial"/>
                <w:color w:val="000000"/>
              </w:rPr>
              <w:t>т</w:t>
            </w:r>
            <w:r w:rsidRPr="00AD7935">
              <w:rPr>
                <w:rFonts w:ascii="Arial" w:hAnsi="Arial" w:cs="Arial"/>
                <w:color w:val="000000"/>
              </w:rPr>
              <w:t>ков прошлых лет по межбюджетным трансфертам цел</w:t>
            </w:r>
            <w:r w:rsidRPr="00AD7935">
              <w:rPr>
                <w:rFonts w:ascii="Arial" w:hAnsi="Arial" w:cs="Arial"/>
                <w:color w:val="000000"/>
              </w:rPr>
              <w:t>е</w:t>
            </w:r>
            <w:r w:rsidRPr="00AD7935">
              <w:rPr>
                <w:rFonts w:ascii="Arial" w:hAnsi="Arial" w:cs="Arial"/>
                <w:color w:val="000000"/>
              </w:rPr>
              <w:t>вого назн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 xml:space="preserve">чения </w:t>
            </w: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Управление обр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зования админ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страции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5517703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509,3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509,3 </w:t>
            </w:r>
          </w:p>
        </w:tc>
      </w:tr>
      <w:tr w:rsidR="00AD7935" w:rsidRPr="00AD7935" w:rsidTr="00AD7935">
        <w:tc>
          <w:tcPr>
            <w:tcW w:w="3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1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Субсидии на прио</w:t>
            </w:r>
            <w:r w:rsidRPr="00AD7935">
              <w:rPr>
                <w:rFonts w:ascii="Arial" w:hAnsi="Arial" w:cs="Arial"/>
                <w:color w:val="000000"/>
              </w:rPr>
              <w:t>б</w:t>
            </w:r>
            <w:r w:rsidRPr="00AD7935">
              <w:rPr>
                <w:rFonts w:ascii="Arial" w:hAnsi="Arial" w:cs="Arial"/>
                <w:color w:val="000000"/>
              </w:rPr>
              <w:t>ретение оборудов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ния и инве</w:t>
            </w:r>
            <w:r w:rsidRPr="00AD7935">
              <w:rPr>
                <w:rFonts w:ascii="Arial" w:hAnsi="Arial" w:cs="Arial"/>
                <w:color w:val="000000"/>
              </w:rPr>
              <w:t>н</w:t>
            </w:r>
            <w:r w:rsidRPr="00AD7935">
              <w:rPr>
                <w:rFonts w:ascii="Arial" w:hAnsi="Arial" w:cs="Arial"/>
                <w:color w:val="000000"/>
              </w:rPr>
              <w:t>таря для оснащения це</w:t>
            </w:r>
            <w:r w:rsidRPr="00AD7935">
              <w:rPr>
                <w:rFonts w:ascii="Arial" w:hAnsi="Arial" w:cs="Arial"/>
                <w:color w:val="000000"/>
              </w:rPr>
              <w:t>н</w:t>
            </w:r>
            <w:r w:rsidRPr="00AD7935">
              <w:rPr>
                <w:rFonts w:ascii="Arial" w:hAnsi="Arial" w:cs="Arial"/>
                <w:color w:val="000000"/>
              </w:rPr>
              <w:t>тров тестирования по в</w:t>
            </w:r>
            <w:r w:rsidRPr="00AD7935">
              <w:rPr>
                <w:rFonts w:ascii="Arial" w:hAnsi="Arial" w:cs="Arial"/>
                <w:color w:val="000000"/>
              </w:rPr>
              <w:t>ы</w:t>
            </w:r>
            <w:r w:rsidRPr="00AD7935">
              <w:rPr>
                <w:rFonts w:ascii="Arial" w:hAnsi="Arial" w:cs="Arial"/>
                <w:color w:val="000000"/>
              </w:rPr>
              <w:t>полнению нормат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вов испытаний (т</w:t>
            </w:r>
            <w:r w:rsidRPr="00AD7935">
              <w:rPr>
                <w:rFonts w:ascii="Arial" w:hAnsi="Arial" w:cs="Arial"/>
                <w:color w:val="000000"/>
              </w:rPr>
              <w:t>е</w:t>
            </w:r>
            <w:r w:rsidRPr="00AD7935">
              <w:rPr>
                <w:rFonts w:ascii="Arial" w:hAnsi="Arial" w:cs="Arial"/>
                <w:color w:val="000000"/>
              </w:rPr>
              <w:t>стов) Всеросси</w:t>
            </w:r>
            <w:r w:rsidRPr="00AD7935">
              <w:rPr>
                <w:rFonts w:ascii="Arial" w:hAnsi="Arial" w:cs="Arial"/>
                <w:color w:val="000000"/>
              </w:rPr>
              <w:t>й</w:t>
            </w:r>
            <w:r w:rsidRPr="00AD7935">
              <w:rPr>
                <w:rFonts w:ascii="Arial" w:hAnsi="Arial" w:cs="Arial"/>
                <w:color w:val="000000"/>
              </w:rPr>
              <w:t>ского физкультурно-спортивного ко</w:t>
            </w:r>
            <w:r w:rsidRPr="00AD7935">
              <w:rPr>
                <w:rFonts w:ascii="Arial" w:hAnsi="Arial" w:cs="Arial"/>
                <w:color w:val="000000"/>
              </w:rPr>
              <w:t>м</w:t>
            </w:r>
            <w:r w:rsidRPr="00AD7935">
              <w:rPr>
                <w:rFonts w:ascii="Arial" w:hAnsi="Arial" w:cs="Arial"/>
                <w:color w:val="000000"/>
              </w:rPr>
              <w:t>плекса "Готов к труду и об</w:t>
            </w:r>
            <w:r w:rsidRPr="00AD7935">
              <w:rPr>
                <w:rFonts w:ascii="Arial" w:hAnsi="Arial" w:cs="Arial"/>
                <w:color w:val="000000"/>
              </w:rPr>
              <w:t>о</w:t>
            </w:r>
            <w:r w:rsidRPr="00AD7935">
              <w:rPr>
                <w:rFonts w:ascii="Arial" w:hAnsi="Arial" w:cs="Arial"/>
                <w:color w:val="000000"/>
              </w:rPr>
              <w:t>роне" (ГТО), в рамках подпрогра</w:t>
            </w:r>
            <w:r w:rsidRPr="00AD7935">
              <w:rPr>
                <w:rFonts w:ascii="Arial" w:hAnsi="Arial" w:cs="Arial"/>
                <w:color w:val="000000"/>
              </w:rPr>
              <w:t>м</w:t>
            </w:r>
            <w:r w:rsidRPr="00AD7935">
              <w:rPr>
                <w:rFonts w:ascii="Arial" w:hAnsi="Arial" w:cs="Arial"/>
                <w:color w:val="000000"/>
              </w:rPr>
              <w:t>мы "Развитие масс</w:t>
            </w:r>
            <w:r w:rsidRPr="00AD7935">
              <w:rPr>
                <w:rFonts w:ascii="Arial" w:hAnsi="Arial" w:cs="Arial"/>
                <w:color w:val="000000"/>
              </w:rPr>
              <w:t>о</w:t>
            </w:r>
            <w:r w:rsidRPr="00AD7935">
              <w:rPr>
                <w:rFonts w:ascii="Arial" w:hAnsi="Arial" w:cs="Arial"/>
                <w:color w:val="000000"/>
              </w:rPr>
              <w:t>вой физической культуры и спорта в Ермаковском ра</w:t>
            </w:r>
            <w:r w:rsidRPr="00AD7935">
              <w:rPr>
                <w:rFonts w:ascii="Arial" w:hAnsi="Arial" w:cs="Arial"/>
                <w:color w:val="000000"/>
              </w:rPr>
              <w:t>й</w:t>
            </w:r>
            <w:r w:rsidRPr="00AD7935">
              <w:rPr>
                <w:rFonts w:ascii="Arial" w:hAnsi="Arial" w:cs="Arial"/>
                <w:color w:val="000000"/>
              </w:rPr>
              <w:t>оне" муниципал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ной программы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ского района "Разв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тие физической культуры, спорта, т</w:t>
            </w:r>
            <w:r w:rsidRPr="00AD7935">
              <w:rPr>
                <w:rFonts w:ascii="Arial" w:hAnsi="Arial" w:cs="Arial"/>
                <w:color w:val="000000"/>
              </w:rPr>
              <w:t>у</w:t>
            </w:r>
            <w:r w:rsidRPr="00AD7935">
              <w:rPr>
                <w:rFonts w:ascii="Arial" w:hAnsi="Arial" w:cs="Arial"/>
                <w:color w:val="000000"/>
              </w:rPr>
              <w:t>ризма в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ском ра</w:t>
            </w:r>
            <w:r w:rsidRPr="00AD7935">
              <w:rPr>
                <w:rFonts w:ascii="Arial" w:hAnsi="Arial" w:cs="Arial"/>
                <w:color w:val="000000"/>
              </w:rPr>
              <w:t>й</w:t>
            </w:r>
            <w:r w:rsidRPr="00AD7935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Управление обр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зования админ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страции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07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11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02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551007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4040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61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375,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375,0 </w:t>
            </w:r>
          </w:p>
        </w:tc>
      </w:tr>
      <w:tr w:rsidR="00AD7935" w:rsidRPr="00AD7935" w:rsidTr="00AD7935">
        <w:tc>
          <w:tcPr>
            <w:tcW w:w="3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91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D7935">
              <w:rPr>
                <w:rFonts w:ascii="Arial" w:hAnsi="Arial" w:cs="Arial"/>
                <w:color w:val="000000"/>
              </w:rPr>
              <w:t>Софинансиров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ние за счет средств местного бю</w:t>
            </w:r>
            <w:r w:rsidRPr="00AD7935">
              <w:rPr>
                <w:rFonts w:ascii="Arial" w:hAnsi="Arial" w:cs="Arial"/>
                <w:color w:val="000000"/>
              </w:rPr>
              <w:t>д</w:t>
            </w:r>
            <w:r w:rsidRPr="00AD7935">
              <w:rPr>
                <w:rFonts w:ascii="Arial" w:hAnsi="Arial" w:cs="Arial"/>
                <w:color w:val="000000"/>
              </w:rPr>
              <w:t>жета субсидии на прио</w:t>
            </w:r>
            <w:r w:rsidRPr="00AD7935">
              <w:rPr>
                <w:rFonts w:ascii="Arial" w:hAnsi="Arial" w:cs="Arial"/>
                <w:color w:val="000000"/>
              </w:rPr>
              <w:t>б</w:t>
            </w:r>
            <w:r w:rsidRPr="00AD7935">
              <w:rPr>
                <w:rFonts w:ascii="Arial" w:hAnsi="Arial" w:cs="Arial"/>
                <w:color w:val="000000"/>
              </w:rPr>
              <w:t>ретение оборудов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ния и инве</w:t>
            </w:r>
            <w:r w:rsidRPr="00AD7935">
              <w:rPr>
                <w:rFonts w:ascii="Arial" w:hAnsi="Arial" w:cs="Arial"/>
                <w:color w:val="000000"/>
              </w:rPr>
              <w:t>н</w:t>
            </w:r>
            <w:r w:rsidRPr="00AD7935">
              <w:rPr>
                <w:rFonts w:ascii="Arial" w:hAnsi="Arial" w:cs="Arial"/>
                <w:color w:val="000000"/>
              </w:rPr>
              <w:t>таря для осна</w:t>
            </w:r>
            <w:r>
              <w:rPr>
                <w:rFonts w:ascii="Arial" w:hAnsi="Arial" w:cs="Arial"/>
                <w:color w:val="000000"/>
              </w:rPr>
              <w:t>щ</w:t>
            </w:r>
            <w:r w:rsidRPr="00AD7935">
              <w:rPr>
                <w:rFonts w:ascii="Arial" w:hAnsi="Arial" w:cs="Arial"/>
                <w:color w:val="000000"/>
              </w:rPr>
              <w:t>ения це</w:t>
            </w:r>
            <w:r w:rsidRPr="00AD7935">
              <w:rPr>
                <w:rFonts w:ascii="Arial" w:hAnsi="Arial" w:cs="Arial"/>
                <w:color w:val="000000"/>
              </w:rPr>
              <w:t>н</w:t>
            </w:r>
            <w:r w:rsidRPr="00AD7935">
              <w:rPr>
                <w:rFonts w:ascii="Arial" w:hAnsi="Arial" w:cs="Arial"/>
                <w:color w:val="000000"/>
              </w:rPr>
              <w:t>тров тестирования по в</w:t>
            </w:r>
            <w:r w:rsidRPr="00AD7935">
              <w:rPr>
                <w:rFonts w:ascii="Arial" w:hAnsi="Arial" w:cs="Arial"/>
                <w:color w:val="000000"/>
              </w:rPr>
              <w:t>ы</w:t>
            </w:r>
            <w:r w:rsidRPr="00AD7935">
              <w:rPr>
                <w:rFonts w:ascii="Arial" w:hAnsi="Arial" w:cs="Arial"/>
                <w:color w:val="000000"/>
              </w:rPr>
              <w:t>полнению нормат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вов испытаний (т</w:t>
            </w:r>
            <w:r w:rsidRPr="00AD7935">
              <w:rPr>
                <w:rFonts w:ascii="Arial" w:hAnsi="Arial" w:cs="Arial"/>
                <w:color w:val="000000"/>
              </w:rPr>
              <w:t>е</w:t>
            </w:r>
            <w:r w:rsidRPr="00AD7935">
              <w:rPr>
                <w:rFonts w:ascii="Arial" w:hAnsi="Arial" w:cs="Arial"/>
                <w:color w:val="000000"/>
              </w:rPr>
              <w:t>стов) Всеросси</w:t>
            </w:r>
            <w:r w:rsidRPr="00AD7935">
              <w:rPr>
                <w:rFonts w:ascii="Arial" w:hAnsi="Arial" w:cs="Arial"/>
                <w:color w:val="000000"/>
              </w:rPr>
              <w:t>й</w:t>
            </w:r>
            <w:r w:rsidRPr="00AD7935">
              <w:rPr>
                <w:rFonts w:ascii="Arial" w:hAnsi="Arial" w:cs="Arial"/>
                <w:color w:val="000000"/>
              </w:rPr>
              <w:t>ского физкультурно-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спортивного ко</w:t>
            </w:r>
            <w:r w:rsidRPr="00AD7935">
              <w:rPr>
                <w:rFonts w:ascii="Arial" w:hAnsi="Arial" w:cs="Arial"/>
                <w:color w:val="000000"/>
              </w:rPr>
              <w:t>м</w:t>
            </w:r>
            <w:r w:rsidRPr="00AD7935">
              <w:rPr>
                <w:rFonts w:ascii="Arial" w:hAnsi="Arial" w:cs="Arial"/>
                <w:color w:val="000000"/>
              </w:rPr>
              <w:t>плекса "Готов к труду и об</w:t>
            </w:r>
            <w:r w:rsidRPr="00AD7935">
              <w:rPr>
                <w:rFonts w:ascii="Arial" w:hAnsi="Arial" w:cs="Arial"/>
                <w:color w:val="000000"/>
              </w:rPr>
              <w:t>о</w:t>
            </w:r>
            <w:r w:rsidRPr="00AD7935">
              <w:rPr>
                <w:rFonts w:ascii="Arial" w:hAnsi="Arial" w:cs="Arial"/>
                <w:color w:val="000000"/>
              </w:rPr>
              <w:t>роне" (ГТО) за счет средств краев</w:t>
            </w:r>
            <w:r w:rsidRPr="00AD7935">
              <w:rPr>
                <w:rFonts w:ascii="Arial" w:hAnsi="Arial" w:cs="Arial"/>
                <w:color w:val="000000"/>
              </w:rPr>
              <w:t>о</w:t>
            </w:r>
            <w:r w:rsidRPr="00AD7935">
              <w:rPr>
                <w:rFonts w:ascii="Arial" w:hAnsi="Arial" w:cs="Arial"/>
                <w:color w:val="000000"/>
              </w:rPr>
              <w:t>го бю</w:t>
            </w:r>
            <w:r w:rsidRPr="00AD7935">
              <w:rPr>
                <w:rFonts w:ascii="Arial" w:hAnsi="Arial" w:cs="Arial"/>
                <w:color w:val="000000"/>
              </w:rPr>
              <w:t>д</w:t>
            </w:r>
            <w:r w:rsidRPr="00AD7935">
              <w:rPr>
                <w:rFonts w:ascii="Arial" w:hAnsi="Arial" w:cs="Arial"/>
                <w:color w:val="000000"/>
              </w:rPr>
              <w:t>жета, в рамках подпрограммы "Ра</w:t>
            </w:r>
            <w:r w:rsidRPr="00AD7935">
              <w:rPr>
                <w:rFonts w:ascii="Arial" w:hAnsi="Arial" w:cs="Arial"/>
                <w:color w:val="000000"/>
              </w:rPr>
              <w:t>з</w:t>
            </w:r>
            <w:r w:rsidRPr="00AD7935">
              <w:rPr>
                <w:rFonts w:ascii="Arial" w:hAnsi="Arial" w:cs="Arial"/>
                <w:color w:val="000000"/>
              </w:rPr>
              <w:t>витие массовой ф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зической кул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туры и спорта в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ском районе" мун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ципальной програ</w:t>
            </w:r>
            <w:r w:rsidRPr="00AD7935">
              <w:rPr>
                <w:rFonts w:ascii="Arial" w:hAnsi="Arial" w:cs="Arial"/>
                <w:color w:val="000000"/>
              </w:rPr>
              <w:t>м</w:t>
            </w:r>
            <w:r w:rsidRPr="00AD7935">
              <w:rPr>
                <w:rFonts w:ascii="Arial" w:hAnsi="Arial" w:cs="Arial"/>
                <w:color w:val="000000"/>
              </w:rPr>
              <w:t>мы Ермаковского района "Развитие физической культ</w:t>
            </w:r>
            <w:r w:rsidRPr="00AD7935">
              <w:rPr>
                <w:rFonts w:ascii="Arial" w:hAnsi="Arial" w:cs="Arial"/>
                <w:color w:val="000000"/>
              </w:rPr>
              <w:t>у</w:t>
            </w:r>
            <w:r w:rsidRPr="00AD7935">
              <w:rPr>
                <w:rFonts w:ascii="Arial" w:hAnsi="Arial" w:cs="Arial"/>
                <w:color w:val="000000"/>
              </w:rPr>
              <w:t>ры, спорта, т</w:t>
            </w:r>
            <w:r w:rsidRPr="00AD7935">
              <w:rPr>
                <w:rFonts w:ascii="Arial" w:hAnsi="Arial" w:cs="Arial"/>
                <w:color w:val="000000"/>
              </w:rPr>
              <w:t>у</w:t>
            </w:r>
            <w:r w:rsidRPr="00AD7935">
              <w:rPr>
                <w:rFonts w:ascii="Arial" w:hAnsi="Arial" w:cs="Arial"/>
                <w:color w:val="000000"/>
              </w:rPr>
              <w:t>ризма в Ермаковском ра</w:t>
            </w:r>
            <w:r w:rsidRPr="00AD7935">
              <w:rPr>
                <w:rFonts w:ascii="Arial" w:hAnsi="Arial" w:cs="Arial"/>
                <w:color w:val="000000"/>
              </w:rPr>
              <w:t>й</w:t>
            </w:r>
            <w:r w:rsidRPr="00AD7935">
              <w:rPr>
                <w:rFonts w:ascii="Arial" w:hAnsi="Arial" w:cs="Arial"/>
                <w:color w:val="000000"/>
              </w:rPr>
              <w:t>оне"</w:t>
            </w:r>
            <w:proofErr w:type="gramEnd"/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Управление обр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зования админ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страции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55100S4040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3,8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3,8 </w:t>
            </w:r>
          </w:p>
        </w:tc>
      </w:tr>
      <w:tr w:rsidR="00AD7935" w:rsidRPr="00AD7935" w:rsidTr="00AD7935">
        <w:tc>
          <w:tcPr>
            <w:tcW w:w="3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91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Софинансиров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ние за счет средств местного бю</w:t>
            </w:r>
            <w:r w:rsidRPr="00AD7935">
              <w:rPr>
                <w:rFonts w:ascii="Arial" w:hAnsi="Arial" w:cs="Arial"/>
                <w:color w:val="000000"/>
              </w:rPr>
              <w:t>д</w:t>
            </w:r>
            <w:r w:rsidRPr="00AD7935">
              <w:rPr>
                <w:rFonts w:ascii="Arial" w:hAnsi="Arial" w:cs="Arial"/>
                <w:color w:val="000000"/>
              </w:rPr>
              <w:t>жета субсидии на созд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ние новых и по</w:t>
            </w:r>
            <w:r w:rsidRPr="00AD7935">
              <w:rPr>
                <w:rFonts w:ascii="Arial" w:hAnsi="Arial" w:cs="Arial"/>
                <w:color w:val="000000"/>
              </w:rPr>
              <w:t>д</w:t>
            </w:r>
            <w:r w:rsidRPr="00AD7935">
              <w:rPr>
                <w:rFonts w:ascii="Arial" w:hAnsi="Arial" w:cs="Arial"/>
                <w:color w:val="000000"/>
              </w:rPr>
              <w:t>держку действ</w:t>
            </w:r>
            <w:r w:rsidRPr="00AD7935">
              <w:rPr>
                <w:rFonts w:ascii="Arial" w:hAnsi="Arial" w:cs="Arial"/>
                <w:color w:val="000000"/>
              </w:rPr>
              <w:t>у</w:t>
            </w:r>
            <w:r w:rsidRPr="00AD7935">
              <w:rPr>
                <w:rFonts w:ascii="Arial" w:hAnsi="Arial" w:cs="Arial"/>
                <w:color w:val="000000"/>
              </w:rPr>
              <w:t>ющих спо</w:t>
            </w:r>
            <w:r w:rsidRPr="00AD7935">
              <w:rPr>
                <w:rFonts w:ascii="Arial" w:hAnsi="Arial" w:cs="Arial"/>
                <w:color w:val="000000"/>
              </w:rPr>
              <w:t>р</w:t>
            </w:r>
            <w:r w:rsidRPr="00AD7935">
              <w:rPr>
                <w:rFonts w:ascii="Arial" w:hAnsi="Arial" w:cs="Arial"/>
                <w:color w:val="000000"/>
              </w:rPr>
              <w:t>тивных клубов по месту жител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ства, в рамках подпр</w:t>
            </w:r>
            <w:r w:rsidRPr="00AD7935">
              <w:rPr>
                <w:rFonts w:ascii="Arial" w:hAnsi="Arial" w:cs="Arial"/>
                <w:color w:val="000000"/>
              </w:rPr>
              <w:t>о</w:t>
            </w:r>
            <w:r w:rsidRPr="00AD7935">
              <w:rPr>
                <w:rFonts w:ascii="Arial" w:hAnsi="Arial" w:cs="Arial"/>
                <w:color w:val="000000"/>
              </w:rPr>
              <w:t>граммы «Ра</w:t>
            </w:r>
            <w:r w:rsidRPr="00AD7935">
              <w:rPr>
                <w:rFonts w:ascii="Arial" w:hAnsi="Arial" w:cs="Arial"/>
                <w:color w:val="000000"/>
              </w:rPr>
              <w:t>з</w:t>
            </w:r>
            <w:r w:rsidRPr="00AD7935">
              <w:rPr>
                <w:rFonts w:ascii="Arial" w:hAnsi="Arial" w:cs="Arial"/>
                <w:color w:val="000000"/>
              </w:rPr>
              <w:t>витие массовой физич</w:t>
            </w:r>
            <w:r w:rsidRPr="00AD7935">
              <w:rPr>
                <w:rFonts w:ascii="Arial" w:hAnsi="Arial" w:cs="Arial"/>
                <w:color w:val="000000"/>
              </w:rPr>
              <w:t>е</w:t>
            </w:r>
            <w:r w:rsidRPr="00AD7935">
              <w:rPr>
                <w:rFonts w:ascii="Arial" w:hAnsi="Arial" w:cs="Arial"/>
                <w:color w:val="000000"/>
              </w:rPr>
              <w:t>ской культуры и спорта в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ском районе» мун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ципальной програ</w:t>
            </w:r>
            <w:r w:rsidRPr="00AD7935">
              <w:rPr>
                <w:rFonts w:ascii="Arial" w:hAnsi="Arial" w:cs="Arial"/>
                <w:color w:val="000000"/>
              </w:rPr>
              <w:t>м</w:t>
            </w:r>
            <w:r w:rsidRPr="00AD7935">
              <w:rPr>
                <w:rFonts w:ascii="Arial" w:hAnsi="Arial" w:cs="Arial"/>
                <w:color w:val="000000"/>
              </w:rPr>
              <w:t>мы Ермаковского района «Ра</w:t>
            </w:r>
            <w:r w:rsidRPr="00AD7935">
              <w:rPr>
                <w:rFonts w:ascii="Arial" w:hAnsi="Arial" w:cs="Arial"/>
                <w:color w:val="000000"/>
              </w:rPr>
              <w:t>з</w:t>
            </w:r>
            <w:r w:rsidRPr="00AD7935">
              <w:rPr>
                <w:rFonts w:ascii="Arial" w:hAnsi="Arial" w:cs="Arial"/>
                <w:color w:val="000000"/>
              </w:rPr>
              <w:t xml:space="preserve">витие 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физической кул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туры и спорта в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ском ра</w:t>
            </w:r>
            <w:r w:rsidRPr="00AD7935">
              <w:rPr>
                <w:rFonts w:ascii="Arial" w:hAnsi="Arial" w:cs="Arial"/>
                <w:color w:val="000000"/>
              </w:rPr>
              <w:t>й</w:t>
            </w:r>
            <w:r w:rsidRPr="00AD7935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Администрация Ермаковского района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5510094180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40,0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10,2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70,2 </w:t>
            </w:r>
          </w:p>
        </w:tc>
      </w:tr>
      <w:tr w:rsidR="00AD7935" w:rsidRPr="00AD7935" w:rsidTr="00AD7935">
        <w:tc>
          <w:tcPr>
            <w:tcW w:w="3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16</w:t>
            </w:r>
          </w:p>
        </w:tc>
        <w:tc>
          <w:tcPr>
            <w:tcW w:w="91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D7935">
              <w:rPr>
                <w:rFonts w:ascii="Arial" w:hAnsi="Arial" w:cs="Arial"/>
                <w:color w:val="000000"/>
              </w:rPr>
              <w:t>Региональные в</w:t>
            </w:r>
            <w:r w:rsidRPr="00AD7935">
              <w:rPr>
                <w:rFonts w:ascii="Arial" w:hAnsi="Arial" w:cs="Arial"/>
                <w:color w:val="000000"/>
              </w:rPr>
              <w:t>ы</w:t>
            </w:r>
            <w:r w:rsidRPr="00AD7935">
              <w:rPr>
                <w:rFonts w:ascii="Arial" w:hAnsi="Arial" w:cs="Arial"/>
                <w:color w:val="000000"/>
              </w:rPr>
              <w:t>платы и выпл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ты, обеспечивающие уровень зар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ботной платы работников бю</w:t>
            </w:r>
            <w:r w:rsidRPr="00AD7935">
              <w:rPr>
                <w:rFonts w:ascii="Arial" w:hAnsi="Arial" w:cs="Arial"/>
                <w:color w:val="000000"/>
              </w:rPr>
              <w:t>д</w:t>
            </w:r>
            <w:r w:rsidRPr="00AD7935">
              <w:rPr>
                <w:rFonts w:ascii="Arial" w:hAnsi="Arial" w:cs="Arial"/>
                <w:color w:val="000000"/>
              </w:rPr>
              <w:t>жетной сферы не ниже размера мин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мальной зар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ботной платы (минимальн</w:t>
            </w:r>
            <w:r w:rsidRPr="00AD7935">
              <w:rPr>
                <w:rFonts w:ascii="Arial" w:hAnsi="Arial" w:cs="Arial"/>
                <w:color w:val="000000"/>
              </w:rPr>
              <w:t>о</w:t>
            </w:r>
            <w:r w:rsidRPr="00AD7935">
              <w:rPr>
                <w:rFonts w:ascii="Arial" w:hAnsi="Arial" w:cs="Arial"/>
                <w:color w:val="000000"/>
              </w:rPr>
              <w:t>го размера опл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ты труда), в рамках подпрограммы «Ра</w:t>
            </w:r>
            <w:r w:rsidRPr="00AD7935">
              <w:rPr>
                <w:rFonts w:ascii="Arial" w:hAnsi="Arial" w:cs="Arial"/>
                <w:color w:val="000000"/>
              </w:rPr>
              <w:t>з</w:t>
            </w:r>
            <w:r w:rsidRPr="00AD7935">
              <w:rPr>
                <w:rFonts w:ascii="Arial" w:hAnsi="Arial" w:cs="Arial"/>
                <w:color w:val="000000"/>
              </w:rPr>
              <w:t>витие массовой ф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зической кул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туры и спорта в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ском районе» мун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ципальной програ</w:t>
            </w:r>
            <w:r w:rsidRPr="00AD7935">
              <w:rPr>
                <w:rFonts w:ascii="Arial" w:hAnsi="Arial" w:cs="Arial"/>
                <w:color w:val="000000"/>
              </w:rPr>
              <w:t>м</w:t>
            </w:r>
            <w:r w:rsidRPr="00AD7935">
              <w:rPr>
                <w:rFonts w:ascii="Arial" w:hAnsi="Arial" w:cs="Arial"/>
                <w:color w:val="000000"/>
              </w:rPr>
              <w:t>мы Ермаковского района «Ра</w:t>
            </w:r>
            <w:r w:rsidRPr="00AD7935">
              <w:rPr>
                <w:rFonts w:ascii="Arial" w:hAnsi="Arial" w:cs="Arial"/>
                <w:color w:val="000000"/>
              </w:rPr>
              <w:t>з</w:t>
            </w:r>
            <w:r w:rsidRPr="00AD7935">
              <w:rPr>
                <w:rFonts w:ascii="Arial" w:hAnsi="Arial" w:cs="Arial"/>
                <w:color w:val="000000"/>
              </w:rPr>
              <w:t>витие физической кул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туры и спорта в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ском ра</w:t>
            </w:r>
            <w:r w:rsidRPr="00AD7935">
              <w:rPr>
                <w:rFonts w:ascii="Arial" w:hAnsi="Arial" w:cs="Arial"/>
                <w:color w:val="000000"/>
              </w:rPr>
              <w:t>й</w:t>
            </w:r>
            <w:r w:rsidRPr="00AD7935">
              <w:rPr>
                <w:rFonts w:ascii="Arial" w:hAnsi="Arial" w:cs="Arial"/>
                <w:color w:val="000000"/>
              </w:rPr>
              <w:t>оне»</w:t>
            </w:r>
            <w:proofErr w:type="gramEnd"/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Администрация Ермаковского района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31,3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31,3 </w:t>
            </w:r>
          </w:p>
        </w:tc>
      </w:tr>
      <w:tr w:rsidR="00AD7935" w:rsidRPr="00AD7935" w:rsidTr="00AD7935">
        <w:tc>
          <w:tcPr>
            <w:tcW w:w="306" w:type="pct"/>
            <w:vMerge w:val="restar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910" w:type="pct"/>
            <w:vMerge w:val="restar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Содержание сотру</w:t>
            </w:r>
            <w:r w:rsidRPr="00AD7935">
              <w:rPr>
                <w:rFonts w:ascii="Arial" w:hAnsi="Arial" w:cs="Arial"/>
                <w:color w:val="000000"/>
              </w:rPr>
              <w:t>д</w:t>
            </w:r>
            <w:r w:rsidRPr="00AD7935">
              <w:rPr>
                <w:rFonts w:ascii="Arial" w:hAnsi="Arial" w:cs="Arial"/>
                <w:color w:val="000000"/>
              </w:rPr>
              <w:t>ников двух шта</w:t>
            </w:r>
            <w:r w:rsidRPr="00AD7935">
              <w:rPr>
                <w:rFonts w:ascii="Arial" w:hAnsi="Arial" w:cs="Arial"/>
                <w:color w:val="000000"/>
              </w:rPr>
              <w:t>т</w:t>
            </w:r>
            <w:r w:rsidRPr="00AD7935">
              <w:rPr>
                <w:rFonts w:ascii="Arial" w:hAnsi="Arial" w:cs="Arial"/>
                <w:color w:val="000000"/>
              </w:rPr>
              <w:t>ных единиц по подгото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ке ГТО</w:t>
            </w: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Управление обр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зования админ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страции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322,5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322,5 </w:t>
            </w:r>
          </w:p>
        </w:tc>
      </w:tr>
      <w:tr w:rsidR="00AD7935" w:rsidRPr="00AD7935" w:rsidTr="00AD7935">
        <w:tc>
          <w:tcPr>
            <w:tcW w:w="306" w:type="pct"/>
            <w:vMerge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pct"/>
            <w:vMerge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Администрация Ермаковского района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177,5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587,6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587,6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701,9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470,0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470,0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4 534,6 </w:t>
            </w:r>
          </w:p>
        </w:tc>
      </w:tr>
      <w:tr w:rsidR="00AD7935" w:rsidRPr="00AD7935" w:rsidTr="00AD7935">
        <w:tc>
          <w:tcPr>
            <w:tcW w:w="3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91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Оплата работы с</w:t>
            </w:r>
            <w:r w:rsidRPr="00AD7935">
              <w:rPr>
                <w:rFonts w:ascii="Arial" w:hAnsi="Arial" w:cs="Arial"/>
                <w:color w:val="000000"/>
              </w:rPr>
              <w:t>у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дей по сдаче норм ГТО</w:t>
            </w: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Администрация 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Ермаковского района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0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09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1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102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551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0087310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6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lastRenderedPageBreak/>
              <w:t>0,</w:t>
            </w:r>
            <w:r w:rsidRPr="00AD7935">
              <w:rPr>
                <w:rFonts w:ascii="Arial" w:hAnsi="Arial" w:cs="Arial"/>
              </w:rPr>
              <w:lastRenderedPageBreak/>
              <w:t xml:space="preserve">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84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15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23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4,0 </w:t>
            </w:r>
          </w:p>
        </w:tc>
      </w:tr>
      <w:tr w:rsidR="00AD7935" w:rsidRPr="00AD7935" w:rsidTr="00AD7935">
        <w:tc>
          <w:tcPr>
            <w:tcW w:w="3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19</w:t>
            </w:r>
          </w:p>
        </w:tc>
        <w:tc>
          <w:tcPr>
            <w:tcW w:w="91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Приобретение спо</w:t>
            </w:r>
            <w:r w:rsidRPr="00AD7935">
              <w:rPr>
                <w:rFonts w:ascii="Arial" w:hAnsi="Arial" w:cs="Arial"/>
                <w:color w:val="000000"/>
              </w:rPr>
              <w:t>р</w:t>
            </w:r>
            <w:r w:rsidRPr="00AD7935">
              <w:rPr>
                <w:rFonts w:ascii="Arial" w:hAnsi="Arial" w:cs="Arial"/>
                <w:color w:val="000000"/>
              </w:rPr>
              <w:t>тинвент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 xml:space="preserve">ря </w:t>
            </w: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Администрация Ермаковского района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5510087320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340,0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340,0 </w:t>
            </w:r>
          </w:p>
        </w:tc>
      </w:tr>
      <w:tr w:rsidR="00AD7935" w:rsidRPr="00AD7935" w:rsidTr="00AD7935">
        <w:tc>
          <w:tcPr>
            <w:tcW w:w="3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1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Разработка проек</w:t>
            </w:r>
            <w:r w:rsidRPr="00AD7935">
              <w:rPr>
                <w:rFonts w:ascii="Arial" w:hAnsi="Arial" w:cs="Arial"/>
                <w:color w:val="000000"/>
              </w:rPr>
              <w:t>т</w:t>
            </w:r>
            <w:r w:rsidRPr="00AD7935">
              <w:rPr>
                <w:rFonts w:ascii="Arial" w:hAnsi="Arial" w:cs="Arial"/>
                <w:color w:val="000000"/>
              </w:rPr>
              <w:t>но-сметной докуме</w:t>
            </w:r>
            <w:r w:rsidRPr="00AD7935">
              <w:rPr>
                <w:rFonts w:ascii="Arial" w:hAnsi="Arial" w:cs="Arial"/>
                <w:color w:val="000000"/>
              </w:rPr>
              <w:t>н</w:t>
            </w:r>
            <w:r w:rsidRPr="00AD7935">
              <w:rPr>
                <w:rFonts w:ascii="Arial" w:hAnsi="Arial" w:cs="Arial"/>
                <w:color w:val="000000"/>
              </w:rPr>
              <w:t>тации, в рамках по</w:t>
            </w:r>
            <w:r w:rsidRPr="00AD7935">
              <w:rPr>
                <w:rFonts w:ascii="Arial" w:hAnsi="Arial" w:cs="Arial"/>
                <w:color w:val="000000"/>
              </w:rPr>
              <w:t>д</w:t>
            </w:r>
            <w:r w:rsidRPr="00AD7935">
              <w:rPr>
                <w:rFonts w:ascii="Arial" w:hAnsi="Arial" w:cs="Arial"/>
                <w:color w:val="000000"/>
              </w:rPr>
              <w:t>программы «Разв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тие массовой физ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ческой кул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туры и спорта в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ском районе» мун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ципальной програ</w:t>
            </w:r>
            <w:r w:rsidRPr="00AD7935">
              <w:rPr>
                <w:rFonts w:ascii="Arial" w:hAnsi="Arial" w:cs="Arial"/>
                <w:color w:val="000000"/>
              </w:rPr>
              <w:t>м</w:t>
            </w:r>
            <w:r w:rsidRPr="00AD7935">
              <w:rPr>
                <w:rFonts w:ascii="Arial" w:hAnsi="Arial" w:cs="Arial"/>
                <w:color w:val="000000"/>
              </w:rPr>
              <w:t>мы Ермаковского района «Ра</w:t>
            </w:r>
            <w:r w:rsidRPr="00AD7935">
              <w:rPr>
                <w:rFonts w:ascii="Arial" w:hAnsi="Arial" w:cs="Arial"/>
                <w:color w:val="000000"/>
              </w:rPr>
              <w:t>з</w:t>
            </w:r>
            <w:r w:rsidRPr="00AD7935">
              <w:rPr>
                <w:rFonts w:ascii="Arial" w:hAnsi="Arial" w:cs="Arial"/>
                <w:color w:val="000000"/>
              </w:rPr>
              <w:t>витие физической кул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туры и спорта в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ском ра</w:t>
            </w:r>
            <w:r w:rsidRPr="00AD7935">
              <w:rPr>
                <w:rFonts w:ascii="Arial" w:hAnsi="Arial" w:cs="Arial"/>
                <w:color w:val="000000"/>
              </w:rPr>
              <w:t>й</w:t>
            </w:r>
            <w:r w:rsidRPr="00AD7935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Муниципальное казённое учр</w:t>
            </w:r>
            <w:r w:rsidRPr="00AD7935">
              <w:rPr>
                <w:rFonts w:ascii="Arial" w:hAnsi="Arial" w:cs="Arial"/>
                <w:color w:val="000000"/>
              </w:rPr>
              <w:t>е</w:t>
            </w:r>
            <w:r w:rsidRPr="00AD7935">
              <w:rPr>
                <w:rFonts w:ascii="Arial" w:hAnsi="Arial" w:cs="Arial"/>
                <w:color w:val="000000"/>
              </w:rPr>
              <w:t>ждение «Ерм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ковский центр к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питального стро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тел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5510080540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50,0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120,0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170,0 </w:t>
            </w:r>
          </w:p>
        </w:tc>
      </w:tr>
      <w:tr w:rsidR="00AD7935" w:rsidRPr="00AD7935" w:rsidTr="00AD7935">
        <w:tc>
          <w:tcPr>
            <w:tcW w:w="3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91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Проведение дост</w:t>
            </w:r>
            <w:r w:rsidRPr="00AD7935">
              <w:rPr>
                <w:rFonts w:ascii="Arial" w:hAnsi="Arial" w:cs="Arial"/>
                <w:color w:val="000000"/>
              </w:rPr>
              <w:t>о</w:t>
            </w:r>
            <w:r w:rsidRPr="00AD7935">
              <w:rPr>
                <w:rFonts w:ascii="Arial" w:hAnsi="Arial" w:cs="Arial"/>
                <w:color w:val="000000"/>
              </w:rPr>
              <w:t>верности определ</w:t>
            </w:r>
            <w:r w:rsidRPr="00AD7935">
              <w:rPr>
                <w:rFonts w:ascii="Arial" w:hAnsi="Arial" w:cs="Arial"/>
                <w:color w:val="000000"/>
              </w:rPr>
              <w:t>е</w:t>
            </w:r>
            <w:r w:rsidRPr="00AD7935">
              <w:rPr>
                <w:rFonts w:ascii="Arial" w:hAnsi="Arial" w:cs="Arial"/>
                <w:color w:val="000000"/>
              </w:rPr>
              <w:t>ния сметной стоим</w:t>
            </w:r>
            <w:r w:rsidRPr="00AD7935">
              <w:rPr>
                <w:rFonts w:ascii="Arial" w:hAnsi="Arial" w:cs="Arial"/>
                <w:color w:val="000000"/>
              </w:rPr>
              <w:t>о</w:t>
            </w:r>
            <w:r w:rsidRPr="00AD7935">
              <w:rPr>
                <w:rFonts w:ascii="Arial" w:hAnsi="Arial" w:cs="Arial"/>
                <w:color w:val="000000"/>
              </w:rPr>
              <w:t>сти объектов кап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тального строител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ства, ремонта в ра</w:t>
            </w:r>
            <w:r w:rsidRPr="00AD7935">
              <w:rPr>
                <w:rFonts w:ascii="Arial" w:hAnsi="Arial" w:cs="Arial"/>
                <w:color w:val="000000"/>
              </w:rPr>
              <w:t>м</w:t>
            </w:r>
            <w:r w:rsidRPr="00AD7935">
              <w:rPr>
                <w:rFonts w:ascii="Arial" w:hAnsi="Arial" w:cs="Arial"/>
                <w:color w:val="000000"/>
              </w:rPr>
              <w:t>ках подпрогра</w:t>
            </w:r>
            <w:r w:rsidRPr="00AD7935">
              <w:rPr>
                <w:rFonts w:ascii="Arial" w:hAnsi="Arial" w:cs="Arial"/>
                <w:color w:val="000000"/>
              </w:rPr>
              <w:t>м</w:t>
            </w:r>
            <w:r w:rsidRPr="00AD7935">
              <w:rPr>
                <w:rFonts w:ascii="Arial" w:hAnsi="Arial" w:cs="Arial"/>
                <w:color w:val="000000"/>
              </w:rPr>
              <w:t>мы «Развитие масс</w:t>
            </w:r>
            <w:r w:rsidRPr="00AD7935">
              <w:rPr>
                <w:rFonts w:ascii="Arial" w:hAnsi="Arial" w:cs="Arial"/>
                <w:color w:val="000000"/>
              </w:rPr>
              <w:t>о</w:t>
            </w:r>
            <w:r w:rsidRPr="00AD7935">
              <w:rPr>
                <w:rFonts w:ascii="Arial" w:hAnsi="Arial" w:cs="Arial"/>
                <w:color w:val="000000"/>
              </w:rPr>
              <w:t>вой физической кул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туры и спорта в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ском районе» мун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ципальной програ</w:t>
            </w:r>
            <w:r w:rsidRPr="00AD7935">
              <w:rPr>
                <w:rFonts w:ascii="Arial" w:hAnsi="Arial" w:cs="Arial"/>
                <w:color w:val="000000"/>
              </w:rPr>
              <w:t>м</w:t>
            </w:r>
            <w:r w:rsidRPr="00AD7935">
              <w:rPr>
                <w:rFonts w:ascii="Arial" w:hAnsi="Arial" w:cs="Arial"/>
                <w:color w:val="000000"/>
              </w:rPr>
              <w:t xml:space="preserve">мы Ермаковского 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района «Ра</w:t>
            </w:r>
            <w:r w:rsidRPr="00AD7935">
              <w:rPr>
                <w:rFonts w:ascii="Arial" w:hAnsi="Arial" w:cs="Arial"/>
                <w:color w:val="000000"/>
              </w:rPr>
              <w:t>з</w:t>
            </w:r>
            <w:r w:rsidRPr="00AD7935">
              <w:rPr>
                <w:rFonts w:ascii="Arial" w:hAnsi="Arial" w:cs="Arial"/>
                <w:color w:val="000000"/>
              </w:rPr>
              <w:t>витие физической кул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туры и спорта в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ском ра</w:t>
            </w:r>
            <w:r w:rsidRPr="00AD7935">
              <w:rPr>
                <w:rFonts w:ascii="Arial" w:hAnsi="Arial" w:cs="Arial"/>
                <w:color w:val="000000"/>
              </w:rPr>
              <w:t>й</w:t>
            </w:r>
            <w:r w:rsidRPr="00AD7935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Муниципальное казённое учр</w:t>
            </w:r>
            <w:r w:rsidRPr="00AD7935">
              <w:rPr>
                <w:rFonts w:ascii="Arial" w:hAnsi="Arial" w:cs="Arial"/>
                <w:color w:val="000000"/>
              </w:rPr>
              <w:t>е</w:t>
            </w:r>
            <w:r w:rsidRPr="00AD7935">
              <w:rPr>
                <w:rFonts w:ascii="Arial" w:hAnsi="Arial" w:cs="Arial"/>
                <w:color w:val="000000"/>
              </w:rPr>
              <w:t>ждение «Ерм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ковский центр к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питального стро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тел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5510080710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11,8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11,8 </w:t>
            </w:r>
          </w:p>
        </w:tc>
      </w:tr>
      <w:tr w:rsidR="00AD7935" w:rsidRPr="00AD7935" w:rsidTr="00AD7935">
        <w:tc>
          <w:tcPr>
            <w:tcW w:w="306" w:type="pct"/>
            <w:vMerge w:val="restar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22</w:t>
            </w:r>
          </w:p>
        </w:tc>
        <w:tc>
          <w:tcPr>
            <w:tcW w:w="910" w:type="pct"/>
            <w:vMerge w:val="restar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Обеспечение выст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вочной деятел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ности в рамках подпр</w:t>
            </w:r>
            <w:r w:rsidRPr="00AD7935">
              <w:rPr>
                <w:rFonts w:ascii="Arial" w:hAnsi="Arial" w:cs="Arial"/>
                <w:color w:val="000000"/>
              </w:rPr>
              <w:t>о</w:t>
            </w:r>
            <w:r w:rsidRPr="00AD7935">
              <w:rPr>
                <w:rFonts w:ascii="Arial" w:hAnsi="Arial" w:cs="Arial"/>
                <w:color w:val="000000"/>
              </w:rPr>
              <w:t>граммы «Ра</w:t>
            </w:r>
            <w:r w:rsidRPr="00AD7935">
              <w:rPr>
                <w:rFonts w:ascii="Arial" w:hAnsi="Arial" w:cs="Arial"/>
                <w:color w:val="000000"/>
              </w:rPr>
              <w:t>з</w:t>
            </w:r>
            <w:r w:rsidRPr="00AD7935">
              <w:rPr>
                <w:rFonts w:ascii="Arial" w:hAnsi="Arial" w:cs="Arial"/>
                <w:color w:val="000000"/>
              </w:rPr>
              <w:t>витие массовой физич</w:t>
            </w:r>
            <w:r w:rsidRPr="00AD7935">
              <w:rPr>
                <w:rFonts w:ascii="Arial" w:hAnsi="Arial" w:cs="Arial"/>
                <w:color w:val="000000"/>
              </w:rPr>
              <w:t>е</w:t>
            </w:r>
            <w:r w:rsidRPr="00AD7935">
              <w:rPr>
                <w:rFonts w:ascii="Arial" w:hAnsi="Arial" w:cs="Arial"/>
                <w:color w:val="000000"/>
              </w:rPr>
              <w:t>ской культуры и спорта в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ском районе» мун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ципальной програ</w:t>
            </w:r>
            <w:r w:rsidRPr="00AD7935">
              <w:rPr>
                <w:rFonts w:ascii="Arial" w:hAnsi="Arial" w:cs="Arial"/>
                <w:color w:val="000000"/>
              </w:rPr>
              <w:t>м</w:t>
            </w:r>
            <w:r w:rsidRPr="00AD7935">
              <w:rPr>
                <w:rFonts w:ascii="Arial" w:hAnsi="Arial" w:cs="Arial"/>
                <w:color w:val="000000"/>
              </w:rPr>
              <w:t>мы Ермаковского района «Ра</w:t>
            </w:r>
            <w:r w:rsidRPr="00AD7935">
              <w:rPr>
                <w:rFonts w:ascii="Arial" w:hAnsi="Arial" w:cs="Arial"/>
                <w:color w:val="000000"/>
              </w:rPr>
              <w:t>з</w:t>
            </w:r>
            <w:r w:rsidRPr="00AD7935">
              <w:rPr>
                <w:rFonts w:ascii="Arial" w:hAnsi="Arial" w:cs="Arial"/>
                <w:color w:val="000000"/>
              </w:rPr>
              <w:t>витие физической кул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туры и спорта в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ском ра</w:t>
            </w:r>
            <w:r w:rsidRPr="00AD7935">
              <w:rPr>
                <w:rFonts w:ascii="Arial" w:hAnsi="Arial" w:cs="Arial"/>
                <w:color w:val="000000"/>
              </w:rPr>
              <w:t>й</w:t>
            </w:r>
            <w:r w:rsidRPr="00AD7935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Управление обр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зования админ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страции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5538683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32,0 </w:t>
            </w:r>
          </w:p>
        </w:tc>
      </w:tr>
      <w:tr w:rsidR="00AD7935" w:rsidRPr="00AD7935" w:rsidTr="00AD7935">
        <w:tc>
          <w:tcPr>
            <w:tcW w:w="306" w:type="pct"/>
            <w:vMerge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pct"/>
            <w:vMerge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Администрация Ермаковского района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5510086830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13,6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13,6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61,2 </w:t>
            </w:r>
          </w:p>
        </w:tc>
      </w:tr>
      <w:tr w:rsidR="00AD7935" w:rsidRPr="00AD7935" w:rsidTr="00AD7935">
        <w:tc>
          <w:tcPr>
            <w:tcW w:w="3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>23</w:t>
            </w:r>
          </w:p>
        </w:tc>
        <w:tc>
          <w:tcPr>
            <w:tcW w:w="91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>Софинансиров</w:t>
            </w:r>
            <w:r w:rsidRPr="00AD7935">
              <w:rPr>
                <w:rFonts w:ascii="Arial" w:hAnsi="Arial" w:cs="Arial"/>
              </w:rPr>
              <w:t>а</w:t>
            </w:r>
            <w:r w:rsidRPr="00AD7935">
              <w:rPr>
                <w:rFonts w:ascii="Arial" w:hAnsi="Arial" w:cs="Arial"/>
              </w:rPr>
              <w:t>ние субсидии за счет средств местного бюджета на орган</w:t>
            </w:r>
            <w:r w:rsidRPr="00AD7935">
              <w:rPr>
                <w:rFonts w:ascii="Arial" w:hAnsi="Arial" w:cs="Arial"/>
              </w:rPr>
              <w:t>и</w:t>
            </w:r>
            <w:r w:rsidRPr="00AD7935">
              <w:rPr>
                <w:rFonts w:ascii="Arial" w:hAnsi="Arial" w:cs="Arial"/>
              </w:rPr>
              <w:t>зацию турис</w:t>
            </w:r>
            <w:r w:rsidRPr="00AD7935">
              <w:rPr>
                <w:rFonts w:ascii="Arial" w:hAnsi="Arial" w:cs="Arial"/>
              </w:rPr>
              <w:t>т</w:t>
            </w:r>
            <w:r w:rsidRPr="00AD7935">
              <w:rPr>
                <w:rFonts w:ascii="Arial" w:hAnsi="Arial" w:cs="Arial"/>
              </w:rPr>
              <w:t>ско-рекреацио</w:t>
            </w:r>
            <w:r w:rsidRPr="00AD7935">
              <w:rPr>
                <w:rFonts w:ascii="Arial" w:hAnsi="Arial" w:cs="Arial"/>
              </w:rPr>
              <w:t>н</w:t>
            </w:r>
            <w:r w:rsidRPr="00AD7935">
              <w:rPr>
                <w:rFonts w:ascii="Arial" w:hAnsi="Arial" w:cs="Arial"/>
              </w:rPr>
              <w:t>ных зон на территории Кра</w:t>
            </w:r>
            <w:r w:rsidRPr="00AD7935">
              <w:rPr>
                <w:rFonts w:ascii="Arial" w:hAnsi="Arial" w:cs="Arial"/>
              </w:rPr>
              <w:t>с</w:t>
            </w:r>
            <w:r w:rsidRPr="00AD7935">
              <w:rPr>
                <w:rFonts w:ascii="Arial" w:hAnsi="Arial" w:cs="Arial"/>
              </w:rPr>
              <w:t>ноярского края, в рамках подпрогра</w:t>
            </w:r>
            <w:r w:rsidRPr="00AD7935">
              <w:rPr>
                <w:rFonts w:ascii="Arial" w:hAnsi="Arial" w:cs="Arial"/>
              </w:rPr>
              <w:t>м</w:t>
            </w:r>
            <w:r w:rsidRPr="00AD7935">
              <w:rPr>
                <w:rFonts w:ascii="Arial" w:hAnsi="Arial" w:cs="Arial"/>
              </w:rPr>
              <w:t>мы «Развитие ма</w:t>
            </w:r>
            <w:r w:rsidRPr="00AD7935">
              <w:rPr>
                <w:rFonts w:ascii="Arial" w:hAnsi="Arial" w:cs="Arial"/>
              </w:rPr>
              <w:t>с</w:t>
            </w:r>
            <w:r w:rsidRPr="00AD7935">
              <w:rPr>
                <w:rFonts w:ascii="Arial" w:hAnsi="Arial" w:cs="Arial"/>
              </w:rPr>
              <w:t>совой физ</w:t>
            </w:r>
            <w:r w:rsidRPr="00AD7935">
              <w:rPr>
                <w:rFonts w:ascii="Arial" w:hAnsi="Arial" w:cs="Arial"/>
              </w:rPr>
              <w:t>и</w:t>
            </w:r>
            <w:r w:rsidRPr="00AD7935">
              <w:rPr>
                <w:rFonts w:ascii="Arial" w:hAnsi="Arial" w:cs="Arial"/>
              </w:rPr>
              <w:t>ческой кул</w:t>
            </w:r>
            <w:r w:rsidRPr="00AD7935">
              <w:rPr>
                <w:rFonts w:ascii="Arial" w:hAnsi="Arial" w:cs="Arial"/>
              </w:rPr>
              <w:t>ь</w:t>
            </w:r>
            <w:r w:rsidRPr="00AD7935">
              <w:rPr>
                <w:rFonts w:ascii="Arial" w:hAnsi="Arial" w:cs="Arial"/>
              </w:rPr>
              <w:t>туры и спорта в Ермаковском ра</w:t>
            </w:r>
            <w:r w:rsidRPr="00AD7935">
              <w:rPr>
                <w:rFonts w:ascii="Arial" w:hAnsi="Arial" w:cs="Arial"/>
              </w:rPr>
              <w:t>й</w:t>
            </w:r>
            <w:r w:rsidRPr="00AD7935">
              <w:rPr>
                <w:rFonts w:ascii="Arial" w:hAnsi="Arial" w:cs="Arial"/>
              </w:rPr>
              <w:t>оне» муниципал</w:t>
            </w:r>
            <w:r w:rsidRPr="00AD7935">
              <w:rPr>
                <w:rFonts w:ascii="Arial" w:hAnsi="Arial" w:cs="Arial"/>
              </w:rPr>
              <w:t>ь</w:t>
            </w:r>
            <w:r w:rsidRPr="00AD7935">
              <w:rPr>
                <w:rFonts w:ascii="Arial" w:hAnsi="Arial" w:cs="Arial"/>
              </w:rPr>
              <w:t>ной программы Ермако</w:t>
            </w:r>
            <w:r w:rsidRPr="00AD7935">
              <w:rPr>
                <w:rFonts w:ascii="Arial" w:hAnsi="Arial" w:cs="Arial"/>
              </w:rPr>
              <w:t>в</w:t>
            </w:r>
            <w:r w:rsidRPr="00AD7935">
              <w:rPr>
                <w:rFonts w:ascii="Arial" w:hAnsi="Arial" w:cs="Arial"/>
              </w:rPr>
              <w:t>ского района «Разв</w:t>
            </w:r>
            <w:r w:rsidRPr="00AD7935">
              <w:rPr>
                <w:rFonts w:ascii="Arial" w:hAnsi="Arial" w:cs="Arial"/>
              </w:rPr>
              <w:t>и</w:t>
            </w:r>
            <w:r w:rsidRPr="00AD7935">
              <w:rPr>
                <w:rFonts w:ascii="Arial" w:hAnsi="Arial" w:cs="Arial"/>
              </w:rPr>
              <w:lastRenderedPageBreak/>
              <w:t>тие физической культуры, спорта, т</w:t>
            </w:r>
            <w:r w:rsidRPr="00AD7935">
              <w:rPr>
                <w:rFonts w:ascii="Arial" w:hAnsi="Arial" w:cs="Arial"/>
              </w:rPr>
              <w:t>у</w:t>
            </w:r>
            <w:r w:rsidRPr="00AD7935">
              <w:rPr>
                <w:rFonts w:ascii="Arial" w:hAnsi="Arial" w:cs="Arial"/>
              </w:rPr>
              <w:t>ризма в Ермако</w:t>
            </w:r>
            <w:r w:rsidRPr="00AD7935">
              <w:rPr>
                <w:rFonts w:ascii="Arial" w:hAnsi="Arial" w:cs="Arial"/>
              </w:rPr>
              <w:t>в</w:t>
            </w:r>
            <w:r w:rsidRPr="00AD7935">
              <w:rPr>
                <w:rFonts w:ascii="Arial" w:hAnsi="Arial" w:cs="Arial"/>
              </w:rPr>
              <w:t>ском ра</w:t>
            </w:r>
            <w:r w:rsidRPr="00AD7935">
              <w:rPr>
                <w:rFonts w:ascii="Arial" w:hAnsi="Arial" w:cs="Arial"/>
              </w:rPr>
              <w:t>й</w:t>
            </w:r>
            <w:r w:rsidRPr="00AD7935">
              <w:rPr>
                <w:rFonts w:ascii="Arial" w:hAnsi="Arial" w:cs="Arial"/>
              </w:rPr>
              <w:t>оне»</w:t>
            </w: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lastRenderedPageBreak/>
              <w:t>Администрация Ермаковского района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>009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>0412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>5510094800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>610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5,1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5,1 </w:t>
            </w:r>
          </w:p>
        </w:tc>
      </w:tr>
      <w:tr w:rsidR="00AD7935" w:rsidRPr="00AD7935" w:rsidTr="00AD7935">
        <w:tc>
          <w:tcPr>
            <w:tcW w:w="306" w:type="pct"/>
            <w:vMerge w:val="restar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24</w:t>
            </w:r>
          </w:p>
        </w:tc>
        <w:tc>
          <w:tcPr>
            <w:tcW w:w="910" w:type="pct"/>
            <w:vMerge w:val="restar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Проведение райо</w:t>
            </w:r>
            <w:r w:rsidRPr="00AD7935">
              <w:rPr>
                <w:rFonts w:ascii="Arial" w:hAnsi="Arial" w:cs="Arial"/>
                <w:color w:val="000000"/>
              </w:rPr>
              <w:t>н</w:t>
            </w:r>
            <w:r w:rsidRPr="00AD7935">
              <w:rPr>
                <w:rFonts w:ascii="Arial" w:hAnsi="Arial" w:cs="Arial"/>
                <w:color w:val="000000"/>
              </w:rPr>
              <w:t>ных меропри</w:t>
            </w:r>
            <w:r w:rsidRPr="00AD7935">
              <w:rPr>
                <w:rFonts w:ascii="Arial" w:hAnsi="Arial" w:cs="Arial"/>
                <w:color w:val="000000"/>
              </w:rPr>
              <w:t>я</w:t>
            </w:r>
            <w:r w:rsidRPr="00AD7935">
              <w:rPr>
                <w:rFonts w:ascii="Arial" w:hAnsi="Arial" w:cs="Arial"/>
                <w:color w:val="000000"/>
              </w:rPr>
              <w:t>тий по спортивному т</w:t>
            </w:r>
            <w:r w:rsidRPr="00AD7935">
              <w:rPr>
                <w:rFonts w:ascii="Arial" w:hAnsi="Arial" w:cs="Arial"/>
                <w:color w:val="000000"/>
              </w:rPr>
              <w:t>у</w:t>
            </w:r>
            <w:r w:rsidRPr="00AD7935">
              <w:rPr>
                <w:rFonts w:ascii="Arial" w:hAnsi="Arial" w:cs="Arial"/>
                <w:color w:val="000000"/>
              </w:rPr>
              <w:t>ризму в рамках подпр</w:t>
            </w:r>
            <w:r w:rsidRPr="00AD7935">
              <w:rPr>
                <w:rFonts w:ascii="Arial" w:hAnsi="Arial" w:cs="Arial"/>
                <w:color w:val="000000"/>
              </w:rPr>
              <w:t>о</w:t>
            </w:r>
            <w:r w:rsidRPr="00AD7935">
              <w:rPr>
                <w:rFonts w:ascii="Arial" w:hAnsi="Arial" w:cs="Arial"/>
                <w:color w:val="000000"/>
              </w:rPr>
              <w:t>граммы «Ра</w:t>
            </w:r>
            <w:r w:rsidRPr="00AD7935">
              <w:rPr>
                <w:rFonts w:ascii="Arial" w:hAnsi="Arial" w:cs="Arial"/>
                <w:color w:val="000000"/>
              </w:rPr>
              <w:t>з</w:t>
            </w:r>
            <w:r w:rsidRPr="00AD7935">
              <w:rPr>
                <w:rFonts w:ascii="Arial" w:hAnsi="Arial" w:cs="Arial"/>
                <w:color w:val="000000"/>
              </w:rPr>
              <w:t>витие массовой физич</w:t>
            </w:r>
            <w:r w:rsidRPr="00AD7935">
              <w:rPr>
                <w:rFonts w:ascii="Arial" w:hAnsi="Arial" w:cs="Arial"/>
                <w:color w:val="000000"/>
              </w:rPr>
              <w:t>е</w:t>
            </w:r>
            <w:r w:rsidRPr="00AD7935">
              <w:rPr>
                <w:rFonts w:ascii="Arial" w:hAnsi="Arial" w:cs="Arial"/>
                <w:color w:val="000000"/>
              </w:rPr>
              <w:t>ской культуры и спорта в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ском районе» мун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ципальной програ</w:t>
            </w:r>
            <w:r w:rsidRPr="00AD7935">
              <w:rPr>
                <w:rFonts w:ascii="Arial" w:hAnsi="Arial" w:cs="Arial"/>
                <w:color w:val="000000"/>
              </w:rPr>
              <w:t>м</w:t>
            </w:r>
            <w:r w:rsidRPr="00AD7935">
              <w:rPr>
                <w:rFonts w:ascii="Arial" w:hAnsi="Arial" w:cs="Arial"/>
                <w:color w:val="000000"/>
              </w:rPr>
              <w:t>мы Ермаковского района «Ра</w:t>
            </w:r>
            <w:r w:rsidRPr="00AD7935">
              <w:rPr>
                <w:rFonts w:ascii="Arial" w:hAnsi="Arial" w:cs="Arial"/>
                <w:color w:val="000000"/>
              </w:rPr>
              <w:t>з</w:t>
            </w:r>
            <w:r w:rsidRPr="00AD7935">
              <w:rPr>
                <w:rFonts w:ascii="Arial" w:hAnsi="Arial" w:cs="Arial"/>
                <w:color w:val="000000"/>
              </w:rPr>
              <w:t>витие физической кул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туры и спорта в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ском ра</w:t>
            </w:r>
            <w:r w:rsidRPr="00AD7935">
              <w:rPr>
                <w:rFonts w:ascii="Arial" w:hAnsi="Arial" w:cs="Arial"/>
                <w:color w:val="000000"/>
              </w:rPr>
              <w:t>й</w:t>
            </w:r>
            <w:r w:rsidRPr="00AD7935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>Управление обр</w:t>
            </w:r>
            <w:r w:rsidRPr="00AD7935">
              <w:rPr>
                <w:rFonts w:ascii="Arial" w:hAnsi="Arial" w:cs="Arial"/>
              </w:rPr>
              <w:t>а</w:t>
            </w:r>
            <w:r w:rsidRPr="00AD7935">
              <w:rPr>
                <w:rFonts w:ascii="Arial" w:hAnsi="Arial" w:cs="Arial"/>
              </w:rPr>
              <w:t>зования админ</w:t>
            </w:r>
            <w:r w:rsidRPr="00AD7935">
              <w:rPr>
                <w:rFonts w:ascii="Arial" w:hAnsi="Arial" w:cs="Arial"/>
              </w:rPr>
              <w:t>и</w:t>
            </w:r>
            <w:r w:rsidRPr="00AD7935">
              <w:rPr>
                <w:rFonts w:ascii="Arial" w:hAnsi="Arial" w:cs="Arial"/>
              </w:rPr>
              <w:t>страции Ермако</w:t>
            </w:r>
            <w:r w:rsidRPr="00AD7935">
              <w:rPr>
                <w:rFonts w:ascii="Arial" w:hAnsi="Arial" w:cs="Arial"/>
              </w:rPr>
              <w:t>в</w:t>
            </w:r>
            <w:r w:rsidRPr="00AD7935">
              <w:rPr>
                <w:rFonts w:ascii="Arial" w:hAnsi="Arial" w:cs="Arial"/>
              </w:rPr>
              <w:t>ского района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>079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>1101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>5538684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>610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20,0 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20,0 </w:t>
            </w:r>
          </w:p>
        </w:tc>
      </w:tr>
      <w:tr w:rsidR="00AD7935" w:rsidRPr="00AD7935" w:rsidTr="00AD7935">
        <w:tc>
          <w:tcPr>
            <w:tcW w:w="306" w:type="pct"/>
            <w:vMerge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pct"/>
            <w:vMerge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Администрация Ермаковского района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5510086840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10,6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14,9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16,0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16,0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77,5 </w:t>
            </w:r>
          </w:p>
        </w:tc>
      </w:tr>
      <w:tr w:rsidR="00AD7935" w:rsidRPr="00AD7935" w:rsidTr="00AD7935">
        <w:tc>
          <w:tcPr>
            <w:tcW w:w="3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91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Средства на пов</w:t>
            </w:r>
            <w:r w:rsidRPr="00AD7935">
              <w:rPr>
                <w:rFonts w:ascii="Arial" w:hAnsi="Arial" w:cs="Arial"/>
                <w:color w:val="000000"/>
              </w:rPr>
              <w:t>ы</w:t>
            </w:r>
            <w:r w:rsidRPr="00AD7935">
              <w:rPr>
                <w:rFonts w:ascii="Arial" w:hAnsi="Arial" w:cs="Arial"/>
                <w:color w:val="000000"/>
              </w:rPr>
              <w:t xml:space="preserve">шение </w:t>
            </w:r>
            <w:proofErr w:type="gramStart"/>
            <w:r w:rsidRPr="00AD7935">
              <w:rPr>
                <w:rFonts w:ascii="Arial" w:hAnsi="Arial" w:cs="Arial"/>
                <w:color w:val="000000"/>
              </w:rPr>
              <w:t>размеров оплаты труда</w:t>
            </w:r>
            <w:proofErr w:type="gramEnd"/>
            <w:r w:rsidRPr="00AD7935">
              <w:rPr>
                <w:rFonts w:ascii="Arial" w:hAnsi="Arial" w:cs="Arial"/>
                <w:color w:val="000000"/>
              </w:rPr>
              <w:t xml:space="preserve"> рабо</w:t>
            </w:r>
            <w:r w:rsidRPr="00AD7935">
              <w:rPr>
                <w:rFonts w:ascii="Arial" w:hAnsi="Arial" w:cs="Arial"/>
                <w:color w:val="000000"/>
              </w:rPr>
              <w:t>т</w:t>
            </w:r>
            <w:r w:rsidRPr="00AD7935">
              <w:rPr>
                <w:rFonts w:ascii="Arial" w:hAnsi="Arial" w:cs="Arial"/>
                <w:color w:val="000000"/>
              </w:rPr>
              <w:t>ников бюджетной сферы Красноярск</w:t>
            </w:r>
            <w:r w:rsidRPr="00AD7935">
              <w:rPr>
                <w:rFonts w:ascii="Arial" w:hAnsi="Arial" w:cs="Arial"/>
                <w:color w:val="000000"/>
              </w:rPr>
              <w:t>о</w:t>
            </w:r>
            <w:r w:rsidRPr="00AD7935">
              <w:rPr>
                <w:rFonts w:ascii="Arial" w:hAnsi="Arial" w:cs="Arial"/>
                <w:color w:val="000000"/>
              </w:rPr>
              <w:t>го края с 1 я</w:t>
            </w:r>
            <w:r w:rsidRPr="00AD7935">
              <w:rPr>
                <w:rFonts w:ascii="Arial" w:hAnsi="Arial" w:cs="Arial"/>
                <w:color w:val="000000"/>
              </w:rPr>
              <w:t>н</w:t>
            </w:r>
            <w:r w:rsidRPr="00AD7935">
              <w:rPr>
                <w:rFonts w:ascii="Arial" w:hAnsi="Arial" w:cs="Arial"/>
                <w:color w:val="000000"/>
              </w:rPr>
              <w:t>варя 2018 года на 4 %, в рамках подпрогра</w:t>
            </w:r>
            <w:r w:rsidRPr="00AD7935">
              <w:rPr>
                <w:rFonts w:ascii="Arial" w:hAnsi="Arial" w:cs="Arial"/>
                <w:color w:val="000000"/>
              </w:rPr>
              <w:t>м</w:t>
            </w:r>
            <w:r w:rsidRPr="00AD7935">
              <w:rPr>
                <w:rFonts w:ascii="Arial" w:hAnsi="Arial" w:cs="Arial"/>
                <w:color w:val="000000"/>
              </w:rPr>
              <w:t>мы «Развитие ма</w:t>
            </w:r>
            <w:r w:rsidRPr="00AD7935">
              <w:rPr>
                <w:rFonts w:ascii="Arial" w:hAnsi="Arial" w:cs="Arial"/>
                <w:color w:val="000000"/>
              </w:rPr>
              <w:t>с</w:t>
            </w:r>
            <w:r w:rsidRPr="00AD7935">
              <w:rPr>
                <w:rFonts w:ascii="Arial" w:hAnsi="Arial" w:cs="Arial"/>
                <w:color w:val="000000"/>
              </w:rPr>
              <w:t>совой физ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ческой кул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туры и спорта в Ермаковском ра</w:t>
            </w:r>
            <w:r w:rsidRPr="00AD7935">
              <w:rPr>
                <w:rFonts w:ascii="Arial" w:hAnsi="Arial" w:cs="Arial"/>
                <w:color w:val="000000"/>
              </w:rPr>
              <w:t>й</w:t>
            </w:r>
            <w:r w:rsidRPr="00AD7935">
              <w:rPr>
                <w:rFonts w:ascii="Arial" w:hAnsi="Arial" w:cs="Arial"/>
                <w:color w:val="000000"/>
              </w:rPr>
              <w:t>оне» муниципал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ной программы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ского района «Разв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тие физической культуры и спорта в Ермаковском ра</w:t>
            </w:r>
            <w:r w:rsidRPr="00AD7935">
              <w:rPr>
                <w:rFonts w:ascii="Arial" w:hAnsi="Arial" w:cs="Arial"/>
                <w:color w:val="000000"/>
              </w:rPr>
              <w:t>й</w:t>
            </w:r>
            <w:r w:rsidRPr="00AD7935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Администрация Ермаковского района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5510010470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168,5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168,5 </w:t>
            </w:r>
          </w:p>
        </w:tc>
      </w:tr>
      <w:tr w:rsidR="00AD7935" w:rsidRPr="00AD7935" w:rsidTr="00AD7935">
        <w:tc>
          <w:tcPr>
            <w:tcW w:w="3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26</w:t>
            </w:r>
          </w:p>
        </w:tc>
        <w:tc>
          <w:tcPr>
            <w:tcW w:w="91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D7935">
              <w:rPr>
                <w:rFonts w:ascii="Arial" w:hAnsi="Arial" w:cs="Arial"/>
                <w:color w:val="000000"/>
              </w:rPr>
              <w:t>Компенсация расх</w:t>
            </w:r>
            <w:r w:rsidRPr="00AD7935">
              <w:rPr>
                <w:rFonts w:ascii="Arial" w:hAnsi="Arial" w:cs="Arial"/>
                <w:color w:val="000000"/>
              </w:rPr>
              <w:t>о</w:t>
            </w:r>
            <w:r w:rsidRPr="00AD7935">
              <w:rPr>
                <w:rFonts w:ascii="Arial" w:hAnsi="Arial" w:cs="Arial"/>
                <w:color w:val="000000"/>
              </w:rPr>
              <w:t>дов муниципал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ных спо</w:t>
            </w:r>
            <w:r w:rsidRPr="00AD7935">
              <w:rPr>
                <w:rFonts w:ascii="Arial" w:hAnsi="Arial" w:cs="Arial"/>
                <w:color w:val="000000"/>
              </w:rPr>
              <w:t>р</w:t>
            </w:r>
            <w:r w:rsidRPr="00AD7935">
              <w:rPr>
                <w:rFonts w:ascii="Arial" w:hAnsi="Arial" w:cs="Arial"/>
                <w:color w:val="000000"/>
              </w:rPr>
              <w:t>тивных школ, подготовивших спортсмена, ставш</w:t>
            </w:r>
            <w:r w:rsidRPr="00AD7935">
              <w:rPr>
                <w:rFonts w:ascii="Arial" w:hAnsi="Arial" w:cs="Arial"/>
                <w:color w:val="000000"/>
              </w:rPr>
              <w:t>е</w:t>
            </w:r>
            <w:r w:rsidRPr="00AD7935">
              <w:rPr>
                <w:rFonts w:ascii="Arial" w:hAnsi="Arial" w:cs="Arial"/>
                <w:color w:val="000000"/>
              </w:rPr>
              <w:t>го членом спорти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ной сборной кома</w:t>
            </w:r>
            <w:r w:rsidRPr="00AD7935">
              <w:rPr>
                <w:rFonts w:ascii="Arial" w:hAnsi="Arial" w:cs="Arial"/>
                <w:color w:val="000000"/>
              </w:rPr>
              <w:t>н</w:t>
            </w:r>
            <w:r w:rsidRPr="00AD7935">
              <w:rPr>
                <w:rFonts w:ascii="Arial" w:hAnsi="Arial" w:cs="Arial"/>
                <w:color w:val="000000"/>
              </w:rPr>
              <w:t>ды Красноя</w:t>
            </w:r>
            <w:r w:rsidRPr="00AD7935">
              <w:rPr>
                <w:rFonts w:ascii="Arial" w:hAnsi="Arial" w:cs="Arial"/>
                <w:color w:val="000000"/>
              </w:rPr>
              <w:t>р</w:t>
            </w:r>
            <w:r w:rsidRPr="00AD7935">
              <w:rPr>
                <w:rFonts w:ascii="Arial" w:hAnsi="Arial" w:cs="Arial"/>
                <w:color w:val="000000"/>
              </w:rPr>
              <w:t>ского края, согласно ст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тье 15 Закона Кра</w:t>
            </w:r>
            <w:r w:rsidRPr="00AD7935">
              <w:rPr>
                <w:rFonts w:ascii="Arial" w:hAnsi="Arial" w:cs="Arial"/>
                <w:color w:val="000000"/>
              </w:rPr>
              <w:t>с</w:t>
            </w:r>
            <w:r w:rsidRPr="00AD7935">
              <w:rPr>
                <w:rFonts w:ascii="Arial" w:hAnsi="Arial" w:cs="Arial"/>
                <w:color w:val="000000"/>
              </w:rPr>
              <w:t>ноя</w:t>
            </w:r>
            <w:r w:rsidRPr="00AD7935">
              <w:rPr>
                <w:rFonts w:ascii="Arial" w:hAnsi="Arial" w:cs="Arial"/>
                <w:color w:val="000000"/>
              </w:rPr>
              <w:t>р</w:t>
            </w:r>
            <w:r w:rsidRPr="00AD7935">
              <w:rPr>
                <w:rFonts w:ascii="Arial" w:hAnsi="Arial" w:cs="Arial"/>
                <w:color w:val="000000"/>
              </w:rPr>
              <w:t>ского края от 21 д</w:t>
            </w:r>
            <w:r w:rsidRPr="00AD7935">
              <w:rPr>
                <w:rFonts w:ascii="Arial" w:hAnsi="Arial" w:cs="Arial"/>
                <w:color w:val="000000"/>
              </w:rPr>
              <w:t>е</w:t>
            </w:r>
            <w:r w:rsidRPr="00AD7935">
              <w:rPr>
                <w:rFonts w:ascii="Arial" w:hAnsi="Arial" w:cs="Arial"/>
                <w:color w:val="000000"/>
              </w:rPr>
              <w:t>кабря 2010 года № 11-5566 «О физич</w:t>
            </w:r>
            <w:r w:rsidRPr="00AD7935">
              <w:rPr>
                <w:rFonts w:ascii="Arial" w:hAnsi="Arial" w:cs="Arial"/>
                <w:color w:val="000000"/>
              </w:rPr>
              <w:t>е</w:t>
            </w:r>
            <w:r w:rsidRPr="00AD7935">
              <w:rPr>
                <w:rFonts w:ascii="Arial" w:hAnsi="Arial" w:cs="Arial"/>
                <w:color w:val="000000"/>
              </w:rPr>
              <w:t>ской культуре и спорте в Красноя</w:t>
            </w:r>
            <w:r w:rsidRPr="00AD7935">
              <w:rPr>
                <w:rFonts w:ascii="Arial" w:hAnsi="Arial" w:cs="Arial"/>
                <w:color w:val="000000"/>
              </w:rPr>
              <w:t>р</w:t>
            </w:r>
            <w:r w:rsidRPr="00AD7935">
              <w:rPr>
                <w:rFonts w:ascii="Arial" w:hAnsi="Arial" w:cs="Arial"/>
                <w:color w:val="000000"/>
              </w:rPr>
              <w:t>ском крае» в ра</w:t>
            </w:r>
            <w:r w:rsidRPr="00AD7935">
              <w:rPr>
                <w:rFonts w:ascii="Arial" w:hAnsi="Arial" w:cs="Arial"/>
                <w:color w:val="000000"/>
              </w:rPr>
              <w:t>м</w:t>
            </w:r>
            <w:r w:rsidRPr="00AD7935">
              <w:rPr>
                <w:rFonts w:ascii="Arial" w:hAnsi="Arial" w:cs="Arial"/>
                <w:color w:val="000000"/>
              </w:rPr>
              <w:t>ках подпрограммы «Ра</w:t>
            </w:r>
            <w:r w:rsidRPr="00AD7935">
              <w:rPr>
                <w:rFonts w:ascii="Arial" w:hAnsi="Arial" w:cs="Arial"/>
                <w:color w:val="000000"/>
              </w:rPr>
              <w:t>з</w:t>
            </w:r>
            <w:r w:rsidRPr="00AD7935">
              <w:rPr>
                <w:rFonts w:ascii="Arial" w:hAnsi="Arial" w:cs="Arial"/>
                <w:color w:val="000000"/>
              </w:rPr>
              <w:t>витие массовой ф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зической кул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туры и спорта в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ском районе» мун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ципальной програ</w:t>
            </w:r>
            <w:r w:rsidRPr="00AD7935">
              <w:rPr>
                <w:rFonts w:ascii="Arial" w:hAnsi="Arial" w:cs="Arial"/>
                <w:color w:val="000000"/>
              </w:rPr>
              <w:t>м</w:t>
            </w:r>
            <w:r w:rsidRPr="00AD7935">
              <w:rPr>
                <w:rFonts w:ascii="Arial" w:hAnsi="Arial" w:cs="Arial"/>
                <w:color w:val="000000"/>
              </w:rPr>
              <w:t>мы Ермаковского района «Ра</w:t>
            </w:r>
            <w:r w:rsidRPr="00AD7935">
              <w:rPr>
                <w:rFonts w:ascii="Arial" w:hAnsi="Arial" w:cs="Arial"/>
                <w:color w:val="000000"/>
              </w:rPr>
              <w:t>з</w:t>
            </w:r>
            <w:r w:rsidRPr="00AD7935">
              <w:rPr>
                <w:rFonts w:ascii="Arial" w:hAnsi="Arial" w:cs="Arial"/>
                <w:color w:val="000000"/>
              </w:rPr>
              <w:t>витие физической культ</w:t>
            </w:r>
            <w:r w:rsidRPr="00AD7935">
              <w:rPr>
                <w:rFonts w:ascii="Arial" w:hAnsi="Arial" w:cs="Arial"/>
                <w:color w:val="000000"/>
              </w:rPr>
              <w:t>у</w:t>
            </w:r>
            <w:r w:rsidRPr="00AD7935">
              <w:rPr>
                <w:rFonts w:ascii="Arial" w:hAnsi="Arial" w:cs="Arial"/>
                <w:color w:val="000000"/>
              </w:rPr>
              <w:t>ры, спорта, т</w:t>
            </w:r>
            <w:r w:rsidRPr="00AD7935">
              <w:rPr>
                <w:rFonts w:ascii="Arial" w:hAnsi="Arial" w:cs="Arial"/>
                <w:color w:val="000000"/>
              </w:rPr>
              <w:t>у</w:t>
            </w:r>
            <w:r w:rsidRPr="00AD7935">
              <w:rPr>
                <w:rFonts w:ascii="Arial" w:hAnsi="Arial" w:cs="Arial"/>
                <w:color w:val="000000"/>
              </w:rPr>
              <w:t>ризма в Ермаковском ра</w:t>
            </w:r>
            <w:r w:rsidRPr="00AD7935">
              <w:rPr>
                <w:rFonts w:ascii="Arial" w:hAnsi="Arial" w:cs="Arial"/>
                <w:color w:val="000000"/>
              </w:rPr>
              <w:t>й</w:t>
            </w:r>
            <w:r w:rsidRPr="00AD7935">
              <w:rPr>
                <w:rFonts w:ascii="Arial" w:hAnsi="Arial" w:cs="Arial"/>
                <w:color w:val="000000"/>
              </w:rPr>
              <w:t>оне»</w:t>
            </w:r>
            <w:proofErr w:type="gramEnd"/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Управление обр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зования админ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страции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5512654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29,5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29,5 </w:t>
            </w:r>
          </w:p>
        </w:tc>
      </w:tr>
      <w:tr w:rsidR="00AD7935" w:rsidRPr="00AD7935" w:rsidTr="00AD7935">
        <w:tc>
          <w:tcPr>
            <w:tcW w:w="3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91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Реализация мер</w:t>
            </w:r>
            <w:r w:rsidRPr="00AD7935">
              <w:rPr>
                <w:rFonts w:ascii="Arial" w:hAnsi="Arial" w:cs="Arial"/>
                <w:color w:val="000000"/>
              </w:rPr>
              <w:t>о</w:t>
            </w:r>
            <w:r w:rsidRPr="00AD7935">
              <w:rPr>
                <w:rFonts w:ascii="Arial" w:hAnsi="Arial" w:cs="Arial"/>
                <w:color w:val="000000"/>
              </w:rPr>
              <w:t>приятий по оснащ</w:t>
            </w:r>
            <w:r w:rsidRPr="00AD7935">
              <w:rPr>
                <w:rFonts w:ascii="Arial" w:hAnsi="Arial" w:cs="Arial"/>
                <w:color w:val="000000"/>
              </w:rPr>
              <w:t>е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нию объектов спо</w:t>
            </w:r>
            <w:r w:rsidRPr="00AD7935">
              <w:rPr>
                <w:rFonts w:ascii="Arial" w:hAnsi="Arial" w:cs="Arial"/>
                <w:color w:val="000000"/>
              </w:rPr>
              <w:t>р</w:t>
            </w:r>
            <w:r w:rsidRPr="00AD7935">
              <w:rPr>
                <w:rFonts w:ascii="Arial" w:hAnsi="Arial" w:cs="Arial"/>
                <w:color w:val="000000"/>
              </w:rPr>
              <w:t>тивной инфрастру</w:t>
            </w:r>
            <w:r w:rsidRPr="00AD7935">
              <w:rPr>
                <w:rFonts w:ascii="Arial" w:hAnsi="Arial" w:cs="Arial"/>
                <w:color w:val="000000"/>
              </w:rPr>
              <w:t>к</w:t>
            </w:r>
            <w:r w:rsidRPr="00AD7935">
              <w:rPr>
                <w:rFonts w:ascii="Arial" w:hAnsi="Arial" w:cs="Arial"/>
                <w:color w:val="000000"/>
              </w:rPr>
              <w:t>туры спортивно-технологическим оборудованием в рамках подпрогра</w:t>
            </w:r>
            <w:r w:rsidRPr="00AD7935">
              <w:rPr>
                <w:rFonts w:ascii="Arial" w:hAnsi="Arial" w:cs="Arial"/>
                <w:color w:val="000000"/>
              </w:rPr>
              <w:t>м</w:t>
            </w:r>
            <w:r w:rsidRPr="00AD7935">
              <w:rPr>
                <w:rFonts w:ascii="Arial" w:hAnsi="Arial" w:cs="Arial"/>
                <w:color w:val="000000"/>
              </w:rPr>
              <w:t>мы «Развитие ма</w:t>
            </w:r>
            <w:r w:rsidRPr="00AD7935">
              <w:rPr>
                <w:rFonts w:ascii="Arial" w:hAnsi="Arial" w:cs="Arial"/>
                <w:color w:val="000000"/>
              </w:rPr>
              <w:t>с</w:t>
            </w:r>
            <w:r w:rsidRPr="00AD7935">
              <w:rPr>
                <w:rFonts w:ascii="Arial" w:hAnsi="Arial" w:cs="Arial"/>
                <w:color w:val="000000"/>
              </w:rPr>
              <w:t>совой физ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ческой кул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туры и спорта в Ермаковском ра</w:t>
            </w:r>
            <w:r w:rsidRPr="00AD7935">
              <w:rPr>
                <w:rFonts w:ascii="Arial" w:hAnsi="Arial" w:cs="Arial"/>
                <w:color w:val="000000"/>
              </w:rPr>
              <w:t>й</w:t>
            </w:r>
            <w:r w:rsidRPr="00AD7935">
              <w:rPr>
                <w:rFonts w:ascii="Arial" w:hAnsi="Arial" w:cs="Arial"/>
                <w:color w:val="000000"/>
              </w:rPr>
              <w:t>оне» муниципал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ной программы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ского района «Разв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тие физической культуры и спорта в Ермаковском ра</w:t>
            </w:r>
            <w:r w:rsidRPr="00AD7935">
              <w:rPr>
                <w:rFonts w:ascii="Arial" w:hAnsi="Arial" w:cs="Arial"/>
                <w:color w:val="000000"/>
              </w:rPr>
              <w:t>й</w:t>
            </w:r>
            <w:r w:rsidRPr="00AD7935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Муниципальное казённое учр</w:t>
            </w:r>
            <w:r w:rsidRPr="00AD7935">
              <w:rPr>
                <w:rFonts w:ascii="Arial" w:hAnsi="Arial" w:cs="Arial"/>
                <w:color w:val="000000"/>
              </w:rPr>
              <w:t>е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ждение «Ерм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ковский центр к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питального стро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тел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00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11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02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551Р55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2280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24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3 43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2,0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3 33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3,3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6 76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5,3 </w:t>
            </w:r>
          </w:p>
        </w:tc>
      </w:tr>
      <w:tr w:rsidR="00AD7935" w:rsidRPr="00AD7935" w:rsidTr="00AD7935">
        <w:tc>
          <w:tcPr>
            <w:tcW w:w="3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28</w:t>
            </w:r>
          </w:p>
        </w:tc>
        <w:tc>
          <w:tcPr>
            <w:tcW w:w="91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Устройство пло</w:t>
            </w:r>
            <w:r w:rsidRPr="00AD7935">
              <w:rPr>
                <w:rFonts w:ascii="Arial" w:hAnsi="Arial" w:cs="Arial"/>
                <w:color w:val="000000"/>
              </w:rPr>
              <w:t>с</w:t>
            </w:r>
            <w:r w:rsidRPr="00AD7935">
              <w:rPr>
                <w:rFonts w:ascii="Arial" w:hAnsi="Arial" w:cs="Arial"/>
                <w:color w:val="000000"/>
              </w:rPr>
              <w:t>костных спо</w:t>
            </w:r>
            <w:r w:rsidRPr="00AD7935">
              <w:rPr>
                <w:rFonts w:ascii="Arial" w:hAnsi="Arial" w:cs="Arial"/>
                <w:color w:val="000000"/>
              </w:rPr>
              <w:t>р</w:t>
            </w:r>
            <w:r w:rsidRPr="00AD7935">
              <w:rPr>
                <w:rFonts w:ascii="Arial" w:hAnsi="Arial" w:cs="Arial"/>
                <w:color w:val="000000"/>
              </w:rPr>
              <w:t>тивных сооружений в сел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ской местности в рамках подпрогра</w:t>
            </w:r>
            <w:r w:rsidRPr="00AD7935">
              <w:rPr>
                <w:rFonts w:ascii="Arial" w:hAnsi="Arial" w:cs="Arial"/>
                <w:color w:val="000000"/>
              </w:rPr>
              <w:t>м</w:t>
            </w:r>
            <w:r w:rsidRPr="00AD7935">
              <w:rPr>
                <w:rFonts w:ascii="Arial" w:hAnsi="Arial" w:cs="Arial"/>
                <w:color w:val="000000"/>
              </w:rPr>
              <w:t>мы «Развитие ма</w:t>
            </w:r>
            <w:r w:rsidRPr="00AD7935">
              <w:rPr>
                <w:rFonts w:ascii="Arial" w:hAnsi="Arial" w:cs="Arial"/>
                <w:color w:val="000000"/>
              </w:rPr>
              <w:t>с</w:t>
            </w:r>
            <w:r w:rsidRPr="00AD7935">
              <w:rPr>
                <w:rFonts w:ascii="Arial" w:hAnsi="Arial" w:cs="Arial"/>
                <w:color w:val="000000"/>
              </w:rPr>
              <w:t>совой физ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ческой кул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туры и спорта в Ермаковском ра</w:t>
            </w:r>
            <w:r w:rsidRPr="00AD7935">
              <w:rPr>
                <w:rFonts w:ascii="Arial" w:hAnsi="Arial" w:cs="Arial"/>
                <w:color w:val="000000"/>
              </w:rPr>
              <w:t>й</w:t>
            </w:r>
            <w:r w:rsidRPr="00AD7935">
              <w:rPr>
                <w:rFonts w:ascii="Arial" w:hAnsi="Arial" w:cs="Arial"/>
                <w:color w:val="000000"/>
              </w:rPr>
              <w:t>оне» муниципал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ной программы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ского района «Разв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тие физической культуры и спорта в Ермаковском ра</w:t>
            </w:r>
            <w:r w:rsidRPr="00AD7935">
              <w:rPr>
                <w:rFonts w:ascii="Arial" w:hAnsi="Arial" w:cs="Arial"/>
                <w:color w:val="000000"/>
              </w:rPr>
              <w:t>й</w:t>
            </w:r>
            <w:r w:rsidRPr="00AD7935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Муниципальное казённое учр</w:t>
            </w:r>
            <w:r w:rsidRPr="00AD7935">
              <w:rPr>
                <w:rFonts w:ascii="Arial" w:hAnsi="Arial" w:cs="Arial"/>
                <w:color w:val="000000"/>
              </w:rPr>
              <w:t>е</w:t>
            </w:r>
            <w:r w:rsidRPr="00AD7935">
              <w:rPr>
                <w:rFonts w:ascii="Arial" w:hAnsi="Arial" w:cs="Arial"/>
                <w:color w:val="000000"/>
              </w:rPr>
              <w:t>ждение «Ерм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ковский центр к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питального стро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тел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5510074200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3 000,0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3 000,0 </w:t>
            </w:r>
          </w:p>
        </w:tc>
      </w:tr>
      <w:tr w:rsidR="00AD7935" w:rsidRPr="00AD7935" w:rsidTr="00AD7935">
        <w:tc>
          <w:tcPr>
            <w:tcW w:w="3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91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Софинансиров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 xml:space="preserve">ние 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за счет средств местного бю</w:t>
            </w:r>
            <w:r w:rsidRPr="00AD7935">
              <w:rPr>
                <w:rFonts w:ascii="Arial" w:hAnsi="Arial" w:cs="Arial"/>
                <w:color w:val="000000"/>
              </w:rPr>
              <w:t>д</w:t>
            </w:r>
            <w:r w:rsidRPr="00AD7935">
              <w:rPr>
                <w:rFonts w:ascii="Arial" w:hAnsi="Arial" w:cs="Arial"/>
                <w:color w:val="000000"/>
              </w:rPr>
              <w:t>жета устройства пло</w:t>
            </w:r>
            <w:r w:rsidRPr="00AD7935">
              <w:rPr>
                <w:rFonts w:ascii="Arial" w:hAnsi="Arial" w:cs="Arial"/>
                <w:color w:val="000000"/>
              </w:rPr>
              <w:t>с</w:t>
            </w:r>
            <w:r w:rsidRPr="00AD7935">
              <w:rPr>
                <w:rFonts w:ascii="Arial" w:hAnsi="Arial" w:cs="Arial"/>
                <w:color w:val="000000"/>
              </w:rPr>
              <w:t>костных спо</w:t>
            </w:r>
            <w:r w:rsidRPr="00AD7935">
              <w:rPr>
                <w:rFonts w:ascii="Arial" w:hAnsi="Arial" w:cs="Arial"/>
                <w:color w:val="000000"/>
              </w:rPr>
              <w:t>р</w:t>
            </w:r>
            <w:r w:rsidRPr="00AD7935">
              <w:rPr>
                <w:rFonts w:ascii="Arial" w:hAnsi="Arial" w:cs="Arial"/>
                <w:color w:val="000000"/>
              </w:rPr>
              <w:t>тивных сооружений в сел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ской местности в рамках подпрогра</w:t>
            </w:r>
            <w:r w:rsidRPr="00AD7935">
              <w:rPr>
                <w:rFonts w:ascii="Arial" w:hAnsi="Arial" w:cs="Arial"/>
                <w:color w:val="000000"/>
              </w:rPr>
              <w:t>м</w:t>
            </w:r>
            <w:r w:rsidRPr="00AD7935">
              <w:rPr>
                <w:rFonts w:ascii="Arial" w:hAnsi="Arial" w:cs="Arial"/>
                <w:color w:val="000000"/>
              </w:rPr>
              <w:t>мы «Развитие ма</w:t>
            </w:r>
            <w:r w:rsidRPr="00AD7935">
              <w:rPr>
                <w:rFonts w:ascii="Arial" w:hAnsi="Arial" w:cs="Arial"/>
                <w:color w:val="000000"/>
              </w:rPr>
              <w:t>с</w:t>
            </w:r>
            <w:r w:rsidRPr="00AD7935">
              <w:rPr>
                <w:rFonts w:ascii="Arial" w:hAnsi="Arial" w:cs="Arial"/>
                <w:color w:val="000000"/>
              </w:rPr>
              <w:t>совой физ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ческой кул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туры и спорта в Ермаковском ра</w:t>
            </w:r>
            <w:r w:rsidRPr="00AD7935">
              <w:rPr>
                <w:rFonts w:ascii="Arial" w:hAnsi="Arial" w:cs="Arial"/>
                <w:color w:val="000000"/>
              </w:rPr>
              <w:t>й</w:t>
            </w:r>
            <w:r w:rsidRPr="00AD7935">
              <w:rPr>
                <w:rFonts w:ascii="Arial" w:hAnsi="Arial" w:cs="Arial"/>
                <w:color w:val="000000"/>
              </w:rPr>
              <w:t>оне» муниципал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ной программы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ского района «Разв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тие физической культуры и спорта в Ермаковском ра</w:t>
            </w:r>
            <w:r w:rsidRPr="00AD7935">
              <w:rPr>
                <w:rFonts w:ascii="Arial" w:hAnsi="Arial" w:cs="Arial"/>
                <w:color w:val="000000"/>
              </w:rPr>
              <w:t>й</w:t>
            </w:r>
            <w:r w:rsidRPr="00AD7935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Муниципальное 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казённое учр</w:t>
            </w:r>
            <w:r w:rsidRPr="00AD7935">
              <w:rPr>
                <w:rFonts w:ascii="Arial" w:hAnsi="Arial" w:cs="Arial"/>
                <w:color w:val="000000"/>
              </w:rPr>
              <w:t>е</w:t>
            </w:r>
            <w:r w:rsidRPr="00AD7935">
              <w:rPr>
                <w:rFonts w:ascii="Arial" w:hAnsi="Arial" w:cs="Arial"/>
                <w:color w:val="000000"/>
              </w:rPr>
              <w:t>ждение «Ерм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ковский центр к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питального стро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тел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0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09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1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102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551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0094200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2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lastRenderedPageBreak/>
              <w:t>0,</w:t>
            </w:r>
            <w:r w:rsidRPr="00AD7935">
              <w:rPr>
                <w:rFonts w:ascii="Arial" w:hAnsi="Arial" w:cs="Arial"/>
              </w:rPr>
              <w:lastRenderedPageBreak/>
              <w:t xml:space="preserve">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12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10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0,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22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0,0 </w:t>
            </w:r>
          </w:p>
        </w:tc>
      </w:tr>
      <w:tr w:rsidR="00AD7935" w:rsidRPr="00AD7935" w:rsidTr="00AD7935">
        <w:tc>
          <w:tcPr>
            <w:tcW w:w="3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31</w:t>
            </w:r>
          </w:p>
        </w:tc>
        <w:tc>
          <w:tcPr>
            <w:tcW w:w="91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D7935">
              <w:rPr>
                <w:rFonts w:ascii="Arial" w:hAnsi="Arial" w:cs="Arial"/>
                <w:color w:val="000000"/>
              </w:rPr>
              <w:t>Субсидии бю</w:t>
            </w:r>
            <w:r w:rsidRPr="00AD7935">
              <w:rPr>
                <w:rFonts w:ascii="Arial" w:hAnsi="Arial" w:cs="Arial"/>
                <w:color w:val="000000"/>
              </w:rPr>
              <w:t>д</w:t>
            </w:r>
            <w:r w:rsidRPr="00AD7935">
              <w:rPr>
                <w:rFonts w:ascii="Arial" w:hAnsi="Arial" w:cs="Arial"/>
                <w:color w:val="000000"/>
              </w:rPr>
              <w:t>жетам муниципальных о</w:t>
            </w:r>
            <w:r w:rsidRPr="00AD7935">
              <w:rPr>
                <w:rFonts w:ascii="Arial" w:hAnsi="Arial" w:cs="Arial"/>
                <w:color w:val="000000"/>
              </w:rPr>
              <w:t>б</w:t>
            </w:r>
            <w:r w:rsidRPr="00AD7935">
              <w:rPr>
                <w:rFonts w:ascii="Arial" w:hAnsi="Arial" w:cs="Arial"/>
                <w:color w:val="000000"/>
              </w:rPr>
              <w:t>разований Красноя</w:t>
            </w:r>
            <w:r w:rsidRPr="00AD7935">
              <w:rPr>
                <w:rFonts w:ascii="Arial" w:hAnsi="Arial" w:cs="Arial"/>
                <w:color w:val="000000"/>
              </w:rPr>
              <w:t>р</w:t>
            </w:r>
            <w:r w:rsidRPr="00AD7935">
              <w:rPr>
                <w:rFonts w:ascii="Arial" w:hAnsi="Arial" w:cs="Arial"/>
                <w:color w:val="000000"/>
              </w:rPr>
              <w:t>ского края на ч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стичное финансир</w:t>
            </w:r>
            <w:r w:rsidRPr="00AD7935">
              <w:rPr>
                <w:rFonts w:ascii="Arial" w:hAnsi="Arial" w:cs="Arial"/>
                <w:color w:val="000000"/>
              </w:rPr>
              <w:t>о</w:t>
            </w:r>
            <w:r w:rsidRPr="00AD7935">
              <w:rPr>
                <w:rFonts w:ascii="Arial" w:hAnsi="Arial" w:cs="Arial"/>
                <w:color w:val="000000"/>
              </w:rPr>
              <w:t>вание (возмещ</w:t>
            </w:r>
            <w:r w:rsidRPr="00AD7935">
              <w:rPr>
                <w:rFonts w:ascii="Arial" w:hAnsi="Arial" w:cs="Arial"/>
                <w:color w:val="000000"/>
              </w:rPr>
              <w:t>е</w:t>
            </w:r>
            <w:r w:rsidRPr="00AD7935">
              <w:rPr>
                <w:rFonts w:ascii="Arial" w:hAnsi="Arial" w:cs="Arial"/>
                <w:color w:val="000000"/>
              </w:rPr>
              <w:t>ние) расходов на пов</w:t>
            </w:r>
            <w:r w:rsidRPr="00AD7935">
              <w:rPr>
                <w:rFonts w:ascii="Arial" w:hAnsi="Arial" w:cs="Arial"/>
                <w:color w:val="000000"/>
              </w:rPr>
              <w:t>ы</w:t>
            </w:r>
            <w:r w:rsidRPr="00AD7935">
              <w:rPr>
                <w:rFonts w:ascii="Arial" w:hAnsi="Arial" w:cs="Arial"/>
                <w:color w:val="000000"/>
              </w:rPr>
              <w:t>шение с 1 июня 2020 года размеров опл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ты труда отдел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ным категориям работн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ков бюджетной сф</w:t>
            </w:r>
            <w:r w:rsidRPr="00AD7935">
              <w:rPr>
                <w:rFonts w:ascii="Arial" w:hAnsi="Arial" w:cs="Arial"/>
                <w:color w:val="000000"/>
              </w:rPr>
              <w:t>е</w:t>
            </w:r>
            <w:r w:rsidRPr="00AD7935">
              <w:rPr>
                <w:rFonts w:ascii="Arial" w:hAnsi="Arial" w:cs="Arial"/>
                <w:color w:val="000000"/>
              </w:rPr>
              <w:t>ры Красноя</w:t>
            </w:r>
            <w:r w:rsidRPr="00AD7935">
              <w:rPr>
                <w:rFonts w:ascii="Arial" w:hAnsi="Arial" w:cs="Arial"/>
                <w:color w:val="000000"/>
              </w:rPr>
              <w:t>р</w:t>
            </w:r>
            <w:r w:rsidRPr="00AD7935">
              <w:rPr>
                <w:rFonts w:ascii="Arial" w:hAnsi="Arial" w:cs="Arial"/>
                <w:color w:val="000000"/>
              </w:rPr>
              <w:t>ского края, в рамках по</w:t>
            </w:r>
            <w:r w:rsidRPr="00AD7935">
              <w:rPr>
                <w:rFonts w:ascii="Arial" w:hAnsi="Arial" w:cs="Arial"/>
                <w:color w:val="000000"/>
              </w:rPr>
              <w:t>д</w:t>
            </w:r>
            <w:r w:rsidRPr="00AD7935">
              <w:rPr>
                <w:rFonts w:ascii="Arial" w:hAnsi="Arial" w:cs="Arial"/>
                <w:color w:val="000000"/>
              </w:rPr>
              <w:t>программы «Разв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тие массовой физ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ческой кул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туры и спорта в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ском районе» мун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ципальной програ</w:t>
            </w:r>
            <w:r w:rsidRPr="00AD7935">
              <w:rPr>
                <w:rFonts w:ascii="Arial" w:hAnsi="Arial" w:cs="Arial"/>
                <w:color w:val="000000"/>
              </w:rPr>
              <w:t>м</w:t>
            </w:r>
            <w:r w:rsidRPr="00AD7935">
              <w:rPr>
                <w:rFonts w:ascii="Arial" w:hAnsi="Arial" w:cs="Arial"/>
                <w:color w:val="000000"/>
              </w:rPr>
              <w:t>мы Ермаковского района «Ра</w:t>
            </w:r>
            <w:r w:rsidRPr="00AD7935">
              <w:rPr>
                <w:rFonts w:ascii="Arial" w:hAnsi="Arial" w:cs="Arial"/>
                <w:color w:val="000000"/>
              </w:rPr>
              <w:t>з</w:t>
            </w:r>
            <w:r w:rsidRPr="00AD7935">
              <w:rPr>
                <w:rFonts w:ascii="Arial" w:hAnsi="Arial" w:cs="Arial"/>
                <w:color w:val="000000"/>
              </w:rPr>
              <w:t>витие физической кул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туры и спорта в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ском ра</w:t>
            </w:r>
            <w:r w:rsidRPr="00AD7935">
              <w:rPr>
                <w:rFonts w:ascii="Arial" w:hAnsi="Arial" w:cs="Arial"/>
                <w:color w:val="000000"/>
              </w:rPr>
              <w:t>й</w:t>
            </w:r>
            <w:r w:rsidRPr="00AD7935">
              <w:rPr>
                <w:rFonts w:ascii="Arial" w:hAnsi="Arial" w:cs="Arial"/>
                <w:color w:val="000000"/>
              </w:rPr>
              <w:t>оне»</w:t>
            </w:r>
            <w:proofErr w:type="gramEnd"/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551001036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74,6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74,6 </w:t>
            </w:r>
          </w:p>
        </w:tc>
      </w:tr>
      <w:tr w:rsidR="00AD7935" w:rsidRPr="00AD7935" w:rsidTr="00AD7935">
        <w:tc>
          <w:tcPr>
            <w:tcW w:w="3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32</w:t>
            </w:r>
          </w:p>
        </w:tc>
        <w:tc>
          <w:tcPr>
            <w:tcW w:w="91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D7935">
              <w:rPr>
                <w:rFonts w:ascii="Arial" w:hAnsi="Arial" w:cs="Arial"/>
                <w:color w:val="000000"/>
              </w:rPr>
              <w:t>Частичное финанс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рование (возмещ</w:t>
            </w:r>
            <w:r w:rsidRPr="00AD7935">
              <w:rPr>
                <w:rFonts w:ascii="Arial" w:hAnsi="Arial" w:cs="Arial"/>
                <w:color w:val="000000"/>
              </w:rPr>
              <w:t>е</w:t>
            </w:r>
            <w:r w:rsidRPr="00AD7935">
              <w:rPr>
                <w:rFonts w:ascii="Arial" w:hAnsi="Arial" w:cs="Arial"/>
                <w:color w:val="000000"/>
              </w:rPr>
              <w:t>ние) расходов на р</w:t>
            </w:r>
            <w:r w:rsidRPr="00AD7935">
              <w:rPr>
                <w:rFonts w:ascii="Arial" w:hAnsi="Arial" w:cs="Arial"/>
                <w:color w:val="000000"/>
              </w:rPr>
              <w:t>е</w:t>
            </w:r>
            <w:r w:rsidRPr="00AD7935">
              <w:rPr>
                <w:rFonts w:ascii="Arial" w:hAnsi="Arial" w:cs="Arial"/>
                <w:color w:val="000000"/>
              </w:rPr>
              <w:t>гиональные выпл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ты и выплаты, обесп</w:t>
            </w:r>
            <w:r w:rsidRPr="00AD7935">
              <w:rPr>
                <w:rFonts w:ascii="Arial" w:hAnsi="Arial" w:cs="Arial"/>
                <w:color w:val="000000"/>
              </w:rPr>
              <w:t>е</w:t>
            </w:r>
            <w:r w:rsidRPr="00AD7935">
              <w:rPr>
                <w:rFonts w:ascii="Arial" w:hAnsi="Arial" w:cs="Arial"/>
                <w:color w:val="000000"/>
              </w:rPr>
              <w:t>чивающие ур</w:t>
            </w:r>
            <w:r w:rsidRPr="00AD7935">
              <w:rPr>
                <w:rFonts w:ascii="Arial" w:hAnsi="Arial" w:cs="Arial"/>
                <w:color w:val="000000"/>
              </w:rPr>
              <w:t>о</w:t>
            </w:r>
            <w:r w:rsidRPr="00AD7935">
              <w:rPr>
                <w:rFonts w:ascii="Arial" w:hAnsi="Arial" w:cs="Arial"/>
                <w:color w:val="000000"/>
              </w:rPr>
              <w:t>вень зар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ботной платы работников бюдже</w:t>
            </w:r>
            <w:r w:rsidRPr="00AD7935">
              <w:rPr>
                <w:rFonts w:ascii="Arial" w:hAnsi="Arial" w:cs="Arial"/>
                <w:color w:val="000000"/>
              </w:rPr>
              <w:t>т</w:t>
            </w:r>
            <w:r w:rsidRPr="00AD7935">
              <w:rPr>
                <w:rFonts w:ascii="Arial" w:hAnsi="Arial" w:cs="Arial"/>
                <w:color w:val="000000"/>
              </w:rPr>
              <w:t>ной сферы не 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же размера минимал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ной заработной пл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ты (минимал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ного размера оплаты тр</w:t>
            </w:r>
            <w:r w:rsidRPr="00AD7935">
              <w:rPr>
                <w:rFonts w:ascii="Arial" w:hAnsi="Arial" w:cs="Arial"/>
                <w:color w:val="000000"/>
              </w:rPr>
              <w:t>у</w:t>
            </w:r>
            <w:r w:rsidRPr="00AD7935">
              <w:rPr>
                <w:rFonts w:ascii="Arial" w:hAnsi="Arial" w:cs="Arial"/>
                <w:color w:val="000000"/>
              </w:rPr>
              <w:t>да), в рамках по</w:t>
            </w:r>
            <w:r w:rsidRPr="00AD7935">
              <w:rPr>
                <w:rFonts w:ascii="Arial" w:hAnsi="Arial" w:cs="Arial"/>
                <w:color w:val="000000"/>
              </w:rPr>
              <w:t>д</w:t>
            </w:r>
            <w:r w:rsidRPr="00AD7935">
              <w:rPr>
                <w:rFonts w:ascii="Arial" w:hAnsi="Arial" w:cs="Arial"/>
                <w:color w:val="000000"/>
              </w:rPr>
              <w:t>программы «Разв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тие массовой физ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ческой кул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туры и спорта в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ском районе» мун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ципальной програ</w:t>
            </w:r>
            <w:r w:rsidRPr="00AD7935">
              <w:rPr>
                <w:rFonts w:ascii="Arial" w:hAnsi="Arial" w:cs="Arial"/>
                <w:color w:val="000000"/>
              </w:rPr>
              <w:t>м</w:t>
            </w:r>
            <w:r w:rsidRPr="00AD7935">
              <w:rPr>
                <w:rFonts w:ascii="Arial" w:hAnsi="Arial" w:cs="Arial"/>
                <w:color w:val="000000"/>
              </w:rPr>
              <w:t>мы Ермаковского района «Ра</w:t>
            </w:r>
            <w:r w:rsidRPr="00AD7935">
              <w:rPr>
                <w:rFonts w:ascii="Arial" w:hAnsi="Arial" w:cs="Arial"/>
                <w:color w:val="000000"/>
              </w:rPr>
              <w:t>з</w:t>
            </w:r>
            <w:r w:rsidRPr="00AD7935">
              <w:rPr>
                <w:rFonts w:ascii="Arial" w:hAnsi="Arial" w:cs="Arial"/>
                <w:color w:val="000000"/>
              </w:rPr>
              <w:t>витие физической кул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туры и спорта в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ском ра</w:t>
            </w:r>
            <w:r w:rsidRPr="00AD7935">
              <w:rPr>
                <w:rFonts w:ascii="Arial" w:hAnsi="Arial" w:cs="Arial"/>
                <w:color w:val="000000"/>
              </w:rPr>
              <w:t>й</w:t>
            </w:r>
            <w:r w:rsidRPr="00AD7935">
              <w:rPr>
                <w:rFonts w:ascii="Arial" w:hAnsi="Arial" w:cs="Arial"/>
                <w:color w:val="000000"/>
              </w:rPr>
              <w:t>оне»</w:t>
            </w:r>
            <w:proofErr w:type="gramEnd"/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5510010490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519,5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519,5 </w:t>
            </w:r>
          </w:p>
        </w:tc>
      </w:tr>
      <w:tr w:rsidR="00AD7935" w:rsidRPr="00AD7935" w:rsidTr="00AD7935">
        <w:tc>
          <w:tcPr>
            <w:tcW w:w="3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33</w:t>
            </w:r>
          </w:p>
        </w:tc>
        <w:tc>
          <w:tcPr>
            <w:tcW w:w="91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Частичная компе</w:t>
            </w:r>
            <w:r w:rsidRPr="00AD7935">
              <w:rPr>
                <w:rFonts w:ascii="Arial" w:hAnsi="Arial" w:cs="Arial"/>
                <w:color w:val="000000"/>
              </w:rPr>
              <w:t>н</w:t>
            </w:r>
            <w:r w:rsidRPr="00AD7935">
              <w:rPr>
                <w:rFonts w:ascii="Arial" w:hAnsi="Arial" w:cs="Arial"/>
                <w:color w:val="000000"/>
              </w:rPr>
              <w:t>сация расх</w:t>
            </w:r>
            <w:r w:rsidRPr="00AD7935">
              <w:rPr>
                <w:rFonts w:ascii="Arial" w:hAnsi="Arial" w:cs="Arial"/>
                <w:color w:val="000000"/>
              </w:rPr>
              <w:t>о</w:t>
            </w:r>
            <w:r w:rsidRPr="00AD7935">
              <w:rPr>
                <w:rFonts w:ascii="Arial" w:hAnsi="Arial" w:cs="Arial"/>
                <w:color w:val="000000"/>
              </w:rPr>
              <w:t>дов на повышение опл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ты труда отдельным к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тегориям рабо</w:t>
            </w:r>
            <w:r w:rsidRPr="00AD7935">
              <w:rPr>
                <w:rFonts w:ascii="Arial" w:hAnsi="Arial" w:cs="Arial"/>
                <w:color w:val="000000"/>
              </w:rPr>
              <w:t>т</w:t>
            </w:r>
            <w:r w:rsidRPr="00AD7935">
              <w:rPr>
                <w:rFonts w:ascii="Arial" w:hAnsi="Arial" w:cs="Arial"/>
                <w:color w:val="000000"/>
              </w:rPr>
              <w:t>ников бю</w:t>
            </w:r>
            <w:r w:rsidRPr="00AD7935">
              <w:rPr>
                <w:rFonts w:ascii="Arial" w:hAnsi="Arial" w:cs="Arial"/>
                <w:color w:val="000000"/>
              </w:rPr>
              <w:t>д</w:t>
            </w:r>
            <w:r w:rsidRPr="00AD7935">
              <w:rPr>
                <w:rFonts w:ascii="Arial" w:hAnsi="Arial" w:cs="Arial"/>
                <w:color w:val="000000"/>
              </w:rPr>
              <w:t>жетной сферы Красноя</w:t>
            </w:r>
            <w:r w:rsidRPr="00AD7935">
              <w:rPr>
                <w:rFonts w:ascii="Arial" w:hAnsi="Arial" w:cs="Arial"/>
                <w:color w:val="000000"/>
              </w:rPr>
              <w:t>р</w:t>
            </w:r>
            <w:r w:rsidRPr="00AD7935">
              <w:rPr>
                <w:rFonts w:ascii="Arial" w:hAnsi="Arial" w:cs="Arial"/>
                <w:color w:val="000000"/>
              </w:rPr>
              <w:t xml:space="preserve">ского </w:t>
            </w:r>
            <w:proofErr w:type="spellStart"/>
            <w:r w:rsidRPr="00AD7935">
              <w:rPr>
                <w:rFonts w:ascii="Arial" w:hAnsi="Arial" w:cs="Arial"/>
                <w:color w:val="000000"/>
              </w:rPr>
              <w:t>краяв</w:t>
            </w:r>
            <w:proofErr w:type="spellEnd"/>
            <w:r w:rsidRPr="00AD7935">
              <w:rPr>
                <w:rFonts w:ascii="Arial" w:hAnsi="Arial" w:cs="Arial"/>
                <w:color w:val="000000"/>
              </w:rPr>
              <w:t xml:space="preserve"> рамках подпрогра</w:t>
            </w:r>
            <w:r w:rsidRPr="00AD7935">
              <w:rPr>
                <w:rFonts w:ascii="Arial" w:hAnsi="Arial" w:cs="Arial"/>
                <w:color w:val="000000"/>
              </w:rPr>
              <w:t>м</w:t>
            </w:r>
            <w:r w:rsidRPr="00AD7935">
              <w:rPr>
                <w:rFonts w:ascii="Arial" w:hAnsi="Arial" w:cs="Arial"/>
                <w:color w:val="000000"/>
              </w:rPr>
              <w:t>мы "Развитие масс</w:t>
            </w:r>
            <w:r w:rsidRPr="00AD7935">
              <w:rPr>
                <w:rFonts w:ascii="Arial" w:hAnsi="Arial" w:cs="Arial"/>
                <w:color w:val="000000"/>
              </w:rPr>
              <w:t>о</w:t>
            </w:r>
            <w:r w:rsidRPr="00AD7935">
              <w:rPr>
                <w:rFonts w:ascii="Arial" w:hAnsi="Arial" w:cs="Arial"/>
                <w:color w:val="000000"/>
              </w:rPr>
              <w:t>вой физической культуры и спорта в Ермаковском ра</w:t>
            </w:r>
            <w:r w:rsidRPr="00AD7935">
              <w:rPr>
                <w:rFonts w:ascii="Arial" w:hAnsi="Arial" w:cs="Arial"/>
                <w:color w:val="000000"/>
              </w:rPr>
              <w:t>й</w:t>
            </w:r>
            <w:r w:rsidRPr="00AD7935">
              <w:rPr>
                <w:rFonts w:ascii="Arial" w:hAnsi="Arial" w:cs="Arial"/>
                <w:color w:val="000000"/>
              </w:rPr>
              <w:t>оне" муниципал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ной программы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ского района "Разв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тие физической культуры, спорта в Ермаковском ра</w:t>
            </w:r>
            <w:r w:rsidRPr="00AD7935">
              <w:rPr>
                <w:rFonts w:ascii="Arial" w:hAnsi="Arial" w:cs="Arial"/>
                <w:color w:val="000000"/>
              </w:rPr>
              <w:t>й</w:t>
            </w:r>
            <w:r w:rsidRPr="00AD7935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5510027240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1 227,9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1 227,9 </w:t>
            </w:r>
          </w:p>
        </w:tc>
      </w:tr>
      <w:tr w:rsidR="00AD7935" w:rsidRPr="00AD7935" w:rsidTr="00AD7935">
        <w:tc>
          <w:tcPr>
            <w:tcW w:w="306" w:type="pct"/>
            <w:vMerge w:val="restar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910" w:type="pct"/>
            <w:vMerge w:val="restar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Субсидии на созд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ние новых и по</w:t>
            </w:r>
            <w:r w:rsidRPr="00AD7935">
              <w:rPr>
                <w:rFonts w:ascii="Arial" w:hAnsi="Arial" w:cs="Arial"/>
                <w:color w:val="000000"/>
              </w:rPr>
              <w:t>д</w:t>
            </w:r>
            <w:r w:rsidRPr="00AD7935">
              <w:rPr>
                <w:rFonts w:ascii="Arial" w:hAnsi="Arial" w:cs="Arial"/>
                <w:color w:val="000000"/>
              </w:rPr>
              <w:t>держку действ</w:t>
            </w:r>
            <w:r w:rsidRPr="00AD7935">
              <w:rPr>
                <w:rFonts w:ascii="Arial" w:hAnsi="Arial" w:cs="Arial"/>
                <w:color w:val="000000"/>
              </w:rPr>
              <w:t>у</w:t>
            </w:r>
            <w:r w:rsidRPr="00AD7935">
              <w:rPr>
                <w:rFonts w:ascii="Arial" w:hAnsi="Arial" w:cs="Arial"/>
                <w:color w:val="000000"/>
              </w:rPr>
              <w:t>ющих клубов по месту ж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тел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ства, в рамках подпрограммы "Ра</w:t>
            </w:r>
            <w:r w:rsidRPr="00AD7935">
              <w:rPr>
                <w:rFonts w:ascii="Arial" w:hAnsi="Arial" w:cs="Arial"/>
                <w:color w:val="000000"/>
              </w:rPr>
              <w:t>з</w:t>
            </w:r>
            <w:r w:rsidRPr="00AD7935">
              <w:rPr>
                <w:rFonts w:ascii="Arial" w:hAnsi="Arial" w:cs="Arial"/>
                <w:color w:val="000000"/>
              </w:rPr>
              <w:t>витие массовой ф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зической кул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туры и спорта в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ском районе" мун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ципальной програ</w:t>
            </w:r>
            <w:r w:rsidRPr="00AD7935">
              <w:rPr>
                <w:rFonts w:ascii="Arial" w:hAnsi="Arial" w:cs="Arial"/>
                <w:color w:val="000000"/>
              </w:rPr>
              <w:t>м</w:t>
            </w:r>
            <w:r w:rsidRPr="00AD7935">
              <w:rPr>
                <w:rFonts w:ascii="Arial" w:hAnsi="Arial" w:cs="Arial"/>
                <w:color w:val="000000"/>
              </w:rPr>
              <w:t>мы Ермаковского района "Развитие физической кул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туры и спорта в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ском ра</w:t>
            </w:r>
            <w:r w:rsidRPr="00AD7935">
              <w:rPr>
                <w:rFonts w:ascii="Arial" w:hAnsi="Arial" w:cs="Arial"/>
                <w:color w:val="000000"/>
              </w:rPr>
              <w:t>й</w:t>
            </w:r>
            <w:r w:rsidRPr="00AD7935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3" w:type="pct"/>
            <w:vMerge w:val="restar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5510074180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1 000,0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1 000,0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2 500,0 </w:t>
            </w:r>
          </w:p>
        </w:tc>
      </w:tr>
      <w:tr w:rsidR="00AD7935" w:rsidRPr="00AD7935" w:rsidTr="00AD7935">
        <w:tc>
          <w:tcPr>
            <w:tcW w:w="306" w:type="pct"/>
            <w:vMerge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pct"/>
            <w:vMerge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Администрация Ермаковского района</w:t>
            </w:r>
          </w:p>
        </w:tc>
        <w:tc>
          <w:tcPr>
            <w:tcW w:w="153" w:type="pct"/>
            <w:vMerge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" w:type="pct"/>
            <w:vMerge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55100S4180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1923,9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1015,6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2 939,5 </w:t>
            </w:r>
          </w:p>
        </w:tc>
      </w:tr>
      <w:tr w:rsidR="00AD7935" w:rsidRPr="00AD7935" w:rsidTr="00AD7935">
        <w:tc>
          <w:tcPr>
            <w:tcW w:w="3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35</w:t>
            </w:r>
          </w:p>
        </w:tc>
        <w:tc>
          <w:tcPr>
            <w:tcW w:w="91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Возврат субс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дии на создание новых и поддержку действ</w:t>
            </w:r>
            <w:r w:rsidRPr="00AD7935">
              <w:rPr>
                <w:rFonts w:ascii="Arial" w:hAnsi="Arial" w:cs="Arial"/>
                <w:color w:val="000000"/>
              </w:rPr>
              <w:t>у</w:t>
            </w:r>
            <w:r w:rsidRPr="00AD7935">
              <w:rPr>
                <w:rFonts w:ascii="Arial" w:hAnsi="Arial" w:cs="Arial"/>
                <w:color w:val="000000"/>
              </w:rPr>
              <w:t>ющих клубов по м</w:t>
            </w:r>
            <w:r w:rsidRPr="00AD7935">
              <w:rPr>
                <w:rFonts w:ascii="Arial" w:hAnsi="Arial" w:cs="Arial"/>
                <w:color w:val="000000"/>
              </w:rPr>
              <w:t>е</w:t>
            </w:r>
            <w:r w:rsidRPr="00AD7935">
              <w:rPr>
                <w:rFonts w:ascii="Arial" w:hAnsi="Arial" w:cs="Arial"/>
                <w:color w:val="000000"/>
              </w:rPr>
              <w:t>сту жительства, в рамках подпрогра</w:t>
            </w:r>
            <w:r w:rsidRPr="00AD7935">
              <w:rPr>
                <w:rFonts w:ascii="Arial" w:hAnsi="Arial" w:cs="Arial"/>
                <w:color w:val="000000"/>
              </w:rPr>
              <w:t>м</w:t>
            </w:r>
            <w:r w:rsidRPr="00AD7935">
              <w:rPr>
                <w:rFonts w:ascii="Arial" w:hAnsi="Arial" w:cs="Arial"/>
                <w:color w:val="000000"/>
              </w:rPr>
              <w:t>мы "Развитие масс</w:t>
            </w:r>
            <w:r w:rsidRPr="00AD7935">
              <w:rPr>
                <w:rFonts w:ascii="Arial" w:hAnsi="Arial" w:cs="Arial"/>
                <w:color w:val="000000"/>
              </w:rPr>
              <w:t>о</w:t>
            </w:r>
            <w:r w:rsidRPr="00AD7935">
              <w:rPr>
                <w:rFonts w:ascii="Arial" w:hAnsi="Arial" w:cs="Arial"/>
                <w:color w:val="000000"/>
              </w:rPr>
              <w:t>вой физической культуры и спорта в Ермаковском ра</w:t>
            </w:r>
            <w:r w:rsidRPr="00AD7935">
              <w:rPr>
                <w:rFonts w:ascii="Arial" w:hAnsi="Arial" w:cs="Arial"/>
                <w:color w:val="000000"/>
              </w:rPr>
              <w:t>й</w:t>
            </w:r>
            <w:r w:rsidRPr="00AD7935">
              <w:rPr>
                <w:rFonts w:ascii="Arial" w:hAnsi="Arial" w:cs="Arial"/>
                <w:color w:val="000000"/>
              </w:rPr>
              <w:t>оне" муниципал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ной программы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ского района "Разв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тие физической культуры и спорта в Ермаковском ра</w:t>
            </w:r>
            <w:r w:rsidRPr="00AD7935">
              <w:rPr>
                <w:rFonts w:ascii="Arial" w:hAnsi="Arial" w:cs="Arial"/>
                <w:color w:val="000000"/>
              </w:rPr>
              <w:t>й</w:t>
            </w:r>
            <w:r w:rsidRPr="00AD7935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5510074180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38,0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38,0 </w:t>
            </w:r>
          </w:p>
        </w:tc>
      </w:tr>
      <w:tr w:rsidR="00AD7935" w:rsidRPr="00AD7935" w:rsidTr="00AD7935">
        <w:tc>
          <w:tcPr>
            <w:tcW w:w="3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91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Устройство пло</w:t>
            </w:r>
            <w:r w:rsidRPr="00AD7935">
              <w:rPr>
                <w:rFonts w:ascii="Arial" w:hAnsi="Arial" w:cs="Arial"/>
                <w:color w:val="000000"/>
              </w:rPr>
              <w:t>с</w:t>
            </w:r>
            <w:r w:rsidRPr="00AD7935">
              <w:rPr>
                <w:rFonts w:ascii="Arial" w:hAnsi="Arial" w:cs="Arial"/>
                <w:color w:val="000000"/>
              </w:rPr>
              <w:t>костных спо</w:t>
            </w:r>
            <w:r w:rsidRPr="00AD7935">
              <w:rPr>
                <w:rFonts w:ascii="Arial" w:hAnsi="Arial" w:cs="Arial"/>
                <w:color w:val="000000"/>
              </w:rPr>
              <w:t>р</w:t>
            </w:r>
            <w:r w:rsidRPr="00AD7935">
              <w:rPr>
                <w:rFonts w:ascii="Arial" w:hAnsi="Arial" w:cs="Arial"/>
                <w:color w:val="000000"/>
              </w:rPr>
              <w:t>тивных сооружений в сел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ской местности в рамках подпрогра</w:t>
            </w:r>
            <w:r w:rsidRPr="00AD7935">
              <w:rPr>
                <w:rFonts w:ascii="Arial" w:hAnsi="Arial" w:cs="Arial"/>
                <w:color w:val="000000"/>
              </w:rPr>
              <w:t>м</w:t>
            </w:r>
            <w:r w:rsidRPr="00AD7935">
              <w:rPr>
                <w:rFonts w:ascii="Arial" w:hAnsi="Arial" w:cs="Arial"/>
                <w:color w:val="000000"/>
              </w:rPr>
              <w:t>мы «Развитие ма</w:t>
            </w:r>
            <w:r w:rsidRPr="00AD7935">
              <w:rPr>
                <w:rFonts w:ascii="Arial" w:hAnsi="Arial" w:cs="Arial"/>
                <w:color w:val="000000"/>
              </w:rPr>
              <w:t>с</w:t>
            </w:r>
            <w:r w:rsidRPr="00AD7935">
              <w:rPr>
                <w:rFonts w:ascii="Arial" w:hAnsi="Arial" w:cs="Arial"/>
                <w:color w:val="000000"/>
              </w:rPr>
              <w:t>совой физ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ческой кул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туры и спорта в Ермаковском ра</w:t>
            </w:r>
            <w:r w:rsidRPr="00AD7935">
              <w:rPr>
                <w:rFonts w:ascii="Arial" w:hAnsi="Arial" w:cs="Arial"/>
                <w:color w:val="000000"/>
              </w:rPr>
              <w:t>й</w:t>
            </w:r>
            <w:r w:rsidRPr="00AD7935">
              <w:rPr>
                <w:rFonts w:ascii="Arial" w:hAnsi="Arial" w:cs="Arial"/>
                <w:color w:val="000000"/>
              </w:rPr>
              <w:t>оне» муниципал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ной программы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ского района «Разв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тие физической культуры и спорта в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 xml:space="preserve">ском </w:t>
            </w: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Администрация Ермаковского района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55100S8450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t>610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4 040,5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7 881,0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 xml:space="preserve">11 921,5 </w:t>
            </w:r>
          </w:p>
        </w:tc>
      </w:tr>
      <w:tr w:rsidR="00AD7935" w:rsidRPr="00AD7935" w:rsidTr="00AD7935">
        <w:tc>
          <w:tcPr>
            <w:tcW w:w="3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910" w:type="pct"/>
            <w:shd w:val="clear" w:color="auto" w:fill="auto"/>
            <w:hideMark/>
          </w:tcPr>
          <w:p w:rsidR="00AD7935" w:rsidRPr="00AD7935" w:rsidRDefault="00AD7935" w:rsidP="00980A17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Финансовое обесп</w:t>
            </w:r>
            <w:r w:rsidRPr="00AD7935">
              <w:rPr>
                <w:rFonts w:ascii="Arial" w:hAnsi="Arial" w:cs="Arial"/>
                <w:color w:val="000000"/>
              </w:rPr>
              <w:t>е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чение (возмещ</w:t>
            </w:r>
            <w:r w:rsidRPr="00AD7935">
              <w:rPr>
                <w:rFonts w:ascii="Arial" w:hAnsi="Arial" w:cs="Arial"/>
                <w:color w:val="000000"/>
              </w:rPr>
              <w:t>е</w:t>
            </w:r>
            <w:r w:rsidRPr="00AD7935">
              <w:rPr>
                <w:rFonts w:ascii="Arial" w:hAnsi="Arial" w:cs="Arial"/>
                <w:color w:val="000000"/>
              </w:rPr>
              <w:t>ние) расходных обяз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тельств, св</w:t>
            </w:r>
            <w:r w:rsidRPr="00AD7935">
              <w:rPr>
                <w:rFonts w:ascii="Arial" w:hAnsi="Arial" w:cs="Arial"/>
                <w:color w:val="000000"/>
              </w:rPr>
              <w:t>я</w:t>
            </w:r>
            <w:r w:rsidRPr="00AD7935">
              <w:rPr>
                <w:rFonts w:ascii="Arial" w:hAnsi="Arial" w:cs="Arial"/>
                <w:color w:val="000000"/>
              </w:rPr>
              <w:t>занных с увеличением с 1 июня 2022 года р</w:t>
            </w:r>
            <w:r w:rsidRPr="00AD7935">
              <w:rPr>
                <w:rFonts w:ascii="Arial" w:hAnsi="Arial" w:cs="Arial"/>
                <w:color w:val="000000"/>
              </w:rPr>
              <w:t>е</w:t>
            </w:r>
            <w:r w:rsidRPr="00AD7935">
              <w:rPr>
                <w:rFonts w:ascii="Arial" w:hAnsi="Arial" w:cs="Arial"/>
                <w:color w:val="000000"/>
              </w:rPr>
              <w:t>гиональных в</w:t>
            </w:r>
            <w:r w:rsidRPr="00AD7935">
              <w:rPr>
                <w:rFonts w:ascii="Arial" w:hAnsi="Arial" w:cs="Arial"/>
                <w:color w:val="000000"/>
              </w:rPr>
              <w:t>ы</w:t>
            </w:r>
            <w:r w:rsidRPr="00AD7935">
              <w:rPr>
                <w:rFonts w:ascii="Arial" w:hAnsi="Arial" w:cs="Arial"/>
                <w:color w:val="000000"/>
              </w:rPr>
              <w:t>плат, в рамках подпр</w:t>
            </w:r>
            <w:r w:rsidRPr="00AD7935">
              <w:rPr>
                <w:rFonts w:ascii="Arial" w:hAnsi="Arial" w:cs="Arial"/>
                <w:color w:val="000000"/>
              </w:rPr>
              <w:t>о</w:t>
            </w:r>
            <w:r w:rsidRPr="00AD7935">
              <w:rPr>
                <w:rFonts w:ascii="Arial" w:hAnsi="Arial" w:cs="Arial"/>
                <w:color w:val="000000"/>
              </w:rPr>
              <w:t>гр</w:t>
            </w:r>
            <w:r w:rsidR="00980A17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ммы "Ра</w:t>
            </w:r>
            <w:r w:rsidRPr="00AD7935">
              <w:rPr>
                <w:rFonts w:ascii="Arial" w:hAnsi="Arial" w:cs="Arial"/>
                <w:color w:val="000000"/>
              </w:rPr>
              <w:t>з</w:t>
            </w:r>
            <w:r w:rsidRPr="00AD7935">
              <w:rPr>
                <w:rFonts w:ascii="Arial" w:hAnsi="Arial" w:cs="Arial"/>
                <w:color w:val="000000"/>
              </w:rPr>
              <w:t>витие массовой физич</w:t>
            </w:r>
            <w:r w:rsidRPr="00AD7935">
              <w:rPr>
                <w:rFonts w:ascii="Arial" w:hAnsi="Arial" w:cs="Arial"/>
                <w:color w:val="000000"/>
              </w:rPr>
              <w:t>е</w:t>
            </w:r>
            <w:r w:rsidRPr="00AD7935">
              <w:rPr>
                <w:rFonts w:ascii="Arial" w:hAnsi="Arial" w:cs="Arial"/>
                <w:color w:val="000000"/>
              </w:rPr>
              <w:t>ской культуры и спорта в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ском районе" Мун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ципальной програ</w:t>
            </w:r>
            <w:r w:rsidRPr="00AD7935">
              <w:rPr>
                <w:rFonts w:ascii="Arial" w:hAnsi="Arial" w:cs="Arial"/>
                <w:color w:val="000000"/>
              </w:rPr>
              <w:t>м</w:t>
            </w:r>
            <w:r w:rsidRPr="00AD7935">
              <w:rPr>
                <w:rFonts w:ascii="Arial" w:hAnsi="Arial" w:cs="Arial"/>
                <w:color w:val="000000"/>
              </w:rPr>
              <w:t>мы Ермаковского района "Развитие физической кул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туры и спорта в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ском ра</w:t>
            </w:r>
            <w:r w:rsidRPr="00AD7935">
              <w:rPr>
                <w:rFonts w:ascii="Arial" w:hAnsi="Arial" w:cs="Arial"/>
                <w:color w:val="000000"/>
              </w:rPr>
              <w:t>й</w:t>
            </w:r>
            <w:r w:rsidRPr="00AD7935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800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Администрация 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Ермаковского района</w:t>
            </w:r>
          </w:p>
        </w:tc>
        <w:tc>
          <w:tcPr>
            <w:tcW w:w="15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0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09</w:t>
            </w:r>
          </w:p>
        </w:tc>
        <w:tc>
          <w:tcPr>
            <w:tcW w:w="14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1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102</w:t>
            </w:r>
          </w:p>
        </w:tc>
        <w:tc>
          <w:tcPr>
            <w:tcW w:w="24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551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0010340</w:t>
            </w:r>
          </w:p>
        </w:tc>
        <w:tc>
          <w:tcPr>
            <w:tcW w:w="12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bCs/>
                <w:color w:val="000000"/>
              </w:rPr>
            </w:pPr>
            <w:r w:rsidRPr="00AD7935">
              <w:rPr>
                <w:rFonts w:ascii="Arial" w:hAnsi="Arial" w:cs="Arial"/>
                <w:bCs/>
                <w:color w:val="000000"/>
              </w:rPr>
              <w:lastRenderedPageBreak/>
              <w:t>6</w:t>
            </w:r>
            <w:r w:rsidRPr="00AD7935">
              <w:rPr>
                <w:rFonts w:ascii="Arial" w:hAnsi="Arial" w:cs="Arial"/>
                <w:bCs/>
                <w:color w:val="000000"/>
              </w:rPr>
              <w:lastRenderedPageBreak/>
              <w:t>10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</w:rPr>
            </w:pPr>
            <w:r w:rsidRPr="00AD7935">
              <w:rPr>
                <w:rFonts w:ascii="Arial" w:hAnsi="Arial" w:cs="Arial"/>
              </w:rPr>
              <w:lastRenderedPageBreak/>
              <w:t>0,</w:t>
            </w:r>
            <w:r w:rsidRPr="00AD7935">
              <w:rPr>
                <w:rFonts w:ascii="Arial" w:hAnsi="Arial" w:cs="Arial"/>
              </w:rPr>
              <w:lastRenderedPageBreak/>
              <w:t xml:space="preserve">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185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68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7,8 </w:t>
            </w:r>
          </w:p>
        </w:tc>
        <w:tc>
          <w:tcPr>
            <w:tcW w:w="193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0,0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0,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168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206" w:type="pct"/>
            <w:shd w:val="clear" w:color="auto" w:fill="auto"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68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 xml:space="preserve">7,8 </w:t>
            </w:r>
          </w:p>
        </w:tc>
      </w:tr>
      <w:tr w:rsidR="00AD7935" w:rsidRPr="00AD7935" w:rsidTr="00AD7935">
        <w:tc>
          <w:tcPr>
            <w:tcW w:w="306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38</w:t>
            </w:r>
          </w:p>
        </w:tc>
        <w:tc>
          <w:tcPr>
            <w:tcW w:w="910" w:type="pct"/>
            <w:shd w:val="clear" w:color="auto" w:fill="auto"/>
            <w:hideMark/>
          </w:tcPr>
          <w:p w:rsidR="00AD7935" w:rsidRPr="00AD7935" w:rsidRDefault="00AD7935" w:rsidP="00980A17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Модернизация и укрепление матер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ально-техн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ческой базы муниципал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ных физкультурно-спортивных орган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заций и муниципал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ных образовател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ных организаций, осуществля</w:t>
            </w:r>
            <w:r w:rsidR="00980A17">
              <w:rPr>
                <w:rFonts w:ascii="Arial" w:hAnsi="Arial" w:cs="Arial"/>
                <w:color w:val="000000"/>
              </w:rPr>
              <w:t>ю</w:t>
            </w:r>
            <w:r w:rsidRPr="00AD7935">
              <w:rPr>
                <w:rFonts w:ascii="Arial" w:hAnsi="Arial" w:cs="Arial"/>
                <w:color w:val="000000"/>
              </w:rPr>
              <w:t>щ</w:t>
            </w:r>
            <w:r w:rsidR="00980A17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х деятельность в о</w:t>
            </w:r>
            <w:r w:rsidRPr="00AD7935">
              <w:rPr>
                <w:rFonts w:ascii="Arial" w:hAnsi="Arial" w:cs="Arial"/>
                <w:color w:val="000000"/>
              </w:rPr>
              <w:t>б</w:t>
            </w:r>
            <w:r w:rsidRPr="00AD7935">
              <w:rPr>
                <w:rFonts w:ascii="Arial" w:hAnsi="Arial" w:cs="Arial"/>
                <w:color w:val="000000"/>
              </w:rPr>
              <w:t>ласти физической кул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туры и спорта в рамках подпрогра</w:t>
            </w:r>
            <w:r w:rsidRPr="00AD7935">
              <w:rPr>
                <w:rFonts w:ascii="Arial" w:hAnsi="Arial" w:cs="Arial"/>
                <w:color w:val="000000"/>
              </w:rPr>
              <w:t>м</w:t>
            </w:r>
            <w:r w:rsidRPr="00AD7935">
              <w:rPr>
                <w:rFonts w:ascii="Arial" w:hAnsi="Arial" w:cs="Arial"/>
                <w:color w:val="000000"/>
              </w:rPr>
              <w:t>мы "Развитие масс</w:t>
            </w:r>
            <w:r w:rsidRPr="00AD7935">
              <w:rPr>
                <w:rFonts w:ascii="Arial" w:hAnsi="Arial" w:cs="Arial"/>
                <w:color w:val="000000"/>
              </w:rPr>
              <w:t>о</w:t>
            </w:r>
            <w:r w:rsidRPr="00AD7935">
              <w:rPr>
                <w:rFonts w:ascii="Arial" w:hAnsi="Arial" w:cs="Arial"/>
                <w:color w:val="000000"/>
              </w:rPr>
              <w:t xml:space="preserve">вой физической </w:t>
            </w:r>
            <w:r w:rsidRPr="00AD7935">
              <w:rPr>
                <w:rFonts w:ascii="Arial" w:hAnsi="Arial" w:cs="Arial"/>
                <w:color w:val="000000"/>
              </w:rPr>
              <w:lastRenderedPageBreak/>
              <w:t>культуры и спорта в Ермаковском ра</w:t>
            </w:r>
            <w:r w:rsidRPr="00AD7935">
              <w:rPr>
                <w:rFonts w:ascii="Arial" w:hAnsi="Arial" w:cs="Arial"/>
                <w:color w:val="000000"/>
              </w:rPr>
              <w:t>й</w:t>
            </w:r>
            <w:r w:rsidRPr="00AD7935">
              <w:rPr>
                <w:rFonts w:ascii="Arial" w:hAnsi="Arial" w:cs="Arial"/>
                <w:color w:val="000000"/>
              </w:rPr>
              <w:t>оне" мун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ского района Разв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тие физической культ</w:t>
            </w:r>
            <w:r w:rsidR="00980A17">
              <w:rPr>
                <w:rFonts w:ascii="Arial" w:hAnsi="Arial" w:cs="Arial"/>
                <w:color w:val="000000"/>
              </w:rPr>
              <w:t>у</w:t>
            </w:r>
            <w:r w:rsidRPr="00AD7935">
              <w:rPr>
                <w:rFonts w:ascii="Arial" w:hAnsi="Arial" w:cs="Arial"/>
                <w:color w:val="000000"/>
              </w:rPr>
              <w:t>ры и спорта в Ермаковском ра</w:t>
            </w:r>
            <w:r w:rsidRPr="00AD7935">
              <w:rPr>
                <w:rFonts w:ascii="Arial" w:hAnsi="Arial" w:cs="Arial"/>
                <w:color w:val="000000"/>
              </w:rPr>
              <w:t>й</w:t>
            </w:r>
            <w:r w:rsidRPr="00AD7935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800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Муниципальное казённое учр</w:t>
            </w:r>
            <w:r w:rsidRPr="00AD7935">
              <w:rPr>
                <w:rFonts w:ascii="Arial" w:hAnsi="Arial" w:cs="Arial"/>
                <w:color w:val="000000"/>
              </w:rPr>
              <w:t>е</w:t>
            </w:r>
            <w:r w:rsidRPr="00AD7935">
              <w:rPr>
                <w:rFonts w:ascii="Arial" w:hAnsi="Arial" w:cs="Arial"/>
                <w:color w:val="000000"/>
              </w:rPr>
              <w:t>ждение «Ерм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ковский центр к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питального стро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тел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55100S4370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5 051,00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5051,00</w:t>
            </w:r>
          </w:p>
        </w:tc>
      </w:tr>
      <w:tr w:rsidR="00AD7935" w:rsidRPr="00AD7935" w:rsidTr="00AD7935">
        <w:tc>
          <w:tcPr>
            <w:tcW w:w="306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lastRenderedPageBreak/>
              <w:t>39</w:t>
            </w:r>
          </w:p>
        </w:tc>
        <w:tc>
          <w:tcPr>
            <w:tcW w:w="910" w:type="pct"/>
            <w:shd w:val="clear" w:color="auto" w:fill="auto"/>
            <w:hideMark/>
          </w:tcPr>
          <w:p w:rsidR="00AD7935" w:rsidRPr="00AD7935" w:rsidRDefault="00AD7935" w:rsidP="00980A1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D7935">
              <w:rPr>
                <w:rFonts w:ascii="Arial" w:hAnsi="Arial" w:cs="Arial"/>
                <w:color w:val="000000"/>
              </w:rPr>
              <w:t>Ч</w:t>
            </w:r>
            <w:r w:rsidR="00980A17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стичная компе</w:t>
            </w:r>
            <w:r w:rsidRPr="00AD7935">
              <w:rPr>
                <w:rFonts w:ascii="Arial" w:hAnsi="Arial" w:cs="Arial"/>
                <w:color w:val="000000"/>
              </w:rPr>
              <w:t>н</w:t>
            </w:r>
            <w:r w:rsidRPr="00AD7935">
              <w:rPr>
                <w:rFonts w:ascii="Arial" w:hAnsi="Arial" w:cs="Arial"/>
                <w:color w:val="000000"/>
              </w:rPr>
              <w:t>сация расходов на региональные в</w:t>
            </w:r>
            <w:r w:rsidRPr="00AD7935">
              <w:rPr>
                <w:rFonts w:ascii="Arial" w:hAnsi="Arial" w:cs="Arial"/>
                <w:color w:val="000000"/>
              </w:rPr>
              <w:t>ы</w:t>
            </w:r>
            <w:r w:rsidRPr="00AD7935">
              <w:rPr>
                <w:rFonts w:ascii="Arial" w:hAnsi="Arial" w:cs="Arial"/>
                <w:color w:val="000000"/>
              </w:rPr>
              <w:t>платы и выпл</w:t>
            </w:r>
            <w:r w:rsidR="00980A17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ты, обеспечивающие уровень з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р</w:t>
            </w:r>
            <w:r w:rsidR="00980A17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ботной платы работников бю</w:t>
            </w:r>
            <w:r w:rsidRPr="00AD7935">
              <w:rPr>
                <w:rFonts w:ascii="Arial" w:hAnsi="Arial" w:cs="Arial"/>
                <w:color w:val="000000"/>
              </w:rPr>
              <w:t>д</w:t>
            </w:r>
            <w:r w:rsidRPr="00AD7935">
              <w:rPr>
                <w:rFonts w:ascii="Arial" w:hAnsi="Arial" w:cs="Arial"/>
                <w:color w:val="000000"/>
              </w:rPr>
              <w:t>жетной сферы не ниже размера мин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мальной зар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ботной платы (минимальн</w:t>
            </w:r>
            <w:r w:rsidRPr="00AD7935">
              <w:rPr>
                <w:rFonts w:ascii="Arial" w:hAnsi="Arial" w:cs="Arial"/>
                <w:color w:val="000000"/>
              </w:rPr>
              <w:t>о</w:t>
            </w:r>
            <w:r w:rsidRPr="00AD7935">
              <w:rPr>
                <w:rFonts w:ascii="Arial" w:hAnsi="Arial" w:cs="Arial"/>
                <w:color w:val="000000"/>
              </w:rPr>
              <w:t>го размера опл</w:t>
            </w:r>
            <w:r w:rsidRPr="00AD7935">
              <w:rPr>
                <w:rFonts w:ascii="Arial" w:hAnsi="Arial" w:cs="Arial"/>
                <w:color w:val="000000"/>
              </w:rPr>
              <w:t>а</w:t>
            </w:r>
            <w:r w:rsidRPr="00AD7935">
              <w:rPr>
                <w:rFonts w:ascii="Arial" w:hAnsi="Arial" w:cs="Arial"/>
                <w:color w:val="000000"/>
              </w:rPr>
              <w:t>ты труда), в рамках подпрограммы "Ра</w:t>
            </w:r>
            <w:r w:rsidRPr="00AD7935">
              <w:rPr>
                <w:rFonts w:ascii="Arial" w:hAnsi="Arial" w:cs="Arial"/>
                <w:color w:val="000000"/>
              </w:rPr>
              <w:t>з</w:t>
            </w:r>
            <w:r w:rsidRPr="00AD7935">
              <w:rPr>
                <w:rFonts w:ascii="Arial" w:hAnsi="Arial" w:cs="Arial"/>
                <w:color w:val="000000"/>
              </w:rPr>
              <w:t>витие массовой ф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зич</w:t>
            </w:r>
            <w:r w:rsidRPr="00AD7935">
              <w:rPr>
                <w:rFonts w:ascii="Arial" w:hAnsi="Arial" w:cs="Arial"/>
                <w:color w:val="000000"/>
              </w:rPr>
              <w:t>е</w:t>
            </w:r>
            <w:r w:rsidR="00980A17">
              <w:rPr>
                <w:rFonts w:ascii="Arial" w:hAnsi="Arial" w:cs="Arial"/>
                <w:color w:val="000000"/>
              </w:rPr>
              <w:t>ско</w:t>
            </w:r>
            <w:r w:rsidRPr="00AD7935">
              <w:rPr>
                <w:rFonts w:ascii="Arial" w:hAnsi="Arial" w:cs="Arial"/>
                <w:color w:val="000000"/>
              </w:rPr>
              <w:t>й культуры и спорта в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ском районе" мун</w:t>
            </w:r>
            <w:r w:rsidRPr="00AD7935">
              <w:rPr>
                <w:rFonts w:ascii="Arial" w:hAnsi="Arial" w:cs="Arial"/>
                <w:color w:val="000000"/>
              </w:rPr>
              <w:t>и</w:t>
            </w:r>
            <w:r w:rsidRPr="00AD7935">
              <w:rPr>
                <w:rFonts w:ascii="Arial" w:hAnsi="Arial" w:cs="Arial"/>
                <w:color w:val="000000"/>
              </w:rPr>
              <w:t>ципальной програ</w:t>
            </w:r>
            <w:r w:rsidRPr="00AD7935">
              <w:rPr>
                <w:rFonts w:ascii="Arial" w:hAnsi="Arial" w:cs="Arial"/>
                <w:color w:val="000000"/>
              </w:rPr>
              <w:t>м</w:t>
            </w:r>
            <w:r w:rsidRPr="00AD7935">
              <w:rPr>
                <w:rFonts w:ascii="Arial" w:hAnsi="Arial" w:cs="Arial"/>
                <w:color w:val="000000"/>
              </w:rPr>
              <w:t>мы Ермаковского района " Ра</w:t>
            </w:r>
            <w:r w:rsidRPr="00AD7935">
              <w:rPr>
                <w:rFonts w:ascii="Arial" w:hAnsi="Arial" w:cs="Arial"/>
                <w:color w:val="000000"/>
              </w:rPr>
              <w:t>з</w:t>
            </w:r>
            <w:r w:rsidRPr="00AD7935">
              <w:rPr>
                <w:rFonts w:ascii="Arial" w:hAnsi="Arial" w:cs="Arial"/>
                <w:color w:val="000000"/>
              </w:rPr>
              <w:t>витие физической кул</w:t>
            </w:r>
            <w:r w:rsidRPr="00AD7935">
              <w:rPr>
                <w:rFonts w:ascii="Arial" w:hAnsi="Arial" w:cs="Arial"/>
                <w:color w:val="000000"/>
              </w:rPr>
              <w:t>ь</w:t>
            </w:r>
            <w:r w:rsidRPr="00AD7935">
              <w:rPr>
                <w:rFonts w:ascii="Arial" w:hAnsi="Arial" w:cs="Arial"/>
                <w:color w:val="000000"/>
              </w:rPr>
              <w:t>туры и спорта в Ермако</w:t>
            </w:r>
            <w:r w:rsidRPr="00AD7935">
              <w:rPr>
                <w:rFonts w:ascii="Arial" w:hAnsi="Arial" w:cs="Arial"/>
                <w:color w:val="000000"/>
              </w:rPr>
              <w:t>в</w:t>
            </w:r>
            <w:r w:rsidRPr="00AD7935">
              <w:rPr>
                <w:rFonts w:ascii="Arial" w:hAnsi="Arial" w:cs="Arial"/>
                <w:color w:val="000000"/>
              </w:rPr>
              <w:t>ском ра</w:t>
            </w:r>
            <w:r w:rsidRPr="00AD7935">
              <w:rPr>
                <w:rFonts w:ascii="Arial" w:hAnsi="Arial" w:cs="Arial"/>
                <w:color w:val="000000"/>
              </w:rPr>
              <w:t>й</w:t>
            </w:r>
            <w:r w:rsidRPr="00AD7935">
              <w:rPr>
                <w:rFonts w:ascii="Arial" w:hAnsi="Arial" w:cs="Arial"/>
                <w:color w:val="000000"/>
              </w:rPr>
              <w:t>оне"</w:t>
            </w:r>
            <w:proofErr w:type="gramEnd"/>
          </w:p>
        </w:tc>
        <w:tc>
          <w:tcPr>
            <w:tcW w:w="800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Администрация Ермаковского района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55100Т7240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705,2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AD7935" w:rsidRPr="00AD7935" w:rsidRDefault="00AD7935" w:rsidP="00AD7935">
            <w:pPr>
              <w:rPr>
                <w:rFonts w:ascii="Arial" w:hAnsi="Arial" w:cs="Arial"/>
                <w:color w:val="000000"/>
              </w:rPr>
            </w:pPr>
            <w:r w:rsidRPr="00AD7935">
              <w:rPr>
                <w:rFonts w:ascii="Arial" w:hAnsi="Arial" w:cs="Arial"/>
                <w:color w:val="000000"/>
              </w:rPr>
              <w:t>705,20</w:t>
            </w:r>
          </w:p>
        </w:tc>
      </w:tr>
    </w:tbl>
    <w:p w:rsidR="00980A17" w:rsidRDefault="00980A17" w:rsidP="00AD793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  <w:sectPr w:rsidR="00980A17" w:rsidSect="00560FFD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00294B" w:rsidRPr="0000294B" w:rsidRDefault="0000294B" w:rsidP="0000294B">
      <w:pPr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</w:rPr>
      </w:pPr>
      <w:r w:rsidRPr="0000294B">
        <w:rPr>
          <w:rFonts w:ascii="Arial" w:eastAsia="Calibri" w:hAnsi="Arial" w:cs="Arial"/>
        </w:rPr>
        <w:lastRenderedPageBreak/>
        <w:t>Приложение № 6</w:t>
      </w:r>
    </w:p>
    <w:p w:rsidR="0000294B" w:rsidRPr="0000294B" w:rsidRDefault="0000294B" w:rsidP="0000294B">
      <w:pPr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</w:rPr>
      </w:pPr>
      <w:r w:rsidRPr="0000294B">
        <w:rPr>
          <w:rFonts w:ascii="Arial" w:eastAsia="Calibri" w:hAnsi="Arial" w:cs="Arial"/>
        </w:rPr>
        <w:t>к Паспорту муниципальной программы</w:t>
      </w:r>
    </w:p>
    <w:p w:rsidR="0000294B" w:rsidRPr="0000294B" w:rsidRDefault="0000294B" w:rsidP="0000294B">
      <w:pPr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</w:rPr>
      </w:pPr>
      <w:r w:rsidRPr="0000294B">
        <w:rPr>
          <w:rFonts w:ascii="Arial" w:eastAsia="Calibri" w:hAnsi="Arial" w:cs="Arial"/>
        </w:rPr>
        <w:t>«Развитие физической культуры и спорта в Ермаковском районе»</w:t>
      </w:r>
    </w:p>
    <w:p w:rsidR="0000294B" w:rsidRPr="0000294B" w:rsidRDefault="0000294B" w:rsidP="0000294B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</w:p>
    <w:p w:rsidR="0000294B" w:rsidRPr="0000294B" w:rsidRDefault="0000294B" w:rsidP="0000294B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Cs/>
          <w:kern w:val="1"/>
          <w:lang w:eastAsia="ar-SA"/>
        </w:rPr>
      </w:pPr>
      <w:r w:rsidRPr="0000294B">
        <w:rPr>
          <w:rFonts w:ascii="Arial" w:eastAsia="SimSun" w:hAnsi="Arial" w:cs="Arial"/>
          <w:bCs/>
          <w:kern w:val="1"/>
          <w:lang w:eastAsia="ar-SA"/>
        </w:rPr>
        <w:t>Подпрограмма 2</w:t>
      </w:r>
    </w:p>
    <w:p w:rsidR="0000294B" w:rsidRPr="0000294B" w:rsidRDefault="0000294B" w:rsidP="0000294B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Cs/>
          <w:kern w:val="1"/>
          <w:lang w:eastAsia="ar-SA"/>
        </w:rPr>
      </w:pPr>
      <w:r w:rsidRPr="0000294B">
        <w:rPr>
          <w:rFonts w:ascii="Arial" w:eastAsia="SimSun" w:hAnsi="Arial" w:cs="Arial"/>
          <w:bCs/>
          <w:kern w:val="1"/>
          <w:lang w:eastAsia="ar-SA"/>
        </w:rPr>
        <w:t>«Развитие адаптивной физической культуры и спорта в Ермаковском районе»,</w:t>
      </w:r>
    </w:p>
    <w:p w:rsidR="0000294B" w:rsidRPr="0000294B" w:rsidRDefault="0000294B" w:rsidP="0000294B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Cs/>
          <w:kern w:val="1"/>
          <w:lang w:eastAsia="ar-SA"/>
        </w:rPr>
      </w:pPr>
      <w:proofErr w:type="gramStart"/>
      <w:r w:rsidRPr="0000294B">
        <w:rPr>
          <w:rFonts w:ascii="Arial" w:eastAsia="SimSun" w:hAnsi="Arial" w:cs="Arial"/>
          <w:bCs/>
          <w:kern w:val="1"/>
          <w:lang w:eastAsia="ar-SA"/>
        </w:rPr>
        <w:t>реализуемая</w:t>
      </w:r>
      <w:proofErr w:type="gramEnd"/>
      <w:r w:rsidRPr="0000294B">
        <w:rPr>
          <w:rFonts w:ascii="Arial" w:eastAsia="SimSun" w:hAnsi="Arial" w:cs="Arial"/>
          <w:bCs/>
          <w:kern w:val="1"/>
          <w:lang w:eastAsia="ar-SA"/>
        </w:rPr>
        <w:t xml:space="preserve"> в рамках Муниципальной программы</w:t>
      </w:r>
    </w:p>
    <w:p w:rsidR="0000294B" w:rsidRPr="0000294B" w:rsidRDefault="0000294B" w:rsidP="0000294B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Cs/>
          <w:kern w:val="1"/>
          <w:lang w:eastAsia="ar-SA"/>
        </w:rPr>
      </w:pPr>
      <w:r w:rsidRPr="0000294B">
        <w:rPr>
          <w:rFonts w:ascii="Arial" w:eastAsia="SimSun" w:hAnsi="Arial" w:cs="Arial"/>
          <w:bCs/>
          <w:kern w:val="1"/>
          <w:lang w:eastAsia="ar-SA"/>
        </w:rPr>
        <w:t>«Развитие физической культуры и спорта в Ермаковском районе»</w:t>
      </w:r>
    </w:p>
    <w:p w:rsidR="0000294B" w:rsidRPr="0000294B" w:rsidRDefault="0000294B" w:rsidP="0000294B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Cs/>
          <w:kern w:val="1"/>
          <w:lang w:eastAsia="ar-SA"/>
        </w:rPr>
      </w:pPr>
    </w:p>
    <w:p w:rsidR="0000294B" w:rsidRPr="0000294B" w:rsidRDefault="0000294B" w:rsidP="0000294B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kern w:val="1"/>
          <w:lang w:eastAsia="ar-SA"/>
        </w:rPr>
      </w:pPr>
      <w:r w:rsidRPr="0000294B">
        <w:rPr>
          <w:rFonts w:ascii="Arial" w:eastAsia="SimSun" w:hAnsi="Arial" w:cs="Arial"/>
          <w:bCs/>
          <w:kern w:val="1"/>
          <w:lang w:eastAsia="ar-SA"/>
        </w:rPr>
        <w:t>1. Паспорт подпрограммы</w:t>
      </w:r>
    </w:p>
    <w:p w:rsidR="0000294B" w:rsidRPr="0000294B" w:rsidRDefault="0000294B" w:rsidP="0000294B">
      <w:pPr>
        <w:widowControl w:val="0"/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13"/>
        <w:gridCol w:w="6241"/>
      </w:tblGrid>
      <w:tr w:rsidR="0000294B" w:rsidRPr="0000294B" w:rsidTr="006C6DD1">
        <w:trPr>
          <w:trHeight w:val="800"/>
        </w:trPr>
        <w:tc>
          <w:tcPr>
            <w:tcW w:w="1734" w:type="pct"/>
            <w:shd w:val="clear" w:color="auto" w:fill="auto"/>
          </w:tcPr>
          <w:p w:rsidR="0000294B" w:rsidRPr="0000294B" w:rsidRDefault="0000294B" w:rsidP="0000294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0294B">
              <w:rPr>
                <w:rFonts w:ascii="Arial" w:eastAsia="SimSun" w:hAnsi="Arial" w:cs="Arial"/>
                <w:kern w:val="1"/>
                <w:lang w:eastAsia="ar-SA"/>
              </w:rPr>
              <w:t xml:space="preserve">Наименование подпрограммы </w:t>
            </w:r>
          </w:p>
        </w:tc>
        <w:tc>
          <w:tcPr>
            <w:tcW w:w="3266" w:type="pct"/>
            <w:shd w:val="clear" w:color="auto" w:fill="auto"/>
          </w:tcPr>
          <w:p w:rsidR="0000294B" w:rsidRPr="0000294B" w:rsidRDefault="0000294B" w:rsidP="0000294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0294B">
              <w:rPr>
                <w:rFonts w:ascii="Arial" w:eastAsia="SimSun" w:hAnsi="Arial" w:cs="Arial"/>
                <w:kern w:val="1"/>
                <w:lang w:eastAsia="ar-SA"/>
              </w:rPr>
              <w:t>«Развитие адаптивной физической культуры и спорта в Ермаковском районе»</w:t>
            </w:r>
          </w:p>
        </w:tc>
      </w:tr>
      <w:tr w:rsidR="0000294B" w:rsidRPr="0000294B" w:rsidTr="006C6DD1">
        <w:trPr>
          <w:trHeight w:val="800"/>
        </w:trPr>
        <w:tc>
          <w:tcPr>
            <w:tcW w:w="1734" w:type="pct"/>
            <w:shd w:val="clear" w:color="auto" w:fill="auto"/>
          </w:tcPr>
          <w:p w:rsidR="0000294B" w:rsidRPr="0000294B" w:rsidRDefault="0000294B" w:rsidP="0000294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0294B">
              <w:rPr>
                <w:rFonts w:ascii="Arial" w:eastAsia="SimSun" w:hAnsi="Arial" w:cs="Arial"/>
                <w:kern w:val="1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266" w:type="pct"/>
            <w:shd w:val="clear" w:color="auto" w:fill="auto"/>
          </w:tcPr>
          <w:p w:rsidR="0000294B" w:rsidRPr="0000294B" w:rsidRDefault="0000294B" w:rsidP="0000294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0294B">
              <w:rPr>
                <w:rFonts w:ascii="Arial" w:eastAsia="SimSun" w:hAnsi="Arial" w:cs="Arial"/>
                <w:kern w:val="1"/>
                <w:lang w:eastAsia="ar-SA"/>
              </w:rPr>
              <w:t xml:space="preserve">«Развитие физической культуры и спорта в Ермаковском районе» </w:t>
            </w:r>
          </w:p>
        </w:tc>
      </w:tr>
      <w:tr w:rsidR="0000294B" w:rsidRPr="0000294B" w:rsidTr="006C6DD1">
        <w:trPr>
          <w:trHeight w:val="800"/>
        </w:trPr>
        <w:tc>
          <w:tcPr>
            <w:tcW w:w="1734" w:type="pct"/>
            <w:shd w:val="clear" w:color="auto" w:fill="auto"/>
          </w:tcPr>
          <w:p w:rsidR="0000294B" w:rsidRPr="0000294B" w:rsidRDefault="0000294B" w:rsidP="0000294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0294B">
              <w:rPr>
                <w:rFonts w:ascii="Arial" w:eastAsia="SimSun" w:hAnsi="Arial" w:cs="Arial"/>
                <w:kern w:val="1"/>
                <w:lang w:eastAsia="ar-SA"/>
              </w:rPr>
              <w:t>Исполнитель Подпрограммы</w:t>
            </w:r>
          </w:p>
        </w:tc>
        <w:tc>
          <w:tcPr>
            <w:tcW w:w="3266" w:type="pct"/>
            <w:shd w:val="clear" w:color="auto" w:fill="auto"/>
          </w:tcPr>
          <w:p w:rsidR="0000294B" w:rsidRPr="0000294B" w:rsidRDefault="0000294B" w:rsidP="0000294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0294B">
              <w:rPr>
                <w:rFonts w:ascii="Arial" w:eastAsia="SimSun" w:hAnsi="Arial" w:cs="Arial"/>
                <w:kern w:val="1"/>
                <w:lang w:eastAsia="ar-SA"/>
              </w:rPr>
              <w:t>администрация Ермаковского района</w:t>
            </w:r>
          </w:p>
        </w:tc>
      </w:tr>
      <w:tr w:rsidR="0000294B" w:rsidRPr="0000294B" w:rsidTr="006C6DD1">
        <w:trPr>
          <w:trHeight w:val="800"/>
        </w:trPr>
        <w:tc>
          <w:tcPr>
            <w:tcW w:w="1734" w:type="pct"/>
            <w:shd w:val="clear" w:color="auto" w:fill="auto"/>
          </w:tcPr>
          <w:p w:rsidR="0000294B" w:rsidRPr="0000294B" w:rsidRDefault="0000294B" w:rsidP="0000294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0294B">
              <w:rPr>
                <w:rFonts w:ascii="Arial" w:eastAsia="SimSun" w:hAnsi="Arial" w:cs="Arial"/>
                <w:kern w:val="1"/>
                <w:lang w:eastAsia="ar-SA"/>
              </w:rPr>
              <w:t>Соисполнитель Подпрограммы</w:t>
            </w:r>
          </w:p>
        </w:tc>
        <w:tc>
          <w:tcPr>
            <w:tcW w:w="3266" w:type="pct"/>
            <w:shd w:val="clear" w:color="auto" w:fill="auto"/>
          </w:tcPr>
          <w:p w:rsidR="0000294B" w:rsidRPr="0000294B" w:rsidRDefault="0000294B" w:rsidP="0000294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zh-CN"/>
              </w:rPr>
              <w:t xml:space="preserve"> </w:t>
            </w:r>
            <w:r w:rsidRPr="0000294B">
              <w:rPr>
                <w:rFonts w:ascii="Arial" w:hAnsi="Arial" w:cs="Arial"/>
                <w:lang w:eastAsia="ar-SA"/>
              </w:rPr>
              <w:t>- Муниципальное бюджетное учреждение «физкультурно-спортивный центр «Саяны»;</w:t>
            </w:r>
          </w:p>
          <w:p w:rsidR="0000294B" w:rsidRPr="0000294B" w:rsidRDefault="0000294B" w:rsidP="0000294B">
            <w:pPr>
              <w:suppressAutoHyphens/>
              <w:rPr>
                <w:rFonts w:ascii="Arial" w:hAnsi="Arial" w:cs="Arial"/>
                <w:lang w:eastAsia="zh-CN"/>
              </w:rPr>
            </w:pPr>
            <w:r w:rsidRPr="0000294B">
              <w:rPr>
                <w:rFonts w:ascii="Arial" w:hAnsi="Arial" w:cs="Arial"/>
                <w:lang w:eastAsia="zh-CN"/>
              </w:rPr>
              <w:t>- Муниципальное бюджетное учреждение «Спортивный клуб по месту жительства «Прометей» администрации Танзыбейского сельсовета (далее МБУ «СК «Прометей»);</w:t>
            </w:r>
          </w:p>
          <w:p w:rsidR="0000294B" w:rsidRPr="0000294B" w:rsidRDefault="0000294B" w:rsidP="0000294B">
            <w:pPr>
              <w:suppressAutoHyphens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zh-CN"/>
              </w:rPr>
              <w:t>- Муниципальное бюджетное учреждение «Комплексный центр социальной защиты населения «Ермаковский».</w:t>
            </w:r>
          </w:p>
        </w:tc>
      </w:tr>
      <w:tr w:rsidR="0000294B" w:rsidRPr="0000294B" w:rsidTr="006C6DD1">
        <w:trPr>
          <w:trHeight w:val="928"/>
        </w:trPr>
        <w:tc>
          <w:tcPr>
            <w:tcW w:w="1734" w:type="pct"/>
            <w:shd w:val="clear" w:color="auto" w:fill="auto"/>
          </w:tcPr>
          <w:p w:rsidR="0000294B" w:rsidRPr="0000294B" w:rsidRDefault="0000294B" w:rsidP="0000294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0294B">
              <w:rPr>
                <w:rFonts w:ascii="Arial" w:eastAsia="SimSun" w:hAnsi="Arial" w:cs="Arial"/>
                <w:kern w:val="1"/>
                <w:lang w:eastAsia="ar-SA"/>
              </w:rPr>
              <w:t xml:space="preserve">Цель Подпрограммы </w:t>
            </w:r>
          </w:p>
        </w:tc>
        <w:tc>
          <w:tcPr>
            <w:tcW w:w="3266" w:type="pct"/>
            <w:shd w:val="clear" w:color="auto" w:fill="auto"/>
          </w:tcPr>
          <w:p w:rsidR="0000294B" w:rsidRPr="0000294B" w:rsidRDefault="0000294B" w:rsidP="0000294B">
            <w:pPr>
              <w:suppressAutoHyphens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Создание условий для социализации инвалидов и людей с ограниченными возможностями здоровья средствами адаптивной физической культуры и спорта.</w:t>
            </w:r>
          </w:p>
        </w:tc>
      </w:tr>
      <w:tr w:rsidR="0000294B" w:rsidRPr="0000294B" w:rsidTr="006C6DD1">
        <w:trPr>
          <w:trHeight w:val="1408"/>
        </w:trPr>
        <w:tc>
          <w:tcPr>
            <w:tcW w:w="1734" w:type="pct"/>
            <w:shd w:val="clear" w:color="auto" w:fill="auto"/>
          </w:tcPr>
          <w:p w:rsidR="0000294B" w:rsidRPr="0000294B" w:rsidRDefault="0000294B" w:rsidP="0000294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0294B">
              <w:rPr>
                <w:rFonts w:ascii="Arial" w:eastAsia="SimSun" w:hAnsi="Arial" w:cs="Arial"/>
                <w:kern w:val="1"/>
                <w:lang w:eastAsia="ar-SA"/>
              </w:rPr>
              <w:t>Задачи Подпрограммы</w:t>
            </w:r>
          </w:p>
        </w:tc>
        <w:tc>
          <w:tcPr>
            <w:tcW w:w="3266" w:type="pct"/>
            <w:shd w:val="clear" w:color="auto" w:fill="auto"/>
          </w:tcPr>
          <w:p w:rsidR="0000294B" w:rsidRPr="0000294B" w:rsidRDefault="0000294B" w:rsidP="0000294B">
            <w:pPr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Для достижения поставленной цели необходимо р</w:t>
            </w:r>
            <w:r w:rsidRPr="0000294B">
              <w:rPr>
                <w:rFonts w:ascii="Arial" w:hAnsi="Arial" w:cs="Arial"/>
                <w:lang w:eastAsia="ar-SA"/>
              </w:rPr>
              <w:t>е</w:t>
            </w:r>
            <w:r w:rsidRPr="0000294B">
              <w:rPr>
                <w:rFonts w:ascii="Arial" w:hAnsi="Arial" w:cs="Arial"/>
                <w:lang w:eastAsia="ar-SA"/>
              </w:rPr>
              <w:t>шение следующих задач:</w:t>
            </w:r>
          </w:p>
          <w:p w:rsidR="0000294B" w:rsidRPr="0000294B" w:rsidRDefault="0000294B" w:rsidP="0000294B">
            <w:pPr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- создание условий для привлечения инвалидов и жителей Ермаковского района, имеющих ограниче</w:t>
            </w:r>
            <w:r w:rsidRPr="0000294B">
              <w:rPr>
                <w:rFonts w:ascii="Arial" w:hAnsi="Arial" w:cs="Arial"/>
                <w:lang w:eastAsia="ar-SA"/>
              </w:rPr>
              <w:t>н</w:t>
            </w:r>
            <w:r w:rsidRPr="0000294B">
              <w:rPr>
                <w:rFonts w:ascii="Arial" w:hAnsi="Arial" w:cs="Arial"/>
                <w:lang w:eastAsia="ar-SA"/>
              </w:rPr>
              <w:t>ные возможности здоровья, к регулярным занятиям адаптивной физической культурой и спортом;</w:t>
            </w:r>
          </w:p>
          <w:p w:rsidR="0000294B" w:rsidRPr="0000294B" w:rsidRDefault="0000294B" w:rsidP="0000294B">
            <w:pPr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- подготовка квалифицированных кадров для орган</w:t>
            </w:r>
            <w:r w:rsidRPr="0000294B">
              <w:rPr>
                <w:rFonts w:ascii="Arial" w:hAnsi="Arial" w:cs="Arial"/>
                <w:lang w:eastAsia="ar-SA"/>
              </w:rPr>
              <w:t>и</w:t>
            </w:r>
            <w:r w:rsidRPr="0000294B">
              <w:rPr>
                <w:rFonts w:ascii="Arial" w:hAnsi="Arial" w:cs="Arial"/>
                <w:lang w:eastAsia="ar-SA"/>
              </w:rPr>
              <w:t>зации занятий по адаптивной физической культуре и спорту на базе Клубов по месту жительства граждан;</w:t>
            </w:r>
          </w:p>
          <w:p w:rsidR="0000294B" w:rsidRPr="0000294B" w:rsidRDefault="0000294B" w:rsidP="0000294B">
            <w:pPr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- создание системы координации работы с детьми и взрослыми по адаптивной физической культуре и спорту;</w:t>
            </w:r>
          </w:p>
          <w:p w:rsidR="0000294B" w:rsidRPr="0000294B" w:rsidRDefault="0000294B" w:rsidP="0000294B">
            <w:pPr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- обеспечение возможности участия спортсменов района по адаптивному спорту в районных и краевых соревнованиях, фестивалях;</w:t>
            </w:r>
          </w:p>
          <w:p w:rsidR="0000294B" w:rsidRPr="0000294B" w:rsidRDefault="0000294B" w:rsidP="0000294B">
            <w:pPr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- материально-техническое оснащение Клубов по м</w:t>
            </w:r>
            <w:r w:rsidRPr="0000294B">
              <w:rPr>
                <w:rFonts w:ascii="Arial" w:hAnsi="Arial" w:cs="Arial"/>
                <w:lang w:eastAsia="ar-SA"/>
              </w:rPr>
              <w:t>е</w:t>
            </w:r>
            <w:r w:rsidRPr="0000294B">
              <w:rPr>
                <w:rFonts w:ascii="Arial" w:hAnsi="Arial" w:cs="Arial"/>
                <w:lang w:eastAsia="ar-SA"/>
              </w:rPr>
              <w:t>сту жительства граждан спортинвентарем, оборуд</w:t>
            </w:r>
            <w:r w:rsidRPr="0000294B">
              <w:rPr>
                <w:rFonts w:ascii="Arial" w:hAnsi="Arial" w:cs="Arial"/>
                <w:lang w:eastAsia="ar-SA"/>
              </w:rPr>
              <w:t>о</w:t>
            </w:r>
            <w:r w:rsidRPr="0000294B">
              <w:rPr>
                <w:rFonts w:ascii="Arial" w:hAnsi="Arial" w:cs="Arial"/>
                <w:lang w:eastAsia="ar-SA"/>
              </w:rPr>
              <w:t>ванием и экипировкой для занятий адаптивной физ</w:t>
            </w:r>
            <w:r w:rsidRPr="0000294B">
              <w:rPr>
                <w:rFonts w:ascii="Arial" w:hAnsi="Arial" w:cs="Arial"/>
                <w:lang w:eastAsia="ar-SA"/>
              </w:rPr>
              <w:t>и</w:t>
            </w:r>
            <w:r w:rsidRPr="0000294B">
              <w:rPr>
                <w:rFonts w:ascii="Arial" w:hAnsi="Arial" w:cs="Arial"/>
                <w:lang w:eastAsia="ar-SA"/>
              </w:rPr>
              <w:t>ческой культурой и спортом;</w:t>
            </w:r>
          </w:p>
          <w:p w:rsidR="0000294B" w:rsidRPr="0000294B" w:rsidRDefault="0000294B" w:rsidP="0000294B">
            <w:pPr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 xml:space="preserve">- пропаганда и популяризация занятий адаптивной </w:t>
            </w:r>
            <w:r w:rsidRPr="0000294B">
              <w:rPr>
                <w:rFonts w:ascii="Arial" w:hAnsi="Arial" w:cs="Arial"/>
                <w:lang w:eastAsia="ar-SA"/>
              </w:rPr>
              <w:lastRenderedPageBreak/>
              <w:t xml:space="preserve">физической культурой и спортом на базе Клубов по месту жительства граждан; </w:t>
            </w:r>
          </w:p>
          <w:p w:rsidR="0000294B" w:rsidRPr="0000294B" w:rsidRDefault="0000294B" w:rsidP="0000294B">
            <w:pPr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- проведение спортивных мероприятий по адапти</w:t>
            </w:r>
            <w:r w:rsidRPr="0000294B">
              <w:rPr>
                <w:rFonts w:ascii="Arial" w:hAnsi="Arial" w:cs="Arial"/>
                <w:lang w:eastAsia="ar-SA"/>
              </w:rPr>
              <w:t>в</w:t>
            </w:r>
            <w:r w:rsidRPr="0000294B">
              <w:rPr>
                <w:rFonts w:ascii="Arial" w:hAnsi="Arial" w:cs="Arial"/>
                <w:lang w:eastAsia="ar-SA"/>
              </w:rPr>
              <w:t>ному спорту.</w:t>
            </w:r>
          </w:p>
        </w:tc>
      </w:tr>
      <w:tr w:rsidR="0000294B" w:rsidRPr="0000294B" w:rsidTr="006C6DD1">
        <w:trPr>
          <w:trHeight w:val="800"/>
        </w:trPr>
        <w:tc>
          <w:tcPr>
            <w:tcW w:w="1734" w:type="pct"/>
            <w:shd w:val="clear" w:color="auto" w:fill="auto"/>
          </w:tcPr>
          <w:p w:rsidR="0000294B" w:rsidRPr="0000294B" w:rsidRDefault="0000294B" w:rsidP="0000294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0294B">
              <w:rPr>
                <w:rFonts w:ascii="Arial" w:eastAsia="SimSun" w:hAnsi="Arial" w:cs="Arial"/>
                <w:kern w:val="1"/>
                <w:lang w:eastAsia="ar-SA"/>
              </w:rPr>
              <w:lastRenderedPageBreak/>
              <w:t xml:space="preserve">Целевые индикаторы Подпрограммы </w:t>
            </w:r>
          </w:p>
        </w:tc>
        <w:tc>
          <w:tcPr>
            <w:tcW w:w="3266" w:type="pct"/>
            <w:shd w:val="clear" w:color="auto" w:fill="auto"/>
          </w:tcPr>
          <w:p w:rsidR="0000294B" w:rsidRPr="0000294B" w:rsidRDefault="0000294B" w:rsidP="0000294B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Реализация программы позволит:</w:t>
            </w:r>
          </w:p>
          <w:p w:rsidR="0000294B" w:rsidRPr="0000294B" w:rsidRDefault="0000294B" w:rsidP="0000294B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- увеличение количества участвующих в краевых соревнованиях и фестивалях до 25 человек;</w:t>
            </w:r>
          </w:p>
          <w:p w:rsidR="0000294B" w:rsidRPr="0000294B" w:rsidRDefault="0000294B" w:rsidP="0000294B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- увеличение количества участников районных фестивалей и соревнований для инвалидов и людей с ограниченными возможностями здоровья до 30 человек;</w:t>
            </w:r>
          </w:p>
          <w:p w:rsidR="0000294B" w:rsidRPr="0000294B" w:rsidRDefault="0000294B" w:rsidP="0000294B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 xml:space="preserve">- открытие групп по адаптивной физической культуре и </w:t>
            </w:r>
            <w:proofErr w:type="gramStart"/>
            <w:r w:rsidRPr="0000294B">
              <w:rPr>
                <w:rFonts w:ascii="Arial" w:hAnsi="Arial" w:cs="Arial"/>
                <w:lang w:eastAsia="ar-SA"/>
              </w:rPr>
              <w:t>спорте</w:t>
            </w:r>
            <w:proofErr w:type="gramEnd"/>
            <w:r w:rsidRPr="0000294B">
              <w:rPr>
                <w:rFonts w:ascii="Arial" w:hAnsi="Arial" w:cs="Arial"/>
                <w:lang w:eastAsia="ar-SA"/>
              </w:rPr>
              <w:t xml:space="preserve"> на базе действующих спортивных Клубов по месту жительства граждан.</w:t>
            </w:r>
          </w:p>
        </w:tc>
      </w:tr>
      <w:tr w:rsidR="0000294B" w:rsidRPr="0000294B" w:rsidTr="006C6DD1">
        <w:trPr>
          <w:trHeight w:val="800"/>
        </w:trPr>
        <w:tc>
          <w:tcPr>
            <w:tcW w:w="1734" w:type="pct"/>
            <w:shd w:val="clear" w:color="auto" w:fill="auto"/>
          </w:tcPr>
          <w:p w:rsidR="0000294B" w:rsidRPr="0000294B" w:rsidRDefault="0000294B" w:rsidP="0000294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0294B">
              <w:rPr>
                <w:rFonts w:ascii="Arial" w:eastAsia="SimSun" w:hAnsi="Arial" w:cs="Arial"/>
                <w:kern w:val="1"/>
                <w:lang w:eastAsia="ar-SA"/>
              </w:rPr>
              <w:t>Сроки реализации Подпрограммы</w:t>
            </w:r>
          </w:p>
        </w:tc>
        <w:tc>
          <w:tcPr>
            <w:tcW w:w="3266" w:type="pct"/>
            <w:shd w:val="clear" w:color="auto" w:fill="auto"/>
          </w:tcPr>
          <w:p w:rsidR="0000294B" w:rsidRPr="0000294B" w:rsidRDefault="0000294B" w:rsidP="0000294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0294B">
              <w:rPr>
                <w:rFonts w:ascii="Arial" w:eastAsia="SimSun" w:hAnsi="Arial" w:cs="Arial"/>
                <w:kern w:val="1"/>
                <w:lang w:eastAsia="ar-SA"/>
              </w:rPr>
              <w:t>2014 - 2030 годы</w:t>
            </w:r>
          </w:p>
        </w:tc>
      </w:tr>
      <w:tr w:rsidR="0000294B" w:rsidRPr="0000294B" w:rsidTr="006C6DD1">
        <w:trPr>
          <w:trHeight w:val="800"/>
        </w:trPr>
        <w:tc>
          <w:tcPr>
            <w:tcW w:w="1734" w:type="pct"/>
            <w:shd w:val="clear" w:color="auto" w:fill="auto"/>
          </w:tcPr>
          <w:p w:rsidR="0000294B" w:rsidRPr="0000294B" w:rsidRDefault="0000294B" w:rsidP="0000294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0294B">
              <w:rPr>
                <w:rFonts w:ascii="Arial" w:eastAsia="SimSun" w:hAnsi="Arial" w:cs="Arial"/>
                <w:kern w:val="1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3266" w:type="pct"/>
            <w:shd w:val="clear" w:color="auto" w:fill="auto"/>
          </w:tcPr>
          <w:p w:rsidR="0000294B" w:rsidRPr="0000294B" w:rsidRDefault="0000294B" w:rsidP="0000294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Всего по подпрограмме — 1 009,7 тыс. руб., в том числе по годам:</w:t>
            </w:r>
          </w:p>
          <w:p w:rsidR="0000294B" w:rsidRPr="0000294B" w:rsidRDefault="0000294B" w:rsidP="0000294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2014 — 167,14 тыс. рублей;</w:t>
            </w:r>
          </w:p>
          <w:p w:rsidR="0000294B" w:rsidRPr="0000294B" w:rsidRDefault="0000294B" w:rsidP="0000294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2015 — 0,0 тыс. рублей;</w:t>
            </w:r>
          </w:p>
          <w:p w:rsidR="0000294B" w:rsidRPr="0000294B" w:rsidRDefault="0000294B" w:rsidP="0000294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2016 — 96,8 тыс. рублей;</w:t>
            </w:r>
          </w:p>
          <w:p w:rsidR="0000294B" w:rsidRPr="0000294B" w:rsidRDefault="0000294B" w:rsidP="0000294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2017 — 92,0 тыс. рублей;</w:t>
            </w:r>
          </w:p>
          <w:p w:rsidR="0000294B" w:rsidRPr="0000294B" w:rsidRDefault="0000294B" w:rsidP="0000294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2018 — 47,5 тыс. рублей;</w:t>
            </w:r>
          </w:p>
          <w:p w:rsidR="0000294B" w:rsidRPr="0000294B" w:rsidRDefault="0000294B" w:rsidP="0000294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2019 - 0,0 тыс. рублей;</w:t>
            </w:r>
          </w:p>
          <w:p w:rsidR="0000294B" w:rsidRPr="0000294B" w:rsidRDefault="0000294B" w:rsidP="0000294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2020 - 86,5 тыс. рублей;</w:t>
            </w:r>
          </w:p>
          <w:p w:rsidR="0000294B" w:rsidRPr="0000294B" w:rsidRDefault="0000294B" w:rsidP="0000294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2021 - 0,0 тыс. рублей;</w:t>
            </w:r>
          </w:p>
          <w:p w:rsidR="0000294B" w:rsidRPr="0000294B" w:rsidRDefault="0000294B" w:rsidP="0000294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2022 – 151,5 тыс. рублей;</w:t>
            </w:r>
          </w:p>
          <w:p w:rsidR="0000294B" w:rsidRPr="0000294B" w:rsidRDefault="0000294B" w:rsidP="0000294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2023 – 125,9 тыс. рублей;</w:t>
            </w:r>
          </w:p>
          <w:p w:rsidR="0000294B" w:rsidRPr="0000294B" w:rsidRDefault="0000294B" w:rsidP="0000294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2024 – 121,2 тыс. рублей;</w:t>
            </w:r>
          </w:p>
          <w:p w:rsidR="0000294B" w:rsidRPr="0000294B" w:rsidRDefault="0000294B" w:rsidP="0000294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2025 - 121,2 тыс. рублей.</w:t>
            </w:r>
          </w:p>
        </w:tc>
      </w:tr>
      <w:tr w:rsidR="0000294B" w:rsidRPr="0000294B" w:rsidTr="006C6DD1">
        <w:trPr>
          <w:trHeight w:val="1480"/>
        </w:trPr>
        <w:tc>
          <w:tcPr>
            <w:tcW w:w="1734" w:type="pct"/>
            <w:shd w:val="clear" w:color="auto" w:fill="auto"/>
          </w:tcPr>
          <w:p w:rsidR="0000294B" w:rsidRPr="0000294B" w:rsidRDefault="0000294B" w:rsidP="0000294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0294B">
              <w:rPr>
                <w:rFonts w:ascii="Arial" w:eastAsia="SimSun" w:hAnsi="Arial" w:cs="Arial"/>
                <w:kern w:val="1"/>
                <w:lang w:eastAsia="ar-SA"/>
              </w:rPr>
              <w:t xml:space="preserve">Система организации </w:t>
            </w:r>
            <w:proofErr w:type="gramStart"/>
            <w:r w:rsidRPr="0000294B">
              <w:rPr>
                <w:rFonts w:ascii="Arial" w:eastAsia="SimSun" w:hAnsi="Arial" w:cs="Arial"/>
                <w:kern w:val="1"/>
                <w:lang w:eastAsia="ar-SA"/>
              </w:rPr>
              <w:t>контроля за</w:t>
            </w:r>
            <w:proofErr w:type="gramEnd"/>
            <w:r w:rsidRPr="0000294B">
              <w:rPr>
                <w:rFonts w:ascii="Arial" w:eastAsia="SimSun" w:hAnsi="Arial" w:cs="Arial"/>
                <w:kern w:val="1"/>
                <w:lang w:eastAsia="ar-SA"/>
              </w:rPr>
              <w:t xml:space="preserve"> исполнением Подпрограммы</w:t>
            </w:r>
          </w:p>
        </w:tc>
        <w:tc>
          <w:tcPr>
            <w:tcW w:w="3266" w:type="pct"/>
            <w:shd w:val="clear" w:color="auto" w:fill="auto"/>
          </w:tcPr>
          <w:p w:rsidR="0000294B" w:rsidRPr="0000294B" w:rsidRDefault="0000294B" w:rsidP="0000294B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1"/>
                <w:lang w:eastAsia="ar-SA"/>
              </w:rPr>
            </w:pPr>
            <w:r w:rsidRPr="0000294B">
              <w:rPr>
                <w:rFonts w:ascii="Arial" w:eastAsia="SimSun" w:hAnsi="Arial" w:cs="Arial"/>
                <w:kern w:val="1"/>
                <w:lang w:eastAsia="ar-SA"/>
              </w:rPr>
              <w:t xml:space="preserve">Контроль за ходом реализации подпрограммы осуществляет администрация Ермаковского района, контроль за целевым использованием средств </w:t>
            </w:r>
            <w:proofErr w:type="gramStart"/>
            <w:r w:rsidRPr="0000294B">
              <w:rPr>
                <w:rFonts w:ascii="Arial" w:eastAsia="SimSun" w:hAnsi="Arial" w:cs="Arial"/>
                <w:kern w:val="1"/>
                <w:lang w:eastAsia="ar-SA"/>
              </w:rPr>
              <w:t>районного</w:t>
            </w:r>
            <w:proofErr w:type="gramEnd"/>
            <w:r w:rsidRPr="0000294B">
              <w:rPr>
                <w:rFonts w:ascii="Arial" w:eastAsia="SimSun" w:hAnsi="Arial" w:cs="Arial"/>
                <w:kern w:val="1"/>
                <w:lang w:eastAsia="ar-SA"/>
              </w:rPr>
              <w:t xml:space="preserve"> бюджета осуществляет районный совет депутатов и финансовое управление администрации Ермаковского района</w:t>
            </w:r>
          </w:p>
        </w:tc>
      </w:tr>
    </w:tbl>
    <w:p w:rsidR="0000294B" w:rsidRPr="0000294B" w:rsidRDefault="0000294B" w:rsidP="0000294B">
      <w:pPr>
        <w:suppressAutoHyphens/>
        <w:jc w:val="both"/>
        <w:rPr>
          <w:rFonts w:ascii="Arial" w:hAnsi="Arial" w:cs="Arial"/>
          <w:lang w:eastAsia="ar-SA"/>
        </w:rPr>
      </w:pPr>
    </w:p>
    <w:p w:rsidR="0000294B" w:rsidRPr="0000294B" w:rsidRDefault="0000294B" w:rsidP="0000294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0294B">
        <w:rPr>
          <w:rFonts w:ascii="Arial" w:hAnsi="Arial" w:cs="Arial"/>
          <w:lang w:eastAsia="ar-SA"/>
        </w:rPr>
        <w:t>2. Основные разделы подпрограммы</w:t>
      </w:r>
    </w:p>
    <w:p w:rsidR="0000294B" w:rsidRPr="0000294B" w:rsidRDefault="0000294B" w:rsidP="0000294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</w:p>
    <w:p w:rsidR="0000294B" w:rsidRPr="0000294B" w:rsidRDefault="0000294B" w:rsidP="0000294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0294B">
        <w:rPr>
          <w:rFonts w:ascii="Arial" w:hAnsi="Arial" w:cs="Arial"/>
          <w:lang w:eastAsia="ar-SA"/>
        </w:rPr>
        <w:t>2.1. Постановка общерайонной проблемы и обоснование необходимости разработки подпрограммы.</w:t>
      </w:r>
    </w:p>
    <w:p w:rsidR="0000294B" w:rsidRPr="0000294B" w:rsidRDefault="0000294B" w:rsidP="0000294B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00294B">
        <w:rPr>
          <w:rFonts w:ascii="Arial" w:hAnsi="Arial" w:cs="Arial"/>
          <w:lang w:eastAsia="ar-SA"/>
        </w:rPr>
        <w:t xml:space="preserve">В системе мер социальной защиты инвалидов все большее значение приобретают ее активные формы, наиболее эффективной из которых является реабилитация и социальная адаптация средствами физической культуры и спорта. Интеграция в жизнь общества лиц с ограниченными возможностями сегодня немыслима без их физической реабилитации. </w:t>
      </w:r>
    </w:p>
    <w:p w:rsidR="0000294B" w:rsidRPr="0000294B" w:rsidRDefault="0000294B" w:rsidP="0000294B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00294B">
        <w:rPr>
          <w:rFonts w:ascii="Arial" w:hAnsi="Arial" w:cs="Arial"/>
          <w:bCs/>
          <w:lang w:eastAsia="ar-SA"/>
        </w:rPr>
        <w:t>Адаптивная физическая культура - это комплекс мер спортивно-оздоровительного характера, направленных на реабилитацию и адаптацию к нормальной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</w:t>
      </w:r>
    </w:p>
    <w:p w:rsidR="0000294B" w:rsidRPr="0000294B" w:rsidRDefault="0000294B" w:rsidP="0000294B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00294B">
        <w:rPr>
          <w:rFonts w:ascii="Arial" w:hAnsi="Arial" w:cs="Arial"/>
          <w:lang w:eastAsia="ar-SA"/>
        </w:rPr>
        <w:lastRenderedPageBreak/>
        <w:t>Обострение проблем физической реабилитации и социальной адаптации инвалидов и низкая эффективность принимаемых мер по их разрешению обусловили необходимость реализации на муниципальном уровне государственной политики развития физкультуры и спорта среди инвалидов. Необходимо организовать для инвалидов, проживающих на территории района, пропаганду активных физкультурно-спортивных занятий, активизировать их участие в спортивных мероприятиях, т.к. они способствуют восстановлению психического равновесия, возвращают чувство уверенности и уважения к себе, дают инвалиду возможность вернуться к активной жизни, невзирая на ограниченные возможности.</w:t>
      </w:r>
    </w:p>
    <w:p w:rsidR="0000294B" w:rsidRPr="0000294B" w:rsidRDefault="0000294B" w:rsidP="0000294B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00294B">
        <w:rPr>
          <w:rFonts w:ascii="Arial" w:hAnsi="Arial" w:cs="Arial"/>
          <w:bCs/>
          <w:lang w:eastAsia="ar-SA"/>
        </w:rPr>
        <w:t xml:space="preserve">Несмотря на то, что адаптивной физической культуре в последние десятилетия в России уделяется особое внимание, в районе это направление работы развивается на недостаточном уровне. В рамках недели инвалидов в районе проводится спортивный фестиваль для людей с ограниченными возможностями здоровья. Мероприятие организуется Муниципальным бюджетным учреждением «Ермаковский центр физической культуры, спорта и туризма «Саяны»; В соревнованиях принимают участие до 28 человек в возрасте от 15 до 65 лет. Соревнования проводятся на хорошем организационном </w:t>
      </w:r>
      <w:proofErr w:type="gramStart"/>
      <w:r w:rsidRPr="0000294B">
        <w:rPr>
          <w:rFonts w:ascii="Arial" w:hAnsi="Arial" w:cs="Arial"/>
          <w:bCs/>
          <w:lang w:eastAsia="ar-SA"/>
        </w:rPr>
        <w:t>уровне</w:t>
      </w:r>
      <w:proofErr w:type="gramEnd"/>
      <w:r w:rsidRPr="0000294B">
        <w:rPr>
          <w:rFonts w:ascii="Arial" w:hAnsi="Arial" w:cs="Arial"/>
          <w:bCs/>
          <w:lang w:eastAsia="ar-SA"/>
        </w:rPr>
        <w:t>, в теплой, дружеской обстановке. Самым проблемным в организации таких соревнований является привлечение к участию в них людей с ограничениями здоровья.</w:t>
      </w:r>
    </w:p>
    <w:p w:rsidR="0000294B" w:rsidRPr="0000294B" w:rsidRDefault="0000294B" w:rsidP="0000294B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00294B">
        <w:rPr>
          <w:rFonts w:ascii="Arial" w:hAnsi="Arial" w:cs="Arial"/>
          <w:bCs/>
          <w:lang w:eastAsia="ar-SA"/>
        </w:rPr>
        <w:t xml:space="preserve">Самые активные спортсмены-инвалиды участвуют в зональных соревнованиях, проводимых в п. Шушенское, г. Минусинск, г. Красноярск. </w:t>
      </w:r>
    </w:p>
    <w:p w:rsidR="0000294B" w:rsidRPr="0000294B" w:rsidRDefault="0000294B" w:rsidP="0000294B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00294B">
        <w:rPr>
          <w:rFonts w:ascii="Arial" w:hAnsi="Arial" w:cs="Arial"/>
          <w:lang w:eastAsia="ar-SA"/>
        </w:rPr>
        <w:t xml:space="preserve">Программа является инструментом налаживания взаимодействия и выработки общих </w:t>
      </w:r>
      <w:proofErr w:type="gramStart"/>
      <w:r w:rsidRPr="0000294B">
        <w:rPr>
          <w:rFonts w:ascii="Arial" w:hAnsi="Arial" w:cs="Arial"/>
          <w:lang w:eastAsia="ar-SA"/>
        </w:rPr>
        <w:t>подходов</w:t>
      </w:r>
      <w:proofErr w:type="gramEnd"/>
      <w:r w:rsidRPr="0000294B">
        <w:rPr>
          <w:rFonts w:ascii="Arial" w:hAnsi="Arial" w:cs="Arial"/>
          <w:lang w:eastAsia="ar-SA"/>
        </w:rPr>
        <w:t xml:space="preserve"> исполнительных органов власти Ермаковского района к реализации эффективных мер по созданию условий для вовлечения жителей Ермаковского района, имеющих ограниченные возможности здоровья, в регулярные занятия адаптивной физической культурой и спортом. </w:t>
      </w:r>
    </w:p>
    <w:p w:rsidR="0000294B" w:rsidRPr="0000294B" w:rsidRDefault="0000294B" w:rsidP="0000294B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00294B">
        <w:rPr>
          <w:rFonts w:ascii="Arial" w:hAnsi="Arial" w:cs="Arial"/>
          <w:bCs/>
          <w:lang w:eastAsia="ar-SA"/>
        </w:rPr>
        <w:t>Проблемы развития адаптивной физической культуры в районе:</w:t>
      </w:r>
    </w:p>
    <w:p w:rsidR="0000294B" w:rsidRPr="0000294B" w:rsidRDefault="0000294B" w:rsidP="0000294B">
      <w:pPr>
        <w:numPr>
          <w:ilvl w:val="0"/>
          <w:numId w:val="2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00294B">
        <w:rPr>
          <w:rFonts w:ascii="Arial" w:hAnsi="Arial" w:cs="Arial"/>
          <w:bCs/>
          <w:lang w:eastAsia="ar-SA"/>
        </w:rPr>
        <w:t>- недостаточный уровень взаимодействия структур в вопросах привлечения инвалидов к занятиям адаптивной физической культурой и спортом;</w:t>
      </w:r>
    </w:p>
    <w:p w:rsidR="0000294B" w:rsidRPr="0000294B" w:rsidRDefault="0000294B" w:rsidP="0000294B">
      <w:pPr>
        <w:numPr>
          <w:ilvl w:val="0"/>
          <w:numId w:val="2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00294B">
        <w:rPr>
          <w:rFonts w:ascii="Arial" w:hAnsi="Arial" w:cs="Arial"/>
          <w:bCs/>
          <w:lang w:eastAsia="ar-SA"/>
        </w:rPr>
        <w:t>- недостаточная обеспеченность квалифицированными кадрами для работы по адаптивной физической культуре в спортивных Клубах по месту жительства граждан;</w:t>
      </w:r>
    </w:p>
    <w:p w:rsidR="0000294B" w:rsidRPr="0000294B" w:rsidRDefault="0000294B" w:rsidP="0000294B">
      <w:pPr>
        <w:numPr>
          <w:ilvl w:val="0"/>
          <w:numId w:val="2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lang w:eastAsia="ar-SA"/>
        </w:rPr>
      </w:pPr>
      <w:r w:rsidRPr="0000294B">
        <w:rPr>
          <w:rFonts w:ascii="Arial" w:hAnsi="Arial" w:cs="Arial"/>
          <w:bCs/>
          <w:lang w:eastAsia="ar-SA"/>
        </w:rPr>
        <w:t>- недостаточный уровень обеспеченности специальным инвентарем и оборудованием для проведения физкультурно-оздоровительной работы с инвалидами и людьми, имеющими ограниченные возможности здоровья;</w:t>
      </w:r>
    </w:p>
    <w:p w:rsidR="0000294B" w:rsidRPr="0000294B" w:rsidRDefault="0000294B" w:rsidP="0000294B">
      <w:pPr>
        <w:numPr>
          <w:ilvl w:val="2"/>
          <w:numId w:val="2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00294B">
        <w:rPr>
          <w:rFonts w:ascii="Arial" w:hAnsi="Arial" w:cs="Arial"/>
          <w:lang w:eastAsia="ar-SA"/>
        </w:rPr>
        <w:t>- недостаточный уровень пропаганды занятий адаптивной физической культурой и спортом среди инвалидов как важной составляющей восстановления психического равновесия, укрепления чувства уверенности и уважения к себе, возможности вернуться к активной жизни.</w:t>
      </w:r>
    </w:p>
    <w:p w:rsidR="0000294B" w:rsidRPr="0000294B" w:rsidRDefault="0000294B" w:rsidP="0000294B">
      <w:pPr>
        <w:numPr>
          <w:ilvl w:val="2"/>
          <w:numId w:val="2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00294B">
        <w:rPr>
          <w:rFonts w:ascii="Arial" w:hAnsi="Arial" w:cs="Arial"/>
          <w:bCs/>
          <w:lang w:eastAsia="ar-SA"/>
        </w:rPr>
        <w:t>Среди приоритетных направлений деятельности по развитию адаптивной физической культуры:</w:t>
      </w:r>
    </w:p>
    <w:p w:rsidR="0000294B" w:rsidRPr="0000294B" w:rsidRDefault="0000294B" w:rsidP="0000294B">
      <w:pPr>
        <w:numPr>
          <w:ilvl w:val="2"/>
          <w:numId w:val="2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00294B">
        <w:rPr>
          <w:rFonts w:ascii="Arial" w:hAnsi="Arial" w:cs="Arial"/>
          <w:bCs/>
          <w:lang w:eastAsia="ar-SA"/>
        </w:rPr>
        <w:t xml:space="preserve">- </w:t>
      </w:r>
      <w:r w:rsidRPr="0000294B">
        <w:rPr>
          <w:rFonts w:ascii="Arial" w:hAnsi="Arial" w:cs="Arial"/>
          <w:lang w:eastAsia="ar-SA"/>
        </w:rPr>
        <w:t>вовлечение как можно большего числа инвалидов в регулярные занятия физической культурой и спортом;</w:t>
      </w:r>
    </w:p>
    <w:p w:rsidR="0000294B" w:rsidRPr="0000294B" w:rsidRDefault="0000294B" w:rsidP="0000294B">
      <w:pPr>
        <w:numPr>
          <w:ilvl w:val="2"/>
          <w:numId w:val="2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00294B">
        <w:rPr>
          <w:rFonts w:ascii="Arial" w:hAnsi="Arial" w:cs="Arial"/>
          <w:bCs/>
          <w:lang w:eastAsia="ar-SA"/>
        </w:rPr>
        <w:t xml:space="preserve">- </w:t>
      </w:r>
      <w:r w:rsidRPr="0000294B">
        <w:rPr>
          <w:rFonts w:ascii="Arial" w:hAnsi="Arial" w:cs="Arial"/>
          <w:lang w:eastAsia="ar-SA"/>
        </w:rPr>
        <w:t>организация и проведение физкультурно-массовых мероприятий для людей с ограниченными возможностями здоровья;</w:t>
      </w:r>
    </w:p>
    <w:p w:rsidR="0000294B" w:rsidRPr="0000294B" w:rsidRDefault="0000294B" w:rsidP="0000294B">
      <w:pPr>
        <w:numPr>
          <w:ilvl w:val="2"/>
          <w:numId w:val="2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00294B">
        <w:rPr>
          <w:rFonts w:ascii="Arial" w:hAnsi="Arial" w:cs="Arial"/>
          <w:lang w:eastAsia="ar-SA"/>
        </w:rPr>
        <w:t>- физкультурное просвещение и информационно-пропагандистское обеспечение развития физической культуры и массового спорта среди инвалидов;</w:t>
      </w:r>
    </w:p>
    <w:p w:rsidR="0000294B" w:rsidRPr="0000294B" w:rsidRDefault="0000294B" w:rsidP="0000294B">
      <w:pPr>
        <w:numPr>
          <w:ilvl w:val="2"/>
          <w:numId w:val="2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00294B">
        <w:rPr>
          <w:rFonts w:ascii="Arial" w:hAnsi="Arial" w:cs="Arial"/>
          <w:bCs/>
          <w:lang w:eastAsia="ar-SA"/>
        </w:rPr>
        <w:t xml:space="preserve">- </w:t>
      </w:r>
      <w:r w:rsidRPr="0000294B">
        <w:rPr>
          <w:rFonts w:ascii="Arial" w:hAnsi="Arial" w:cs="Arial"/>
          <w:lang w:eastAsia="ar-SA"/>
        </w:rPr>
        <w:t>подготовка, повышение квалификации и переподготовка специалистов для физкультурно-реабилитационной и спортивной работы с инвалидами.</w:t>
      </w:r>
    </w:p>
    <w:p w:rsidR="0000294B" w:rsidRPr="0000294B" w:rsidRDefault="0000294B" w:rsidP="0000294B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kern w:val="1"/>
          <w:lang w:eastAsia="ar-SA"/>
        </w:rPr>
      </w:pPr>
      <w:r w:rsidRPr="0000294B">
        <w:rPr>
          <w:rFonts w:ascii="Arial" w:eastAsia="SimSun" w:hAnsi="Arial" w:cs="Arial"/>
          <w:bCs/>
          <w:kern w:val="1"/>
          <w:lang w:eastAsia="ar-SA"/>
        </w:rPr>
        <w:t>2.2. Основная цель, задачи, этапы и сроки выполнения подпрограммы, целевые индикаторы.</w:t>
      </w:r>
    </w:p>
    <w:p w:rsidR="0000294B" w:rsidRPr="0000294B" w:rsidRDefault="0000294B" w:rsidP="0000294B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kern w:val="1"/>
          <w:lang w:eastAsia="ar-SA"/>
        </w:rPr>
      </w:pPr>
      <w:r w:rsidRPr="0000294B">
        <w:rPr>
          <w:rFonts w:ascii="Arial" w:eastAsia="SimSun" w:hAnsi="Arial" w:cs="Arial"/>
          <w:bCs/>
          <w:kern w:val="1"/>
          <w:lang w:eastAsia="ar-SA"/>
        </w:rPr>
        <w:t>Цель Программы:</w:t>
      </w:r>
    </w:p>
    <w:p w:rsidR="0000294B" w:rsidRPr="0000294B" w:rsidRDefault="0000294B" w:rsidP="0000294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0294B">
        <w:rPr>
          <w:rFonts w:ascii="Arial" w:hAnsi="Arial" w:cs="Arial"/>
          <w:lang w:eastAsia="ar-SA"/>
        </w:rPr>
        <w:lastRenderedPageBreak/>
        <w:t>Создание условий для социализации инвалидов и людей с ограниченными возможностями здоровья средствами адаптивной физической культуры и спорта.</w:t>
      </w:r>
    </w:p>
    <w:p w:rsidR="0000294B" w:rsidRPr="0000294B" w:rsidRDefault="0000294B" w:rsidP="0000294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0294B">
        <w:rPr>
          <w:rFonts w:ascii="Arial" w:hAnsi="Arial" w:cs="Arial"/>
          <w:lang w:eastAsia="ar-SA"/>
        </w:rPr>
        <w:t>Задачи Программы:</w:t>
      </w:r>
    </w:p>
    <w:p w:rsidR="0000294B" w:rsidRPr="0000294B" w:rsidRDefault="0000294B" w:rsidP="0000294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0294B">
        <w:rPr>
          <w:rFonts w:ascii="Arial" w:hAnsi="Arial" w:cs="Arial"/>
          <w:lang w:eastAsia="ar-SA"/>
        </w:rPr>
        <w:t>- создание условий для привлечения инвалидов и жителей Ермаковского района, имеющих ограниченные возможности здоровья, к регулярным занятиям адаптивной физической культурой и спортом;</w:t>
      </w:r>
    </w:p>
    <w:p w:rsidR="0000294B" w:rsidRPr="0000294B" w:rsidRDefault="0000294B" w:rsidP="0000294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0294B">
        <w:rPr>
          <w:rFonts w:ascii="Arial" w:hAnsi="Arial" w:cs="Arial"/>
          <w:lang w:eastAsia="ar-SA"/>
        </w:rPr>
        <w:t>- создание системы координации работы с детьми и взрослыми по адаптивной физической культуре и спорту;</w:t>
      </w:r>
    </w:p>
    <w:p w:rsidR="0000294B" w:rsidRPr="0000294B" w:rsidRDefault="0000294B" w:rsidP="0000294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0294B">
        <w:rPr>
          <w:rFonts w:ascii="Arial" w:hAnsi="Arial" w:cs="Arial"/>
          <w:lang w:eastAsia="ar-SA"/>
        </w:rPr>
        <w:t>- подготовка квалифицированных кадров для организации занятий по адаптивной физической культуре и спорту на базе Клубов по месту жительства граждан;</w:t>
      </w:r>
    </w:p>
    <w:p w:rsidR="0000294B" w:rsidRPr="0000294B" w:rsidRDefault="0000294B" w:rsidP="0000294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0294B">
        <w:rPr>
          <w:rFonts w:ascii="Arial" w:hAnsi="Arial" w:cs="Arial"/>
          <w:lang w:eastAsia="ar-SA"/>
        </w:rPr>
        <w:t>- обеспечение возможности участия спортсменов района по адаптивному спорту в районных и краевых соревнованиях, фестивалях;</w:t>
      </w:r>
    </w:p>
    <w:p w:rsidR="0000294B" w:rsidRPr="0000294B" w:rsidRDefault="0000294B" w:rsidP="0000294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0294B">
        <w:rPr>
          <w:rFonts w:ascii="Arial" w:hAnsi="Arial" w:cs="Arial"/>
          <w:lang w:eastAsia="ar-SA"/>
        </w:rPr>
        <w:t xml:space="preserve">- </w:t>
      </w:r>
      <w:proofErr w:type="gramStart"/>
      <w:r w:rsidRPr="0000294B">
        <w:rPr>
          <w:rFonts w:ascii="Arial" w:hAnsi="Arial" w:cs="Arial"/>
          <w:lang w:eastAsia="ar-SA"/>
        </w:rPr>
        <w:t>материально-техническое</w:t>
      </w:r>
      <w:proofErr w:type="gramEnd"/>
      <w:r w:rsidRPr="0000294B">
        <w:rPr>
          <w:rFonts w:ascii="Arial" w:hAnsi="Arial" w:cs="Arial"/>
          <w:lang w:eastAsia="ar-SA"/>
        </w:rPr>
        <w:t xml:space="preserve"> обеспечение Клубов по месту жительства граждан спортинвентарем, оборудованием и экипировкой для занятий адаптивной физической культурой и спортом;</w:t>
      </w:r>
    </w:p>
    <w:p w:rsidR="0000294B" w:rsidRPr="0000294B" w:rsidRDefault="0000294B" w:rsidP="0000294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0294B">
        <w:rPr>
          <w:rFonts w:ascii="Arial" w:hAnsi="Arial" w:cs="Arial"/>
          <w:lang w:eastAsia="ar-SA"/>
        </w:rPr>
        <w:t>- пропаганда и популяризация занятий адаптивной физической культурой и спортом на базе Клубов по месту жительства граждан.</w:t>
      </w:r>
    </w:p>
    <w:p w:rsidR="0000294B" w:rsidRPr="0000294B" w:rsidRDefault="0000294B" w:rsidP="0000294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0294B">
        <w:rPr>
          <w:rFonts w:ascii="Arial" w:hAnsi="Arial" w:cs="Arial"/>
          <w:lang w:eastAsia="ar-SA"/>
        </w:rPr>
        <w:t>Сроки выполнения подпрограммы: 2014-2025 годы.</w:t>
      </w:r>
    </w:p>
    <w:p w:rsidR="0000294B" w:rsidRPr="0000294B" w:rsidRDefault="0000294B" w:rsidP="0000294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0294B">
        <w:rPr>
          <w:rFonts w:ascii="Arial" w:hAnsi="Arial" w:cs="Arial"/>
          <w:lang w:eastAsia="ar-SA"/>
        </w:rPr>
        <w:t>Этапы выполнения программы:</w:t>
      </w:r>
    </w:p>
    <w:p w:rsidR="0000294B" w:rsidRPr="0000294B" w:rsidRDefault="0000294B" w:rsidP="0000294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0294B">
        <w:rPr>
          <w:rFonts w:ascii="Arial" w:hAnsi="Arial" w:cs="Arial"/>
          <w:lang w:eastAsia="ar-SA"/>
        </w:rPr>
        <w:t>I этап - 2014 год;</w:t>
      </w:r>
    </w:p>
    <w:p w:rsidR="0000294B" w:rsidRPr="0000294B" w:rsidRDefault="0000294B" w:rsidP="0000294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0294B">
        <w:rPr>
          <w:rFonts w:ascii="Arial" w:hAnsi="Arial" w:cs="Arial"/>
          <w:lang w:eastAsia="ar-SA"/>
        </w:rPr>
        <w:t>II этап - 2015 год;</w:t>
      </w:r>
    </w:p>
    <w:p w:rsidR="0000294B" w:rsidRPr="0000294B" w:rsidRDefault="0000294B" w:rsidP="0000294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0294B">
        <w:rPr>
          <w:rFonts w:ascii="Arial" w:hAnsi="Arial" w:cs="Arial"/>
          <w:lang w:eastAsia="ar-SA"/>
        </w:rPr>
        <w:t>III этап - 2016 год;</w:t>
      </w:r>
    </w:p>
    <w:p w:rsidR="0000294B" w:rsidRPr="0000294B" w:rsidRDefault="0000294B" w:rsidP="0000294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0294B">
        <w:rPr>
          <w:rFonts w:ascii="Arial" w:hAnsi="Arial" w:cs="Arial"/>
          <w:lang w:val="en-US" w:eastAsia="ar-SA"/>
        </w:rPr>
        <w:t>IV</w:t>
      </w:r>
      <w:r w:rsidRPr="0000294B">
        <w:rPr>
          <w:rFonts w:ascii="Arial" w:hAnsi="Arial" w:cs="Arial"/>
          <w:lang w:eastAsia="ar-SA"/>
        </w:rPr>
        <w:t xml:space="preserve"> этап – 2017 год;</w:t>
      </w:r>
    </w:p>
    <w:p w:rsidR="0000294B" w:rsidRPr="0000294B" w:rsidRDefault="0000294B" w:rsidP="0000294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0294B">
        <w:rPr>
          <w:rFonts w:ascii="Arial" w:hAnsi="Arial" w:cs="Arial"/>
          <w:lang w:val="en-US" w:eastAsia="ar-SA"/>
        </w:rPr>
        <w:t>V</w:t>
      </w:r>
      <w:r w:rsidRPr="0000294B">
        <w:rPr>
          <w:rFonts w:ascii="Arial" w:hAnsi="Arial" w:cs="Arial"/>
          <w:lang w:eastAsia="ar-SA"/>
        </w:rPr>
        <w:t xml:space="preserve"> этап – 2018 год;</w:t>
      </w:r>
    </w:p>
    <w:p w:rsidR="0000294B" w:rsidRPr="0000294B" w:rsidRDefault="0000294B" w:rsidP="0000294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0294B">
        <w:rPr>
          <w:rFonts w:ascii="Arial" w:hAnsi="Arial" w:cs="Arial"/>
          <w:lang w:val="en-US" w:eastAsia="ar-SA"/>
        </w:rPr>
        <w:t>VI</w:t>
      </w:r>
      <w:r w:rsidRPr="0000294B">
        <w:rPr>
          <w:rFonts w:ascii="Arial" w:hAnsi="Arial" w:cs="Arial"/>
          <w:lang w:eastAsia="ar-SA"/>
        </w:rPr>
        <w:t xml:space="preserve"> этап – 2019 год;</w:t>
      </w:r>
    </w:p>
    <w:p w:rsidR="0000294B" w:rsidRPr="0000294B" w:rsidRDefault="0000294B" w:rsidP="0000294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0294B">
        <w:rPr>
          <w:rFonts w:ascii="Arial" w:hAnsi="Arial" w:cs="Arial"/>
          <w:lang w:val="en-US" w:eastAsia="ar-SA"/>
        </w:rPr>
        <w:t>VII</w:t>
      </w:r>
      <w:r w:rsidRPr="0000294B">
        <w:rPr>
          <w:rFonts w:ascii="Arial" w:hAnsi="Arial" w:cs="Arial"/>
          <w:lang w:eastAsia="ar-SA"/>
        </w:rPr>
        <w:t xml:space="preserve"> этап – 2020 год;</w:t>
      </w:r>
    </w:p>
    <w:p w:rsidR="0000294B" w:rsidRPr="0000294B" w:rsidRDefault="0000294B" w:rsidP="0000294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0294B">
        <w:rPr>
          <w:rFonts w:ascii="Arial" w:hAnsi="Arial" w:cs="Arial"/>
          <w:lang w:val="en-US" w:eastAsia="ar-SA"/>
        </w:rPr>
        <w:t>VIII</w:t>
      </w:r>
      <w:r w:rsidRPr="0000294B">
        <w:rPr>
          <w:rFonts w:ascii="Arial" w:hAnsi="Arial" w:cs="Arial"/>
          <w:lang w:eastAsia="ar-SA"/>
        </w:rPr>
        <w:t xml:space="preserve"> этап – 2021 год;</w:t>
      </w:r>
    </w:p>
    <w:p w:rsidR="0000294B" w:rsidRPr="0000294B" w:rsidRDefault="0000294B" w:rsidP="0000294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0294B">
        <w:rPr>
          <w:rFonts w:ascii="Arial" w:hAnsi="Arial" w:cs="Arial"/>
          <w:lang w:val="en-US" w:eastAsia="ar-SA"/>
        </w:rPr>
        <w:t>VIX</w:t>
      </w:r>
      <w:r w:rsidRPr="0000294B">
        <w:rPr>
          <w:rFonts w:ascii="Arial" w:hAnsi="Arial" w:cs="Arial"/>
          <w:lang w:eastAsia="ar-SA"/>
        </w:rPr>
        <w:t xml:space="preserve"> этап – 2022 год;</w:t>
      </w:r>
    </w:p>
    <w:p w:rsidR="0000294B" w:rsidRPr="0000294B" w:rsidRDefault="0000294B" w:rsidP="0000294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0294B">
        <w:rPr>
          <w:rFonts w:ascii="Arial" w:hAnsi="Arial" w:cs="Arial"/>
          <w:lang w:val="en-US" w:eastAsia="ar-SA"/>
        </w:rPr>
        <w:t>X</w:t>
      </w:r>
      <w:r w:rsidRPr="0000294B">
        <w:rPr>
          <w:rFonts w:ascii="Arial" w:hAnsi="Arial" w:cs="Arial"/>
          <w:lang w:eastAsia="ar-SA"/>
        </w:rPr>
        <w:t xml:space="preserve"> этап – 2023 год;</w:t>
      </w:r>
    </w:p>
    <w:p w:rsidR="0000294B" w:rsidRPr="0000294B" w:rsidRDefault="0000294B" w:rsidP="0000294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0294B">
        <w:rPr>
          <w:rFonts w:ascii="Arial" w:hAnsi="Arial" w:cs="Arial"/>
          <w:lang w:val="en-US" w:eastAsia="ar-SA"/>
        </w:rPr>
        <w:t>XI</w:t>
      </w:r>
      <w:r w:rsidRPr="0000294B">
        <w:rPr>
          <w:rFonts w:ascii="Arial" w:hAnsi="Arial" w:cs="Arial"/>
          <w:lang w:eastAsia="ar-SA"/>
        </w:rPr>
        <w:t xml:space="preserve"> этап – 2024 год;</w:t>
      </w:r>
    </w:p>
    <w:p w:rsidR="0000294B" w:rsidRPr="0000294B" w:rsidRDefault="0000294B" w:rsidP="0000294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proofErr w:type="gramStart"/>
      <w:r w:rsidRPr="0000294B">
        <w:rPr>
          <w:rFonts w:ascii="Arial" w:hAnsi="Arial" w:cs="Arial"/>
          <w:lang w:val="en-US" w:eastAsia="ar-SA"/>
        </w:rPr>
        <w:t>XII</w:t>
      </w:r>
      <w:r w:rsidRPr="0000294B">
        <w:rPr>
          <w:rFonts w:ascii="Arial" w:hAnsi="Arial" w:cs="Arial"/>
          <w:lang w:eastAsia="ar-SA"/>
        </w:rPr>
        <w:t xml:space="preserve"> этап – 2025 год.</w:t>
      </w:r>
      <w:proofErr w:type="gramEnd"/>
    </w:p>
    <w:p w:rsidR="0000294B" w:rsidRPr="0000294B" w:rsidRDefault="0000294B" w:rsidP="0000294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0294B">
        <w:rPr>
          <w:rFonts w:ascii="Arial" w:hAnsi="Arial" w:cs="Arial"/>
          <w:lang w:eastAsia="ar-SA"/>
        </w:rPr>
        <w:t>Целевыми индикаторами, позволяющими измерить достижение цели подпрограммы, являются:</w:t>
      </w:r>
    </w:p>
    <w:p w:rsidR="0000294B" w:rsidRPr="0000294B" w:rsidRDefault="0000294B" w:rsidP="0000294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0294B">
        <w:rPr>
          <w:rFonts w:ascii="Arial" w:hAnsi="Arial" w:cs="Arial"/>
          <w:lang w:eastAsia="ar-SA"/>
        </w:rPr>
        <w:t>- увеличение количества участвующих в краевых соревнованиях и фестивалях до 25 человек в 2025 году;</w:t>
      </w:r>
    </w:p>
    <w:p w:rsidR="0000294B" w:rsidRPr="0000294B" w:rsidRDefault="0000294B" w:rsidP="0000294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0294B">
        <w:rPr>
          <w:rFonts w:ascii="Arial" w:hAnsi="Arial" w:cs="Arial"/>
          <w:lang w:eastAsia="ar-SA"/>
        </w:rPr>
        <w:t>- увеличение количества участников районных фестивалей и соревнований для инвалидов и людей с ограниченными возможностями здоровья до 30 человек в 2025 году;</w:t>
      </w:r>
    </w:p>
    <w:p w:rsidR="0000294B" w:rsidRPr="0000294B" w:rsidRDefault="0000294B" w:rsidP="0000294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0294B">
        <w:rPr>
          <w:rFonts w:ascii="Arial" w:hAnsi="Arial" w:cs="Arial"/>
          <w:lang w:eastAsia="ar-SA"/>
        </w:rPr>
        <w:t xml:space="preserve">- открытие групп по адаптивной физической культуре и </w:t>
      </w:r>
      <w:proofErr w:type="gramStart"/>
      <w:r w:rsidRPr="0000294B">
        <w:rPr>
          <w:rFonts w:ascii="Arial" w:hAnsi="Arial" w:cs="Arial"/>
          <w:lang w:eastAsia="ar-SA"/>
        </w:rPr>
        <w:t>спорте</w:t>
      </w:r>
      <w:proofErr w:type="gramEnd"/>
      <w:r w:rsidRPr="0000294B">
        <w:rPr>
          <w:rFonts w:ascii="Arial" w:hAnsi="Arial" w:cs="Arial"/>
          <w:lang w:eastAsia="ar-SA"/>
        </w:rPr>
        <w:t xml:space="preserve"> на базе действующих спортивных Клубов по месту жительства граждан 1 в 2025 году.</w:t>
      </w:r>
    </w:p>
    <w:p w:rsidR="0000294B" w:rsidRPr="0000294B" w:rsidRDefault="0000294B" w:rsidP="0000294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0294B">
        <w:rPr>
          <w:rFonts w:ascii="Arial" w:hAnsi="Arial" w:cs="Arial"/>
          <w:lang w:eastAsia="ar-SA"/>
        </w:rPr>
        <w:t>2.3. Механизм реализации подпрограммы.</w:t>
      </w:r>
    </w:p>
    <w:p w:rsidR="0000294B" w:rsidRPr="0000294B" w:rsidRDefault="0000294B" w:rsidP="0000294B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00294B">
        <w:rPr>
          <w:rFonts w:ascii="Arial" w:eastAsia="Droid Sans Fallback" w:hAnsi="Arial" w:cs="Arial"/>
          <w:kern w:val="1"/>
          <w:lang w:eastAsia="zh-CN" w:bidi="hi-IN"/>
        </w:rPr>
        <w:t>2.3.1. Основным ответственным исполнителем подпрограммы является муниципальное бюджетное учреждение «</w:t>
      </w:r>
      <w:r w:rsidRPr="0000294B">
        <w:rPr>
          <w:rFonts w:ascii="Arial" w:hAnsi="Arial" w:cs="Arial"/>
          <w:lang w:eastAsia="zh-CN"/>
        </w:rPr>
        <w:t>Физкультурно-спортивный центр «Саяны</w:t>
      </w:r>
      <w:r w:rsidRPr="0000294B">
        <w:rPr>
          <w:rFonts w:ascii="Arial" w:eastAsia="Droid Sans Fallback" w:hAnsi="Arial" w:cs="Arial"/>
          <w:kern w:val="1"/>
          <w:lang w:eastAsia="zh-CN" w:bidi="hi-IN"/>
        </w:rPr>
        <w:t xml:space="preserve">», осуществляющее текущее управление реализацией подпрограммы. </w:t>
      </w:r>
    </w:p>
    <w:p w:rsidR="0000294B" w:rsidRPr="0000294B" w:rsidRDefault="0000294B" w:rsidP="0000294B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00294B">
        <w:rPr>
          <w:rFonts w:ascii="Arial" w:eastAsia="Droid Sans Fallback" w:hAnsi="Arial" w:cs="Arial"/>
          <w:kern w:val="1"/>
          <w:lang w:eastAsia="zh-CN" w:bidi="hi-IN"/>
        </w:rPr>
        <w:t>Муниципальное бюджетное учреждение «</w:t>
      </w:r>
      <w:r w:rsidRPr="0000294B">
        <w:rPr>
          <w:rFonts w:ascii="Arial" w:hAnsi="Arial" w:cs="Arial"/>
          <w:lang w:eastAsia="zh-CN"/>
        </w:rPr>
        <w:t>Физкультурно-спортивный центр «Саяны</w:t>
      </w:r>
      <w:r w:rsidRPr="0000294B">
        <w:rPr>
          <w:rFonts w:ascii="Arial" w:eastAsia="Droid Sans Fallback" w:hAnsi="Arial" w:cs="Arial"/>
          <w:kern w:val="1"/>
          <w:lang w:eastAsia="zh-CN" w:bidi="hi-IN"/>
        </w:rPr>
        <w:t>»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00294B" w:rsidRPr="0000294B" w:rsidRDefault="0000294B" w:rsidP="0000294B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00294B">
        <w:rPr>
          <w:rFonts w:ascii="Arial" w:eastAsia="Droid Sans Fallback" w:hAnsi="Arial" w:cs="Arial"/>
          <w:kern w:val="1"/>
          <w:lang w:eastAsia="zh-CN" w:bidi="hi-IN"/>
        </w:rPr>
        <w:t xml:space="preserve">2.3.2. Финансирование мероприятий подпрограммы осуществляется за счет средств </w:t>
      </w:r>
      <w:proofErr w:type="gramStart"/>
      <w:r w:rsidRPr="0000294B">
        <w:rPr>
          <w:rFonts w:ascii="Arial" w:eastAsia="Droid Sans Fallback" w:hAnsi="Arial" w:cs="Arial"/>
          <w:kern w:val="1"/>
          <w:lang w:eastAsia="zh-CN" w:bidi="hi-IN"/>
        </w:rPr>
        <w:t>районного</w:t>
      </w:r>
      <w:proofErr w:type="gramEnd"/>
      <w:r w:rsidRPr="0000294B">
        <w:rPr>
          <w:rFonts w:ascii="Arial" w:eastAsia="Droid Sans Fallback" w:hAnsi="Arial" w:cs="Arial"/>
          <w:kern w:val="1"/>
          <w:lang w:eastAsia="zh-CN" w:bidi="hi-IN"/>
        </w:rPr>
        <w:t xml:space="preserve"> бюджета в соответствии с </w:t>
      </w:r>
      <w:r w:rsidRPr="0000294B">
        <w:rPr>
          <w:rFonts w:ascii="Arial" w:eastAsia="Droid Sans Fallback" w:hAnsi="Arial" w:cs="Arial"/>
          <w:kern w:val="1"/>
          <w:lang w:eastAsia="zh-CN"/>
        </w:rPr>
        <w:t>мероприятиями</w:t>
      </w:r>
      <w:r w:rsidRPr="0000294B">
        <w:rPr>
          <w:rFonts w:ascii="Arial" w:eastAsia="Droid Sans Fallback" w:hAnsi="Arial" w:cs="Arial"/>
          <w:kern w:val="1"/>
          <w:lang w:eastAsia="zh-CN" w:bidi="hi-IN"/>
        </w:rPr>
        <w:t xml:space="preserve"> подпрограммы согласно приложению № 2 к подпрограмме (далее – мероприятия подпрограммы).</w:t>
      </w:r>
    </w:p>
    <w:p w:rsidR="0000294B" w:rsidRPr="0000294B" w:rsidRDefault="0000294B" w:rsidP="0000294B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00294B">
        <w:rPr>
          <w:rFonts w:ascii="Arial" w:eastAsia="Droid Sans Fallback" w:hAnsi="Arial" w:cs="Arial"/>
          <w:kern w:val="1"/>
          <w:lang w:eastAsia="zh-CN" w:bidi="hi-IN"/>
        </w:rPr>
        <w:t xml:space="preserve">Главными распорядителями средств </w:t>
      </w:r>
      <w:proofErr w:type="gramStart"/>
      <w:r w:rsidRPr="0000294B">
        <w:rPr>
          <w:rFonts w:ascii="Arial" w:eastAsia="Droid Sans Fallback" w:hAnsi="Arial" w:cs="Arial"/>
          <w:kern w:val="1"/>
          <w:lang w:eastAsia="zh-CN" w:bidi="hi-IN"/>
        </w:rPr>
        <w:t>районного</w:t>
      </w:r>
      <w:proofErr w:type="gramEnd"/>
      <w:r w:rsidRPr="0000294B">
        <w:rPr>
          <w:rFonts w:ascii="Arial" w:eastAsia="Droid Sans Fallback" w:hAnsi="Arial" w:cs="Arial"/>
          <w:kern w:val="1"/>
          <w:lang w:eastAsia="zh-CN" w:bidi="hi-IN"/>
        </w:rPr>
        <w:t xml:space="preserve"> бюджета является администрация Ермаковского района.</w:t>
      </w:r>
    </w:p>
    <w:p w:rsidR="0000294B" w:rsidRPr="0000294B" w:rsidRDefault="0000294B" w:rsidP="0000294B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00294B">
        <w:rPr>
          <w:rFonts w:ascii="Arial" w:eastAsia="Droid Sans Fallback" w:hAnsi="Arial" w:cs="Arial"/>
          <w:kern w:val="1"/>
          <w:lang w:eastAsia="zh-CN" w:bidi="hi-IN"/>
        </w:rPr>
        <w:lastRenderedPageBreak/>
        <w:t>Администрация Ермаковского района осуществляет финансирование муниципальное бюджетное учреждение «Физкультурно-спортивный центр</w:t>
      </w:r>
      <w:r w:rsidRPr="0000294B">
        <w:rPr>
          <w:rFonts w:ascii="Arial" w:hAnsi="Arial" w:cs="Arial"/>
          <w:lang w:eastAsia="zh-CN"/>
        </w:rPr>
        <w:t xml:space="preserve"> «Саяны</w:t>
      </w:r>
      <w:r w:rsidRPr="0000294B">
        <w:rPr>
          <w:rFonts w:ascii="Arial" w:eastAsia="Droid Sans Fallback" w:hAnsi="Arial" w:cs="Arial"/>
          <w:kern w:val="1"/>
          <w:lang w:eastAsia="zh-CN" w:bidi="hi-IN"/>
        </w:rPr>
        <w:t>», путем предоставления субсидии из районного бюджета на выполнение муниципального задания для оказания муниципальных услуг (работ), предоставления субсидии на цели, не связанные с финансовым обеспечением выполнения муниципального задания на оказание муниципальных услуг (выполнение работ), предусмотренных пунктами мероприятий подпрограммы.</w:t>
      </w:r>
    </w:p>
    <w:p w:rsidR="0000294B" w:rsidRPr="0000294B" w:rsidRDefault="0000294B" w:rsidP="0000294B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00294B">
        <w:rPr>
          <w:rFonts w:ascii="Arial" w:eastAsia="Droid Sans Fallback" w:hAnsi="Arial" w:cs="Arial"/>
          <w:kern w:val="1"/>
          <w:lang w:eastAsia="zh-CN" w:bidi="hi-IN"/>
        </w:rPr>
        <w:t>Закупки товаров, работ, услуг муниципальным бюджетным учреждением «Физкультурно-спортивный центр</w:t>
      </w:r>
      <w:r w:rsidRPr="0000294B">
        <w:rPr>
          <w:rFonts w:ascii="Arial" w:hAnsi="Arial" w:cs="Arial"/>
          <w:lang w:eastAsia="zh-CN"/>
        </w:rPr>
        <w:t xml:space="preserve"> «Саяны</w:t>
      </w:r>
      <w:r w:rsidRPr="0000294B">
        <w:rPr>
          <w:rFonts w:ascii="Arial" w:eastAsia="Droid Sans Fallback" w:hAnsi="Arial" w:cs="Arial"/>
          <w:kern w:val="1"/>
          <w:lang w:eastAsia="zh-CN" w:bidi="hi-IN"/>
        </w:rPr>
        <w:t xml:space="preserve">», осуществляется в соответствии с Федеральным </w:t>
      </w:r>
      <w:r w:rsidRPr="0000294B">
        <w:rPr>
          <w:rFonts w:ascii="Arial" w:eastAsia="Droid Sans Fallback" w:hAnsi="Arial" w:cs="Arial"/>
          <w:kern w:val="1"/>
          <w:lang w:eastAsia="zh-CN"/>
        </w:rPr>
        <w:t>законом</w:t>
      </w:r>
      <w:r w:rsidRPr="0000294B">
        <w:rPr>
          <w:rFonts w:ascii="Arial" w:eastAsia="Droid Sans Fallback" w:hAnsi="Arial" w:cs="Arial"/>
          <w:kern w:val="1"/>
          <w:lang w:eastAsia="zh-CN" w:bidi="hi-IN"/>
        </w:rPr>
        <w:t xml:space="preserve"> от 18.07.2011 г. № 223-ФЗ «О закупках товаров, работ, услуг отдельными видами юридических лиц».</w:t>
      </w:r>
    </w:p>
    <w:p w:rsidR="0000294B" w:rsidRPr="0000294B" w:rsidRDefault="0000294B" w:rsidP="0000294B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00294B">
        <w:rPr>
          <w:rFonts w:ascii="Arial" w:eastAsia="Droid Sans Fallback" w:hAnsi="Arial" w:cs="Arial"/>
          <w:kern w:val="1"/>
          <w:lang w:eastAsia="zh-CN" w:bidi="hi-IN"/>
        </w:rPr>
        <w:t xml:space="preserve">Размещение заказов на поставки товаров, выполнение работ, оказание услуг для нужд исполнителей мероприятий подпрограммы осуществляется </w:t>
      </w:r>
      <w:proofErr w:type="gramStart"/>
      <w:r w:rsidRPr="0000294B">
        <w:rPr>
          <w:rFonts w:ascii="Arial" w:eastAsia="Droid Sans Fallback" w:hAnsi="Arial" w:cs="Arial"/>
          <w:kern w:val="1"/>
          <w:lang w:eastAsia="zh-CN" w:bidi="hi-IN"/>
        </w:rPr>
        <w:t>в</w:t>
      </w:r>
      <w:proofErr w:type="gramEnd"/>
    </w:p>
    <w:p w:rsidR="0000294B" w:rsidRPr="0000294B" w:rsidRDefault="0000294B" w:rsidP="0000294B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proofErr w:type="gramStart"/>
      <w:r w:rsidRPr="0000294B">
        <w:rPr>
          <w:rFonts w:ascii="Arial" w:eastAsia="Droid Sans Fallback" w:hAnsi="Arial" w:cs="Arial"/>
          <w:kern w:val="1"/>
          <w:lang w:eastAsia="zh-CN" w:bidi="hi-IN"/>
        </w:rPr>
        <w:t>соответствии</w:t>
      </w:r>
      <w:proofErr w:type="gramEnd"/>
      <w:r w:rsidRPr="0000294B">
        <w:rPr>
          <w:rFonts w:ascii="Arial" w:eastAsia="Droid Sans Fallback" w:hAnsi="Arial" w:cs="Arial"/>
          <w:kern w:val="1"/>
          <w:lang w:eastAsia="zh-CN" w:bidi="hi-IN"/>
        </w:rPr>
        <w:t xml:space="preserve"> с Федеральным </w:t>
      </w:r>
      <w:r w:rsidRPr="0000294B">
        <w:rPr>
          <w:rFonts w:ascii="Arial" w:eastAsia="Droid Sans Fallback" w:hAnsi="Arial" w:cs="Arial"/>
          <w:kern w:val="1"/>
          <w:lang w:eastAsia="zh-CN"/>
        </w:rPr>
        <w:t>законом</w:t>
      </w:r>
      <w:r w:rsidRPr="0000294B">
        <w:rPr>
          <w:rFonts w:ascii="Arial" w:eastAsia="Droid Sans Fallback" w:hAnsi="Arial" w:cs="Arial"/>
          <w:kern w:val="1"/>
          <w:lang w:eastAsia="zh-CN" w:bidi="hi-IN"/>
        </w:rPr>
        <w:t xml:space="preserve">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00294B" w:rsidRPr="0000294B" w:rsidRDefault="0000294B" w:rsidP="0000294B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00294B">
        <w:rPr>
          <w:rFonts w:ascii="Arial" w:eastAsia="Droid Sans Fallback" w:hAnsi="Arial" w:cs="Arial"/>
          <w:kern w:val="1"/>
          <w:lang w:eastAsia="zh-CN" w:bidi="hi-IN"/>
        </w:rPr>
        <w:t>2.3.3. В процессе реализации подпрограммы ответственный исполнитель вправе по согласованию с соисполнителями инициировать внесение изменений в подпрограмму в части текущего финансового года.</w:t>
      </w:r>
    </w:p>
    <w:p w:rsidR="0000294B" w:rsidRPr="0000294B" w:rsidRDefault="0000294B" w:rsidP="0000294B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00294B">
        <w:rPr>
          <w:rFonts w:ascii="Arial" w:eastAsia="Droid Sans Fallback" w:hAnsi="Arial" w:cs="Arial"/>
          <w:kern w:val="1"/>
          <w:lang w:eastAsia="zh-CN" w:bidi="hi-IN"/>
        </w:rPr>
        <w:t xml:space="preserve">2.4. Управления подпрограммой и </w:t>
      </w:r>
      <w:proofErr w:type="gramStart"/>
      <w:r w:rsidRPr="0000294B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00294B">
        <w:rPr>
          <w:rFonts w:ascii="Arial" w:eastAsia="Droid Sans Fallback" w:hAnsi="Arial" w:cs="Arial"/>
          <w:kern w:val="1"/>
          <w:lang w:eastAsia="zh-CN" w:bidi="hi-IN"/>
        </w:rPr>
        <w:t xml:space="preserve"> ходом ее выполнения.</w:t>
      </w:r>
    </w:p>
    <w:p w:rsidR="0000294B" w:rsidRPr="0000294B" w:rsidRDefault="0000294B" w:rsidP="0000294B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00294B">
        <w:rPr>
          <w:rFonts w:ascii="Arial" w:eastAsia="Droid Sans Fallback" w:hAnsi="Arial" w:cs="Arial"/>
          <w:kern w:val="1"/>
          <w:lang w:eastAsia="zh-CN" w:bidi="hi-IN"/>
        </w:rPr>
        <w:t xml:space="preserve">2.4.1. Текущее управление и </w:t>
      </w:r>
      <w:proofErr w:type="gramStart"/>
      <w:r w:rsidRPr="0000294B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00294B">
        <w:rPr>
          <w:rFonts w:ascii="Arial" w:eastAsia="Droid Sans Fallback" w:hAnsi="Arial" w:cs="Arial"/>
          <w:kern w:val="1"/>
          <w:lang w:eastAsia="zh-CN" w:bidi="hi-IN"/>
        </w:rPr>
        <w:t xml:space="preserve"> реализацией подпрограммы осуществляет администрация Ермаковского района.</w:t>
      </w:r>
    </w:p>
    <w:p w:rsidR="0000294B" w:rsidRPr="0000294B" w:rsidRDefault="0000294B" w:rsidP="0000294B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00294B">
        <w:rPr>
          <w:rFonts w:ascii="Arial" w:eastAsia="Droid Sans Fallback" w:hAnsi="Arial" w:cs="Arial"/>
          <w:kern w:val="1"/>
          <w:lang w:eastAsia="zh-CN" w:bidi="hi-IN"/>
        </w:rPr>
        <w:t>2.4.2. Муниципальное бюджетное учреждение «Физкультурно-спортивный центр</w:t>
      </w:r>
      <w:r w:rsidRPr="0000294B">
        <w:rPr>
          <w:rFonts w:ascii="Arial" w:hAnsi="Arial" w:cs="Arial"/>
          <w:lang w:eastAsia="zh-CN"/>
        </w:rPr>
        <w:t xml:space="preserve"> «Саяны</w:t>
      </w:r>
      <w:r w:rsidRPr="0000294B">
        <w:rPr>
          <w:rFonts w:ascii="Arial" w:eastAsia="Droid Sans Fallback" w:hAnsi="Arial" w:cs="Arial"/>
          <w:kern w:val="1"/>
          <w:lang w:eastAsia="zh-CN" w:bidi="hi-IN"/>
        </w:rPr>
        <w:t xml:space="preserve">», осуществляет отбор исполнителей отдельных мероприятий подпрограммы, координирует исполнение программных мероприятий, ведет мониторинг их реализации, готовит отчеты о реализации подпрограммы. </w:t>
      </w:r>
    </w:p>
    <w:p w:rsidR="0000294B" w:rsidRPr="0000294B" w:rsidRDefault="0000294B" w:rsidP="0000294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0294B">
        <w:rPr>
          <w:rFonts w:ascii="Arial" w:eastAsia="Calibri" w:hAnsi="Arial" w:cs="Arial"/>
          <w:lang w:eastAsia="en-US"/>
        </w:rPr>
        <w:t>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</w:t>
      </w:r>
    </w:p>
    <w:p w:rsidR="0000294B" w:rsidRPr="0000294B" w:rsidRDefault="0000294B" w:rsidP="0000294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0294B">
        <w:rPr>
          <w:rFonts w:ascii="Arial" w:eastAsia="Calibri" w:hAnsi="Arial" w:cs="Arial"/>
          <w:lang w:eastAsia="en-US"/>
        </w:rPr>
        <w:t>Соисполнители подпрограммы по запросу ответственного исполнителя подпрограммы представляют информацию о реализации подпрограмм и отдел</w:t>
      </w:r>
      <w:r w:rsidRPr="0000294B">
        <w:rPr>
          <w:rFonts w:ascii="Arial" w:eastAsia="Calibri" w:hAnsi="Arial" w:cs="Arial"/>
          <w:lang w:eastAsia="en-US"/>
        </w:rPr>
        <w:t>ь</w:t>
      </w:r>
      <w:r w:rsidRPr="0000294B">
        <w:rPr>
          <w:rFonts w:ascii="Arial" w:eastAsia="Calibri" w:hAnsi="Arial" w:cs="Arial"/>
          <w:lang w:eastAsia="en-US"/>
        </w:rPr>
        <w:t>ных мероприятий подпрограммы, реализуемых соисполнителем, в сроки и по форме, установленной ответственным исполнителем подпрограммы.</w:t>
      </w:r>
    </w:p>
    <w:p w:rsidR="0000294B" w:rsidRPr="0000294B" w:rsidRDefault="0000294B" w:rsidP="0000294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0294B">
        <w:rPr>
          <w:rFonts w:ascii="Arial" w:eastAsia="Calibri" w:hAnsi="Arial" w:cs="Arial"/>
          <w:lang w:eastAsia="en-US"/>
        </w:rPr>
        <w:t>2.4.3. Отчеты о реализации подпрограммы представляются ответственным исполнителем подпрограммы одновременно в отдел планирования и экономич</w:t>
      </w:r>
      <w:r w:rsidRPr="0000294B">
        <w:rPr>
          <w:rFonts w:ascii="Arial" w:eastAsia="Calibri" w:hAnsi="Arial" w:cs="Arial"/>
          <w:lang w:eastAsia="en-US"/>
        </w:rPr>
        <w:t>е</w:t>
      </w:r>
      <w:r w:rsidRPr="0000294B">
        <w:rPr>
          <w:rFonts w:ascii="Arial" w:eastAsia="Calibri" w:hAnsi="Arial" w:cs="Arial"/>
          <w:lang w:eastAsia="en-US"/>
        </w:rPr>
        <w:t>ского развития администрации Ермаковского района и финансовое управление администрации Ермаковского района ежеквартально не позднее 10-го числа вт</w:t>
      </w:r>
      <w:r w:rsidRPr="0000294B">
        <w:rPr>
          <w:rFonts w:ascii="Arial" w:eastAsia="Calibri" w:hAnsi="Arial" w:cs="Arial"/>
          <w:lang w:eastAsia="en-US"/>
        </w:rPr>
        <w:t>о</w:t>
      </w:r>
      <w:r w:rsidRPr="0000294B">
        <w:rPr>
          <w:rFonts w:ascii="Arial" w:eastAsia="Calibri" w:hAnsi="Arial" w:cs="Arial"/>
          <w:lang w:eastAsia="en-US"/>
        </w:rPr>
        <w:t xml:space="preserve">рого месяца, следующего </w:t>
      </w:r>
      <w:proofErr w:type="gramStart"/>
      <w:r w:rsidRPr="0000294B">
        <w:rPr>
          <w:rFonts w:ascii="Arial" w:eastAsia="Calibri" w:hAnsi="Arial" w:cs="Arial"/>
          <w:lang w:eastAsia="en-US"/>
        </w:rPr>
        <w:t>за</w:t>
      </w:r>
      <w:proofErr w:type="gramEnd"/>
      <w:r w:rsidRPr="0000294B">
        <w:rPr>
          <w:rFonts w:ascii="Arial" w:eastAsia="Calibri" w:hAnsi="Arial" w:cs="Arial"/>
          <w:lang w:eastAsia="en-US"/>
        </w:rPr>
        <w:t xml:space="preserve"> отчетным; </w:t>
      </w:r>
    </w:p>
    <w:p w:rsidR="0000294B" w:rsidRPr="0000294B" w:rsidRDefault="0000294B" w:rsidP="0000294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0294B">
        <w:rPr>
          <w:rFonts w:ascii="Arial" w:eastAsia="Calibri" w:hAnsi="Arial" w:cs="Arial"/>
          <w:lang w:eastAsia="en-US"/>
        </w:rPr>
        <w:t>2.4.4. Годовой отчет о ходе реализации подпрограммы формируется отве</w:t>
      </w:r>
      <w:r w:rsidRPr="0000294B">
        <w:rPr>
          <w:rFonts w:ascii="Arial" w:eastAsia="Calibri" w:hAnsi="Arial" w:cs="Arial"/>
          <w:lang w:eastAsia="en-US"/>
        </w:rPr>
        <w:t>т</w:t>
      </w:r>
      <w:r w:rsidRPr="0000294B">
        <w:rPr>
          <w:rFonts w:ascii="Arial" w:eastAsia="Calibri" w:hAnsi="Arial" w:cs="Arial"/>
          <w:lang w:eastAsia="en-US"/>
        </w:rPr>
        <w:t>ственным исполнителем подпрограммы с учетом информации, полученной от с</w:t>
      </w:r>
      <w:r w:rsidRPr="0000294B">
        <w:rPr>
          <w:rFonts w:ascii="Arial" w:eastAsia="Calibri" w:hAnsi="Arial" w:cs="Arial"/>
          <w:lang w:eastAsia="en-US"/>
        </w:rPr>
        <w:t>о</w:t>
      </w:r>
      <w:r w:rsidRPr="0000294B">
        <w:rPr>
          <w:rFonts w:ascii="Arial" w:eastAsia="Calibri" w:hAnsi="Arial" w:cs="Arial"/>
          <w:lang w:eastAsia="en-US"/>
        </w:rPr>
        <w:t>исполнителей подпрограммы.</w:t>
      </w:r>
    </w:p>
    <w:p w:rsidR="0000294B" w:rsidRPr="0000294B" w:rsidRDefault="0000294B" w:rsidP="0000294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0294B">
        <w:rPr>
          <w:rFonts w:ascii="Arial" w:eastAsia="Calibri" w:hAnsi="Arial" w:cs="Arial"/>
          <w:lang w:eastAsia="en-US"/>
        </w:rPr>
        <w:t>Согласованный с соисполнителями подпрограммы годовой отчет предста</w:t>
      </w:r>
      <w:r w:rsidRPr="0000294B">
        <w:rPr>
          <w:rFonts w:ascii="Arial" w:eastAsia="Calibri" w:hAnsi="Arial" w:cs="Arial"/>
          <w:lang w:eastAsia="en-US"/>
        </w:rPr>
        <w:t>в</w:t>
      </w:r>
      <w:r w:rsidRPr="0000294B">
        <w:rPr>
          <w:rFonts w:ascii="Arial" w:eastAsia="Calibri" w:hAnsi="Arial" w:cs="Arial"/>
          <w:lang w:eastAsia="en-US"/>
        </w:rPr>
        <w:t>ляется одновременно в отдел планирования и экономического развития админ</w:t>
      </w:r>
      <w:r w:rsidRPr="0000294B">
        <w:rPr>
          <w:rFonts w:ascii="Arial" w:eastAsia="Calibri" w:hAnsi="Arial" w:cs="Arial"/>
          <w:lang w:eastAsia="en-US"/>
        </w:rPr>
        <w:t>и</w:t>
      </w:r>
      <w:r w:rsidRPr="0000294B">
        <w:rPr>
          <w:rFonts w:ascii="Arial" w:eastAsia="Calibri" w:hAnsi="Arial" w:cs="Arial"/>
          <w:lang w:eastAsia="en-US"/>
        </w:rPr>
        <w:t>страции Ермаковского района и финансовое управление администрации Ерм</w:t>
      </w:r>
      <w:r w:rsidRPr="0000294B">
        <w:rPr>
          <w:rFonts w:ascii="Arial" w:eastAsia="Calibri" w:hAnsi="Arial" w:cs="Arial"/>
          <w:lang w:eastAsia="en-US"/>
        </w:rPr>
        <w:t>а</w:t>
      </w:r>
      <w:r w:rsidRPr="0000294B">
        <w:rPr>
          <w:rFonts w:ascii="Arial" w:eastAsia="Calibri" w:hAnsi="Arial" w:cs="Arial"/>
          <w:lang w:eastAsia="en-US"/>
        </w:rPr>
        <w:t xml:space="preserve">ковского района до 1 марта года, следующего </w:t>
      </w:r>
      <w:proofErr w:type="gramStart"/>
      <w:r w:rsidRPr="0000294B">
        <w:rPr>
          <w:rFonts w:ascii="Arial" w:eastAsia="Calibri" w:hAnsi="Arial" w:cs="Arial"/>
          <w:lang w:eastAsia="en-US"/>
        </w:rPr>
        <w:t>за</w:t>
      </w:r>
      <w:proofErr w:type="gramEnd"/>
      <w:r w:rsidRPr="0000294B">
        <w:rPr>
          <w:rFonts w:ascii="Arial" w:eastAsia="Calibri" w:hAnsi="Arial" w:cs="Arial"/>
          <w:lang w:eastAsia="en-US"/>
        </w:rPr>
        <w:t xml:space="preserve"> отчетным.</w:t>
      </w:r>
    </w:p>
    <w:p w:rsidR="0000294B" w:rsidRPr="0000294B" w:rsidRDefault="0000294B" w:rsidP="0000294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0294B">
        <w:rPr>
          <w:rFonts w:ascii="Arial" w:eastAsia="Calibri" w:hAnsi="Arial" w:cs="Arial"/>
          <w:lang w:eastAsia="en-US"/>
        </w:rPr>
        <w:t>2.4.5. Годовой отчет содержит:</w:t>
      </w:r>
    </w:p>
    <w:p w:rsidR="0000294B" w:rsidRPr="0000294B" w:rsidRDefault="0000294B" w:rsidP="0000294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00294B">
        <w:rPr>
          <w:rFonts w:ascii="Arial" w:eastAsia="Calibri" w:hAnsi="Arial" w:cs="Arial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00294B">
        <w:rPr>
          <w:rFonts w:ascii="Arial" w:eastAsia="Calibri" w:hAnsi="Arial" w:cs="Arial"/>
          <w:lang w:eastAsia="en-US"/>
        </w:rPr>
        <w:t>в</w:t>
      </w:r>
      <w:r w:rsidRPr="0000294B">
        <w:rPr>
          <w:rFonts w:ascii="Arial" w:eastAsia="Calibri" w:hAnsi="Arial" w:cs="Arial"/>
          <w:lang w:eastAsia="en-US"/>
        </w:rPr>
        <w:t>ленной сферы деятельности, которые планировалось достигнуть в ходе реализ</w:t>
      </w:r>
      <w:r w:rsidRPr="0000294B">
        <w:rPr>
          <w:rFonts w:ascii="Arial" w:eastAsia="Calibri" w:hAnsi="Arial" w:cs="Arial"/>
          <w:lang w:eastAsia="en-US"/>
        </w:rPr>
        <w:t>а</w:t>
      </w:r>
      <w:r w:rsidRPr="0000294B">
        <w:rPr>
          <w:rFonts w:ascii="Arial" w:eastAsia="Calibri" w:hAnsi="Arial" w:cs="Arial"/>
          <w:lang w:eastAsia="en-US"/>
        </w:rPr>
        <w:t>ции подпрограммы, и фактически достигнутое состояние;</w:t>
      </w:r>
      <w:proofErr w:type="gramEnd"/>
    </w:p>
    <w:p w:rsidR="0000294B" w:rsidRPr="0000294B" w:rsidRDefault="0000294B" w:rsidP="0000294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0294B">
        <w:rPr>
          <w:rFonts w:ascii="Arial" w:eastAsia="Calibri" w:hAnsi="Arial" w:cs="Arial"/>
          <w:lang w:eastAsia="en-US"/>
        </w:rPr>
        <w:t>- сведения о достижении значений показателей подпрограммы в разрезе отдельных мероприятий подпрограммы с обоснованием отклонений по показат</w:t>
      </w:r>
      <w:r w:rsidRPr="0000294B">
        <w:rPr>
          <w:rFonts w:ascii="Arial" w:eastAsia="Calibri" w:hAnsi="Arial" w:cs="Arial"/>
          <w:lang w:eastAsia="en-US"/>
        </w:rPr>
        <w:t>е</w:t>
      </w:r>
      <w:r w:rsidRPr="0000294B">
        <w:rPr>
          <w:rFonts w:ascii="Arial" w:eastAsia="Calibri" w:hAnsi="Arial" w:cs="Arial"/>
          <w:lang w:eastAsia="en-US"/>
        </w:rPr>
        <w:t>лям, плановые значения по которым не достигнуты;</w:t>
      </w:r>
    </w:p>
    <w:p w:rsidR="0000294B" w:rsidRPr="0000294B" w:rsidRDefault="0000294B" w:rsidP="0000294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0294B">
        <w:rPr>
          <w:rFonts w:ascii="Arial" w:eastAsia="Calibri" w:hAnsi="Arial" w:cs="Arial"/>
          <w:lang w:eastAsia="en-US"/>
        </w:rPr>
        <w:t xml:space="preserve">- </w:t>
      </w:r>
      <w:hyperlink w:anchor="Par2344" w:history="1">
        <w:r w:rsidRPr="0000294B">
          <w:rPr>
            <w:rFonts w:ascii="Arial" w:eastAsia="Calibri" w:hAnsi="Arial" w:cs="Arial"/>
            <w:lang w:eastAsia="en-US"/>
          </w:rPr>
          <w:t>информацию</w:t>
        </w:r>
      </w:hyperlink>
      <w:r w:rsidRPr="0000294B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</w:t>
      </w:r>
      <w:r w:rsidRPr="0000294B">
        <w:rPr>
          <w:rFonts w:ascii="Arial" w:eastAsia="Calibri" w:hAnsi="Arial" w:cs="Arial"/>
          <w:lang w:eastAsia="en-US"/>
        </w:rPr>
        <w:lastRenderedPageBreak/>
        <w:t>значениях данных показателей, которые планировалось достигнуть в ходе реал</w:t>
      </w:r>
      <w:r w:rsidRPr="0000294B">
        <w:rPr>
          <w:rFonts w:ascii="Arial" w:eastAsia="Calibri" w:hAnsi="Arial" w:cs="Arial"/>
          <w:lang w:eastAsia="en-US"/>
        </w:rPr>
        <w:t>и</w:t>
      </w:r>
      <w:r w:rsidRPr="0000294B">
        <w:rPr>
          <w:rFonts w:ascii="Arial" w:eastAsia="Calibri" w:hAnsi="Arial" w:cs="Arial"/>
          <w:lang w:eastAsia="en-US"/>
        </w:rPr>
        <w:t>зации подпрограммы, и фактически достигнутые значения показателей;</w:t>
      </w:r>
    </w:p>
    <w:p w:rsidR="0000294B" w:rsidRPr="0000294B" w:rsidRDefault="0000294B" w:rsidP="0000294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0294B">
        <w:rPr>
          <w:rFonts w:ascii="Arial" w:eastAsia="Calibri" w:hAnsi="Arial" w:cs="Arial"/>
          <w:lang w:eastAsia="en-US"/>
        </w:rPr>
        <w:t>- информацию о запланированных, но не достигнутых результатах с указ</w:t>
      </w:r>
      <w:r w:rsidRPr="0000294B">
        <w:rPr>
          <w:rFonts w:ascii="Arial" w:eastAsia="Calibri" w:hAnsi="Arial" w:cs="Arial"/>
          <w:lang w:eastAsia="en-US"/>
        </w:rPr>
        <w:t>а</w:t>
      </w:r>
      <w:r w:rsidRPr="0000294B">
        <w:rPr>
          <w:rFonts w:ascii="Arial" w:eastAsia="Calibri" w:hAnsi="Arial" w:cs="Arial"/>
          <w:lang w:eastAsia="en-US"/>
        </w:rPr>
        <w:t>нием нереализованных или реализованных не в полной мере мероприятий (с ук</w:t>
      </w:r>
      <w:r w:rsidRPr="0000294B">
        <w:rPr>
          <w:rFonts w:ascii="Arial" w:eastAsia="Calibri" w:hAnsi="Arial" w:cs="Arial"/>
          <w:lang w:eastAsia="en-US"/>
        </w:rPr>
        <w:t>а</w:t>
      </w:r>
      <w:r w:rsidRPr="0000294B">
        <w:rPr>
          <w:rFonts w:ascii="Arial" w:eastAsia="Calibri" w:hAnsi="Arial" w:cs="Arial"/>
          <w:lang w:eastAsia="en-US"/>
        </w:rPr>
        <w:t>занием причин);</w:t>
      </w:r>
    </w:p>
    <w:p w:rsidR="0000294B" w:rsidRPr="0000294B" w:rsidRDefault="0000294B" w:rsidP="0000294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0294B">
        <w:rPr>
          <w:rFonts w:ascii="Arial" w:eastAsia="Calibri" w:hAnsi="Arial" w:cs="Arial"/>
          <w:lang w:eastAsia="en-US"/>
        </w:rPr>
        <w:t>- описание результатов реализации отдельных мероприятий подпрограммы в отчетном году;</w:t>
      </w:r>
    </w:p>
    <w:p w:rsidR="0000294B" w:rsidRPr="0000294B" w:rsidRDefault="0000294B" w:rsidP="0000294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0294B">
        <w:rPr>
          <w:rFonts w:ascii="Arial" w:eastAsia="Calibri" w:hAnsi="Arial" w:cs="Arial"/>
          <w:lang w:eastAsia="en-US"/>
        </w:rPr>
        <w:t>- анализ последствий не реализации отдельных мероприятий подпрогра</w:t>
      </w:r>
      <w:r w:rsidRPr="0000294B">
        <w:rPr>
          <w:rFonts w:ascii="Arial" w:eastAsia="Calibri" w:hAnsi="Arial" w:cs="Arial"/>
          <w:lang w:eastAsia="en-US"/>
        </w:rPr>
        <w:t>м</w:t>
      </w:r>
      <w:r w:rsidRPr="0000294B">
        <w:rPr>
          <w:rFonts w:ascii="Arial" w:eastAsia="Calibri" w:hAnsi="Arial" w:cs="Arial"/>
          <w:lang w:eastAsia="en-US"/>
        </w:rPr>
        <w:t>мы, на реализацию подпрограммы и анализ факторов, повлиявших на их реал</w:t>
      </w:r>
      <w:r w:rsidRPr="0000294B">
        <w:rPr>
          <w:rFonts w:ascii="Arial" w:eastAsia="Calibri" w:hAnsi="Arial" w:cs="Arial"/>
          <w:lang w:eastAsia="en-US"/>
        </w:rPr>
        <w:t>и</w:t>
      </w:r>
      <w:r w:rsidRPr="0000294B">
        <w:rPr>
          <w:rFonts w:ascii="Arial" w:eastAsia="Calibri" w:hAnsi="Arial" w:cs="Arial"/>
          <w:lang w:eastAsia="en-US"/>
        </w:rPr>
        <w:t>зацию (не реализацию);</w:t>
      </w:r>
    </w:p>
    <w:p w:rsidR="0000294B" w:rsidRPr="0000294B" w:rsidRDefault="0000294B" w:rsidP="0000294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0294B">
        <w:rPr>
          <w:rFonts w:ascii="Arial" w:eastAsia="Calibri" w:hAnsi="Arial" w:cs="Arial"/>
        </w:rPr>
        <w:t>- информацию об использовании бюджетных ассигнований районного бю</w:t>
      </w:r>
      <w:r w:rsidRPr="0000294B">
        <w:rPr>
          <w:rFonts w:ascii="Arial" w:eastAsia="Calibri" w:hAnsi="Arial" w:cs="Arial"/>
        </w:rPr>
        <w:t>д</w:t>
      </w:r>
      <w:r w:rsidRPr="0000294B">
        <w:rPr>
          <w:rFonts w:ascii="Arial" w:eastAsia="Calibri" w:hAnsi="Arial" w:cs="Arial"/>
        </w:rPr>
        <w:t>жета и иных средств на реализацию отдельных мероприятий подпрограммы с ук</w:t>
      </w:r>
      <w:r w:rsidRPr="0000294B">
        <w:rPr>
          <w:rFonts w:ascii="Arial" w:eastAsia="Calibri" w:hAnsi="Arial" w:cs="Arial"/>
        </w:rPr>
        <w:t>а</w:t>
      </w:r>
      <w:r w:rsidRPr="0000294B">
        <w:rPr>
          <w:rFonts w:ascii="Arial" w:eastAsia="Calibri" w:hAnsi="Arial" w:cs="Arial"/>
        </w:rPr>
        <w:t xml:space="preserve">занием плановых и фактических </w:t>
      </w:r>
      <w:r w:rsidRPr="0000294B">
        <w:rPr>
          <w:rFonts w:ascii="Arial" w:eastAsia="Calibri" w:hAnsi="Arial" w:cs="Arial"/>
          <w:color w:val="000000"/>
        </w:rPr>
        <w:t xml:space="preserve">значений </w:t>
      </w:r>
      <w:r w:rsidRPr="0000294B">
        <w:rPr>
          <w:rFonts w:ascii="Arial" w:eastAsia="Calibri" w:hAnsi="Arial" w:cs="Arial"/>
        </w:rPr>
        <w:t>(с расшифровкой по главным распор</w:t>
      </w:r>
      <w:r w:rsidRPr="0000294B">
        <w:rPr>
          <w:rFonts w:ascii="Arial" w:eastAsia="Calibri" w:hAnsi="Arial" w:cs="Arial"/>
        </w:rPr>
        <w:t>я</w:t>
      </w:r>
      <w:r w:rsidRPr="0000294B">
        <w:rPr>
          <w:rFonts w:ascii="Arial" w:eastAsia="Calibri" w:hAnsi="Arial" w:cs="Arial"/>
        </w:rPr>
        <w:t>дителям средств районного бюджета, отдельным мероприятиям подпрограммы, а также по годам реализации подпрограммы)</w:t>
      </w:r>
      <w:r w:rsidRPr="0000294B">
        <w:rPr>
          <w:rFonts w:ascii="Arial" w:eastAsia="Calibri" w:hAnsi="Arial" w:cs="Arial"/>
          <w:lang w:eastAsia="en-US"/>
        </w:rPr>
        <w:t>;</w:t>
      </w:r>
    </w:p>
    <w:p w:rsidR="0000294B" w:rsidRPr="0000294B" w:rsidRDefault="0000294B" w:rsidP="0000294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0294B">
        <w:rPr>
          <w:rFonts w:ascii="Arial" w:eastAsia="Calibri" w:hAnsi="Arial" w:cs="Arial"/>
          <w:lang w:eastAsia="en-US"/>
        </w:rPr>
        <w:t xml:space="preserve">-  информацию об использовании бюджетных ассигнований </w:t>
      </w:r>
      <w:proofErr w:type="gramStart"/>
      <w:r w:rsidRPr="0000294B">
        <w:rPr>
          <w:rFonts w:ascii="Arial" w:eastAsia="Calibri" w:hAnsi="Arial" w:cs="Arial"/>
          <w:lang w:eastAsia="en-US"/>
        </w:rPr>
        <w:t>районного</w:t>
      </w:r>
      <w:proofErr w:type="gramEnd"/>
      <w:r w:rsidRPr="0000294B">
        <w:rPr>
          <w:rFonts w:ascii="Arial" w:eastAsia="Calibri" w:hAnsi="Arial" w:cs="Arial"/>
          <w:lang w:eastAsia="en-US"/>
        </w:rPr>
        <w:t xml:space="preserve"> бюджета и иных средств на реализацию подпрограммы </w:t>
      </w:r>
      <w:r w:rsidRPr="0000294B">
        <w:rPr>
          <w:rFonts w:ascii="Arial" w:eastAsia="Calibri" w:hAnsi="Arial" w:cs="Arial"/>
        </w:rPr>
        <w:t xml:space="preserve">с указанием плановых и фактических </w:t>
      </w:r>
      <w:r w:rsidRPr="0000294B">
        <w:rPr>
          <w:rFonts w:ascii="Arial" w:eastAsia="Calibri" w:hAnsi="Arial" w:cs="Arial"/>
          <w:color w:val="000000"/>
        </w:rPr>
        <w:t>значений;</w:t>
      </w:r>
    </w:p>
    <w:p w:rsidR="0000294B" w:rsidRPr="0000294B" w:rsidRDefault="0000294B" w:rsidP="0000294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0294B">
        <w:rPr>
          <w:rFonts w:ascii="Arial" w:eastAsia="Calibri" w:hAnsi="Arial" w:cs="Arial"/>
          <w:lang w:eastAsia="en-US"/>
        </w:rPr>
        <w:t xml:space="preserve">- </w:t>
      </w:r>
      <w:hyperlink w:anchor="Par3202" w:history="1">
        <w:r w:rsidRPr="0000294B">
          <w:rPr>
            <w:rFonts w:ascii="Arial" w:eastAsia="Calibri" w:hAnsi="Arial" w:cs="Arial"/>
            <w:lang w:eastAsia="en-US"/>
          </w:rPr>
          <w:t>информацию</w:t>
        </w:r>
      </w:hyperlink>
      <w:r w:rsidRPr="0000294B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</w:t>
      </w:r>
      <w:r w:rsidRPr="0000294B">
        <w:rPr>
          <w:rFonts w:ascii="Arial" w:eastAsia="Calibri" w:hAnsi="Arial" w:cs="Arial"/>
          <w:lang w:eastAsia="en-US"/>
        </w:rPr>
        <w:t>д</w:t>
      </w:r>
      <w:r w:rsidRPr="0000294B">
        <w:rPr>
          <w:rFonts w:ascii="Arial" w:eastAsia="Calibri" w:hAnsi="Arial" w:cs="Arial"/>
          <w:lang w:eastAsia="en-US"/>
        </w:rPr>
        <w:t>жета и иных средств на реализацию подпрограммы с указанием плановых и фа</w:t>
      </w:r>
      <w:r w:rsidRPr="0000294B">
        <w:rPr>
          <w:rFonts w:ascii="Arial" w:eastAsia="Calibri" w:hAnsi="Arial" w:cs="Arial"/>
          <w:lang w:eastAsia="en-US"/>
        </w:rPr>
        <w:t>к</w:t>
      </w:r>
      <w:r w:rsidRPr="0000294B">
        <w:rPr>
          <w:rFonts w:ascii="Arial" w:eastAsia="Calibri" w:hAnsi="Arial" w:cs="Arial"/>
          <w:lang w:eastAsia="en-US"/>
        </w:rPr>
        <w:t xml:space="preserve">тических значений </w:t>
      </w:r>
      <w:hyperlink w:anchor="Par3746" w:history="1">
        <w:r w:rsidRPr="0000294B">
          <w:rPr>
            <w:rFonts w:ascii="Arial" w:eastAsia="Calibri" w:hAnsi="Arial" w:cs="Arial"/>
            <w:lang w:eastAsia="en-US"/>
          </w:rPr>
          <w:t>расшифровку</w:t>
        </w:r>
      </w:hyperlink>
      <w:r w:rsidRPr="0000294B">
        <w:rPr>
          <w:rFonts w:ascii="Arial" w:eastAsia="Calibri" w:hAnsi="Arial" w:cs="Arial"/>
          <w:lang w:eastAsia="en-US"/>
        </w:rPr>
        <w:t xml:space="preserve"> финансирования по объектам недвижимого им</w:t>
      </w:r>
      <w:r w:rsidRPr="0000294B">
        <w:rPr>
          <w:rFonts w:ascii="Arial" w:eastAsia="Calibri" w:hAnsi="Arial" w:cs="Arial"/>
          <w:lang w:eastAsia="en-US"/>
        </w:rPr>
        <w:t>у</w:t>
      </w:r>
      <w:r w:rsidRPr="0000294B">
        <w:rPr>
          <w:rFonts w:ascii="Arial" w:eastAsia="Calibri" w:hAnsi="Arial" w:cs="Arial"/>
          <w:lang w:eastAsia="en-US"/>
        </w:rPr>
        <w:t>щества муниципальной собственности Ермаковского района, подлежащим стро</w:t>
      </w:r>
      <w:r w:rsidRPr="0000294B">
        <w:rPr>
          <w:rFonts w:ascii="Arial" w:eastAsia="Calibri" w:hAnsi="Arial" w:cs="Arial"/>
          <w:lang w:eastAsia="en-US"/>
        </w:rPr>
        <w:t>и</w:t>
      </w:r>
      <w:r w:rsidRPr="0000294B">
        <w:rPr>
          <w:rFonts w:ascii="Arial" w:eastAsia="Calibri" w:hAnsi="Arial" w:cs="Arial"/>
          <w:lang w:eastAsia="en-US"/>
        </w:rPr>
        <w:t>тельству, реконструкции, техническому перевооружению или приобретению, включенным в подпрограмму;</w:t>
      </w:r>
    </w:p>
    <w:p w:rsidR="0000294B" w:rsidRPr="0000294B" w:rsidRDefault="0000294B" w:rsidP="0000294B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00294B">
        <w:rPr>
          <w:rFonts w:ascii="Arial" w:eastAsia="Calibri" w:hAnsi="Arial" w:cs="Arial"/>
        </w:rPr>
        <w:t>- информацию о планируемых значениях и фактически достигнутых знач</w:t>
      </w:r>
      <w:r w:rsidRPr="0000294B">
        <w:rPr>
          <w:rFonts w:ascii="Arial" w:eastAsia="Calibri" w:hAnsi="Arial" w:cs="Arial"/>
        </w:rPr>
        <w:t>е</w:t>
      </w:r>
      <w:r w:rsidRPr="0000294B">
        <w:rPr>
          <w:rFonts w:ascii="Arial" w:eastAsia="Calibri" w:hAnsi="Arial" w:cs="Arial"/>
        </w:rPr>
        <w:t>ниях сводных показателей муниципальных заданий;</w:t>
      </w:r>
    </w:p>
    <w:p w:rsidR="0000294B" w:rsidRPr="0000294B" w:rsidRDefault="0000294B" w:rsidP="0000294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00294B">
        <w:rPr>
          <w:rFonts w:ascii="Arial" w:eastAsia="Calibri" w:hAnsi="Arial" w:cs="Arial"/>
          <w:lang w:eastAsia="en-US"/>
        </w:rPr>
        <w:t>- конкретные результаты реализации подпрограммы, достигнутые за отче</w:t>
      </w:r>
      <w:r w:rsidRPr="0000294B">
        <w:rPr>
          <w:rFonts w:ascii="Arial" w:eastAsia="Calibri" w:hAnsi="Arial" w:cs="Arial"/>
          <w:lang w:eastAsia="en-US"/>
        </w:rPr>
        <w:t>т</w:t>
      </w:r>
      <w:r w:rsidRPr="0000294B">
        <w:rPr>
          <w:rFonts w:ascii="Arial" w:eastAsia="Calibri" w:hAnsi="Arial" w:cs="Arial"/>
          <w:lang w:eastAsia="en-US"/>
        </w:rPr>
        <w:t>ный год, в том числе информацию о сопоставлении показателей затрат и резул</w:t>
      </w:r>
      <w:r w:rsidRPr="0000294B">
        <w:rPr>
          <w:rFonts w:ascii="Arial" w:eastAsia="Calibri" w:hAnsi="Arial" w:cs="Arial"/>
          <w:lang w:eastAsia="en-US"/>
        </w:rPr>
        <w:t>ь</w:t>
      </w:r>
      <w:r w:rsidRPr="0000294B">
        <w:rPr>
          <w:rFonts w:ascii="Arial" w:eastAsia="Calibri" w:hAnsi="Arial" w:cs="Arial"/>
          <w:lang w:eastAsia="en-US"/>
        </w:rPr>
        <w:t>татов при реализации подпрограммы, а также анализ результативности бюдже</w:t>
      </w:r>
      <w:r w:rsidRPr="0000294B">
        <w:rPr>
          <w:rFonts w:ascii="Arial" w:eastAsia="Calibri" w:hAnsi="Arial" w:cs="Arial"/>
          <w:lang w:eastAsia="en-US"/>
        </w:rPr>
        <w:t>т</w:t>
      </w:r>
      <w:r w:rsidRPr="0000294B">
        <w:rPr>
          <w:rFonts w:ascii="Arial" w:eastAsia="Calibri" w:hAnsi="Arial" w:cs="Arial"/>
          <w:lang w:eastAsia="en-US"/>
        </w:rPr>
        <w:t>ных расходов и обоснование мер по ее повышению;</w:t>
      </w:r>
      <w:proofErr w:type="gramEnd"/>
    </w:p>
    <w:p w:rsidR="0000294B" w:rsidRPr="0000294B" w:rsidRDefault="0000294B" w:rsidP="0000294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0294B">
        <w:rPr>
          <w:rFonts w:ascii="Arial" w:eastAsia="Calibri" w:hAnsi="Arial" w:cs="Arial"/>
          <w:lang w:eastAsia="en-US"/>
        </w:rPr>
        <w:t xml:space="preserve">2.4.6. </w:t>
      </w:r>
      <w:r w:rsidRPr="0000294B">
        <w:rPr>
          <w:rFonts w:ascii="Arial" w:hAnsi="Arial" w:cs="Arial"/>
          <w:lang w:eastAsia="ar-SA"/>
        </w:rPr>
        <w:t>По итогам года в срок до 25 января представляет в Министерство спорта Красноярского края отчет по форме 3-АФК о физкультурно-спортивной р</w:t>
      </w:r>
      <w:r w:rsidRPr="0000294B">
        <w:rPr>
          <w:rFonts w:ascii="Arial" w:hAnsi="Arial" w:cs="Arial"/>
          <w:lang w:eastAsia="ar-SA"/>
        </w:rPr>
        <w:t>а</w:t>
      </w:r>
      <w:r w:rsidRPr="0000294B">
        <w:rPr>
          <w:rFonts w:ascii="Arial" w:hAnsi="Arial" w:cs="Arial"/>
          <w:lang w:eastAsia="ar-SA"/>
        </w:rPr>
        <w:t xml:space="preserve">боте с инвалидами и реализации </w:t>
      </w:r>
      <w:proofErr w:type="gramStart"/>
      <w:r w:rsidRPr="0000294B">
        <w:rPr>
          <w:rFonts w:ascii="Arial" w:hAnsi="Arial" w:cs="Arial"/>
          <w:lang w:eastAsia="ar-SA"/>
        </w:rPr>
        <w:t>в</w:t>
      </w:r>
      <w:proofErr w:type="gramEnd"/>
      <w:r w:rsidRPr="0000294B">
        <w:rPr>
          <w:rFonts w:ascii="Arial" w:hAnsi="Arial" w:cs="Arial"/>
          <w:lang w:eastAsia="ar-SA"/>
        </w:rPr>
        <w:t xml:space="preserve"> мероприятий по развитию адаптивного спорта.</w:t>
      </w:r>
    </w:p>
    <w:p w:rsidR="0000294B" w:rsidRPr="0000294B" w:rsidRDefault="0000294B" w:rsidP="0000294B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lang w:eastAsia="ar-SA"/>
        </w:rPr>
      </w:pPr>
      <w:r w:rsidRPr="0000294B">
        <w:rPr>
          <w:rFonts w:ascii="Arial" w:hAnsi="Arial" w:cs="Arial"/>
          <w:lang w:eastAsia="ar-SA"/>
        </w:rPr>
        <w:t>2.5. Оценка социально-экономической эффективности от реализации подпрограммы.</w:t>
      </w:r>
    </w:p>
    <w:p w:rsidR="0000294B" w:rsidRPr="0000294B" w:rsidRDefault="0000294B" w:rsidP="0000294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00294B">
        <w:rPr>
          <w:rFonts w:ascii="Arial" w:hAnsi="Arial" w:cs="Arial"/>
          <w:lang w:eastAsia="ar-SA"/>
        </w:rPr>
        <w:t>Реализация мероприятий подпрограммы за период 2014 - 2025 годов позволит обеспечить достижение следующих результатов:</w:t>
      </w:r>
    </w:p>
    <w:p w:rsidR="0000294B" w:rsidRPr="0000294B" w:rsidRDefault="0000294B" w:rsidP="0000294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00294B">
        <w:rPr>
          <w:rFonts w:ascii="Arial" w:hAnsi="Arial" w:cs="Arial"/>
          <w:lang w:eastAsia="ar-SA"/>
        </w:rPr>
        <w:t>- до 25 человек получат возможность участия в краевых соревнованиях;</w:t>
      </w:r>
    </w:p>
    <w:p w:rsidR="0000294B" w:rsidRPr="0000294B" w:rsidRDefault="0000294B" w:rsidP="0000294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00294B">
        <w:rPr>
          <w:rFonts w:ascii="Arial" w:hAnsi="Arial" w:cs="Arial"/>
          <w:lang w:eastAsia="ar-SA"/>
        </w:rPr>
        <w:t xml:space="preserve">- 30% инструкторов по спорту </w:t>
      </w:r>
      <w:r w:rsidRPr="0000294B">
        <w:rPr>
          <w:rFonts w:ascii="Arial" w:eastAsia="Droid Sans Fallback" w:hAnsi="Arial" w:cs="Arial"/>
          <w:kern w:val="1"/>
          <w:lang w:eastAsia="zh-CN" w:bidi="hi-IN"/>
        </w:rPr>
        <w:t>муниципальное бюджетное учреждение «</w:t>
      </w:r>
      <w:r w:rsidRPr="0000294B">
        <w:rPr>
          <w:rFonts w:ascii="Arial" w:hAnsi="Arial" w:cs="Arial"/>
          <w:lang w:eastAsia="zh-CN"/>
        </w:rPr>
        <w:t>Ермаковский цент физической культуры, спорта и туризма «Саяны</w:t>
      </w:r>
      <w:r w:rsidRPr="0000294B">
        <w:rPr>
          <w:rFonts w:ascii="Arial" w:eastAsia="Droid Sans Fallback" w:hAnsi="Arial" w:cs="Arial"/>
          <w:kern w:val="1"/>
          <w:lang w:eastAsia="zh-CN" w:bidi="hi-IN"/>
        </w:rPr>
        <w:t xml:space="preserve">», </w:t>
      </w:r>
      <w:r w:rsidRPr="0000294B">
        <w:rPr>
          <w:rFonts w:ascii="Arial" w:hAnsi="Arial" w:cs="Arial"/>
          <w:lang w:eastAsia="ar-SA"/>
        </w:rPr>
        <w:t>пройдут курс переподготовки (повышения квалификации) по направлению «Адаптивная физическая культура и спорт»;</w:t>
      </w:r>
    </w:p>
    <w:p w:rsidR="0000294B" w:rsidRPr="0000294B" w:rsidRDefault="0000294B" w:rsidP="0000294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00294B">
        <w:rPr>
          <w:rFonts w:ascii="Arial" w:hAnsi="Arial" w:cs="Arial"/>
          <w:lang w:eastAsia="ar-SA"/>
        </w:rPr>
        <w:t>- в спортивных Клубах по месту жительства граждан в населенных пунктах Ермаковского района с наибольшим количеством проживающих инвалидов: с. Ермаковское, с. Верхнеусинское, п. Ойский — будут открыты группы для занятий адаптивной физической культурой и спортом;</w:t>
      </w:r>
    </w:p>
    <w:p w:rsidR="0000294B" w:rsidRPr="0000294B" w:rsidRDefault="0000294B" w:rsidP="0000294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00294B">
        <w:rPr>
          <w:rFonts w:ascii="Arial" w:hAnsi="Arial" w:cs="Arial"/>
          <w:lang w:eastAsia="ar-SA"/>
        </w:rPr>
        <w:t>- в клубах по месту жительства граждан будет приобретен дополнительный спортинвентарь, оборудование и экипировка для организации занятий адаптивной физической культурой и спортом и проведения физкультурно-массовых мероприятий с данной категорией граждан.</w:t>
      </w:r>
    </w:p>
    <w:p w:rsidR="0000294B" w:rsidRPr="0000294B" w:rsidRDefault="0000294B" w:rsidP="0000294B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lang w:eastAsia="ar-SA"/>
        </w:rPr>
      </w:pPr>
      <w:r w:rsidRPr="0000294B">
        <w:rPr>
          <w:rFonts w:ascii="Arial" w:hAnsi="Arial" w:cs="Arial"/>
          <w:lang w:eastAsia="ar-SA"/>
        </w:rPr>
        <w:t>2.6. Система программных мероприятий.</w:t>
      </w:r>
    </w:p>
    <w:p w:rsidR="0000294B" w:rsidRPr="0000294B" w:rsidRDefault="0000294B" w:rsidP="0000294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hyperlink w:anchor="Par377" w:history="1">
        <w:r w:rsidRPr="0000294B">
          <w:rPr>
            <w:rFonts w:ascii="Arial" w:hAnsi="Arial" w:cs="Arial"/>
            <w:lang w:eastAsia="ar-SA"/>
          </w:rPr>
          <w:t>Перечень</w:t>
        </w:r>
      </w:hyperlink>
      <w:r w:rsidRPr="0000294B">
        <w:rPr>
          <w:rFonts w:ascii="Arial" w:hAnsi="Arial" w:cs="Arial"/>
          <w:lang w:eastAsia="ar-SA"/>
        </w:rPr>
        <w:t xml:space="preserve"> мероприятий программы приведен в приложении № 2 к подпрограмме.</w:t>
      </w:r>
    </w:p>
    <w:p w:rsidR="0000294B" w:rsidRPr="0000294B" w:rsidRDefault="0000294B" w:rsidP="000029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ar-SA"/>
        </w:rPr>
        <w:sectPr w:rsidR="0000294B" w:rsidRPr="0000294B" w:rsidSect="0000294B">
          <w:footnotePr>
            <w:pos w:val="beneathText"/>
          </w:footnotePr>
          <w:pgSz w:w="11905" w:h="16837"/>
          <w:pgMar w:top="851" w:right="851" w:bottom="851" w:left="1701" w:header="720" w:footer="720" w:gutter="0"/>
          <w:pgNumType w:start="1"/>
          <w:cols w:space="720"/>
          <w:titlePg/>
          <w:docGrid w:linePitch="360"/>
        </w:sectPr>
      </w:pPr>
    </w:p>
    <w:p w:rsidR="0000294B" w:rsidRPr="0000294B" w:rsidRDefault="0000294B" w:rsidP="0000294B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Arial" w:hAnsi="Arial" w:cs="Arial"/>
          <w:lang w:eastAsia="ar-SA"/>
        </w:rPr>
      </w:pPr>
      <w:r w:rsidRPr="0000294B">
        <w:rPr>
          <w:rFonts w:ascii="Arial" w:hAnsi="Arial" w:cs="Arial"/>
          <w:lang w:eastAsia="ar-SA"/>
        </w:rPr>
        <w:lastRenderedPageBreak/>
        <w:t>Приложение № 1</w:t>
      </w:r>
    </w:p>
    <w:p w:rsidR="0000294B" w:rsidRPr="0000294B" w:rsidRDefault="0000294B" w:rsidP="0000294B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lang w:eastAsia="ar-SA"/>
        </w:rPr>
      </w:pPr>
      <w:r w:rsidRPr="0000294B">
        <w:rPr>
          <w:rFonts w:ascii="Arial" w:hAnsi="Arial" w:cs="Arial"/>
          <w:bCs/>
          <w:lang w:eastAsia="ar-SA"/>
        </w:rPr>
        <w:t>к Подпрограмме 2</w:t>
      </w:r>
    </w:p>
    <w:p w:rsidR="0000294B" w:rsidRPr="0000294B" w:rsidRDefault="0000294B" w:rsidP="0000294B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Arial" w:hAnsi="Arial" w:cs="Arial"/>
          <w:lang w:eastAsia="ar-SA"/>
        </w:rPr>
      </w:pPr>
      <w:r w:rsidRPr="0000294B">
        <w:rPr>
          <w:rFonts w:ascii="Arial" w:hAnsi="Arial" w:cs="Arial"/>
          <w:bCs/>
          <w:lang w:eastAsia="ar-SA"/>
        </w:rPr>
        <w:t>«Развитие адаптивной физической культуры и спорта в Ермаковском районе»</w:t>
      </w:r>
    </w:p>
    <w:p w:rsidR="0000294B" w:rsidRPr="0000294B" w:rsidRDefault="0000294B" w:rsidP="000029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ar-SA"/>
        </w:rPr>
      </w:pPr>
    </w:p>
    <w:p w:rsidR="0000294B" w:rsidRPr="0000294B" w:rsidRDefault="0000294B" w:rsidP="0000294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00294B">
        <w:rPr>
          <w:rFonts w:ascii="Arial" w:hAnsi="Arial" w:cs="Arial"/>
          <w:lang w:eastAsia="ar-SA"/>
        </w:rPr>
        <w:t>Перечень целевых индикаторов подпрограммы</w:t>
      </w:r>
    </w:p>
    <w:p w:rsidR="0000294B" w:rsidRPr="0000294B" w:rsidRDefault="0000294B" w:rsidP="0000294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896"/>
        <w:gridCol w:w="700"/>
        <w:gridCol w:w="1197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</w:tblGrid>
      <w:tr w:rsidR="0000294B" w:rsidRPr="0000294B" w:rsidTr="006C6DD1">
        <w:tc>
          <w:tcPr>
            <w:tcW w:w="158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 xml:space="preserve">№ </w:t>
            </w:r>
            <w:proofErr w:type="gramStart"/>
            <w:r w:rsidRPr="0000294B">
              <w:rPr>
                <w:rFonts w:ascii="Arial" w:hAnsi="Arial" w:cs="Arial"/>
                <w:lang w:eastAsia="ar-SA"/>
              </w:rPr>
              <w:t>п</w:t>
            </w:r>
            <w:proofErr w:type="gramEnd"/>
            <w:r w:rsidRPr="0000294B">
              <w:rPr>
                <w:rFonts w:ascii="Arial" w:hAnsi="Arial" w:cs="Arial"/>
                <w:lang w:eastAsia="ar-SA"/>
              </w:rPr>
              <w:t>/п</w:t>
            </w:r>
          </w:p>
        </w:tc>
        <w:tc>
          <w:tcPr>
            <w:tcW w:w="645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 xml:space="preserve">Цель, целевые индикаторы </w:t>
            </w:r>
          </w:p>
        </w:tc>
        <w:tc>
          <w:tcPr>
            <w:tcW w:w="238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proofErr w:type="spellStart"/>
            <w:r w:rsidRPr="0000294B">
              <w:rPr>
                <w:rFonts w:ascii="Arial" w:hAnsi="Arial" w:cs="Arial"/>
                <w:lang w:eastAsia="ar-SA"/>
              </w:rPr>
              <w:t>Единицаизмерения</w:t>
            </w:r>
            <w:proofErr w:type="spellEnd"/>
          </w:p>
        </w:tc>
        <w:tc>
          <w:tcPr>
            <w:tcW w:w="407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 xml:space="preserve">Источник </w:t>
            </w:r>
            <w:r w:rsidRPr="0000294B">
              <w:rPr>
                <w:rFonts w:ascii="Arial" w:hAnsi="Arial" w:cs="Arial"/>
                <w:lang w:eastAsia="ar-SA"/>
              </w:rPr>
              <w:br/>
              <w:t>информации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Отчетный финансовый 2014 год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Отчетный финансовый 2015 год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Отчетный финансовый 2016 год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Отчетный финансовый 2017 год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отчетный финансовый год 2018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отчетный финансовый год 2019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отчетный финансовый год 2020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отчетный финансовый год 2021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proofErr w:type="gramStart"/>
            <w:r w:rsidRPr="0000294B">
              <w:rPr>
                <w:rFonts w:ascii="Arial" w:hAnsi="Arial" w:cs="Arial"/>
                <w:lang w:eastAsia="ar-SA"/>
              </w:rPr>
              <w:t>текущий</w:t>
            </w:r>
            <w:proofErr w:type="gramEnd"/>
            <w:r w:rsidRPr="0000294B">
              <w:rPr>
                <w:rFonts w:ascii="Arial" w:hAnsi="Arial" w:cs="Arial"/>
                <w:lang w:eastAsia="ar-SA"/>
              </w:rPr>
              <w:t xml:space="preserve"> год планового периода 2022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proofErr w:type="gramStart"/>
            <w:r w:rsidRPr="0000294B">
              <w:rPr>
                <w:rFonts w:ascii="Arial" w:hAnsi="Arial" w:cs="Arial"/>
                <w:lang w:eastAsia="ar-SA"/>
              </w:rPr>
              <w:t>Очередной</w:t>
            </w:r>
            <w:proofErr w:type="gramEnd"/>
            <w:r w:rsidRPr="0000294B">
              <w:rPr>
                <w:rFonts w:ascii="Arial" w:hAnsi="Arial" w:cs="Arial"/>
                <w:lang w:eastAsia="ar-SA"/>
              </w:rPr>
              <w:t xml:space="preserve"> год планового периода 2023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первый год планового периода 2024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Второй год планового периода 2025</w:t>
            </w:r>
          </w:p>
        </w:tc>
      </w:tr>
      <w:tr w:rsidR="0000294B" w:rsidRPr="0000294B" w:rsidTr="006C6DD1">
        <w:tc>
          <w:tcPr>
            <w:tcW w:w="158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42" w:type="pct"/>
            <w:gridSpan w:val="15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Цель подпрограммы: Создание условий для социализации инвалидов и людей с ограниченными возможностями здоровья средствами адаптивной физической культуры и спорта.</w:t>
            </w:r>
          </w:p>
        </w:tc>
      </w:tr>
      <w:tr w:rsidR="0000294B" w:rsidRPr="0000294B" w:rsidTr="006C6DD1">
        <w:tc>
          <w:tcPr>
            <w:tcW w:w="158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645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 xml:space="preserve">количество участвующих в краевых соревнованиях и фестивалях </w:t>
            </w:r>
          </w:p>
        </w:tc>
        <w:tc>
          <w:tcPr>
            <w:tcW w:w="238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Чел.</w:t>
            </w:r>
          </w:p>
        </w:tc>
        <w:tc>
          <w:tcPr>
            <w:tcW w:w="407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Ведомственная отчетность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20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25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25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25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21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25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25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25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25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25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25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25</w:t>
            </w:r>
          </w:p>
        </w:tc>
      </w:tr>
      <w:tr w:rsidR="0000294B" w:rsidRPr="0000294B" w:rsidTr="006C6DD1">
        <w:tc>
          <w:tcPr>
            <w:tcW w:w="158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645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 xml:space="preserve">количество участников районных фестивалей и соревнований для инвалидов и людей с ограниченными возможностями здоровья. </w:t>
            </w:r>
          </w:p>
        </w:tc>
        <w:tc>
          <w:tcPr>
            <w:tcW w:w="238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%</w:t>
            </w:r>
          </w:p>
        </w:tc>
        <w:tc>
          <w:tcPr>
            <w:tcW w:w="407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Ведомственная отчетность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25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30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30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30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28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30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30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30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30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30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30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30</w:t>
            </w:r>
          </w:p>
        </w:tc>
      </w:tr>
      <w:tr w:rsidR="0000294B" w:rsidRPr="0000294B" w:rsidTr="006C6DD1">
        <w:tc>
          <w:tcPr>
            <w:tcW w:w="158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645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 xml:space="preserve">открытие групп по адаптивной физической </w:t>
            </w:r>
            <w:r w:rsidRPr="0000294B">
              <w:rPr>
                <w:rFonts w:ascii="Arial" w:hAnsi="Arial" w:cs="Arial"/>
                <w:lang w:eastAsia="ar-SA"/>
              </w:rPr>
              <w:lastRenderedPageBreak/>
              <w:t xml:space="preserve">культуре и </w:t>
            </w:r>
            <w:proofErr w:type="gramStart"/>
            <w:r w:rsidRPr="0000294B">
              <w:rPr>
                <w:rFonts w:ascii="Arial" w:hAnsi="Arial" w:cs="Arial"/>
                <w:lang w:eastAsia="ar-SA"/>
              </w:rPr>
              <w:t>спорте</w:t>
            </w:r>
            <w:proofErr w:type="gramEnd"/>
            <w:r w:rsidRPr="0000294B">
              <w:rPr>
                <w:rFonts w:ascii="Arial" w:hAnsi="Arial" w:cs="Arial"/>
                <w:lang w:eastAsia="ar-SA"/>
              </w:rPr>
              <w:t xml:space="preserve"> на базе действующих спортивных Клубов по месту жительства граждан</w:t>
            </w:r>
          </w:p>
        </w:tc>
        <w:tc>
          <w:tcPr>
            <w:tcW w:w="238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lastRenderedPageBreak/>
              <w:t>Шт.</w:t>
            </w:r>
          </w:p>
        </w:tc>
        <w:tc>
          <w:tcPr>
            <w:tcW w:w="407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Ведомственная отчетнос</w:t>
            </w:r>
            <w:r w:rsidRPr="0000294B">
              <w:rPr>
                <w:rFonts w:ascii="Arial" w:hAnsi="Arial" w:cs="Arial"/>
                <w:lang w:eastAsia="ar-SA"/>
              </w:rPr>
              <w:lastRenderedPageBreak/>
              <w:t>ть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lastRenderedPageBreak/>
              <w:t>1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296" w:type="pct"/>
          </w:tcPr>
          <w:p w:rsidR="0000294B" w:rsidRPr="0000294B" w:rsidRDefault="0000294B" w:rsidP="000029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00294B">
              <w:rPr>
                <w:rFonts w:ascii="Arial" w:hAnsi="Arial" w:cs="Arial"/>
                <w:lang w:eastAsia="ar-SA"/>
              </w:rPr>
              <w:t>1</w:t>
            </w:r>
          </w:p>
        </w:tc>
      </w:tr>
    </w:tbl>
    <w:p w:rsidR="0000294B" w:rsidRPr="0000294B" w:rsidRDefault="0000294B" w:rsidP="0000294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  <w:sectPr w:rsidR="0000294B" w:rsidRPr="0000294B" w:rsidSect="000A08A7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00294B" w:rsidRPr="0000294B" w:rsidRDefault="0000294B" w:rsidP="0000294B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Arial" w:hAnsi="Arial" w:cs="Arial"/>
          <w:lang w:eastAsia="ar-SA"/>
        </w:rPr>
      </w:pPr>
      <w:r w:rsidRPr="0000294B">
        <w:rPr>
          <w:rFonts w:ascii="Arial" w:hAnsi="Arial" w:cs="Arial"/>
          <w:lang w:eastAsia="ar-SA"/>
        </w:rPr>
        <w:lastRenderedPageBreak/>
        <w:t>Приложение № 2</w:t>
      </w:r>
    </w:p>
    <w:p w:rsidR="0000294B" w:rsidRPr="0000294B" w:rsidRDefault="0000294B" w:rsidP="0000294B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lang w:eastAsia="ar-SA"/>
        </w:rPr>
      </w:pPr>
      <w:r w:rsidRPr="0000294B">
        <w:rPr>
          <w:rFonts w:ascii="Arial" w:hAnsi="Arial" w:cs="Arial"/>
          <w:bCs/>
          <w:lang w:eastAsia="ar-SA"/>
        </w:rPr>
        <w:t>к Подпрограмме 2</w:t>
      </w:r>
    </w:p>
    <w:p w:rsidR="0000294B" w:rsidRPr="0000294B" w:rsidRDefault="0000294B" w:rsidP="0000294B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Arial" w:hAnsi="Arial" w:cs="Arial"/>
          <w:lang w:eastAsia="ar-SA"/>
        </w:rPr>
      </w:pPr>
      <w:r w:rsidRPr="0000294B">
        <w:rPr>
          <w:rFonts w:ascii="Arial" w:hAnsi="Arial" w:cs="Arial"/>
          <w:bCs/>
          <w:lang w:eastAsia="ar-SA"/>
        </w:rPr>
        <w:t>«Развитие адаптивной физической культуры и спорта в Ермаковском районе»</w:t>
      </w:r>
    </w:p>
    <w:p w:rsidR="0000294B" w:rsidRPr="0000294B" w:rsidRDefault="0000294B" w:rsidP="0000294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00294B" w:rsidRPr="0000294B" w:rsidRDefault="0000294B" w:rsidP="0000294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00294B">
        <w:rPr>
          <w:rFonts w:ascii="Arial" w:hAnsi="Arial" w:cs="Arial"/>
          <w:lang w:eastAsia="ar-SA"/>
        </w:rPr>
        <w:t>Перечень мероприятий подпрограммы с указанием объема средств на их реализацию и ожидаемых результатов</w:t>
      </w:r>
    </w:p>
    <w:p w:rsidR="0000294B" w:rsidRPr="0000294B" w:rsidRDefault="0000294B" w:rsidP="0000294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tbl>
      <w:tblPr>
        <w:tblStyle w:val="1a"/>
        <w:tblW w:w="4990" w:type="pct"/>
        <w:tblLayout w:type="fixed"/>
        <w:tblLook w:val="04A0" w:firstRow="1" w:lastRow="0" w:firstColumn="1" w:lastColumn="0" w:noHBand="0" w:noVBand="1"/>
      </w:tblPr>
      <w:tblGrid>
        <w:gridCol w:w="710"/>
        <w:gridCol w:w="1642"/>
        <w:gridCol w:w="1385"/>
        <w:gridCol w:w="455"/>
        <w:gridCol w:w="483"/>
        <w:gridCol w:w="599"/>
        <w:gridCol w:w="524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863"/>
      </w:tblGrid>
      <w:tr w:rsidR="0000294B" w:rsidRPr="0000294B" w:rsidTr="006C6DD1">
        <w:tc>
          <w:tcPr>
            <w:tcW w:w="245" w:type="pct"/>
            <w:vMerge w:val="restart"/>
          </w:tcPr>
          <w:p w:rsidR="0000294B" w:rsidRPr="0000294B" w:rsidRDefault="0000294B" w:rsidP="0000294B">
            <w:pPr>
              <w:spacing w:after="200" w:line="276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67" w:type="pct"/>
            <w:vMerge w:val="restar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  <w:r w:rsidRPr="0000294B">
              <w:rPr>
                <w:rFonts w:ascii="Arial" w:hAnsi="Arial" w:cs="Arial"/>
                <w:bCs/>
                <w:color w:val="000000"/>
              </w:rPr>
              <w:t>Наименов</w:t>
            </w:r>
            <w:r w:rsidRPr="0000294B">
              <w:rPr>
                <w:rFonts w:ascii="Arial" w:hAnsi="Arial" w:cs="Arial"/>
                <w:bCs/>
                <w:color w:val="000000"/>
              </w:rPr>
              <w:t>а</w:t>
            </w:r>
            <w:r w:rsidRPr="0000294B">
              <w:rPr>
                <w:rFonts w:ascii="Arial" w:hAnsi="Arial" w:cs="Arial"/>
                <w:bCs/>
                <w:color w:val="000000"/>
              </w:rPr>
              <w:t>ние пр</w:t>
            </w:r>
            <w:r w:rsidRPr="0000294B">
              <w:rPr>
                <w:rFonts w:ascii="Arial" w:hAnsi="Arial" w:cs="Arial"/>
                <w:bCs/>
                <w:color w:val="000000"/>
              </w:rPr>
              <w:t>о</w:t>
            </w:r>
            <w:r w:rsidRPr="0000294B">
              <w:rPr>
                <w:rFonts w:ascii="Arial" w:hAnsi="Arial" w:cs="Arial"/>
                <w:bCs/>
                <w:color w:val="000000"/>
              </w:rPr>
              <w:t>граммы, подпр</w:t>
            </w:r>
            <w:r w:rsidRPr="0000294B">
              <w:rPr>
                <w:rFonts w:ascii="Arial" w:hAnsi="Arial" w:cs="Arial"/>
                <w:bCs/>
                <w:color w:val="000000"/>
              </w:rPr>
              <w:t>о</w:t>
            </w:r>
            <w:r w:rsidRPr="0000294B">
              <w:rPr>
                <w:rFonts w:ascii="Arial" w:hAnsi="Arial" w:cs="Arial"/>
                <w:bCs/>
                <w:color w:val="000000"/>
              </w:rPr>
              <w:t>граммы</w:t>
            </w:r>
          </w:p>
        </w:tc>
        <w:tc>
          <w:tcPr>
            <w:tcW w:w="478" w:type="pct"/>
            <w:vMerge w:val="restart"/>
            <w:hideMark/>
          </w:tcPr>
          <w:p w:rsidR="0000294B" w:rsidRPr="0000294B" w:rsidRDefault="0000294B" w:rsidP="0000294B">
            <w:pPr>
              <w:spacing w:after="200" w:line="276" w:lineRule="auto"/>
              <w:rPr>
                <w:rFonts w:ascii="Arial" w:hAnsi="Arial" w:cs="Arial"/>
                <w:bCs/>
                <w:color w:val="000000"/>
              </w:rPr>
            </w:pPr>
            <w:r w:rsidRPr="0000294B">
              <w:rPr>
                <w:rFonts w:ascii="Arial" w:hAnsi="Arial" w:cs="Arial"/>
                <w:bCs/>
                <w:color w:val="000000"/>
              </w:rPr>
              <w:t>Статус (муниц</w:t>
            </w:r>
            <w:r w:rsidRPr="0000294B">
              <w:rPr>
                <w:rFonts w:ascii="Arial" w:hAnsi="Arial" w:cs="Arial"/>
                <w:bCs/>
                <w:color w:val="000000"/>
              </w:rPr>
              <w:t>и</w:t>
            </w:r>
            <w:r w:rsidRPr="0000294B">
              <w:rPr>
                <w:rFonts w:ascii="Arial" w:hAnsi="Arial" w:cs="Arial"/>
                <w:bCs/>
                <w:color w:val="000000"/>
              </w:rPr>
              <w:t>пальная програ</w:t>
            </w:r>
            <w:r w:rsidRPr="0000294B">
              <w:rPr>
                <w:rFonts w:ascii="Arial" w:hAnsi="Arial" w:cs="Arial"/>
                <w:bCs/>
                <w:color w:val="000000"/>
              </w:rPr>
              <w:t>м</w:t>
            </w:r>
            <w:r w:rsidRPr="0000294B">
              <w:rPr>
                <w:rFonts w:ascii="Arial" w:hAnsi="Arial" w:cs="Arial"/>
                <w:bCs/>
                <w:color w:val="000000"/>
              </w:rPr>
              <w:t>ма, по</w:t>
            </w:r>
            <w:r w:rsidRPr="0000294B">
              <w:rPr>
                <w:rFonts w:ascii="Arial" w:hAnsi="Arial" w:cs="Arial"/>
                <w:bCs/>
                <w:color w:val="000000"/>
              </w:rPr>
              <w:t>д</w:t>
            </w:r>
            <w:r w:rsidRPr="0000294B">
              <w:rPr>
                <w:rFonts w:ascii="Arial" w:hAnsi="Arial" w:cs="Arial"/>
                <w:bCs/>
                <w:color w:val="000000"/>
              </w:rPr>
              <w:t>програ</w:t>
            </w:r>
            <w:r w:rsidRPr="0000294B">
              <w:rPr>
                <w:rFonts w:ascii="Arial" w:hAnsi="Arial" w:cs="Arial"/>
                <w:bCs/>
                <w:color w:val="000000"/>
              </w:rPr>
              <w:t>м</w:t>
            </w:r>
            <w:r w:rsidRPr="0000294B">
              <w:rPr>
                <w:rFonts w:ascii="Arial" w:hAnsi="Arial" w:cs="Arial"/>
                <w:bCs/>
                <w:color w:val="000000"/>
              </w:rPr>
              <w:t>ма)</w:t>
            </w:r>
          </w:p>
        </w:tc>
        <w:tc>
          <w:tcPr>
            <w:tcW w:w="712" w:type="pct"/>
            <w:gridSpan w:val="4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  <w:r w:rsidRPr="0000294B">
              <w:rPr>
                <w:rFonts w:ascii="Arial" w:hAnsi="Arial" w:cs="Arial"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2998" w:type="pct"/>
            <w:gridSpan w:val="13"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  <w:r w:rsidRPr="0000294B">
              <w:rPr>
                <w:rFonts w:ascii="Arial" w:hAnsi="Arial" w:cs="Arial"/>
                <w:bCs/>
                <w:color w:val="000000"/>
              </w:rPr>
              <w:t>Расходы (тыс. руб.), годы</w:t>
            </w:r>
          </w:p>
        </w:tc>
      </w:tr>
      <w:tr w:rsidR="0000294B" w:rsidRPr="0000294B" w:rsidTr="006C6DD1">
        <w:tc>
          <w:tcPr>
            <w:tcW w:w="245" w:type="pct"/>
            <w:vMerge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67" w:type="pct"/>
            <w:vMerge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" w:type="pct"/>
            <w:vMerge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7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67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0294B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00294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00294B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207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81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  <w:r w:rsidRPr="0000294B">
              <w:rPr>
                <w:rFonts w:ascii="Arial" w:hAnsi="Arial" w:cs="Arial"/>
                <w:bCs/>
                <w:color w:val="000000"/>
              </w:rPr>
              <w:t>2014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  <w:r w:rsidRPr="0000294B">
              <w:rPr>
                <w:rFonts w:ascii="Arial" w:hAnsi="Arial" w:cs="Arial"/>
                <w:bCs/>
                <w:color w:val="000000"/>
              </w:rPr>
              <w:t>2015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  <w:r w:rsidRPr="0000294B">
              <w:rPr>
                <w:rFonts w:ascii="Arial" w:hAnsi="Arial" w:cs="Arial"/>
                <w:bCs/>
                <w:color w:val="000000"/>
              </w:rPr>
              <w:t>2016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  <w:r w:rsidRPr="0000294B">
              <w:rPr>
                <w:rFonts w:ascii="Arial" w:hAnsi="Arial" w:cs="Arial"/>
                <w:bCs/>
                <w:color w:val="000000"/>
              </w:rPr>
              <w:t>2017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  <w:r w:rsidRPr="0000294B">
              <w:rPr>
                <w:rFonts w:ascii="Arial" w:hAnsi="Arial" w:cs="Arial"/>
                <w:bCs/>
                <w:color w:val="000000"/>
              </w:rPr>
              <w:t>2018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  <w:r w:rsidRPr="0000294B">
              <w:rPr>
                <w:rFonts w:ascii="Arial" w:hAnsi="Arial" w:cs="Arial"/>
                <w:bCs/>
                <w:color w:val="000000"/>
              </w:rPr>
              <w:t> 2019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  <w:r w:rsidRPr="0000294B">
              <w:rPr>
                <w:rFonts w:ascii="Arial" w:hAnsi="Arial" w:cs="Arial"/>
                <w:bCs/>
                <w:color w:val="000000"/>
              </w:rPr>
              <w:t> 2020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  <w:r w:rsidRPr="0000294B">
              <w:rPr>
                <w:rFonts w:ascii="Arial" w:hAnsi="Arial" w:cs="Arial"/>
                <w:bCs/>
                <w:color w:val="000000"/>
              </w:rPr>
              <w:t>2021</w:t>
            </w:r>
          </w:p>
        </w:tc>
        <w:tc>
          <w:tcPr>
            <w:tcW w:w="225" w:type="pct"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  <w:r w:rsidRPr="0000294B">
              <w:rPr>
                <w:rFonts w:ascii="Arial" w:hAnsi="Arial" w:cs="Arial"/>
                <w:bCs/>
                <w:color w:val="000000"/>
              </w:rPr>
              <w:t>2022</w:t>
            </w:r>
          </w:p>
        </w:tc>
        <w:tc>
          <w:tcPr>
            <w:tcW w:w="225" w:type="pct"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  <w:r w:rsidRPr="0000294B">
              <w:rPr>
                <w:rFonts w:ascii="Arial" w:hAnsi="Arial" w:cs="Arial"/>
                <w:bCs/>
                <w:color w:val="000000"/>
              </w:rPr>
              <w:t>2023</w:t>
            </w:r>
          </w:p>
        </w:tc>
        <w:tc>
          <w:tcPr>
            <w:tcW w:w="225" w:type="pct"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  <w:r w:rsidRPr="0000294B">
              <w:rPr>
                <w:rFonts w:ascii="Arial" w:hAnsi="Arial" w:cs="Arial"/>
                <w:bCs/>
                <w:color w:val="000000"/>
              </w:rPr>
              <w:t>2024</w:t>
            </w:r>
          </w:p>
        </w:tc>
        <w:tc>
          <w:tcPr>
            <w:tcW w:w="225" w:type="pct"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  <w:r w:rsidRPr="0000294B">
              <w:rPr>
                <w:rFonts w:ascii="Arial" w:hAnsi="Arial" w:cs="Arial"/>
                <w:bCs/>
                <w:color w:val="000000"/>
              </w:rPr>
              <w:t>2025</w:t>
            </w:r>
          </w:p>
        </w:tc>
        <w:tc>
          <w:tcPr>
            <w:tcW w:w="298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  <w:r w:rsidRPr="0000294B">
              <w:rPr>
                <w:rFonts w:ascii="Arial" w:hAnsi="Arial" w:cs="Arial"/>
                <w:bCs/>
                <w:color w:val="000000"/>
              </w:rPr>
              <w:t>Итого на п</w:t>
            </w:r>
            <w:r w:rsidRPr="0000294B">
              <w:rPr>
                <w:rFonts w:ascii="Arial" w:hAnsi="Arial" w:cs="Arial"/>
                <w:bCs/>
                <w:color w:val="000000"/>
              </w:rPr>
              <w:t>е</w:t>
            </w:r>
            <w:r w:rsidRPr="0000294B">
              <w:rPr>
                <w:rFonts w:ascii="Arial" w:hAnsi="Arial" w:cs="Arial"/>
                <w:bCs/>
                <w:color w:val="000000"/>
              </w:rPr>
              <w:t>риод</w:t>
            </w:r>
          </w:p>
        </w:tc>
      </w:tr>
      <w:tr w:rsidR="0000294B" w:rsidRPr="0000294B" w:rsidTr="006C6DD1">
        <w:tc>
          <w:tcPr>
            <w:tcW w:w="24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  <w:r w:rsidRPr="0000294B">
              <w:rPr>
                <w:rFonts w:ascii="Arial" w:hAnsi="Arial" w:cs="Arial"/>
                <w:bCs/>
                <w:color w:val="000000"/>
              </w:rPr>
              <w:t>Подпр</w:t>
            </w:r>
            <w:r w:rsidRPr="0000294B">
              <w:rPr>
                <w:rFonts w:ascii="Arial" w:hAnsi="Arial" w:cs="Arial"/>
                <w:bCs/>
                <w:color w:val="000000"/>
              </w:rPr>
              <w:t>о</w:t>
            </w:r>
            <w:r w:rsidRPr="0000294B">
              <w:rPr>
                <w:rFonts w:ascii="Arial" w:hAnsi="Arial" w:cs="Arial"/>
                <w:bCs/>
                <w:color w:val="000000"/>
              </w:rPr>
              <w:t>грамма 2</w:t>
            </w:r>
          </w:p>
        </w:tc>
        <w:tc>
          <w:tcPr>
            <w:tcW w:w="567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  <w:r w:rsidRPr="0000294B">
              <w:rPr>
                <w:rFonts w:ascii="Arial" w:hAnsi="Arial" w:cs="Arial"/>
                <w:bCs/>
                <w:color w:val="000000"/>
              </w:rPr>
              <w:t>«Развитие адаптивной физической культуры и спорта в Ермако</w:t>
            </w:r>
            <w:r w:rsidRPr="0000294B">
              <w:rPr>
                <w:rFonts w:ascii="Arial" w:hAnsi="Arial" w:cs="Arial"/>
                <w:bCs/>
                <w:color w:val="000000"/>
              </w:rPr>
              <w:t>в</w:t>
            </w:r>
            <w:r w:rsidRPr="0000294B">
              <w:rPr>
                <w:rFonts w:ascii="Arial" w:hAnsi="Arial" w:cs="Arial"/>
                <w:bCs/>
                <w:color w:val="000000"/>
              </w:rPr>
              <w:t>ском ра</w:t>
            </w:r>
            <w:r w:rsidRPr="0000294B">
              <w:rPr>
                <w:rFonts w:ascii="Arial" w:hAnsi="Arial" w:cs="Arial"/>
                <w:bCs/>
                <w:color w:val="000000"/>
              </w:rPr>
              <w:t>й</w:t>
            </w:r>
            <w:r w:rsidRPr="0000294B">
              <w:rPr>
                <w:rFonts w:ascii="Arial" w:hAnsi="Arial" w:cs="Arial"/>
                <w:bCs/>
                <w:color w:val="000000"/>
              </w:rPr>
              <w:t xml:space="preserve">оне» </w:t>
            </w:r>
          </w:p>
        </w:tc>
        <w:tc>
          <w:tcPr>
            <w:tcW w:w="478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  <w:r w:rsidRPr="0000294B">
              <w:rPr>
                <w:rFonts w:ascii="Arial" w:hAnsi="Arial" w:cs="Arial"/>
                <w:bCs/>
                <w:color w:val="000000"/>
              </w:rPr>
              <w:t>всего расхо</w:t>
            </w:r>
            <w:r w:rsidRPr="0000294B">
              <w:rPr>
                <w:rFonts w:ascii="Arial" w:hAnsi="Arial" w:cs="Arial"/>
                <w:bCs/>
                <w:color w:val="000000"/>
              </w:rPr>
              <w:t>д</w:t>
            </w:r>
            <w:r w:rsidRPr="0000294B">
              <w:rPr>
                <w:rFonts w:ascii="Arial" w:hAnsi="Arial" w:cs="Arial"/>
                <w:bCs/>
                <w:color w:val="000000"/>
              </w:rPr>
              <w:t>ные об</w:t>
            </w:r>
            <w:r w:rsidRPr="0000294B">
              <w:rPr>
                <w:rFonts w:ascii="Arial" w:hAnsi="Arial" w:cs="Arial"/>
                <w:bCs/>
                <w:color w:val="000000"/>
              </w:rPr>
              <w:t>я</w:t>
            </w:r>
            <w:r w:rsidRPr="0000294B">
              <w:rPr>
                <w:rFonts w:ascii="Arial" w:hAnsi="Arial" w:cs="Arial"/>
                <w:bCs/>
                <w:color w:val="000000"/>
              </w:rPr>
              <w:t>зател</w:t>
            </w:r>
            <w:r w:rsidRPr="0000294B">
              <w:rPr>
                <w:rFonts w:ascii="Arial" w:hAnsi="Arial" w:cs="Arial"/>
                <w:bCs/>
                <w:color w:val="000000"/>
              </w:rPr>
              <w:t>ь</w:t>
            </w:r>
            <w:r w:rsidRPr="0000294B">
              <w:rPr>
                <w:rFonts w:ascii="Arial" w:hAnsi="Arial" w:cs="Arial"/>
                <w:bCs/>
                <w:color w:val="000000"/>
              </w:rPr>
              <w:t>ства по подпр</w:t>
            </w:r>
            <w:r w:rsidRPr="0000294B">
              <w:rPr>
                <w:rFonts w:ascii="Arial" w:hAnsi="Arial" w:cs="Arial"/>
                <w:bCs/>
                <w:color w:val="000000"/>
              </w:rPr>
              <w:t>о</w:t>
            </w:r>
            <w:r w:rsidRPr="0000294B">
              <w:rPr>
                <w:rFonts w:ascii="Arial" w:hAnsi="Arial" w:cs="Arial"/>
                <w:bCs/>
                <w:color w:val="000000"/>
              </w:rPr>
              <w:t>грамме</w:t>
            </w:r>
          </w:p>
        </w:tc>
        <w:tc>
          <w:tcPr>
            <w:tcW w:w="157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  <w:r w:rsidRPr="0000294B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67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  <w:r w:rsidRPr="0000294B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7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  <w:r w:rsidRPr="0000294B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81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  <w:r w:rsidRPr="0000294B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  <w:r w:rsidRPr="0000294B">
              <w:rPr>
                <w:rFonts w:ascii="Arial" w:hAnsi="Arial" w:cs="Arial"/>
                <w:bCs/>
                <w:color w:val="000000"/>
              </w:rPr>
              <w:t xml:space="preserve">167,1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  <w:r w:rsidRPr="0000294B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  <w:r w:rsidRPr="0000294B">
              <w:rPr>
                <w:rFonts w:ascii="Arial" w:hAnsi="Arial" w:cs="Arial"/>
                <w:bCs/>
                <w:color w:val="000000"/>
              </w:rPr>
              <w:t xml:space="preserve">96,8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  <w:r w:rsidRPr="0000294B">
              <w:rPr>
                <w:rFonts w:ascii="Arial" w:hAnsi="Arial" w:cs="Arial"/>
                <w:bCs/>
                <w:color w:val="000000"/>
              </w:rPr>
              <w:t xml:space="preserve">92,0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  <w:r w:rsidRPr="0000294B">
              <w:rPr>
                <w:rFonts w:ascii="Arial" w:hAnsi="Arial" w:cs="Arial"/>
                <w:bCs/>
                <w:color w:val="000000"/>
              </w:rPr>
              <w:t xml:space="preserve">47,5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  <w:r w:rsidRPr="0000294B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  <w:r w:rsidRPr="0000294B">
              <w:rPr>
                <w:rFonts w:ascii="Arial" w:hAnsi="Arial" w:cs="Arial"/>
                <w:bCs/>
                <w:color w:val="000000"/>
              </w:rPr>
              <w:t xml:space="preserve">86,5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151,5 </w:t>
            </w:r>
          </w:p>
        </w:tc>
        <w:tc>
          <w:tcPr>
            <w:tcW w:w="225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125,9 </w:t>
            </w:r>
          </w:p>
        </w:tc>
        <w:tc>
          <w:tcPr>
            <w:tcW w:w="225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121,2 </w:t>
            </w:r>
          </w:p>
        </w:tc>
        <w:tc>
          <w:tcPr>
            <w:tcW w:w="225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121,2</w:t>
            </w:r>
          </w:p>
        </w:tc>
        <w:tc>
          <w:tcPr>
            <w:tcW w:w="298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1009,7</w:t>
            </w:r>
          </w:p>
        </w:tc>
      </w:tr>
      <w:tr w:rsidR="0000294B" w:rsidRPr="0000294B" w:rsidTr="006C6DD1">
        <w:tc>
          <w:tcPr>
            <w:tcW w:w="24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  <w:r w:rsidRPr="0000294B">
              <w:rPr>
                <w:rFonts w:ascii="Arial" w:hAnsi="Arial" w:cs="Arial"/>
                <w:bCs/>
                <w:color w:val="000000"/>
              </w:rPr>
              <w:t>в том числе по ГРБС:</w:t>
            </w:r>
          </w:p>
        </w:tc>
        <w:tc>
          <w:tcPr>
            <w:tcW w:w="157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  <w:r w:rsidRPr="0000294B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67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  <w:r w:rsidRPr="0000294B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7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  <w:r w:rsidRPr="0000294B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81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  <w:r w:rsidRPr="0000294B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  <w:r w:rsidRPr="0000294B">
              <w:rPr>
                <w:rFonts w:ascii="Arial" w:hAnsi="Arial" w:cs="Arial"/>
                <w:bCs/>
                <w:color w:val="000000"/>
              </w:rPr>
              <w:t xml:space="preserve">167,1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  <w:r w:rsidRPr="0000294B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  <w:r w:rsidRPr="0000294B">
              <w:rPr>
                <w:rFonts w:ascii="Arial" w:hAnsi="Arial" w:cs="Arial"/>
                <w:bCs/>
                <w:color w:val="000000"/>
              </w:rPr>
              <w:t xml:space="preserve">96,8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  <w:r w:rsidRPr="0000294B">
              <w:rPr>
                <w:rFonts w:ascii="Arial" w:hAnsi="Arial" w:cs="Arial"/>
                <w:bCs/>
                <w:color w:val="000000"/>
              </w:rPr>
              <w:t xml:space="preserve">92,0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  <w:r w:rsidRPr="0000294B">
              <w:rPr>
                <w:rFonts w:ascii="Arial" w:hAnsi="Arial" w:cs="Arial"/>
                <w:bCs/>
                <w:color w:val="000000"/>
              </w:rPr>
              <w:t xml:space="preserve">47,5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  <w:r w:rsidRPr="0000294B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  <w:r w:rsidRPr="0000294B">
              <w:rPr>
                <w:rFonts w:ascii="Arial" w:hAnsi="Arial" w:cs="Arial"/>
                <w:bCs/>
                <w:color w:val="000000"/>
              </w:rPr>
              <w:t xml:space="preserve">86,5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151,5 </w:t>
            </w:r>
          </w:p>
        </w:tc>
        <w:tc>
          <w:tcPr>
            <w:tcW w:w="225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125,9 </w:t>
            </w:r>
          </w:p>
        </w:tc>
        <w:tc>
          <w:tcPr>
            <w:tcW w:w="225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121,2 </w:t>
            </w:r>
          </w:p>
        </w:tc>
        <w:tc>
          <w:tcPr>
            <w:tcW w:w="225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121,2</w:t>
            </w:r>
          </w:p>
        </w:tc>
        <w:tc>
          <w:tcPr>
            <w:tcW w:w="298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1009,7</w:t>
            </w:r>
          </w:p>
        </w:tc>
      </w:tr>
      <w:tr w:rsidR="0000294B" w:rsidRPr="0000294B" w:rsidTr="006C6DD1">
        <w:tc>
          <w:tcPr>
            <w:tcW w:w="245" w:type="pct"/>
            <w:vMerge w:val="restar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pct"/>
            <w:vMerge w:val="restar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Приобрет</w:t>
            </w:r>
            <w:r w:rsidRPr="0000294B">
              <w:rPr>
                <w:rFonts w:ascii="Arial" w:hAnsi="Arial" w:cs="Arial"/>
                <w:color w:val="000000"/>
              </w:rPr>
              <w:t>е</w:t>
            </w:r>
            <w:r w:rsidRPr="0000294B">
              <w:rPr>
                <w:rFonts w:ascii="Arial" w:hAnsi="Arial" w:cs="Arial"/>
                <w:color w:val="000000"/>
              </w:rPr>
              <w:t>ние спо</w:t>
            </w:r>
            <w:r w:rsidRPr="0000294B">
              <w:rPr>
                <w:rFonts w:ascii="Arial" w:hAnsi="Arial" w:cs="Arial"/>
                <w:color w:val="000000"/>
              </w:rPr>
              <w:t>р</w:t>
            </w:r>
            <w:r w:rsidRPr="0000294B">
              <w:rPr>
                <w:rFonts w:ascii="Arial" w:hAnsi="Arial" w:cs="Arial"/>
                <w:color w:val="000000"/>
              </w:rPr>
              <w:t>тивного и</w:t>
            </w:r>
            <w:r w:rsidRPr="0000294B">
              <w:rPr>
                <w:rFonts w:ascii="Arial" w:hAnsi="Arial" w:cs="Arial"/>
                <w:color w:val="000000"/>
              </w:rPr>
              <w:t>н</w:t>
            </w:r>
            <w:r w:rsidRPr="0000294B">
              <w:rPr>
                <w:rFonts w:ascii="Arial" w:hAnsi="Arial" w:cs="Arial"/>
                <w:color w:val="000000"/>
              </w:rPr>
              <w:t>вентаря, оборудов</w:t>
            </w:r>
            <w:r w:rsidRPr="0000294B">
              <w:rPr>
                <w:rFonts w:ascii="Arial" w:hAnsi="Arial" w:cs="Arial"/>
                <w:color w:val="000000"/>
              </w:rPr>
              <w:t>а</w:t>
            </w:r>
            <w:r w:rsidRPr="0000294B">
              <w:rPr>
                <w:rFonts w:ascii="Arial" w:hAnsi="Arial" w:cs="Arial"/>
                <w:color w:val="000000"/>
              </w:rPr>
              <w:t>ния и спо</w:t>
            </w:r>
            <w:r w:rsidRPr="0000294B">
              <w:rPr>
                <w:rFonts w:ascii="Arial" w:hAnsi="Arial" w:cs="Arial"/>
                <w:color w:val="000000"/>
              </w:rPr>
              <w:t>р</w:t>
            </w:r>
            <w:r w:rsidRPr="0000294B">
              <w:rPr>
                <w:rFonts w:ascii="Arial" w:hAnsi="Arial" w:cs="Arial"/>
                <w:color w:val="000000"/>
              </w:rPr>
              <w:t xml:space="preserve">тивной формы для </w:t>
            </w:r>
            <w:r w:rsidRPr="0000294B">
              <w:rPr>
                <w:rFonts w:ascii="Arial" w:hAnsi="Arial" w:cs="Arial"/>
                <w:color w:val="000000"/>
              </w:rPr>
              <w:lastRenderedPageBreak/>
              <w:t>организации занятий групп по адаптивной физической культуре</w:t>
            </w:r>
          </w:p>
        </w:tc>
        <w:tc>
          <w:tcPr>
            <w:tcW w:w="478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bCs/>
                <w:color w:val="000000"/>
              </w:rPr>
            </w:pPr>
            <w:r w:rsidRPr="0000294B">
              <w:rPr>
                <w:rFonts w:ascii="Arial" w:hAnsi="Arial" w:cs="Arial"/>
                <w:bCs/>
                <w:color w:val="000000"/>
              </w:rPr>
              <w:lastRenderedPageBreak/>
              <w:t>Управл</w:t>
            </w:r>
            <w:r w:rsidRPr="0000294B">
              <w:rPr>
                <w:rFonts w:ascii="Arial" w:hAnsi="Arial" w:cs="Arial"/>
                <w:bCs/>
                <w:color w:val="000000"/>
              </w:rPr>
              <w:t>е</w:t>
            </w:r>
            <w:r w:rsidRPr="0000294B">
              <w:rPr>
                <w:rFonts w:ascii="Arial" w:hAnsi="Arial" w:cs="Arial"/>
                <w:bCs/>
                <w:color w:val="000000"/>
              </w:rPr>
              <w:t>ние обр</w:t>
            </w:r>
            <w:r w:rsidRPr="0000294B">
              <w:rPr>
                <w:rFonts w:ascii="Arial" w:hAnsi="Arial" w:cs="Arial"/>
                <w:bCs/>
                <w:color w:val="000000"/>
              </w:rPr>
              <w:t>а</w:t>
            </w:r>
            <w:r w:rsidRPr="0000294B">
              <w:rPr>
                <w:rFonts w:ascii="Arial" w:hAnsi="Arial" w:cs="Arial"/>
                <w:bCs/>
                <w:color w:val="000000"/>
              </w:rPr>
              <w:t>зования админ</w:t>
            </w:r>
            <w:r w:rsidRPr="0000294B">
              <w:rPr>
                <w:rFonts w:ascii="Arial" w:hAnsi="Arial" w:cs="Arial"/>
                <w:bCs/>
                <w:color w:val="000000"/>
              </w:rPr>
              <w:t>и</w:t>
            </w:r>
            <w:r w:rsidRPr="0000294B">
              <w:rPr>
                <w:rFonts w:ascii="Arial" w:hAnsi="Arial" w:cs="Arial"/>
                <w:bCs/>
                <w:color w:val="000000"/>
              </w:rPr>
              <w:t>страции Ермако</w:t>
            </w:r>
            <w:r w:rsidRPr="0000294B">
              <w:rPr>
                <w:rFonts w:ascii="Arial" w:hAnsi="Arial" w:cs="Arial"/>
                <w:bCs/>
                <w:color w:val="000000"/>
              </w:rPr>
              <w:t>в</w:t>
            </w:r>
            <w:r w:rsidRPr="0000294B">
              <w:rPr>
                <w:rFonts w:ascii="Arial" w:hAnsi="Arial" w:cs="Arial"/>
                <w:bCs/>
                <w:color w:val="000000"/>
              </w:rPr>
              <w:t>ского района</w:t>
            </w:r>
          </w:p>
        </w:tc>
        <w:tc>
          <w:tcPr>
            <w:tcW w:w="157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7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07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5528676</w:t>
            </w:r>
          </w:p>
        </w:tc>
        <w:tc>
          <w:tcPr>
            <w:tcW w:w="181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78,4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8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416,6</w:t>
            </w:r>
          </w:p>
        </w:tc>
      </w:tr>
      <w:tr w:rsidR="0000294B" w:rsidRPr="0000294B" w:rsidTr="006C6DD1">
        <w:tc>
          <w:tcPr>
            <w:tcW w:w="245" w:type="pct"/>
            <w:vMerge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pct"/>
            <w:vMerge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Админ</w:t>
            </w:r>
            <w:r w:rsidRPr="0000294B">
              <w:rPr>
                <w:rFonts w:ascii="Arial" w:hAnsi="Arial" w:cs="Arial"/>
                <w:color w:val="000000"/>
              </w:rPr>
              <w:t>и</w:t>
            </w:r>
            <w:r w:rsidRPr="0000294B">
              <w:rPr>
                <w:rFonts w:ascii="Arial" w:hAnsi="Arial" w:cs="Arial"/>
                <w:color w:val="000000"/>
              </w:rPr>
              <w:t>страция Ермако</w:t>
            </w:r>
            <w:r w:rsidRPr="0000294B">
              <w:rPr>
                <w:rFonts w:ascii="Arial" w:hAnsi="Arial" w:cs="Arial"/>
                <w:color w:val="000000"/>
              </w:rPr>
              <w:t>в</w:t>
            </w:r>
            <w:r w:rsidRPr="0000294B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7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5520086760</w:t>
            </w:r>
          </w:p>
        </w:tc>
        <w:tc>
          <w:tcPr>
            <w:tcW w:w="181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7,0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25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75,9 </w:t>
            </w:r>
          </w:p>
        </w:tc>
        <w:tc>
          <w:tcPr>
            <w:tcW w:w="225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57,6 </w:t>
            </w:r>
          </w:p>
        </w:tc>
        <w:tc>
          <w:tcPr>
            <w:tcW w:w="225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57,6</w:t>
            </w:r>
          </w:p>
        </w:tc>
        <w:tc>
          <w:tcPr>
            <w:tcW w:w="298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270,1</w:t>
            </w:r>
          </w:p>
        </w:tc>
      </w:tr>
      <w:tr w:rsidR="0000294B" w:rsidRPr="0000294B" w:rsidTr="006C6DD1">
        <w:tc>
          <w:tcPr>
            <w:tcW w:w="24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567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Подготовка квалифиц</w:t>
            </w:r>
            <w:r w:rsidRPr="0000294B">
              <w:rPr>
                <w:rFonts w:ascii="Arial" w:hAnsi="Arial" w:cs="Arial"/>
                <w:color w:val="000000"/>
              </w:rPr>
              <w:t>и</w:t>
            </w:r>
            <w:r w:rsidRPr="0000294B">
              <w:rPr>
                <w:rFonts w:ascii="Arial" w:hAnsi="Arial" w:cs="Arial"/>
                <w:color w:val="000000"/>
              </w:rPr>
              <w:t xml:space="preserve">рованных кадров для организации занятий по физической культуре и спорту </w:t>
            </w:r>
          </w:p>
        </w:tc>
        <w:tc>
          <w:tcPr>
            <w:tcW w:w="478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Админ</w:t>
            </w:r>
            <w:r w:rsidRPr="0000294B">
              <w:rPr>
                <w:rFonts w:ascii="Arial" w:hAnsi="Arial" w:cs="Arial"/>
                <w:color w:val="000000"/>
              </w:rPr>
              <w:t>и</w:t>
            </w:r>
            <w:r w:rsidRPr="0000294B">
              <w:rPr>
                <w:rFonts w:ascii="Arial" w:hAnsi="Arial" w:cs="Arial"/>
                <w:color w:val="000000"/>
              </w:rPr>
              <w:t>страция Ермако</w:t>
            </w:r>
            <w:r w:rsidRPr="0000294B">
              <w:rPr>
                <w:rFonts w:ascii="Arial" w:hAnsi="Arial" w:cs="Arial"/>
                <w:color w:val="000000"/>
              </w:rPr>
              <w:t>в</w:t>
            </w:r>
            <w:r w:rsidRPr="0000294B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7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5520086770</w:t>
            </w:r>
          </w:p>
        </w:tc>
        <w:tc>
          <w:tcPr>
            <w:tcW w:w="181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8,3 </w:t>
            </w:r>
          </w:p>
        </w:tc>
        <w:tc>
          <w:tcPr>
            <w:tcW w:w="225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25,6 </w:t>
            </w:r>
          </w:p>
        </w:tc>
        <w:tc>
          <w:tcPr>
            <w:tcW w:w="225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25,6</w:t>
            </w:r>
          </w:p>
        </w:tc>
        <w:tc>
          <w:tcPr>
            <w:tcW w:w="298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91,5</w:t>
            </w:r>
          </w:p>
        </w:tc>
      </w:tr>
      <w:tr w:rsidR="0000294B" w:rsidRPr="0000294B" w:rsidTr="006C6DD1">
        <w:tc>
          <w:tcPr>
            <w:tcW w:w="245" w:type="pct"/>
            <w:vMerge w:val="restar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pct"/>
            <w:vMerge w:val="restar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Организ</w:t>
            </w:r>
            <w:r w:rsidRPr="0000294B">
              <w:rPr>
                <w:rFonts w:ascii="Arial" w:hAnsi="Arial" w:cs="Arial"/>
                <w:color w:val="000000"/>
              </w:rPr>
              <w:t>а</w:t>
            </w:r>
            <w:r w:rsidRPr="0000294B">
              <w:rPr>
                <w:rFonts w:ascii="Arial" w:hAnsi="Arial" w:cs="Arial"/>
                <w:color w:val="000000"/>
              </w:rPr>
              <w:t>ция и пр</w:t>
            </w:r>
            <w:r w:rsidRPr="0000294B">
              <w:rPr>
                <w:rFonts w:ascii="Arial" w:hAnsi="Arial" w:cs="Arial"/>
                <w:color w:val="000000"/>
              </w:rPr>
              <w:t>о</w:t>
            </w:r>
            <w:r w:rsidRPr="0000294B">
              <w:rPr>
                <w:rFonts w:ascii="Arial" w:hAnsi="Arial" w:cs="Arial"/>
                <w:color w:val="000000"/>
              </w:rPr>
              <w:t>ведение районных физкул</w:t>
            </w:r>
            <w:r w:rsidRPr="0000294B">
              <w:rPr>
                <w:rFonts w:ascii="Arial" w:hAnsi="Arial" w:cs="Arial"/>
                <w:color w:val="000000"/>
              </w:rPr>
              <w:t>ь</w:t>
            </w:r>
            <w:r w:rsidRPr="0000294B">
              <w:rPr>
                <w:rFonts w:ascii="Arial" w:hAnsi="Arial" w:cs="Arial"/>
                <w:color w:val="000000"/>
              </w:rPr>
              <w:t>турно-спортивных меропри</w:t>
            </w:r>
            <w:r w:rsidRPr="0000294B">
              <w:rPr>
                <w:rFonts w:ascii="Arial" w:hAnsi="Arial" w:cs="Arial"/>
                <w:color w:val="000000"/>
              </w:rPr>
              <w:t>я</w:t>
            </w:r>
            <w:r w:rsidRPr="0000294B">
              <w:rPr>
                <w:rFonts w:ascii="Arial" w:hAnsi="Arial" w:cs="Arial"/>
                <w:color w:val="000000"/>
              </w:rPr>
              <w:t>тий с люд</w:t>
            </w:r>
            <w:r w:rsidRPr="0000294B">
              <w:rPr>
                <w:rFonts w:ascii="Arial" w:hAnsi="Arial" w:cs="Arial"/>
                <w:color w:val="000000"/>
              </w:rPr>
              <w:t>ь</w:t>
            </w:r>
            <w:r w:rsidRPr="0000294B">
              <w:rPr>
                <w:rFonts w:ascii="Arial" w:hAnsi="Arial" w:cs="Arial"/>
                <w:color w:val="000000"/>
              </w:rPr>
              <w:t>ми, име</w:t>
            </w:r>
            <w:r w:rsidRPr="0000294B">
              <w:rPr>
                <w:rFonts w:ascii="Arial" w:hAnsi="Arial" w:cs="Arial"/>
                <w:color w:val="000000"/>
              </w:rPr>
              <w:t>ю</w:t>
            </w:r>
            <w:r w:rsidRPr="0000294B">
              <w:rPr>
                <w:rFonts w:ascii="Arial" w:hAnsi="Arial" w:cs="Arial"/>
                <w:color w:val="000000"/>
              </w:rPr>
              <w:t>щими огр</w:t>
            </w:r>
            <w:r w:rsidRPr="0000294B">
              <w:rPr>
                <w:rFonts w:ascii="Arial" w:hAnsi="Arial" w:cs="Arial"/>
                <w:color w:val="000000"/>
              </w:rPr>
              <w:t>а</w:t>
            </w:r>
            <w:r w:rsidRPr="0000294B">
              <w:rPr>
                <w:rFonts w:ascii="Arial" w:hAnsi="Arial" w:cs="Arial"/>
                <w:color w:val="000000"/>
              </w:rPr>
              <w:t>ничения здоровья (обеспеч</w:t>
            </w:r>
            <w:r w:rsidRPr="0000294B">
              <w:rPr>
                <w:rFonts w:ascii="Arial" w:hAnsi="Arial" w:cs="Arial"/>
                <w:color w:val="000000"/>
              </w:rPr>
              <w:t>е</w:t>
            </w:r>
            <w:r w:rsidRPr="0000294B">
              <w:rPr>
                <w:rFonts w:ascii="Arial" w:hAnsi="Arial" w:cs="Arial"/>
                <w:color w:val="000000"/>
              </w:rPr>
              <w:t>ние суде</w:t>
            </w:r>
            <w:r w:rsidRPr="0000294B">
              <w:rPr>
                <w:rFonts w:ascii="Arial" w:hAnsi="Arial" w:cs="Arial"/>
                <w:color w:val="000000"/>
              </w:rPr>
              <w:t>й</w:t>
            </w:r>
            <w:r w:rsidRPr="0000294B">
              <w:rPr>
                <w:rFonts w:ascii="Arial" w:hAnsi="Arial" w:cs="Arial"/>
                <w:color w:val="000000"/>
              </w:rPr>
              <w:t>ства, пр</w:t>
            </w:r>
            <w:r w:rsidRPr="0000294B">
              <w:rPr>
                <w:rFonts w:ascii="Arial" w:hAnsi="Arial" w:cs="Arial"/>
                <w:color w:val="000000"/>
              </w:rPr>
              <w:t>и</w:t>
            </w:r>
            <w:r w:rsidRPr="0000294B">
              <w:rPr>
                <w:rFonts w:ascii="Arial" w:hAnsi="Arial" w:cs="Arial"/>
                <w:color w:val="000000"/>
              </w:rPr>
              <w:t xml:space="preserve">обретение наградной атрибутики, </w:t>
            </w:r>
            <w:r w:rsidRPr="0000294B">
              <w:rPr>
                <w:rFonts w:ascii="Arial" w:hAnsi="Arial" w:cs="Arial"/>
                <w:color w:val="000000"/>
              </w:rPr>
              <w:lastRenderedPageBreak/>
              <w:t>обеспеч</w:t>
            </w:r>
            <w:r w:rsidRPr="0000294B">
              <w:rPr>
                <w:rFonts w:ascii="Arial" w:hAnsi="Arial" w:cs="Arial"/>
                <w:color w:val="000000"/>
              </w:rPr>
              <w:t>е</w:t>
            </w:r>
            <w:r w:rsidRPr="0000294B">
              <w:rPr>
                <w:rFonts w:ascii="Arial" w:hAnsi="Arial" w:cs="Arial"/>
                <w:color w:val="000000"/>
              </w:rPr>
              <w:t>ние доста</w:t>
            </w:r>
            <w:r w:rsidRPr="0000294B">
              <w:rPr>
                <w:rFonts w:ascii="Arial" w:hAnsi="Arial" w:cs="Arial"/>
                <w:color w:val="000000"/>
              </w:rPr>
              <w:t>в</w:t>
            </w:r>
            <w:r w:rsidRPr="0000294B">
              <w:rPr>
                <w:rFonts w:ascii="Arial" w:hAnsi="Arial" w:cs="Arial"/>
                <w:color w:val="000000"/>
              </w:rPr>
              <w:t>ки спорт</w:t>
            </w:r>
            <w:r w:rsidRPr="0000294B">
              <w:rPr>
                <w:rFonts w:ascii="Arial" w:hAnsi="Arial" w:cs="Arial"/>
                <w:color w:val="000000"/>
              </w:rPr>
              <w:t>с</w:t>
            </w:r>
            <w:r w:rsidRPr="0000294B">
              <w:rPr>
                <w:rFonts w:ascii="Arial" w:hAnsi="Arial" w:cs="Arial"/>
                <w:color w:val="000000"/>
              </w:rPr>
              <w:t>менов к м</w:t>
            </w:r>
            <w:r w:rsidRPr="0000294B">
              <w:rPr>
                <w:rFonts w:ascii="Arial" w:hAnsi="Arial" w:cs="Arial"/>
                <w:color w:val="000000"/>
              </w:rPr>
              <w:t>е</w:t>
            </w:r>
            <w:r w:rsidRPr="0000294B">
              <w:rPr>
                <w:rFonts w:ascii="Arial" w:hAnsi="Arial" w:cs="Arial"/>
                <w:color w:val="000000"/>
              </w:rPr>
              <w:t>сту пров</w:t>
            </w:r>
            <w:r w:rsidRPr="0000294B">
              <w:rPr>
                <w:rFonts w:ascii="Arial" w:hAnsi="Arial" w:cs="Arial"/>
                <w:color w:val="000000"/>
              </w:rPr>
              <w:t>е</w:t>
            </w:r>
            <w:r w:rsidRPr="0000294B">
              <w:rPr>
                <w:rFonts w:ascii="Arial" w:hAnsi="Arial" w:cs="Arial"/>
                <w:color w:val="000000"/>
              </w:rPr>
              <w:t>дения с</w:t>
            </w:r>
            <w:r w:rsidRPr="0000294B">
              <w:rPr>
                <w:rFonts w:ascii="Arial" w:hAnsi="Arial" w:cs="Arial"/>
                <w:color w:val="000000"/>
              </w:rPr>
              <w:t>о</w:t>
            </w:r>
            <w:r w:rsidRPr="0000294B">
              <w:rPr>
                <w:rFonts w:ascii="Arial" w:hAnsi="Arial" w:cs="Arial"/>
                <w:color w:val="000000"/>
              </w:rPr>
              <w:t>ревнований и обратно)</w:t>
            </w:r>
          </w:p>
        </w:tc>
        <w:tc>
          <w:tcPr>
            <w:tcW w:w="478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00294B">
              <w:rPr>
                <w:rFonts w:ascii="Arial" w:hAnsi="Arial" w:cs="Arial"/>
                <w:color w:val="000000"/>
              </w:rPr>
              <w:t>е</w:t>
            </w:r>
            <w:r w:rsidRPr="0000294B">
              <w:rPr>
                <w:rFonts w:ascii="Arial" w:hAnsi="Arial" w:cs="Arial"/>
                <w:color w:val="000000"/>
              </w:rPr>
              <w:t>ние обр</w:t>
            </w:r>
            <w:r w:rsidRPr="0000294B">
              <w:rPr>
                <w:rFonts w:ascii="Arial" w:hAnsi="Arial" w:cs="Arial"/>
                <w:color w:val="000000"/>
              </w:rPr>
              <w:t>а</w:t>
            </w:r>
            <w:r w:rsidRPr="0000294B">
              <w:rPr>
                <w:rFonts w:ascii="Arial" w:hAnsi="Arial" w:cs="Arial"/>
                <w:color w:val="000000"/>
              </w:rPr>
              <w:t>зования админ</w:t>
            </w:r>
            <w:r w:rsidRPr="0000294B">
              <w:rPr>
                <w:rFonts w:ascii="Arial" w:hAnsi="Arial" w:cs="Arial"/>
                <w:color w:val="000000"/>
              </w:rPr>
              <w:t>и</w:t>
            </w:r>
            <w:r w:rsidRPr="0000294B">
              <w:rPr>
                <w:rFonts w:ascii="Arial" w:hAnsi="Arial" w:cs="Arial"/>
                <w:color w:val="000000"/>
              </w:rPr>
              <w:t>страции Ермако</w:t>
            </w:r>
            <w:r w:rsidRPr="0000294B">
              <w:rPr>
                <w:rFonts w:ascii="Arial" w:hAnsi="Arial" w:cs="Arial"/>
                <w:color w:val="000000"/>
              </w:rPr>
              <w:t>в</w:t>
            </w:r>
            <w:r w:rsidRPr="0000294B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7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07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5528678</w:t>
            </w:r>
          </w:p>
        </w:tc>
        <w:tc>
          <w:tcPr>
            <w:tcW w:w="181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44,6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19,5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8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84,1</w:t>
            </w:r>
          </w:p>
        </w:tc>
      </w:tr>
      <w:tr w:rsidR="0000294B" w:rsidRPr="0000294B" w:rsidTr="006C6DD1">
        <w:tc>
          <w:tcPr>
            <w:tcW w:w="245" w:type="pct"/>
            <w:vMerge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pct"/>
            <w:vMerge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Админ</w:t>
            </w:r>
            <w:r w:rsidRPr="0000294B">
              <w:rPr>
                <w:rFonts w:ascii="Arial" w:hAnsi="Arial" w:cs="Arial"/>
                <w:color w:val="000000"/>
              </w:rPr>
              <w:t>и</w:t>
            </w:r>
            <w:r w:rsidRPr="0000294B">
              <w:rPr>
                <w:rFonts w:ascii="Arial" w:hAnsi="Arial" w:cs="Arial"/>
                <w:color w:val="000000"/>
              </w:rPr>
              <w:t>страция Ермако</w:t>
            </w:r>
            <w:r w:rsidRPr="0000294B">
              <w:rPr>
                <w:rFonts w:ascii="Arial" w:hAnsi="Arial" w:cs="Arial"/>
                <w:color w:val="000000"/>
              </w:rPr>
              <w:t>в</w:t>
            </w:r>
            <w:r w:rsidRPr="0000294B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7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07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5528678</w:t>
            </w:r>
          </w:p>
        </w:tc>
        <w:tc>
          <w:tcPr>
            <w:tcW w:w="181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68,5 </w:t>
            </w:r>
          </w:p>
        </w:tc>
        <w:tc>
          <w:tcPr>
            <w:tcW w:w="225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21,0 </w:t>
            </w:r>
          </w:p>
        </w:tc>
        <w:tc>
          <w:tcPr>
            <w:tcW w:w="225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16,0 </w:t>
            </w:r>
          </w:p>
        </w:tc>
        <w:tc>
          <w:tcPr>
            <w:tcW w:w="225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298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161,5</w:t>
            </w:r>
          </w:p>
        </w:tc>
      </w:tr>
      <w:tr w:rsidR="0000294B" w:rsidRPr="0000294B" w:rsidTr="006C6DD1">
        <w:tc>
          <w:tcPr>
            <w:tcW w:w="245" w:type="pct"/>
            <w:vMerge w:val="restar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567" w:type="pct"/>
            <w:vMerge w:val="restar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Участие спортсм</w:t>
            </w:r>
            <w:r w:rsidRPr="0000294B">
              <w:rPr>
                <w:rFonts w:ascii="Arial" w:hAnsi="Arial" w:cs="Arial"/>
                <w:color w:val="000000"/>
              </w:rPr>
              <w:t>е</w:t>
            </w:r>
            <w:r w:rsidRPr="0000294B">
              <w:rPr>
                <w:rFonts w:ascii="Arial" w:hAnsi="Arial" w:cs="Arial"/>
                <w:color w:val="000000"/>
              </w:rPr>
              <w:t>нов инвал</w:t>
            </w:r>
            <w:r w:rsidRPr="0000294B">
              <w:rPr>
                <w:rFonts w:ascii="Arial" w:hAnsi="Arial" w:cs="Arial"/>
                <w:color w:val="000000"/>
              </w:rPr>
              <w:t>и</w:t>
            </w:r>
            <w:r w:rsidRPr="0000294B">
              <w:rPr>
                <w:rFonts w:ascii="Arial" w:hAnsi="Arial" w:cs="Arial"/>
                <w:color w:val="000000"/>
              </w:rPr>
              <w:t>дов района в Краевых (зональных) спортивно-массовых меропри</w:t>
            </w:r>
            <w:r w:rsidRPr="0000294B">
              <w:rPr>
                <w:rFonts w:ascii="Arial" w:hAnsi="Arial" w:cs="Arial"/>
                <w:color w:val="000000"/>
              </w:rPr>
              <w:t>я</w:t>
            </w:r>
            <w:r w:rsidRPr="0000294B">
              <w:rPr>
                <w:rFonts w:ascii="Arial" w:hAnsi="Arial" w:cs="Arial"/>
                <w:color w:val="000000"/>
              </w:rPr>
              <w:t>тиях (оплата проезда к месту пр</w:t>
            </w:r>
            <w:r w:rsidRPr="0000294B">
              <w:rPr>
                <w:rFonts w:ascii="Arial" w:hAnsi="Arial" w:cs="Arial"/>
                <w:color w:val="000000"/>
              </w:rPr>
              <w:t>о</w:t>
            </w:r>
            <w:r w:rsidRPr="0000294B">
              <w:rPr>
                <w:rFonts w:ascii="Arial" w:hAnsi="Arial" w:cs="Arial"/>
                <w:color w:val="000000"/>
              </w:rPr>
              <w:t>ведения с</w:t>
            </w:r>
            <w:r w:rsidRPr="0000294B">
              <w:rPr>
                <w:rFonts w:ascii="Arial" w:hAnsi="Arial" w:cs="Arial"/>
                <w:color w:val="000000"/>
              </w:rPr>
              <w:t>о</w:t>
            </w:r>
            <w:r w:rsidRPr="0000294B">
              <w:rPr>
                <w:rFonts w:ascii="Arial" w:hAnsi="Arial" w:cs="Arial"/>
                <w:color w:val="000000"/>
              </w:rPr>
              <w:t>ревнований и обратно, оплата п</w:t>
            </w:r>
            <w:r w:rsidRPr="0000294B">
              <w:rPr>
                <w:rFonts w:ascii="Arial" w:hAnsi="Arial" w:cs="Arial"/>
                <w:color w:val="000000"/>
              </w:rPr>
              <w:t>и</w:t>
            </w:r>
            <w:r w:rsidRPr="0000294B">
              <w:rPr>
                <w:rFonts w:ascii="Arial" w:hAnsi="Arial" w:cs="Arial"/>
                <w:color w:val="000000"/>
              </w:rPr>
              <w:t>тания и проживания спортсм</w:t>
            </w:r>
            <w:r w:rsidRPr="0000294B">
              <w:rPr>
                <w:rFonts w:ascii="Arial" w:hAnsi="Arial" w:cs="Arial"/>
                <w:color w:val="000000"/>
              </w:rPr>
              <w:t>е</w:t>
            </w:r>
            <w:r w:rsidRPr="0000294B">
              <w:rPr>
                <w:rFonts w:ascii="Arial" w:hAnsi="Arial" w:cs="Arial"/>
                <w:color w:val="000000"/>
              </w:rPr>
              <w:t>нов на п</w:t>
            </w:r>
            <w:r w:rsidRPr="0000294B">
              <w:rPr>
                <w:rFonts w:ascii="Arial" w:hAnsi="Arial" w:cs="Arial"/>
                <w:color w:val="000000"/>
              </w:rPr>
              <w:t>е</w:t>
            </w:r>
            <w:r w:rsidRPr="0000294B">
              <w:rPr>
                <w:rFonts w:ascii="Arial" w:hAnsi="Arial" w:cs="Arial"/>
                <w:color w:val="000000"/>
              </w:rPr>
              <w:t>риод уч</w:t>
            </w:r>
            <w:r w:rsidRPr="0000294B">
              <w:rPr>
                <w:rFonts w:ascii="Arial" w:hAnsi="Arial" w:cs="Arial"/>
                <w:color w:val="000000"/>
              </w:rPr>
              <w:t>а</w:t>
            </w:r>
            <w:r w:rsidRPr="0000294B">
              <w:rPr>
                <w:rFonts w:ascii="Arial" w:hAnsi="Arial" w:cs="Arial"/>
                <w:color w:val="000000"/>
              </w:rPr>
              <w:t>стия в с</w:t>
            </w:r>
            <w:r w:rsidRPr="0000294B">
              <w:rPr>
                <w:rFonts w:ascii="Arial" w:hAnsi="Arial" w:cs="Arial"/>
                <w:color w:val="000000"/>
              </w:rPr>
              <w:t>о</w:t>
            </w:r>
            <w:r w:rsidRPr="0000294B">
              <w:rPr>
                <w:rFonts w:ascii="Arial" w:hAnsi="Arial" w:cs="Arial"/>
                <w:color w:val="000000"/>
              </w:rPr>
              <w:t>ревнован</w:t>
            </w:r>
            <w:r w:rsidRPr="0000294B">
              <w:rPr>
                <w:rFonts w:ascii="Arial" w:hAnsi="Arial" w:cs="Arial"/>
                <w:color w:val="000000"/>
              </w:rPr>
              <w:t>и</w:t>
            </w:r>
            <w:r w:rsidRPr="0000294B">
              <w:rPr>
                <w:rFonts w:ascii="Arial" w:hAnsi="Arial" w:cs="Arial"/>
                <w:color w:val="000000"/>
              </w:rPr>
              <w:t>ях)</w:t>
            </w:r>
          </w:p>
        </w:tc>
        <w:tc>
          <w:tcPr>
            <w:tcW w:w="478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Управл</w:t>
            </w:r>
            <w:r w:rsidRPr="0000294B">
              <w:rPr>
                <w:rFonts w:ascii="Arial" w:hAnsi="Arial" w:cs="Arial"/>
                <w:color w:val="000000"/>
              </w:rPr>
              <w:t>е</w:t>
            </w:r>
            <w:r w:rsidRPr="0000294B">
              <w:rPr>
                <w:rFonts w:ascii="Arial" w:hAnsi="Arial" w:cs="Arial"/>
                <w:color w:val="000000"/>
              </w:rPr>
              <w:t>ние обр</w:t>
            </w:r>
            <w:r w:rsidRPr="0000294B">
              <w:rPr>
                <w:rFonts w:ascii="Arial" w:hAnsi="Arial" w:cs="Arial"/>
                <w:color w:val="000000"/>
              </w:rPr>
              <w:t>а</w:t>
            </w:r>
            <w:r w:rsidRPr="0000294B">
              <w:rPr>
                <w:rFonts w:ascii="Arial" w:hAnsi="Arial" w:cs="Arial"/>
                <w:color w:val="000000"/>
              </w:rPr>
              <w:t>зования админ</w:t>
            </w:r>
            <w:r w:rsidRPr="0000294B">
              <w:rPr>
                <w:rFonts w:ascii="Arial" w:hAnsi="Arial" w:cs="Arial"/>
                <w:color w:val="000000"/>
              </w:rPr>
              <w:t>и</w:t>
            </w:r>
            <w:r w:rsidRPr="0000294B">
              <w:rPr>
                <w:rFonts w:ascii="Arial" w:hAnsi="Arial" w:cs="Arial"/>
                <w:color w:val="000000"/>
              </w:rPr>
              <w:t>страции Ермако</w:t>
            </w:r>
            <w:r w:rsidRPr="0000294B">
              <w:rPr>
                <w:rFonts w:ascii="Arial" w:hAnsi="Arial" w:cs="Arial"/>
                <w:color w:val="000000"/>
              </w:rPr>
              <w:t>в</w:t>
            </w:r>
            <w:r w:rsidRPr="0000294B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7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07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5528679</w:t>
            </w:r>
          </w:p>
        </w:tc>
        <w:tc>
          <w:tcPr>
            <w:tcW w:w="181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23,3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5,3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8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28,6</w:t>
            </w:r>
          </w:p>
        </w:tc>
      </w:tr>
      <w:tr w:rsidR="0000294B" w:rsidRPr="0000294B" w:rsidTr="006C6DD1">
        <w:tc>
          <w:tcPr>
            <w:tcW w:w="245" w:type="pct"/>
            <w:vMerge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pct"/>
            <w:vMerge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Админ</w:t>
            </w:r>
            <w:r w:rsidRPr="0000294B">
              <w:rPr>
                <w:rFonts w:ascii="Arial" w:hAnsi="Arial" w:cs="Arial"/>
                <w:color w:val="000000"/>
              </w:rPr>
              <w:t>и</w:t>
            </w:r>
            <w:r w:rsidRPr="0000294B">
              <w:rPr>
                <w:rFonts w:ascii="Arial" w:hAnsi="Arial" w:cs="Arial"/>
                <w:color w:val="000000"/>
              </w:rPr>
              <w:t>страция Ермако</w:t>
            </w:r>
            <w:r w:rsidRPr="0000294B">
              <w:rPr>
                <w:rFonts w:ascii="Arial" w:hAnsi="Arial" w:cs="Arial"/>
                <w:color w:val="000000"/>
              </w:rPr>
              <w:t>в</w:t>
            </w:r>
            <w:r w:rsidRPr="0000294B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7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5520086790</w:t>
            </w:r>
          </w:p>
        </w:tc>
        <w:tc>
          <w:tcPr>
            <w:tcW w:w="181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2,7 </w:t>
            </w:r>
          </w:p>
        </w:tc>
        <w:tc>
          <w:tcPr>
            <w:tcW w:w="225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29,0 </w:t>
            </w:r>
          </w:p>
        </w:tc>
        <w:tc>
          <w:tcPr>
            <w:tcW w:w="225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22,0 </w:t>
            </w:r>
          </w:p>
        </w:tc>
        <w:tc>
          <w:tcPr>
            <w:tcW w:w="225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22,0</w:t>
            </w:r>
          </w:p>
        </w:tc>
        <w:tc>
          <w:tcPr>
            <w:tcW w:w="298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130,7</w:t>
            </w:r>
          </w:p>
        </w:tc>
      </w:tr>
      <w:tr w:rsidR="0000294B" w:rsidRPr="0000294B" w:rsidTr="006C6DD1">
        <w:tc>
          <w:tcPr>
            <w:tcW w:w="24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Пропаганда и популяр</w:t>
            </w:r>
            <w:r w:rsidRPr="0000294B">
              <w:rPr>
                <w:rFonts w:ascii="Arial" w:hAnsi="Arial" w:cs="Arial"/>
                <w:color w:val="000000"/>
              </w:rPr>
              <w:t>и</w:t>
            </w:r>
            <w:r w:rsidRPr="0000294B">
              <w:rPr>
                <w:rFonts w:ascii="Arial" w:hAnsi="Arial" w:cs="Arial"/>
                <w:color w:val="000000"/>
              </w:rPr>
              <w:lastRenderedPageBreak/>
              <w:t>зация зан</w:t>
            </w:r>
            <w:r w:rsidRPr="0000294B">
              <w:rPr>
                <w:rFonts w:ascii="Arial" w:hAnsi="Arial" w:cs="Arial"/>
                <w:color w:val="000000"/>
              </w:rPr>
              <w:t>я</w:t>
            </w:r>
            <w:r w:rsidRPr="0000294B">
              <w:rPr>
                <w:rFonts w:ascii="Arial" w:hAnsi="Arial" w:cs="Arial"/>
                <w:color w:val="000000"/>
              </w:rPr>
              <w:t>тий ада</w:t>
            </w:r>
            <w:r w:rsidRPr="0000294B">
              <w:rPr>
                <w:rFonts w:ascii="Arial" w:hAnsi="Arial" w:cs="Arial"/>
                <w:color w:val="000000"/>
              </w:rPr>
              <w:t>п</w:t>
            </w:r>
            <w:r w:rsidRPr="0000294B">
              <w:rPr>
                <w:rFonts w:ascii="Arial" w:hAnsi="Arial" w:cs="Arial"/>
                <w:color w:val="000000"/>
              </w:rPr>
              <w:t>тивной ф</w:t>
            </w:r>
            <w:r w:rsidRPr="0000294B">
              <w:rPr>
                <w:rFonts w:ascii="Arial" w:hAnsi="Arial" w:cs="Arial"/>
                <w:color w:val="000000"/>
              </w:rPr>
              <w:t>и</w:t>
            </w:r>
            <w:r w:rsidRPr="0000294B">
              <w:rPr>
                <w:rFonts w:ascii="Arial" w:hAnsi="Arial" w:cs="Arial"/>
                <w:color w:val="000000"/>
              </w:rPr>
              <w:t>зической культурой и спортом</w:t>
            </w:r>
          </w:p>
        </w:tc>
        <w:tc>
          <w:tcPr>
            <w:tcW w:w="478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00294B">
              <w:rPr>
                <w:rFonts w:ascii="Arial" w:hAnsi="Arial" w:cs="Arial"/>
                <w:color w:val="000000"/>
              </w:rPr>
              <w:t>и</w:t>
            </w:r>
            <w:r w:rsidRPr="0000294B">
              <w:rPr>
                <w:rFonts w:ascii="Arial" w:hAnsi="Arial" w:cs="Arial"/>
                <w:color w:val="000000"/>
              </w:rPr>
              <w:t xml:space="preserve">страция </w:t>
            </w:r>
            <w:r w:rsidRPr="0000294B">
              <w:rPr>
                <w:rFonts w:ascii="Arial" w:hAnsi="Arial" w:cs="Arial"/>
                <w:color w:val="000000"/>
              </w:rPr>
              <w:lastRenderedPageBreak/>
              <w:t>Ермако</w:t>
            </w:r>
            <w:r w:rsidRPr="0000294B">
              <w:rPr>
                <w:rFonts w:ascii="Arial" w:hAnsi="Arial" w:cs="Arial"/>
                <w:color w:val="000000"/>
              </w:rPr>
              <w:t>в</w:t>
            </w:r>
            <w:r w:rsidRPr="0000294B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lastRenderedPageBreak/>
              <w:t>07</w:t>
            </w:r>
            <w:r w:rsidRPr="0000294B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67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lastRenderedPageBreak/>
              <w:t>1101</w:t>
            </w:r>
          </w:p>
        </w:tc>
        <w:tc>
          <w:tcPr>
            <w:tcW w:w="207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5528</w:t>
            </w:r>
            <w:r w:rsidRPr="0000294B">
              <w:rPr>
                <w:rFonts w:ascii="Arial" w:hAnsi="Arial" w:cs="Arial"/>
                <w:color w:val="000000"/>
              </w:rPr>
              <w:lastRenderedPageBreak/>
              <w:t>680</w:t>
            </w:r>
          </w:p>
        </w:tc>
        <w:tc>
          <w:tcPr>
            <w:tcW w:w="181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lastRenderedPageBreak/>
              <w:t>610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20,8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hideMark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5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5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5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8" w:type="pct"/>
          </w:tcPr>
          <w:p w:rsidR="0000294B" w:rsidRPr="0000294B" w:rsidRDefault="0000294B" w:rsidP="0000294B">
            <w:pPr>
              <w:rPr>
                <w:rFonts w:ascii="Arial" w:hAnsi="Arial" w:cs="Arial"/>
                <w:color w:val="000000"/>
              </w:rPr>
            </w:pPr>
            <w:r w:rsidRPr="0000294B">
              <w:rPr>
                <w:rFonts w:ascii="Arial" w:hAnsi="Arial" w:cs="Arial"/>
                <w:color w:val="000000"/>
              </w:rPr>
              <w:t>20,8</w:t>
            </w:r>
          </w:p>
        </w:tc>
      </w:tr>
    </w:tbl>
    <w:p w:rsidR="00AD7935" w:rsidRPr="00234018" w:rsidRDefault="00AD7935" w:rsidP="00AD793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bookmarkStart w:id="0" w:name="_GoBack"/>
      <w:bookmarkEnd w:id="0"/>
    </w:p>
    <w:sectPr w:rsidR="00AD7935" w:rsidRPr="00234018" w:rsidSect="000A08A7">
      <w:footnotePr>
        <w:pos w:val="beneathText"/>
      </w:footnotePr>
      <w:pgSz w:w="16837" w:h="11905" w:orient="landscape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3A" w:rsidRDefault="0025633A">
      <w:r>
        <w:separator/>
      </w:r>
    </w:p>
  </w:endnote>
  <w:endnote w:type="continuationSeparator" w:id="0">
    <w:p w:rsidR="0025633A" w:rsidRDefault="0025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swiss"/>
    <w:pitch w:val="variable"/>
    <w:sig w:usb0="00000287" w:usb1="00000000" w:usb2="00000000" w:usb3="00000000" w:csb0="0000001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TSans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3A" w:rsidRDefault="0025633A">
      <w:r>
        <w:separator/>
      </w:r>
    </w:p>
  </w:footnote>
  <w:footnote w:type="continuationSeparator" w:id="0">
    <w:p w:rsidR="0025633A" w:rsidRDefault="00256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17" w:rsidRDefault="00980A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17" w:rsidRDefault="00980A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1399026D"/>
    <w:multiLevelType w:val="hybridMultilevel"/>
    <w:tmpl w:val="A9687670"/>
    <w:lvl w:ilvl="0" w:tplc="0C963AD6">
      <w:start w:val="1"/>
      <w:numFmt w:val="decimal"/>
      <w:lvlText w:val="%1."/>
      <w:lvlJc w:val="left"/>
      <w:pPr>
        <w:ind w:left="1812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8225D9"/>
    <w:multiLevelType w:val="hybridMultilevel"/>
    <w:tmpl w:val="53A44436"/>
    <w:lvl w:ilvl="0" w:tplc="600C3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AF9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8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202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E2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4A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D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1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79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0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CC1AE2"/>
    <w:multiLevelType w:val="hybridMultilevel"/>
    <w:tmpl w:val="9A5E8A04"/>
    <w:lvl w:ilvl="0" w:tplc="440E3FB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26469D"/>
    <w:multiLevelType w:val="multilevel"/>
    <w:tmpl w:val="89B0A0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D4782F"/>
    <w:multiLevelType w:val="hybridMultilevel"/>
    <w:tmpl w:val="171C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B3B82"/>
    <w:multiLevelType w:val="hybridMultilevel"/>
    <w:tmpl w:val="D2BC07D0"/>
    <w:lvl w:ilvl="0" w:tplc="6BFE655C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B13188"/>
    <w:multiLevelType w:val="hybridMultilevel"/>
    <w:tmpl w:val="14C6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76009"/>
    <w:multiLevelType w:val="multilevel"/>
    <w:tmpl w:val="BADE6C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7D21F29"/>
    <w:multiLevelType w:val="hybridMultilevel"/>
    <w:tmpl w:val="60EA84FA"/>
    <w:lvl w:ilvl="0" w:tplc="4644F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205267"/>
    <w:multiLevelType w:val="multilevel"/>
    <w:tmpl w:val="DAD846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4">
    <w:nsid w:val="77681396"/>
    <w:multiLevelType w:val="hybridMultilevel"/>
    <w:tmpl w:val="8196D0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26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919C0"/>
    <w:multiLevelType w:val="hybridMultilevel"/>
    <w:tmpl w:val="DE30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2"/>
  </w:num>
  <w:num w:numId="5">
    <w:abstractNumId w:val="25"/>
  </w:num>
  <w:num w:numId="6">
    <w:abstractNumId w:val="8"/>
  </w:num>
  <w:num w:numId="7">
    <w:abstractNumId w:val="17"/>
  </w:num>
  <w:num w:numId="8">
    <w:abstractNumId w:val="9"/>
  </w:num>
  <w:num w:numId="9">
    <w:abstractNumId w:val="20"/>
  </w:num>
  <w:num w:numId="10">
    <w:abstractNumId w:val="19"/>
  </w:num>
  <w:num w:numId="11">
    <w:abstractNumId w:val="10"/>
  </w:num>
  <w:num w:numId="12">
    <w:abstractNumId w:val="21"/>
  </w:num>
  <w:num w:numId="13">
    <w:abstractNumId w:val="13"/>
  </w:num>
  <w:num w:numId="14">
    <w:abstractNumId w:val="23"/>
  </w:num>
  <w:num w:numId="15">
    <w:abstractNumId w:val="15"/>
  </w:num>
  <w:num w:numId="16">
    <w:abstractNumId w:val="27"/>
  </w:num>
  <w:num w:numId="17">
    <w:abstractNumId w:val="24"/>
  </w:num>
  <w:num w:numId="18">
    <w:abstractNumId w:val="2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3"/>
  </w:num>
  <w:num w:numId="23">
    <w:abstractNumId w:val="1"/>
  </w:num>
  <w:num w:numId="24">
    <w:abstractNumId w:val="4"/>
  </w:num>
  <w:num w:numId="25">
    <w:abstractNumId w:val="2"/>
  </w:num>
  <w:num w:numId="26">
    <w:abstractNumId w:val="5"/>
  </w:num>
  <w:num w:numId="27">
    <w:abstractNumId w:val="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86"/>
    <w:rsid w:val="0000294B"/>
    <w:rsid w:val="000065B8"/>
    <w:rsid w:val="00006754"/>
    <w:rsid w:val="000074FD"/>
    <w:rsid w:val="00007C22"/>
    <w:rsid w:val="00011966"/>
    <w:rsid w:val="000126F6"/>
    <w:rsid w:val="000133DB"/>
    <w:rsid w:val="00015E60"/>
    <w:rsid w:val="0001677A"/>
    <w:rsid w:val="00016C75"/>
    <w:rsid w:val="00017528"/>
    <w:rsid w:val="00020AC5"/>
    <w:rsid w:val="00024D73"/>
    <w:rsid w:val="00025A9A"/>
    <w:rsid w:val="0002615C"/>
    <w:rsid w:val="000265B7"/>
    <w:rsid w:val="000318E0"/>
    <w:rsid w:val="00040F8F"/>
    <w:rsid w:val="000418BF"/>
    <w:rsid w:val="000426B9"/>
    <w:rsid w:val="00045A2B"/>
    <w:rsid w:val="00046452"/>
    <w:rsid w:val="0005338D"/>
    <w:rsid w:val="0005491C"/>
    <w:rsid w:val="0005562C"/>
    <w:rsid w:val="00055B3B"/>
    <w:rsid w:val="00056368"/>
    <w:rsid w:val="00056BB4"/>
    <w:rsid w:val="00057762"/>
    <w:rsid w:val="00072D2B"/>
    <w:rsid w:val="00074B94"/>
    <w:rsid w:val="00080AD5"/>
    <w:rsid w:val="00081744"/>
    <w:rsid w:val="00081B06"/>
    <w:rsid w:val="00085CDF"/>
    <w:rsid w:val="00085CFD"/>
    <w:rsid w:val="000866B0"/>
    <w:rsid w:val="000961C4"/>
    <w:rsid w:val="000A5216"/>
    <w:rsid w:val="000A6C47"/>
    <w:rsid w:val="000A7710"/>
    <w:rsid w:val="000B62B5"/>
    <w:rsid w:val="000C19FC"/>
    <w:rsid w:val="000C35C2"/>
    <w:rsid w:val="000C50A6"/>
    <w:rsid w:val="000D1894"/>
    <w:rsid w:val="000D2858"/>
    <w:rsid w:val="000D6EEF"/>
    <w:rsid w:val="000E43B8"/>
    <w:rsid w:val="000E6376"/>
    <w:rsid w:val="000E6D69"/>
    <w:rsid w:val="000E7434"/>
    <w:rsid w:val="000F01F5"/>
    <w:rsid w:val="000F3C11"/>
    <w:rsid w:val="000F4A04"/>
    <w:rsid w:val="000F5604"/>
    <w:rsid w:val="000F6AA9"/>
    <w:rsid w:val="00100741"/>
    <w:rsid w:val="001034BC"/>
    <w:rsid w:val="00103BE8"/>
    <w:rsid w:val="00104C88"/>
    <w:rsid w:val="00105805"/>
    <w:rsid w:val="0010649D"/>
    <w:rsid w:val="001077BB"/>
    <w:rsid w:val="00112BA3"/>
    <w:rsid w:val="00113303"/>
    <w:rsid w:val="00114FF8"/>
    <w:rsid w:val="0012051E"/>
    <w:rsid w:val="00125F70"/>
    <w:rsid w:val="00127251"/>
    <w:rsid w:val="00131653"/>
    <w:rsid w:val="00132778"/>
    <w:rsid w:val="001349BB"/>
    <w:rsid w:val="00134F58"/>
    <w:rsid w:val="00135C55"/>
    <w:rsid w:val="001408D9"/>
    <w:rsid w:val="00143642"/>
    <w:rsid w:val="00143C86"/>
    <w:rsid w:val="00144E18"/>
    <w:rsid w:val="001563EF"/>
    <w:rsid w:val="00157FAE"/>
    <w:rsid w:val="001629F6"/>
    <w:rsid w:val="00165F38"/>
    <w:rsid w:val="00167CB5"/>
    <w:rsid w:val="00170655"/>
    <w:rsid w:val="00181C6B"/>
    <w:rsid w:val="00181CE4"/>
    <w:rsid w:val="001831DC"/>
    <w:rsid w:val="00187C10"/>
    <w:rsid w:val="001906A4"/>
    <w:rsid w:val="00193B03"/>
    <w:rsid w:val="0019468F"/>
    <w:rsid w:val="0019479D"/>
    <w:rsid w:val="0019648F"/>
    <w:rsid w:val="00196F4E"/>
    <w:rsid w:val="00197C52"/>
    <w:rsid w:val="001A2ECC"/>
    <w:rsid w:val="001A3EDA"/>
    <w:rsid w:val="001A540F"/>
    <w:rsid w:val="001A5ED7"/>
    <w:rsid w:val="001A6B7A"/>
    <w:rsid w:val="001B10BA"/>
    <w:rsid w:val="001C0CBF"/>
    <w:rsid w:val="001C1E7C"/>
    <w:rsid w:val="001C26DD"/>
    <w:rsid w:val="001C3AA3"/>
    <w:rsid w:val="001C3B16"/>
    <w:rsid w:val="001C3CA8"/>
    <w:rsid w:val="001C42CB"/>
    <w:rsid w:val="001C520C"/>
    <w:rsid w:val="001D23CA"/>
    <w:rsid w:val="001D2856"/>
    <w:rsid w:val="001D3DB2"/>
    <w:rsid w:val="001E2E82"/>
    <w:rsid w:val="001E6D0D"/>
    <w:rsid w:val="001F10BC"/>
    <w:rsid w:val="001F28D0"/>
    <w:rsid w:val="001F51F4"/>
    <w:rsid w:val="00205824"/>
    <w:rsid w:val="00210693"/>
    <w:rsid w:val="002109FE"/>
    <w:rsid w:val="00215DC9"/>
    <w:rsid w:val="00215EC0"/>
    <w:rsid w:val="002214A2"/>
    <w:rsid w:val="002217DC"/>
    <w:rsid w:val="00221CA7"/>
    <w:rsid w:val="00223DE0"/>
    <w:rsid w:val="00231E6E"/>
    <w:rsid w:val="002333FC"/>
    <w:rsid w:val="00234018"/>
    <w:rsid w:val="002346E0"/>
    <w:rsid w:val="00240AB1"/>
    <w:rsid w:val="00243735"/>
    <w:rsid w:val="00250612"/>
    <w:rsid w:val="0025633A"/>
    <w:rsid w:val="00256D45"/>
    <w:rsid w:val="00257C86"/>
    <w:rsid w:val="00266686"/>
    <w:rsid w:val="0027204F"/>
    <w:rsid w:val="002739F7"/>
    <w:rsid w:val="00274025"/>
    <w:rsid w:val="00274ED5"/>
    <w:rsid w:val="00275958"/>
    <w:rsid w:val="00275BCD"/>
    <w:rsid w:val="00276F71"/>
    <w:rsid w:val="00280417"/>
    <w:rsid w:val="002828F7"/>
    <w:rsid w:val="002833B8"/>
    <w:rsid w:val="00284D93"/>
    <w:rsid w:val="002A09D8"/>
    <w:rsid w:val="002A7444"/>
    <w:rsid w:val="002A77BD"/>
    <w:rsid w:val="002A77DB"/>
    <w:rsid w:val="002B2B95"/>
    <w:rsid w:val="002B31EA"/>
    <w:rsid w:val="002B39A1"/>
    <w:rsid w:val="002B4CDB"/>
    <w:rsid w:val="002B4FE3"/>
    <w:rsid w:val="002B61E2"/>
    <w:rsid w:val="002C402A"/>
    <w:rsid w:val="002C549F"/>
    <w:rsid w:val="002C6411"/>
    <w:rsid w:val="002C73C6"/>
    <w:rsid w:val="002D76C8"/>
    <w:rsid w:val="002E0885"/>
    <w:rsid w:val="002E2049"/>
    <w:rsid w:val="002E303B"/>
    <w:rsid w:val="002E497D"/>
    <w:rsid w:val="002E628E"/>
    <w:rsid w:val="002E6E9E"/>
    <w:rsid w:val="002F022A"/>
    <w:rsid w:val="002F3322"/>
    <w:rsid w:val="002F4FEA"/>
    <w:rsid w:val="002F56EB"/>
    <w:rsid w:val="002F619F"/>
    <w:rsid w:val="002F7E2E"/>
    <w:rsid w:val="0030131A"/>
    <w:rsid w:val="00303413"/>
    <w:rsid w:val="00304FA6"/>
    <w:rsid w:val="003108D7"/>
    <w:rsid w:val="00311053"/>
    <w:rsid w:val="00311CA6"/>
    <w:rsid w:val="00312236"/>
    <w:rsid w:val="00316E35"/>
    <w:rsid w:val="0031766B"/>
    <w:rsid w:val="00317684"/>
    <w:rsid w:val="00320197"/>
    <w:rsid w:val="003211C7"/>
    <w:rsid w:val="003214B2"/>
    <w:rsid w:val="003222EB"/>
    <w:rsid w:val="003223D9"/>
    <w:rsid w:val="0032531C"/>
    <w:rsid w:val="003278EA"/>
    <w:rsid w:val="00331B40"/>
    <w:rsid w:val="003332E0"/>
    <w:rsid w:val="003341EE"/>
    <w:rsid w:val="003370EA"/>
    <w:rsid w:val="003377B4"/>
    <w:rsid w:val="00337BDE"/>
    <w:rsid w:val="00343907"/>
    <w:rsid w:val="00351FFA"/>
    <w:rsid w:val="00353088"/>
    <w:rsid w:val="00353271"/>
    <w:rsid w:val="00355FC7"/>
    <w:rsid w:val="00357A92"/>
    <w:rsid w:val="0036020A"/>
    <w:rsid w:val="00364436"/>
    <w:rsid w:val="00364747"/>
    <w:rsid w:val="00370893"/>
    <w:rsid w:val="00370D68"/>
    <w:rsid w:val="0037145D"/>
    <w:rsid w:val="003716CE"/>
    <w:rsid w:val="003724A5"/>
    <w:rsid w:val="003725D4"/>
    <w:rsid w:val="00373A2D"/>
    <w:rsid w:val="00373C97"/>
    <w:rsid w:val="00377462"/>
    <w:rsid w:val="003774EC"/>
    <w:rsid w:val="00377F25"/>
    <w:rsid w:val="003819C0"/>
    <w:rsid w:val="00383734"/>
    <w:rsid w:val="0039003D"/>
    <w:rsid w:val="003912E5"/>
    <w:rsid w:val="00391BE1"/>
    <w:rsid w:val="00392EEB"/>
    <w:rsid w:val="00393047"/>
    <w:rsid w:val="003940EA"/>
    <w:rsid w:val="00394874"/>
    <w:rsid w:val="00396B47"/>
    <w:rsid w:val="003A1412"/>
    <w:rsid w:val="003A521C"/>
    <w:rsid w:val="003A7E15"/>
    <w:rsid w:val="003B0447"/>
    <w:rsid w:val="003B0FAF"/>
    <w:rsid w:val="003B11B4"/>
    <w:rsid w:val="003B1796"/>
    <w:rsid w:val="003B2139"/>
    <w:rsid w:val="003B2717"/>
    <w:rsid w:val="003B4203"/>
    <w:rsid w:val="003B4A67"/>
    <w:rsid w:val="003B7517"/>
    <w:rsid w:val="003C1F2F"/>
    <w:rsid w:val="003C2436"/>
    <w:rsid w:val="003C2BC6"/>
    <w:rsid w:val="003D01AD"/>
    <w:rsid w:val="003D095D"/>
    <w:rsid w:val="003D2D80"/>
    <w:rsid w:val="003D5D8B"/>
    <w:rsid w:val="003D6A2A"/>
    <w:rsid w:val="003D70D8"/>
    <w:rsid w:val="003D7288"/>
    <w:rsid w:val="003E2948"/>
    <w:rsid w:val="003E3583"/>
    <w:rsid w:val="003F2190"/>
    <w:rsid w:val="003F22D6"/>
    <w:rsid w:val="003F2F8B"/>
    <w:rsid w:val="003F312A"/>
    <w:rsid w:val="003F505C"/>
    <w:rsid w:val="003F6D95"/>
    <w:rsid w:val="004002D5"/>
    <w:rsid w:val="00401260"/>
    <w:rsid w:val="00404BD5"/>
    <w:rsid w:val="00406ECA"/>
    <w:rsid w:val="00410852"/>
    <w:rsid w:val="0041368E"/>
    <w:rsid w:val="00413721"/>
    <w:rsid w:val="004152C2"/>
    <w:rsid w:val="00415A39"/>
    <w:rsid w:val="00416AE7"/>
    <w:rsid w:val="00423C93"/>
    <w:rsid w:val="004248F2"/>
    <w:rsid w:val="00427CE9"/>
    <w:rsid w:val="004301AA"/>
    <w:rsid w:val="00431594"/>
    <w:rsid w:val="004339F4"/>
    <w:rsid w:val="00434263"/>
    <w:rsid w:val="00434B54"/>
    <w:rsid w:val="00434F62"/>
    <w:rsid w:val="00440AB3"/>
    <w:rsid w:val="00451B7F"/>
    <w:rsid w:val="004557CF"/>
    <w:rsid w:val="00460A8E"/>
    <w:rsid w:val="00464F5E"/>
    <w:rsid w:val="004659E5"/>
    <w:rsid w:val="00467448"/>
    <w:rsid w:val="00470B9D"/>
    <w:rsid w:val="00472360"/>
    <w:rsid w:val="004725AC"/>
    <w:rsid w:val="00472A04"/>
    <w:rsid w:val="004731FE"/>
    <w:rsid w:val="004820CA"/>
    <w:rsid w:val="004836FE"/>
    <w:rsid w:val="00484D3E"/>
    <w:rsid w:val="00484EA6"/>
    <w:rsid w:val="0048503B"/>
    <w:rsid w:val="0049159E"/>
    <w:rsid w:val="00492DFC"/>
    <w:rsid w:val="004964AC"/>
    <w:rsid w:val="00496EE4"/>
    <w:rsid w:val="004A201E"/>
    <w:rsid w:val="004A2D40"/>
    <w:rsid w:val="004A60ED"/>
    <w:rsid w:val="004B20BA"/>
    <w:rsid w:val="004B2B45"/>
    <w:rsid w:val="004B3BD6"/>
    <w:rsid w:val="004B5C46"/>
    <w:rsid w:val="004B6215"/>
    <w:rsid w:val="004C1834"/>
    <w:rsid w:val="004C5FE5"/>
    <w:rsid w:val="004D00ED"/>
    <w:rsid w:val="004D0170"/>
    <w:rsid w:val="004D0B7B"/>
    <w:rsid w:val="004D0E30"/>
    <w:rsid w:val="004D6AEC"/>
    <w:rsid w:val="004E0227"/>
    <w:rsid w:val="004E0B96"/>
    <w:rsid w:val="004E53F4"/>
    <w:rsid w:val="004F4A4D"/>
    <w:rsid w:val="004F4C43"/>
    <w:rsid w:val="00504E3A"/>
    <w:rsid w:val="005053D4"/>
    <w:rsid w:val="005078EA"/>
    <w:rsid w:val="00507CAF"/>
    <w:rsid w:val="0051370D"/>
    <w:rsid w:val="005174A1"/>
    <w:rsid w:val="0052105A"/>
    <w:rsid w:val="005245DF"/>
    <w:rsid w:val="00530C92"/>
    <w:rsid w:val="00532C05"/>
    <w:rsid w:val="005361D9"/>
    <w:rsid w:val="005366F8"/>
    <w:rsid w:val="00543871"/>
    <w:rsid w:val="00551A41"/>
    <w:rsid w:val="00556D3A"/>
    <w:rsid w:val="00556DDC"/>
    <w:rsid w:val="00556DED"/>
    <w:rsid w:val="00560FFD"/>
    <w:rsid w:val="00561C39"/>
    <w:rsid w:val="0056256A"/>
    <w:rsid w:val="005640A9"/>
    <w:rsid w:val="0056631C"/>
    <w:rsid w:val="0056678E"/>
    <w:rsid w:val="005702C3"/>
    <w:rsid w:val="0057105D"/>
    <w:rsid w:val="00572B42"/>
    <w:rsid w:val="00572E94"/>
    <w:rsid w:val="00573790"/>
    <w:rsid w:val="00574B22"/>
    <w:rsid w:val="00575364"/>
    <w:rsid w:val="00575740"/>
    <w:rsid w:val="00576135"/>
    <w:rsid w:val="00576B6D"/>
    <w:rsid w:val="00577032"/>
    <w:rsid w:val="00583D5E"/>
    <w:rsid w:val="00584074"/>
    <w:rsid w:val="00585921"/>
    <w:rsid w:val="00586031"/>
    <w:rsid w:val="005869A9"/>
    <w:rsid w:val="00587839"/>
    <w:rsid w:val="00592ECC"/>
    <w:rsid w:val="00594707"/>
    <w:rsid w:val="00596F8A"/>
    <w:rsid w:val="00597948"/>
    <w:rsid w:val="005A3013"/>
    <w:rsid w:val="005B2D20"/>
    <w:rsid w:val="005B3C5F"/>
    <w:rsid w:val="005B5B84"/>
    <w:rsid w:val="005B6B00"/>
    <w:rsid w:val="005B7B48"/>
    <w:rsid w:val="005C0280"/>
    <w:rsid w:val="005C1664"/>
    <w:rsid w:val="005C2007"/>
    <w:rsid w:val="005C25BA"/>
    <w:rsid w:val="005C4B9F"/>
    <w:rsid w:val="005C5B0E"/>
    <w:rsid w:val="005C72EB"/>
    <w:rsid w:val="005D371D"/>
    <w:rsid w:val="005D4DCC"/>
    <w:rsid w:val="005D52B0"/>
    <w:rsid w:val="005D628E"/>
    <w:rsid w:val="005E38C3"/>
    <w:rsid w:val="005E5F87"/>
    <w:rsid w:val="005F1048"/>
    <w:rsid w:val="005F1059"/>
    <w:rsid w:val="005F2A1A"/>
    <w:rsid w:val="005F2F4B"/>
    <w:rsid w:val="005F39CD"/>
    <w:rsid w:val="005F3C26"/>
    <w:rsid w:val="005F700D"/>
    <w:rsid w:val="00603975"/>
    <w:rsid w:val="00604CAB"/>
    <w:rsid w:val="0060515F"/>
    <w:rsid w:val="006072C6"/>
    <w:rsid w:val="0061006F"/>
    <w:rsid w:val="00610FAA"/>
    <w:rsid w:val="00614A38"/>
    <w:rsid w:val="00616D26"/>
    <w:rsid w:val="006171CE"/>
    <w:rsid w:val="00620519"/>
    <w:rsid w:val="006261AA"/>
    <w:rsid w:val="00626EB1"/>
    <w:rsid w:val="0063266F"/>
    <w:rsid w:val="00635D39"/>
    <w:rsid w:val="00637668"/>
    <w:rsid w:val="006405F6"/>
    <w:rsid w:val="0064131B"/>
    <w:rsid w:val="0064272D"/>
    <w:rsid w:val="006427DA"/>
    <w:rsid w:val="00642C56"/>
    <w:rsid w:val="0065114D"/>
    <w:rsid w:val="006548FA"/>
    <w:rsid w:val="00655798"/>
    <w:rsid w:val="00656AE5"/>
    <w:rsid w:val="006626F2"/>
    <w:rsid w:val="00667D79"/>
    <w:rsid w:val="006704D7"/>
    <w:rsid w:val="006767FB"/>
    <w:rsid w:val="006776A6"/>
    <w:rsid w:val="006935E3"/>
    <w:rsid w:val="00693816"/>
    <w:rsid w:val="00694CEB"/>
    <w:rsid w:val="006971F9"/>
    <w:rsid w:val="006A14CC"/>
    <w:rsid w:val="006A3EE9"/>
    <w:rsid w:val="006A4C0A"/>
    <w:rsid w:val="006B0B6E"/>
    <w:rsid w:val="006B13F2"/>
    <w:rsid w:val="006B6633"/>
    <w:rsid w:val="006C2F02"/>
    <w:rsid w:val="006C5294"/>
    <w:rsid w:val="006C5A2F"/>
    <w:rsid w:val="006D2F92"/>
    <w:rsid w:val="006D4885"/>
    <w:rsid w:val="006D7BC4"/>
    <w:rsid w:val="006E2BAC"/>
    <w:rsid w:val="006E3823"/>
    <w:rsid w:val="006F3036"/>
    <w:rsid w:val="006F72A4"/>
    <w:rsid w:val="0070108C"/>
    <w:rsid w:val="007061B2"/>
    <w:rsid w:val="00707FC4"/>
    <w:rsid w:val="00711538"/>
    <w:rsid w:val="00712FAD"/>
    <w:rsid w:val="00715CF1"/>
    <w:rsid w:val="007164DB"/>
    <w:rsid w:val="0071790B"/>
    <w:rsid w:val="007201A9"/>
    <w:rsid w:val="00727B9F"/>
    <w:rsid w:val="00730F44"/>
    <w:rsid w:val="00732DF3"/>
    <w:rsid w:val="00733B0B"/>
    <w:rsid w:val="00734E0C"/>
    <w:rsid w:val="00742553"/>
    <w:rsid w:val="0074271C"/>
    <w:rsid w:val="007465BB"/>
    <w:rsid w:val="00747FE6"/>
    <w:rsid w:val="00750FF6"/>
    <w:rsid w:val="00753A25"/>
    <w:rsid w:val="007566EF"/>
    <w:rsid w:val="00757A99"/>
    <w:rsid w:val="007656F9"/>
    <w:rsid w:val="00776054"/>
    <w:rsid w:val="00777282"/>
    <w:rsid w:val="00780331"/>
    <w:rsid w:val="0078173D"/>
    <w:rsid w:val="0078174A"/>
    <w:rsid w:val="007835A1"/>
    <w:rsid w:val="00783BCF"/>
    <w:rsid w:val="00784466"/>
    <w:rsid w:val="00784B79"/>
    <w:rsid w:val="00784D57"/>
    <w:rsid w:val="00787FEC"/>
    <w:rsid w:val="0079077C"/>
    <w:rsid w:val="0079740E"/>
    <w:rsid w:val="00797CC3"/>
    <w:rsid w:val="007A0BC6"/>
    <w:rsid w:val="007A2147"/>
    <w:rsid w:val="007A44DD"/>
    <w:rsid w:val="007A4FCE"/>
    <w:rsid w:val="007B1586"/>
    <w:rsid w:val="007B183B"/>
    <w:rsid w:val="007B29C2"/>
    <w:rsid w:val="007B308A"/>
    <w:rsid w:val="007B4B5A"/>
    <w:rsid w:val="007B4C3E"/>
    <w:rsid w:val="007B5002"/>
    <w:rsid w:val="007C000A"/>
    <w:rsid w:val="007C4649"/>
    <w:rsid w:val="007C4C61"/>
    <w:rsid w:val="007C68A5"/>
    <w:rsid w:val="007C6C33"/>
    <w:rsid w:val="007D2758"/>
    <w:rsid w:val="007D315C"/>
    <w:rsid w:val="007D5EB3"/>
    <w:rsid w:val="007D6C03"/>
    <w:rsid w:val="007E135E"/>
    <w:rsid w:val="007E1FF5"/>
    <w:rsid w:val="007E51E5"/>
    <w:rsid w:val="007E5506"/>
    <w:rsid w:val="007F1821"/>
    <w:rsid w:val="007F2A9E"/>
    <w:rsid w:val="00800328"/>
    <w:rsid w:val="0080097C"/>
    <w:rsid w:val="00802BE8"/>
    <w:rsid w:val="00802CE6"/>
    <w:rsid w:val="00803D5D"/>
    <w:rsid w:val="008057A4"/>
    <w:rsid w:val="008120A6"/>
    <w:rsid w:val="00822908"/>
    <w:rsid w:val="008232A5"/>
    <w:rsid w:val="008249C7"/>
    <w:rsid w:val="00824CBF"/>
    <w:rsid w:val="008262B4"/>
    <w:rsid w:val="0083175B"/>
    <w:rsid w:val="00832166"/>
    <w:rsid w:val="00833B75"/>
    <w:rsid w:val="00835150"/>
    <w:rsid w:val="008417FF"/>
    <w:rsid w:val="00842798"/>
    <w:rsid w:val="00842E9C"/>
    <w:rsid w:val="008547F8"/>
    <w:rsid w:val="008552E2"/>
    <w:rsid w:val="0086522F"/>
    <w:rsid w:val="00870975"/>
    <w:rsid w:val="00872022"/>
    <w:rsid w:val="008730BF"/>
    <w:rsid w:val="00873330"/>
    <w:rsid w:val="00874DBC"/>
    <w:rsid w:val="008774A0"/>
    <w:rsid w:val="00882EAC"/>
    <w:rsid w:val="00884E87"/>
    <w:rsid w:val="00885736"/>
    <w:rsid w:val="00887133"/>
    <w:rsid w:val="00887FC7"/>
    <w:rsid w:val="00892D9F"/>
    <w:rsid w:val="0089564A"/>
    <w:rsid w:val="00895707"/>
    <w:rsid w:val="008967C6"/>
    <w:rsid w:val="008A105C"/>
    <w:rsid w:val="008A215D"/>
    <w:rsid w:val="008A5C1D"/>
    <w:rsid w:val="008A5C2A"/>
    <w:rsid w:val="008B3F92"/>
    <w:rsid w:val="008B65B3"/>
    <w:rsid w:val="008C544A"/>
    <w:rsid w:val="008C57B6"/>
    <w:rsid w:val="008D04E1"/>
    <w:rsid w:val="008D4E50"/>
    <w:rsid w:val="008D7D79"/>
    <w:rsid w:val="008E02B2"/>
    <w:rsid w:val="008E2C62"/>
    <w:rsid w:val="008E2FF9"/>
    <w:rsid w:val="008E4D0A"/>
    <w:rsid w:val="008E6894"/>
    <w:rsid w:val="008F389F"/>
    <w:rsid w:val="008F7988"/>
    <w:rsid w:val="00901130"/>
    <w:rsid w:val="00901594"/>
    <w:rsid w:val="00902E50"/>
    <w:rsid w:val="00903C02"/>
    <w:rsid w:val="009115B0"/>
    <w:rsid w:val="00915843"/>
    <w:rsid w:val="00916FFC"/>
    <w:rsid w:val="00920CBD"/>
    <w:rsid w:val="009213C5"/>
    <w:rsid w:val="009225D9"/>
    <w:rsid w:val="0092321E"/>
    <w:rsid w:val="00923A38"/>
    <w:rsid w:val="00932DEE"/>
    <w:rsid w:val="00934E9A"/>
    <w:rsid w:val="00935131"/>
    <w:rsid w:val="0093693B"/>
    <w:rsid w:val="00936A7C"/>
    <w:rsid w:val="00937574"/>
    <w:rsid w:val="0094160C"/>
    <w:rsid w:val="00941D96"/>
    <w:rsid w:val="0094764F"/>
    <w:rsid w:val="0095293F"/>
    <w:rsid w:val="00953EFC"/>
    <w:rsid w:val="00956F6B"/>
    <w:rsid w:val="00960832"/>
    <w:rsid w:val="009640C9"/>
    <w:rsid w:val="00964230"/>
    <w:rsid w:val="00964E22"/>
    <w:rsid w:val="00965270"/>
    <w:rsid w:val="009653AE"/>
    <w:rsid w:val="009659B6"/>
    <w:rsid w:val="00966897"/>
    <w:rsid w:val="00971418"/>
    <w:rsid w:val="00971E89"/>
    <w:rsid w:val="00980A17"/>
    <w:rsid w:val="00987D96"/>
    <w:rsid w:val="009903B2"/>
    <w:rsid w:val="009936C5"/>
    <w:rsid w:val="00994E30"/>
    <w:rsid w:val="00996161"/>
    <w:rsid w:val="009A0F59"/>
    <w:rsid w:val="009A481C"/>
    <w:rsid w:val="009B2BE8"/>
    <w:rsid w:val="009B5FBD"/>
    <w:rsid w:val="009C02EF"/>
    <w:rsid w:val="009C0A76"/>
    <w:rsid w:val="009C3849"/>
    <w:rsid w:val="009C5C05"/>
    <w:rsid w:val="009C5FD1"/>
    <w:rsid w:val="009C77A5"/>
    <w:rsid w:val="009D1713"/>
    <w:rsid w:val="009D4907"/>
    <w:rsid w:val="009D5126"/>
    <w:rsid w:val="009D60F9"/>
    <w:rsid w:val="009E1CB1"/>
    <w:rsid w:val="009E3AC4"/>
    <w:rsid w:val="009E7710"/>
    <w:rsid w:val="009F3129"/>
    <w:rsid w:val="009F5FDA"/>
    <w:rsid w:val="00A02282"/>
    <w:rsid w:val="00A05BE2"/>
    <w:rsid w:val="00A06117"/>
    <w:rsid w:val="00A10AB3"/>
    <w:rsid w:val="00A202DA"/>
    <w:rsid w:val="00A30F81"/>
    <w:rsid w:val="00A3647B"/>
    <w:rsid w:val="00A4032C"/>
    <w:rsid w:val="00A43677"/>
    <w:rsid w:val="00A444E1"/>
    <w:rsid w:val="00A44D68"/>
    <w:rsid w:val="00A51A1E"/>
    <w:rsid w:val="00A57184"/>
    <w:rsid w:val="00A571D3"/>
    <w:rsid w:val="00A57D1F"/>
    <w:rsid w:val="00A57FDF"/>
    <w:rsid w:val="00A60FC7"/>
    <w:rsid w:val="00A613A9"/>
    <w:rsid w:val="00A65B33"/>
    <w:rsid w:val="00A67CCF"/>
    <w:rsid w:val="00A7060C"/>
    <w:rsid w:val="00A71AA3"/>
    <w:rsid w:val="00A72B38"/>
    <w:rsid w:val="00A730F7"/>
    <w:rsid w:val="00A735AB"/>
    <w:rsid w:val="00A77295"/>
    <w:rsid w:val="00A77EB0"/>
    <w:rsid w:val="00A80723"/>
    <w:rsid w:val="00A83D09"/>
    <w:rsid w:val="00A84B23"/>
    <w:rsid w:val="00A8570B"/>
    <w:rsid w:val="00A87034"/>
    <w:rsid w:val="00A922A2"/>
    <w:rsid w:val="00A92B15"/>
    <w:rsid w:val="00A95A5E"/>
    <w:rsid w:val="00AA6A64"/>
    <w:rsid w:val="00AA6EB8"/>
    <w:rsid w:val="00AA7730"/>
    <w:rsid w:val="00AA79DE"/>
    <w:rsid w:val="00AB2C95"/>
    <w:rsid w:val="00AB79F2"/>
    <w:rsid w:val="00AB7EFB"/>
    <w:rsid w:val="00AB7FA3"/>
    <w:rsid w:val="00AC2501"/>
    <w:rsid w:val="00AC5A6C"/>
    <w:rsid w:val="00AC648F"/>
    <w:rsid w:val="00AC66B8"/>
    <w:rsid w:val="00AD033E"/>
    <w:rsid w:val="00AD28AA"/>
    <w:rsid w:val="00AD6507"/>
    <w:rsid w:val="00AD7373"/>
    <w:rsid w:val="00AD7935"/>
    <w:rsid w:val="00AE50D8"/>
    <w:rsid w:val="00AE52D7"/>
    <w:rsid w:val="00AE62DE"/>
    <w:rsid w:val="00AE679D"/>
    <w:rsid w:val="00AF2F84"/>
    <w:rsid w:val="00AF34D7"/>
    <w:rsid w:val="00AF4564"/>
    <w:rsid w:val="00AF479F"/>
    <w:rsid w:val="00AF5F10"/>
    <w:rsid w:val="00AF6BE4"/>
    <w:rsid w:val="00AF7BBE"/>
    <w:rsid w:val="00B03322"/>
    <w:rsid w:val="00B03A56"/>
    <w:rsid w:val="00B047E6"/>
    <w:rsid w:val="00B05558"/>
    <w:rsid w:val="00B06F9F"/>
    <w:rsid w:val="00B10817"/>
    <w:rsid w:val="00B13BAB"/>
    <w:rsid w:val="00B15341"/>
    <w:rsid w:val="00B1575D"/>
    <w:rsid w:val="00B16878"/>
    <w:rsid w:val="00B169B9"/>
    <w:rsid w:val="00B16D13"/>
    <w:rsid w:val="00B16E65"/>
    <w:rsid w:val="00B1717F"/>
    <w:rsid w:val="00B21A03"/>
    <w:rsid w:val="00B238A2"/>
    <w:rsid w:val="00B32231"/>
    <w:rsid w:val="00B36ABB"/>
    <w:rsid w:val="00B45AAA"/>
    <w:rsid w:val="00B471EA"/>
    <w:rsid w:val="00B500C7"/>
    <w:rsid w:val="00B50E80"/>
    <w:rsid w:val="00B51CBB"/>
    <w:rsid w:val="00B53D9B"/>
    <w:rsid w:val="00B57F22"/>
    <w:rsid w:val="00B6002B"/>
    <w:rsid w:val="00B61753"/>
    <w:rsid w:val="00B62B7E"/>
    <w:rsid w:val="00B6409B"/>
    <w:rsid w:val="00B65391"/>
    <w:rsid w:val="00B66E86"/>
    <w:rsid w:val="00B7082A"/>
    <w:rsid w:val="00B74710"/>
    <w:rsid w:val="00B75B5E"/>
    <w:rsid w:val="00B80B06"/>
    <w:rsid w:val="00B860BF"/>
    <w:rsid w:val="00B87EA3"/>
    <w:rsid w:val="00B93C72"/>
    <w:rsid w:val="00B955A4"/>
    <w:rsid w:val="00B96A61"/>
    <w:rsid w:val="00B97FC4"/>
    <w:rsid w:val="00BA01AF"/>
    <w:rsid w:val="00BA3F95"/>
    <w:rsid w:val="00BA4398"/>
    <w:rsid w:val="00BB0139"/>
    <w:rsid w:val="00BC085C"/>
    <w:rsid w:val="00BC441E"/>
    <w:rsid w:val="00BC4A9C"/>
    <w:rsid w:val="00BC5170"/>
    <w:rsid w:val="00BD0CFC"/>
    <w:rsid w:val="00BD2821"/>
    <w:rsid w:val="00BD3A30"/>
    <w:rsid w:val="00BD3C0F"/>
    <w:rsid w:val="00BE0540"/>
    <w:rsid w:val="00BE07A8"/>
    <w:rsid w:val="00BE097C"/>
    <w:rsid w:val="00BE315F"/>
    <w:rsid w:val="00BE3C9F"/>
    <w:rsid w:val="00BE6296"/>
    <w:rsid w:val="00BE6444"/>
    <w:rsid w:val="00BE7D8E"/>
    <w:rsid w:val="00BE7F62"/>
    <w:rsid w:val="00BF1F86"/>
    <w:rsid w:val="00BF5A23"/>
    <w:rsid w:val="00C00F60"/>
    <w:rsid w:val="00C015F2"/>
    <w:rsid w:val="00C037A1"/>
    <w:rsid w:val="00C1653A"/>
    <w:rsid w:val="00C17E3B"/>
    <w:rsid w:val="00C2037D"/>
    <w:rsid w:val="00C2121A"/>
    <w:rsid w:val="00C21392"/>
    <w:rsid w:val="00C22EDA"/>
    <w:rsid w:val="00C23274"/>
    <w:rsid w:val="00C30523"/>
    <w:rsid w:val="00C3633D"/>
    <w:rsid w:val="00C3771F"/>
    <w:rsid w:val="00C42024"/>
    <w:rsid w:val="00C441F2"/>
    <w:rsid w:val="00C45F6D"/>
    <w:rsid w:val="00C460B0"/>
    <w:rsid w:val="00C4700E"/>
    <w:rsid w:val="00C476F3"/>
    <w:rsid w:val="00C47E31"/>
    <w:rsid w:val="00C517B7"/>
    <w:rsid w:val="00C51D08"/>
    <w:rsid w:val="00C52C43"/>
    <w:rsid w:val="00C54591"/>
    <w:rsid w:val="00C56926"/>
    <w:rsid w:val="00C60796"/>
    <w:rsid w:val="00C61F2F"/>
    <w:rsid w:val="00C6206B"/>
    <w:rsid w:val="00C672D5"/>
    <w:rsid w:val="00C67690"/>
    <w:rsid w:val="00C71616"/>
    <w:rsid w:val="00C71B18"/>
    <w:rsid w:val="00C71B63"/>
    <w:rsid w:val="00C72D13"/>
    <w:rsid w:val="00C72E68"/>
    <w:rsid w:val="00C73879"/>
    <w:rsid w:val="00C7492E"/>
    <w:rsid w:val="00C74F1C"/>
    <w:rsid w:val="00C757BC"/>
    <w:rsid w:val="00C82ABC"/>
    <w:rsid w:val="00C835A2"/>
    <w:rsid w:val="00C84A4A"/>
    <w:rsid w:val="00C909DF"/>
    <w:rsid w:val="00C92BBB"/>
    <w:rsid w:val="00CA15D5"/>
    <w:rsid w:val="00CA1E7D"/>
    <w:rsid w:val="00CA4693"/>
    <w:rsid w:val="00CA4AEC"/>
    <w:rsid w:val="00CA6BF3"/>
    <w:rsid w:val="00CB1849"/>
    <w:rsid w:val="00CB4B04"/>
    <w:rsid w:val="00CB6699"/>
    <w:rsid w:val="00CC1F14"/>
    <w:rsid w:val="00CC237B"/>
    <w:rsid w:val="00CC5ADD"/>
    <w:rsid w:val="00CD2C0E"/>
    <w:rsid w:val="00CD424C"/>
    <w:rsid w:val="00CD4A7C"/>
    <w:rsid w:val="00CD66AC"/>
    <w:rsid w:val="00CE0270"/>
    <w:rsid w:val="00CE0BB7"/>
    <w:rsid w:val="00CE18A0"/>
    <w:rsid w:val="00CE4B6B"/>
    <w:rsid w:val="00CE7BBF"/>
    <w:rsid w:val="00CE7BE6"/>
    <w:rsid w:val="00CF17BB"/>
    <w:rsid w:val="00CF25EF"/>
    <w:rsid w:val="00CF3CCC"/>
    <w:rsid w:val="00CF5271"/>
    <w:rsid w:val="00CF5B70"/>
    <w:rsid w:val="00CF66C0"/>
    <w:rsid w:val="00D00DCE"/>
    <w:rsid w:val="00D010C5"/>
    <w:rsid w:val="00D043B5"/>
    <w:rsid w:val="00D05C31"/>
    <w:rsid w:val="00D061BB"/>
    <w:rsid w:val="00D0760C"/>
    <w:rsid w:val="00D11319"/>
    <w:rsid w:val="00D12223"/>
    <w:rsid w:val="00D2400F"/>
    <w:rsid w:val="00D245F7"/>
    <w:rsid w:val="00D24E98"/>
    <w:rsid w:val="00D26E8D"/>
    <w:rsid w:val="00D30F95"/>
    <w:rsid w:val="00D355D1"/>
    <w:rsid w:val="00D40C61"/>
    <w:rsid w:val="00D415B7"/>
    <w:rsid w:val="00D421E4"/>
    <w:rsid w:val="00D52613"/>
    <w:rsid w:val="00D52EDE"/>
    <w:rsid w:val="00D55EA6"/>
    <w:rsid w:val="00D60637"/>
    <w:rsid w:val="00D62FAC"/>
    <w:rsid w:val="00D632B0"/>
    <w:rsid w:val="00D63E90"/>
    <w:rsid w:val="00D67169"/>
    <w:rsid w:val="00D67C5A"/>
    <w:rsid w:val="00D8111B"/>
    <w:rsid w:val="00D82E38"/>
    <w:rsid w:val="00D83EF9"/>
    <w:rsid w:val="00D84DA2"/>
    <w:rsid w:val="00D86C78"/>
    <w:rsid w:val="00D8720A"/>
    <w:rsid w:val="00D873B0"/>
    <w:rsid w:val="00D87431"/>
    <w:rsid w:val="00D9130F"/>
    <w:rsid w:val="00D91D35"/>
    <w:rsid w:val="00D93EA2"/>
    <w:rsid w:val="00D95112"/>
    <w:rsid w:val="00D95B7A"/>
    <w:rsid w:val="00D96C64"/>
    <w:rsid w:val="00DA0055"/>
    <w:rsid w:val="00DA22FA"/>
    <w:rsid w:val="00DB5336"/>
    <w:rsid w:val="00DB6CA2"/>
    <w:rsid w:val="00DC145E"/>
    <w:rsid w:val="00DC1746"/>
    <w:rsid w:val="00DC1A08"/>
    <w:rsid w:val="00DC7ADE"/>
    <w:rsid w:val="00DD0389"/>
    <w:rsid w:val="00DD2053"/>
    <w:rsid w:val="00DD48C6"/>
    <w:rsid w:val="00DD6A35"/>
    <w:rsid w:val="00DE0F41"/>
    <w:rsid w:val="00DE3C89"/>
    <w:rsid w:val="00DE4F09"/>
    <w:rsid w:val="00DE55C5"/>
    <w:rsid w:val="00DF0290"/>
    <w:rsid w:val="00DF3DD6"/>
    <w:rsid w:val="00DF63BC"/>
    <w:rsid w:val="00DF65D0"/>
    <w:rsid w:val="00DF7DDA"/>
    <w:rsid w:val="00DF7F74"/>
    <w:rsid w:val="00E0157F"/>
    <w:rsid w:val="00E04AF4"/>
    <w:rsid w:val="00E05746"/>
    <w:rsid w:val="00E147E6"/>
    <w:rsid w:val="00E14D19"/>
    <w:rsid w:val="00E20DA6"/>
    <w:rsid w:val="00E21302"/>
    <w:rsid w:val="00E25427"/>
    <w:rsid w:val="00E30BA4"/>
    <w:rsid w:val="00E31214"/>
    <w:rsid w:val="00E32F55"/>
    <w:rsid w:val="00E32FA9"/>
    <w:rsid w:val="00E353D8"/>
    <w:rsid w:val="00E40ABD"/>
    <w:rsid w:val="00E43516"/>
    <w:rsid w:val="00E46BEE"/>
    <w:rsid w:val="00E47ACB"/>
    <w:rsid w:val="00E52211"/>
    <w:rsid w:val="00E560CF"/>
    <w:rsid w:val="00E569ED"/>
    <w:rsid w:val="00E579E1"/>
    <w:rsid w:val="00E6116F"/>
    <w:rsid w:val="00E65E9C"/>
    <w:rsid w:val="00E6629A"/>
    <w:rsid w:val="00E66393"/>
    <w:rsid w:val="00E66F37"/>
    <w:rsid w:val="00E74E70"/>
    <w:rsid w:val="00E8238A"/>
    <w:rsid w:val="00E8291F"/>
    <w:rsid w:val="00E82AF6"/>
    <w:rsid w:val="00E84619"/>
    <w:rsid w:val="00E848FA"/>
    <w:rsid w:val="00E84F5B"/>
    <w:rsid w:val="00E85B38"/>
    <w:rsid w:val="00E9232E"/>
    <w:rsid w:val="00E92A43"/>
    <w:rsid w:val="00E94DEF"/>
    <w:rsid w:val="00E94FE0"/>
    <w:rsid w:val="00E9790E"/>
    <w:rsid w:val="00E97EEB"/>
    <w:rsid w:val="00EA03F5"/>
    <w:rsid w:val="00EB0114"/>
    <w:rsid w:val="00EB02AB"/>
    <w:rsid w:val="00EB085D"/>
    <w:rsid w:val="00EB2C46"/>
    <w:rsid w:val="00EB5BD6"/>
    <w:rsid w:val="00EC2C7B"/>
    <w:rsid w:val="00EC3001"/>
    <w:rsid w:val="00EC6300"/>
    <w:rsid w:val="00EC6785"/>
    <w:rsid w:val="00EC68DF"/>
    <w:rsid w:val="00EC78FF"/>
    <w:rsid w:val="00EC7BD8"/>
    <w:rsid w:val="00EC7FAC"/>
    <w:rsid w:val="00ED5374"/>
    <w:rsid w:val="00ED7B2F"/>
    <w:rsid w:val="00EE0ED2"/>
    <w:rsid w:val="00EE4847"/>
    <w:rsid w:val="00EF03F4"/>
    <w:rsid w:val="00EF1D12"/>
    <w:rsid w:val="00EF499B"/>
    <w:rsid w:val="00EF531F"/>
    <w:rsid w:val="00EF6393"/>
    <w:rsid w:val="00F059F4"/>
    <w:rsid w:val="00F06AFB"/>
    <w:rsid w:val="00F06E25"/>
    <w:rsid w:val="00F12E3D"/>
    <w:rsid w:val="00F161E2"/>
    <w:rsid w:val="00F177D2"/>
    <w:rsid w:val="00F2153F"/>
    <w:rsid w:val="00F2430B"/>
    <w:rsid w:val="00F251DD"/>
    <w:rsid w:val="00F301D9"/>
    <w:rsid w:val="00F31AF7"/>
    <w:rsid w:val="00F33E4A"/>
    <w:rsid w:val="00F400EF"/>
    <w:rsid w:val="00F40294"/>
    <w:rsid w:val="00F40657"/>
    <w:rsid w:val="00F43F35"/>
    <w:rsid w:val="00F44EB7"/>
    <w:rsid w:val="00F45F68"/>
    <w:rsid w:val="00F521CB"/>
    <w:rsid w:val="00F535EB"/>
    <w:rsid w:val="00F53E6C"/>
    <w:rsid w:val="00F62C66"/>
    <w:rsid w:val="00F64981"/>
    <w:rsid w:val="00F66238"/>
    <w:rsid w:val="00F673AE"/>
    <w:rsid w:val="00F71774"/>
    <w:rsid w:val="00F71D41"/>
    <w:rsid w:val="00F7215C"/>
    <w:rsid w:val="00F76A1A"/>
    <w:rsid w:val="00F76D4A"/>
    <w:rsid w:val="00F80CAC"/>
    <w:rsid w:val="00F817E4"/>
    <w:rsid w:val="00F83A2E"/>
    <w:rsid w:val="00F92522"/>
    <w:rsid w:val="00F941F4"/>
    <w:rsid w:val="00F95830"/>
    <w:rsid w:val="00F960E1"/>
    <w:rsid w:val="00FA0B64"/>
    <w:rsid w:val="00FA11DD"/>
    <w:rsid w:val="00FA45C8"/>
    <w:rsid w:val="00FA6AA9"/>
    <w:rsid w:val="00FA75AC"/>
    <w:rsid w:val="00FB24E2"/>
    <w:rsid w:val="00FC0961"/>
    <w:rsid w:val="00FC1E34"/>
    <w:rsid w:val="00FC22B8"/>
    <w:rsid w:val="00FC2A1B"/>
    <w:rsid w:val="00FC2B02"/>
    <w:rsid w:val="00FC4BD5"/>
    <w:rsid w:val="00FD4DCA"/>
    <w:rsid w:val="00FD7995"/>
    <w:rsid w:val="00FE19B0"/>
    <w:rsid w:val="00FE1E73"/>
    <w:rsid w:val="00FE1F0E"/>
    <w:rsid w:val="00FE2F94"/>
    <w:rsid w:val="00FE538B"/>
    <w:rsid w:val="00FE66B8"/>
    <w:rsid w:val="00FE6B3B"/>
    <w:rsid w:val="00FF07DB"/>
    <w:rsid w:val="00FF4ACB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9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1586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7B1586"/>
    <w:pPr>
      <w:keepNext/>
      <w:jc w:val="center"/>
      <w:outlineLvl w:val="1"/>
    </w:pPr>
    <w:rPr>
      <w:rFonts w:ascii="Antiqua" w:hAnsi="Antiqua"/>
      <w:b/>
      <w:sz w:val="28"/>
    </w:rPr>
  </w:style>
  <w:style w:type="paragraph" w:styleId="3">
    <w:name w:val="heading 3"/>
    <w:basedOn w:val="a"/>
    <w:next w:val="a"/>
    <w:link w:val="30"/>
    <w:qFormat/>
    <w:rsid w:val="008552E2"/>
    <w:pPr>
      <w:keepNext/>
      <w:numPr>
        <w:ilvl w:val="2"/>
        <w:numId w:val="1"/>
      </w:numPr>
      <w:suppressAutoHyphens/>
      <w:jc w:val="both"/>
      <w:outlineLvl w:val="2"/>
    </w:pPr>
    <w:rPr>
      <w:b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8552E2"/>
    <w:pPr>
      <w:keepNext/>
      <w:numPr>
        <w:ilvl w:val="3"/>
        <w:numId w:val="1"/>
      </w:numPr>
      <w:suppressAutoHyphens/>
      <w:jc w:val="center"/>
      <w:outlineLvl w:val="3"/>
    </w:pPr>
    <w:rPr>
      <w:b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8552E2"/>
    <w:pPr>
      <w:keepNext/>
      <w:numPr>
        <w:ilvl w:val="4"/>
        <w:numId w:val="1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4"/>
    </w:pPr>
    <w:rPr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52E2"/>
    <w:pPr>
      <w:keepNext/>
      <w:numPr>
        <w:ilvl w:val="5"/>
        <w:numId w:val="1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5"/>
    </w:pPr>
    <w:rPr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8552E2"/>
    <w:pPr>
      <w:keepNext/>
      <w:numPr>
        <w:ilvl w:val="6"/>
        <w:numId w:val="1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6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8552E2"/>
    <w:pPr>
      <w:keepNext/>
      <w:numPr>
        <w:ilvl w:val="7"/>
        <w:numId w:val="1"/>
      </w:numPr>
      <w:suppressAutoHyphens/>
      <w:jc w:val="both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552E2"/>
    <w:pPr>
      <w:keepNext/>
      <w:numPr>
        <w:ilvl w:val="8"/>
        <w:numId w:val="1"/>
      </w:numPr>
      <w:suppressAutoHyphens/>
      <w:jc w:val="both"/>
      <w:outlineLvl w:val="8"/>
    </w:pPr>
    <w:rPr>
      <w:b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586"/>
    <w:pPr>
      <w:jc w:val="both"/>
    </w:pPr>
    <w:rPr>
      <w:sz w:val="28"/>
    </w:rPr>
  </w:style>
  <w:style w:type="paragraph" w:customStyle="1" w:styleId="ConsPlusNormal">
    <w:name w:val="ConsPlusNormal"/>
    <w:link w:val="ConsPlusNormal0"/>
    <w:rsid w:val="007B15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7B158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B1586"/>
  </w:style>
  <w:style w:type="paragraph" w:styleId="a8">
    <w:name w:val="footer"/>
    <w:basedOn w:val="a"/>
    <w:link w:val="a9"/>
    <w:rsid w:val="007B158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CF527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C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1C52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5F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d">
    <w:name w:val="Знак"/>
    <w:basedOn w:val="a"/>
    <w:rsid w:val="00081B0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Strong"/>
    <w:qFormat/>
    <w:rsid w:val="00CD4A7C"/>
    <w:rPr>
      <w:b/>
      <w:bCs/>
    </w:rPr>
  </w:style>
  <w:style w:type="character" w:styleId="af">
    <w:name w:val="Hyperlink"/>
    <w:uiPriority w:val="99"/>
    <w:rsid w:val="003222EB"/>
    <w:rPr>
      <w:color w:val="0000FF"/>
      <w:u w:val="single"/>
    </w:rPr>
  </w:style>
  <w:style w:type="paragraph" w:customStyle="1" w:styleId="ConsPlusNonformat">
    <w:name w:val="ConsPlusNonformat"/>
    <w:rsid w:val="003D5D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11CA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1">
    <w:name w:val="Знак1 Знак Знак Знак"/>
    <w:basedOn w:val="a"/>
    <w:rsid w:val="00E30BA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8552E2"/>
    <w:rPr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8552E2"/>
    <w:rPr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8552E2"/>
    <w:rPr>
      <w:b/>
      <w:sz w:val="28"/>
      <w:lang w:eastAsia="ar-SA"/>
    </w:rPr>
  </w:style>
  <w:style w:type="character" w:customStyle="1" w:styleId="60">
    <w:name w:val="Заголовок 6 Знак"/>
    <w:basedOn w:val="a0"/>
    <w:link w:val="6"/>
    <w:rsid w:val="008552E2"/>
    <w:rPr>
      <w:b/>
      <w:sz w:val="28"/>
      <w:lang w:eastAsia="ar-SA"/>
    </w:rPr>
  </w:style>
  <w:style w:type="character" w:customStyle="1" w:styleId="70">
    <w:name w:val="Заголовок 7 Знак"/>
    <w:basedOn w:val="a0"/>
    <w:link w:val="7"/>
    <w:rsid w:val="008552E2"/>
    <w:rPr>
      <w:sz w:val="28"/>
      <w:lang w:eastAsia="ar-SA"/>
    </w:rPr>
  </w:style>
  <w:style w:type="character" w:customStyle="1" w:styleId="80">
    <w:name w:val="Заголовок 8 Знак"/>
    <w:basedOn w:val="a0"/>
    <w:link w:val="8"/>
    <w:rsid w:val="008552E2"/>
    <w:rPr>
      <w:sz w:val="24"/>
      <w:lang w:eastAsia="ar-SA"/>
    </w:rPr>
  </w:style>
  <w:style w:type="character" w:customStyle="1" w:styleId="90">
    <w:name w:val="Заголовок 9 Знак"/>
    <w:basedOn w:val="a0"/>
    <w:link w:val="9"/>
    <w:rsid w:val="008552E2"/>
    <w:rPr>
      <w:b/>
      <w:sz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8552E2"/>
  </w:style>
  <w:style w:type="character" w:customStyle="1" w:styleId="10">
    <w:name w:val="Заголовок 1 Знак"/>
    <w:basedOn w:val="a0"/>
    <w:link w:val="1"/>
    <w:rsid w:val="008552E2"/>
    <w:rPr>
      <w:rFonts w:ascii="Baltica" w:hAnsi="Baltica"/>
      <w:b/>
      <w:sz w:val="40"/>
    </w:rPr>
  </w:style>
  <w:style w:type="character" w:customStyle="1" w:styleId="20">
    <w:name w:val="Заголовок 2 Знак"/>
    <w:basedOn w:val="a0"/>
    <w:link w:val="2"/>
    <w:rsid w:val="008552E2"/>
    <w:rPr>
      <w:rFonts w:ascii="Antiqua" w:hAnsi="Antiqua"/>
      <w:b/>
      <w:sz w:val="28"/>
      <w:szCs w:val="24"/>
    </w:rPr>
  </w:style>
  <w:style w:type="character" w:customStyle="1" w:styleId="Absatz-Standardschriftart">
    <w:name w:val="Absatz-Standardschriftart"/>
    <w:rsid w:val="008552E2"/>
  </w:style>
  <w:style w:type="character" w:customStyle="1" w:styleId="WW-Absatz-Standardschriftart">
    <w:name w:val="WW-Absatz-Standardschriftart"/>
    <w:rsid w:val="008552E2"/>
  </w:style>
  <w:style w:type="character" w:customStyle="1" w:styleId="WW-Absatz-Standardschriftart1">
    <w:name w:val="WW-Absatz-Standardschriftart1"/>
    <w:rsid w:val="008552E2"/>
  </w:style>
  <w:style w:type="character" w:customStyle="1" w:styleId="WW-Absatz-Standardschriftart11">
    <w:name w:val="WW-Absatz-Standardschriftart11"/>
    <w:rsid w:val="008552E2"/>
  </w:style>
  <w:style w:type="character" w:customStyle="1" w:styleId="WW-Absatz-Standardschriftart111">
    <w:name w:val="WW-Absatz-Standardschriftart111"/>
    <w:rsid w:val="008552E2"/>
  </w:style>
  <w:style w:type="character" w:customStyle="1" w:styleId="WW-Absatz-Standardschriftart1111">
    <w:name w:val="WW-Absatz-Standardschriftart1111"/>
    <w:rsid w:val="008552E2"/>
  </w:style>
  <w:style w:type="character" w:customStyle="1" w:styleId="WW-Absatz-Standardschriftart11111">
    <w:name w:val="WW-Absatz-Standardschriftart11111"/>
    <w:rsid w:val="008552E2"/>
  </w:style>
  <w:style w:type="character" w:customStyle="1" w:styleId="WW-Absatz-Standardschriftart111111">
    <w:name w:val="WW-Absatz-Standardschriftart111111"/>
    <w:rsid w:val="008552E2"/>
  </w:style>
  <w:style w:type="character" w:customStyle="1" w:styleId="WW-Absatz-Standardschriftart1111111">
    <w:name w:val="WW-Absatz-Standardschriftart1111111"/>
    <w:rsid w:val="008552E2"/>
  </w:style>
  <w:style w:type="character" w:customStyle="1" w:styleId="WW8Num1z1">
    <w:name w:val="WW8Num1z1"/>
    <w:rsid w:val="008552E2"/>
    <w:rPr>
      <w:rFonts w:ascii="Wingdings" w:hAnsi="Wingdings"/>
    </w:rPr>
  </w:style>
  <w:style w:type="character" w:customStyle="1" w:styleId="WW8Num2z1">
    <w:name w:val="WW8Num2z1"/>
    <w:rsid w:val="008552E2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552E2"/>
    <w:rPr>
      <w:rFonts w:ascii="Courier New" w:hAnsi="Courier New" w:cs="Courier New"/>
    </w:rPr>
  </w:style>
  <w:style w:type="character" w:customStyle="1" w:styleId="WW8Num3z2">
    <w:name w:val="WW8Num3z2"/>
    <w:rsid w:val="008552E2"/>
    <w:rPr>
      <w:rFonts w:ascii="Wingdings" w:hAnsi="Wingdings"/>
    </w:rPr>
  </w:style>
  <w:style w:type="character" w:customStyle="1" w:styleId="WW8Num3z3">
    <w:name w:val="WW8Num3z3"/>
    <w:rsid w:val="008552E2"/>
    <w:rPr>
      <w:rFonts w:ascii="Symbol" w:hAnsi="Symbol"/>
    </w:rPr>
  </w:style>
  <w:style w:type="character" w:customStyle="1" w:styleId="WW8Num4z0">
    <w:name w:val="WW8Num4z0"/>
    <w:rsid w:val="008552E2"/>
    <w:rPr>
      <w:rFonts w:ascii="Wingdings" w:hAnsi="Wingdings"/>
    </w:rPr>
  </w:style>
  <w:style w:type="character" w:customStyle="1" w:styleId="WW8Num4z1">
    <w:name w:val="WW8Num4z1"/>
    <w:rsid w:val="008552E2"/>
    <w:rPr>
      <w:rFonts w:ascii="Courier New" w:hAnsi="Courier New" w:cs="Courier New"/>
    </w:rPr>
  </w:style>
  <w:style w:type="character" w:customStyle="1" w:styleId="WW8Num4z3">
    <w:name w:val="WW8Num4z3"/>
    <w:rsid w:val="008552E2"/>
    <w:rPr>
      <w:rFonts w:ascii="Symbol" w:hAnsi="Symbol"/>
    </w:rPr>
  </w:style>
  <w:style w:type="character" w:customStyle="1" w:styleId="WW8Num5z1">
    <w:name w:val="WW8Num5z1"/>
    <w:rsid w:val="008552E2"/>
    <w:rPr>
      <w:rFonts w:ascii="Courier New" w:hAnsi="Courier New" w:cs="Courier New"/>
    </w:rPr>
  </w:style>
  <w:style w:type="character" w:customStyle="1" w:styleId="WW8Num5z2">
    <w:name w:val="WW8Num5z2"/>
    <w:rsid w:val="008552E2"/>
    <w:rPr>
      <w:rFonts w:ascii="Wingdings" w:hAnsi="Wingdings"/>
    </w:rPr>
  </w:style>
  <w:style w:type="character" w:customStyle="1" w:styleId="WW8Num5z3">
    <w:name w:val="WW8Num5z3"/>
    <w:rsid w:val="008552E2"/>
    <w:rPr>
      <w:rFonts w:ascii="Symbol" w:hAnsi="Symbol"/>
    </w:rPr>
  </w:style>
  <w:style w:type="character" w:customStyle="1" w:styleId="WW8Num7z2">
    <w:name w:val="WW8Num7z2"/>
    <w:rsid w:val="008552E2"/>
    <w:rPr>
      <w:rFonts w:ascii="Wingdings" w:hAnsi="Wingdings"/>
    </w:rPr>
  </w:style>
  <w:style w:type="character" w:customStyle="1" w:styleId="WW8Num7z3">
    <w:name w:val="WW8Num7z3"/>
    <w:rsid w:val="008552E2"/>
    <w:rPr>
      <w:rFonts w:ascii="Symbol" w:hAnsi="Symbol"/>
    </w:rPr>
  </w:style>
  <w:style w:type="character" w:customStyle="1" w:styleId="WW8Num7z4">
    <w:name w:val="WW8Num7z4"/>
    <w:rsid w:val="008552E2"/>
    <w:rPr>
      <w:rFonts w:ascii="Courier New" w:hAnsi="Courier New" w:cs="Courier New"/>
    </w:rPr>
  </w:style>
  <w:style w:type="character" w:customStyle="1" w:styleId="WW8Num9z1">
    <w:name w:val="WW8Num9z1"/>
    <w:rsid w:val="008552E2"/>
    <w:rPr>
      <w:rFonts w:ascii="Courier New" w:hAnsi="Courier New" w:cs="Courier New"/>
    </w:rPr>
  </w:style>
  <w:style w:type="character" w:customStyle="1" w:styleId="WW8Num9z2">
    <w:name w:val="WW8Num9z2"/>
    <w:rsid w:val="008552E2"/>
    <w:rPr>
      <w:rFonts w:ascii="Wingdings" w:hAnsi="Wingdings"/>
    </w:rPr>
  </w:style>
  <w:style w:type="character" w:customStyle="1" w:styleId="WW8Num9z3">
    <w:name w:val="WW8Num9z3"/>
    <w:rsid w:val="008552E2"/>
    <w:rPr>
      <w:rFonts w:ascii="Symbol" w:hAnsi="Symbol"/>
    </w:rPr>
  </w:style>
  <w:style w:type="character" w:customStyle="1" w:styleId="WW8Num10z2">
    <w:name w:val="WW8Num10z2"/>
    <w:rsid w:val="008552E2"/>
    <w:rPr>
      <w:rFonts w:ascii="Wingdings" w:hAnsi="Wingdings"/>
    </w:rPr>
  </w:style>
  <w:style w:type="character" w:customStyle="1" w:styleId="WW8Num10z3">
    <w:name w:val="WW8Num10z3"/>
    <w:rsid w:val="008552E2"/>
    <w:rPr>
      <w:rFonts w:ascii="Symbol" w:hAnsi="Symbol"/>
    </w:rPr>
  </w:style>
  <w:style w:type="character" w:customStyle="1" w:styleId="WW8Num10z4">
    <w:name w:val="WW8Num10z4"/>
    <w:rsid w:val="008552E2"/>
    <w:rPr>
      <w:rFonts w:ascii="Courier New" w:hAnsi="Courier New" w:cs="Courier New"/>
    </w:rPr>
  </w:style>
  <w:style w:type="character" w:customStyle="1" w:styleId="WW8Num11z1">
    <w:name w:val="WW8Num11z1"/>
    <w:rsid w:val="008552E2"/>
    <w:rPr>
      <w:rFonts w:ascii="Courier New" w:hAnsi="Courier New" w:cs="Courier New"/>
    </w:rPr>
  </w:style>
  <w:style w:type="character" w:customStyle="1" w:styleId="WW8Num11z2">
    <w:name w:val="WW8Num11z2"/>
    <w:rsid w:val="008552E2"/>
    <w:rPr>
      <w:rFonts w:ascii="Wingdings" w:hAnsi="Wingdings"/>
    </w:rPr>
  </w:style>
  <w:style w:type="character" w:customStyle="1" w:styleId="WW8Num11z3">
    <w:name w:val="WW8Num11z3"/>
    <w:rsid w:val="008552E2"/>
    <w:rPr>
      <w:rFonts w:ascii="Symbol" w:hAnsi="Symbol"/>
    </w:rPr>
  </w:style>
  <w:style w:type="character" w:customStyle="1" w:styleId="WW8Num14z2">
    <w:name w:val="WW8Num14z2"/>
    <w:rsid w:val="008552E2"/>
    <w:rPr>
      <w:rFonts w:ascii="Wingdings" w:hAnsi="Wingdings"/>
    </w:rPr>
  </w:style>
  <w:style w:type="character" w:customStyle="1" w:styleId="WW8Num14z3">
    <w:name w:val="WW8Num14z3"/>
    <w:rsid w:val="008552E2"/>
    <w:rPr>
      <w:rFonts w:ascii="Symbol" w:hAnsi="Symbol"/>
    </w:rPr>
  </w:style>
  <w:style w:type="character" w:customStyle="1" w:styleId="WW8Num14z4">
    <w:name w:val="WW8Num14z4"/>
    <w:rsid w:val="008552E2"/>
    <w:rPr>
      <w:rFonts w:ascii="Courier New" w:hAnsi="Courier New" w:cs="Courier New"/>
    </w:rPr>
  </w:style>
  <w:style w:type="character" w:customStyle="1" w:styleId="WW8Num15z0">
    <w:name w:val="WW8Num15z0"/>
    <w:rsid w:val="008552E2"/>
    <w:rPr>
      <w:rFonts w:ascii="Wingdings" w:hAnsi="Wingdings"/>
    </w:rPr>
  </w:style>
  <w:style w:type="character" w:customStyle="1" w:styleId="WW8Num15z1">
    <w:name w:val="WW8Num15z1"/>
    <w:rsid w:val="008552E2"/>
    <w:rPr>
      <w:rFonts w:ascii="Courier New" w:hAnsi="Courier New"/>
    </w:rPr>
  </w:style>
  <w:style w:type="character" w:customStyle="1" w:styleId="WW8Num15z3">
    <w:name w:val="WW8Num15z3"/>
    <w:rsid w:val="008552E2"/>
    <w:rPr>
      <w:rFonts w:ascii="Symbol" w:hAnsi="Symbol"/>
    </w:rPr>
  </w:style>
  <w:style w:type="character" w:customStyle="1" w:styleId="WW8Num16z0">
    <w:name w:val="WW8Num16z0"/>
    <w:rsid w:val="008552E2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8552E2"/>
    <w:rPr>
      <w:rFonts w:ascii="Courier New" w:hAnsi="Courier New"/>
    </w:rPr>
  </w:style>
  <w:style w:type="character" w:customStyle="1" w:styleId="WW8Num16z2">
    <w:name w:val="WW8Num16z2"/>
    <w:rsid w:val="008552E2"/>
    <w:rPr>
      <w:rFonts w:ascii="Wingdings" w:hAnsi="Wingdings"/>
    </w:rPr>
  </w:style>
  <w:style w:type="character" w:customStyle="1" w:styleId="WW8Num16z3">
    <w:name w:val="WW8Num16z3"/>
    <w:rsid w:val="008552E2"/>
    <w:rPr>
      <w:rFonts w:ascii="Symbol" w:hAnsi="Symbol"/>
    </w:rPr>
  </w:style>
  <w:style w:type="character" w:customStyle="1" w:styleId="WW8Num18z0">
    <w:name w:val="WW8Num18z0"/>
    <w:rsid w:val="008552E2"/>
    <w:rPr>
      <w:rFonts w:ascii="Wingdings" w:hAnsi="Wingdings"/>
    </w:rPr>
  </w:style>
  <w:style w:type="character" w:customStyle="1" w:styleId="WW8Num18z1">
    <w:name w:val="WW8Num18z1"/>
    <w:rsid w:val="008552E2"/>
    <w:rPr>
      <w:rFonts w:ascii="Courier New" w:hAnsi="Courier New"/>
    </w:rPr>
  </w:style>
  <w:style w:type="character" w:customStyle="1" w:styleId="WW8Num18z3">
    <w:name w:val="WW8Num18z3"/>
    <w:rsid w:val="008552E2"/>
    <w:rPr>
      <w:rFonts w:ascii="Symbol" w:hAnsi="Symbol"/>
    </w:rPr>
  </w:style>
  <w:style w:type="character" w:customStyle="1" w:styleId="WW8Num19z0">
    <w:name w:val="WW8Num19z0"/>
    <w:rsid w:val="008552E2"/>
    <w:rPr>
      <w:rFonts w:ascii="Wingdings" w:hAnsi="Wingdings"/>
    </w:rPr>
  </w:style>
  <w:style w:type="character" w:customStyle="1" w:styleId="WW8Num19z1">
    <w:name w:val="WW8Num19z1"/>
    <w:rsid w:val="008552E2"/>
    <w:rPr>
      <w:rFonts w:ascii="Courier New" w:hAnsi="Courier New"/>
    </w:rPr>
  </w:style>
  <w:style w:type="character" w:customStyle="1" w:styleId="WW8Num19z3">
    <w:name w:val="WW8Num19z3"/>
    <w:rsid w:val="008552E2"/>
    <w:rPr>
      <w:rFonts w:ascii="Symbol" w:hAnsi="Symbol"/>
    </w:rPr>
  </w:style>
  <w:style w:type="character" w:customStyle="1" w:styleId="WW8Num20z0">
    <w:name w:val="WW8Num20z0"/>
    <w:rsid w:val="008552E2"/>
    <w:rPr>
      <w:rFonts w:ascii="Wingdings" w:hAnsi="Wingdings"/>
    </w:rPr>
  </w:style>
  <w:style w:type="character" w:customStyle="1" w:styleId="WW8Num20z1">
    <w:name w:val="WW8Num20z1"/>
    <w:rsid w:val="008552E2"/>
    <w:rPr>
      <w:rFonts w:ascii="Courier New" w:hAnsi="Courier New"/>
    </w:rPr>
  </w:style>
  <w:style w:type="character" w:customStyle="1" w:styleId="WW8Num20z3">
    <w:name w:val="WW8Num20z3"/>
    <w:rsid w:val="008552E2"/>
    <w:rPr>
      <w:rFonts w:ascii="Symbol" w:hAnsi="Symbol"/>
    </w:rPr>
  </w:style>
  <w:style w:type="character" w:customStyle="1" w:styleId="WW8Num22z0">
    <w:name w:val="WW8Num22z0"/>
    <w:rsid w:val="008552E2"/>
    <w:rPr>
      <w:rFonts w:ascii="Wingdings" w:hAnsi="Wingdings"/>
    </w:rPr>
  </w:style>
  <w:style w:type="character" w:customStyle="1" w:styleId="WW8Num22z1">
    <w:name w:val="WW8Num22z1"/>
    <w:rsid w:val="008552E2"/>
    <w:rPr>
      <w:rFonts w:ascii="Courier New" w:hAnsi="Courier New"/>
    </w:rPr>
  </w:style>
  <w:style w:type="character" w:customStyle="1" w:styleId="WW8Num22z3">
    <w:name w:val="WW8Num22z3"/>
    <w:rsid w:val="008552E2"/>
    <w:rPr>
      <w:rFonts w:ascii="Symbol" w:hAnsi="Symbol"/>
    </w:rPr>
  </w:style>
  <w:style w:type="character" w:customStyle="1" w:styleId="WW8Num29z0">
    <w:name w:val="WW8Num29z0"/>
    <w:rsid w:val="008552E2"/>
    <w:rPr>
      <w:rFonts w:ascii="Wingdings" w:hAnsi="Wingdings"/>
    </w:rPr>
  </w:style>
  <w:style w:type="character" w:customStyle="1" w:styleId="WW8Num29z1">
    <w:name w:val="WW8Num29z1"/>
    <w:rsid w:val="008552E2"/>
    <w:rPr>
      <w:rFonts w:ascii="Courier New" w:hAnsi="Courier New" w:cs="Courier New"/>
    </w:rPr>
  </w:style>
  <w:style w:type="character" w:customStyle="1" w:styleId="WW8Num29z3">
    <w:name w:val="WW8Num29z3"/>
    <w:rsid w:val="008552E2"/>
    <w:rPr>
      <w:rFonts w:ascii="Symbol" w:hAnsi="Symbol"/>
    </w:rPr>
  </w:style>
  <w:style w:type="character" w:customStyle="1" w:styleId="13">
    <w:name w:val="Основной шрифт абзаца1"/>
    <w:rsid w:val="008552E2"/>
  </w:style>
  <w:style w:type="character" w:customStyle="1" w:styleId="af0">
    <w:name w:val=" Знак Знак"/>
    <w:rsid w:val="008552E2"/>
    <w:rPr>
      <w:b/>
      <w:sz w:val="28"/>
      <w:lang w:val="ru-RU" w:eastAsia="ar-SA" w:bidi="ar-SA"/>
    </w:rPr>
  </w:style>
  <w:style w:type="character" w:customStyle="1" w:styleId="af1">
    <w:name w:val="Основной текст ГД Знак Знак Знак Знак"/>
    <w:rsid w:val="008552E2"/>
    <w:rPr>
      <w:sz w:val="24"/>
      <w:szCs w:val="24"/>
      <w:lang w:val="ru-RU" w:eastAsia="ar-SA" w:bidi="ar-SA"/>
    </w:rPr>
  </w:style>
  <w:style w:type="character" w:customStyle="1" w:styleId="af2">
    <w:name w:val="Знак Знак"/>
    <w:rsid w:val="008552E2"/>
    <w:rPr>
      <w:b/>
      <w:sz w:val="28"/>
      <w:lang w:val="ru-RU" w:eastAsia="ar-SA" w:bidi="ar-SA"/>
    </w:rPr>
  </w:style>
  <w:style w:type="paragraph" w:customStyle="1" w:styleId="af3">
    <w:name w:val="Заголовок"/>
    <w:basedOn w:val="a"/>
    <w:next w:val="a3"/>
    <w:rsid w:val="008552E2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8552E2"/>
    <w:rPr>
      <w:sz w:val="28"/>
      <w:szCs w:val="24"/>
    </w:rPr>
  </w:style>
  <w:style w:type="paragraph" w:styleId="af4">
    <w:name w:val="List"/>
    <w:basedOn w:val="a3"/>
    <w:rsid w:val="008552E2"/>
    <w:pPr>
      <w:suppressAutoHyphens/>
      <w:jc w:val="center"/>
    </w:pPr>
    <w:rPr>
      <w:rFonts w:ascii="Arial" w:hAnsi="Arial" w:cs="Tahoma"/>
      <w:b/>
      <w:szCs w:val="20"/>
      <w:lang w:eastAsia="ar-SA"/>
    </w:rPr>
  </w:style>
  <w:style w:type="paragraph" w:customStyle="1" w:styleId="14">
    <w:name w:val="Название1"/>
    <w:basedOn w:val="a"/>
    <w:rsid w:val="008552E2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8552E2"/>
    <w:pPr>
      <w:suppressLineNumbers/>
      <w:suppressAutoHyphens/>
      <w:jc w:val="both"/>
    </w:pPr>
    <w:rPr>
      <w:rFonts w:ascii="Arial" w:hAnsi="Arial" w:cs="Tahoma"/>
      <w:lang w:eastAsia="ar-SA"/>
    </w:rPr>
  </w:style>
  <w:style w:type="paragraph" w:customStyle="1" w:styleId="21">
    <w:name w:val="Основной текст 21"/>
    <w:basedOn w:val="a"/>
    <w:rsid w:val="008552E2"/>
    <w:pPr>
      <w:suppressAutoHyphens/>
      <w:spacing w:after="120" w:line="480" w:lineRule="auto"/>
      <w:jc w:val="both"/>
    </w:pPr>
    <w:rPr>
      <w:szCs w:val="20"/>
      <w:lang w:eastAsia="ar-SA"/>
    </w:rPr>
  </w:style>
  <w:style w:type="paragraph" w:customStyle="1" w:styleId="31">
    <w:name w:val="Основной текст с отступом 31"/>
    <w:basedOn w:val="a"/>
    <w:rsid w:val="008552E2"/>
    <w:pPr>
      <w:suppressAutoHyphens/>
      <w:spacing w:after="120"/>
      <w:ind w:left="283"/>
      <w:jc w:val="both"/>
    </w:pPr>
    <w:rPr>
      <w:sz w:val="16"/>
      <w:szCs w:val="20"/>
      <w:lang w:eastAsia="ar-SA"/>
    </w:rPr>
  </w:style>
  <w:style w:type="paragraph" w:customStyle="1" w:styleId="210">
    <w:name w:val="Основной текст с отступом 21"/>
    <w:basedOn w:val="a"/>
    <w:rsid w:val="008552E2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styleId="af5">
    <w:name w:val="Body Text Indent"/>
    <w:basedOn w:val="a"/>
    <w:link w:val="af6"/>
    <w:rsid w:val="008552E2"/>
    <w:pPr>
      <w:suppressAutoHyphens/>
      <w:spacing w:after="120"/>
      <w:ind w:left="283"/>
      <w:jc w:val="both"/>
    </w:pPr>
    <w:rPr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8552E2"/>
    <w:rPr>
      <w:sz w:val="24"/>
      <w:lang w:eastAsia="ar-SA"/>
    </w:rPr>
  </w:style>
  <w:style w:type="paragraph" w:styleId="af7">
    <w:name w:val="Title"/>
    <w:basedOn w:val="a"/>
    <w:next w:val="af8"/>
    <w:link w:val="af9"/>
    <w:qFormat/>
    <w:rsid w:val="008552E2"/>
    <w:pPr>
      <w:suppressAutoHyphens/>
      <w:jc w:val="center"/>
    </w:pPr>
    <w:rPr>
      <w:sz w:val="28"/>
      <w:szCs w:val="20"/>
      <w:lang w:eastAsia="ar-SA"/>
    </w:rPr>
  </w:style>
  <w:style w:type="character" w:customStyle="1" w:styleId="af9">
    <w:name w:val="Название Знак"/>
    <w:basedOn w:val="a0"/>
    <w:link w:val="af7"/>
    <w:rsid w:val="008552E2"/>
    <w:rPr>
      <w:sz w:val="28"/>
      <w:lang w:eastAsia="ar-SA"/>
    </w:rPr>
  </w:style>
  <w:style w:type="paragraph" w:styleId="af8">
    <w:name w:val="Subtitle"/>
    <w:basedOn w:val="a"/>
    <w:next w:val="a3"/>
    <w:link w:val="afa"/>
    <w:qFormat/>
    <w:rsid w:val="008552E2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a">
    <w:name w:val="Подзаголовок Знак"/>
    <w:basedOn w:val="a0"/>
    <w:link w:val="af8"/>
    <w:rsid w:val="008552E2"/>
    <w:rPr>
      <w:b/>
      <w:sz w:val="28"/>
      <w:lang w:eastAsia="ar-SA"/>
    </w:rPr>
  </w:style>
  <w:style w:type="paragraph" w:customStyle="1" w:styleId="16">
    <w:name w:val="Цитата1"/>
    <w:basedOn w:val="a"/>
    <w:rsid w:val="008552E2"/>
    <w:pPr>
      <w:tabs>
        <w:tab w:val="left" w:pos="2552"/>
        <w:tab w:val="left" w:pos="3402"/>
        <w:tab w:val="left" w:pos="4678"/>
      </w:tabs>
      <w:suppressAutoHyphens/>
      <w:ind w:left="4678" w:right="30" w:hanging="4678"/>
      <w:jc w:val="both"/>
    </w:pPr>
    <w:rPr>
      <w:sz w:val="28"/>
      <w:szCs w:val="20"/>
      <w:lang w:eastAsia="ar-SA"/>
    </w:rPr>
  </w:style>
  <w:style w:type="paragraph" w:customStyle="1" w:styleId="BodyText2">
    <w:name w:val="Body Text 2"/>
    <w:basedOn w:val="a"/>
    <w:rsid w:val="008552E2"/>
    <w:pPr>
      <w:suppressAutoHyphens/>
      <w:ind w:right="-763" w:firstLine="567"/>
      <w:jc w:val="both"/>
    </w:pPr>
    <w:rPr>
      <w:sz w:val="28"/>
      <w:szCs w:val="20"/>
      <w:lang w:eastAsia="ar-SA"/>
    </w:rPr>
  </w:style>
  <w:style w:type="paragraph" w:customStyle="1" w:styleId="BlockText">
    <w:name w:val="Block Text"/>
    <w:basedOn w:val="a"/>
    <w:rsid w:val="008552E2"/>
    <w:pPr>
      <w:suppressAutoHyphens/>
      <w:ind w:left="425" w:right="-763"/>
      <w:jc w:val="both"/>
    </w:pPr>
    <w:rPr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8552E2"/>
    <w:pPr>
      <w:suppressAutoHyphens/>
      <w:jc w:val="both"/>
    </w:pPr>
    <w:rPr>
      <w:szCs w:val="20"/>
      <w:lang w:eastAsia="ar-SA"/>
    </w:rPr>
  </w:style>
  <w:style w:type="paragraph" w:customStyle="1" w:styleId="BodyText21">
    <w:name w:val="Body Text 21"/>
    <w:basedOn w:val="a"/>
    <w:rsid w:val="008552E2"/>
    <w:pPr>
      <w:suppressAutoHyphens/>
      <w:overflowPunct w:val="0"/>
      <w:autoSpaceDE w:val="0"/>
      <w:jc w:val="both"/>
      <w:textAlignment w:val="baseline"/>
    </w:pPr>
    <w:rPr>
      <w:rFonts w:ascii="Arial" w:hAnsi="Arial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8552E2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8552E2"/>
    <w:rPr>
      <w:sz w:val="24"/>
      <w:szCs w:val="24"/>
    </w:rPr>
  </w:style>
  <w:style w:type="paragraph" w:styleId="afb">
    <w:name w:val="Normal (Web)"/>
    <w:basedOn w:val="a"/>
    <w:uiPriority w:val="99"/>
    <w:rsid w:val="008552E2"/>
    <w:pPr>
      <w:suppressAutoHyphens/>
      <w:spacing w:before="280" w:after="280"/>
      <w:jc w:val="both"/>
    </w:pPr>
    <w:rPr>
      <w:lang w:eastAsia="ar-SA"/>
    </w:rPr>
  </w:style>
  <w:style w:type="character" w:customStyle="1" w:styleId="ac">
    <w:name w:val="Текст выноски Знак"/>
    <w:basedOn w:val="a0"/>
    <w:link w:val="ab"/>
    <w:rsid w:val="008552E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8552E2"/>
    <w:rPr>
      <w:rFonts w:ascii="Arial" w:hAnsi="Arial" w:cs="Arial"/>
    </w:rPr>
  </w:style>
  <w:style w:type="paragraph" w:customStyle="1" w:styleId="afc">
    <w:name w:val="Основной текст ГД Знак Знак Знак"/>
    <w:basedOn w:val="af5"/>
    <w:rsid w:val="008552E2"/>
    <w:pPr>
      <w:spacing w:after="0"/>
      <w:ind w:left="0" w:firstLine="709"/>
    </w:pPr>
    <w:rPr>
      <w:szCs w:val="24"/>
    </w:rPr>
  </w:style>
  <w:style w:type="paragraph" w:customStyle="1" w:styleId="afd">
    <w:name w:val="Основной текст ГД Знак Знак"/>
    <w:basedOn w:val="af5"/>
    <w:rsid w:val="008552E2"/>
    <w:pPr>
      <w:spacing w:after="0"/>
      <w:ind w:left="0" w:firstLine="709"/>
    </w:pPr>
    <w:rPr>
      <w:sz w:val="28"/>
      <w:szCs w:val="28"/>
    </w:rPr>
  </w:style>
  <w:style w:type="paragraph" w:customStyle="1" w:styleId="17">
    <w:name w:val="Текст1"/>
    <w:basedOn w:val="a"/>
    <w:rsid w:val="008552E2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rvps690070">
    <w:name w:val="rvps690070"/>
    <w:basedOn w:val="a"/>
    <w:rsid w:val="008552E2"/>
    <w:pPr>
      <w:suppressAutoHyphens/>
      <w:spacing w:after="176"/>
      <w:ind w:right="351"/>
      <w:jc w:val="both"/>
    </w:pPr>
    <w:rPr>
      <w:lang w:eastAsia="ar-SA"/>
    </w:rPr>
  </w:style>
  <w:style w:type="paragraph" w:customStyle="1" w:styleId="afe">
    <w:name w:val="Содержимое таблицы"/>
    <w:basedOn w:val="a"/>
    <w:rsid w:val="008552E2"/>
    <w:pPr>
      <w:suppressLineNumbers/>
      <w:suppressAutoHyphens/>
      <w:jc w:val="both"/>
    </w:pPr>
    <w:rPr>
      <w:lang w:eastAsia="ar-SA"/>
    </w:rPr>
  </w:style>
  <w:style w:type="paragraph" w:customStyle="1" w:styleId="aff">
    <w:name w:val="Заголовок таблицы"/>
    <w:basedOn w:val="afe"/>
    <w:rsid w:val="008552E2"/>
    <w:pPr>
      <w:jc w:val="center"/>
    </w:pPr>
    <w:rPr>
      <w:b/>
      <w:bCs/>
    </w:rPr>
  </w:style>
  <w:style w:type="paragraph" w:customStyle="1" w:styleId="aff0">
    <w:name w:val="Содержимое врезки"/>
    <w:basedOn w:val="a3"/>
    <w:rsid w:val="008552E2"/>
    <w:pPr>
      <w:suppressAutoHyphens/>
      <w:jc w:val="center"/>
    </w:pPr>
    <w:rPr>
      <w:b/>
      <w:szCs w:val="20"/>
      <w:lang w:eastAsia="ar-SA"/>
    </w:rPr>
  </w:style>
  <w:style w:type="character" w:customStyle="1" w:styleId="aff1">
    <w:name w:val="Без интервала Знак"/>
    <w:link w:val="aff2"/>
    <w:uiPriority w:val="1"/>
    <w:locked/>
    <w:rsid w:val="008552E2"/>
    <w:rPr>
      <w:rFonts w:ascii="Calibri" w:eastAsia="Calibri" w:hAnsi="Calibri"/>
      <w:sz w:val="22"/>
      <w:szCs w:val="22"/>
      <w:lang w:eastAsia="en-US"/>
    </w:rPr>
  </w:style>
  <w:style w:type="paragraph" w:styleId="aff2">
    <w:name w:val="No Spacing"/>
    <w:link w:val="aff1"/>
    <w:uiPriority w:val="1"/>
    <w:qFormat/>
    <w:rsid w:val="008552E2"/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uiPriority w:val="99"/>
    <w:unhideWhenUsed/>
    <w:rsid w:val="008552E2"/>
    <w:pPr>
      <w:suppressAutoHyphens/>
      <w:spacing w:after="120"/>
      <w:ind w:left="283"/>
      <w:jc w:val="both"/>
    </w:pPr>
    <w:rPr>
      <w:sz w:val="16"/>
      <w:szCs w:val="16"/>
      <w:lang w:val="x-none" w:eastAsia="ar-SA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552E2"/>
    <w:rPr>
      <w:sz w:val="16"/>
      <w:szCs w:val="16"/>
      <w:lang w:val="x-none" w:eastAsia="ar-SA"/>
    </w:rPr>
  </w:style>
  <w:style w:type="paragraph" w:styleId="aff3">
    <w:name w:val="List Paragraph"/>
    <w:basedOn w:val="a"/>
    <w:uiPriority w:val="34"/>
    <w:qFormat/>
    <w:rsid w:val="008552E2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18">
    <w:name w:val="Абзац списка1"/>
    <w:basedOn w:val="a"/>
    <w:rsid w:val="008552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10">
    <w:name w:val="A1"/>
    <w:uiPriority w:val="99"/>
    <w:rsid w:val="008552E2"/>
    <w:rPr>
      <w:color w:val="000000"/>
      <w:sz w:val="22"/>
      <w:szCs w:val="22"/>
    </w:rPr>
  </w:style>
  <w:style w:type="paragraph" w:customStyle="1" w:styleId="Default">
    <w:name w:val="Default"/>
    <w:rsid w:val="008552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1"/>
    <w:basedOn w:val="a"/>
    <w:rsid w:val="008552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footnote text"/>
    <w:basedOn w:val="a"/>
    <w:link w:val="aff5"/>
    <w:unhideWhenUsed/>
    <w:rsid w:val="008552E2"/>
    <w:pPr>
      <w:suppressAutoHyphens/>
      <w:jc w:val="both"/>
    </w:pPr>
    <w:rPr>
      <w:sz w:val="20"/>
      <w:szCs w:val="20"/>
      <w:lang w:val="x-none" w:eastAsia="ar-SA"/>
    </w:rPr>
  </w:style>
  <w:style w:type="character" w:customStyle="1" w:styleId="aff5">
    <w:name w:val="Текст сноски Знак"/>
    <w:basedOn w:val="a0"/>
    <w:link w:val="aff4"/>
    <w:rsid w:val="008552E2"/>
    <w:rPr>
      <w:lang w:val="x-none" w:eastAsia="ar-SA"/>
    </w:rPr>
  </w:style>
  <w:style w:type="character" w:styleId="aff6">
    <w:name w:val="footnote reference"/>
    <w:unhideWhenUsed/>
    <w:rsid w:val="008552E2"/>
    <w:rPr>
      <w:vertAlign w:val="superscript"/>
    </w:rPr>
  </w:style>
  <w:style w:type="character" w:styleId="aff7">
    <w:name w:val="annotation reference"/>
    <w:uiPriority w:val="99"/>
    <w:unhideWhenUsed/>
    <w:rsid w:val="008552E2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rsid w:val="008552E2"/>
    <w:pPr>
      <w:suppressAutoHyphens/>
      <w:jc w:val="both"/>
    </w:pPr>
    <w:rPr>
      <w:sz w:val="20"/>
      <w:szCs w:val="20"/>
      <w:lang w:val="x-none" w:eastAsia="ar-SA"/>
    </w:rPr>
  </w:style>
  <w:style w:type="character" w:customStyle="1" w:styleId="aff9">
    <w:name w:val="Текст примечания Знак"/>
    <w:basedOn w:val="a0"/>
    <w:link w:val="aff8"/>
    <w:uiPriority w:val="99"/>
    <w:rsid w:val="008552E2"/>
    <w:rPr>
      <w:lang w:val="x-none" w:eastAsia="ar-SA"/>
    </w:rPr>
  </w:style>
  <w:style w:type="paragraph" w:styleId="affa">
    <w:name w:val="annotation subject"/>
    <w:basedOn w:val="aff8"/>
    <w:next w:val="aff8"/>
    <w:link w:val="affb"/>
    <w:uiPriority w:val="99"/>
    <w:unhideWhenUsed/>
    <w:rsid w:val="008552E2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8552E2"/>
    <w:rPr>
      <w:b/>
      <w:bCs/>
      <w:lang w:val="x-none" w:eastAsia="ar-SA"/>
    </w:rPr>
  </w:style>
  <w:style w:type="character" w:styleId="affc">
    <w:name w:val="FollowedHyperlink"/>
    <w:basedOn w:val="a0"/>
    <w:uiPriority w:val="99"/>
    <w:unhideWhenUsed/>
    <w:rsid w:val="008552E2"/>
    <w:rPr>
      <w:color w:val="800080" w:themeColor="followedHyperlink"/>
      <w:u w:val="single"/>
    </w:rPr>
  </w:style>
  <w:style w:type="paragraph" w:customStyle="1" w:styleId="xl63">
    <w:name w:val="xl63"/>
    <w:basedOn w:val="a"/>
    <w:rsid w:val="00AD7935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64">
    <w:name w:val="xl64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65">
    <w:name w:val="xl65"/>
    <w:basedOn w:val="a"/>
    <w:rsid w:val="00AD79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AD7935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AD7935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AD79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AD7935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AD79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AD79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AD79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AD79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AD793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AD793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AD79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AD7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AD7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AD79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AD79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AD79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D79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AD79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AD7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AD79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AD793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AD79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AD79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D79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AD7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AD79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AD7935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2">
    <w:name w:val="xl122"/>
    <w:basedOn w:val="a"/>
    <w:rsid w:val="00AD79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AD79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AD79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AD7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6">
    <w:name w:val="xl126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AD793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AD7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AD7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AD7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AD7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AD79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D7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D79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4">
    <w:name w:val="xl144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AD79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AD79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AD79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AD79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AD79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AD79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AD79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6">
    <w:name w:val="xl156"/>
    <w:basedOn w:val="a"/>
    <w:rsid w:val="00AD79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AD79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AD7935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AD79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1">
    <w:name w:val="xl161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3">
    <w:name w:val="xl163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AD793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7">
    <w:name w:val="xl167"/>
    <w:basedOn w:val="a"/>
    <w:rsid w:val="00AD7935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8">
    <w:name w:val="xl168"/>
    <w:basedOn w:val="a"/>
    <w:rsid w:val="00AD7935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9">
    <w:name w:val="xl169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70">
    <w:name w:val="xl170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1">
    <w:name w:val="xl171"/>
    <w:basedOn w:val="a"/>
    <w:rsid w:val="00AD793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AD7935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76">
    <w:name w:val="xl176"/>
    <w:basedOn w:val="a"/>
    <w:rsid w:val="00AD7935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78">
    <w:name w:val="xl178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79">
    <w:name w:val="xl179"/>
    <w:basedOn w:val="a"/>
    <w:rsid w:val="00AD7935"/>
    <w:pPr>
      <w:shd w:val="clear" w:color="000000" w:fill="FFFF00"/>
      <w:spacing w:before="100" w:beforeAutospacing="1" w:after="100" w:afterAutospacing="1"/>
    </w:pPr>
  </w:style>
  <w:style w:type="paragraph" w:customStyle="1" w:styleId="xl180">
    <w:name w:val="xl180"/>
    <w:basedOn w:val="a"/>
    <w:rsid w:val="00AD79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AD79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2">
    <w:name w:val="xl182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3">
    <w:name w:val="xl183"/>
    <w:basedOn w:val="a"/>
    <w:rsid w:val="00AD793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4">
    <w:name w:val="xl184"/>
    <w:basedOn w:val="a"/>
    <w:rsid w:val="00AD793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5">
    <w:name w:val="xl185"/>
    <w:basedOn w:val="a"/>
    <w:rsid w:val="00AD7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6">
    <w:name w:val="xl186"/>
    <w:basedOn w:val="a"/>
    <w:rsid w:val="00AD79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AD79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AD79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9">
    <w:name w:val="xl189"/>
    <w:basedOn w:val="a"/>
    <w:rsid w:val="00AD7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AD79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AD7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92">
    <w:name w:val="xl192"/>
    <w:basedOn w:val="a"/>
    <w:rsid w:val="00AD79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93">
    <w:name w:val="xl193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4">
    <w:name w:val="xl194"/>
    <w:basedOn w:val="a"/>
    <w:rsid w:val="00AD79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5">
    <w:name w:val="xl195"/>
    <w:basedOn w:val="a"/>
    <w:rsid w:val="00AD79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6">
    <w:name w:val="xl196"/>
    <w:basedOn w:val="a"/>
    <w:rsid w:val="00AD7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AD79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AD7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numbering" w:customStyle="1" w:styleId="22">
    <w:name w:val="Нет списка2"/>
    <w:next w:val="a2"/>
    <w:uiPriority w:val="99"/>
    <w:semiHidden/>
    <w:unhideWhenUsed/>
    <w:rsid w:val="0000294B"/>
  </w:style>
  <w:style w:type="table" w:customStyle="1" w:styleId="1a">
    <w:name w:val="Сетка таблицы1"/>
    <w:basedOn w:val="a1"/>
    <w:next w:val="aa"/>
    <w:rsid w:val="0000294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9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1586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7B1586"/>
    <w:pPr>
      <w:keepNext/>
      <w:jc w:val="center"/>
      <w:outlineLvl w:val="1"/>
    </w:pPr>
    <w:rPr>
      <w:rFonts w:ascii="Antiqua" w:hAnsi="Antiqua"/>
      <w:b/>
      <w:sz w:val="28"/>
    </w:rPr>
  </w:style>
  <w:style w:type="paragraph" w:styleId="3">
    <w:name w:val="heading 3"/>
    <w:basedOn w:val="a"/>
    <w:next w:val="a"/>
    <w:link w:val="30"/>
    <w:qFormat/>
    <w:rsid w:val="008552E2"/>
    <w:pPr>
      <w:keepNext/>
      <w:numPr>
        <w:ilvl w:val="2"/>
        <w:numId w:val="1"/>
      </w:numPr>
      <w:suppressAutoHyphens/>
      <w:jc w:val="both"/>
      <w:outlineLvl w:val="2"/>
    </w:pPr>
    <w:rPr>
      <w:b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8552E2"/>
    <w:pPr>
      <w:keepNext/>
      <w:numPr>
        <w:ilvl w:val="3"/>
        <w:numId w:val="1"/>
      </w:numPr>
      <w:suppressAutoHyphens/>
      <w:jc w:val="center"/>
      <w:outlineLvl w:val="3"/>
    </w:pPr>
    <w:rPr>
      <w:b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8552E2"/>
    <w:pPr>
      <w:keepNext/>
      <w:numPr>
        <w:ilvl w:val="4"/>
        <w:numId w:val="1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4"/>
    </w:pPr>
    <w:rPr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52E2"/>
    <w:pPr>
      <w:keepNext/>
      <w:numPr>
        <w:ilvl w:val="5"/>
        <w:numId w:val="1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5"/>
    </w:pPr>
    <w:rPr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8552E2"/>
    <w:pPr>
      <w:keepNext/>
      <w:numPr>
        <w:ilvl w:val="6"/>
        <w:numId w:val="1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6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8552E2"/>
    <w:pPr>
      <w:keepNext/>
      <w:numPr>
        <w:ilvl w:val="7"/>
        <w:numId w:val="1"/>
      </w:numPr>
      <w:suppressAutoHyphens/>
      <w:jc w:val="both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552E2"/>
    <w:pPr>
      <w:keepNext/>
      <w:numPr>
        <w:ilvl w:val="8"/>
        <w:numId w:val="1"/>
      </w:numPr>
      <w:suppressAutoHyphens/>
      <w:jc w:val="both"/>
      <w:outlineLvl w:val="8"/>
    </w:pPr>
    <w:rPr>
      <w:b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586"/>
    <w:pPr>
      <w:jc w:val="both"/>
    </w:pPr>
    <w:rPr>
      <w:sz w:val="28"/>
    </w:rPr>
  </w:style>
  <w:style w:type="paragraph" w:customStyle="1" w:styleId="ConsPlusNormal">
    <w:name w:val="ConsPlusNormal"/>
    <w:link w:val="ConsPlusNormal0"/>
    <w:rsid w:val="007B15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7B158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B1586"/>
  </w:style>
  <w:style w:type="paragraph" w:styleId="a8">
    <w:name w:val="footer"/>
    <w:basedOn w:val="a"/>
    <w:link w:val="a9"/>
    <w:rsid w:val="007B158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CF527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C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1C52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5F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d">
    <w:name w:val="Знак"/>
    <w:basedOn w:val="a"/>
    <w:rsid w:val="00081B0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Strong"/>
    <w:qFormat/>
    <w:rsid w:val="00CD4A7C"/>
    <w:rPr>
      <w:b/>
      <w:bCs/>
    </w:rPr>
  </w:style>
  <w:style w:type="character" w:styleId="af">
    <w:name w:val="Hyperlink"/>
    <w:uiPriority w:val="99"/>
    <w:rsid w:val="003222EB"/>
    <w:rPr>
      <w:color w:val="0000FF"/>
      <w:u w:val="single"/>
    </w:rPr>
  </w:style>
  <w:style w:type="paragraph" w:customStyle="1" w:styleId="ConsPlusNonformat">
    <w:name w:val="ConsPlusNonformat"/>
    <w:rsid w:val="003D5D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11CA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1">
    <w:name w:val="Знак1 Знак Знак Знак"/>
    <w:basedOn w:val="a"/>
    <w:rsid w:val="00E30BA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8552E2"/>
    <w:rPr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8552E2"/>
    <w:rPr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8552E2"/>
    <w:rPr>
      <w:b/>
      <w:sz w:val="28"/>
      <w:lang w:eastAsia="ar-SA"/>
    </w:rPr>
  </w:style>
  <w:style w:type="character" w:customStyle="1" w:styleId="60">
    <w:name w:val="Заголовок 6 Знак"/>
    <w:basedOn w:val="a0"/>
    <w:link w:val="6"/>
    <w:rsid w:val="008552E2"/>
    <w:rPr>
      <w:b/>
      <w:sz w:val="28"/>
      <w:lang w:eastAsia="ar-SA"/>
    </w:rPr>
  </w:style>
  <w:style w:type="character" w:customStyle="1" w:styleId="70">
    <w:name w:val="Заголовок 7 Знак"/>
    <w:basedOn w:val="a0"/>
    <w:link w:val="7"/>
    <w:rsid w:val="008552E2"/>
    <w:rPr>
      <w:sz w:val="28"/>
      <w:lang w:eastAsia="ar-SA"/>
    </w:rPr>
  </w:style>
  <w:style w:type="character" w:customStyle="1" w:styleId="80">
    <w:name w:val="Заголовок 8 Знак"/>
    <w:basedOn w:val="a0"/>
    <w:link w:val="8"/>
    <w:rsid w:val="008552E2"/>
    <w:rPr>
      <w:sz w:val="24"/>
      <w:lang w:eastAsia="ar-SA"/>
    </w:rPr>
  </w:style>
  <w:style w:type="character" w:customStyle="1" w:styleId="90">
    <w:name w:val="Заголовок 9 Знак"/>
    <w:basedOn w:val="a0"/>
    <w:link w:val="9"/>
    <w:rsid w:val="008552E2"/>
    <w:rPr>
      <w:b/>
      <w:sz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8552E2"/>
  </w:style>
  <w:style w:type="character" w:customStyle="1" w:styleId="10">
    <w:name w:val="Заголовок 1 Знак"/>
    <w:basedOn w:val="a0"/>
    <w:link w:val="1"/>
    <w:rsid w:val="008552E2"/>
    <w:rPr>
      <w:rFonts w:ascii="Baltica" w:hAnsi="Baltica"/>
      <w:b/>
      <w:sz w:val="40"/>
    </w:rPr>
  </w:style>
  <w:style w:type="character" w:customStyle="1" w:styleId="20">
    <w:name w:val="Заголовок 2 Знак"/>
    <w:basedOn w:val="a0"/>
    <w:link w:val="2"/>
    <w:rsid w:val="008552E2"/>
    <w:rPr>
      <w:rFonts w:ascii="Antiqua" w:hAnsi="Antiqua"/>
      <w:b/>
      <w:sz w:val="28"/>
      <w:szCs w:val="24"/>
    </w:rPr>
  </w:style>
  <w:style w:type="character" w:customStyle="1" w:styleId="Absatz-Standardschriftart">
    <w:name w:val="Absatz-Standardschriftart"/>
    <w:rsid w:val="008552E2"/>
  </w:style>
  <w:style w:type="character" w:customStyle="1" w:styleId="WW-Absatz-Standardschriftart">
    <w:name w:val="WW-Absatz-Standardschriftart"/>
    <w:rsid w:val="008552E2"/>
  </w:style>
  <w:style w:type="character" w:customStyle="1" w:styleId="WW-Absatz-Standardschriftart1">
    <w:name w:val="WW-Absatz-Standardschriftart1"/>
    <w:rsid w:val="008552E2"/>
  </w:style>
  <w:style w:type="character" w:customStyle="1" w:styleId="WW-Absatz-Standardschriftart11">
    <w:name w:val="WW-Absatz-Standardschriftart11"/>
    <w:rsid w:val="008552E2"/>
  </w:style>
  <w:style w:type="character" w:customStyle="1" w:styleId="WW-Absatz-Standardschriftart111">
    <w:name w:val="WW-Absatz-Standardschriftart111"/>
    <w:rsid w:val="008552E2"/>
  </w:style>
  <w:style w:type="character" w:customStyle="1" w:styleId="WW-Absatz-Standardschriftart1111">
    <w:name w:val="WW-Absatz-Standardschriftart1111"/>
    <w:rsid w:val="008552E2"/>
  </w:style>
  <w:style w:type="character" w:customStyle="1" w:styleId="WW-Absatz-Standardschriftart11111">
    <w:name w:val="WW-Absatz-Standardschriftart11111"/>
    <w:rsid w:val="008552E2"/>
  </w:style>
  <w:style w:type="character" w:customStyle="1" w:styleId="WW-Absatz-Standardschriftart111111">
    <w:name w:val="WW-Absatz-Standardschriftart111111"/>
    <w:rsid w:val="008552E2"/>
  </w:style>
  <w:style w:type="character" w:customStyle="1" w:styleId="WW-Absatz-Standardschriftart1111111">
    <w:name w:val="WW-Absatz-Standardschriftart1111111"/>
    <w:rsid w:val="008552E2"/>
  </w:style>
  <w:style w:type="character" w:customStyle="1" w:styleId="WW8Num1z1">
    <w:name w:val="WW8Num1z1"/>
    <w:rsid w:val="008552E2"/>
    <w:rPr>
      <w:rFonts w:ascii="Wingdings" w:hAnsi="Wingdings"/>
    </w:rPr>
  </w:style>
  <w:style w:type="character" w:customStyle="1" w:styleId="WW8Num2z1">
    <w:name w:val="WW8Num2z1"/>
    <w:rsid w:val="008552E2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552E2"/>
    <w:rPr>
      <w:rFonts w:ascii="Courier New" w:hAnsi="Courier New" w:cs="Courier New"/>
    </w:rPr>
  </w:style>
  <w:style w:type="character" w:customStyle="1" w:styleId="WW8Num3z2">
    <w:name w:val="WW8Num3z2"/>
    <w:rsid w:val="008552E2"/>
    <w:rPr>
      <w:rFonts w:ascii="Wingdings" w:hAnsi="Wingdings"/>
    </w:rPr>
  </w:style>
  <w:style w:type="character" w:customStyle="1" w:styleId="WW8Num3z3">
    <w:name w:val="WW8Num3z3"/>
    <w:rsid w:val="008552E2"/>
    <w:rPr>
      <w:rFonts w:ascii="Symbol" w:hAnsi="Symbol"/>
    </w:rPr>
  </w:style>
  <w:style w:type="character" w:customStyle="1" w:styleId="WW8Num4z0">
    <w:name w:val="WW8Num4z0"/>
    <w:rsid w:val="008552E2"/>
    <w:rPr>
      <w:rFonts w:ascii="Wingdings" w:hAnsi="Wingdings"/>
    </w:rPr>
  </w:style>
  <w:style w:type="character" w:customStyle="1" w:styleId="WW8Num4z1">
    <w:name w:val="WW8Num4z1"/>
    <w:rsid w:val="008552E2"/>
    <w:rPr>
      <w:rFonts w:ascii="Courier New" w:hAnsi="Courier New" w:cs="Courier New"/>
    </w:rPr>
  </w:style>
  <w:style w:type="character" w:customStyle="1" w:styleId="WW8Num4z3">
    <w:name w:val="WW8Num4z3"/>
    <w:rsid w:val="008552E2"/>
    <w:rPr>
      <w:rFonts w:ascii="Symbol" w:hAnsi="Symbol"/>
    </w:rPr>
  </w:style>
  <w:style w:type="character" w:customStyle="1" w:styleId="WW8Num5z1">
    <w:name w:val="WW8Num5z1"/>
    <w:rsid w:val="008552E2"/>
    <w:rPr>
      <w:rFonts w:ascii="Courier New" w:hAnsi="Courier New" w:cs="Courier New"/>
    </w:rPr>
  </w:style>
  <w:style w:type="character" w:customStyle="1" w:styleId="WW8Num5z2">
    <w:name w:val="WW8Num5z2"/>
    <w:rsid w:val="008552E2"/>
    <w:rPr>
      <w:rFonts w:ascii="Wingdings" w:hAnsi="Wingdings"/>
    </w:rPr>
  </w:style>
  <w:style w:type="character" w:customStyle="1" w:styleId="WW8Num5z3">
    <w:name w:val="WW8Num5z3"/>
    <w:rsid w:val="008552E2"/>
    <w:rPr>
      <w:rFonts w:ascii="Symbol" w:hAnsi="Symbol"/>
    </w:rPr>
  </w:style>
  <w:style w:type="character" w:customStyle="1" w:styleId="WW8Num7z2">
    <w:name w:val="WW8Num7z2"/>
    <w:rsid w:val="008552E2"/>
    <w:rPr>
      <w:rFonts w:ascii="Wingdings" w:hAnsi="Wingdings"/>
    </w:rPr>
  </w:style>
  <w:style w:type="character" w:customStyle="1" w:styleId="WW8Num7z3">
    <w:name w:val="WW8Num7z3"/>
    <w:rsid w:val="008552E2"/>
    <w:rPr>
      <w:rFonts w:ascii="Symbol" w:hAnsi="Symbol"/>
    </w:rPr>
  </w:style>
  <w:style w:type="character" w:customStyle="1" w:styleId="WW8Num7z4">
    <w:name w:val="WW8Num7z4"/>
    <w:rsid w:val="008552E2"/>
    <w:rPr>
      <w:rFonts w:ascii="Courier New" w:hAnsi="Courier New" w:cs="Courier New"/>
    </w:rPr>
  </w:style>
  <w:style w:type="character" w:customStyle="1" w:styleId="WW8Num9z1">
    <w:name w:val="WW8Num9z1"/>
    <w:rsid w:val="008552E2"/>
    <w:rPr>
      <w:rFonts w:ascii="Courier New" w:hAnsi="Courier New" w:cs="Courier New"/>
    </w:rPr>
  </w:style>
  <w:style w:type="character" w:customStyle="1" w:styleId="WW8Num9z2">
    <w:name w:val="WW8Num9z2"/>
    <w:rsid w:val="008552E2"/>
    <w:rPr>
      <w:rFonts w:ascii="Wingdings" w:hAnsi="Wingdings"/>
    </w:rPr>
  </w:style>
  <w:style w:type="character" w:customStyle="1" w:styleId="WW8Num9z3">
    <w:name w:val="WW8Num9z3"/>
    <w:rsid w:val="008552E2"/>
    <w:rPr>
      <w:rFonts w:ascii="Symbol" w:hAnsi="Symbol"/>
    </w:rPr>
  </w:style>
  <w:style w:type="character" w:customStyle="1" w:styleId="WW8Num10z2">
    <w:name w:val="WW8Num10z2"/>
    <w:rsid w:val="008552E2"/>
    <w:rPr>
      <w:rFonts w:ascii="Wingdings" w:hAnsi="Wingdings"/>
    </w:rPr>
  </w:style>
  <w:style w:type="character" w:customStyle="1" w:styleId="WW8Num10z3">
    <w:name w:val="WW8Num10z3"/>
    <w:rsid w:val="008552E2"/>
    <w:rPr>
      <w:rFonts w:ascii="Symbol" w:hAnsi="Symbol"/>
    </w:rPr>
  </w:style>
  <w:style w:type="character" w:customStyle="1" w:styleId="WW8Num10z4">
    <w:name w:val="WW8Num10z4"/>
    <w:rsid w:val="008552E2"/>
    <w:rPr>
      <w:rFonts w:ascii="Courier New" w:hAnsi="Courier New" w:cs="Courier New"/>
    </w:rPr>
  </w:style>
  <w:style w:type="character" w:customStyle="1" w:styleId="WW8Num11z1">
    <w:name w:val="WW8Num11z1"/>
    <w:rsid w:val="008552E2"/>
    <w:rPr>
      <w:rFonts w:ascii="Courier New" w:hAnsi="Courier New" w:cs="Courier New"/>
    </w:rPr>
  </w:style>
  <w:style w:type="character" w:customStyle="1" w:styleId="WW8Num11z2">
    <w:name w:val="WW8Num11z2"/>
    <w:rsid w:val="008552E2"/>
    <w:rPr>
      <w:rFonts w:ascii="Wingdings" w:hAnsi="Wingdings"/>
    </w:rPr>
  </w:style>
  <w:style w:type="character" w:customStyle="1" w:styleId="WW8Num11z3">
    <w:name w:val="WW8Num11z3"/>
    <w:rsid w:val="008552E2"/>
    <w:rPr>
      <w:rFonts w:ascii="Symbol" w:hAnsi="Symbol"/>
    </w:rPr>
  </w:style>
  <w:style w:type="character" w:customStyle="1" w:styleId="WW8Num14z2">
    <w:name w:val="WW8Num14z2"/>
    <w:rsid w:val="008552E2"/>
    <w:rPr>
      <w:rFonts w:ascii="Wingdings" w:hAnsi="Wingdings"/>
    </w:rPr>
  </w:style>
  <w:style w:type="character" w:customStyle="1" w:styleId="WW8Num14z3">
    <w:name w:val="WW8Num14z3"/>
    <w:rsid w:val="008552E2"/>
    <w:rPr>
      <w:rFonts w:ascii="Symbol" w:hAnsi="Symbol"/>
    </w:rPr>
  </w:style>
  <w:style w:type="character" w:customStyle="1" w:styleId="WW8Num14z4">
    <w:name w:val="WW8Num14z4"/>
    <w:rsid w:val="008552E2"/>
    <w:rPr>
      <w:rFonts w:ascii="Courier New" w:hAnsi="Courier New" w:cs="Courier New"/>
    </w:rPr>
  </w:style>
  <w:style w:type="character" w:customStyle="1" w:styleId="WW8Num15z0">
    <w:name w:val="WW8Num15z0"/>
    <w:rsid w:val="008552E2"/>
    <w:rPr>
      <w:rFonts w:ascii="Wingdings" w:hAnsi="Wingdings"/>
    </w:rPr>
  </w:style>
  <w:style w:type="character" w:customStyle="1" w:styleId="WW8Num15z1">
    <w:name w:val="WW8Num15z1"/>
    <w:rsid w:val="008552E2"/>
    <w:rPr>
      <w:rFonts w:ascii="Courier New" w:hAnsi="Courier New"/>
    </w:rPr>
  </w:style>
  <w:style w:type="character" w:customStyle="1" w:styleId="WW8Num15z3">
    <w:name w:val="WW8Num15z3"/>
    <w:rsid w:val="008552E2"/>
    <w:rPr>
      <w:rFonts w:ascii="Symbol" w:hAnsi="Symbol"/>
    </w:rPr>
  </w:style>
  <w:style w:type="character" w:customStyle="1" w:styleId="WW8Num16z0">
    <w:name w:val="WW8Num16z0"/>
    <w:rsid w:val="008552E2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8552E2"/>
    <w:rPr>
      <w:rFonts w:ascii="Courier New" w:hAnsi="Courier New"/>
    </w:rPr>
  </w:style>
  <w:style w:type="character" w:customStyle="1" w:styleId="WW8Num16z2">
    <w:name w:val="WW8Num16z2"/>
    <w:rsid w:val="008552E2"/>
    <w:rPr>
      <w:rFonts w:ascii="Wingdings" w:hAnsi="Wingdings"/>
    </w:rPr>
  </w:style>
  <w:style w:type="character" w:customStyle="1" w:styleId="WW8Num16z3">
    <w:name w:val="WW8Num16z3"/>
    <w:rsid w:val="008552E2"/>
    <w:rPr>
      <w:rFonts w:ascii="Symbol" w:hAnsi="Symbol"/>
    </w:rPr>
  </w:style>
  <w:style w:type="character" w:customStyle="1" w:styleId="WW8Num18z0">
    <w:name w:val="WW8Num18z0"/>
    <w:rsid w:val="008552E2"/>
    <w:rPr>
      <w:rFonts w:ascii="Wingdings" w:hAnsi="Wingdings"/>
    </w:rPr>
  </w:style>
  <w:style w:type="character" w:customStyle="1" w:styleId="WW8Num18z1">
    <w:name w:val="WW8Num18z1"/>
    <w:rsid w:val="008552E2"/>
    <w:rPr>
      <w:rFonts w:ascii="Courier New" w:hAnsi="Courier New"/>
    </w:rPr>
  </w:style>
  <w:style w:type="character" w:customStyle="1" w:styleId="WW8Num18z3">
    <w:name w:val="WW8Num18z3"/>
    <w:rsid w:val="008552E2"/>
    <w:rPr>
      <w:rFonts w:ascii="Symbol" w:hAnsi="Symbol"/>
    </w:rPr>
  </w:style>
  <w:style w:type="character" w:customStyle="1" w:styleId="WW8Num19z0">
    <w:name w:val="WW8Num19z0"/>
    <w:rsid w:val="008552E2"/>
    <w:rPr>
      <w:rFonts w:ascii="Wingdings" w:hAnsi="Wingdings"/>
    </w:rPr>
  </w:style>
  <w:style w:type="character" w:customStyle="1" w:styleId="WW8Num19z1">
    <w:name w:val="WW8Num19z1"/>
    <w:rsid w:val="008552E2"/>
    <w:rPr>
      <w:rFonts w:ascii="Courier New" w:hAnsi="Courier New"/>
    </w:rPr>
  </w:style>
  <w:style w:type="character" w:customStyle="1" w:styleId="WW8Num19z3">
    <w:name w:val="WW8Num19z3"/>
    <w:rsid w:val="008552E2"/>
    <w:rPr>
      <w:rFonts w:ascii="Symbol" w:hAnsi="Symbol"/>
    </w:rPr>
  </w:style>
  <w:style w:type="character" w:customStyle="1" w:styleId="WW8Num20z0">
    <w:name w:val="WW8Num20z0"/>
    <w:rsid w:val="008552E2"/>
    <w:rPr>
      <w:rFonts w:ascii="Wingdings" w:hAnsi="Wingdings"/>
    </w:rPr>
  </w:style>
  <w:style w:type="character" w:customStyle="1" w:styleId="WW8Num20z1">
    <w:name w:val="WW8Num20z1"/>
    <w:rsid w:val="008552E2"/>
    <w:rPr>
      <w:rFonts w:ascii="Courier New" w:hAnsi="Courier New"/>
    </w:rPr>
  </w:style>
  <w:style w:type="character" w:customStyle="1" w:styleId="WW8Num20z3">
    <w:name w:val="WW8Num20z3"/>
    <w:rsid w:val="008552E2"/>
    <w:rPr>
      <w:rFonts w:ascii="Symbol" w:hAnsi="Symbol"/>
    </w:rPr>
  </w:style>
  <w:style w:type="character" w:customStyle="1" w:styleId="WW8Num22z0">
    <w:name w:val="WW8Num22z0"/>
    <w:rsid w:val="008552E2"/>
    <w:rPr>
      <w:rFonts w:ascii="Wingdings" w:hAnsi="Wingdings"/>
    </w:rPr>
  </w:style>
  <w:style w:type="character" w:customStyle="1" w:styleId="WW8Num22z1">
    <w:name w:val="WW8Num22z1"/>
    <w:rsid w:val="008552E2"/>
    <w:rPr>
      <w:rFonts w:ascii="Courier New" w:hAnsi="Courier New"/>
    </w:rPr>
  </w:style>
  <w:style w:type="character" w:customStyle="1" w:styleId="WW8Num22z3">
    <w:name w:val="WW8Num22z3"/>
    <w:rsid w:val="008552E2"/>
    <w:rPr>
      <w:rFonts w:ascii="Symbol" w:hAnsi="Symbol"/>
    </w:rPr>
  </w:style>
  <w:style w:type="character" w:customStyle="1" w:styleId="WW8Num29z0">
    <w:name w:val="WW8Num29z0"/>
    <w:rsid w:val="008552E2"/>
    <w:rPr>
      <w:rFonts w:ascii="Wingdings" w:hAnsi="Wingdings"/>
    </w:rPr>
  </w:style>
  <w:style w:type="character" w:customStyle="1" w:styleId="WW8Num29z1">
    <w:name w:val="WW8Num29z1"/>
    <w:rsid w:val="008552E2"/>
    <w:rPr>
      <w:rFonts w:ascii="Courier New" w:hAnsi="Courier New" w:cs="Courier New"/>
    </w:rPr>
  </w:style>
  <w:style w:type="character" w:customStyle="1" w:styleId="WW8Num29z3">
    <w:name w:val="WW8Num29z3"/>
    <w:rsid w:val="008552E2"/>
    <w:rPr>
      <w:rFonts w:ascii="Symbol" w:hAnsi="Symbol"/>
    </w:rPr>
  </w:style>
  <w:style w:type="character" w:customStyle="1" w:styleId="13">
    <w:name w:val="Основной шрифт абзаца1"/>
    <w:rsid w:val="008552E2"/>
  </w:style>
  <w:style w:type="character" w:customStyle="1" w:styleId="af0">
    <w:name w:val=" Знак Знак"/>
    <w:rsid w:val="008552E2"/>
    <w:rPr>
      <w:b/>
      <w:sz w:val="28"/>
      <w:lang w:val="ru-RU" w:eastAsia="ar-SA" w:bidi="ar-SA"/>
    </w:rPr>
  </w:style>
  <w:style w:type="character" w:customStyle="1" w:styleId="af1">
    <w:name w:val="Основной текст ГД Знак Знак Знак Знак"/>
    <w:rsid w:val="008552E2"/>
    <w:rPr>
      <w:sz w:val="24"/>
      <w:szCs w:val="24"/>
      <w:lang w:val="ru-RU" w:eastAsia="ar-SA" w:bidi="ar-SA"/>
    </w:rPr>
  </w:style>
  <w:style w:type="character" w:customStyle="1" w:styleId="af2">
    <w:name w:val="Знак Знак"/>
    <w:rsid w:val="008552E2"/>
    <w:rPr>
      <w:b/>
      <w:sz w:val="28"/>
      <w:lang w:val="ru-RU" w:eastAsia="ar-SA" w:bidi="ar-SA"/>
    </w:rPr>
  </w:style>
  <w:style w:type="paragraph" w:customStyle="1" w:styleId="af3">
    <w:name w:val="Заголовок"/>
    <w:basedOn w:val="a"/>
    <w:next w:val="a3"/>
    <w:rsid w:val="008552E2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8552E2"/>
    <w:rPr>
      <w:sz w:val="28"/>
      <w:szCs w:val="24"/>
    </w:rPr>
  </w:style>
  <w:style w:type="paragraph" w:styleId="af4">
    <w:name w:val="List"/>
    <w:basedOn w:val="a3"/>
    <w:rsid w:val="008552E2"/>
    <w:pPr>
      <w:suppressAutoHyphens/>
      <w:jc w:val="center"/>
    </w:pPr>
    <w:rPr>
      <w:rFonts w:ascii="Arial" w:hAnsi="Arial" w:cs="Tahoma"/>
      <w:b/>
      <w:szCs w:val="20"/>
      <w:lang w:eastAsia="ar-SA"/>
    </w:rPr>
  </w:style>
  <w:style w:type="paragraph" w:customStyle="1" w:styleId="14">
    <w:name w:val="Название1"/>
    <w:basedOn w:val="a"/>
    <w:rsid w:val="008552E2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8552E2"/>
    <w:pPr>
      <w:suppressLineNumbers/>
      <w:suppressAutoHyphens/>
      <w:jc w:val="both"/>
    </w:pPr>
    <w:rPr>
      <w:rFonts w:ascii="Arial" w:hAnsi="Arial" w:cs="Tahoma"/>
      <w:lang w:eastAsia="ar-SA"/>
    </w:rPr>
  </w:style>
  <w:style w:type="paragraph" w:customStyle="1" w:styleId="21">
    <w:name w:val="Основной текст 21"/>
    <w:basedOn w:val="a"/>
    <w:rsid w:val="008552E2"/>
    <w:pPr>
      <w:suppressAutoHyphens/>
      <w:spacing w:after="120" w:line="480" w:lineRule="auto"/>
      <w:jc w:val="both"/>
    </w:pPr>
    <w:rPr>
      <w:szCs w:val="20"/>
      <w:lang w:eastAsia="ar-SA"/>
    </w:rPr>
  </w:style>
  <w:style w:type="paragraph" w:customStyle="1" w:styleId="31">
    <w:name w:val="Основной текст с отступом 31"/>
    <w:basedOn w:val="a"/>
    <w:rsid w:val="008552E2"/>
    <w:pPr>
      <w:suppressAutoHyphens/>
      <w:spacing w:after="120"/>
      <w:ind w:left="283"/>
      <w:jc w:val="both"/>
    </w:pPr>
    <w:rPr>
      <w:sz w:val="16"/>
      <w:szCs w:val="20"/>
      <w:lang w:eastAsia="ar-SA"/>
    </w:rPr>
  </w:style>
  <w:style w:type="paragraph" w:customStyle="1" w:styleId="210">
    <w:name w:val="Основной текст с отступом 21"/>
    <w:basedOn w:val="a"/>
    <w:rsid w:val="008552E2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styleId="af5">
    <w:name w:val="Body Text Indent"/>
    <w:basedOn w:val="a"/>
    <w:link w:val="af6"/>
    <w:rsid w:val="008552E2"/>
    <w:pPr>
      <w:suppressAutoHyphens/>
      <w:spacing w:after="120"/>
      <w:ind w:left="283"/>
      <w:jc w:val="both"/>
    </w:pPr>
    <w:rPr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8552E2"/>
    <w:rPr>
      <w:sz w:val="24"/>
      <w:lang w:eastAsia="ar-SA"/>
    </w:rPr>
  </w:style>
  <w:style w:type="paragraph" w:styleId="af7">
    <w:name w:val="Title"/>
    <w:basedOn w:val="a"/>
    <w:next w:val="af8"/>
    <w:link w:val="af9"/>
    <w:qFormat/>
    <w:rsid w:val="008552E2"/>
    <w:pPr>
      <w:suppressAutoHyphens/>
      <w:jc w:val="center"/>
    </w:pPr>
    <w:rPr>
      <w:sz w:val="28"/>
      <w:szCs w:val="20"/>
      <w:lang w:eastAsia="ar-SA"/>
    </w:rPr>
  </w:style>
  <w:style w:type="character" w:customStyle="1" w:styleId="af9">
    <w:name w:val="Название Знак"/>
    <w:basedOn w:val="a0"/>
    <w:link w:val="af7"/>
    <w:rsid w:val="008552E2"/>
    <w:rPr>
      <w:sz w:val="28"/>
      <w:lang w:eastAsia="ar-SA"/>
    </w:rPr>
  </w:style>
  <w:style w:type="paragraph" w:styleId="af8">
    <w:name w:val="Subtitle"/>
    <w:basedOn w:val="a"/>
    <w:next w:val="a3"/>
    <w:link w:val="afa"/>
    <w:qFormat/>
    <w:rsid w:val="008552E2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a">
    <w:name w:val="Подзаголовок Знак"/>
    <w:basedOn w:val="a0"/>
    <w:link w:val="af8"/>
    <w:rsid w:val="008552E2"/>
    <w:rPr>
      <w:b/>
      <w:sz w:val="28"/>
      <w:lang w:eastAsia="ar-SA"/>
    </w:rPr>
  </w:style>
  <w:style w:type="paragraph" w:customStyle="1" w:styleId="16">
    <w:name w:val="Цитата1"/>
    <w:basedOn w:val="a"/>
    <w:rsid w:val="008552E2"/>
    <w:pPr>
      <w:tabs>
        <w:tab w:val="left" w:pos="2552"/>
        <w:tab w:val="left" w:pos="3402"/>
        <w:tab w:val="left" w:pos="4678"/>
      </w:tabs>
      <w:suppressAutoHyphens/>
      <w:ind w:left="4678" w:right="30" w:hanging="4678"/>
      <w:jc w:val="both"/>
    </w:pPr>
    <w:rPr>
      <w:sz w:val="28"/>
      <w:szCs w:val="20"/>
      <w:lang w:eastAsia="ar-SA"/>
    </w:rPr>
  </w:style>
  <w:style w:type="paragraph" w:customStyle="1" w:styleId="BodyText2">
    <w:name w:val="Body Text 2"/>
    <w:basedOn w:val="a"/>
    <w:rsid w:val="008552E2"/>
    <w:pPr>
      <w:suppressAutoHyphens/>
      <w:ind w:right="-763" w:firstLine="567"/>
      <w:jc w:val="both"/>
    </w:pPr>
    <w:rPr>
      <w:sz w:val="28"/>
      <w:szCs w:val="20"/>
      <w:lang w:eastAsia="ar-SA"/>
    </w:rPr>
  </w:style>
  <w:style w:type="paragraph" w:customStyle="1" w:styleId="BlockText">
    <w:name w:val="Block Text"/>
    <w:basedOn w:val="a"/>
    <w:rsid w:val="008552E2"/>
    <w:pPr>
      <w:suppressAutoHyphens/>
      <w:ind w:left="425" w:right="-763"/>
      <w:jc w:val="both"/>
    </w:pPr>
    <w:rPr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8552E2"/>
    <w:pPr>
      <w:suppressAutoHyphens/>
      <w:jc w:val="both"/>
    </w:pPr>
    <w:rPr>
      <w:szCs w:val="20"/>
      <w:lang w:eastAsia="ar-SA"/>
    </w:rPr>
  </w:style>
  <w:style w:type="paragraph" w:customStyle="1" w:styleId="BodyText21">
    <w:name w:val="Body Text 21"/>
    <w:basedOn w:val="a"/>
    <w:rsid w:val="008552E2"/>
    <w:pPr>
      <w:suppressAutoHyphens/>
      <w:overflowPunct w:val="0"/>
      <w:autoSpaceDE w:val="0"/>
      <w:jc w:val="both"/>
      <w:textAlignment w:val="baseline"/>
    </w:pPr>
    <w:rPr>
      <w:rFonts w:ascii="Arial" w:hAnsi="Arial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8552E2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8552E2"/>
    <w:rPr>
      <w:sz w:val="24"/>
      <w:szCs w:val="24"/>
    </w:rPr>
  </w:style>
  <w:style w:type="paragraph" w:styleId="afb">
    <w:name w:val="Normal (Web)"/>
    <w:basedOn w:val="a"/>
    <w:uiPriority w:val="99"/>
    <w:rsid w:val="008552E2"/>
    <w:pPr>
      <w:suppressAutoHyphens/>
      <w:spacing w:before="280" w:after="280"/>
      <w:jc w:val="both"/>
    </w:pPr>
    <w:rPr>
      <w:lang w:eastAsia="ar-SA"/>
    </w:rPr>
  </w:style>
  <w:style w:type="character" w:customStyle="1" w:styleId="ac">
    <w:name w:val="Текст выноски Знак"/>
    <w:basedOn w:val="a0"/>
    <w:link w:val="ab"/>
    <w:rsid w:val="008552E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8552E2"/>
    <w:rPr>
      <w:rFonts w:ascii="Arial" w:hAnsi="Arial" w:cs="Arial"/>
    </w:rPr>
  </w:style>
  <w:style w:type="paragraph" w:customStyle="1" w:styleId="afc">
    <w:name w:val="Основной текст ГД Знак Знак Знак"/>
    <w:basedOn w:val="af5"/>
    <w:rsid w:val="008552E2"/>
    <w:pPr>
      <w:spacing w:after="0"/>
      <w:ind w:left="0" w:firstLine="709"/>
    </w:pPr>
    <w:rPr>
      <w:szCs w:val="24"/>
    </w:rPr>
  </w:style>
  <w:style w:type="paragraph" w:customStyle="1" w:styleId="afd">
    <w:name w:val="Основной текст ГД Знак Знак"/>
    <w:basedOn w:val="af5"/>
    <w:rsid w:val="008552E2"/>
    <w:pPr>
      <w:spacing w:after="0"/>
      <w:ind w:left="0" w:firstLine="709"/>
    </w:pPr>
    <w:rPr>
      <w:sz w:val="28"/>
      <w:szCs w:val="28"/>
    </w:rPr>
  </w:style>
  <w:style w:type="paragraph" w:customStyle="1" w:styleId="17">
    <w:name w:val="Текст1"/>
    <w:basedOn w:val="a"/>
    <w:rsid w:val="008552E2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rvps690070">
    <w:name w:val="rvps690070"/>
    <w:basedOn w:val="a"/>
    <w:rsid w:val="008552E2"/>
    <w:pPr>
      <w:suppressAutoHyphens/>
      <w:spacing w:after="176"/>
      <w:ind w:right="351"/>
      <w:jc w:val="both"/>
    </w:pPr>
    <w:rPr>
      <w:lang w:eastAsia="ar-SA"/>
    </w:rPr>
  </w:style>
  <w:style w:type="paragraph" w:customStyle="1" w:styleId="afe">
    <w:name w:val="Содержимое таблицы"/>
    <w:basedOn w:val="a"/>
    <w:rsid w:val="008552E2"/>
    <w:pPr>
      <w:suppressLineNumbers/>
      <w:suppressAutoHyphens/>
      <w:jc w:val="both"/>
    </w:pPr>
    <w:rPr>
      <w:lang w:eastAsia="ar-SA"/>
    </w:rPr>
  </w:style>
  <w:style w:type="paragraph" w:customStyle="1" w:styleId="aff">
    <w:name w:val="Заголовок таблицы"/>
    <w:basedOn w:val="afe"/>
    <w:rsid w:val="008552E2"/>
    <w:pPr>
      <w:jc w:val="center"/>
    </w:pPr>
    <w:rPr>
      <w:b/>
      <w:bCs/>
    </w:rPr>
  </w:style>
  <w:style w:type="paragraph" w:customStyle="1" w:styleId="aff0">
    <w:name w:val="Содержимое врезки"/>
    <w:basedOn w:val="a3"/>
    <w:rsid w:val="008552E2"/>
    <w:pPr>
      <w:suppressAutoHyphens/>
      <w:jc w:val="center"/>
    </w:pPr>
    <w:rPr>
      <w:b/>
      <w:szCs w:val="20"/>
      <w:lang w:eastAsia="ar-SA"/>
    </w:rPr>
  </w:style>
  <w:style w:type="character" w:customStyle="1" w:styleId="aff1">
    <w:name w:val="Без интервала Знак"/>
    <w:link w:val="aff2"/>
    <w:uiPriority w:val="1"/>
    <w:locked/>
    <w:rsid w:val="008552E2"/>
    <w:rPr>
      <w:rFonts w:ascii="Calibri" w:eastAsia="Calibri" w:hAnsi="Calibri"/>
      <w:sz w:val="22"/>
      <w:szCs w:val="22"/>
      <w:lang w:eastAsia="en-US"/>
    </w:rPr>
  </w:style>
  <w:style w:type="paragraph" w:styleId="aff2">
    <w:name w:val="No Spacing"/>
    <w:link w:val="aff1"/>
    <w:uiPriority w:val="1"/>
    <w:qFormat/>
    <w:rsid w:val="008552E2"/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uiPriority w:val="99"/>
    <w:unhideWhenUsed/>
    <w:rsid w:val="008552E2"/>
    <w:pPr>
      <w:suppressAutoHyphens/>
      <w:spacing w:after="120"/>
      <w:ind w:left="283"/>
      <w:jc w:val="both"/>
    </w:pPr>
    <w:rPr>
      <w:sz w:val="16"/>
      <w:szCs w:val="16"/>
      <w:lang w:val="x-none" w:eastAsia="ar-SA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552E2"/>
    <w:rPr>
      <w:sz w:val="16"/>
      <w:szCs w:val="16"/>
      <w:lang w:val="x-none" w:eastAsia="ar-SA"/>
    </w:rPr>
  </w:style>
  <w:style w:type="paragraph" w:styleId="aff3">
    <w:name w:val="List Paragraph"/>
    <w:basedOn w:val="a"/>
    <w:uiPriority w:val="34"/>
    <w:qFormat/>
    <w:rsid w:val="008552E2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18">
    <w:name w:val="Абзац списка1"/>
    <w:basedOn w:val="a"/>
    <w:rsid w:val="008552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10">
    <w:name w:val="A1"/>
    <w:uiPriority w:val="99"/>
    <w:rsid w:val="008552E2"/>
    <w:rPr>
      <w:color w:val="000000"/>
      <w:sz w:val="22"/>
      <w:szCs w:val="22"/>
    </w:rPr>
  </w:style>
  <w:style w:type="paragraph" w:customStyle="1" w:styleId="Default">
    <w:name w:val="Default"/>
    <w:rsid w:val="008552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1"/>
    <w:basedOn w:val="a"/>
    <w:rsid w:val="008552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footnote text"/>
    <w:basedOn w:val="a"/>
    <w:link w:val="aff5"/>
    <w:unhideWhenUsed/>
    <w:rsid w:val="008552E2"/>
    <w:pPr>
      <w:suppressAutoHyphens/>
      <w:jc w:val="both"/>
    </w:pPr>
    <w:rPr>
      <w:sz w:val="20"/>
      <w:szCs w:val="20"/>
      <w:lang w:val="x-none" w:eastAsia="ar-SA"/>
    </w:rPr>
  </w:style>
  <w:style w:type="character" w:customStyle="1" w:styleId="aff5">
    <w:name w:val="Текст сноски Знак"/>
    <w:basedOn w:val="a0"/>
    <w:link w:val="aff4"/>
    <w:rsid w:val="008552E2"/>
    <w:rPr>
      <w:lang w:val="x-none" w:eastAsia="ar-SA"/>
    </w:rPr>
  </w:style>
  <w:style w:type="character" w:styleId="aff6">
    <w:name w:val="footnote reference"/>
    <w:unhideWhenUsed/>
    <w:rsid w:val="008552E2"/>
    <w:rPr>
      <w:vertAlign w:val="superscript"/>
    </w:rPr>
  </w:style>
  <w:style w:type="character" w:styleId="aff7">
    <w:name w:val="annotation reference"/>
    <w:uiPriority w:val="99"/>
    <w:unhideWhenUsed/>
    <w:rsid w:val="008552E2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rsid w:val="008552E2"/>
    <w:pPr>
      <w:suppressAutoHyphens/>
      <w:jc w:val="both"/>
    </w:pPr>
    <w:rPr>
      <w:sz w:val="20"/>
      <w:szCs w:val="20"/>
      <w:lang w:val="x-none" w:eastAsia="ar-SA"/>
    </w:rPr>
  </w:style>
  <w:style w:type="character" w:customStyle="1" w:styleId="aff9">
    <w:name w:val="Текст примечания Знак"/>
    <w:basedOn w:val="a0"/>
    <w:link w:val="aff8"/>
    <w:uiPriority w:val="99"/>
    <w:rsid w:val="008552E2"/>
    <w:rPr>
      <w:lang w:val="x-none" w:eastAsia="ar-SA"/>
    </w:rPr>
  </w:style>
  <w:style w:type="paragraph" w:styleId="affa">
    <w:name w:val="annotation subject"/>
    <w:basedOn w:val="aff8"/>
    <w:next w:val="aff8"/>
    <w:link w:val="affb"/>
    <w:uiPriority w:val="99"/>
    <w:unhideWhenUsed/>
    <w:rsid w:val="008552E2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8552E2"/>
    <w:rPr>
      <w:b/>
      <w:bCs/>
      <w:lang w:val="x-none" w:eastAsia="ar-SA"/>
    </w:rPr>
  </w:style>
  <w:style w:type="character" w:styleId="affc">
    <w:name w:val="FollowedHyperlink"/>
    <w:basedOn w:val="a0"/>
    <w:uiPriority w:val="99"/>
    <w:unhideWhenUsed/>
    <w:rsid w:val="008552E2"/>
    <w:rPr>
      <w:color w:val="800080" w:themeColor="followedHyperlink"/>
      <w:u w:val="single"/>
    </w:rPr>
  </w:style>
  <w:style w:type="paragraph" w:customStyle="1" w:styleId="xl63">
    <w:name w:val="xl63"/>
    <w:basedOn w:val="a"/>
    <w:rsid w:val="00AD7935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64">
    <w:name w:val="xl64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65">
    <w:name w:val="xl65"/>
    <w:basedOn w:val="a"/>
    <w:rsid w:val="00AD79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AD7935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AD7935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AD79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AD7935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AD79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AD79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AD79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AD79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AD793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AD793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AD79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AD7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AD7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AD79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AD79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AD79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D79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AD79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AD7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AD79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AD793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AD79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AD79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D79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AD7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AD79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AD7935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2">
    <w:name w:val="xl122"/>
    <w:basedOn w:val="a"/>
    <w:rsid w:val="00AD79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AD79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AD79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AD7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6">
    <w:name w:val="xl126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AD793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AD7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AD7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AD7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AD7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AD79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D7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D79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4">
    <w:name w:val="xl144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AD79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AD79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AD79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AD79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AD79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AD79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AD79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6">
    <w:name w:val="xl156"/>
    <w:basedOn w:val="a"/>
    <w:rsid w:val="00AD79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AD79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AD7935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AD79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1">
    <w:name w:val="xl161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3">
    <w:name w:val="xl163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AD793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7">
    <w:name w:val="xl167"/>
    <w:basedOn w:val="a"/>
    <w:rsid w:val="00AD7935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8">
    <w:name w:val="xl168"/>
    <w:basedOn w:val="a"/>
    <w:rsid w:val="00AD7935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9">
    <w:name w:val="xl169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70">
    <w:name w:val="xl170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1">
    <w:name w:val="xl171"/>
    <w:basedOn w:val="a"/>
    <w:rsid w:val="00AD793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AD7935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76">
    <w:name w:val="xl176"/>
    <w:basedOn w:val="a"/>
    <w:rsid w:val="00AD7935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78">
    <w:name w:val="xl178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79">
    <w:name w:val="xl179"/>
    <w:basedOn w:val="a"/>
    <w:rsid w:val="00AD7935"/>
    <w:pPr>
      <w:shd w:val="clear" w:color="000000" w:fill="FFFF00"/>
      <w:spacing w:before="100" w:beforeAutospacing="1" w:after="100" w:afterAutospacing="1"/>
    </w:pPr>
  </w:style>
  <w:style w:type="paragraph" w:customStyle="1" w:styleId="xl180">
    <w:name w:val="xl180"/>
    <w:basedOn w:val="a"/>
    <w:rsid w:val="00AD79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AD79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2">
    <w:name w:val="xl182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3">
    <w:name w:val="xl183"/>
    <w:basedOn w:val="a"/>
    <w:rsid w:val="00AD793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4">
    <w:name w:val="xl184"/>
    <w:basedOn w:val="a"/>
    <w:rsid w:val="00AD793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5">
    <w:name w:val="xl185"/>
    <w:basedOn w:val="a"/>
    <w:rsid w:val="00AD7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6">
    <w:name w:val="xl186"/>
    <w:basedOn w:val="a"/>
    <w:rsid w:val="00AD79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AD79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AD79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9">
    <w:name w:val="xl189"/>
    <w:basedOn w:val="a"/>
    <w:rsid w:val="00AD7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AD79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AD7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92">
    <w:name w:val="xl192"/>
    <w:basedOn w:val="a"/>
    <w:rsid w:val="00AD79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93">
    <w:name w:val="xl193"/>
    <w:basedOn w:val="a"/>
    <w:rsid w:val="00AD79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4">
    <w:name w:val="xl194"/>
    <w:basedOn w:val="a"/>
    <w:rsid w:val="00AD79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5">
    <w:name w:val="xl195"/>
    <w:basedOn w:val="a"/>
    <w:rsid w:val="00AD79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6">
    <w:name w:val="xl196"/>
    <w:basedOn w:val="a"/>
    <w:rsid w:val="00AD7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AD79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AD7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numbering" w:customStyle="1" w:styleId="22">
    <w:name w:val="Нет списка2"/>
    <w:next w:val="a2"/>
    <w:uiPriority w:val="99"/>
    <w:semiHidden/>
    <w:unhideWhenUsed/>
    <w:rsid w:val="0000294B"/>
  </w:style>
  <w:style w:type="table" w:customStyle="1" w:styleId="1a">
    <w:name w:val="Сетка таблицы1"/>
    <w:basedOn w:val="a1"/>
    <w:next w:val="aa"/>
    <w:rsid w:val="0000294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58A98D53800D12BAB9A44B391C181C125802C1E4614CA94A2E70768ACuBO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8A98D53800D12BAB9A44B391C181C12D842B1B4F1A979EAABE0B6AABB19D382E85557F7BEBAFu9O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1E8D5-46FF-4781-92F8-8FCFBD5F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150</Pages>
  <Words>18217</Words>
  <Characters>103842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6</cp:revision>
  <cp:lastPrinted>2023-09-13T07:47:00Z</cp:lastPrinted>
  <dcterms:created xsi:type="dcterms:W3CDTF">2023-09-18T07:16:00Z</dcterms:created>
  <dcterms:modified xsi:type="dcterms:W3CDTF">2023-09-19T07:14:00Z</dcterms:modified>
</cp:coreProperties>
</file>