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C2" w:rsidRPr="008200C2" w:rsidRDefault="008200C2" w:rsidP="008200C2">
      <w:pPr>
        <w:widowControl w:val="0"/>
        <w:autoSpaceDN w:val="0"/>
        <w:ind w:right="-1"/>
        <w:jc w:val="center"/>
        <w:rPr>
          <w:rFonts w:ascii="Arial" w:eastAsia="Courier New" w:hAnsi="Arial" w:cs="Arial"/>
          <w:b/>
          <w:bCs/>
          <w:color w:val="000000"/>
          <w:kern w:val="2"/>
          <w:sz w:val="24"/>
          <w:szCs w:val="24"/>
          <w:lang w:bidi="hi-IN"/>
        </w:rPr>
      </w:pPr>
      <w:r w:rsidRPr="008200C2">
        <w:rPr>
          <w:rFonts w:ascii="Arial" w:eastAsia="Courier New" w:hAnsi="Arial" w:cs="Arial"/>
          <w:b/>
          <w:bCs/>
          <w:color w:val="000000"/>
          <w:kern w:val="2"/>
          <w:sz w:val="24"/>
          <w:szCs w:val="24"/>
          <w:lang w:bidi="hi-IN"/>
        </w:rPr>
        <w:t>Администрация Ермаковского района</w:t>
      </w:r>
    </w:p>
    <w:p w:rsidR="008200C2" w:rsidRPr="008200C2" w:rsidRDefault="008200C2" w:rsidP="008200C2">
      <w:pPr>
        <w:widowControl w:val="0"/>
        <w:autoSpaceDN w:val="0"/>
        <w:ind w:right="-1"/>
        <w:jc w:val="center"/>
        <w:rPr>
          <w:rFonts w:ascii="Arial" w:eastAsia="Courier New" w:hAnsi="Arial" w:cs="Arial"/>
          <w:b/>
          <w:bCs/>
          <w:color w:val="000000"/>
          <w:kern w:val="2"/>
          <w:sz w:val="24"/>
          <w:szCs w:val="24"/>
          <w:lang w:bidi="hi-IN"/>
        </w:rPr>
      </w:pPr>
      <w:r w:rsidRPr="008200C2">
        <w:rPr>
          <w:rFonts w:ascii="Arial" w:eastAsia="Courier New" w:hAnsi="Arial" w:cs="Arial"/>
          <w:b/>
          <w:bCs/>
          <w:color w:val="000000"/>
          <w:kern w:val="2"/>
          <w:sz w:val="24"/>
          <w:szCs w:val="24"/>
          <w:lang w:bidi="hi-IN"/>
        </w:rPr>
        <w:t>ПОСТАНОВЛЕНИЕ</w:t>
      </w:r>
    </w:p>
    <w:p w:rsidR="008200C2" w:rsidRPr="008200C2" w:rsidRDefault="008200C2" w:rsidP="008200C2">
      <w:pPr>
        <w:widowControl w:val="0"/>
        <w:autoSpaceDN w:val="0"/>
        <w:ind w:right="-1"/>
        <w:rPr>
          <w:rFonts w:ascii="Arial" w:eastAsia="Courier New" w:hAnsi="Arial" w:cs="Arial"/>
          <w:b/>
          <w:bCs/>
          <w:color w:val="000000"/>
          <w:kern w:val="2"/>
          <w:sz w:val="24"/>
          <w:szCs w:val="24"/>
          <w:lang w:bidi="hi-IN"/>
        </w:rPr>
      </w:pPr>
    </w:p>
    <w:p w:rsidR="008200C2" w:rsidRDefault="008200C2" w:rsidP="008200C2">
      <w:pPr>
        <w:widowControl w:val="0"/>
        <w:autoSpaceDN w:val="0"/>
        <w:jc w:val="both"/>
        <w:rPr>
          <w:rFonts w:ascii="Arial" w:eastAsia="Courier New" w:hAnsi="Arial" w:cs="Arial"/>
          <w:bCs/>
          <w:color w:val="000000"/>
          <w:kern w:val="2"/>
          <w:sz w:val="24"/>
          <w:szCs w:val="24"/>
          <w:lang w:bidi="hi-IN"/>
        </w:rPr>
      </w:pPr>
      <w:r w:rsidRPr="008200C2">
        <w:rPr>
          <w:rFonts w:ascii="Arial" w:eastAsia="Courier New" w:hAnsi="Arial" w:cs="Arial"/>
          <w:bCs/>
          <w:color w:val="000000"/>
          <w:kern w:val="2"/>
          <w:sz w:val="24"/>
          <w:szCs w:val="24"/>
          <w:lang w:bidi="hi-IN"/>
        </w:rPr>
        <w:t>«24» июля 2023 года                                                                                           № 53</w:t>
      </w:r>
      <w:r>
        <w:rPr>
          <w:rFonts w:ascii="Arial" w:eastAsia="Courier New" w:hAnsi="Arial" w:cs="Arial"/>
          <w:bCs/>
          <w:color w:val="000000"/>
          <w:kern w:val="2"/>
          <w:sz w:val="24"/>
          <w:szCs w:val="24"/>
          <w:lang w:bidi="hi-IN"/>
        </w:rPr>
        <w:t>2</w:t>
      </w:r>
      <w:r w:rsidRPr="008200C2">
        <w:rPr>
          <w:rFonts w:ascii="Arial" w:eastAsia="Courier New" w:hAnsi="Arial" w:cs="Arial"/>
          <w:bCs/>
          <w:color w:val="000000"/>
          <w:kern w:val="2"/>
          <w:sz w:val="24"/>
          <w:szCs w:val="24"/>
          <w:lang w:bidi="hi-IN"/>
        </w:rPr>
        <w:t>-п</w:t>
      </w:r>
    </w:p>
    <w:p w:rsidR="008200C2" w:rsidRDefault="008200C2" w:rsidP="008200C2">
      <w:pPr>
        <w:widowControl w:val="0"/>
        <w:autoSpaceDN w:val="0"/>
        <w:jc w:val="both"/>
        <w:rPr>
          <w:rFonts w:ascii="Arial" w:eastAsia="Courier New" w:hAnsi="Arial" w:cs="Arial"/>
          <w:bCs/>
          <w:color w:val="000000"/>
          <w:kern w:val="2"/>
          <w:sz w:val="24"/>
          <w:szCs w:val="24"/>
          <w:lang w:bidi="hi-IN"/>
        </w:rPr>
      </w:pPr>
    </w:p>
    <w:p w:rsidR="008200C2" w:rsidRDefault="00C34B17" w:rsidP="008200C2">
      <w:pPr>
        <w:widowControl w:val="0"/>
        <w:autoSpaceDN w:val="0"/>
        <w:ind w:firstLine="709"/>
        <w:jc w:val="both"/>
        <w:rPr>
          <w:rFonts w:ascii="Arial" w:eastAsia="NSimSun" w:hAnsi="Arial" w:cs="Arial"/>
          <w:kern w:val="2"/>
          <w:sz w:val="24"/>
          <w:szCs w:val="24"/>
          <w:lang w:bidi="hi-IN"/>
        </w:rPr>
      </w:pPr>
      <w:proofErr w:type="gramStart"/>
      <w:r w:rsidRPr="008200C2">
        <w:rPr>
          <w:rFonts w:ascii="Arial" w:hAnsi="Arial" w:cs="Arial"/>
          <w:sz w:val="24"/>
          <w:szCs w:val="24"/>
        </w:rPr>
        <w:t>О в</w:t>
      </w:r>
      <w:r w:rsidR="00C54730" w:rsidRPr="008200C2">
        <w:rPr>
          <w:rFonts w:ascii="Arial" w:hAnsi="Arial" w:cs="Arial"/>
          <w:sz w:val="24"/>
          <w:szCs w:val="24"/>
        </w:rPr>
        <w:t xml:space="preserve">несении изменений </w:t>
      </w:r>
      <w:r w:rsidRPr="008200C2">
        <w:rPr>
          <w:rFonts w:ascii="Arial" w:hAnsi="Arial" w:cs="Arial"/>
          <w:sz w:val="24"/>
          <w:szCs w:val="24"/>
        </w:rPr>
        <w:t>в постановление от 24.10.2013</w:t>
      </w:r>
      <w:r w:rsidR="008200C2">
        <w:rPr>
          <w:rFonts w:ascii="Arial" w:hAnsi="Arial" w:cs="Arial"/>
          <w:sz w:val="24"/>
          <w:szCs w:val="24"/>
        </w:rPr>
        <w:t xml:space="preserve"> г.</w:t>
      </w:r>
      <w:r w:rsidRPr="008200C2">
        <w:rPr>
          <w:rFonts w:ascii="Arial" w:hAnsi="Arial" w:cs="Arial"/>
          <w:sz w:val="24"/>
          <w:szCs w:val="24"/>
        </w:rPr>
        <w:t xml:space="preserve"> № 699-п</w:t>
      </w:r>
      <w:r w:rsidR="008200C2" w:rsidRPr="008200C2">
        <w:rPr>
          <w:rFonts w:ascii="Arial" w:hAnsi="Arial" w:cs="Arial"/>
          <w:sz w:val="24"/>
          <w:szCs w:val="24"/>
        </w:rPr>
        <w:t xml:space="preserve"> </w:t>
      </w:r>
      <w:r w:rsidR="00C54730" w:rsidRPr="008200C2">
        <w:rPr>
          <w:rFonts w:ascii="Arial" w:hAnsi="Arial" w:cs="Arial"/>
          <w:sz w:val="24"/>
          <w:szCs w:val="24"/>
        </w:rPr>
        <w:t xml:space="preserve">(в редакции </w:t>
      </w:r>
      <w:r w:rsidR="00A56F1B" w:rsidRPr="008200C2">
        <w:rPr>
          <w:rFonts w:ascii="Arial" w:hAnsi="Arial" w:cs="Arial"/>
          <w:sz w:val="24"/>
          <w:szCs w:val="24"/>
        </w:rPr>
        <w:t>п</w:t>
      </w:r>
      <w:r w:rsidR="00C54730" w:rsidRPr="008200C2">
        <w:rPr>
          <w:rFonts w:ascii="Arial" w:hAnsi="Arial" w:cs="Arial"/>
          <w:sz w:val="24"/>
          <w:szCs w:val="24"/>
        </w:rPr>
        <w:t>остановлений от 10.02.2014</w:t>
      </w:r>
      <w:r w:rsidR="008200C2">
        <w:rPr>
          <w:rFonts w:ascii="Arial" w:hAnsi="Arial" w:cs="Arial"/>
          <w:sz w:val="24"/>
          <w:szCs w:val="24"/>
        </w:rPr>
        <w:t xml:space="preserve"> </w:t>
      </w:r>
      <w:r w:rsidR="00C54730" w:rsidRPr="008200C2">
        <w:rPr>
          <w:rFonts w:ascii="Arial" w:hAnsi="Arial" w:cs="Arial"/>
          <w:sz w:val="24"/>
          <w:szCs w:val="24"/>
        </w:rPr>
        <w:t>г. №</w:t>
      </w:r>
      <w:r w:rsidR="008200C2">
        <w:rPr>
          <w:rFonts w:ascii="Arial" w:hAnsi="Arial" w:cs="Arial"/>
          <w:sz w:val="24"/>
          <w:szCs w:val="24"/>
        </w:rPr>
        <w:t xml:space="preserve"> </w:t>
      </w:r>
      <w:r w:rsidR="00C54730" w:rsidRPr="008200C2">
        <w:rPr>
          <w:rFonts w:ascii="Arial" w:hAnsi="Arial" w:cs="Arial"/>
          <w:sz w:val="24"/>
          <w:szCs w:val="24"/>
        </w:rPr>
        <w:t>85-п;</w:t>
      </w:r>
      <w:r w:rsidR="008200C2" w:rsidRPr="008200C2">
        <w:rPr>
          <w:rFonts w:ascii="Arial" w:hAnsi="Arial" w:cs="Arial"/>
          <w:sz w:val="24"/>
          <w:szCs w:val="24"/>
        </w:rPr>
        <w:t xml:space="preserve"> </w:t>
      </w:r>
      <w:r w:rsidR="00C54730" w:rsidRPr="008200C2">
        <w:rPr>
          <w:rFonts w:ascii="Arial" w:hAnsi="Arial" w:cs="Arial"/>
          <w:sz w:val="24"/>
          <w:szCs w:val="24"/>
        </w:rPr>
        <w:t>от 02.06.2014</w:t>
      </w:r>
      <w:r w:rsidR="008200C2">
        <w:rPr>
          <w:rFonts w:ascii="Arial" w:hAnsi="Arial" w:cs="Arial"/>
          <w:sz w:val="24"/>
          <w:szCs w:val="24"/>
        </w:rPr>
        <w:t xml:space="preserve"> </w:t>
      </w:r>
      <w:r w:rsidR="00C54730" w:rsidRPr="008200C2">
        <w:rPr>
          <w:rFonts w:ascii="Arial" w:hAnsi="Arial" w:cs="Arial"/>
          <w:sz w:val="24"/>
          <w:szCs w:val="24"/>
        </w:rPr>
        <w:t>г. №</w:t>
      </w:r>
      <w:r w:rsidR="008200C2">
        <w:rPr>
          <w:rFonts w:ascii="Arial" w:hAnsi="Arial" w:cs="Arial"/>
          <w:sz w:val="24"/>
          <w:szCs w:val="24"/>
        </w:rPr>
        <w:t xml:space="preserve"> </w:t>
      </w:r>
      <w:r w:rsidR="00C54730" w:rsidRPr="008200C2">
        <w:rPr>
          <w:rFonts w:ascii="Arial" w:hAnsi="Arial" w:cs="Arial"/>
          <w:sz w:val="24"/>
          <w:szCs w:val="24"/>
        </w:rPr>
        <w:t>413-п; от 15.09.2014</w:t>
      </w:r>
      <w:r w:rsidR="008200C2">
        <w:rPr>
          <w:rFonts w:ascii="Arial" w:hAnsi="Arial" w:cs="Arial"/>
          <w:sz w:val="24"/>
          <w:szCs w:val="24"/>
        </w:rPr>
        <w:t xml:space="preserve"> </w:t>
      </w:r>
      <w:r w:rsidR="00C54730" w:rsidRPr="008200C2">
        <w:rPr>
          <w:rFonts w:ascii="Arial" w:hAnsi="Arial" w:cs="Arial"/>
          <w:sz w:val="24"/>
          <w:szCs w:val="24"/>
        </w:rPr>
        <w:t>г. №</w:t>
      </w:r>
      <w:r w:rsidR="008200C2">
        <w:rPr>
          <w:rFonts w:ascii="Arial" w:hAnsi="Arial" w:cs="Arial"/>
          <w:sz w:val="24"/>
          <w:szCs w:val="24"/>
        </w:rPr>
        <w:t xml:space="preserve"> </w:t>
      </w:r>
      <w:r w:rsidR="00C54730" w:rsidRPr="008200C2">
        <w:rPr>
          <w:rFonts w:ascii="Arial" w:hAnsi="Arial" w:cs="Arial"/>
          <w:sz w:val="24"/>
          <w:szCs w:val="24"/>
        </w:rPr>
        <w:t>680-п; от 29.07.2014 г. №</w:t>
      </w:r>
      <w:r w:rsidR="008200C2">
        <w:rPr>
          <w:rFonts w:ascii="Arial" w:hAnsi="Arial" w:cs="Arial"/>
          <w:sz w:val="24"/>
          <w:szCs w:val="24"/>
        </w:rPr>
        <w:t xml:space="preserve"> </w:t>
      </w:r>
      <w:r w:rsidR="00C54730" w:rsidRPr="008200C2">
        <w:rPr>
          <w:rFonts w:ascii="Arial" w:hAnsi="Arial" w:cs="Arial"/>
          <w:sz w:val="24"/>
          <w:szCs w:val="24"/>
        </w:rPr>
        <w:t>562-п;</w:t>
      </w:r>
      <w:r w:rsidR="00A56F1B" w:rsidRPr="008200C2">
        <w:rPr>
          <w:rFonts w:ascii="Arial" w:hAnsi="Arial" w:cs="Arial"/>
          <w:sz w:val="24"/>
          <w:szCs w:val="24"/>
        </w:rPr>
        <w:t xml:space="preserve"> </w:t>
      </w:r>
      <w:r w:rsidR="00C54730" w:rsidRPr="008200C2">
        <w:rPr>
          <w:rFonts w:ascii="Arial" w:hAnsi="Arial" w:cs="Arial"/>
          <w:sz w:val="24"/>
          <w:szCs w:val="24"/>
        </w:rPr>
        <w:t>от 30.10.2014</w:t>
      </w:r>
      <w:r w:rsidR="008200C2">
        <w:rPr>
          <w:rFonts w:ascii="Arial" w:hAnsi="Arial" w:cs="Arial"/>
          <w:sz w:val="24"/>
          <w:szCs w:val="24"/>
        </w:rPr>
        <w:t xml:space="preserve"> </w:t>
      </w:r>
      <w:r w:rsidR="00C54730" w:rsidRPr="008200C2">
        <w:rPr>
          <w:rFonts w:ascii="Arial" w:hAnsi="Arial" w:cs="Arial"/>
          <w:sz w:val="24"/>
          <w:szCs w:val="24"/>
        </w:rPr>
        <w:t>г. №</w:t>
      </w:r>
      <w:r w:rsidR="008200C2">
        <w:rPr>
          <w:rFonts w:ascii="Arial" w:hAnsi="Arial" w:cs="Arial"/>
          <w:sz w:val="24"/>
          <w:szCs w:val="24"/>
        </w:rPr>
        <w:t xml:space="preserve"> </w:t>
      </w:r>
      <w:r w:rsidR="00C54730" w:rsidRPr="008200C2">
        <w:rPr>
          <w:rFonts w:ascii="Arial" w:hAnsi="Arial" w:cs="Arial"/>
          <w:sz w:val="24"/>
          <w:szCs w:val="24"/>
        </w:rPr>
        <w:t>882-п; от 09.12.2014</w:t>
      </w:r>
      <w:r w:rsidR="008200C2">
        <w:rPr>
          <w:rFonts w:ascii="Arial" w:hAnsi="Arial" w:cs="Arial"/>
          <w:sz w:val="24"/>
          <w:szCs w:val="24"/>
        </w:rPr>
        <w:t xml:space="preserve"> </w:t>
      </w:r>
      <w:r w:rsidR="00C54730" w:rsidRPr="008200C2">
        <w:rPr>
          <w:rFonts w:ascii="Arial" w:hAnsi="Arial" w:cs="Arial"/>
          <w:sz w:val="24"/>
          <w:szCs w:val="24"/>
        </w:rPr>
        <w:t>г. №</w:t>
      </w:r>
      <w:r w:rsidR="008200C2">
        <w:rPr>
          <w:rFonts w:ascii="Arial" w:hAnsi="Arial" w:cs="Arial"/>
          <w:sz w:val="24"/>
          <w:szCs w:val="24"/>
        </w:rPr>
        <w:t xml:space="preserve"> </w:t>
      </w:r>
      <w:r w:rsidR="00C54730" w:rsidRPr="008200C2">
        <w:rPr>
          <w:rFonts w:ascii="Arial" w:hAnsi="Arial" w:cs="Arial"/>
          <w:sz w:val="24"/>
          <w:szCs w:val="24"/>
        </w:rPr>
        <w:t>996-п</w:t>
      </w:r>
      <w:r w:rsidR="00C92480" w:rsidRPr="008200C2">
        <w:rPr>
          <w:rFonts w:ascii="Arial" w:hAnsi="Arial" w:cs="Arial"/>
          <w:sz w:val="24"/>
          <w:szCs w:val="24"/>
        </w:rPr>
        <w:t>, от 04.06.2015 г №</w:t>
      </w:r>
      <w:r w:rsidR="008200C2">
        <w:rPr>
          <w:rFonts w:ascii="Arial" w:hAnsi="Arial" w:cs="Arial"/>
          <w:sz w:val="24"/>
          <w:szCs w:val="24"/>
        </w:rPr>
        <w:t xml:space="preserve"> </w:t>
      </w:r>
      <w:r w:rsidR="00C92480" w:rsidRPr="008200C2">
        <w:rPr>
          <w:rFonts w:ascii="Arial" w:hAnsi="Arial" w:cs="Arial"/>
          <w:sz w:val="24"/>
          <w:szCs w:val="24"/>
        </w:rPr>
        <w:t>344-п</w:t>
      </w:r>
      <w:r w:rsidR="00C038FB" w:rsidRPr="008200C2">
        <w:rPr>
          <w:rFonts w:ascii="Arial" w:hAnsi="Arial" w:cs="Arial"/>
          <w:sz w:val="24"/>
          <w:szCs w:val="24"/>
        </w:rPr>
        <w:t>; от</w:t>
      </w:r>
      <w:r w:rsidR="00322CF9" w:rsidRPr="008200C2">
        <w:rPr>
          <w:rFonts w:ascii="Arial" w:hAnsi="Arial" w:cs="Arial"/>
          <w:sz w:val="24"/>
          <w:szCs w:val="24"/>
        </w:rPr>
        <w:t xml:space="preserve"> </w:t>
      </w:r>
      <w:r w:rsidR="00C038FB" w:rsidRPr="008200C2">
        <w:rPr>
          <w:rFonts w:ascii="Arial" w:hAnsi="Arial" w:cs="Arial"/>
          <w:sz w:val="24"/>
          <w:szCs w:val="24"/>
        </w:rPr>
        <w:t>30.10.2015 г. №</w:t>
      </w:r>
      <w:r w:rsidR="008200C2">
        <w:rPr>
          <w:rFonts w:ascii="Arial" w:hAnsi="Arial" w:cs="Arial"/>
          <w:sz w:val="24"/>
          <w:szCs w:val="24"/>
        </w:rPr>
        <w:t xml:space="preserve"> </w:t>
      </w:r>
      <w:r w:rsidR="00C038FB" w:rsidRPr="008200C2">
        <w:rPr>
          <w:rFonts w:ascii="Arial" w:hAnsi="Arial" w:cs="Arial"/>
          <w:sz w:val="24"/>
          <w:szCs w:val="24"/>
        </w:rPr>
        <w:t>732-п</w:t>
      </w:r>
      <w:r w:rsidR="00322CF9" w:rsidRPr="008200C2">
        <w:rPr>
          <w:rFonts w:ascii="Arial" w:hAnsi="Arial" w:cs="Arial"/>
          <w:sz w:val="24"/>
          <w:szCs w:val="24"/>
        </w:rPr>
        <w:t>; от 31.10.2016 г. № 698-п</w:t>
      </w:r>
      <w:r w:rsidR="00166454" w:rsidRPr="008200C2">
        <w:rPr>
          <w:rFonts w:ascii="Arial" w:hAnsi="Arial" w:cs="Arial"/>
          <w:sz w:val="24"/>
          <w:szCs w:val="24"/>
        </w:rPr>
        <w:t>;</w:t>
      </w:r>
      <w:r w:rsidR="008200C2" w:rsidRPr="008200C2">
        <w:rPr>
          <w:rFonts w:ascii="Arial" w:hAnsi="Arial" w:cs="Arial"/>
          <w:sz w:val="24"/>
          <w:szCs w:val="24"/>
        </w:rPr>
        <w:t xml:space="preserve"> </w:t>
      </w:r>
      <w:r w:rsidR="00166454" w:rsidRPr="008200C2">
        <w:rPr>
          <w:rFonts w:ascii="Arial" w:hAnsi="Arial" w:cs="Arial"/>
          <w:sz w:val="24"/>
          <w:szCs w:val="24"/>
        </w:rPr>
        <w:t>от 31.10.2017</w:t>
      </w:r>
      <w:r w:rsidR="008200C2">
        <w:rPr>
          <w:rFonts w:ascii="Arial" w:hAnsi="Arial" w:cs="Arial"/>
          <w:sz w:val="24"/>
          <w:szCs w:val="24"/>
        </w:rPr>
        <w:t xml:space="preserve"> г.</w:t>
      </w:r>
      <w:r w:rsidR="00166454" w:rsidRPr="008200C2">
        <w:rPr>
          <w:rFonts w:ascii="Arial" w:hAnsi="Arial" w:cs="Arial"/>
          <w:sz w:val="24"/>
          <w:szCs w:val="24"/>
        </w:rPr>
        <w:t xml:space="preserve"> №</w:t>
      </w:r>
      <w:r w:rsidR="008200C2">
        <w:rPr>
          <w:rFonts w:ascii="Arial" w:hAnsi="Arial" w:cs="Arial"/>
          <w:sz w:val="24"/>
          <w:szCs w:val="24"/>
        </w:rPr>
        <w:t xml:space="preserve"> </w:t>
      </w:r>
      <w:r w:rsidR="00166454" w:rsidRPr="008200C2">
        <w:rPr>
          <w:rFonts w:ascii="Arial" w:hAnsi="Arial" w:cs="Arial"/>
          <w:sz w:val="24"/>
          <w:szCs w:val="24"/>
        </w:rPr>
        <w:t>781-п;</w:t>
      </w:r>
      <w:proofErr w:type="gramEnd"/>
      <w:r w:rsidR="00166454" w:rsidRPr="008200C2">
        <w:rPr>
          <w:rFonts w:ascii="Arial" w:hAnsi="Arial" w:cs="Arial"/>
          <w:sz w:val="24"/>
          <w:szCs w:val="24"/>
        </w:rPr>
        <w:t xml:space="preserve"> от 02.08.2018</w:t>
      </w:r>
      <w:r w:rsidR="008200C2">
        <w:rPr>
          <w:rFonts w:ascii="Arial" w:hAnsi="Arial" w:cs="Arial"/>
          <w:sz w:val="24"/>
          <w:szCs w:val="24"/>
        </w:rPr>
        <w:t xml:space="preserve"> г.</w:t>
      </w:r>
      <w:r w:rsidR="00166454" w:rsidRPr="008200C2">
        <w:rPr>
          <w:rFonts w:ascii="Arial" w:hAnsi="Arial" w:cs="Arial"/>
          <w:sz w:val="24"/>
          <w:szCs w:val="24"/>
        </w:rPr>
        <w:t xml:space="preserve"> №</w:t>
      </w:r>
      <w:r w:rsidR="008200C2">
        <w:rPr>
          <w:rFonts w:ascii="Arial" w:hAnsi="Arial" w:cs="Arial"/>
          <w:sz w:val="24"/>
          <w:szCs w:val="24"/>
        </w:rPr>
        <w:t xml:space="preserve"> </w:t>
      </w:r>
      <w:r w:rsidR="00166454" w:rsidRPr="008200C2">
        <w:rPr>
          <w:rFonts w:ascii="Arial" w:hAnsi="Arial" w:cs="Arial"/>
          <w:sz w:val="24"/>
          <w:szCs w:val="24"/>
        </w:rPr>
        <w:t>426-п</w:t>
      </w:r>
      <w:r w:rsidR="006B227D" w:rsidRPr="008200C2">
        <w:rPr>
          <w:rFonts w:ascii="Arial" w:hAnsi="Arial" w:cs="Arial"/>
          <w:sz w:val="24"/>
          <w:szCs w:val="24"/>
        </w:rPr>
        <w:t>; от 16.10.2019</w:t>
      </w:r>
      <w:r w:rsidR="008200C2">
        <w:rPr>
          <w:rFonts w:ascii="Arial" w:hAnsi="Arial" w:cs="Arial"/>
          <w:sz w:val="24"/>
          <w:szCs w:val="24"/>
        </w:rPr>
        <w:t xml:space="preserve"> г.</w:t>
      </w:r>
      <w:r w:rsidR="006B227D" w:rsidRPr="008200C2">
        <w:rPr>
          <w:rFonts w:ascii="Arial" w:hAnsi="Arial" w:cs="Arial"/>
          <w:sz w:val="24"/>
          <w:szCs w:val="24"/>
        </w:rPr>
        <w:t xml:space="preserve"> №</w:t>
      </w:r>
      <w:r w:rsidR="008200C2">
        <w:rPr>
          <w:rFonts w:ascii="Arial" w:hAnsi="Arial" w:cs="Arial"/>
          <w:sz w:val="24"/>
          <w:szCs w:val="24"/>
        </w:rPr>
        <w:t xml:space="preserve"> </w:t>
      </w:r>
      <w:r w:rsidR="006B227D" w:rsidRPr="008200C2">
        <w:rPr>
          <w:rFonts w:ascii="Arial" w:hAnsi="Arial" w:cs="Arial"/>
          <w:sz w:val="24"/>
          <w:szCs w:val="24"/>
        </w:rPr>
        <w:t>575-п</w:t>
      </w:r>
      <w:r w:rsidR="00CE02ED" w:rsidRPr="008200C2">
        <w:rPr>
          <w:rFonts w:ascii="Arial" w:hAnsi="Arial" w:cs="Arial"/>
          <w:sz w:val="24"/>
          <w:szCs w:val="24"/>
        </w:rPr>
        <w:t>; от 31.10.2019 г. №</w:t>
      </w:r>
      <w:r w:rsidR="008200C2">
        <w:rPr>
          <w:rFonts w:ascii="Arial" w:hAnsi="Arial" w:cs="Arial"/>
          <w:sz w:val="24"/>
          <w:szCs w:val="24"/>
        </w:rPr>
        <w:t xml:space="preserve"> </w:t>
      </w:r>
      <w:r w:rsidR="00CE02ED" w:rsidRPr="008200C2">
        <w:rPr>
          <w:rFonts w:ascii="Arial" w:hAnsi="Arial" w:cs="Arial"/>
          <w:sz w:val="24"/>
          <w:szCs w:val="24"/>
        </w:rPr>
        <w:t>617-п</w:t>
      </w:r>
      <w:r w:rsidR="00F43175" w:rsidRPr="008200C2">
        <w:rPr>
          <w:rFonts w:ascii="Arial" w:hAnsi="Arial" w:cs="Arial"/>
          <w:sz w:val="24"/>
          <w:szCs w:val="24"/>
        </w:rPr>
        <w:t>; от 12.10.2020 г. №</w:t>
      </w:r>
      <w:r w:rsidR="008200C2">
        <w:rPr>
          <w:rFonts w:ascii="Arial" w:hAnsi="Arial" w:cs="Arial"/>
          <w:sz w:val="24"/>
          <w:szCs w:val="24"/>
        </w:rPr>
        <w:t xml:space="preserve"> </w:t>
      </w:r>
      <w:r w:rsidR="00F43175" w:rsidRPr="008200C2">
        <w:rPr>
          <w:rFonts w:ascii="Arial" w:hAnsi="Arial" w:cs="Arial"/>
          <w:sz w:val="24"/>
          <w:szCs w:val="24"/>
        </w:rPr>
        <w:t>680-п</w:t>
      </w:r>
      <w:r w:rsidR="00667A63" w:rsidRPr="008200C2">
        <w:rPr>
          <w:rFonts w:ascii="Arial" w:hAnsi="Arial" w:cs="Arial"/>
          <w:sz w:val="24"/>
          <w:szCs w:val="24"/>
        </w:rPr>
        <w:t>; от 30.10.2020 г. № 719-п</w:t>
      </w:r>
      <w:r w:rsidR="00B63F95" w:rsidRPr="008200C2">
        <w:rPr>
          <w:rFonts w:ascii="Arial" w:hAnsi="Arial" w:cs="Arial"/>
          <w:sz w:val="24"/>
          <w:szCs w:val="24"/>
        </w:rPr>
        <w:t>; от 29.10.2021 г. №</w:t>
      </w:r>
      <w:r w:rsidR="008200C2">
        <w:rPr>
          <w:rFonts w:ascii="Arial" w:hAnsi="Arial" w:cs="Arial"/>
          <w:sz w:val="24"/>
          <w:szCs w:val="24"/>
        </w:rPr>
        <w:t xml:space="preserve"> </w:t>
      </w:r>
      <w:r w:rsidR="00B63F95" w:rsidRPr="008200C2">
        <w:rPr>
          <w:rFonts w:ascii="Arial" w:hAnsi="Arial" w:cs="Arial"/>
          <w:sz w:val="24"/>
          <w:szCs w:val="24"/>
        </w:rPr>
        <w:t>632-п</w:t>
      </w:r>
      <w:r w:rsidR="008E4649" w:rsidRPr="008200C2">
        <w:rPr>
          <w:rFonts w:ascii="Arial" w:hAnsi="Arial" w:cs="Arial"/>
          <w:sz w:val="24"/>
          <w:szCs w:val="24"/>
        </w:rPr>
        <w:t>; от 27.10.2022</w:t>
      </w:r>
      <w:r w:rsidR="008200C2">
        <w:rPr>
          <w:rFonts w:ascii="Arial" w:hAnsi="Arial" w:cs="Arial"/>
          <w:sz w:val="24"/>
          <w:szCs w:val="24"/>
        </w:rPr>
        <w:t xml:space="preserve"> г.</w:t>
      </w:r>
      <w:r w:rsidR="008E4649" w:rsidRPr="008200C2">
        <w:rPr>
          <w:rFonts w:ascii="Arial" w:hAnsi="Arial" w:cs="Arial"/>
          <w:sz w:val="24"/>
          <w:szCs w:val="24"/>
        </w:rPr>
        <w:t xml:space="preserve"> №</w:t>
      </w:r>
      <w:r w:rsidR="008200C2">
        <w:rPr>
          <w:rFonts w:ascii="Arial" w:hAnsi="Arial" w:cs="Arial"/>
          <w:sz w:val="24"/>
          <w:szCs w:val="24"/>
        </w:rPr>
        <w:t xml:space="preserve"> </w:t>
      </w:r>
      <w:r w:rsidR="008E4649" w:rsidRPr="008200C2">
        <w:rPr>
          <w:rFonts w:ascii="Arial" w:hAnsi="Arial" w:cs="Arial"/>
          <w:sz w:val="24"/>
          <w:szCs w:val="24"/>
        </w:rPr>
        <w:t>744-п</w:t>
      </w:r>
      <w:r w:rsidR="00441B1A" w:rsidRPr="008200C2">
        <w:rPr>
          <w:rFonts w:ascii="Arial" w:hAnsi="Arial" w:cs="Arial"/>
          <w:sz w:val="24"/>
          <w:szCs w:val="24"/>
        </w:rPr>
        <w:t>, от 06.03.2023</w:t>
      </w:r>
      <w:r w:rsidR="008200C2">
        <w:rPr>
          <w:rFonts w:ascii="Arial" w:hAnsi="Arial" w:cs="Arial"/>
          <w:sz w:val="24"/>
          <w:szCs w:val="24"/>
        </w:rPr>
        <w:t xml:space="preserve"> г.</w:t>
      </w:r>
      <w:r w:rsidR="00441B1A" w:rsidRPr="008200C2">
        <w:rPr>
          <w:rFonts w:ascii="Arial" w:hAnsi="Arial" w:cs="Arial"/>
          <w:sz w:val="24"/>
          <w:szCs w:val="24"/>
        </w:rPr>
        <w:t xml:space="preserve"> №</w:t>
      </w:r>
      <w:r w:rsidR="008200C2">
        <w:rPr>
          <w:rFonts w:ascii="Arial" w:hAnsi="Arial" w:cs="Arial"/>
          <w:sz w:val="24"/>
          <w:szCs w:val="24"/>
        </w:rPr>
        <w:t xml:space="preserve"> </w:t>
      </w:r>
      <w:r w:rsidR="00441B1A" w:rsidRPr="008200C2">
        <w:rPr>
          <w:rFonts w:ascii="Arial" w:hAnsi="Arial" w:cs="Arial"/>
          <w:sz w:val="24"/>
          <w:szCs w:val="24"/>
        </w:rPr>
        <w:t>157-п</w:t>
      </w:r>
      <w:r w:rsidR="00C54730" w:rsidRPr="008200C2">
        <w:rPr>
          <w:rFonts w:ascii="Arial" w:hAnsi="Arial" w:cs="Arial"/>
          <w:sz w:val="24"/>
          <w:szCs w:val="24"/>
        </w:rPr>
        <w:t>)</w:t>
      </w:r>
      <w:r w:rsidR="00A56F1B" w:rsidRPr="008200C2">
        <w:rPr>
          <w:rFonts w:ascii="Arial" w:hAnsi="Arial" w:cs="Arial"/>
          <w:sz w:val="24"/>
          <w:szCs w:val="24"/>
        </w:rPr>
        <w:t xml:space="preserve"> </w:t>
      </w:r>
      <w:r w:rsidR="00C54730" w:rsidRPr="008200C2">
        <w:rPr>
          <w:rFonts w:ascii="Arial" w:hAnsi="Arial" w:cs="Arial"/>
          <w:sz w:val="24"/>
          <w:szCs w:val="24"/>
        </w:rPr>
        <w:t>«Об утверждении муниципальной программы «Молодежь Ермаковского района в XXI веке»</w:t>
      </w:r>
    </w:p>
    <w:p w:rsidR="008200C2" w:rsidRDefault="008200C2" w:rsidP="008200C2">
      <w:pPr>
        <w:widowControl w:val="0"/>
        <w:autoSpaceDN w:val="0"/>
        <w:ind w:firstLine="709"/>
        <w:jc w:val="both"/>
        <w:rPr>
          <w:rFonts w:ascii="Arial" w:eastAsia="NSimSun" w:hAnsi="Arial" w:cs="Arial"/>
          <w:kern w:val="2"/>
          <w:sz w:val="24"/>
          <w:szCs w:val="24"/>
          <w:lang w:bidi="hi-IN"/>
        </w:rPr>
      </w:pPr>
    </w:p>
    <w:p w:rsidR="008200C2" w:rsidRDefault="005C4767" w:rsidP="008200C2">
      <w:pPr>
        <w:widowControl w:val="0"/>
        <w:autoSpaceDN w:val="0"/>
        <w:ind w:firstLine="709"/>
        <w:jc w:val="both"/>
        <w:rPr>
          <w:rFonts w:ascii="Arial" w:hAnsi="Arial" w:cs="Arial"/>
          <w:sz w:val="24"/>
          <w:szCs w:val="24"/>
        </w:rPr>
      </w:pPr>
      <w:r w:rsidRPr="008200C2">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 от 05.08.2013</w:t>
      </w:r>
      <w:r w:rsidR="008200C2">
        <w:rPr>
          <w:rFonts w:ascii="Arial" w:hAnsi="Arial" w:cs="Arial"/>
          <w:sz w:val="24"/>
          <w:szCs w:val="24"/>
        </w:rPr>
        <w:t xml:space="preserve"> </w:t>
      </w:r>
      <w:r w:rsidRPr="008200C2">
        <w:rPr>
          <w:rFonts w:ascii="Arial" w:hAnsi="Arial" w:cs="Arial"/>
          <w:sz w:val="24"/>
          <w:szCs w:val="24"/>
        </w:rPr>
        <w:t>г. №</w:t>
      </w:r>
      <w:r w:rsidR="008200C2">
        <w:rPr>
          <w:rFonts w:ascii="Arial" w:hAnsi="Arial" w:cs="Arial"/>
          <w:sz w:val="24"/>
          <w:szCs w:val="24"/>
        </w:rPr>
        <w:t xml:space="preserve"> </w:t>
      </w:r>
      <w:r w:rsidRPr="008200C2">
        <w:rPr>
          <w:rFonts w:ascii="Arial" w:hAnsi="Arial" w:cs="Arial"/>
          <w:sz w:val="24"/>
          <w:szCs w:val="24"/>
        </w:rPr>
        <w:t>516-п (в редакции постановления</w:t>
      </w:r>
      <w:r w:rsidR="008200C2" w:rsidRPr="008200C2">
        <w:rPr>
          <w:rFonts w:ascii="Arial" w:hAnsi="Arial" w:cs="Arial"/>
          <w:sz w:val="24"/>
          <w:szCs w:val="24"/>
        </w:rPr>
        <w:t xml:space="preserve"> </w:t>
      </w:r>
      <w:r w:rsidRPr="008200C2">
        <w:rPr>
          <w:rFonts w:ascii="Arial" w:hAnsi="Arial" w:cs="Arial"/>
          <w:sz w:val="24"/>
          <w:szCs w:val="24"/>
        </w:rPr>
        <w:t xml:space="preserve">от </w:t>
      </w:r>
      <w:r w:rsidR="00353BB4" w:rsidRPr="008200C2">
        <w:rPr>
          <w:rFonts w:ascii="Arial" w:hAnsi="Arial" w:cs="Arial"/>
          <w:sz w:val="24"/>
          <w:szCs w:val="24"/>
        </w:rPr>
        <w:t>14.06.2022</w:t>
      </w:r>
      <w:r w:rsidR="008200C2">
        <w:rPr>
          <w:rFonts w:ascii="Arial" w:hAnsi="Arial" w:cs="Arial"/>
          <w:sz w:val="24"/>
          <w:szCs w:val="24"/>
        </w:rPr>
        <w:t xml:space="preserve"> г.</w:t>
      </w:r>
      <w:r w:rsidR="00353BB4" w:rsidRPr="008200C2">
        <w:rPr>
          <w:rFonts w:ascii="Arial" w:hAnsi="Arial" w:cs="Arial"/>
          <w:sz w:val="24"/>
          <w:szCs w:val="24"/>
        </w:rPr>
        <w:t>, №</w:t>
      </w:r>
      <w:r w:rsidR="008200C2">
        <w:rPr>
          <w:rFonts w:ascii="Arial" w:hAnsi="Arial" w:cs="Arial"/>
          <w:sz w:val="24"/>
          <w:szCs w:val="24"/>
        </w:rPr>
        <w:t xml:space="preserve"> </w:t>
      </w:r>
      <w:r w:rsidR="00353BB4" w:rsidRPr="008200C2">
        <w:rPr>
          <w:rFonts w:ascii="Arial" w:hAnsi="Arial" w:cs="Arial"/>
          <w:sz w:val="24"/>
          <w:szCs w:val="24"/>
        </w:rPr>
        <w:t>396</w:t>
      </w:r>
      <w:r w:rsidRPr="008200C2">
        <w:rPr>
          <w:rFonts w:ascii="Arial" w:hAnsi="Arial" w:cs="Arial"/>
          <w:sz w:val="24"/>
          <w:szCs w:val="24"/>
        </w:rPr>
        <w:t>-п), «Об утверждении Порядка принятия решений о разработке муниципальных программ Ермаковского района»,</w:t>
      </w:r>
      <w:r w:rsidR="008200C2" w:rsidRPr="008200C2">
        <w:rPr>
          <w:rFonts w:ascii="Arial" w:hAnsi="Arial" w:cs="Arial"/>
          <w:sz w:val="24"/>
          <w:szCs w:val="24"/>
          <w:lang w:eastAsia="ru-RU"/>
        </w:rPr>
        <w:t xml:space="preserve"> </w:t>
      </w:r>
      <w:r w:rsidRPr="008200C2">
        <w:rPr>
          <w:rFonts w:ascii="Arial" w:hAnsi="Arial" w:cs="Arial"/>
          <w:sz w:val="24"/>
          <w:szCs w:val="24"/>
        </w:rPr>
        <w:t>руководствуясь Уставом Ермаковского района, ПОСТАНОВЛЯЮ:</w:t>
      </w:r>
    </w:p>
    <w:p w:rsidR="008200C2" w:rsidRDefault="006B227D" w:rsidP="008200C2">
      <w:pPr>
        <w:widowControl w:val="0"/>
        <w:autoSpaceDN w:val="0"/>
        <w:ind w:firstLine="709"/>
        <w:jc w:val="both"/>
        <w:rPr>
          <w:rFonts w:ascii="Arial" w:eastAsia="NSimSun" w:hAnsi="Arial" w:cs="Arial"/>
          <w:kern w:val="2"/>
          <w:sz w:val="24"/>
          <w:szCs w:val="24"/>
          <w:lang w:bidi="hi-IN"/>
        </w:rPr>
      </w:pPr>
      <w:r w:rsidRPr="008200C2">
        <w:rPr>
          <w:rFonts w:ascii="Arial" w:hAnsi="Arial" w:cs="Arial"/>
          <w:sz w:val="24"/>
          <w:szCs w:val="24"/>
        </w:rPr>
        <w:t>1. Внести в постановление от 24.10.2013</w:t>
      </w:r>
      <w:r w:rsidR="008200C2">
        <w:rPr>
          <w:rFonts w:ascii="Arial" w:hAnsi="Arial" w:cs="Arial"/>
          <w:sz w:val="24"/>
          <w:szCs w:val="24"/>
        </w:rPr>
        <w:t xml:space="preserve"> г.</w:t>
      </w:r>
      <w:r w:rsidRPr="008200C2">
        <w:rPr>
          <w:rFonts w:ascii="Arial" w:hAnsi="Arial" w:cs="Arial"/>
          <w:sz w:val="24"/>
          <w:szCs w:val="24"/>
        </w:rPr>
        <w:t xml:space="preserve"> № 699-п</w:t>
      </w:r>
      <w:r w:rsidR="008200C2" w:rsidRPr="008200C2">
        <w:rPr>
          <w:rFonts w:ascii="Arial" w:hAnsi="Arial" w:cs="Arial"/>
          <w:sz w:val="24"/>
          <w:szCs w:val="24"/>
        </w:rPr>
        <w:t xml:space="preserve"> </w:t>
      </w:r>
      <w:r w:rsidRPr="008200C2">
        <w:rPr>
          <w:rFonts w:ascii="Arial" w:hAnsi="Arial" w:cs="Arial"/>
          <w:sz w:val="24"/>
          <w:szCs w:val="24"/>
        </w:rPr>
        <w:t>(в редакции постановлений от 10.02.2014</w:t>
      </w:r>
      <w:r w:rsidR="008200C2">
        <w:rPr>
          <w:rFonts w:ascii="Arial" w:hAnsi="Arial" w:cs="Arial"/>
          <w:sz w:val="24"/>
          <w:szCs w:val="24"/>
        </w:rPr>
        <w:t xml:space="preserve"> </w:t>
      </w:r>
      <w:r w:rsidRPr="008200C2">
        <w:rPr>
          <w:rFonts w:ascii="Arial" w:hAnsi="Arial" w:cs="Arial"/>
          <w:sz w:val="24"/>
          <w:szCs w:val="24"/>
        </w:rPr>
        <w:t>г. №</w:t>
      </w:r>
      <w:r w:rsidR="008200C2">
        <w:rPr>
          <w:rFonts w:ascii="Arial" w:hAnsi="Arial" w:cs="Arial"/>
          <w:sz w:val="24"/>
          <w:szCs w:val="24"/>
        </w:rPr>
        <w:t xml:space="preserve"> </w:t>
      </w:r>
      <w:r w:rsidRPr="008200C2">
        <w:rPr>
          <w:rFonts w:ascii="Arial" w:hAnsi="Arial" w:cs="Arial"/>
          <w:sz w:val="24"/>
          <w:szCs w:val="24"/>
        </w:rPr>
        <w:t>85-п;</w:t>
      </w:r>
      <w:r w:rsidR="008200C2" w:rsidRPr="008200C2">
        <w:rPr>
          <w:rFonts w:ascii="Arial" w:hAnsi="Arial" w:cs="Arial"/>
          <w:sz w:val="24"/>
          <w:szCs w:val="24"/>
        </w:rPr>
        <w:t xml:space="preserve"> </w:t>
      </w:r>
      <w:r w:rsidRPr="008200C2">
        <w:rPr>
          <w:rFonts w:ascii="Arial" w:hAnsi="Arial" w:cs="Arial"/>
          <w:sz w:val="24"/>
          <w:szCs w:val="24"/>
        </w:rPr>
        <w:t>от 02.06.2014</w:t>
      </w:r>
      <w:r w:rsidR="008200C2">
        <w:rPr>
          <w:rFonts w:ascii="Arial" w:hAnsi="Arial" w:cs="Arial"/>
          <w:sz w:val="24"/>
          <w:szCs w:val="24"/>
        </w:rPr>
        <w:t xml:space="preserve"> </w:t>
      </w:r>
      <w:r w:rsidRPr="008200C2">
        <w:rPr>
          <w:rFonts w:ascii="Arial" w:hAnsi="Arial" w:cs="Arial"/>
          <w:sz w:val="24"/>
          <w:szCs w:val="24"/>
        </w:rPr>
        <w:t>г. №</w:t>
      </w:r>
      <w:r w:rsidR="008200C2">
        <w:rPr>
          <w:rFonts w:ascii="Arial" w:hAnsi="Arial" w:cs="Arial"/>
          <w:sz w:val="24"/>
          <w:szCs w:val="24"/>
        </w:rPr>
        <w:t xml:space="preserve"> </w:t>
      </w:r>
      <w:r w:rsidRPr="008200C2">
        <w:rPr>
          <w:rFonts w:ascii="Arial" w:hAnsi="Arial" w:cs="Arial"/>
          <w:sz w:val="24"/>
          <w:szCs w:val="24"/>
        </w:rPr>
        <w:t>413-п; от 15.09.2014</w:t>
      </w:r>
      <w:r w:rsidR="008200C2">
        <w:rPr>
          <w:rFonts w:ascii="Arial" w:hAnsi="Arial" w:cs="Arial"/>
          <w:sz w:val="24"/>
          <w:szCs w:val="24"/>
        </w:rPr>
        <w:t xml:space="preserve"> </w:t>
      </w:r>
      <w:r w:rsidRPr="008200C2">
        <w:rPr>
          <w:rFonts w:ascii="Arial" w:hAnsi="Arial" w:cs="Arial"/>
          <w:sz w:val="24"/>
          <w:szCs w:val="24"/>
        </w:rPr>
        <w:t>г. №</w:t>
      </w:r>
      <w:r w:rsidR="008200C2">
        <w:rPr>
          <w:rFonts w:ascii="Arial" w:hAnsi="Arial" w:cs="Arial"/>
          <w:sz w:val="24"/>
          <w:szCs w:val="24"/>
        </w:rPr>
        <w:t xml:space="preserve"> </w:t>
      </w:r>
      <w:r w:rsidRPr="008200C2">
        <w:rPr>
          <w:rFonts w:ascii="Arial" w:hAnsi="Arial" w:cs="Arial"/>
          <w:sz w:val="24"/>
          <w:szCs w:val="24"/>
        </w:rPr>
        <w:t>680-п; от 29.07.2014 г. №</w:t>
      </w:r>
      <w:r w:rsidR="008200C2">
        <w:rPr>
          <w:rFonts w:ascii="Arial" w:hAnsi="Arial" w:cs="Arial"/>
          <w:sz w:val="24"/>
          <w:szCs w:val="24"/>
        </w:rPr>
        <w:t xml:space="preserve"> </w:t>
      </w:r>
      <w:r w:rsidRPr="008200C2">
        <w:rPr>
          <w:rFonts w:ascii="Arial" w:hAnsi="Arial" w:cs="Arial"/>
          <w:sz w:val="24"/>
          <w:szCs w:val="24"/>
        </w:rPr>
        <w:t>562-п; от 30.10.2014</w:t>
      </w:r>
      <w:r w:rsidR="008200C2">
        <w:rPr>
          <w:rFonts w:ascii="Arial" w:hAnsi="Arial" w:cs="Arial"/>
          <w:sz w:val="24"/>
          <w:szCs w:val="24"/>
        </w:rPr>
        <w:t xml:space="preserve"> </w:t>
      </w:r>
      <w:r w:rsidRPr="008200C2">
        <w:rPr>
          <w:rFonts w:ascii="Arial" w:hAnsi="Arial" w:cs="Arial"/>
          <w:sz w:val="24"/>
          <w:szCs w:val="24"/>
        </w:rPr>
        <w:t>г. №</w:t>
      </w:r>
      <w:r w:rsidR="008200C2">
        <w:rPr>
          <w:rFonts w:ascii="Arial" w:hAnsi="Arial" w:cs="Arial"/>
          <w:sz w:val="24"/>
          <w:szCs w:val="24"/>
        </w:rPr>
        <w:t xml:space="preserve"> </w:t>
      </w:r>
      <w:r w:rsidRPr="008200C2">
        <w:rPr>
          <w:rFonts w:ascii="Arial" w:hAnsi="Arial" w:cs="Arial"/>
          <w:sz w:val="24"/>
          <w:szCs w:val="24"/>
        </w:rPr>
        <w:t>882-п; от 09.12.2014</w:t>
      </w:r>
      <w:r w:rsidR="008200C2">
        <w:rPr>
          <w:rFonts w:ascii="Arial" w:hAnsi="Arial" w:cs="Arial"/>
          <w:sz w:val="24"/>
          <w:szCs w:val="24"/>
        </w:rPr>
        <w:t xml:space="preserve"> </w:t>
      </w:r>
      <w:r w:rsidRPr="008200C2">
        <w:rPr>
          <w:rFonts w:ascii="Arial" w:hAnsi="Arial" w:cs="Arial"/>
          <w:sz w:val="24"/>
          <w:szCs w:val="24"/>
        </w:rPr>
        <w:t>г. №</w:t>
      </w:r>
      <w:r w:rsidR="008200C2">
        <w:rPr>
          <w:rFonts w:ascii="Arial" w:hAnsi="Arial" w:cs="Arial"/>
          <w:sz w:val="24"/>
          <w:szCs w:val="24"/>
        </w:rPr>
        <w:t xml:space="preserve"> </w:t>
      </w:r>
      <w:r w:rsidRPr="008200C2">
        <w:rPr>
          <w:rFonts w:ascii="Arial" w:hAnsi="Arial" w:cs="Arial"/>
          <w:sz w:val="24"/>
          <w:szCs w:val="24"/>
        </w:rPr>
        <w:t>996-п, от 04.06.2015 г №</w:t>
      </w:r>
      <w:r w:rsidR="008200C2">
        <w:rPr>
          <w:rFonts w:ascii="Arial" w:hAnsi="Arial" w:cs="Arial"/>
          <w:sz w:val="24"/>
          <w:szCs w:val="24"/>
        </w:rPr>
        <w:t xml:space="preserve"> </w:t>
      </w:r>
      <w:r w:rsidRPr="008200C2">
        <w:rPr>
          <w:rFonts w:ascii="Arial" w:hAnsi="Arial" w:cs="Arial"/>
          <w:sz w:val="24"/>
          <w:szCs w:val="24"/>
        </w:rPr>
        <w:t>344-п; от 30.10.2015 г. №</w:t>
      </w:r>
      <w:r w:rsidR="008200C2">
        <w:rPr>
          <w:rFonts w:ascii="Arial" w:hAnsi="Arial" w:cs="Arial"/>
          <w:sz w:val="24"/>
          <w:szCs w:val="24"/>
        </w:rPr>
        <w:t xml:space="preserve"> </w:t>
      </w:r>
      <w:r w:rsidRPr="008200C2">
        <w:rPr>
          <w:rFonts w:ascii="Arial" w:hAnsi="Arial" w:cs="Arial"/>
          <w:sz w:val="24"/>
          <w:szCs w:val="24"/>
        </w:rPr>
        <w:t>732-п; от 31.10.2016 г. № 698-п;</w:t>
      </w:r>
      <w:r w:rsidR="008200C2" w:rsidRPr="008200C2">
        <w:rPr>
          <w:rFonts w:ascii="Arial" w:hAnsi="Arial" w:cs="Arial"/>
          <w:sz w:val="24"/>
          <w:szCs w:val="24"/>
        </w:rPr>
        <w:t xml:space="preserve"> </w:t>
      </w:r>
      <w:r w:rsidRPr="008200C2">
        <w:rPr>
          <w:rFonts w:ascii="Arial" w:hAnsi="Arial" w:cs="Arial"/>
          <w:sz w:val="24"/>
          <w:szCs w:val="24"/>
        </w:rPr>
        <w:t>от 31.10.2017</w:t>
      </w:r>
      <w:r w:rsidR="008200C2">
        <w:rPr>
          <w:rFonts w:ascii="Arial" w:hAnsi="Arial" w:cs="Arial"/>
          <w:sz w:val="24"/>
          <w:szCs w:val="24"/>
        </w:rPr>
        <w:t xml:space="preserve"> г.</w:t>
      </w:r>
      <w:r w:rsidRPr="008200C2">
        <w:rPr>
          <w:rFonts w:ascii="Arial" w:hAnsi="Arial" w:cs="Arial"/>
          <w:sz w:val="24"/>
          <w:szCs w:val="24"/>
        </w:rPr>
        <w:t xml:space="preserve"> №</w:t>
      </w:r>
      <w:r w:rsidR="008200C2">
        <w:rPr>
          <w:rFonts w:ascii="Arial" w:hAnsi="Arial" w:cs="Arial"/>
          <w:sz w:val="24"/>
          <w:szCs w:val="24"/>
        </w:rPr>
        <w:t xml:space="preserve"> </w:t>
      </w:r>
      <w:r w:rsidRPr="008200C2">
        <w:rPr>
          <w:rFonts w:ascii="Arial" w:hAnsi="Arial" w:cs="Arial"/>
          <w:sz w:val="24"/>
          <w:szCs w:val="24"/>
        </w:rPr>
        <w:t>781-п; от 02.08.2018</w:t>
      </w:r>
      <w:r w:rsidR="008200C2">
        <w:rPr>
          <w:rFonts w:ascii="Arial" w:hAnsi="Arial" w:cs="Arial"/>
          <w:sz w:val="24"/>
          <w:szCs w:val="24"/>
        </w:rPr>
        <w:t xml:space="preserve"> г.</w:t>
      </w:r>
      <w:r w:rsidRPr="008200C2">
        <w:rPr>
          <w:rFonts w:ascii="Arial" w:hAnsi="Arial" w:cs="Arial"/>
          <w:sz w:val="24"/>
          <w:szCs w:val="24"/>
        </w:rPr>
        <w:t xml:space="preserve"> №</w:t>
      </w:r>
      <w:r w:rsidR="008200C2">
        <w:rPr>
          <w:rFonts w:ascii="Arial" w:hAnsi="Arial" w:cs="Arial"/>
          <w:sz w:val="24"/>
          <w:szCs w:val="24"/>
        </w:rPr>
        <w:t xml:space="preserve"> </w:t>
      </w:r>
      <w:r w:rsidRPr="008200C2">
        <w:rPr>
          <w:rFonts w:ascii="Arial" w:hAnsi="Arial" w:cs="Arial"/>
          <w:sz w:val="24"/>
          <w:szCs w:val="24"/>
        </w:rPr>
        <w:t>426-п; от 16.10.2019</w:t>
      </w:r>
      <w:r w:rsidR="008200C2">
        <w:rPr>
          <w:rFonts w:ascii="Arial" w:hAnsi="Arial" w:cs="Arial"/>
          <w:sz w:val="24"/>
          <w:szCs w:val="24"/>
        </w:rPr>
        <w:t xml:space="preserve"> г.</w:t>
      </w:r>
      <w:r w:rsidRPr="008200C2">
        <w:rPr>
          <w:rFonts w:ascii="Arial" w:hAnsi="Arial" w:cs="Arial"/>
          <w:sz w:val="24"/>
          <w:szCs w:val="24"/>
        </w:rPr>
        <w:t xml:space="preserve"> №</w:t>
      </w:r>
      <w:r w:rsidR="008200C2">
        <w:rPr>
          <w:rFonts w:ascii="Arial" w:hAnsi="Arial" w:cs="Arial"/>
          <w:sz w:val="24"/>
          <w:szCs w:val="24"/>
        </w:rPr>
        <w:t xml:space="preserve"> </w:t>
      </w:r>
      <w:r w:rsidRPr="008200C2">
        <w:rPr>
          <w:rFonts w:ascii="Arial" w:hAnsi="Arial" w:cs="Arial"/>
          <w:sz w:val="24"/>
          <w:szCs w:val="24"/>
        </w:rPr>
        <w:t>575-п</w:t>
      </w:r>
      <w:r w:rsidR="00CE02ED" w:rsidRPr="008200C2">
        <w:rPr>
          <w:rFonts w:ascii="Arial" w:hAnsi="Arial" w:cs="Arial"/>
          <w:sz w:val="24"/>
          <w:szCs w:val="24"/>
        </w:rPr>
        <w:t>; от 31.10.2019 г. №</w:t>
      </w:r>
      <w:r w:rsidR="008200C2">
        <w:rPr>
          <w:rFonts w:ascii="Arial" w:hAnsi="Arial" w:cs="Arial"/>
          <w:sz w:val="24"/>
          <w:szCs w:val="24"/>
        </w:rPr>
        <w:t xml:space="preserve"> </w:t>
      </w:r>
      <w:r w:rsidR="00CE02ED" w:rsidRPr="008200C2">
        <w:rPr>
          <w:rFonts w:ascii="Arial" w:hAnsi="Arial" w:cs="Arial"/>
          <w:sz w:val="24"/>
          <w:szCs w:val="24"/>
        </w:rPr>
        <w:t>617-п</w:t>
      </w:r>
      <w:r w:rsidR="00F43175" w:rsidRPr="008200C2">
        <w:rPr>
          <w:rFonts w:ascii="Arial" w:hAnsi="Arial" w:cs="Arial"/>
          <w:sz w:val="24"/>
          <w:szCs w:val="24"/>
        </w:rPr>
        <w:t>; от 12.10.2020 г. №</w:t>
      </w:r>
      <w:r w:rsidR="008200C2">
        <w:rPr>
          <w:rFonts w:ascii="Arial" w:hAnsi="Arial" w:cs="Arial"/>
          <w:sz w:val="24"/>
          <w:szCs w:val="24"/>
        </w:rPr>
        <w:t xml:space="preserve"> </w:t>
      </w:r>
      <w:r w:rsidR="00F43175" w:rsidRPr="008200C2">
        <w:rPr>
          <w:rFonts w:ascii="Arial" w:hAnsi="Arial" w:cs="Arial"/>
          <w:sz w:val="24"/>
          <w:szCs w:val="24"/>
        </w:rPr>
        <w:t>680-п</w:t>
      </w:r>
      <w:r w:rsidR="00667A63" w:rsidRPr="008200C2">
        <w:rPr>
          <w:rFonts w:ascii="Arial" w:hAnsi="Arial" w:cs="Arial"/>
          <w:sz w:val="24"/>
          <w:szCs w:val="24"/>
        </w:rPr>
        <w:t>; от 30.10.2020 г. № 719-п</w:t>
      </w:r>
      <w:r w:rsidR="0055311C" w:rsidRPr="008200C2">
        <w:rPr>
          <w:rFonts w:ascii="Arial" w:hAnsi="Arial" w:cs="Arial"/>
          <w:sz w:val="24"/>
          <w:szCs w:val="24"/>
        </w:rPr>
        <w:t>, от 29.10.2021</w:t>
      </w:r>
      <w:r w:rsidR="008200C2">
        <w:rPr>
          <w:rFonts w:ascii="Arial" w:hAnsi="Arial" w:cs="Arial"/>
          <w:sz w:val="24"/>
          <w:szCs w:val="24"/>
        </w:rPr>
        <w:t xml:space="preserve"> г.</w:t>
      </w:r>
      <w:r w:rsidR="0055311C" w:rsidRPr="008200C2">
        <w:rPr>
          <w:rFonts w:ascii="Arial" w:hAnsi="Arial" w:cs="Arial"/>
          <w:sz w:val="24"/>
          <w:szCs w:val="24"/>
        </w:rPr>
        <w:t xml:space="preserve"> №</w:t>
      </w:r>
      <w:r w:rsidR="008200C2">
        <w:rPr>
          <w:rFonts w:ascii="Arial" w:hAnsi="Arial" w:cs="Arial"/>
          <w:sz w:val="24"/>
          <w:szCs w:val="24"/>
        </w:rPr>
        <w:t xml:space="preserve"> </w:t>
      </w:r>
      <w:r w:rsidR="0055311C" w:rsidRPr="008200C2">
        <w:rPr>
          <w:rFonts w:ascii="Arial" w:hAnsi="Arial" w:cs="Arial"/>
          <w:sz w:val="24"/>
          <w:szCs w:val="24"/>
        </w:rPr>
        <w:t>632-п</w:t>
      </w:r>
      <w:r w:rsidR="008E4649" w:rsidRPr="008200C2">
        <w:rPr>
          <w:rFonts w:ascii="Arial" w:hAnsi="Arial" w:cs="Arial"/>
          <w:sz w:val="24"/>
          <w:szCs w:val="24"/>
        </w:rPr>
        <w:t>; от 27.10.2022</w:t>
      </w:r>
      <w:r w:rsidR="008200C2">
        <w:rPr>
          <w:rFonts w:ascii="Arial" w:hAnsi="Arial" w:cs="Arial"/>
          <w:sz w:val="24"/>
          <w:szCs w:val="24"/>
        </w:rPr>
        <w:t xml:space="preserve"> г.</w:t>
      </w:r>
      <w:r w:rsidR="008E4649" w:rsidRPr="008200C2">
        <w:rPr>
          <w:rFonts w:ascii="Arial" w:hAnsi="Arial" w:cs="Arial"/>
          <w:sz w:val="24"/>
          <w:szCs w:val="24"/>
        </w:rPr>
        <w:t xml:space="preserve"> №</w:t>
      </w:r>
      <w:r w:rsidR="008200C2">
        <w:rPr>
          <w:rFonts w:ascii="Arial" w:hAnsi="Arial" w:cs="Arial"/>
          <w:sz w:val="24"/>
          <w:szCs w:val="24"/>
        </w:rPr>
        <w:t xml:space="preserve"> </w:t>
      </w:r>
      <w:r w:rsidR="008E4649" w:rsidRPr="008200C2">
        <w:rPr>
          <w:rFonts w:ascii="Arial" w:hAnsi="Arial" w:cs="Arial"/>
          <w:sz w:val="24"/>
          <w:szCs w:val="24"/>
        </w:rPr>
        <w:t>744-п</w:t>
      </w:r>
      <w:r w:rsidR="00441B1A" w:rsidRPr="008200C2">
        <w:rPr>
          <w:rFonts w:ascii="Arial" w:hAnsi="Arial" w:cs="Arial"/>
          <w:sz w:val="24"/>
          <w:szCs w:val="24"/>
        </w:rPr>
        <w:t>; от 06.03.2023</w:t>
      </w:r>
      <w:r w:rsidR="008200C2">
        <w:rPr>
          <w:rFonts w:ascii="Arial" w:hAnsi="Arial" w:cs="Arial"/>
          <w:sz w:val="24"/>
          <w:szCs w:val="24"/>
        </w:rPr>
        <w:t xml:space="preserve"> </w:t>
      </w:r>
      <w:r w:rsidR="00441B1A" w:rsidRPr="008200C2">
        <w:rPr>
          <w:rFonts w:ascii="Arial" w:hAnsi="Arial" w:cs="Arial"/>
          <w:sz w:val="24"/>
          <w:szCs w:val="24"/>
        </w:rPr>
        <w:t>г. №</w:t>
      </w:r>
      <w:r w:rsidR="008200C2">
        <w:rPr>
          <w:rFonts w:ascii="Arial" w:hAnsi="Arial" w:cs="Arial"/>
          <w:sz w:val="24"/>
          <w:szCs w:val="24"/>
        </w:rPr>
        <w:t xml:space="preserve"> </w:t>
      </w:r>
      <w:r w:rsidR="00441B1A" w:rsidRPr="008200C2">
        <w:rPr>
          <w:rFonts w:ascii="Arial" w:hAnsi="Arial" w:cs="Arial"/>
          <w:sz w:val="24"/>
          <w:szCs w:val="24"/>
        </w:rPr>
        <w:t>157-п</w:t>
      </w:r>
      <w:r w:rsidRPr="008200C2">
        <w:rPr>
          <w:rFonts w:ascii="Arial" w:hAnsi="Arial" w:cs="Arial"/>
          <w:sz w:val="24"/>
          <w:szCs w:val="24"/>
        </w:rPr>
        <w:t>) «Об утверждении муниципальной программы «Молодежь Ермаковского района в XXI веке» следующие изменения:</w:t>
      </w:r>
    </w:p>
    <w:p w:rsidR="008200C2" w:rsidRDefault="00F43175" w:rsidP="008200C2">
      <w:pPr>
        <w:widowControl w:val="0"/>
        <w:autoSpaceDN w:val="0"/>
        <w:ind w:firstLine="709"/>
        <w:jc w:val="both"/>
        <w:rPr>
          <w:rFonts w:ascii="Arial" w:eastAsia="NSimSun" w:hAnsi="Arial" w:cs="Arial"/>
          <w:kern w:val="2"/>
          <w:sz w:val="24"/>
          <w:szCs w:val="24"/>
          <w:lang w:bidi="hi-IN"/>
        </w:rPr>
      </w:pPr>
      <w:r w:rsidRPr="008200C2">
        <w:rPr>
          <w:rFonts w:ascii="Arial" w:hAnsi="Arial" w:cs="Arial"/>
          <w:sz w:val="24"/>
          <w:szCs w:val="24"/>
        </w:rPr>
        <w:t>- муниципальную программу Ермаковского района «Молодежь Ермаковского района в XXI веке» изложить в редакции согласно приложению к настоящему постановлению.</w:t>
      </w:r>
    </w:p>
    <w:p w:rsidR="008200C2" w:rsidRDefault="00CE02ED" w:rsidP="008200C2">
      <w:pPr>
        <w:widowControl w:val="0"/>
        <w:autoSpaceDN w:val="0"/>
        <w:ind w:firstLine="709"/>
        <w:jc w:val="both"/>
        <w:rPr>
          <w:rFonts w:ascii="Arial" w:hAnsi="Arial" w:cs="Arial"/>
          <w:sz w:val="24"/>
          <w:szCs w:val="24"/>
        </w:rPr>
      </w:pPr>
      <w:r w:rsidRPr="008200C2">
        <w:rPr>
          <w:rFonts w:ascii="Arial" w:hAnsi="Arial" w:cs="Arial"/>
          <w:sz w:val="24"/>
          <w:szCs w:val="24"/>
        </w:rPr>
        <w:t xml:space="preserve">2. </w:t>
      </w:r>
      <w:proofErr w:type="gramStart"/>
      <w:r w:rsidRPr="008200C2">
        <w:rPr>
          <w:rFonts w:ascii="Arial" w:hAnsi="Arial" w:cs="Arial"/>
          <w:sz w:val="24"/>
          <w:szCs w:val="24"/>
        </w:rPr>
        <w:t>Контроль за</w:t>
      </w:r>
      <w:proofErr w:type="gramEnd"/>
      <w:r w:rsidRPr="008200C2">
        <w:rPr>
          <w:rFonts w:ascii="Arial" w:hAnsi="Arial" w:cs="Arial"/>
          <w:sz w:val="24"/>
          <w:szCs w:val="24"/>
        </w:rPr>
        <w:t xml:space="preserve"> исполнением настоящего постановления </w:t>
      </w:r>
      <w:r w:rsidR="00AD3B27" w:rsidRPr="008200C2">
        <w:rPr>
          <w:rFonts w:ascii="Arial" w:hAnsi="Arial" w:cs="Arial"/>
          <w:sz w:val="24"/>
          <w:szCs w:val="24"/>
        </w:rPr>
        <w:t>возложить на заместителя главы администрации</w:t>
      </w:r>
      <w:r w:rsidR="008200C2">
        <w:rPr>
          <w:rFonts w:ascii="Arial" w:hAnsi="Arial" w:cs="Arial"/>
          <w:sz w:val="24"/>
          <w:szCs w:val="24"/>
        </w:rPr>
        <w:t xml:space="preserve"> Ермаковского района</w:t>
      </w:r>
      <w:r w:rsidR="00AD3B27" w:rsidRPr="008200C2">
        <w:rPr>
          <w:rFonts w:ascii="Arial" w:hAnsi="Arial" w:cs="Arial"/>
          <w:sz w:val="24"/>
          <w:szCs w:val="24"/>
        </w:rPr>
        <w:t xml:space="preserve"> </w:t>
      </w:r>
      <w:r w:rsidR="00DC37AC" w:rsidRPr="008200C2">
        <w:rPr>
          <w:rFonts w:ascii="Arial" w:hAnsi="Arial" w:cs="Arial"/>
          <w:sz w:val="24"/>
          <w:szCs w:val="24"/>
        </w:rPr>
        <w:t xml:space="preserve">по </w:t>
      </w:r>
      <w:r w:rsidR="008200C2">
        <w:rPr>
          <w:rFonts w:ascii="Arial" w:hAnsi="Arial" w:cs="Arial"/>
          <w:sz w:val="24"/>
          <w:szCs w:val="24"/>
        </w:rPr>
        <w:t>социальным вопросам Добросоцкую И.П.</w:t>
      </w:r>
    </w:p>
    <w:p w:rsidR="0055311C" w:rsidRPr="008200C2" w:rsidRDefault="00484894" w:rsidP="008200C2">
      <w:pPr>
        <w:widowControl w:val="0"/>
        <w:autoSpaceDN w:val="0"/>
        <w:ind w:firstLine="709"/>
        <w:jc w:val="both"/>
        <w:rPr>
          <w:rFonts w:ascii="Arial" w:eastAsia="NSimSun" w:hAnsi="Arial" w:cs="Arial"/>
          <w:kern w:val="2"/>
          <w:sz w:val="24"/>
          <w:szCs w:val="24"/>
          <w:lang w:bidi="hi-IN"/>
        </w:rPr>
      </w:pPr>
      <w:r w:rsidRPr="008200C2">
        <w:rPr>
          <w:rFonts w:ascii="Arial" w:hAnsi="Arial" w:cs="Arial"/>
          <w:sz w:val="24"/>
          <w:szCs w:val="24"/>
        </w:rPr>
        <w:t xml:space="preserve">3. </w:t>
      </w:r>
      <w:r w:rsidR="00C344C0" w:rsidRPr="008200C2">
        <w:rPr>
          <w:rFonts w:ascii="Arial" w:hAnsi="Arial" w:cs="Arial"/>
          <w:sz w:val="24"/>
          <w:szCs w:val="24"/>
          <w:lang w:eastAsia="ru-RU"/>
        </w:rPr>
        <w:t>Постановление вступает в силу после его официального опубликования (обнародования), и применяется к правоотношениям, возникшим с 01.01.202</w:t>
      </w:r>
      <w:r w:rsidR="00C41E7B" w:rsidRPr="008200C2">
        <w:rPr>
          <w:rFonts w:ascii="Arial" w:hAnsi="Arial" w:cs="Arial"/>
          <w:sz w:val="24"/>
          <w:szCs w:val="24"/>
          <w:lang w:eastAsia="ru-RU"/>
        </w:rPr>
        <w:t>3</w:t>
      </w:r>
      <w:r w:rsidR="00C344C0" w:rsidRPr="008200C2">
        <w:rPr>
          <w:rFonts w:ascii="Arial" w:hAnsi="Arial" w:cs="Arial"/>
          <w:sz w:val="24"/>
          <w:szCs w:val="24"/>
          <w:lang w:eastAsia="ru-RU"/>
        </w:rPr>
        <w:t xml:space="preserve"> года.</w:t>
      </w:r>
    </w:p>
    <w:p w:rsidR="00EA79A6" w:rsidRPr="008200C2" w:rsidRDefault="00EA79A6" w:rsidP="008200C2">
      <w:pPr>
        <w:spacing w:line="240" w:lineRule="exact"/>
        <w:contextualSpacing/>
        <w:jc w:val="both"/>
        <w:rPr>
          <w:rFonts w:ascii="Arial" w:hAnsi="Arial" w:cs="Arial"/>
          <w:sz w:val="24"/>
          <w:szCs w:val="24"/>
        </w:rPr>
      </w:pPr>
    </w:p>
    <w:p w:rsidR="00CE02ED" w:rsidRPr="008200C2" w:rsidRDefault="008E4649" w:rsidP="008200C2">
      <w:pPr>
        <w:spacing w:line="240" w:lineRule="exact"/>
        <w:contextualSpacing/>
        <w:jc w:val="both"/>
        <w:rPr>
          <w:rFonts w:ascii="Arial" w:hAnsi="Arial" w:cs="Arial"/>
          <w:sz w:val="24"/>
          <w:szCs w:val="24"/>
        </w:rPr>
      </w:pPr>
      <w:r w:rsidRPr="008200C2">
        <w:rPr>
          <w:rFonts w:ascii="Arial" w:hAnsi="Arial" w:cs="Arial"/>
          <w:sz w:val="24"/>
          <w:szCs w:val="24"/>
        </w:rPr>
        <w:t>Г</w:t>
      </w:r>
      <w:r w:rsidR="00CE02ED" w:rsidRPr="008200C2">
        <w:rPr>
          <w:rFonts w:ascii="Arial" w:hAnsi="Arial" w:cs="Arial"/>
          <w:sz w:val="24"/>
          <w:szCs w:val="24"/>
        </w:rPr>
        <w:t>лав</w:t>
      </w:r>
      <w:r w:rsidRPr="008200C2">
        <w:rPr>
          <w:rFonts w:ascii="Arial" w:hAnsi="Arial" w:cs="Arial"/>
          <w:sz w:val="24"/>
          <w:szCs w:val="24"/>
        </w:rPr>
        <w:t>а</w:t>
      </w:r>
      <w:r w:rsidR="00CE02ED" w:rsidRPr="008200C2">
        <w:rPr>
          <w:rFonts w:ascii="Arial" w:hAnsi="Arial" w:cs="Arial"/>
          <w:sz w:val="24"/>
          <w:szCs w:val="24"/>
        </w:rPr>
        <w:t xml:space="preserve"> </w:t>
      </w:r>
      <w:r w:rsidR="008200C2">
        <w:rPr>
          <w:rFonts w:ascii="Arial" w:hAnsi="Arial" w:cs="Arial"/>
          <w:sz w:val="24"/>
          <w:szCs w:val="24"/>
        </w:rPr>
        <w:t xml:space="preserve">района                                                                                          </w:t>
      </w:r>
      <w:r w:rsidR="008200C2" w:rsidRPr="008200C2">
        <w:rPr>
          <w:rFonts w:ascii="Arial" w:hAnsi="Arial" w:cs="Arial"/>
          <w:sz w:val="24"/>
          <w:szCs w:val="24"/>
        </w:rPr>
        <w:t xml:space="preserve"> </w:t>
      </w:r>
      <w:r w:rsidRPr="008200C2">
        <w:rPr>
          <w:rFonts w:ascii="Arial" w:hAnsi="Arial" w:cs="Arial"/>
          <w:sz w:val="24"/>
          <w:szCs w:val="24"/>
        </w:rPr>
        <w:t>М.А. Виговский</w:t>
      </w:r>
    </w:p>
    <w:p w:rsidR="00396560" w:rsidRDefault="00396560" w:rsidP="008200C2">
      <w:pPr>
        <w:contextualSpacing/>
        <w:jc w:val="both"/>
        <w:rPr>
          <w:rFonts w:ascii="Arial" w:hAnsi="Arial" w:cs="Arial"/>
          <w:sz w:val="24"/>
          <w:szCs w:val="24"/>
        </w:rPr>
        <w:sectPr w:rsidR="00396560" w:rsidSect="008200C2">
          <w:pgSz w:w="11906" w:h="16838"/>
          <w:pgMar w:top="1134" w:right="850" w:bottom="1134" w:left="1701" w:header="720" w:footer="720" w:gutter="0"/>
          <w:cols w:space="720"/>
          <w:docGrid w:linePitch="360"/>
        </w:sectPr>
      </w:pPr>
    </w:p>
    <w:p w:rsidR="00396560" w:rsidRPr="00396560" w:rsidRDefault="00396560" w:rsidP="00396560">
      <w:pPr>
        <w:spacing w:after="4"/>
        <w:ind w:right="-5" w:firstLine="720"/>
        <w:jc w:val="right"/>
        <w:rPr>
          <w:rFonts w:ascii="Arial" w:eastAsia="NSimSun" w:hAnsi="Arial" w:cs="Arial"/>
          <w:kern w:val="2"/>
          <w:sz w:val="24"/>
          <w:szCs w:val="24"/>
          <w:lang w:bidi="hi-IN"/>
        </w:rPr>
      </w:pPr>
      <w:r w:rsidRPr="00396560">
        <w:rPr>
          <w:rFonts w:ascii="Arial" w:eastAsia="NSimSun" w:hAnsi="Arial" w:cs="Arial"/>
          <w:kern w:val="2"/>
          <w:sz w:val="24"/>
          <w:szCs w:val="24"/>
          <w:lang w:bidi="hi-IN"/>
        </w:rPr>
        <w:lastRenderedPageBreak/>
        <w:t>Приложение № 1</w:t>
      </w:r>
    </w:p>
    <w:p w:rsidR="00396560" w:rsidRPr="00396560" w:rsidRDefault="00396560" w:rsidP="00396560">
      <w:pPr>
        <w:ind w:firstLine="720"/>
        <w:jc w:val="right"/>
        <w:rPr>
          <w:rFonts w:ascii="Arial" w:eastAsia="NSimSun" w:hAnsi="Arial" w:cs="Arial"/>
          <w:kern w:val="2"/>
          <w:sz w:val="24"/>
          <w:szCs w:val="24"/>
          <w:lang w:bidi="hi-IN"/>
        </w:rPr>
      </w:pPr>
      <w:r w:rsidRPr="00396560">
        <w:rPr>
          <w:rFonts w:ascii="Arial" w:eastAsia="NSimSun" w:hAnsi="Arial" w:cs="Arial"/>
          <w:kern w:val="2"/>
          <w:sz w:val="24"/>
          <w:szCs w:val="24"/>
          <w:lang w:bidi="hi-IN"/>
        </w:rPr>
        <w:t>к постановлению администрации</w:t>
      </w:r>
    </w:p>
    <w:p w:rsidR="00396560" w:rsidRPr="00396560" w:rsidRDefault="00396560" w:rsidP="00396560">
      <w:pPr>
        <w:ind w:firstLine="720"/>
        <w:jc w:val="right"/>
        <w:rPr>
          <w:rFonts w:ascii="Arial" w:eastAsia="NSimSun" w:hAnsi="Arial" w:cs="Arial"/>
          <w:kern w:val="2"/>
          <w:sz w:val="24"/>
          <w:szCs w:val="24"/>
          <w:lang w:bidi="hi-IN"/>
        </w:rPr>
      </w:pPr>
      <w:r w:rsidRPr="00396560">
        <w:rPr>
          <w:rFonts w:ascii="Arial" w:eastAsia="NSimSun" w:hAnsi="Arial" w:cs="Arial"/>
          <w:kern w:val="2"/>
          <w:sz w:val="24"/>
          <w:szCs w:val="24"/>
          <w:lang w:bidi="hi-IN"/>
        </w:rPr>
        <w:t>Ермаковского района</w:t>
      </w:r>
    </w:p>
    <w:p w:rsidR="00396560" w:rsidRPr="00396560" w:rsidRDefault="00396560" w:rsidP="00396560">
      <w:pPr>
        <w:ind w:firstLine="720"/>
        <w:jc w:val="right"/>
        <w:rPr>
          <w:rFonts w:ascii="Arial" w:eastAsia="NSimSun" w:hAnsi="Arial" w:cs="Arial"/>
          <w:kern w:val="2"/>
          <w:sz w:val="24"/>
          <w:szCs w:val="24"/>
          <w:lang w:bidi="hi-IN"/>
        </w:rPr>
      </w:pPr>
      <w:r w:rsidRPr="00396560">
        <w:rPr>
          <w:rFonts w:ascii="Arial" w:eastAsia="NSimSun" w:hAnsi="Arial" w:cs="Arial"/>
          <w:kern w:val="2"/>
          <w:sz w:val="24"/>
          <w:szCs w:val="24"/>
          <w:lang w:bidi="hi-IN"/>
        </w:rPr>
        <w:t>от «24» июля 2023 г. № 532-п</w:t>
      </w:r>
    </w:p>
    <w:p w:rsidR="00396560" w:rsidRPr="00396560" w:rsidRDefault="00396560" w:rsidP="00396560">
      <w:pPr>
        <w:ind w:firstLine="720"/>
        <w:jc w:val="right"/>
        <w:rPr>
          <w:rFonts w:ascii="Arial" w:eastAsia="NSimSun" w:hAnsi="Arial" w:cs="Arial"/>
          <w:kern w:val="2"/>
          <w:sz w:val="24"/>
          <w:szCs w:val="24"/>
          <w:lang w:bidi="hi-IN"/>
        </w:rPr>
      </w:pPr>
    </w:p>
    <w:p w:rsidR="00396560" w:rsidRPr="00396560" w:rsidRDefault="00396560" w:rsidP="00396560">
      <w:pPr>
        <w:jc w:val="center"/>
        <w:rPr>
          <w:rFonts w:ascii="Arial" w:hAnsi="Arial" w:cs="Arial"/>
          <w:b/>
          <w:bCs/>
          <w:sz w:val="24"/>
          <w:szCs w:val="24"/>
        </w:rPr>
      </w:pPr>
      <w:r w:rsidRPr="00396560">
        <w:rPr>
          <w:rFonts w:ascii="Arial" w:hAnsi="Arial" w:cs="Arial"/>
          <w:b/>
          <w:bCs/>
          <w:sz w:val="24"/>
          <w:szCs w:val="24"/>
        </w:rPr>
        <w:t>Муниципальная программа</w:t>
      </w:r>
    </w:p>
    <w:p w:rsidR="00396560" w:rsidRPr="00396560" w:rsidRDefault="00396560" w:rsidP="00396560">
      <w:pPr>
        <w:jc w:val="center"/>
        <w:rPr>
          <w:rFonts w:ascii="Arial" w:eastAsia="NSimSun" w:hAnsi="Arial" w:cs="Arial"/>
          <w:kern w:val="2"/>
          <w:sz w:val="24"/>
          <w:szCs w:val="24"/>
          <w:lang w:bidi="hi-IN"/>
        </w:rPr>
      </w:pPr>
      <w:r w:rsidRPr="00396560">
        <w:rPr>
          <w:rFonts w:ascii="Arial" w:hAnsi="Arial" w:cs="Arial"/>
          <w:b/>
          <w:bCs/>
          <w:sz w:val="24"/>
          <w:szCs w:val="24"/>
        </w:rPr>
        <w:t>Ермаковского района</w:t>
      </w:r>
    </w:p>
    <w:p w:rsidR="00396560" w:rsidRPr="00396560" w:rsidRDefault="00396560" w:rsidP="00396560">
      <w:pPr>
        <w:jc w:val="center"/>
        <w:rPr>
          <w:rFonts w:ascii="Arial" w:hAnsi="Arial" w:cs="Arial"/>
          <w:b/>
          <w:bCs/>
          <w:sz w:val="24"/>
          <w:szCs w:val="24"/>
        </w:rPr>
      </w:pPr>
      <w:r w:rsidRPr="00396560">
        <w:rPr>
          <w:rFonts w:ascii="Arial" w:hAnsi="Arial" w:cs="Arial"/>
          <w:b/>
          <w:bCs/>
          <w:sz w:val="24"/>
          <w:szCs w:val="24"/>
        </w:rPr>
        <w:t>«Молодежь Ермаковского района в XXI веке»</w:t>
      </w:r>
    </w:p>
    <w:p w:rsidR="00396560" w:rsidRPr="00396560" w:rsidRDefault="00396560" w:rsidP="00396560">
      <w:pPr>
        <w:ind w:firstLine="720"/>
        <w:jc w:val="right"/>
        <w:rPr>
          <w:rFonts w:ascii="Arial" w:hAnsi="Arial" w:cs="Arial"/>
          <w:b/>
          <w:bCs/>
          <w:sz w:val="24"/>
          <w:szCs w:val="24"/>
        </w:rPr>
      </w:pPr>
    </w:p>
    <w:p w:rsidR="00396560" w:rsidRPr="00396560" w:rsidRDefault="00396560" w:rsidP="00396560">
      <w:pPr>
        <w:ind w:firstLine="720"/>
        <w:jc w:val="both"/>
        <w:rPr>
          <w:rFonts w:ascii="Arial" w:hAnsi="Arial" w:cs="Arial"/>
          <w:b/>
          <w:bCs/>
          <w:sz w:val="24"/>
          <w:szCs w:val="24"/>
        </w:rPr>
      </w:pPr>
      <w:r w:rsidRPr="00396560">
        <w:rPr>
          <w:rFonts w:ascii="Arial" w:hAnsi="Arial" w:cs="Arial"/>
          <w:b/>
          <w:bCs/>
          <w:sz w:val="24"/>
          <w:szCs w:val="24"/>
        </w:rPr>
        <w:t>1. Паспорт муниципальной программы</w:t>
      </w:r>
    </w:p>
    <w:p w:rsidR="00396560" w:rsidRPr="00396560" w:rsidRDefault="00396560" w:rsidP="00396560">
      <w:pPr>
        <w:ind w:firstLine="720"/>
        <w:jc w:val="both"/>
        <w:rPr>
          <w:rFonts w:ascii="Arial" w:eastAsia="NSimSun" w:hAnsi="Arial" w:cs="Arial"/>
          <w:kern w:val="2"/>
          <w:sz w:val="24"/>
          <w:szCs w:val="24"/>
          <w:lang w:bidi="hi-IN"/>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095"/>
      </w:tblGrid>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Наименование муниципальной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«Молодежь Ермаковского района в XXI веке» (далее – Программа)</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Основание для разработки муниципальной программы</w:t>
            </w:r>
          </w:p>
        </w:tc>
        <w:tc>
          <w:tcPr>
            <w:tcW w:w="3173" w:type="pct"/>
            <w:shd w:val="clear" w:color="auto" w:fill="auto"/>
          </w:tcPr>
          <w:p w:rsidR="00396560" w:rsidRPr="00396560" w:rsidRDefault="00396560" w:rsidP="00396560">
            <w:pPr>
              <w:rPr>
                <w:rFonts w:ascii="Arial" w:eastAsia="Calibri" w:hAnsi="Arial" w:cs="Arial"/>
                <w:sz w:val="24"/>
                <w:szCs w:val="24"/>
                <w:lang w:eastAsia="ru-RU"/>
              </w:rPr>
            </w:pPr>
            <w:r w:rsidRPr="00396560">
              <w:rPr>
                <w:rFonts w:ascii="Arial" w:eastAsia="Calibri" w:hAnsi="Arial" w:cs="Arial"/>
                <w:sz w:val="24"/>
                <w:szCs w:val="24"/>
                <w:lang w:eastAsia="ru-RU"/>
              </w:rPr>
              <w:t>Статья 179 Бюджетного кодекса Российской Федерации;</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lang w:eastAsia="ru-RU"/>
              </w:rPr>
              <w:t xml:space="preserve">постановление администрации Ермаковского района от 05.08.2013 № 516-п (в редакции постановления от 14.06.2022 №396-п) «Об утверждении </w:t>
            </w:r>
            <w:r w:rsidRPr="00396560">
              <w:rPr>
                <w:rFonts w:ascii="Arial" w:eastAsia="Calibri" w:hAnsi="Arial" w:cs="Arial"/>
                <w:sz w:val="24"/>
                <w:szCs w:val="24"/>
              </w:rPr>
              <w:t>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№557-п «Об утверждении перечня программ муниципального образования «Ермаковский район»</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Ответственный исполнитель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Управление образования администрации Ермаковского района</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Соисполнители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Муниципальное бюджетное учреждение «Молодежный центр «Звездный».</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Администрация Ермаковского сельсовета.</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Муниципальное бюджетное учреждение культуры «Ермаковский районный Дом культуры».</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Муниципальное бюджетное учреждение «Ермаковская централизованная библиотечная система».</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МБУ «Центр дополнительного образования «Ермаковский».</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Подпрограммы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Подпрограмма 1«Вовлечение молодежи Ермаковского района в социальную практику».</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Подпрограмма 2 «Патриотическое воспитание молодежи Ермаковского района».</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Подпрограмма 3 «Обеспечение жильем молодых семей в Ермаковском районе».</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Подпрограмма 4 «</w:t>
            </w:r>
            <w:proofErr w:type="gramStart"/>
            <w:r w:rsidRPr="00396560">
              <w:rPr>
                <w:rFonts w:ascii="Arial" w:eastAsia="Calibri" w:hAnsi="Arial" w:cs="Arial"/>
                <w:sz w:val="24"/>
                <w:szCs w:val="24"/>
              </w:rPr>
              <w:t>Н</w:t>
            </w:r>
            <w:r w:rsidRPr="00396560">
              <w:rPr>
                <w:rFonts w:ascii="Arial" w:eastAsia="Calibri" w:hAnsi="Arial" w:cs="Arial"/>
                <w:sz w:val="24"/>
                <w:szCs w:val="24"/>
                <w:lang w:eastAsia="ru-RU"/>
              </w:rPr>
              <w:t>ациональная</w:t>
            </w:r>
            <w:proofErr w:type="gramEnd"/>
            <w:r w:rsidRPr="00396560">
              <w:rPr>
                <w:rFonts w:ascii="Arial" w:eastAsia="Calibri" w:hAnsi="Arial" w:cs="Arial"/>
                <w:sz w:val="24"/>
                <w:szCs w:val="24"/>
                <w:lang w:eastAsia="ru-RU"/>
              </w:rPr>
              <w:t xml:space="preserve"> политика в Ермаковском районе».</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Цель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Задачи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1. Создание условий для успешной социализации и эффективной самореализации молодежи.</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 xml:space="preserve">2. Создание условий для дальнейшего развития и совершенствования системы патриотического </w:t>
            </w:r>
            <w:r w:rsidRPr="00396560">
              <w:rPr>
                <w:rFonts w:ascii="Arial" w:eastAsia="Calibri" w:hAnsi="Arial" w:cs="Arial"/>
                <w:sz w:val="24"/>
                <w:szCs w:val="24"/>
              </w:rPr>
              <w:lastRenderedPageBreak/>
              <w:t>воспитания.</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lang w:eastAsia="ru-RU"/>
              </w:rPr>
              <w:t xml:space="preserve">4.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396560">
              <w:rPr>
                <w:rFonts w:ascii="Arial" w:eastAsia="Calibri" w:hAnsi="Arial" w:cs="Arial"/>
                <w:sz w:val="24"/>
                <w:szCs w:val="24"/>
                <w:lang w:eastAsia="ru-RU"/>
              </w:rPr>
              <w:t>адаптация</w:t>
            </w:r>
            <w:proofErr w:type="gramEnd"/>
            <w:r w:rsidRPr="00396560">
              <w:rPr>
                <w:rFonts w:ascii="Arial" w:eastAsia="Calibri" w:hAnsi="Arial" w:cs="Arial"/>
                <w:sz w:val="24"/>
                <w:szCs w:val="24"/>
                <w:lang w:eastAsia="ru-RU"/>
              </w:rPr>
              <w:t xml:space="preserve"> и интеграция мигрантов, повышение </w:t>
            </w:r>
            <w:proofErr w:type="spellStart"/>
            <w:r w:rsidRPr="00396560">
              <w:rPr>
                <w:rFonts w:ascii="Arial" w:eastAsia="Calibri" w:hAnsi="Arial" w:cs="Arial"/>
                <w:sz w:val="24"/>
                <w:szCs w:val="24"/>
                <w:lang w:eastAsia="ru-RU"/>
              </w:rPr>
              <w:t>этнотолерантности</w:t>
            </w:r>
            <w:proofErr w:type="spellEnd"/>
            <w:r w:rsidRPr="00396560">
              <w:rPr>
                <w:rFonts w:ascii="Arial" w:eastAsia="Calibri" w:hAnsi="Arial" w:cs="Arial"/>
                <w:sz w:val="24"/>
                <w:szCs w:val="24"/>
                <w:lang w:eastAsia="ru-RU"/>
              </w:rPr>
              <w:t xml:space="preserve"> в общественном социуме региона.</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lastRenderedPageBreak/>
              <w:t>Этапы и сроки реализации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2014-2030 годы</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Целевые индикаторы и показатели результативности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 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396560">
              <w:rPr>
                <w:rFonts w:ascii="Arial" w:hAnsi="Arial" w:cs="Arial"/>
                <w:sz w:val="24"/>
                <w:szCs w:val="24"/>
                <w:lang w:eastAsia="ru-RU"/>
              </w:rPr>
              <w:t>;</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2024 года составит 900 человек.</w:t>
            </w:r>
          </w:p>
        </w:tc>
      </w:tr>
      <w:tr w:rsidR="00396560" w:rsidRPr="00396560" w:rsidTr="002D0C5C">
        <w:tc>
          <w:tcPr>
            <w:tcW w:w="1827" w:type="pct"/>
            <w:shd w:val="clear" w:color="auto" w:fill="auto"/>
          </w:tcPr>
          <w:p w:rsidR="00396560" w:rsidRPr="00396560" w:rsidRDefault="00396560" w:rsidP="00396560">
            <w:pPr>
              <w:rPr>
                <w:rFonts w:ascii="Arial" w:eastAsia="Calibri" w:hAnsi="Arial" w:cs="Arial"/>
                <w:sz w:val="24"/>
                <w:szCs w:val="24"/>
              </w:rPr>
            </w:pPr>
            <w:proofErr w:type="gramStart"/>
            <w:r w:rsidRPr="00396560">
              <w:rPr>
                <w:rFonts w:ascii="Arial" w:eastAsia="Calibri" w:hAnsi="Arial" w:cs="Arial"/>
                <w:sz w:val="24"/>
                <w:szCs w:val="24"/>
              </w:rPr>
              <w:t>Ресурсное</w:t>
            </w:r>
            <w:proofErr w:type="gramEnd"/>
            <w:r w:rsidRPr="00396560">
              <w:rPr>
                <w:rFonts w:ascii="Arial" w:eastAsia="Calibri" w:hAnsi="Arial" w:cs="Arial"/>
                <w:sz w:val="24"/>
                <w:szCs w:val="24"/>
              </w:rPr>
              <w:t xml:space="preserve"> обеспечение Программы</w:t>
            </w:r>
          </w:p>
        </w:tc>
        <w:tc>
          <w:tcPr>
            <w:tcW w:w="3173" w:type="pct"/>
            <w:shd w:val="clear" w:color="auto" w:fill="auto"/>
          </w:tcPr>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Объем бюджетных ассигнований на реализацию Программы составляет 75 181,7 тыс. рублей, в том числе:</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Всего по годам:</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2014 году: 8 641,9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2015 году: 4 903,1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2016 году: 3 641,5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2017 году: 3 467,6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2018 году: 4 009,1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2019 году: 4 900,4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2020году: 6 805,5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2021 году: 7 201,5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2022 году: 8 658,6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2023 году: 10 808,2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2024 году: 6 057,9 тыс. руб.;</w:t>
            </w:r>
          </w:p>
          <w:p w:rsidR="00396560" w:rsidRPr="00396560" w:rsidRDefault="00396560" w:rsidP="00396560">
            <w:pPr>
              <w:rPr>
                <w:rFonts w:ascii="Arial" w:eastAsia="Calibri" w:hAnsi="Arial" w:cs="Arial"/>
                <w:sz w:val="24"/>
                <w:szCs w:val="24"/>
              </w:rPr>
            </w:pPr>
            <w:r w:rsidRPr="00396560">
              <w:rPr>
                <w:rFonts w:ascii="Arial" w:eastAsia="Calibri" w:hAnsi="Arial" w:cs="Arial"/>
                <w:sz w:val="24"/>
                <w:szCs w:val="24"/>
              </w:rPr>
              <w:t>в 2025 году: 6 086,4 тыс. руб.</w:t>
            </w:r>
          </w:p>
        </w:tc>
      </w:tr>
    </w:tbl>
    <w:p w:rsidR="00396560" w:rsidRPr="00396560" w:rsidRDefault="00396560" w:rsidP="00396560">
      <w:pPr>
        <w:suppressAutoHyphens w:val="0"/>
        <w:jc w:val="both"/>
        <w:rPr>
          <w:rFonts w:ascii="Arial" w:eastAsia="Calibri" w:hAnsi="Arial" w:cs="Arial"/>
          <w:b/>
          <w:bCs/>
          <w:sz w:val="24"/>
          <w:szCs w:val="24"/>
        </w:rPr>
      </w:pPr>
    </w:p>
    <w:p w:rsidR="00396560" w:rsidRPr="00396560" w:rsidRDefault="00396560" w:rsidP="00396560">
      <w:pPr>
        <w:suppressAutoHyphens w:val="0"/>
        <w:ind w:firstLine="709"/>
        <w:jc w:val="both"/>
        <w:rPr>
          <w:rFonts w:ascii="Arial" w:eastAsia="Calibri" w:hAnsi="Arial" w:cs="Arial"/>
          <w:sz w:val="24"/>
          <w:szCs w:val="24"/>
        </w:rPr>
      </w:pPr>
      <w:r w:rsidRPr="00396560">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396560">
        <w:rPr>
          <w:rFonts w:ascii="Arial" w:eastAsia="Calibri" w:hAnsi="Arial" w:cs="Arial"/>
          <w:b/>
          <w:bCs/>
          <w:sz w:val="24"/>
          <w:szCs w:val="24"/>
        </w:rPr>
        <w:t>р</w:t>
      </w:r>
      <w:r w:rsidRPr="00396560">
        <w:rPr>
          <w:rFonts w:ascii="Arial" w:eastAsia="Calibri" w:hAnsi="Arial" w:cs="Arial"/>
          <w:b/>
          <w:bCs/>
          <w:sz w:val="24"/>
          <w:szCs w:val="24"/>
        </w:rPr>
        <w:t>маковского района и анализ социальных, финансово-экономических и пр</w:t>
      </w:r>
      <w:r w:rsidRPr="00396560">
        <w:rPr>
          <w:rFonts w:ascii="Arial" w:eastAsia="Calibri" w:hAnsi="Arial" w:cs="Arial"/>
          <w:b/>
          <w:bCs/>
          <w:sz w:val="24"/>
          <w:szCs w:val="24"/>
        </w:rPr>
        <w:t>о</w:t>
      </w:r>
      <w:r w:rsidRPr="00396560">
        <w:rPr>
          <w:rFonts w:ascii="Arial" w:eastAsia="Calibri" w:hAnsi="Arial" w:cs="Arial"/>
          <w:b/>
          <w:bCs/>
          <w:sz w:val="24"/>
          <w:szCs w:val="24"/>
        </w:rPr>
        <w:t>чих рисков реализации программы</w:t>
      </w:r>
    </w:p>
    <w:p w:rsidR="00396560" w:rsidRPr="00396560" w:rsidRDefault="00396560" w:rsidP="00396560">
      <w:pPr>
        <w:ind w:firstLine="709"/>
        <w:jc w:val="both"/>
        <w:rPr>
          <w:rFonts w:ascii="Arial" w:hAnsi="Arial" w:cs="Arial"/>
          <w:sz w:val="24"/>
          <w:szCs w:val="24"/>
        </w:rPr>
      </w:pPr>
    </w:p>
    <w:p w:rsidR="00396560" w:rsidRPr="00396560" w:rsidRDefault="00396560" w:rsidP="00396560">
      <w:pPr>
        <w:spacing w:line="100" w:lineRule="atLeast"/>
        <w:ind w:firstLine="709"/>
        <w:jc w:val="both"/>
        <w:rPr>
          <w:rFonts w:ascii="Arial" w:hAnsi="Arial" w:cs="Arial"/>
          <w:sz w:val="24"/>
          <w:szCs w:val="24"/>
        </w:rPr>
      </w:pPr>
      <w:proofErr w:type="gramStart"/>
      <w:r w:rsidRPr="00396560">
        <w:rPr>
          <w:rFonts w:ascii="Arial" w:hAnsi="Arial" w:cs="Arial"/>
          <w:bCs/>
          <w:color w:val="000000"/>
          <w:sz w:val="24"/>
          <w:szCs w:val="24"/>
        </w:rPr>
        <w:t>Согласно Концепции долгосрочного социально-экономического развития Российской Федерации на период до 2020 года</w:t>
      </w:r>
      <w:r w:rsidRPr="00396560">
        <w:rPr>
          <w:rFonts w:ascii="Arial" w:hAnsi="Arial" w:cs="Arial"/>
          <w:sz w:val="24"/>
          <w:szCs w:val="24"/>
        </w:rPr>
        <w:t xml:space="preserve"> (</w:t>
      </w:r>
      <w:r w:rsidRPr="00396560">
        <w:rPr>
          <w:rFonts w:ascii="Arial" w:hAnsi="Arial" w:cs="Arial"/>
          <w:color w:val="000000"/>
          <w:sz w:val="24"/>
          <w:szCs w:val="24"/>
        </w:rPr>
        <w:t>распоряжение Правительства Российской Федерации от 17.11.2008 г. № 1662-р), Основам государственной молодежной политики в Российской Федерации, утвержденным распоряжением Правительства Российской Федерации от 29.11.2014 г. №2403-р, г</w:t>
      </w:r>
      <w:r w:rsidRPr="00396560">
        <w:rPr>
          <w:rFonts w:ascii="Arial" w:hAnsi="Arial" w:cs="Arial"/>
          <w:color w:val="000000"/>
          <w:sz w:val="22"/>
          <w:szCs w:val="22"/>
        </w:rPr>
        <w:t>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w:t>
      </w:r>
      <w:proofErr w:type="gramEnd"/>
      <w:r w:rsidRPr="00396560">
        <w:rPr>
          <w:rFonts w:ascii="Arial" w:hAnsi="Arial" w:cs="Arial"/>
          <w:color w:val="000000"/>
          <w:sz w:val="22"/>
          <w:szCs w:val="22"/>
        </w:rPr>
        <w:t xml:space="preserve"> институтами гражданского общества, общественными объединениями и молодежными организациями».</w:t>
      </w:r>
    </w:p>
    <w:p w:rsidR="00396560" w:rsidRPr="00396560" w:rsidRDefault="00396560" w:rsidP="00396560">
      <w:pPr>
        <w:autoSpaceDE w:val="0"/>
        <w:ind w:firstLine="709"/>
        <w:jc w:val="both"/>
        <w:rPr>
          <w:rFonts w:ascii="Arial" w:hAnsi="Arial" w:cs="Arial"/>
          <w:color w:val="000000"/>
          <w:sz w:val="24"/>
          <w:szCs w:val="24"/>
        </w:rPr>
      </w:pPr>
      <w:proofErr w:type="gramStart"/>
      <w:r w:rsidRPr="00396560">
        <w:rPr>
          <w:rFonts w:ascii="Arial" w:hAnsi="Arial" w:cs="Arial"/>
          <w:color w:val="000000"/>
          <w:sz w:val="24"/>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396560">
        <w:rPr>
          <w:rFonts w:ascii="Arial" w:hAnsi="Arial" w:cs="Arial"/>
          <w:bCs/>
          <w:color w:val="000000"/>
          <w:sz w:val="24"/>
          <w:szCs w:val="24"/>
        </w:rPr>
        <w:t xml:space="preserve">Стратегия социально-экономического развития Сибири до 2020 года, утверждена </w:t>
      </w:r>
      <w:r w:rsidRPr="00396560">
        <w:rPr>
          <w:rFonts w:ascii="Arial" w:hAnsi="Arial" w:cs="Arial"/>
          <w:color w:val="000000"/>
          <w:sz w:val="24"/>
          <w:szCs w:val="24"/>
        </w:rPr>
        <w:t>распоряжением Правительства Российской Федерации от 05.07.2010 г.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w:t>
      </w:r>
      <w:proofErr w:type="gramEnd"/>
      <w:r w:rsidRPr="00396560">
        <w:rPr>
          <w:rFonts w:ascii="Arial" w:hAnsi="Arial" w:cs="Arial"/>
          <w:color w:val="000000"/>
          <w:sz w:val="24"/>
          <w:szCs w:val="24"/>
        </w:rPr>
        <w:t xml:space="preserve"> за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396560" w:rsidRPr="00396560" w:rsidRDefault="00396560" w:rsidP="00396560">
      <w:pPr>
        <w:widowControl w:val="0"/>
        <w:spacing w:line="100" w:lineRule="atLeast"/>
        <w:ind w:firstLine="709"/>
        <w:jc w:val="both"/>
        <w:rPr>
          <w:rFonts w:ascii="Arial" w:hAnsi="Arial" w:cs="Arial"/>
          <w:sz w:val="24"/>
          <w:szCs w:val="24"/>
        </w:rPr>
      </w:pPr>
      <w:r w:rsidRPr="00396560">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396560">
        <w:rPr>
          <w:rFonts w:ascii="Arial" w:hAnsi="Arial" w:cs="Arial"/>
          <w:bCs/>
          <w:sz w:val="24"/>
          <w:szCs w:val="24"/>
        </w:rPr>
        <w:t xml:space="preserve">сов все субъекты, работающие с молодежью: муниципальные учреждения, </w:t>
      </w:r>
      <w:r w:rsidRPr="00396560">
        <w:rPr>
          <w:rFonts w:ascii="Arial" w:hAnsi="Arial" w:cs="Arial"/>
          <w:bCs/>
          <w:color w:val="000000"/>
          <w:sz w:val="22"/>
          <w:szCs w:val="22"/>
        </w:rPr>
        <w:t>институты гражданского общества, молодежные общественные объединения и организации</w:t>
      </w:r>
      <w:r w:rsidRPr="00396560">
        <w:rPr>
          <w:rFonts w:ascii="Arial" w:hAnsi="Arial" w:cs="Arial"/>
          <w:bCs/>
          <w:sz w:val="24"/>
          <w:szCs w:val="24"/>
        </w:rPr>
        <w:t>. М</w:t>
      </w:r>
      <w:r w:rsidRPr="00396560">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w:t>
      </w:r>
    </w:p>
    <w:p w:rsidR="00396560" w:rsidRPr="00396560" w:rsidRDefault="00396560" w:rsidP="00396560">
      <w:pPr>
        <w:widowControl w:val="0"/>
        <w:spacing w:line="100" w:lineRule="atLeast"/>
        <w:ind w:firstLine="709"/>
        <w:jc w:val="both"/>
        <w:rPr>
          <w:rFonts w:ascii="Arial" w:hAnsi="Arial" w:cs="Arial"/>
          <w:sz w:val="24"/>
          <w:szCs w:val="24"/>
        </w:rPr>
      </w:pPr>
      <w:r w:rsidRPr="00396560">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396560">
        <w:rPr>
          <w:rFonts w:ascii="Arial" w:hAnsi="Arial" w:cs="Arial"/>
          <w:sz w:val="24"/>
          <w:szCs w:val="24"/>
          <w:lang w:val="en-US"/>
        </w:rPr>
        <w:t>XXI</w:t>
      </w:r>
      <w:r w:rsidRPr="00396560">
        <w:rPr>
          <w:rFonts w:ascii="Arial" w:hAnsi="Arial" w:cs="Arial"/>
          <w:sz w:val="24"/>
          <w:szCs w:val="24"/>
        </w:rPr>
        <w:t xml:space="preserve"> веке», утвержденной постановлением администрации Ермаковского района от 21.10.2013 г. № 699-п (подпрограмма). По итогам реализации за 2022 год в мероприятиях и проектах военно-патриотической направленности приняли участие 800 человек, в районе действует 1 военно-патриотическое объединение: ВПО «</w:t>
      </w:r>
      <w:proofErr w:type="spellStart"/>
      <w:r w:rsidRPr="00396560">
        <w:rPr>
          <w:rFonts w:ascii="Arial" w:hAnsi="Arial" w:cs="Arial"/>
          <w:sz w:val="24"/>
          <w:szCs w:val="24"/>
        </w:rPr>
        <w:t>Пересвет</w:t>
      </w:r>
      <w:proofErr w:type="spellEnd"/>
      <w:r w:rsidRPr="00396560">
        <w:rPr>
          <w:rFonts w:ascii="Arial" w:hAnsi="Arial" w:cs="Arial"/>
          <w:sz w:val="24"/>
          <w:szCs w:val="24"/>
        </w:rPr>
        <w:t>» при МБУ МЦ «Звездный», Отделение «</w:t>
      </w:r>
      <w:proofErr w:type="spellStart"/>
      <w:r w:rsidRPr="00396560">
        <w:rPr>
          <w:rFonts w:ascii="Arial" w:hAnsi="Arial" w:cs="Arial"/>
          <w:sz w:val="24"/>
          <w:szCs w:val="24"/>
        </w:rPr>
        <w:t>Юнармия</w:t>
      </w:r>
      <w:proofErr w:type="spellEnd"/>
      <w:r w:rsidRPr="00396560">
        <w:rPr>
          <w:rFonts w:ascii="Arial" w:hAnsi="Arial" w:cs="Arial"/>
          <w:sz w:val="24"/>
          <w:szCs w:val="24"/>
        </w:rPr>
        <w:t>» Ермаковского района, ВПК «Наследие» при МБУ «ЕЦКС Районный дом культуры», ВПК «</w:t>
      </w:r>
      <w:proofErr w:type="spellStart"/>
      <w:r w:rsidRPr="00396560">
        <w:rPr>
          <w:rFonts w:ascii="Arial" w:hAnsi="Arial" w:cs="Arial"/>
          <w:sz w:val="24"/>
          <w:szCs w:val="24"/>
        </w:rPr>
        <w:t>Русичь</w:t>
      </w:r>
      <w:proofErr w:type="spellEnd"/>
      <w:r w:rsidRPr="00396560">
        <w:rPr>
          <w:rFonts w:ascii="Arial" w:hAnsi="Arial" w:cs="Arial"/>
          <w:sz w:val="24"/>
          <w:szCs w:val="24"/>
        </w:rPr>
        <w:t xml:space="preserve">» при МБОУ «Центр дополнительного образования, ВПК «Пограничник» при МБОУ </w:t>
      </w:r>
      <w:proofErr w:type="spellStart"/>
      <w:r w:rsidRPr="00396560">
        <w:rPr>
          <w:rFonts w:ascii="Arial" w:hAnsi="Arial" w:cs="Arial"/>
          <w:sz w:val="24"/>
          <w:szCs w:val="24"/>
        </w:rPr>
        <w:t>Верхнеусинская</w:t>
      </w:r>
      <w:proofErr w:type="spellEnd"/>
      <w:r w:rsidRPr="00396560">
        <w:rPr>
          <w:rFonts w:ascii="Arial" w:hAnsi="Arial" w:cs="Arial"/>
          <w:sz w:val="24"/>
          <w:szCs w:val="24"/>
        </w:rPr>
        <w:t xml:space="preserve"> СШ, ВПК «Добрыня Никитич». </w:t>
      </w:r>
    </w:p>
    <w:p w:rsidR="00396560" w:rsidRPr="00396560" w:rsidRDefault="00396560" w:rsidP="00396560">
      <w:pPr>
        <w:widowControl w:val="0"/>
        <w:autoSpaceDE w:val="0"/>
        <w:ind w:firstLine="709"/>
        <w:jc w:val="both"/>
        <w:rPr>
          <w:rFonts w:ascii="Arial" w:hAnsi="Arial" w:cs="Arial"/>
          <w:sz w:val="24"/>
          <w:szCs w:val="24"/>
        </w:rPr>
      </w:pPr>
      <w:r w:rsidRPr="00396560">
        <w:rPr>
          <w:rFonts w:ascii="Arial" w:hAnsi="Arial" w:cs="Arial"/>
          <w:sz w:val="24"/>
          <w:szCs w:val="24"/>
        </w:rPr>
        <w:t>Для эффективности реализации мероприятий в области патриотического воспитания молодежи Ермаковского района необходимо активизировать 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396560" w:rsidRPr="00396560" w:rsidRDefault="00396560" w:rsidP="00396560">
      <w:pPr>
        <w:widowControl w:val="0"/>
        <w:autoSpaceDE w:val="0"/>
        <w:ind w:firstLine="709"/>
        <w:jc w:val="both"/>
        <w:rPr>
          <w:rFonts w:ascii="Arial" w:hAnsi="Arial" w:cs="Arial"/>
          <w:sz w:val="24"/>
          <w:szCs w:val="24"/>
        </w:rPr>
      </w:pPr>
      <w:r w:rsidRPr="00396560">
        <w:rPr>
          <w:rFonts w:ascii="Arial" w:hAnsi="Arial" w:cs="Arial"/>
          <w:sz w:val="24"/>
          <w:szCs w:val="24"/>
        </w:rPr>
        <w:t xml:space="preserve">В части развития мер поддержки молодежи, в частности, обеспечение жильем молодых семей, нуждающихся в улучшении жилищных условий, ситуация </w:t>
      </w:r>
      <w:r w:rsidRPr="00396560">
        <w:rPr>
          <w:rFonts w:ascii="Arial" w:hAnsi="Arial" w:cs="Arial"/>
          <w:sz w:val="24"/>
          <w:szCs w:val="24"/>
        </w:rPr>
        <w:lastRenderedPageBreak/>
        <w:t>складывается следующим образом.</w:t>
      </w:r>
    </w:p>
    <w:p w:rsidR="00396560" w:rsidRPr="00396560" w:rsidRDefault="00396560" w:rsidP="00396560">
      <w:pPr>
        <w:widowControl w:val="0"/>
        <w:autoSpaceDE w:val="0"/>
        <w:ind w:firstLine="709"/>
        <w:jc w:val="both"/>
        <w:rPr>
          <w:rFonts w:ascii="Arial" w:hAnsi="Arial" w:cs="Arial"/>
          <w:sz w:val="24"/>
          <w:szCs w:val="24"/>
        </w:rPr>
      </w:pPr>
      <w:proofErr w:type="gramStart"/>
      <w:r w:rsidRPr="00396560">
        <w:rPr>
          <w:rFonts w:ascii="Arial" w:hAnsi="Arial" w:cs="Arial"/>
          <w:sz w:val="24"/>
          <w:szCs w:val="24"/>
        </w:rPr>
        <w:t>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целевой программой «Жилище» на 2015-2020 годы и мероприятия 13 «Субсидия бюджетам муниципальных образований</w:t>
      </w:r>
      <w:proofErr w:type="gramEnd"/>
      <w:r w:rsidRPr="00396560">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01.10.2022 г. изъявили желание участвовать в данной программе 6 молодых семей.</w:t>
      </w:r>
    </w:p>
    <w:p w:rsidR="00396560" w:rsidRPr="00396560" w:rsidRDefault="00396560" w:rsidP="00396560">
      <w:pPr>
        <w:widowControl w:val="0"/>
        <w:autoSpaceDE w:val="0"/>
        <w:ind w:firstLine="709"/>
        <w:jc w:val="both"/>
        <w:rPr>
          <w:rFonts w:ascii="Arial" w:hAnsi="Arial" w:cs="Arial"/>
          <w:sz w:val="24"/>
          <w:szCs w:val="24"/>
        </w:rPr>
      </w:pPr>
      <w:r w:rsidRPr="00396560">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396560" w:rsidRPr="00396560" w:rsidRDefault="00396560" w:rsidP="00396560">
      <w:pPr>
        <w:widowControl w:val="0"/>
        <w:autoSpaceDE w:val="0"/>
        <w:ind w:firstLine="709"/>
        <w:jc w:val="both"/>
        <w:rPr>
          <w:rFonts w:ascii="Arial" w:hAnsi="Arial" w:cs="Arial"/>
          <w:sz w:val="24"/>
          <w:szCs w:val="24"/>
        </w:rPr>
      </w:pPr>
      <w:r w:rsidRPr="00396560">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396560" w:rsidRPr="00396560" w:rsidRDefault="00396560" w:rsidP="00396560">
      <w:pPr>
        <w:autoSpaceDE w:val="0"/>
        <w:ind w:firstLine="709"/>
        <w:jc w:val="both"/>
        <w:rPr>
          <w:rFonts w:ascii="Arial" w:hAnsi="Arial" w:cs="Arial"/>
          <w:sz w:val="24"/>
          <w:szCs w:val="24"/>
        </w:rPr>
      </w:pPr>
      <w:r w:rsidRPr="00396560">
        <w:rPr>
          <w:rFonts w:ascii="Arial" w:hAnsi="Arial" w:cs="Arial"/>
          <w:sz w:val="24"/>
          <w:szCs w:val="24"/>
        </w:rPr>
        <w:t xml:space="preserve">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w:t>
      </w:r>
      <w:proofErr w:type="gramStart"/>
      <w:r w:rsidRPr="00396560">
        <w:rPr>
          <w:rFonts w:ascii="Arial" w:hAnsi="Arial" w:cs="Arial"/>
          <w:sz w:val="24"/>
          <w:szCs w:val="24"/>
        </w:rPr>
        <w:t>из</w:t>
      </w:r>
      <w:proofErr w:type="gramEnd"/>
      <w:r w:rsidRPr="00396560">
        <w:rPr>
          <w:rFonts w:ascii="Arial" w:hAnsi="Arial" w:cs="Arial"/>
          <w:sz w:val="24"/>
          <w:szCs w:val="24"/>
        </w:rPr>
        <w:t xml:space="preserve"> районного или краевого бюджетов.</w:t>
      </w:r>
    </w:p>
    <w:p w:rsidR="00396560" w:rsidRPr="00396560" w:rsidRDefault="00396560" w:rsidP="00396560">
      <w:pPr>
        <w:autoSpaceDE w:val="0"/>
        <w:ind w:firstLine="709"/>
        <w:jc w:val="both"/>
        <w:rPr>
          <w:rFonts w:ascii="Arial" w:hAnsi="Arial" w:cs="Arial"/>
          <w:sz w:val="24"/>
          <w:szCs w:val="24"/>
        </w:rPr>
      </w:pPr>
      <w:r w:rsidRPr="00396560">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396560" w:rsidRPr="00396560" w:rsidRDefault="00396560" w:rsidP="00396560">
      <w:pPr>
        <w:widowControl w:val="0"/>
        <w:autoSpaceDE w:val="0"/>
        <w:ind w:firstLine="709"/>
        <w:jc w:val="both"/>
        <w:rPr>
          <w:rFonts w:ascii="Arial" w:eastAsia="Arial" w:hAnsi="Arial" w:cs="Arial"/>
          <w:sz w:val="24"/>
          <w:szCs w:val="24"/>
        </w:rPr>
      </w:pPr>
      <w:r w:rsidRPr="00396560">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396560" w:rsidRPr="00396560" w:rsidRDefault="00396560" w:rsidP="00396560">
      <w:pPr>
        <w:widowControl w:val="0"/>
        <w:autoSpaceDE w:val="0"/>
        <w:ind w:firstLine="709"/>
        <w:jc w:val="both"/>
        <w:rPr>
          <w:rFonts w:ascii="Arial" w:eastAsia="Arial" w:hAnsi="Arial" w:cs="Arial"/>
          <w:sz w:val="24"/>
          <w:szCs w:val="24"/>
        </w:rPr>
      </w:pPr>
    </w:p>
    <w:p w:rsidR="00396560" w:rsidRPr="00396560" w:rsidRDefault="00396560" w:rsidP="00396560">
      <w:pPr>
        <w:widowControl w:val="0"/>
        <w:autoSpaceDE w:val="0"/>
        <w:ind w:firstLine="709"/>
        <w:jc w:val="both"/>
        <w:rPr>
          <w:rFonts w:ascii="Arial" w:eastAsia="Arial" w:hAnsi="Arial" w:cs="Arial"/>
          <w:sz w:val="24"/>
          <w:szCs w:val="24"/>
        </w:rPr>
      </w:pPr>
      <w:r w:rsidRPr="00396560">
        <w:rPr>
          <w:rFonts w:ascii="Arial" w:eastAsia="Arial" w:hAnsi="Arial" w:cs="Arial"/>
          <w:b/>
          <w:bCs/>
          <w:sz w:val="24"/>
          <w:szCs w:val="24"/>
        </w:rPr>
        <w:t>3. Приоритеты и цели социально-экономического развития в сфере молодежной политики, описание основных целей и задач Программы, прогноз развития муниципальной молодежной политики</w:t>
      </w:r>
    </w:p>
    <w:p w:rsidR="00396560" w:rsidRPr="00396560" w:rsidRDefault="00396560" w:rsidP="00396560">
      <w:pPr>
        <w:ind w:firstLine="709"/>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r w:rsidRPr="00396560">
        <w:rPr>
          <w:rFonts w:ascii="Arial" w:hAnsi="Arial" w:cs="Arial"/>
          <w:color w:val="000000"/>
          <w:sz w:val="24"/>
          <w:szCs w:val="24"/>
        </w:rPr>
        <w:t>3.1. Приоритетами в реализации Программы являются:</w:t>
      </w:r>
    </w:p>
    <w:p w:rsidR="00396560" w:rsidRPr="00396560" w:rsidRDefault="00396560" w:rsidP="00396560">
      <w:pPr>
        <w:spacing w:line="216" w:lineRule="auto"/>
        <w:ind w:firstLine="709"/>
        <w:jc w:val="both"/>
        <w:textAlignment w:val="baseline"/>
        <w:rPr>
          <w:rFonts w:ascii="Arial" w:hAnsi="Arial" w:cs="Arial"/>
          <w:sz w:val="24"/>
          <w:szCs w:val="24"/>
        </w:rPr>
      </w:pPr>
      <w:r w:rsidRPr="00396560">
        <w:rPr>
          <w:rFonts w:ascii="Arial" w:hAnsi="Arial" w:cs="Arial"/>
          <w:color w:val="000000"/>
          <w:sz w:val="24"/>
          <w:szCs w:val="24"/>
        </w:rPr>
        <w:t xml:space="preserve">- </w:t>
      </w:r>
      <w:r w:rsidRPr="00396560">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396560" w:rsidRPr="00396560" w:rsidRDefault="00396560" w:rsidP="00396560">
      <w:pPr>
        <w:spacing w:line="216" w:lineRule="auto"/>
        <w:ind w:firstLine="709"/>
        <w:jc w:val="both"/>
        <w:textAlignment w:val="baseline"/>
        <w:rPr>
          <w:rFonts w:ascii="Arial" w:hAnsi="Arial" w:cs="Arial"/>
          <w:sz w:val="24"/>
          <w:szCs w:val="24"/>
        </w:rPr>
      </w:pPr>
      <w:r w:rsidRPr="00396560">
        <w:rPr>
          <w:rFonts w:ascii="Arial" w:hAnsi="Arial" w:cs="Arial"/>
          <w:sz w:val="24"/>
          <w:szCs w:val="24"/>
        </w:rPr>
        <w:t>- улучшение жилищных условий молодых семей.</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1) Направление «Создание инфраструктурных условий для развития молодежных инициатив», в рамках которого предстоит обеспечить:</w:t>
      </w:r>
    </w:p>
    <w:p w:rsidR="00396560" w:rsidRPr="00396560" w:rsidRDefault="00396560" w:rsidP="00396560">
      <w:pPr>
        <w:numPr>
          <w:ilvl w:val="0"/>
          <w:numId w:val="2"/>
        </w:numPr>
        <w:tabs>
          <w:tab w:val="clear" w:pos="360"/>
          <w:tab w:val="left" w:pos="0"/>
        </w:tabs>
        <w:ind w:left="0" w:firstLine="709"/>
        <w:jc w:val="both"/>
        <w:rPr>
          <w:rFonts w:ascii="Arial" w:hAnsi="Arial" w:cs="Arial"/>
          <w:sz w:val="24"/>
          <w:szCs w:val="24"/>
        </w:rPr>
      </w:pPr>
      <w:r w:rsidRPr="00396560">
        <w:rPr>
          <w:rFonts w:ascii="Arial" w:hAnsi="Arial" w:cs="Arial"/>
          <w:sz w:val="24"/>
          <w:szCs w:val="24"/>
        </w:rPr>
        <w:t>- модернизацию инфраструктуры и системы координации работы с молодежью;</w:t>
      </w:r>
    </w:p>
    <w:p w:rsidR="00396560" w:rsidRPr="00396560" w:rsidRDefault="00396560" w:rsidP="00396560">
      <w:pPr>
        <w:numPr>
          <w:ilvl w:val="0"/>
          <w:numId w:val="2"/>
        </w:numPr>
        <w:tabs>
          <w:tab w:val="clear" w:pos="360"/>
          <w:tab w:val="left" w:pos="0"/>
          <w:tab w:val="left" w:pos="1134"/>
        </w:tabs>
        <w:ind w:left="0" w:firstLine="709"/>
        <w:jc w:val="both"/>
        <w:rPr>
          <w:rFonts w:ascii="Arial" w:hAnsi="Arial" w:cs="Arial"/>
          <w:kern w:val="1"/>
          <w:sz w:val="24"/>
          <w:szCs w:val="24"/>
        </w:rPr>
      </w:pPr>
      <w:r w:rsidRPr="00396560">
        <w:rPr>
          <w:rFonts w:ascii="Arial" w:hAnsi="Arial" w:cs="Arial"/>
          <w:kern w:val="1"/>
          <w:sz w:val="24"/>
          <w:szCs w:val="24"/>
        </w:rPr>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396560">
        <w:rPr>
          <w:rFonts w:ascii="Arial" w:hAnsi="Arial" w:cs="Arial"/>
          <w:kern w:val="1"/>
          <w:sz w:val="24"/>
          <w:szCs w:val="24"/>
        </w:rPr>
        <w:t>до</w:t>
      </w:r>
      <w:proofErr w:type="gramEnd"/>
      <w:r w:rsidRPr="00396560">
        <w:rPr>
          <w:rFonts w:ascii="Arial" w:hAnsi="Arial" w:cs="Arial"/>
          <w:kern w:val="1"/>
          <w:sz w:val="24"/>
          <w:szCs w:val="24"/>
        </w:rPr>
        <w:t xml:space="preserve"> региональных и всероссийских;</w:t>
      </w:r>
    </w:p>
    <w:p w:rsidR="00396560" w:rsidRPr="00396560" w:rsidRDefault="00396560" w:rsidP="00396560">
      <w:pPr>
        <w:numPr>
          <w:ilvl w:val="0"/>
          <w:numId w:val="2"/>
        </w:numPr>
        <w:tabs>
          <w:tab w:val="clear" w:pos="360"/>
          <w:tab w:val="left" w:pos="0"/>
          <w:tab w:val="left" w:pos="1134"/>
        </w:tabs>
        <w:ind w:left="0" w:firstLine="709"/>
        <w:jc w:val="both"/>
        <w:rPr>
          <w:rFonts w:ascii="Arial" w:hAnsi="Arial" w:cs="Arial"/>
          <w:kern w:val="1"/>
          <w:sz w:val="24"/>
          <w:szCs w:val="24"/>
        </w:rPr>
      </w:pPr>
      <w:r w:rsidRPr="00396560">
        <w:rPr>
          <w:rFonts w:ascii="Arial" w:hAnsi="Arial" w:cs="Arial"/>
          <w:kern w:val="1"/>
          <w:sz w:val="24"/>
          <w:szCs w:val="24"/>
        </w:rPr>
        <w:lastRenderedPageBreak/>
        <w:t>- создание эффективных форм привлечения молодежных лидеров и их продвижение для трансляции системы ценностей.</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396560">
        <w:rPr>
          <w:rFonts w:ascii="Arial" w:hAnsi="Arial" w:cs="Arial"/>
          <w:sz w:val="24"/>
          <w:szCs w:val="24"/>
        </w:rPr>
        <w:t>которого</w:t>
      </w:r>
      <w:proofErr w:type="gramEnd"/>
      <w:r w:rsidRPr="00396560">
        <w:rPr>
          <w:rFonts w:ascii="Arial" w:hAnsi="Arial" w:cs="Arial"/>
          <w:sz w:val="24"/>
          <w:szCs w:val="24"/>
        </w:rPr>
        <w:t>, предстоит обеспечить:</w:t>
      </w:r>
    </w:p>
    <w:p w:rsidR="00396560" w:rsidRPr="00396560" w:rsidRDefault="00396560" w:rsidP="00396560">
      <w:pPr>
        <w:tabs>
          <w:tab w:val="left" w:pos="0"/>
        </w:tabs>
        <w:ind w:firstLine="709"/>
        <w:jc w:val="both"/>
        <w:rPr>
          <w:rFonts w:ascii="Arial" w:hAnsi="Arial" w:cs="Arial"/>
          <w:sz w:val="24"/>
          <w:szCs w:val="24"/>
        </w:rPr>
      </w:pPr>
      <w:r w:rsidRPr="00396560">
        <w:rPr>
          <w:rFonts w:ascii="Arial" w:hAnsi="Arial" w:cs="Arial"/>
          <w:sz w:val="24"/>
          <w:szCs w:val="24"/>
        </w:rPr>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396560" w:rsidRPr="00396560" w:rsidRDefault="00396560" w:rsidP="00396560">
      <w:pPr>
        <w:tabs>
          <w:tab w:val="left" w:pos="0"/>
        </w:tabs>
        <w:ind w:firstLine="709"/>
        <w:jc w:val="both"/>
        <w:rPr>
          <w:rFonts w:ascii="Arial" w:hAnsi="Arial" w:cs="Arial"/>
          <w:sz w:val="24"/>
          <w:szCs w:val="24"/>
        </w:rPr>
      </w:pPr>
      <w:r w:rsidRPr="00396560">
        <w:rPr>
          <w:rFonts w:ascii="Arial" w:hAnsi="Arial" w:cs="Arial"/>
          <w:sz w:val="24"/>
          <w:szCs w:val="24"/>
        </w:rPr>
        <w:t>- поддержку инициатив молодых людей, отвечающих направлениям флагманских программ;</w:t>
      </w:r>
    </w:p>
    <w:p w:rsidR="00396560" w:rsidRPr="00396560" w:rsidRDefault="00396560" w:rsidP="00396560">
      <w:pPr>
        <w:tabs>
          <w:tab w:val="left" w:pos="0"/>
        </w:tabs>
        <w:ind w:firstLine="709"/>
        <w:jc w:val="both"/>
        <w:rPr>
          <w:rFonts w:ascii="Arial" w:hAnsi="Arial" w:cs="Arial"/>
          <w:sz w:val="24"/>
          <w:szCs w:val="24"/>
        </w:rPr>
      </w:pPr>
      <w:r w:rsidRPr="00396560">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396560" w:rsidRPr="00396560" w:rsidRDefault="00396560" w:rsidP="00396560">
      <w:pPr>
        <w:tabs>
          <w:tab w:val="left" w:pos="0"/>
        </w:tabs>
        <w:ind w:firstLine="709"/>
        <w:jc w:val="both"/>
        <w:rPr>
          <w:rFonts w:ascii="Arial" w:hAnsi="Arial" w:cs="Arial"/>
          <w:sz w:val="24"/>
          <w:szCs w:val="24"/>
        </w:rPr>
      </w:pPr>
      <w:r w:rsidRPr="00396560">
        <w:rPr>
          <w:rFonts w:ascii="Arial" w:hAnsi="Arial" w:cs="Arial"/>
          <w:sz w:val="24"/>
          <w:szCs w:val="24"/>
        </w:rPr>
        <w:t>В рамках приоритета «Улучшение жилищных условий молодых семей» предстоит обеспечить предоставление социальных выплат не менее 4 молодым семьям.</w:t>
      </w:r>
    </w:p>
    <w:p w:rsidR="00396560" w:rsidRPr="00396560" w:rsidRDefault="00396560" w:rsidP="00396560">
      <w:pPr>
        <w:tabs>
          <w:tab w:val="left" w:pos="0"/>
        </w:tabs>
        <w:ind w:firstLine="709"/>
        <w:jc w:val="both"/>
        <w:rPr>
          <w:rFonts w:ascii="Arial" w:hAnsi="Arial" w:cs="Arial"/>
          <w:sz w:val="24"/>
          <w:szCs w:val="24"/>
          <w:lang w:eastAsia="ru-RU"/>
        </w:rPr>
      </w:pPr>
      <w:r w:rsidRPr="00396560">
        <w:rPr>
          <w:rFonts w:ascii="Arial" w:hAnsi="Arial" w:cs="Arial"/>
          <w:sz w:val="24"/>
          <w:szCs w:val="24"/>
          <w:lang w:eastAsia="ru-RU"/>
        </w:rPr>
        <w:t xml:space="preserve">На территории Ермаковского района проживают представители 27 национальностей. Большинство из них на </w:t>
      </w:r>
      <w:proofErr w:type="gramStart"/>
      <w:r w:rsidRPr="00396560">
        <w:rPr>
          <w:rFonts w:ascii="Arial" w:hAnsi="Arial" w:cs="Arial"/>
          <w:sz w:val="24"/>
          <w:szCs w:val="24"/>
          <w:lang w:eastAsia="ru-RU"/>
        </w:rPr>
        <w:t>протяжении</w:t>
      </w:r>
      <w:proofErr w:type="gramEnd"/>
      <w:r w:rsidRPr="00396560">
        <w:rPr>
          <w:rFonts w:ascii="Arial" w:hAnsi="Arial" w:cs="Arial"/>
          <w:sz w:val="24"/>
          <w:szCs w:val="24"/>
          <w:lang w:eastAsia="ru-RU"/>
        </w:rPr>
        <w:t xml:space="preserve">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396560" w:rsidRPr="00396560" w:rsidRDefault="00396560" w:rsidP="00396560">
      <w:pPr>
        <w:tabs>
          <w:tab w:val="left" w:pos="0"/>
        </w:tabs>
        <w:ind w:firstLine="709"/>
        <w:jc w:val="both"/>
        <w:rPr>
          <w:rFonts w:ascii="Arial" w:hAnsi="Arial" w:cs="Arial"/>
          <w:sz w:val="24"/>
          <w:szCs w:val="24"/>
          <w:lang w:eastAsia="ru-RU"/>
        </w:rPr>
      </w:pPr>
      <w:r w:rsidRPr="00396560">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396560" w:rsidRPr="00396560" w:rsidRDefault="00396560" w:rsidP="00396560">
      <w:pPr>
        <w:tabs>
          <w:tab w:val="left" w:pos="0"/>
        </w:tabs>
        <w:ind w:firstLine="709"/>
        <w:jc w:val="both"/>
        <w:rPr>
          <w:rFonts w:ascii="Arial" w:hAnsi="Arial" w:cs="Arial"/>
          <w:sz w:val="24"/>
          <w:szCs w:val="24"/>
          <w:lang w:eastAsia="ru-RU"/>
        </w:rPr>
      </w:pPr>
      <w:r w:rsidRPr="00396560">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396560" w:rsidRPr="00396560" w:rsidRDefault="00396560" w:rsidP="00396560">
      <w:pPr>
        <w:ind w:firstLine="709"/>
        <w:jc w:val="both"/>
        <w:rPr>
          <w:rFonts w:ascii="Arial" w:hAnsi="Arial" w:cs="Arial"/>
          <w:sz w:val="24"/>
          <w:szCs w:val="24"/>
          <w:lang w:eastAsia="ru-RU"/>
        </w:rPr>
      </w:pPr>
      <w:r w:rsidRPr="00396560">
        <w:rPr>
          <w:rFonts w:ascii="Arial" w:hAnsi="Arial" w:cs="Arial"/>
          <w:bCs/>
          <w:sz w:val="24"/>
          <w:szCs w:val="24"/>
        </w:rPr>
        <w:t>3.2. Приоритеты и цели социально-экономического развития молодежной и национальной политики, описание основных целей и задач программы, прогноз развития.</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Цель программы: Создание условий для развития потенциала молодежи и его реализации в интересах развития Ермаковского района и Красноярского края.</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Задачи программы:</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396560" w:rsidRPr="00396560" w:rsidRDefault="00396560" w:rsidP="00396560">
      <w:pPr>
        <w:widowControl w:val="0"/>
        <w:spacing w:line="100" w:lineRule="atLeast"/>
        <w:ind w:firstLine="709"/>
        <w:jc w:val="both"/>
        <w:rPr>
          <w:rFonts w:ascii="Arial" w:hAnsi="Arial" w:cs="Arial"/>
          <w:kern w:val="1"/>
          <w:sz w:val="24"/>
          <w:szCs w:val="24"/>
        </w:rPr>
      </w:pPr>
      <w:r w:rsidRPr="00396560">
        <w:rPr>
          <w:rFonts w:ascii="Arial" w:eastAsia="SimSun" w:hAnsi="Arial" w:cs="Arial"/>
          <w:kern w:val="1"/>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r w:rsidRPr="00396560">
        <w:rPr>
          <w:rFonts w:ascii="Arial" w:hAnsi="Arial" w:cs="Arial"/>
          <w:kern w:val="1"/>
          <w:sz w:val="24"/>
          <w:szCs w:val="24"/>
        </w:rPr>
        <w:t xml:space="preserve">- </w:t>
      </w:r>
      <w:r w:rsidRPr="00396560">
        <w:rPr>
          <w:rFonts w:ascii="Arial" w:eastAsia="SimSun" w:hAnsi="Arial" w:cs="Arial"/>
          <w:kern w:val="1"/>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396560">
        <w:rPr>
          <w:rFonts w:ascii="Arial" w:eastAsia="SimSun" w:hAnsi="Arial" w:cs="Arial"/>
          <w:kern w:val="1"/>
          <w:sz w:val="24"/>
          <w:szCs w:val="24"/>
          <w:lang w:eastAsia="ru-RU"/>
        </w:rPr>
        <w:t>адаптация</w:t>
      </w:r>
      <w:proofErr w:type="gramEnd"/>
      <w:r w:rsidRPr="00396560">
        <w:rPr>
          <w:rFonts w:ascii="Arial" w:eastAsia="SimSun" w:hAnsi="Arial" w:cs="Arial"/>
          <w:kern w:val="1"/>
          <w:sz w:val="24"/>
          <w:szCs w:val="24"/>
          <w:lang w:eastAsia="ru-RU"/>
        </w:rPr>
        <w:t xml:space="preserve"> и интеграция мигрантов, повышение </w:t>
      </w:r>
      <w:proofErr w:type="spellStart"/>
      <w:r w:rsidRPr="00396560">
        <w:rPr>
          <w:rFonts w:ascii="Arial" w:eastAsia="SimSun" w:hAnsi="Arial" w:cs="Arial"/>
          <w:kern w:val="1"/>
          <w:sz w:val="24"/>
          <w:szCs w:val="24"/>
          <w:lang w:eastAsia="ru-RU"/>
        </w:rPr>
        <w:t>этнотолерантности</w:t>
      </w:r>
      <w:proofErr w:type="spellEnd"/>
      <w:r w:rsidRPr="00396560">
        <w:rPr>
          <w:rFonts w:ascii="Arial" w:eastAsia="SimSun" w:hAnsi="Arial" w:cs="Arial"/>
          <w:kern w:val="1"/>
          <w:sz w:val="24"/>
          <w:szCs w:val="24"/>
          <w:lang w:eastAsia="ru-RU"/>
        </w:rPr>
        <w:t xml:space="preserve"> в общественном социуме региона.</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396560" w:rsidRPr="00396560" w:rsidRDefault="00396560" w:rsidP="00396560">
      <w:pPr>
        <w:ind w:firstLine="709"/>
        <w:jc w:val="both"/>
        <w:rPr>
          <w:rFonts w:ascii="Arial" w:hAnsi="Arial" w:cs="Arial"/>
          <w:sz w:val="24"/>
          <w:szCs w:val="24"/>
        </w:rPr>
      </w:pPr>
    </w:p>
    <w:p w:rsidR="00396560" w:rsidRPr="00396560" w:rsidRDefault="00396560" w:rsidP="00396560">
      <w:pPr>
        <w:tabs>
          <w:tab w:val="left" w:pos="284"/>
        </w:tabs>
        <w:suppressAutoHyphens w:val="0"/>
        <w:autoSpaceDE w:val="0"/>
        <w:ind w:firstLine="709"/>
        <w:jc w:val="both"/>
        <w:rPr>
          <w:rFonts w:ascii="Arial" w:eastAsia="Calibri" w:hAnsi="Arial" w:cs="Arial"/>
          <w:sz w:val="24"/>
          <w:szCs w:val="24"/>
        </w:rPr>
      </w:pPr>
      <w:r w:rsidRPr="00396560">
        <w:rPr>
          <w:rFonts w:ascii="Arial" w:eastAsia="Calibri" w:hAnsi="Arial" w:cs="Arial"/>
          <w:b/>
          <w:bCs/>
          <w:sz w:val="24"/>
          <w:szCs w:val="24"/>
        </w:rPr>
        <w:t>4. Механизм реализации отдельных мероприятий Программы</w:t>
      </w:r>
    </w:p>
    <w:p w:rsidR="00396560" w:rsidRPr="00396560" w:rsidRDefault="00396560" w:rsidP="00396560">
      <w:pPr>
        <w:tabs>
          <w:tab w:val="left" w:pos="284"/>
        </w:tabs>
        <w:autoSpaceDE w:val="0"/>
        <w:ind w:firstLine="709"/>
        <w:jc w:val="both"/>
        <w:rPr>
          <w:rFonts w:ascii="Arial" w:hAnsi="Arial" w:cs="Arial"/>
          <w:sz w:val="24"/>
          <w:szCs w:val="24"/>
        </w:rPr>
      </w:pPr>
    </w:p>
    <w:p w:rsidR="00396560" w:rsidRPr="00396560" w:rsidRDefault="00396560" w:rsidP="00396560">
      <w:pPr>
        <w:autoSpaceDE w:val="0"/>
        <w:ind w:firstLine="709"/>
        <w:jc w:val="both"/>
        <w:rPr>
          <w:rFonts w:ascii="Arial" w:hAnsi="Arial" w:cs="Arial"/>
          <w:sz w:val="24"/>
          <w:szCs w:val="24"/>
        </w:rPr>
      </w:pPr>
      <w:r w:rsidRPr="00396560">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396560" w:rsidRPr="00396560" w:rsidRDefault="00396560" w:rsidP="00396560">
      <w:pPr>
        <w:autoSpaceDE w:val="0"/>
        <w:ind w:firstLine="709"/>
        <w:jc w:val="both"/>
        <w:rPr>
          <w:rFonts w:ascii="Arial" w:hAnsi="Arial" w:cs="Arial"/>
          <w:sz w:val="24"/>
          <w:szCs w:val="24"/>
        </w:rPr>
      </w:pPr>
      <w:r w:rsidRPr="00396560">
        <w:rPr>
          <w:rFonts w:ascii="Arial" w:hAnsi="Arial" w:cs="Arial"/>
          <w:sz w:val="24"/>
          <w:szCs w:val="24"/>
        </w:rPr>
        <w:t xml:space="preserve">Организационные, </w:t>
      </w:r>
      <w:proofErr w:type="gramStart"/>
      <w:r w:rsidRPr="00396560">
        <w:rPr>
          <w:rFonts w:ascii="Arial" w:hAnsi="Arial" w:cs="Arial"/>
          <w:sz w:val="24"/>
          <w:szCs w:val="24"/>
        </w:rPr>
        <w:t>экономические и правовые механизмы</w:t>
      </w:r>
      <w:proofErr w:type="gramEnd"/>
      <w:r w:rsidRPr="00396560">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396560" w:rsidRPr="00396560" w:rsidRDefault="00396560" w:rsidP="00396560">
      <w:pPr>
        <w:widowControl w:val="0"/>
        <w:autoSpaceDE w:val="0"/>
        <w:ind w:firstLine="709"/>
        <w:jc w:val="both"/>
        <w:rPr>
          <w:rFonts w:ascii="Arial" w:hAnsi="Arial" w:cs="Arial"/>
          <w:sz w:val="24"/>
          <w:szCs w:val="24"/>
        </w:rPr>
      </w:pPr>
    </w:p>
    <w:p w:rsidR="00396560" w:rsidRPr="00396560" w:rsidRDefault="00396560" w:rsidP="00396560">
      <w:pPr>
        <w:tabs>
          <w:tab w:val="left" w:pos="284"/>
        </w:tabs>
        <w:suppressAutoHyphens w:val="0"/>
        <w:autoSpaceDE w:val="0"/>
        <w:ind w:firstLine="709"/>
        <w:jc w:val="both"/>
        <w:rPr>
          <w:rFonts w:ascii="Arial" w:eastAsia="Calibri" w:hAnsi="Arial" w:cs="Arial"/>
          <w:sz w:val="24"/>
          <w:szCs w:val="24"/>
          <w:lang w:eastAsia="ru-RU"/>
        </w:rPr>
      </w:pPr>
      <w:r w:rsidRPr="00396560">
        <w:rPr>
          <w:rFonts w:ascii="Arial" w:eastAsia="Calibri" w:hAnsi="Arial" w:cs="Arial"/>
          <w:b/>
          <w:bCs/>
          <w:sz w:val="24"/>
          <w:szCs w:val="24"/>
        </w:rPr>
        <w:t>5. Прогноз конечных результатов Программы, характеризующих цел</w:t>
      </w:r>
      <w:r w:rsidRPr="00396560">
        <w:rPr>
          <w:rFonts w:ascii="Arial" w:eastAsia="Calibri" w:hAnsi="Arial" w:cs="Arial"/>
          <w:b/>
          <w:bCs/>
          <w:sz w:val="24"/>
          <w:szCs w:val="24"/>
        </w:rPr>
        <w:t>е</w:t>
      </w:r>
      <w:r w:rsidRPr="00396560">
        <w:rPr>
          <w:rFonts w:ascii="Arial" w:eastAsia="Calibri" w:hAnsi="Arial" w:cs="Arial"/>
          <w:b/>
          <w:bCs/>
          <w:sz w:val="24"/>
          <w:szCs w:val="24"/>
        </w:rPr>
        <w:t>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молодежной политики на те</w:t>
      </w:r>
      <w:r w:rsidRPr="00396560">
        <w:rPr>
          <w:rFonts w:ascii="Arial" w:eastAsia="Calibri" w:hAnsi="Arial" w:cs="Arial"/>
          <w:b/>
          <w:bCs/>
          <w:sz w:val="24"/>
          <w:szCs w:val="24"/>
        </w:rPr>
        <w:t>р</w:t>
      </w:r>
      <w:r w:rsidRPr="00396560">
        <w:rPr>
          <w:rFonts w:ascii="Arial" w:eastAsia="Calibri" w:hAnsi="Arial" w:cs="Arial"/>
          <w:b/>
          <w:bCs/>
          <w:sz w:val="24"/>
          <w:szCs w:val="24"/>
        </w:rPr>
        <w:t>ритории Ермаковского района</w:t>
      </w:r>
    </w:p>
    <w:p w:rsidR="00396560" w:rsidRPr="00396560" w:rsidRDefault="00396560" w:rsidP="00396560">
      <w:pPr>
        <w:tabs>
          <w:tab w:val="left" w:pos="0"/>
        </w:tabs>
        <w:ind w:firstLine="709"/>
        <w:jc w:val="both"/>
        <w:rPr>
          <w:rFonts w:ascii="Arial" w:hAnsi="Arial" w:cs="Arial"/>
          <w:sz w:val="24"/>
          <w:szCs w:val="24"/>
          <w:lang w:eastAsia="ru-RU"/>
        </w:rPr>
      </w:pPr>
    </w:p>
    <w:p w:rsidR="00396560" w:rsidRPr="00396560" w:rsidRDefault="00396560" w:rsidP="00396560">
      <w:pPr>
        <w:tabs>
          <w:tab w:val="left" w:pos="0"/>
        </w:tabs>
        <w:ind w:firstLine="709"/>
        <w:jc w:val="both"/>
        <w:rPr>
          <w:rFonts w:ascii="Arial" w:hAnsi="Arial" w:cs="Arial"/>
          <w:sz w:val="24"/>
          <w:szCs w:val="24"/>
        </w:rPr>
      </w:pPr>
      <w:r w:rsidRPr="00396560">
        <w:rPr>
          <w:rFonts w:ascii="Arial" w:hAnsi="Arial" w:cs="Arial"/>
          <w:sz w:val="24"/>
          <w:szCs w:val="24"/>
          <w:lang w:eastAsia="ru-RU"/>
        </w:rPr>
        <w:t>Своевременная и в полном объеме реализация Программы позволит:</w:t>
      </w:r>
    </w:p>
    <w:p w:rsidR="00396560" w:rsidRPr="00396560" w:rsidRDefault="00396560" w:rsidP="00396560">
      <w:pPr>
        <w:widowControl w:val="0"/>
        <w:spacing w:line="100" w:lineRule="atLeast"/>
        <w:ind w:firstLine="709"/>
        <w:jc w:val="both"/>
        <w:rPr>
          <w:rFonts w:ascii="Arial" w:eastAsia="Calibri" w:hAnsi="Arial" w:cs="Arial"/>
          <w:sz w:val="24"/>
          <w:szCs w:val="24"/>
        </w:rPr>
      </w:pPr>
      <w:r w:rsidRPr="00396560">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9,3 % в 2025 году;</w:t>
      </w:r>
    </w:p>
    <w:p w:rsidR="00396560" w:rsidRPr="00396560" w:rsidRDefault="00396560" w:rsidP="00396560">
      <w:pPr>
        <w:widowControl w:val="0"/>
        <w:ind w:firstLine="709"/>
        <w:jc w:val="both"/>
        <w:rPr>
          <w:rFonts w:ascii="Arial" w:eastAsia="SimSun" w:hAnsi="Arial" w:cs="Arial"/>
          <w:color w:val="000000"/>
          <w:kern w:val="1"/>
          <w:sz w:val="24"/>
          <w:szCs w:val="24"/>
        </w:rPr>
      </w:pPr>
      <w:r w:rsidRPr="00396560">
        <w:rPr>
          <w:rFonts w:ascii="Arial" w:eastAsia="Calibri" w:hAnsi="Arial" w:cs="Arial"/>
          <w:kern w:val="1"/>
          <w:sz w:val="24"/>
          <w:szCs w:val="24"/>
        </w:rPr>
        <w:t xml:space="preserve">- </w:t>
      </w:r>
      <w:r w:rsidRPr="00396560">
        <w:rPr>
          <w:rFonts w:ascii="Arial" w:eastAsia="SimSun" w:hAnsi="Arial" w:cs="Arial"/>
          <w:kern w:val="1"/>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396560">
        <w:rPr>
          <w:rFonts w:ascii="Arial" w:hAnsi="Arial" w:cs="Arial"/>
          <w:kern w:val="1"/>
          <w:sz w:val="24"/>
          <w:szCs w:val="24"/>
          <w:lang w:eastAsia="ru-RU"/>
        </w:rPr>
        <w:t xml:space="preserve"> до 33,9% в 2025 году.</w:t>
      </w:r>
    </w:p>
    <w:p w:rsidR="00396560" w:rsidRPr="00396560" w:rsidRDefault="00396560" w:rsidP="00396560">
      <w:pPr>
        <w:ind w:firstLine="709"/>
        <w:jc w:val="both"/>
        <w:rPr>
          <w:rFonts w:ascii="Arial" w:hAnsi="Arial" w:cs="Arial"/>
          <w:color w:val="000000"/>
          <w:sz w:val="24"/>
          <w:szCs w:val="24"/>
        </w:rPr>
      </w:pPr>
      <w:r w:rsidRPr="00396560">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2025 году;</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2025 года составит 900 человек.</w:t>
      </w:r>
    </w:p>
    <w:p w:rsidR="00396560" w:rsidRPr="00396560" w:rsidRDefault="00396560" w:rsidP="00396560">
      <w:pPr>
        <w:ind w:firstLine="709"/>
        <w:jc w:val="both"/>
        <w:rPr>
          <w:rFonts w:ascii="Arial" w:hAnsi="Arial" w:cs="Arial"/>
          <w:sz w:val="24"/>
          <w:szCs w:val="24"/>
        </w:rPr>
      </w:pPr>
      <w:r w:rsidRPr="00396560">
        <w:rPr>
          <w:rFonts w:ascii="Arial" w:hAnsi="Arial" w:cs="Arial"/>
          <w:color w:val="000000"/>
          <w:sz w:val="24"/>
          <w:szCs w:val="24"/>
        </w:rPr>
        <w:t xml:space="preserve">Реализация </w:t>
      </w:r>
      <w:r w:rsidRPr="00396560">
        <w:rPr>
          <w:rFonts w:ascii="Arial" w:hAnsi="Arial" w:cs="Arial"/>
          <w:sz w:val="24"/>
          <w:szCs w:val="24"/>
          <w:lang w:eastAsia="ru-RU"/>
        </w:rPr>
        <w:t xml:space="preserve">Программы будет способствовать </w:t>
      </w:r>
      <w:r w:rsidRPr="00396560">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396560" w:rsidRPr="00396560" w:rsidRDefault="00396560" w:rsidP="00396560">
      <w:pPr>
        <w:tabs>
          <w:tab w:val="left" w:pos="0"/>
        </w:tabs>
        <w:ind w:firstLine="709"/>
        <w:jc w:val="both"/>
        <w:rPr>
          <w:rFonts w:ascii="Arial" w:hAnsi="Arial" w:cs="Arial"/>
          <w:sz w:val="24"/>
          <w:szCs w:val="24"/>
        </w:rPr>
      </w:pPr>
      <w:r w:rsidRPr="00396560">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396560">
        <w:rPr>
          <w:rFonts w:ascii="Arial" w:hAnsi="Arial" w:cs="Arial"/>
          <w:color w:val="000000"/>
          <w:sz w:val="24"/>
          <w:szCs w:val="24"/>
        </w:rPr>
        <w:t xml:space="preserve">, значения целевых показателей на долгосрочный период </w:t>
      </w:r>
      <w:r w:rsidRPr="00396560">
        <w:rPr>
          <w:rFonts w:ascii="Arial" w:hAnsi="Arial" w:cs="Arial"/>
          <w:sz w:val="24"/>
          <w:szCs w:val="24"/>
        </w:rPr>
        <w:t xml:space="preserve">представлены в приложении № 2 к Паспорту Программы. </w:t>
      </w:r>
    </w:p>
    <w:p w:rsidR="00396560" w:rsidRPr="00396560" w:rsidRDefault="00396560" w:rsidP="00396560">
      <w:pPr>
        <w:ind w:firstLine="709"/>
        <w:jc w:val="both"/>
        <w:rPr>
          <w:rFonts w:ascii="Arial" w:hAnsi="Arial" w:cs="Arial"/>
          <w:sz w:val="24"/>
          <w:szCs w:val="24"/>
        </w:rPr>
      </w:pPr>
    </w:p>
    <w:p w:rsidR="00396560" w:rsidRPr="00396560" w:rsidRDefault="00396560" w:rsidP="00396560">
      <w:pPr>
        <w:tabs>
          <w:tab w:val="left" w:pos="284"/>
        </w:tabs>
        <w:suppressAutoHyphens w:val="0"/>
        <w:autoSpaceDE w:val="0"/>
        <w:ind w:firstLine="709"/>
        <w:jc w:val="both"/>
        <w:rPr>
          <w:rFonts w:ascii="Arial" w:eastAsia="Calibri" w:hAnsi="Arial" w:cs="Arial"/>
          <w:sz w:val="24"/>
          <w:szCs w:val="24"/>
        </w:rPr>
      </w:pPr>
      <w:r w:rsidRPr="00396560">
        <w:rPr>
          <w:rFonts w:ascii="Arial" w:eastAsia="Calibri" w:hAnsi="Arial" w:cs="Arial"/>
          <w:b/>
          <w:bCs/>
          <w:sz w:val="24"/>
          <w:szCs w:val="24"/>
        </w:rPr>
        <w:t xml:space="preserve">6. Перечень подпрограмм с указанием сроков их реализации </w:t>
      </w:r>
      <w:r w:rsidRPr="00396560">
        <w:rPr>
          <w:rFonts w:ascii="Arial" w:eastAsia="Calibri" w:hAnsi="Arial" w:cs="Arial"/>
          <w:b/>
          <w:bCs/>
          <w:sz w:val="24"/>
          <w:szCs w:val="24"/>
        </w:rPr>
        <w:br/>
        <w:t>и ожидаемых результатов</w:t>
      </w:r>
    </w:p>
    <w:p w:rsidR="00396560" w:rsidRPr="00396560" w:rsidRDefault="00396560" w:rsidP="00396560">
      <w:pPr>
        <w:tabs>
          <w:tab w:val="left" w:pos="284"/>
        </w:tabs>
        <w:suppressAutoHyphens w:val="0"/>
        <w:autoSpaceDE w:val="0"/>
        <w:ind w:firstLine="709"/>
        <w:jc w:val="both"/>
        <w:rPr>
          <w:rFonts w:ascii="Arial" w:eastAsia="Calibri" w:hAnsi="Arial" w:cs="Arial"/>
          <w:sz w:val="24"/>
          <w:szCs w:val="24"/>
        </w:rPr>
      </w:pPr>
    </w:p>
    <w:p w:rsidR="00396560" w:rsidRPr="00396560" w:rsidRDefault="00396560" w:rsidP="00396560">
      <w:pPr>
        <w:snapToGrid w:val="0"/>
        <w:ind w:firstLine="709"/>
        <w:jc w:val="both"/>
        <w:rPr>
          <w:rFonts w:ascii="Arial" w:hAnsi="Arial" w:cs="Arial"/>
          <w:sz w:val="24"/>
          <w:szCs w:val="24"/>
          <w:lang w:eastAsia="ru-RU"/>
        </w:rPr>
      </w:pPr>
      <w:r w:rsidRPr="00396560">
        <w:rPr>
          <w:rFonts w:ascii="Arial" w:hAnsi="Arial" w:cs="Arial"/>
          <w:sz w:val="24"/>
          <w:szCs w:val="24"/>
          <w:lang w:eastAsia="ru-RU"/>
        </w:rPr>
        <w:t>Программа включает 4 подпрограммы:</w:t>
      </w:r>
    </w:p>
    <w:p w:rsidR="00396560" w:rsidRPr="00396560" w:rsidRDefault="00396560" w:rsidP="00396560">
      <w:pPr>
        <w:snapToGrid w:val="0"/>
        <w:ind w:firstLine="709"/>
        <w:jc w:val="both"/>
        <w:rPr>
          <w:rFonts w:ascii="Arial" w:hAnsi="Arial" w:cs="Arial"/>
          <w:sz w:val="24"/>
          <w:szCs w:val="24"/>
          <w:lang w:eastAsia="ru-RU"/>
        </w:rPr>
      </w:pPr>
      <w:r w:rsidRPr="00396560">
        <w:rPr>
          <w:rFonts w:ascii="Arial" w:hAnsi="Arial" w:cs="Arial"/>
          <w:sz w:val="24"/>
          <w:szCs w:val="24"/>
          <w:lang w:eastAsia="ru-RU"/>
        </w:rPr>
        <w:t xml:space="preserve">Подпрограмма 1 </w:t>
      </w:r>
      <w:r w:rsidRPr="00396560">
        <w:rPr>
          <w:rFonts w:ascii="Arial" w:hAnsi="Arial" w:cs="Arial"/>
          <w:sz w:val="24"/>
          <w:szCs w:val="24"/>
        </w:rPr>
        <w:t>«Вовлечение молодежи Ермаковского района в социальную практику».</w:t>
      </w:r>
    </w:p>
    <w:p w:rsidR="00396560" w:rsidRPr="00396560" w:rsidRDefault="00396560" w:rsidP="00396560">
      <w:pPr>
        <w:snapToGrid w:val="0"/>
        <w:ind w:firstLine="709"/>
        <w:jc w:val="both"/>
        <w:rPr>
          <w:rFonts w:ascii="Arial" w:hAnsi="Arial" w:cs="Arial"/>
          <w:sz w:val="24"/>
          <w:szCs w:val="24"/>
          <w:lang w:eastAsia="ru-RU"/>
        </w:rPr>
      </w:pPr>
      <w:r w:rsidRPr="00396560">
        <w:rPr>
          <w:rFonts w:ascii="Arial" w:hAnsi="Arial" w:cs="Arial"/>
          <w:sz w:val="24"/>
          <w:szCs w:val="24"/>
          <w:lang w:eastAsia="ru-RU"/>
        </w:rPr>
        <w:t>Подпрограмма 2 «</w:t>
      </w:r>
      <w:r w:rsidRPr="00396560">
        <w:rPr>
          <w:rFonts w:ascii="Arial" w:hAnsi="Arial" w:cs="Arial"/>
          <w:sz w:val="24"/>
          <w:szCs w:val="24"/>
        </w:rPr>
        <w:t>Патриотическое воспитание молодежи Ермаковского района»</w:t>
      </w:r>
      <w:r w:rsidRPr="00396560">
        <w:rPr>
          <w:rFonts w:ascii="Arial" w:hAnsi="Arial" w:cs="Arial"/>
          <w:sz w:val="24"/>
          <w:szCs w:val="24"/>
          <w:lang w:eastAsia="ru-RU"/>
        </w:rPr>
        <w:t>.</w:t>
      </w:r>
    </w:p>
    <w:p w:rsidR="00396560" w:rsidRPr="00396560" w:rsidRDefault="00396560" w:rsidP="00396560">
      <w:pPr>
        <w:snapToGrid w:val="0"/>
        <w:ind w:firstLine="709"/>
        <w:jc w:val="both"/>
        <w:rPr>
          <w:rFonts w:ascii="Arial" w:hAnsi="Arial" w:cs="Arial"/>
          <w:sz w:val="24"/>
          <w:szCs w:val="24"/>
          <w:lang w:eastAsia="ru-RU"/>
        </w:rPr>
      </w:pPr>
      <w:r w:rsidRPr="00396560">
        <w:rPr>
          <w:rFonts w:ascii="Arial" w:hAnsi="Arial" w:cs="Arial"/>
          <w:sz w:val="24"/>
          <w:szCs w:val="24"/>
          <w:lang w:eastAsia="ru-RU"/>
        </w:rPr>
        <w:t>Подпрограмма 3 «</w:t>
      </w:r>
      <w:r w:rsidRPr="00396560">
        <w:rPr>
          <w:rFonts w:ascii="Arial" w:hAnsi="Arial" w:cs="Arial"/>
          <w:sz w:val="24"/>
          <w:szCs w:val="24"/>
        </w:rPr>
        <w:t>Обеспечение жильем молодых семей в Ермаковском районе</w:t>
      </w:r>
      <w:r w:rsidRPr="00396560">
        <w:rPr>
          <w:rFonts w:ascii="Arial" w:hAnsi="Arial" w:cs="Arial"/>
          <w:sz w:val="24"/>
          <w:szCs w:val="24"/>
          <w:lang w:eastAsia="ru-RU"/>
        </w:rPr>
        <w:t>».</w:t>
      </w:r>
    </w:p>
    <w:p w:rsidR="00396560" w:rsidRPr="00396560" w:rsidRDefault="00396560" w:rsidP="00396560">
      <w:pPr>
        <w:snapToGrid w:val="0"/>
        <w:ind w:firstLine="709"/>
        <w:jc w:val="both"/>
        <w:rPr>
          <w:rFonts w:ascii="Arial" w:hAnsi="Arial" w:cs="Arial"/>
          <w:sz w:val="24"/>
          <w:szCs w:val="24"/>
          <w:lang w:eastAsia="ru-RU"/>
        </w:rPr>
      </w:pPr>
      <w:r w:rsidRPr="00396560">
        <w:rPr>
          <w:rFonts w:ascii="Arial" w:hAnsi="Arial" w:cs="Arial"/>
          <w:sz w:val="24"/>
          <w:szCs w:val="24"/>
          <w:lang w:eastAsia="ru-RU"/>
        </w:rPr>
        <w:t>Подпрограмма 4 «</w:t>
      </w:r>
      <w:proofErr w:type="gramStart"/>
      <w:r w:rsidRPr="00396560">
        <w:rPr>
          <w:rFonts w:ascii="Arial" w:hAnsi="Arial" w:cs="Arial"/>
          <w:sz w:val="24"/>
          <w:szCs w:val="24"/>
          <w:lang w:eastAsia="ru-RU"/>
        </w:rPr>
        <w:t>Национальная</w:t>
      </w:r>
      <w:proofErr w:type="gramEnd"/>
      <w:r w:rsidRPr="00396560">
        <w:rPr>
          <w:rFonts w:ascii="Arial" w:hAnsi="Arial" w:cs="Arial"/>
          <w:sz w:val="24"/>
          <w:szCs w:val="24"/>
          <w:lang w:eastAsia="ru-RU"/>
        </w:rPr>
        <w:t xml:space="preserve"> политики в Ермаковском районе».</w:t>
      </w:r>
    </w:p>
    <w:p w:rsidR="00396560" w:rsidRPr="00396560" w:rsidRDefault="00396560" w:rsidP="00396560">
      <w:pPr>
        <w:autoSpaceDE w:val="0"/>
        <w:ind w:firstLine="709"/>
        <w:jc w:val="both"/>
        <w:rPr>
          <w:rFonts w:ascii="Arial" w:hAnsi="Arial" w:cs="Arial"/>
          <w:b/>
          <w:bCs/>
          <w:sz w:val="24"/>
          <w:szCs w:val="24"/>
          <w:lang w:eastAsia="ru-RU"/>
        </w:rPr>
      </w:pPr>
      <w:r w:rsidRPr="00396560">
        <w:rPr>
          <w:rFonts w:ascii="Arial" w:hAnsi="Arial" w:cs="Arial"/>
          <w:sz w:val="24"/>
          <w:szCs w:val="24"/>
          <w:lang w:eastAsia="ru-RU"/>
        </w:rPr>
        <w:t>Реализация мероприятий подпрограмм позволит достичь в 2014 - 2025 годах следующих результатов:</w:t>
      </w:r>
    </w:p>
    <w:p w:rsidR="00396560" w:rsidRPr="00396560" w:rsidRDefault="00396560" w:rsidP="00396560">
      <w:pPr>
        <w:snapToGrid w:val="0"/>
        <w:ind w:firstLine="709"/>
        <w:jc w:val="both"/>
        <w:rPr>
          <w:rFonts w:ascii="Arial" w:hAnsi="Arial" w:cs="Arial"/>
          <w:sz w:val="24"/>
          <w:szCs w:val="24"/>
        </w:rPr>
      </w:pPr>
      <w:r w:rsidRPr="00396560">
        <w:rPr>
          <w:rFonts w:ascii="Arial" w:hAnsi="Arial" w:cs="Arial"/>
          <w:bCs/>
          <w:sz w:val="24"/>
          <w:szCs w:val="24"/>
          <w:lang w:eastAsia="ru-RU"/>
        </w:rPr>
        <w:t xml:space="preserve">По подпрограмме 1 </w:t>
      </w:r>
      <w:r w:rsidRPr="00396560">
        <w:rPr>
          <w:rFonts w:ascii="Arial" w:hAnsi="Arial" w:cs="Arial"/>
          <w:bCs/>
          <w:sz w:val="24"/>
          <w:szCs w:val="24"/>
        </w:rPr>
        <w:t>«Вовлечение молодежи Ермаковского района в социальную практику»:</w:t>
      </w:r>
    </w:p>
    <w:p w:rsidR="00396560" w:rsidRPr="00396560" w:rsidRDefault="00396560" w:rsidP="00396560">
      <w:pPr>
        <w:widowControl w:val="0"/>
        <w:ind w:firstLine="709"/>
        <w:jc w:val="both"/>
        <w:rPr>
          <w:rFonts w:ascii="Arial" w:hAnsi="Arial" w:cs="Arial"/>
          <w:sz w:val="24"/>
          <w:szCs w:val="24"/>
        </w:rPr>
      </w:pPr>
      <w:r w:rsidRPr="00396560">
        <w:rPr>
          <w:rFonts w:ascii="Arial" w:hAnsi="Arial" w:cs="Arial"/>
          <w:sz w:val="24"/>
          <w:szCs w:val="24"/>
        </w:rPr>
        <w:t xml:space="preserve">- увеличение доли молодежи, проживающей в Ермаковском районе </w:t>
      </w:r>
      <w:r w:rsidRPr="00396560">
        <w:rPr>
          <w:rFonts w:ascii="Arial" w:hAnsi="Arial" w:cs="Arial"/>
          <w:sz w:val="24"/>
          <w:szCs w:val="24"/>
        </w:rPr>
        <w:lastRenderedPageBreak/>
        <w:t>получившей информационные услуги до 30,5 % в 2025 году;</w:t>
      </w:r>
    </w:p>
    <w:p w:rsidR="00396560" w:rsidRPr="00396560" w:rsidRDefault="00396560" w:rsidP="00396560">
      <w:pPr>
        <w:widowControl w:val="0"/>
        <w:ind w:firstLine="709"/>
        <w:jc w:val="both"/>
        <w:rPr>
          <w:rFonts w:ascii="Arial" w:hAnsi="Arial" w:cs="Arial"/>
          <w:sz w:val="24"/>
          <w:szCs w:val="24"/>
        </w:rPr>
      </w:pPr>
      <w:r w:rsidRPr="00396560">
        <w:rPr>
          <w:rFonts w:ascii="Arial" w:hAnsi="Arial" w:cs="Arial"/>
          <w:sz w:val="24"/>
          <w:szCs w:val="24"/>
        </w:rPr>
        <w:t>- увеличение удельного веса молодых граждан, вовлеченных в деятельность молодежных объединений по направлениям молодежной политики, в их общей численности до 22,0 % в 2025 году;</w:t>
      </w:r>
    </w:p>
    <w:p w:rsidR="00396560" w:rsidRPr="00396560" w:rsidRDefault="00396560" w:rsidP="00396560">
      <w:pPr>
        <w:widowControl w:val="0"/>
        <w:ind w:firstLine="709"/>
        <w:jc w:val="both"/>
        <w:rPr>
          <w:rFonts w:ascii="Arial" w:hAnsi="Arial" w:cs="Arial"/>
          <w:sz w:val="24"/>
          <w:szCs w:val="24"/>
        </w:rPr>
      </w:pPr>
      <w:r w:rsidRPr="00396560">
        <w:rPr>
          <w:rFonts w:ascii="Arial" w:hAnsi="Arial" w:cs="Arial"/>
          <w:sz w:val="24"/>
          <w:szCs w:val="24"/>
        </w:rPr>
        <w:t xml:space="preserve">- количество </w:t>
      </w:r>
      <w:proofErr w:type="gramStart"/>
      <w:r w:rsidRPr="00396560">
        <w:rPr>
          <w:rFonts w:ascii="Arial" w:hAnsi="Arial" w:cs="Arial"/>
          <w:sz w:val="24"/>
          <w:szCs w:val="24"/>
        </w:rPr>
        <w:t>поддержанных социально-экономических проектов, реализуемых молодежью Ермаковского района составит</w:t>
      </w:r>
      <w:proofErr w:type="gramEnd"/>
      <w:r w:rsidRPr="00396560">
        <w:rPr>
          <w:rFonts w:ascii="Arial" w:hAnsi="Arial" w:cs="Arial"/>
          <w:sz w:val="24"/>
          <w:szCs w:val="24"/>
        </w:rPr>
        <w:t xml:space="preserve"> 15 шт. в 2025 году;</w:t>
      </w:r>
    </w:p>
    <w:p w:rsidR="00396560" w:rsidRPr="00396560" w:rsidRDefault="00396560" w:rsidP="00396560">
      <w:pPr>
        <w:widowControl w:val="0"/>
        <w:ind w:firstLine="709"/>
        <w:jc w:val="both"/>
        <w:rPr>
          <w:rFonts w:ascii="Arial" w:hAnsi="Arial" w:cs="Arial"/>
          <w:sz w:val="24"/>
          <w:szCs w:val="24"/>
        </w:rPr>
      </w:pPr>
      <w:r w:rsidRPr="00396560">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2025 году;</w:t>
      </w:r>
    </w:p>
    <w:p w:rsidR="00396560" w:rsidRPr="00396560" w:rsidRDefault="00396560" w:rsidP="00396560">
      <w:pPr>
        <w:widowControl w:val="0"/>
        <w:ind w:firstLine="709"/>
        <w:jc w:val="both"/>
        <w:rPr>
          <w:rFonts w:ascii="Arial" w:hAnsi="Arial" w:cs="Arial"/>
          <w:sz w:val="24"/>
          <w:szCs w:val="24"/>
        </w:rPr>
      </w:pPr>
      <w:r w:rsidRPr="00396560">
        <w:rPr>
          <w:rFonts w:ascii="Arial" w:hAnsi="Arial" w:cs="Arial"/>
          <w:sz w:val="24"/>
          <w:szCs w:val="24"/>
        </w:rPr>
        <w:t xml:space="preserve">- увеличение удельного веса молодых граждан, регулярно посещающих </w:t>
      </w:r>
      <w:r w:rsidRPr="00396560">
        <w:rPr>
          <w:rFonts w:ascii="Arial" w:eastAsia="Lucida Sans" w:hAnsi="Arial" w:cs="Arial"/>
          <w:sz w:val="24"/>
          <w:szCs w:val="24"/>
        </w:rPr>
        <w:t>молодежный центр до 10 % в 2025 году;</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2025 года.</w:t>
      </w:r>
    </w:p>
    <w:p w:rsidR="00396560" w:rsidRPr="00396560" w:rsidRDefault="00396560" w:rsidP="00396560">
      <w:pPr>
        <w:ind w:firstLine="709"/>
        <w:jc w:val="both"/>
        <w:rPr>
          <w:rFonts w:ascii="Arial" w:hAnsi="Arial" w:cs="Arial"/>
          <w:sz w:val="24"/>
          <w:szCs w:val="24"/>
        </w:rPr>
      </w:pPr>
      <w:r w:rsidRPr="00396560">
        <w:rPr>
          <w:rFonts w:ascii="Arial" w:hAnsi="Arial" w:cs="Arial"/>
          <w:bCs/>
          <w:sz w:val="24"/>
          <w:szCs w:val="24"/>
          <w:lang w:eastAsia="ru-RU"/>
        </w:rPr>
        <w:t>По подпрограмме 2 «</w:t>
      </w:r>
      <w:r w:rsidRPr="00396560">
        <w:rPr>
          <w:rFonts w:ascii="Arial" w:hAnsi="Arial" w:cs="Arial"/>
          <w:bCs/>
          <w:sz w:val="24"/>
          <w:szCs w:val="24"/>
        </w:rPr>
        <w:t>Патриотическое воспитание молодежи Ермаковского района»</w:t>
      </w:r>
      <w:r w:rsidRPr="00396560">
        <w:rPr>
          <w:rFonts w:ascii="Arial" w:hAnsi="Arial" w:cs="Arial"/>
          <w:bCs/>
          <w:sz w:val="24"/>
          <w:szCs w:val="24"/>
          <w:lang w:eastAsia="ru-RU"/>
        </w:rPr>
        <w:t>:</w:t>
      </w:r>
    </w:p>
    <w:p w:rsidR="00396560" w:rsidRPr="00396560" w:rsidRDefault="00396560" w:rsidP="00396560">
      <w:pPr>
        <w:widowControl w:val="0"/>
        <w:autoSpaceDE w:val="0"/>
        <w:ind w:firstLine="709"/>
        <w:jc w:val="both"/>
        <w:rPr>
          <w:rFonts w:ascii="Arial" w:hAnsi="Arial" w:cs="Arial"/>
          <w:sz w:val="24"/>
          <w:szCs w:val="24"/>
        </w:rPr>
      </w:pPr>
      <w:r w:rsidRPr="00396560">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396560">
        <w:rPr>
          <w:rFonts w:ascii="Arial" w:hAnsi="Arial" w:cs="Arial"/>
          <w:kern w:val="1"/>
          <w:sz w:val="24"/>
          <w:szCs w:val="24"/>
          <w:lang w:eastAsia="ru-RU"/>
        </w:rPr>
        <w:t xml:space="preserve"> до 36,5% в 2025 году;</w:t>
      </w:r>
    </w:p>
    <w:p w:rsidR="00396560" w:rsidRPr="00396560" w:rsidRDefault="00396560" w:rsidP="00396560">
      <w:pPr>
        <w:widowControl w:val="0"/>
        <w:autoSpaceDE w:val="0"/>
        <w:ind w:firstLine="709"/>
        <w:jc w:val="both"/>
        <w:rPr>
          <w:rFonts w:ascii="Arial" w:hAnsi="Arial" w:cs="Arial"/>
          <w:sz w:val="24"/>
          <w:szCs w:val="24"/>
        </w:rPr>
      </w:pPr>
      <w:r w:rsidRPr="00396560">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5,3 % в 2025 году;</w:t>
      </w:r>
      <w:r w:rsidRPr="00396560">
        <w:rPr>
          <w:rFonts w:ascii="Arial" w:hAnsi="Arial" w:cs="Arial"/>
          <w:color w:val="DC2300"/>
          <w:sz w:val="24"/>
          <w:szCs w:val="24"/>
        </w:rPr>
        <w:t xml:space="preserve"> </w:t>
      </w:r>
    </w:p>
    <w:p w:rsidR="00396560" w:rsidRPr="00396560" w:rsidRDefault="00396560" w:rsidP="00396560">
      <w:pPr>
        <w:widowControl w:val="0"/>
        <w:autoSpaceDE w:val="0"/>
        <w:ind w:firstLine="709"/>
        <w:jc w:val="both"/>
        <w:rPr>
          <w:rFonts w:ascii="Arial" w:hAnsi="Arial" w:cs="Arial"/>
          <w:sz w:val="24"/>
          <w:szCs w:val="24"/>
          <w:lang w:eastAsia="ru-RU"/>
        </w:rPr>
      </w:pPr>
      <w:r w:rsidRPr="00396560">
        <w:rPr>
          <w:rFonts w:ascii="Arial" w:hAnsi="Arial" w:cs="Arial"/>
          <w:sz w:val="24"/>
          <w:szCs w:val="24"/>
        </w:rPr>
        <w:t xml:space="preserve">-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в 2025 году; </w:t>
      </w:r>
    </w:p>
    <w:p w:rsidR="00396560" w:rsidRPr="00396560" w:rsidRDefault="00396560" w:rsidP="00396560">
      <w:pPr>
        <w:widowControl w:val="0"/>
        <w:autoSpaceDE w:val="0"/>
        <w:ind w:firstLine="709"/>
        <w:jc w:val="both"/>
        <w:rPr>
          <w:rFonts w:ascii="Arial" w:hAnsi="Arial" w:cs="Arial"/>
          <w:b/>
          <w:bCs/>
          <w:sz w:val="24"/>
          <w:szCs w:val="24"/>
          <w:lang w:eastAsia="ru-RU"/>
        </w:rPr>
      </w:pPr>
      <w:r w:rsidRPr="00396560">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2025 году.</w:t>
      </w:r>
    </w:p>
    <w:p w:rsidR="00396560" w:rsidRPr="00396560" w:rsidRDefault="00396560" w:rsidP="00396560">
      <w:pPr>
        <w:snapToGrid w:val="0"/>
        <w:ind w:firstLine="709"/>
        <w:jc w:val="both"/>
        <w:rPr>
          <w:rFonts w:ascii="Arial" w:hAnsi="Arial" w:cs="Arial"/>
          <w:sz w:val="24"/>
          <w:szCs w:val="24"/>
        </w:rPr>
      </w:pPr>
      <w:r w:rsidRPr="00396560">
        <w:rPr>
          <w:rFonts w:ascii="Arial" w:hAnsi="Arial" w:cs="Arial"/>
          <w:bCs/>
          <w:sz w:val="24"/>
          <w:szCs w:val="24"/>
          <w:lang w:eastAsia="ru-RU"/>
        </w:rPr>
        <w:t>По подпрограмме 3 «</w:t>
      </w:r>
      <w:r w:rsidRPr="00396560">
        <w:rPr>
          <w:rFonts w:ascii="Arial" w:hAnsi="Arial" w:cs="Arial"/>
          <w:bCs/>
          <w:sz w:val="24"/>
          <w:szCs w:val="24"/>
        </w:rPr>
        <w:t>Обеспечение жильем молодых семей в Ермаковском районе</w:t>
      </w:r>
      <w:r w:rsidRPr="00396560">
        <w:rPr>
          <w:rFonts w:ascii="Arial" w:hAnsi="Arial" w:cs="Arial"/>
          <w:bCs/>
          <w:sz w:val="24"/>
          <w:szCs w:val="24"/>
          <w:lang w:eastAsia="ru-RU"/>
        </w:rPr>
        <w:t>»:</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r w:rsidRPr="00396560">
        <w:rPr>
          <w:rFonts w:ascii="Arial" w:eastAsia="SimSun" w:hAnsi="Arial" w:cs="Arial"/>
          <w:kern w:val="1"/>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01.10.2021 г., составит 5 %;</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proofErr w:type="gramStart"/>
      <w:r w:rsidRPr="00396560">
        <w:rPr>
          <w:rFonts w:ascii="Arial" w:eastAsia="SimSun" w:hAnsi="Arial" w:cs="Arial"/>
          <w:kern w:val="1"/>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396560">
        <w:rPr>
          <w:rFonts w:ascii="Arial" w:eastAsia="SimSun" w:hAnsi="Arial" w:cs="Arial"/>
          <w:kern w:val="1"/>
          <w:sz w:val="24"/>
          <w:szCs w:val="24"/>
        </w:rPr>
        <w:t xml:space="preserve"> 2025 года.</w:t>
      </w:r>
    </w:p>
    <w:p w:rsidR="00396560" w:rsidRPr="00396560" w:rsidRDefault="00396560" w:rsidP="00396560">
      <w:pPr>
        <w:snapToGrid w:val="0"/>
        <w:ind w:firstLine="709"/>
        <w:jc w:val="both"/>
        <w:rPr>
          <w:rFonts w:ascii="Arial" w:hAnsi="Arial" w:cs="Arial"/>
          <w:sz w:val="24"/>
          <w:szCs w:val="24"/>
          <w:lang w:eastAsia="ru-RU"/>
        </w:rPr>
      </w:pPr>
      <w:r w:rsidRPr="00396560">
        <w:rPr>
          <w:rFonts w:ascii="Arial" w:hAnsi="Arial" w:cs="Arial"/>
          <w:sz w:val="24"/>
          <w:szCs w:val="24"/>
          <w:lang w:eastAsia="ru-RU"/>
        </w:rPr>
        <w:t>По подпрограмме 4 «Реализация национальной политики в Ермаковском районе»:</w:t>
      </w: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2025 года составит 900 человек.</w:t>
      </w:r>
    </w:p>
    <w:p w:rsidR="00396560" w:rsidRPr="00396560" w:rsidRDefault="00396560" w:rsidP="00396560">
      <w:pPr>
        <w:ind w:firstLine="709"/>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r w:rsidRPr="00396560">
        <w:rPr>
          <w:rFonts w:ascii="Arial" w:hAnsi="Arial" w:cs="Arial"/>
          <w:b/>
          <w:sz w:val="24"/>
          <w:szCs w:val="24"/>
        </w:rPr>
        <w:t>7.</w:t>
      </w:r>
      <w:r w:rsidRPr="00396560">
        <w:rPr>
          <w:rFonts w:ascii="Arial" w:hAnsi="Arial" w:cs="Arial"/>
          <w:sz w:val="24"/>
          <w:szCs w:val="24"/>
        </w:rPr>
        <w:t xml:space="preserve"> </w:t>
      </w:r>
      <w:r w:rsidRPr="00396560">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№3 к программе</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w:t>
      </w:r>
    </w:p>
    <w:p w:rsidR="00396560" w:rsidRPr="00396560" w:rsidRDefault="00396560" w:rsidP="00396560">
      <w:pPr>
        <w:tabs>
          <w:tab w:val="left" w:pos="426"/>
        </w:tabs>
        <w:suppressAutoHyphens w:val="0"/>
        <w:ind w:firstLine="709"/>
        <w:jc w:val="both"/>
        <w:rPr>
          <w:rFonts w:ascii="Arial" w:eastAsia="Calibri" w:hAnsi="Arial" w:cs="Arial"/>
          <w:sz w:val="24"/>
          <w:szCs w:val="24"/>
        </w:rPr>
      </w:pPr>
      <w:r w:rsidRPr="00396560">
        <w:rPr>
          <w:rFonts w:ascii="Arial" w:eastAsia="Calibri" w:hAnsi="Arial" w:cs="Arial"/>
          <w:b/>
          <w:sz w:val="24"/>
          <w:szCs w:val="24"/>
        </w:rPr>
        <w:lastRenderedPageBreak/>
        <w:t>8. Информация о ресурсном обеспечении и прогнозной оценке расх</w:t>
      </w:r>
      <w:r w:rsidRPr="00396560">
        <w:rPr>
          <w:rFonts w:ascii="Arial" w:eastAsia="Calibri" w:hAnsi="Arial" w:cs="Arial"/>
          <w:b/>
          <w:sz w:val="24"/>
          <w:szCs w:val="24"/>
        </w:rPr>
        <w:t>о</w:t>
      </w:r>
      <w:r w:rsidRPr="00396560">
        <w:rPr>
          <w:rFonts w:ascii="Arial" w:eastAsia="Calibri" w:hAnsi="Arial" w:cs="Arial"/>
          <w:b/>
          <w:sz w:val="24"/>
          <w:szCs w:val="24"/>
        </w:rPr>
        <w:t>дов на реализацию целей Программы с учетом источников финансирования, приложение 4 к программе.</w:t>
      </w:r>
    </w:p>
    <w:p w:rsidR="00396560" w:rsidRPr="00396560" w:rsidRDefault="00396560" w:rsidP="00396560">
      <w:pPr>
        <w:widowControl w:val="0"/>
        <w:spacing w:line="100" w:lineRule="atLeast"/>
        <w:ind w:firstLine="709"/>
        <w:jc w:val="both"/>
        <w:rPr>
          <w:rFonts w:ascii="Arial" w:eastAsia="SimSun" w:hAnsi="Arial" w:cs="Arial"/>
          <w:b/>
          <w:bCs/>
          <w:kern w:val="1"/>
          <w:sz w:val="24"/>
          <w:szCs w:val="24"/>
        </w:rPr>
      </w:pPr>
    </w:p>
    <w:p w:rsidR="00396560" w:rsidRPr="00396560" w:rsidRDefault="00396560" w:rsidP="00396560">
      <w:pPr>
        <w:widowControl w:val="0"/>
        <w:spacing w:line="100" w:lineRule="atLeast"/>
        <w:ind w:firstLine="709"/>
        <w:jc w:val="both"/>
        <w:rPr>
          <w:rFonts w:ascii="Arial" w:eastAsia="SimSun" w:hAnsi="Arial" w:cs="Arial"/>
          <w:b/>
          <w:bCs/>
          <w:kern w:val="1"/>
          <w:sz w:val="24"/>
          <w:szCs w:val="24"/>
        </w:rPr>
      </w:pPr>
      <w:r w:rsidRPr="00396560">
        <w:rPr>
          <w:rFonts w:ascii="Arial" w:eastAsia="SimSun" w:hAnsi="Arial" w:cs="Arial"/>
          <w:b/>
          <w:bCs/>
          <w:kern w:val="1"/>
          <w:sz w:val="24"/>
          <w:szCs w:val="24"/>
        </w:rPr>
        <w:t xml:space="preserve">9. Реализация и </w:t>
      </w:r>
      <w:proofErr w:type="gramStart"/>
      <w:r w:rsidRPr="00396560">
        <w:rPr>
          <w:rFonts w:ascii="Arial" w:eastAsia="SimSun" w:hAnsi="Arial" w:cs="Arial"/>
          <w:b/>
          <w:bCs/>
          <w:kern w:val="1"/>
          <w:sz w:val="24"/>
          <w:szCs w:val="24"/>
        </w:rPr>
        <w:t>контроль за</w:t>
      </w:r>
      <w:proofErr w:type="gramEnd"/>
      <w:r w:rsidRPr="00396560">
        <w:rPr>
          <w:rFonts w:ascii="Arial" w:eastAsia="SimSun" w:hAnsi="Arial" w:cs="Arial"/>
          <w:b/>
          <w:bCs/>
          <w:kern w:val="1"/>
          <w:sz w:val="24"/>
          <w:szCs w:val="24"/>
        </w:rPr>
        <w:t xml:space="preserve"> ходом выполнения программы</w:t>
      </w:r>
    </w:p>
    <w:p w:rsidR="00396560" w:rsidRPr="00396560" w:rsidRDefault="00396560" w:rsidP="00396560">
      <w:pPr>
        <w:ind w:firstLine="709"/>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9.1. Текущее управление реализацией программы осуществляется отве</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ственным исполнителем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Ответственный исполнитель программы несет ответственность за ее ре</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лизацию, достижение конечного результата, целевое и эффективное использов</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 xml:space="preserve">ние </w:t>
      </w:r>
      <w:proofErr w:type="gramStart"/>
      <w:r w:rsidRPr="00396560">
        <w:rPr>
          <w:rFonts w:ascii="Arial" w:eastAsia="Calibri" w:hAnsi="Arial" w:cs="Arial"/>
          <w:sz w:val="24"/>
          <w:szCs w:val="24"/>
          <w:lang w:eastAsia="en-US"/>
        </w:rPr>
        <w:t>финансовых</w:t>
      </w:r>
      <w:proofErr w:type="gramEnd"/>
      <w:r w:rsidRPr="00396560">
        <w:rPr>
          <w:rFonts w:ascii="Arial" w:eastAsia="Calibri" w:hAnsi="Arial" w:cs="Arial"/>
          <w:sz w:val="24"/>
          <w:szCs w:val="24"/>
          <w:lang w:eastAsia="en-US"/>
        </w:rPr>
        <w:t xml:space="preserve"> средств, выделяемых на выполнение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9.2. Ответственным исполнителем программы осуществляется:</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непосредственный </w:t>
      </w:r>
      <w:proofErr w:type="gramStart"/>
      <w:r w:rsidRPr="00396560">
        <w:rPr>
          <w:rFonts w:ascii="Arial" w:eastAsia="Calibri" w:hAnsi="Arial" w:cs="Arial"/>
          <w:sz w:val="24"/>
          <w:szCs w:val="24"/>
          <w:lang w:eastAsia="en-US"/>
        </w:rPr>
        <w:t>контроль за</w:t>
      </w:r>
      <w:proofErr w:type="gramEnd"/>
      <w:r w:rsidRPr="00396560">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лем;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подготовка отчетов о реализации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9.3. Соисполнителем программы осуществляется:</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координация исполнения отдельных мероприятий программы и меропри</w:t>
      </w:r>
      <w:r w:rsidRPr="00396560">
        <w:rPr>
          <w:rFonts w:ascii="Arial" w:eastAsia="Calibri" w:hAnsi="Arial" w:cs="Arial"/>
          <w:sz w:val="24"/>
          <w:szCs w:val="24"/>
          <w:lang w:eastAsia="en-US"/>
        </w:rPr>
        <w:t>я</w:t>
      </w:r>
      <w:r w:rsidRPr="00396560">
        <w:rPr>
          <w:rFonts w:ascii="Arial" w:eastAsia="Calibri" w:hAnsi="Arial" w:cs="Arial"/>
          <w:sz w:val="24"/>
          <w:szCs w:val="24"/>
          <w:lang w:eastAsia="en-US"/>
        </w:rPr>
        <w:t>тий подпрограмм, мониторинг их реализации;</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непосредственный </w:t>
      </w:r>
      <w:proofErr w:type="gramStart"/>
      <w:r w:rsidRPr="00396560">
        <w:rPr>
          <w:rFonts w:ascii="Arial" w:eastAsia="Calibri" w:hAnsi="Arial" w:cs="Arial"/>
          <w:sz w:val="24"/>
          <w:szCs w:val="24"/>
          <w:lang w:eastAsia="en-US"/>
        </w:rPr>
        <w:t>контроль за</w:t>
      </w:r>
      <w:proofErr w:type="gramEnd"/>
      <w:r w:rsidRPr="00396560">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9.4. </w:t>
      </w:r>
      <w:proofErr w:type="gramStart"/>
      <w:r w:rsidRPr="00396560">
        <w:rPr>
          <w:rFonts w:ascii="Arial" w:eastAsia="Calibri" w:hAnsi="Arial" w:cs="Arial"/>
          <w:sz w:val="24"/>
          <w:szCs w:val="24"/>
          <w:lang w:eastAsia="en-US"/>
        </w:rPr>
        <w:t>Реализация отдельных мероприятий программы и мероприятий подпр</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грамм осуществляется посредством заключения контрактов (договоров) на п</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ставки товаров, выполнение работ, оказание услуг для муниципальных и муниц</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пальных нужд в соответствии с действующим законодательством Российской Ф</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396560">
        <w:rPr>
          <w:rFonts w:ascii="Arial" w:eastAsia="Calibri" w:hAnsi="Arial" w:cs="Arial"/>
          <w:sz w:val="24"/>
          <w:szCs w:val="24"/>
          <w:lang w:eastAsia="en-US"/>
        </w:rPr>
        <w:t>ь</w:t>
      </w:r>
      <w:r w:rsidRPr="00396560">
        <w:rPr>
          <w:rFonts w:ascii="Arial" w:eastAsia="Calibri" w:hAnsi="Arial" w:cs="Arial"/>
          <w:sz w:val="24"/>
          <w:szCs w:val="24"/>
          <w:lang w:eastAsia="en-US"/>
        </w:rPr>
        <w:t>ной отчетности (за первый, второй и третий кварталы).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Соисполнители программы по запросу ответственного исполнителя пр</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граммы представляют информацию о реализации подпрограмм и отдельных м</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роприятий программы, реализуемых соисполнителем, в сроки и по форме, уст</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новленной ответственным исполнителем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9.6. Отчеты о реализации программы представляются ответственным и</w:t>
      </w:r>
      <w:r w:rsidRPr="00396560">
        <w:rPr>
          <w:rFonts w:ascii="Arial" w:eastAsia="Calibri" w:hAnsi="Arial" w:cs="Arial"/>
          <w:sz w:val="24"/>
          <w:szCs w:val="24"/>
          <w:lang w:eastAsia="en-US"/>
        </w:rPr>
        <w:t>с</w:t>
      </w:r>
      <w:r w:rsidRPr="00396560">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страции Ермаковского района ежеквартально не позднее 10-го числа второго м</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 xml:space="preserve">сяца, следующего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9.7. Годовой отчет о ходе реализации программы формируется ответстве</w:t>
      </w:r>
      <w:r w:rsidRPr="00396560">
        <w:rPr>
          <w:rFonts w:ascii="Arial" w:eastAsia="Calibri" w:hAnsi="Arial" w:cs="Arial"/>
          <w:sz w:val="24"/>
          <w:szCs w:val="24"/>
          <w:lang w:eastAsia="en-US"/>
        </w:rPr>
        <w:t>н</w:t>
      </w:r>
      <w:r w:rsidRPr="00396560">
        <w:rPr>
          <w:rFonts w:ascii="Arial" w:eastAsia="Calibri" w:hAnsi="Arial" w:cs="Arial"/>
          <w:sz w:val="24"/>
          <w:szCs w:val="24"/>
          <w:lang w:eastAsia="en-US"/>
        </w:rPr>
        <w:t>ным исполнителем программы с учетом информации, полученной от соисполн</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телей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lastRenderedPageBreak/>
        <w:t>Согласованный с соисполнителями программы годовой отчет представл</w:t>
      </w:r>
      <w:r w:rsidRPr="00396560">
        <w:rPr>
          <w:rFonts w:ascii="Arial" w:eastAsia="Calibri" w:hAnsi="Arial" w:cs="Arial"/>
          <w:sz w:val="24"/>
          <w:szCs w:val="24"/>
          <w:lang w:eastAsia="en-US"/>
        </w:rPr>
        <w:t>я</w:t>
      </w:r>
      <w:r w:rsidRPr="00396560">
        <w:rPr>
          <w:rFonts w:ascii="Arial" w:eastAsia="Calibri" w:hAnsi="Arial" w:cs="Arial"/>
          <w:sz w:val="24"/>
          <w:szCs w:val="24"/>
          <w:lang w:eastAsia="en-US"/>
        </w:rPr>
        <w:t>ется одновременно в отдел планирования и эконмического развития администр</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9.8. Годовой отчет содержит:</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396560">
        <w:rPr>
          <w:rFonts w:ascii="Arial" w:eastAsia="Calibri" w:hAnsi="Arial" w:cs="Arial"/>
          <w:sz w:val="24"/>
          <w:szCs w:val="24"/>
          <w:lang w:eastAsia="en-US"/>
        </w:rPr>
        <w:t>в</w:t>
      </w:r>
      <w:r w:rsidRPr="00396560">
        <w:rPr>
          <w:rFonts w:ascii="Arial" w:eastAsia="Calibri" w:hAnsi="Arial" w:cs="Arial"/>
          <w:sz w:val="24"/>
          <w:szCs w:val="24"/>
          <w:lang w:eastAsia="en-US"/>
        </w:rPr>
        <w:t>ленной сферы деятельности, которые планировалось достигнуть в ходе реализ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ции программы, и фактически достигнутое состояние;</w:t>
      </w:r>
      <w:proofErr w:type="gramEnd"/>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сведения о достижении значений показателей программы в разрезе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w:t>
      </w:r>
      <w:hyperlink w:anchor="Par2344" w:history="1">
        <w:r w:rsidRPr="00396560">
          <w:rPr>
            <w:rFonts w:ascii="Arial" w:eastAsia="Calibri" w:hAnsi="Arial" w:cs="Arial"/>
            <w:sz w:val="24"/>
            <w:szCs w:val="24"/>
            <w:lang w:eastAsia="en-US"/>
          </w:rPr>
          <w:t>информацию</w:t>
        </w:r>
      </w:hyperlink>
      <w:r w:rsidRPr="00396560">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зации программы, и фактически достигнутые значения показателей;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информацию о запланированных, но не достигнутых результатах с указ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нием нереализованных или реализованных не в полной мере мероприятий (с ук</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занием причин);</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четном году) с указанием причин их реализации не в полном объеме;</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ru-RU"/>
        </w:rPr>
        <w:t>- информацию об использовании бюджетных ассигнований районного бю</w:t>
      </w:r>
      <w:r w:rsidRPr="00396560">
        <w:rPr>
          <w:rFonts w:ascii="Arial" w:eastAsia="Calibri" w:hAnsi="Arial" w:cs="Arial"/>
          <w:sz w:val="24"/>
          <w:szCs w:val="24"/>
          <w:lang w:eastAsia="ru-RU"/>
        </w:rPr>
        <w:t>д</w:t>
      </w:r>
      <w:r w:rsidRPr="00396560">
        <w:rPr>
          <w:rFonts w:ascii="Arial" w:eastAsia="Calibri" w:hAnsi="Arial" w:cs="Arial"/>
          <w:sz w:val="24"/>
          <w:szCs w:val="24"/>
          <w:lang w:eastAsia="ru-RU"/>
        </w:rPr>
        <w:t>жета и иных средств на реализацию отдельных мероприятий программы и по</w:t>
      </w:r>
      <w:r w:rsidRPr="00396560">
        <w:rPr>
          <w:rFonts w:ascii="Arial" w:eastAsia="Calibri" w:hAnsi="Arial" w:cs="Arial"/>
          <w:sz w:val="24"/>
          <w:szCs w:val="24"/>
          <w:lang w:eastAsia="ru-RU"/>
        </w:rPr>
        <w:t>д</w:t>
      </w:r>
      <w:r w:rsidRPr="00396560">
        <w:rPr>
          <w:rFonts w:ascii="Arial" w:eastAsia="Calibri" w:hAnsi="Arial" w:cs="Arial"/>
          <w:sz w:val="24"/>
          <w:szCs w:val="24"/>
          <w:lang w:eastAsia="ru-RU"/>
        </w:rPr>
        <w:t xml:space="preserve">программ с указанием плановых и фактических </w:t>
      </w:r>
      <w:r w:rsidRPr="00396560">
        <w:rPr>
          <w:rFonts w:ascii="Arial" w:eastAsia="Calibri" w:hAnsi="Arial" w:cs="Arial"/>
          <w:color w:val="000000"/>
          <w:sz w:val="24"/>
          <w:szCs w:val="24"/>
          <w:lang w:eastAsia="ru-RU"/>
        </w:rPr>
        <w:t xml:space="preserve">значений </w:t>
      </w:r>
      <w:r w:rsidRPr="00396560">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396560">
        <w:rPr>
          <w:rFonts w:ascii="Arial" w:eastAsia="Calibri" w:hAnsi="Arial" w:cs="Arial"/>
          <w:sz w:val="24"/>
          <w:szCs w:val="24"/>
          <w:lang w:eastAsia="ru-RU"/>
        </w:rPr>
        <w:t>ь</w:t>
      </w:r>
      <w:r w:rsidRPr="00396560">
        <w:rPr>
          <w:rFonts w:ascii="Arial" w:eastAsia="Calibri" w:hAnsi="Arial" w:cs="Arial"/>
          <w:sz w:val="24"/>
          <w:szCs w:val="24"/>
          <w:lang w:eastAsia="ru-RU"/>
        </w:rPr>
        <w:t>ным мероприятиям программы, а также по годам реализации программы)</w:t>
      </w:r>
      <w:r w:rsidRPr="00396560">
        <w:rPr>
          <w:rFonts w:ascii="Arial" w:eastAsia="Calibri" w:hAnsi="Arial" w:cs="Arial"/>
          <w:sz w:val="24"/>
          <w:szCs w:val="24"/>
          <w:lang w:eastAsia="en-US"/>
        </w:rPr>
        <w:t>;</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информацию об использовании бюджетных ассигнований </w:t>
      </w:r>
      <w:proofErr w:type="gramStart"/>
      <w:r w:rsidRPr="00396560">
        <w:rPr>
          <w:rFonts w:ascii="Arial" w:eastAsia="Calibri" w:hAnsi="Arial" w:cs="Arial"/>
          <w:sz w:val="24"/>
          <w:szCs w:val="24"/>
          <w:lang w:eastAsia="en-US"/>
        </w:rPr>
        <w:t>районного</w:t>
      </w:r>
      <w:proofErr w:type="gramEnd"/>
      <w:r w:rsidRPr="00396560">
        <w:rPr>
          <w:rFonts w:ascii="Arial" w:eastAsia="Calibri" w:hAnsi="Arial" w:cs="Arial"/>
          <w:sz w:val="24"/>
          <w:szCs w:val="24"/>
          <w:lang w:eastAsia="en-US"/>
        </w:rPr>
        <w:t xml:space="preserve"> бю</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 xml:space="preserve">жета и иных средств на реализацию программы </w:t>
      </w:r>
      <w:r w:rsidRPr="00396560">
        <w:rPr>
          <w:rFonts w:ascii="Arial" w:eastAsia="Calibri" w:hAnsi="Arial" w:cs="Arial"/>
          <w:sz w:val="24"/>
          <w:szCs w:val="24"/>
          <w:lang w:eastAsia="ru-RU"/>
        </w:rPr>
        <w:t>с указанием плановых и фактич</w:t>
      </w:r>
      <w:r w:rsidRPr="00396560">
        <w:rPr>
          <w:rFonts w:ascii="Arial" w:eastAsia="Calibri" w:hAnsi="Arial" w:cs="Arial"/>
          <w:sz w:val="24"/>
          <w:szCs w:val="24"/>
          <w:lang w:eastAsia="ru-RU"/>
        </w:rPr>
        <w:t>е</w:t>
      </w:r>
      <w:r w:rsidRPr="00396560">
        <w:rPr>
          <w:rFonts w:ascii="Arial" w:eastAsia="Calibri" w:hAnsi="Arial" w:cs="Arial"/>
          <w:sz w:val="24"/>
          <w:szCs w:val="24"/>
          <w:lang w:eastAsia="ru-RU"/>
        </w:rPr>
        <w:t xml:space="preserve">ских </w:t>
      </w:r>
      <w:r w:rsidRPr="00396560">
        <w:rPr>
          <w:rFonts w:ascii="Arial" w:eastAsia="Calibri" w:hAnsi="Arial" w:cs="Arial"/>
          <w:color w:val="000000"/>
          <w:sz w:val="24"/>
          <w:szCs w:val="24"/>
          <w:lang w:eastAsia="ru-RU"/>
        </w:rPr>
        <w:t>значений</w:t>
      </w:r>
      <w:r w:rsidRPr="00396560">
        <w:rPr>
          <w:rFonts w:ascii="Arial" w:eastAsia="Calibri" w:hAnsi="Arial" w:cs="Arial"/>
          <w:sz w:val="24"/>
          <w:szCs w:val="24"/>
          <w:lang w:eastAsia="en-US"/>
        </w:rPr>
        <w:t>;</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информацию об использовании бюджетных ассигнований районного бю</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жета и иных средств на реализацию программы с указанием плановых и фактич</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 xml:space="preserve">ских значений </w:t>
      </w:r>
      <w:hyperlink w:anchor="Par3746" w:history="1">
        <w:r w:rsidRPr="00396560">
          <w:rPr>
            <w:rFonts w:ascii="Arial" w:eastAsia="Calibri" w:hAnsi="Arial" w:cs="Arial"/>
            <w:sz w:val="24"/>
            <w:szCs w:val="24"/>
            <w:lang w:eastAsia="en-US"/>
          </w:rPr>
          <w:t>расшифровку</w:t>
        </w:r>
      </w:hyperlink>
      <w:r w:rsidRPr="00396560">
        <w:rPr>
          <w:rFonts w:ascii="Arial" w:eastAsia="Calibri" w:hAnsi="Arial" w:cs="Arial"/>
          <w:sz w:val="24"/>
          <w:szCs w:val="24"/>
          <w:lang w:eastAsia="en-US"/>
        </w:rPr>
        <w:t xml:space="preserve"> финансирования по объектам недвижимого имущ</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ства муниципальной собственности Ермаковского района, подлежащим стро</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информацию об объемах бюджетных ассигнований, фактически напра</w:t>
      </w:r>
      <w:r w:rsidRPr="00396560">
        <w:rPr>
          <w:rFonts w:ascii="Arial" w:eastAsia="Calibri" w:hAnsi="Arial" w:cs="Arial"/>
          <w:sz w:val="24"/>
          <w:szCs w:val="24"/>
          <w:lang w:eastAsia="en-US"/>
        </w:rPr>
        <w:t>в</w:t>
      </w:r>
      <w:r w:rsidRPr="00396560">
        <w:rPr>
          <w:rFonts w:ascii="Arial" w:eastAsia="Calibri" w:hAnsi="Arial" w:cs="Arial"/>
          <w:sz w:val="24"/>
          <w:szCs w:val="24"/>
          <w:lang w:eastAsia="en-US"/>
        </w:rPr>
        <w:t>ленных на реализацию научной, научно-технической и инновационной деятельн</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сти;</w:t>
      </w:r>
    </w:p>
    <w:p w:rsidR="00396560" w:rsidRPr="00396560" w:rsidRDefault="00396560" w:rsidP="00396560">
      <w:pPr>
        <w:suppressAutoHyphens w:val="0"/>
        <w:autoSpaceDE w:val="0"/>
        <w:autoSpaceDN w:val="0"/>
        <w:adjustRightInd w:val="0"/>
        <w:ind w:firstLine="709"/>
        <w:jc w:val="both"/>
        <w:outlineLvl w:val="1"/>
        <w:rPr>
          <w:rFonts w:ascii="Arial" w:eastAsia="Calibri" w:hAnsi="Arial" w:cs="Arial"/>
          <w:sz w:val="24"/>
          <w:szCs w:val="24"/>
          <w:lang w:eastAsia="ru-RU"/>
        </w:rPr>
      </w:pPr>
      <w:r w:rsidRPr="00396560">
        <w:rPr>
          <w:rFonts w:ascii="Arial" w:eastAsia="Calibri" w:hAnsi="Arial" w:cs="Arial"/>
          <w:sz w:val="24"/>
          <w:szCs w:val="24"/>
          <w:lang w:eastAsia="ru-RU"/>
        </w:rPr>
        <w:t>- информацию о планируемых значениях и фактически достигнутых знач</w:t>
      </w:r>
      <w:r w:rsidRPr="00396560">
        <w:rPr>
          <w:rFonts w:ascii="Arial" w:eastAsia="Calibri" w:hAnsi="Arial" w:cs="Arial"/>
          <w:sz w:val="24"/>
          <w:szCs w:val="24"/>
          <w:lang w:eastAsia="ru-RU"/>
        </w:rPr>
        <w:t>е</w:t>
      </w:r>
      <w:r w:rsidRPr="00396560">
        <w:rPr>
          <w:rFonts w:ascii="Arial" w:eastAsia="Calibri" w:hAnsi="Arial" w:cs="Arial"/>
          <w:sz w:val="24"/>
          <w:szCs w:val="24"/>
          <w:lang w:eastAsia="ru-RU"/>
        </w:rPr>
        <w:t>ниях сводных показателей муниципальных заданий;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дов и обоснование мер по ее повышению;</w:t>
      </w:r>
      <w:proofErr w:type="gramEnd"/>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результаты оценки эффективности реализации программы.</w:t>
      </w:r>
    </w:p>
    <w:p w:rsidR="00396560" w:rsidRPr="00396560" w:rsidRDefault="00396560" w:rsidP="00396560">
      <w:pPr>
        <w:suppressAutoHyphens w:val="0"/>
        <w:autoSpaceDE w:val="0"/>
        <w:autoSpaceDN w:val="0"/>
        <w:adjustRightInd w:val="0"/>
        <w:ind w:firstLine="709"/>
        <w:jc w:val="both"/>
        <w:outlineLvl w:val="1"/>
        <w:rPr>
          <w:rFonts w:ascii="Arial" w:eastAsia="Calibri" w:hAnsi="Arial" w:cs="Arial"/>
          <w:sz w:val="24"/>
          <w:szCs w:val="24"/>
          <w:lang w:eastAsia="ru-RU"/>
        </w:rPr>
      </w:pPr>
      <w:r w:rsidRPr="00396560">
        <w:rPr>
          <w:rFonts w:ascii="Arial" w:eastAsia="Calibri" w:hAnsi="Arial" w:cs="Arial"/>
          <w:sz w:val="24"/>
          <w:szCs w:val="24"/>
          <w:lang w:eastAsia="ru-RU"/>
        </w:rPr>
        <w:t xml:space="preserve">По отдельным запросам </w:t>
      </w:r>
      <w:r w:rsidRPr="00396560">
        <w:rPr>
          <w:rFonts w:ascii="Arial" w:eastAsia="Calibri" w:hAnsi="Arial" w:cs="Arial"/>
          <w:color w:val="000000"/>
          <w:sz w:val="24"/>
          <w:szCs w:val="24"/>
          <w:lang w:eastAsia="ru-RU"/>
        </w:rPr>
        <w:t xml:space="preserve">отдела </w:t>
      </w:r>
      <w:r w:rsidRPr="00396560">
        <w:rPr>
          <w:rFonts w:ascii="Arial" w:eastAsia="Calibri" w:hAnsi="Arial" w:cs="Arial"/>
          <w:sz w:val="24"/>
          <w:szCs w:val="24"/>
          <w:lang w:eastAsia="en-US"/>
        </w:rPr>
        <w:t>планирования и экономического развития администрации</w:t>
      </w:r>
      <w:r w:rsidRPr="00396560">
        <w:rPr>
          <w:rFonts w:ascii="Arial" w:eastAsia="Calibri" w:hAnsi="Arial" w:cs="Arial"/>
          <w:color w:val="000000"/>
          <w:sz w:val="24"/>
          <w:szCs w:val="24"/>
          <w:lang w:eastAsia="ru-RU"/>
        </w:rPr>
        <w:t xml:space="preserve"> </w:t>
      </w:r>
      <w:r w:rsidRPr="00396560">
        <w:rPr>
          <w:rFonts w:ascii="Arial" w:eastAsia="Calibri" w:hAnsi="Arial" w:cs="Arial"/>
          <w:sz w:val="24"/>
          <w:szCs w:val="24"/>
          <w:lang w:eastAsia="ru-RU"/>
        </w:rPr>
        <w:t xml:space="preserve">Ермаковского района, финансового управления Ермаковского </w:t>
      </w:r>
      <w:r w:rsidRPr="00396560">
        <w:rPr>
          <w:rFonts w:ascii="Arial" w:eastAsia="Calibri" w:hAnsi="Arial" w:cs="Arial"/>
          <w:sz w:val="24"/>
          <w:szCs w:val="24"/>
          <w:lang w:eastAsia="ru-RU"/>
        </w:rPr>
        <w:lastRenderedPageBreak/>
        <w:t>района ответственным исполнителем и соисполнителями программы представл</w:t>
      </w:r>
      <w:r w:rsidRPr="00396560">
        <w:rPr>
          <w:rFonts w:ascii="Arial" w:eastAsia="Calibri" w:hAnsi="Arial" w:cs="Arial"/>
          <w:sz w:val="24"/>
          <w:szCs w:val="24"/>
          <w:lang w:eastAsia="ru-RU"/>
        </w:rPr>
        <w:t>я</w:t>
      </w:r>
      <w:r w:rsidRPr="00396560">
        <w:rPr>
          <w:rFonts w:ascii="Arial" w:eastAsia="Calibri" w:hAnsi="Arial" w:cs="Arial"/>
          <w:sz w:val="24"/>
          <w:szCs w:val="24"/>
          <w:lang w:eastAsia="ru-RU"/>
        </w:rPr>
        <w:t>ется дополнительная и (или) уточненная информация о ходе реализации пр</w:t>
      </w:r>
      <w:r w:rsidRPr="00396560">
        <w:rPr>
          <w:rFonts w:ascii="Arial" w:eastAsia="Calibri" w:hAnsi="Arial" w:cs="Arial"/>
          <w:sz w:val="24"/>
          <w:szCs w:val="24"/>
          <w:lang w:eastAsia="ru-RU"/>
        </w:rPr>
        <w:t>о</w:t>
      </w:r>
      <w:r w:rsidRPr="00396560">
        <w:rPr>
          <w:rFonts w:ascii="Arial" w:eastAsia="Calibri" w:hAnsi="Arial" w:cs="Arial"/>
          <w:sz w:val="24"/>
          <w:szCs w:val="24"/>
          <w:lang w:eastAsia="ru-RU"/>
        </w:rPr>
        <w:t>граммы.</w:t>
      </w:r>
    </w:p>
    <w:p w:rsidR="00396560" w:rsidRPr="00396560" w:rsidRDefault="00396560" w:rsidP="00396560">
      <w:pPr>
        <w:jc w:val="both"/>
        <w:rPr>
          <w:rFonts w:ascii="Arial" w:hAnsi="Arial" w:cs="Arial"/>
          <w:sz w:val="24"/>
          <w:szCs w:val="24"/>
        </w:rPr>
        <w:sectPr w:rsidR="00396560" w:rsidRPr="00396560" w:rsidSect="005547DA">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docGrid w:linePitch="360"/>
        </w:sectPr>
      </w:pPr>
    </w:p>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1</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Перечень целевых показателей и показателей результативности с расшифровкой плановых значений по годам её реализации</w:t>
      </w:r>
    </w:p>
    <w:p w:rsidR="00396560" w:rsidRPr="00396560" w:rsidRDefault="00396560" w:rsidP="00396560">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1746"/>
        <w:gridCol w:w="1114"/>
        <w:gridCol w:w="1007"/>
        <w:gridCol w:w="20"/>
        <w:gridCol w:w="508"/>
        <w:gridCol w:w="14"/>
        <w:gridCol w:w="505"/>
        <w:gridCol w:w="17"/>
        <w:gridCol w:w="519"/>
        <w:gridCol w:w="955"/>
        <w:gridCol w:w="955"/>
        <w:gridCol w:w="958"/>
        <w:gridCol w:w="955"/>
        <w:gridCol w:w="955"/>
        <w:gridCol w:w="958"/>
        <w:gridCol w:w="955"/>
        <w:gridCol w:w="955"/>
        <w:gridCol w:w="958"/>
      </w:tblGrid>
      <w:tr w:rsidR="00396560" w:rsidRPr="00396560" w:rsidTr="002D0C5C">
        <w:tc>
          <w:tcPr>
            <w:tcW w:w="129"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 </w:t>
            </w:r>
            <w:proofErr w:type="gramStart"/>
            <w:r w:rsidRPr="00396560">
              <w:rPr>
                <w:rFonts w:ascii="Arial" w:hAnsi="Arial" w:cs="Arial"/>
                <w:kern w:val="1"/>
                <w:sz w:val="24"/>
                <w:szCs w:val="24"/>
              </w:rPr>
              <w:t>п</w:t>
            </w:r>
            <w:proofErr w:type="gramEnd"/>
            <w:r w:rsidRPr="00396560">
              <w:rPr>
                <w:rFonts w:ascii="Arial" w:hAnsi="Arial" w:cs="Arial"/>
                <w:kern w:val="1"/>
                <w:sz w:val="24"/>
                <w:szCs w:val="24"/>
              </w:rPr>
              <w:t>/п</w:t>
            </w:r>
          </w:p>
        </w:tc>
        <w:tc>
          <w:tcPr>
            <w:tcW w:w="605"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Цели, целевые показатели</w:t>
            </w:r>
          </w:p>
        </w:tc>
        <w:tc>
          <w:tcPr>
            <w:tcW w:w="386"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Единица измерения</w:t>
            </w:r>
          </w:p>
        </w:tc>
        <w:tc>
          <w:tcPr>
            <w:tcW w:w="356" w:type="pct"/>
            <w:gridSpan w:val="2"/>
            <w:vMerge w:val="restar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Вес показателя</w:t>
            </w:r>
          </w:p>
        </w:tc>
        <w:tc>
          <w:tcPr>
            <w:tcW w:w="181" w:type="pct"/>
            <w:gridSpan w:val="2"/>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2014</w:t>
            </w:r>
          </w:p>
        </w:tc>
        <w:tc>
          <w:tcPr>
            <w:tcW w:w="181" w:type="pct"/>
            <w:gridSpan w:val="2"/>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2015</w:t>
            </w:r>
          </w:p>
        </w:tc>
        <w:tc>
          <w:tcPr>
            <w:tcW w:w="180" w:type="pct"/>
            <w:vMerge w:val="restart"/>
            <w:shd w:val="clear" w:color="auto" w:fill="auto"/>
          </w:tcPr>
          <w:p w:rsidR="00396560" w:rsidRPr="00396560" w:rsidRDefault="00396560" w:rsidP="00396560">
            <w:pPr>
              <w:widowControl w:val="0"/>
              <w:rPr>
                <w:rFonts w:ascii="Arial" w:hAnsi="Arial" w:cs="Arial"/>
                <w:kern w:val="1"/>
                <w:sz w:val="24"/>
                <w:szCs w:val="24"/>
              </w:rPr>
            </w:pPr>
            <w:r w:rsidRPr="00396560">
              <w:rPr>
                <w:rFonts w:ascii="Arial" w:hAnsi="Arial" w:cs="Arial"/>
                <w:kern w:val="1"/>
                <w:sz w:val="24"/>
                <w:szCs w:val="24"/>
              </w:rPr>
              <w:t>2016</w:t>
            </w:r>
          </w:p>
        </w:tc>
        <w:tc>
          <w:tcPr>
            <w:tcW w:w="2982" w:type="pct"/>
            <w:gridSpan w:val="9"/>
          </w:tcPr>
          <w:p w:rsidR="00396560" w:rsidRPr="00396560" w:rsidRDefault="00396560" w:rsidP="00396560">
            <w:pPr>
              <w:rPr>
                <w:rFonts w:ascii="Arial" w:hAnsi="Arial" w:cs="Arial"/>
                <w:kern w:val="1"/>
                <w:sz w:val="24"/>
                <w:szCs w:val="24"/>
              </w:rPr>
            </w:pPr>
          </w:p>
        </w:tc>
      </w:tr>
      <w:tr w:rsidR="00396560" w:rsidRPr="00396560" w:rsidTr="002D0C5C">
        <w:tblPrEx>
          <w:tblCellMar>
            <w:left w:w="0" w:type="dxa"/>
            <w:right w:w="0" w:type="dxa"/>
          </w:tblCellMar>
        </w:tblPrEx>
        <w:tc>
          <w:tcPr>
            <w:tcW w:w="129" w:type="pct"/>
            <w:vMerge/>
            <w:shd w:val="clear" w:color="auto" w:fill="auto"/>
          </w:tcPr>
          <w:p w:rsidR="00396560" w:rsidRPr="00396560" w:rsidRDefault="00396560" w:rsidP="00396560">
            <w:pPr>
              <w:snapToGrid w:val="0"/>
              <w:rPr>
                <w:rFonts w:ascii="Arial" w:hAnsi="Arial" w:cs="Arial"/>
                <w:kern w:val="1"/>
                <w:sz w:val="24"/>
                <w:szCs w:val="24"/>
              </w:rPr>
            </w:pPr>
          </w:p>
        </w:tc>
        <w:tc>
          <w:tcPr>
            <w:tcW w:w="605" w:type="pct"/>
            <w:vMerge/>
            <w:shd w:val="clear" w:color="auto" w:fill="auto"/>
          </w:tcPr>
          <w:p w:rsidR="00396560" w:rsidRPr="00396560" w:rsidRDefault="00396560" w:rsidP="00396560">
            <w:pPr>
              <w:snapToGrid w:val="0"/>
              <w:rPr>
                <w:rFonts w:ascii="Arial" w:hAnsi="Arial" w:cs="Arial"/>
                <w:kern w:val="1"/>
                <w:sz w:val="24"/>
                <w:szCs w:val="24"/>
              </w:rPr>
            </w:pPr>
          </w:p>
        </w:tc>
        <w:tc>
          <w:tcPr>
            <w:tcW w:w="386" w:type="pct"/>
            <w:vMerge/>
            <w:shd w:val="clear" w:color="auto" w:fill="auto"/>
          </w:tcPr>
          <w:p w:rsidR="00396560" w:rsidRPr="00396560" w:rsidRDefault="00396560" w:rsidP="00396560">
            <w:pPr>
              <w:snapToGrid w:val="0"/>
              <w:rPr>
                <w:rFonts w:ascii="Arial" w:hAnsi="Arial" w:cs="Arial"/>
                <w:kern w:val="1"/>
                <w:sz w:val="24"/>
                <w:szCs w:val="24"/>
              </w:rPr>
            </w:pPr>
          </w:p>
        </w:tc>
        <w:tc>
          <w:tcPr>
            <w:tcW w:w="356" w:type="pct"/>
            <w:gridSpan w:val="2"/>
            <w:vMerge/>
          </w:tcPr>
          <w:p w:rsidR="00396560" w:rsidRPr="00396560" w:rsidRDefault="00396560" w:rsidP="00396560">
            <w:pPr>
              <w:snapToGrid w:val="0"/>
              <w:rPr>
                <w:rFonts w:ascii="Arial" w:hAnsi="Arial" w:cs="Arial"/>
                <w:kern w:val="1"/>
                <w:sz w:val="24"/>
                <w:szCs w:val="24"/>
              </w:rPr>
            </w:pPr>
          </w:p>
        </w:tc>
        <w:tc>
          <w:tcPr>
            <w:tcW w:w="181" w:type="pct"/>
            <w:gridSpan w:val="2"/>
            <w:vMerge/>
            <w:shd w:val="clear" w:color="auto" w:fill="auto"/>
          </w:tcPr>
          <w:p w:rsidR="00396560" w:rsidRPr="00396560" w:rsidRDefault="00396560" w:rsidP="00396560">
            <w:pPr>
              <w:snapToGrid w:val="0"/>
              <w:rPr>
                <w:rFonts w:ascii="Arial" w:hAnsi="Arial" w:cs="Arial"/>
                <w:kern w:val="1"/>
                <w:sz w:val="24"/>
                <w:szCs w:val="24"/>
              </w:rPr>
            </w:pPr>
          </w:p>
        </w:tc>
        <w:tc>
          <w:tcPr>
            <w:tcW w:w="181" w:type="pct"/>
            <w:gridSpan w:val="2"/>
            <w:vMerge/>
            <w:shd w:val="clear" w:color="auto" w:fill="auto"/>
          </w:tcPr>
          <w:p w:rsidR="00396560" w:rsidRPr="00396560" w:rsidRDefault="00396560" w:rsidP="00396560">
            <w:pPr>
              <w:snapToGrid w:val="0"/>
              <w:rPr>
                <w:rFonts w:ascii="Arial" w:hAnsi="Arial" w:cs="Arial"/>
                <w:kern w:val="1"/>
                <w:sz w:val="24"/>
                <w:szCs w:val="24"/>
              </w:rPr>
            </w:pPr>
          </w:p>
        </w:tc>
        <w:tc>
          <w:tcPr>
            <w:tcW w:w="180" w:type="pct"/>
            <w:vMerge/>
            <w:shd w:val="clear" w:color="auto" w:fill="auto"/>
          </w:tcPr>
          <w:p w:rsidR="00396560" w:rsidRPr="00396560" w:rsidRDefault="00396560" w:rsidP="00396560">
            <w:pPr>
              <w:rPr>
                <w:rFonts w:ascii="Arial" w:hAnsi="Arial" w:cs="Arial"/>
                <w:kern w:val="1"/>
                <w:sz w:val="24"/>
                <w:szCs w:val="24"/>
              </w:rPr>
            </w:pPr>
          </w:p>
        </w:tc>
        <w:tc>
          <w:tcPr>
            <w:tcW w:w="331"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2017</w:t>
            </w:r>
          </w:p>
        </w:tc>
        <w:tc>
          <w:tcPr>
            <w:tcW w:w="331"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2018</w:t>
            </w:r>
          </w:p>
        </w:tc>
        <w:tc>
          <w:tcPr>
            <w:tcW w:w="332"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2019</w:t>
            </w:r>
          </w:p>
        </w:tc>
        <w:tc>
          <w:tcPr>
            <w:tcW w:w="331"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2020</w:t>
            </w:r>
          </w:p>
        </w:tc>
        <w:tc>
          <w:tcPr>
            <w:tcW w:w="331"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2021</w:t>
            </w:r>
          </w:p>
        </w:tc>
        <w:tc>
          <w:tcPr>
            <w:tcW w:w="332" w:type="pct"/>
          </w:tcPr>
          <w:p w:rsidR="00396560" w:rsidRPr="00396560" w:rsidRDefault="00396560" w:rsidP="00396560">
            <w:pPr>
              <w:ind w:right="48"/>
              <w:rPr>
                <w:rFonts w:ascii="Arial" w:hAnsi="Arial" w:cs="Arial"/>
                <w:kern w:val="1"/>
                <w:sz w:val="24"/>
                <w:szCs w:val="24"/>
              </w:rPr>
            </w:pPr>
            <w:proofErr w:type="gramStart"/>
            <w:r w:rsidRPr="00396560">
              <w:rPr>
                <w:rFonts w:ascii="Arial" w:hAnsi="Arial" w:cs="Arial"/>
                <w:kern w:val="1"/>
                <w:sz w:val="24"/>
                <w:szCs w:val="24"/>
              </w:rPr>
              <w:t>текущий</w:t>
            </w:r>
            <w:proofErr w:type="gramEnd"/>
            <w:r w:rsidRPr="00396560">
              <w:rPr>
                <w:rFonts w:ascii="Arial" w:hAnsi="Arial" w:cs="Arial"/>
                <w:kern w:val="1"/>
                <w:sz w:val="24"/>
                <w:szCs w:val="24"/>
              </w:rPr>
              <w:t xml:space="preserve"> год планового периода 2022</w:t>
            </w:r>
          </w:p>
        </w:tc>
        <w:tc>
          <w:tcPr>
            <w:tcW w:w="331" w:type="pct"/>
          </w:tcPr>
          <w:p w:rsidR="00396560" w:rsidRPr="00396560" w:rsidRDefault="00396560" w:rsidP="00396560">
            <w:pPr>
              <w:ind w:right="48"/>
              <w:rPr>
                <w:rFonts w:ascii="Arial" w:hAnsi="Arial" w:cs="Arial"/>
                <w:kern w:val="1"/>
                <w:sz w:val="24"/>
                <w:szCs w:val="24"/>
              </w:rPr>
            </w:pPr>
            <w:proofErr w:type="gramStart"/>
            <w:r w:rsidRPr="00396560">
              <w:rPr>
                <w:rFonts w:ascii="Arial" w:hAnsi="Arial" w:cs="Arial"/>
                <w:kern w:val="1"/>
                <w:sz w:val="24"/>
                <w:szCs w:val="24"/>
              </w:rPr>
              <w:t>очередной</w:t>
            </w:r>
            <w:proofErr w:type="gramEnd"/>
            <w:r w:rsidRPr="00396560">
              <w:rPr>
                <w:rFonts w:ascii="Arial" w:hAnsi="Arial" w:cs="Arial"/>
                <w:kern w:val="1"/>
                <w:sz w:val="24"/>
                <w:szCs w:val="24"/>
              </w:rPr>
              <w:t xml:space="preserve"> год планового периода 2023</w:t>
            </w:r>
          </w:p>
        </w:tc>
        <w:tc>
          <w:tcPr>
            <w:tcW w:w="331" w:type="pct"/>
          </w:tcPr>
          <w:p w:rsidR="00396560" w:rsidRPr="00396560" w:rsidRDefault="00396560" w:rsidP="00396560">
            <w:pPr>
              <w:ind w:right="48"/>
              <w:rPr>
                <w:rFonts w:ascii="Arial" w:hAnsi="Arial" w:cs="Arial"/>
                <w:kern w:val="1"/>
                <w:sz w:val="24"/>
                <w:szCs w:val="24"/>
              </w:rPr>
            </w:pPr>
            <w:r w:rsidRPr="00396560">
              <w:rPr>
                <w:rFonts w:ascii="Arial" w:hAnsi="Arial" w:cs="Arial"/>
                <w:kern w:val="1"/>
                <w:sz w:val="24"/>
                <w:szCs w:val="24"/>
              </w:rPr>
              <w:t xml:space="preserve">первый год планового </w:t>
            </w:r>
            <w:proofErr w:type="gramStart"/>
            <w:r w:rsidRPr="00396560">
              <w:rPr>
                <w:rFonts w:ascii="Arial" w:hAnsi="Arial" w:cs="Arial"/>
                <w:kern w:val="1"/>
                <w:sz w:val="24"/>
                <w:szCs w:val="24"/>
              </w:rPr>
              <w:t>период</w:t>
            </w:r>
            <w:proofErr w:type="gramEnd"/>
            <w:r w:rsidRPr="00396560">
              <w:rPr>
                <w:rFonts w:ascii="Arial" w:hAnsi="Arial" w:cs="Arial"/>
                <w:kern w:val="1"/>
                <w:sz w:val="24"/>
                <w:szCs w:val="24"/>
              </w:rPr>
              <w:t xml:space="preserve"> а 2024</w:t>
            </w:r>
          </w:p>
        </w:tc>
        <w:tc>
          <w:tcPr>
            <w:tcW w:w="332" w:type="pct"/>
            <w:shd w:val="clear" w:color="auto" w:fill="auto"/>
          </w:tcPr>
          <w:p w:rsidR="00396560" w:rsidRPr="00396560" w:rsidRDefault="00396560" w:rsidP="00396560">
            <w:pPr>
              <w:ind w:right="48"/>
              <w:rPr>
                <w:rFonts w:ascii="Arial" w:hAnsi="Arial" w:cs="Arial"/>
                <w:kern w:val="1"/>
                <w:sz w:val="24"/>
                <w:szCs w:val="24"/>
              </w:rPr>
            </w:pPr>
            <w:r w:rsidRPr="00396560">
              <w:rPr>
                <w:rFonts w:ascii="Arial" w:hAnsi="Arial" w:cs="Arial"/>
                <w:kern w:val="1"/>
                <w:sz w:val="24"/>
                <w:szCs w:val="24"/>
              </w:rPr>
              <w:t>второй год планового периода 2025</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1 </w:t>
            </w: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hAnsi="Arial" w:cs="Arial"/>
                <w:b/>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snapToGrid w:val="0"/>
              <w:rPr>
                <w:rFonts w:ascii="Arial" w:hAnsi="Arial" w:cs="Arial"/>
                <w:kern w:val="1"/>
                <w:sz w:val="24"/>
                <w:szCs w:val="24"/>
              </w:rPr>
            </w:pP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hAnsi="Arial" w:cs="Arial"/>
                <w:b/>
                <w:kern w:val="1"/>
                <w:sz w:val="24"/>
                <w:szCs w:val="24"/>
              </w:rPr>
              <w:t xml:space="preserve">Муниципальная программа «Ермаковского района «Молодежь Ермаковского района в XXI веке» </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1.1</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проживающих в </w:t>
            </w:r>
            <w:r w:rsidRPr="00396560">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386"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356"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х</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7,0</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7,9</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8,3</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8,7</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8,7</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8,7</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8,7</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8,9</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9,2</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9,3</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9,3</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 xml:space="preserve"> 9,3</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t>1.2</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eastAsia="Lucida Sans" w:hAnsi="Arial" w:cs="Arial"/>
                <w:kern w:val="1"/>
                <w:sz w:val="24"/>
                <w:szCs w:val="24"/>
              </w:rPr>
              <w:t>Удельный вес молодых граждан, вовлеченных в мероприятия патриотическо</w:t>
            </w:r>
            <w:r w:rsidRPr="00396560">
              <w:rPr>
                <w:rFonts w:ascii="Arial" w:eastAsia="Lucida Sans" w:hAnsi="Arial" w:cs="Arial"/>
                <w:kern w:val="1"/>
                <w:sz w:val="24"/>
                <w:szCs w:val="24"/>
              </w:rPr>
              <w:lastRenderedPageBreak/>
              <w:t>й направленности</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29,1</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29,69</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31,19</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32,67</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33,05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33,05</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33,2</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1.3</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Доля молодых семей, улучшивших жилищные </w:t>
            </w:r>
            <w:r w:rsidRPr="00396560">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3,25</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4,87</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t>1</w:t>
            </w: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snapToGrid w:val="0"/>
              <w:rPr>
                <w:rFonts w:ascii="Arial" w:hAnsi="Arial" w:cs="Arial"/>
                <w:kern w:val="1"/>
                <w:sz w:val="24"/>
                <w:szCs w:val="24"/>
              </w:rPr>
            </w:pP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1.1</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386"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20,4</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24,0</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28,87</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28,87</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28,87</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28,87</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28,9</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29,1</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30,5</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1.2</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w:t>
            </w:r>
            <w:r w:rsidRPr="00396560">
              <w:rPr>
                <w:rFonts w:ascii="Arial" w:hAnsi="Arial" w:cs="Arial"/>
                <w:kern w:val="1"/>
                <w:sz w:val="24"/>
                <w:szCs w:val="24"/>
              </w:rPr>
              <w:lastRenderedPageBreak/>
              <w:t>молодых граждан, вовлеченных в деятельность молодежных объединений по направлениям молодежной политики</w:t>
            </w:r>
          </w:p>
        </w:tc>
        <w:tc>
          <w:tcPr>
            <w:tcW w:w="386"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9,8</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14,8</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20,0</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20,5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22,0</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1.3</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Количество поддержанных социально-экономических </w:t>
            </w:r>
            <w:r w:rsidRPr="00396560">
              <w:rPr>
                <w:rFonts w:ascii="Arial" w:eastAsia="Lucida Sans" w:hAnsi="Arial" w:cs="Arial"/>
                <w:kern w:val="1"/>
                <w:sz w:val="24"/>
                <w:szCs w:val="24"/>
              </w:rPr>
              <w:t>проектов, разработанных и реализуемых молодежью Ермаковского района</w:t>
            </w:r>
            <w:r w:rsidRPr="00396560">
              <w:rPr>
                <w:rFonts w:ascii="Arial" w:hAnsi="Arial" w:cs="Arial"/>
                <w:kern w:val="1"/>
                <w:sz w:val="24"/>
                <w:szCs w:val="24"/>
              </w:rPr>
              <w:t xml:space="preserve"> </w:t>
            </w:r>
          </w:p>
        </w:tc>
        <w:tc>
          <w:tcPr>
            <w:tcW w:w="386"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ед.</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17</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17</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17</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12</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12</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1.4</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количество созданных рабочих мест для </w:t>
            </w:r>
            <w:r w:rsidRPr="00396560">
              <w:rPr>
                <w:rFonts w:ascii="Arial" w:eastAsia="Lucida Sans" w:hAnsi="Arial" w:cs="Arial"/>
                <w:kern w:val="1"/>
                <w:sz w:val="24"/>
                <w:szCs w:val="24"/>
              </w:rPr>
              <w:t xml:space="preserve">несовершеннолетних граждан, проживающих в Ермаковском районе </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ед.</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50</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50</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1.5</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количество несовершеннолетних граждан, </w:t>
            </w:r>
            <w:r w:rsidRPr="00396560">
              <w:rPr>
                <w:rFonts w:ascii="Arial" w:hAnsi="Arial" w:cs="Arial"/>
                <w:kern w:val="1"/>
                <w:sz w:val="24"/>
                <w:szCs w:val="24"/>
              </w:rPr>
              <w:lastRenderedPageBreak/>
              <w:t xml:space="preserve">проживающих в </w:t>
            </w:r>
            <w:r w:rsidRPr="00396560">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Чел.</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1.6</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регулярно посещающих </w:t>
            </w:r>
            <w:r w:rsidRPr="00396560">
              <w:rPr>
                <w:rFonts w:ascii="Arial" w:eastAsia="Lucida Sans" w:hAnsi="Arial" w:cs="Arial"/>
                <w:kern w:val="1"/>
                <w:sz w:val="24"/>
                <w:szCs w:val="24"/>
              </w:rPr>
              <w:t xml:space="preserve">молодежный центр </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356"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0</w:t>
            </w:r>
          </w:p>
        </w:tc>
        <w:tc>
          <w:tcPr>
            <w:tcW w:w="181" w:type="pct"/>
            <w:gridSpan w:val="2"/>
            <w:shd w:val="clear" w:color="auto" w:fill="auto"/>
          </w:tcPr>
          <w:p w:rsidR="00396560" w:rsidRPr="00396560" w:rsidRDefault="00396560" w:rsidP="00396560">
            <w:pPr>
              <w:spacing w:after="200"/>
              <w:rPr>
                <w:rFonts w:ascii="Arial" w:hAnsi="Arial" w:cs="Arial"/>
                <w:kern w:val="1"/>
                <w:sz w:val="24"/>
                <w:szCs w:val="24"/>
              </w:rPr>
            </w:pPr>
            <w:r w:rsidRPr="00396560">
              <w:rPr>
                <w:rFonts w:ascii="Arial" w:hAnsi="Arial" w:cs="Arial"/>
                <w:kern w:val="1"/>
                <w:sz w:val="24"/>
                <w:szCs w:val="24"/>
              </w:rPr>
              <w:t>6</w:t>
            </w:r>
          </w:p>
        </w:tc>
        <w:tc>
          <w:tcPr>
            <w:tcW w:w="181" w:type="pct"/>
            <w:gridSpan w:val="2"/>
            <w:shd w:val="clear" w:color="auto" w:fill="auto"/>
          </w:tcPr>
          <w:p w:rsidR="00396560" w:rsidRPr="00396560" w:rsidRDefault="00396560" w:rsidP="00396560">
            <w:pPr>
              <w:spacing w:after="200"/>
              <w:rPr>
                <w:rFonts w:ascii="Arial" w:hAnsi="Arial" w:cs="Arial"/>
                <w:kern w:val="1"/>
                <w:sz w:val="24"/>
                <w:szCs w:val="24"/>
              </w:rPr>
            </w:pPr>
            <w:r w:rsidRPr="00396560">
              <w:rPr>
                <w:rFonts w:ascii="Arial" w:hAnsi="Arial" w:cs="Arial"/>
                <w:kern w:val="1"/>
                <w:sz w:val="24"/>
                <w:szCs w:val="24"/>
              </w:rPr>
              <w:t>9</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7</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t>2</w:t>
            </w: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snapToGrid w:val="0"/>
              <w:rPr>
                <w:rFonts w:ascii="Arial" w:hAnsi="Arial" w:cs="Arial"/>
                <w:kern w:val="1"/>
                <w:sz w:val="24"/>
                <w:szCs w:val="24"/>
              </w:rPr>
            </w:pP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2.1</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проживающих в </w:t>
            </w:r>
            <w:r w:rsidRPr="00396560">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349" w:type="pct"/>
          </w:tcPr>
          <w:p w:rsidR="00396560" w:rsidRPr="00396560" w:rsidRDefault="00396560" w:rsidP="00396560">
            <w:pPr>
              <w:snapToGrid w:val="0"/>
              <w:rPr>
                <w:rFonts w:ascii="Arial" w:hAnsi="Arial" w:cs="Arial"/>
                <w:kern w:val="1"/>
                <w:sz w:val="24"/>
                <w:szCs w:val="24"/>
              </w:rPr>
            </w:pPr>
          </w:p>
        </w:tc>
        <w:tc>
          <w:tcPr>
            <w:tcW w:w="183"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33,4</w:t>
            </w:r>
          </w:p>
        </w:tc>
        <w:tc>
          <w:tcPr>
            <w:tcW w:w="180"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34,0</w:t>
            </w:r>
          </w:p>
        </w:tc>
        <w:tc>
          <w:tcPr>
            <w:tcW w:w="186"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35,4</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35,4</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32" w:type="pct"/>
          </w:tcPr>
          <w:p w:rsidR="00396560" w:rsidRPr="00396560" w:rsidRDefault="00396560" w:rsidP="00396560">
            <w:pPr>
              <w:snapToGrid w:val="0"/>
              <w:rPr>
                <w:rFonts w:ascii="Arial" w:eastAsia="Nimbus Roman No9 L" w:hAnsi="Arial" w:cs="Arial"/>
                <w:kern w:val="1"/>
                <w:sz w:val="24"/>
                <w:szCs w:val="24"/>
              </w:rPr>
            </w:pPr>
            <w:r w:rsidRPr="00396560">
              <w:rPr>
                <w:rFonts w:ascii="Arial" w:hAnsi="Arial" w:cs="Arial"/>
                <w:kern w:val="1"/>
                <w:sz w:val="24"/>
                <w:szCs w:val="24"/>
              </w:rPr>
              <w:t>36,2</w:t>
            </w:r>
          </w:p>
        </w:tc>
        <w:tc>
          <w:tcPr>
            <w:tcW w:w="331" w:type="pct"/>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36,5</w:t>
            </w:r>
          </w:p>
        </w:tc>
        <w:tc>
          <w:tcPr>
            <w:tcW w:w="331" w:type="pct"/>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36,5</w:t>
            </w:r>
          </w:p>
        </w:tc>
        <w:tc>
          <w:tcPr>
            <w:tcW w:w="332" w:type="pct"/>
            <w:shd w:val="clear" w:color="auto" w:fill="auto"/>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36,5</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2.2</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w:t>
            </w:r>
            <w:r w:rsidRPr="00396560">
              <w:rPr>
                <w:rFonts w:ascii="Arial" w:hAnsi="Arial" w:cs="Arial"/>
                <w:kern w:val="1"/>
                <w:sz w:val="24"/>
                <w:szCs w:val="24"/>
              </w:rPr>
              <w:lastRenderedPageBreak/>
              <w:t xml:space="preserve">граждан, проживающих в </w:t>
            </w:r>
            <w:r w:rsidRPr="00396560">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349" w:type="pct"/>
          </w:tcPr>
          <w:p w:rsidR="00396560" w:rsidRPr="00396560" w:rsidRDefault="00396560" w:rsidP="00396560">
            <w:pPr>
              <w:snapToGrid w:val="0"/>
              <w:rPr>
                <w:rFonts w:ascii="Arial" w:hAnsi="Arial" w:cs="Arial"/>
                <w:kern w:val="1"/>
                <w:sz w:val="24"/>
                <w:szCs w:val="24"/>
              </w:rPr>
            </w:pPr>
          </w:p>
        </w:tc>
        <w:tc>
          <w:tcPr>
            <w:tcW w:w="183"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3,4</w:t>
            </w:r>
          </w:p>
        </w:tc>
        <w:tc>
          <w:tcPr>
            <w:tcW w:w="180"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w:t>
            </w:r>
          </w:p>
        </w:tc>
        <w:tc>
          <w:tcPr>
            <w:tcW w:w="186"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5,1</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2.3</w:t>
            </w:r>
          </w:p>
        </w:tc>
        <w:tc>
          <w:tcPr>
            <w:tcW w:w="605" w:type="pct"/>
            <w:shd w:val="clear" w:color="auto" w:fill="auto"/>
          </w:tcPr>
          <w:p w:rsidR="00396560" w:rsidRPr="00396560" w:rsidRDefault="00396560" w:rsidP="00396560">
            <w:pPr>
              <w:widowControl w:val="0"/>
              <w:autoSpaceDE w:val="0"/>
              <w:rPr>
                <w:rFonts w:ascii="Arial" w:hAnsi="Arial" w:cs="Arial"/>
                <w:kern w:val="1"/>
                <w:sz w:val="24"/>
                <w:szCs w:val="24"/>
              </w:rPr>
            </w:pPr>
            <w:r w:rsidRPr="00396560">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349" w:type="pct"/>
          </w:tcPr>
          <w:p w:rsidR="00396560" w:rsidRPr="00396560" w:rsidRDefault="00396560" w:rsidP="00396560">
            <w:pPr>
              <w:snapToGrid w:val="0"/>
              <w:rPr>
                <w:rFonts w:ascii="Arial" w:hAnsi="Arial" w:cs="Arial"/>
                <w:kern w:val="1"/>
                <w:sz w:val="24"/>
                <w:szCs w:val="24"/>
              </w:rPr>
            </w:pPr>
          </w:p>
        </w:tc>
        <w:tc>
          <w:tcPr>
            <w:tcW w:w="183"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32,4</w:t>
            </w:r>
          </w:p>
        </w:tc>
        <w:tc>
          <w:tcPr>
            <w:tcW w:w="180"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34,25</w:t>
            </w:r>
          </w:p>
        </w:tc>
        <w:tc>
          <w:tcPr>
            <w:tcW w:w="186"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37,3</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37,6</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2.4</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проживающих в Ермаковском районе, вовлеченных в </w:t>
            </w:r>
            <w:r w:rsidRPr="00396560">
              <w:rPr>
                <w:rFonts w:ascii="Arial" w:eastAsia="Lucida Sans" w:hAnsi="Arial" w:cs="Arial"/>
                <w:kern w:val="1"/>
                <w:sz w:val="24"/>
                <w:szCs w:val="24"/>
              </w:rPr>
              <w:lastRenderedPageBreak/>
              <w:t xml:space="preserve">добровольческую деятельность </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349" w:type="pct"/>
          </w:tcPr>
          <w:p w:rsidR="00396560" w:rsidRPr="00396560" w:rsidRDefault="00396560" w:rsidP="00396560">
            <w:pPr>
              <w:snapToGrid w:val="0"/>
              <w:rPr>
                <w:rFonts w:ascii="Arial" w:hAnsi="Arial" w:cs="Arial"/>
                <w:kern w:val="1"/>
                <w:sz w:val="24"/>
                <w:szCs w:val="24"/>
              </w:rPr>
            </w:pPr>
          </w:p>
        </w:tc>
        <w:tc>
          <w:tcPr>
            <w:tcW w:w="183"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8,4</w:t>
            </w:r>
          </w:p>
        </w:tc>
        <w:tc>
          <w:tcPr>
            <w:tcW w:w="180"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8,67</w:t>
            </w:r>
          </w:p>
        </w:tc>
        <w:tc>
          <w:tcPr>
            <w:tcW w:w="186"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9,3</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9,7</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9,7</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9,7</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10,2</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10,5</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lastRenderedPageBreak/>
              <w:t>3</w:t>
            </w: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396560">
              <w:rPr>
                <w:rFonts w:ascii="Arial" w:eastAsia="Lucida Sans" w:hAnsi="Arial" w:cs="Arial"/>
                <w:b/>
                <w:kern w:val="1"/>
                <w:sz w:val="24"/>
                <w:szCs w:val="24"/>
              </w:rPr>
              <w:t>порядке</w:t>
            </w:r>
            <w:proofErr w:type="gramEnd"/>
            <w:r w:rsidRPr="00396560">
              <w:rPr>
                <w:rFonts w:ascii="Arial" w:eastAsia="Lucida Sans" w:hAnsi="Arial" w:cs="Arial"/>
                <w:b/>
                <w:kern w:val="1"/>
                <w:sz w:val="24"/>
                <w:szCs w:val="24"/>
              </w:rPr>
              <w:t xml:space="preserve"> нуждающимися в улучшении жилищных условий</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snapToGrid w:val="0"/>
              <w:rPr>
                <w:rFonts w:ascii="Arial" w:hAnsi="Arial" w:cs="Arial"/>
                <w:kern w:val="1"/>
                <w:sz w:val="24"/>
                <w:szCs w:val="24"/>
              </w:rPr>
            </w:pP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3.1</w:t>
            </w:r>
          </w:p>
        </w:tc>
        <w:tc>
          <w:tcPr>
            <w:tcW w:w="6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доля молодых семей, улучшивших жилищные условия за </w:t>
            </w:r>
            <w:r w:rsidRPr="00396560">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4,06</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3,25</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4,87</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snapToGrid w:val="0"/>
              <w:rPr>
                <w:rFonts w:ascii="Arial" w:hAnsi="Arial" w:cs="Arial"/>
                <w:kern w:val="1"/>
                <w:sz w:val="24"/>
                <w:szCs w:val="24"/>
              </w:rPr>
            </w:pPr>
          </w:p>
        </w:tc>
        <w:tc>
          <w:tcPr>
            <w:tcW w:w="605" w:type="pct"/>
            <w:shd w:val="clear" w:color="auto" w:fill="auto"/>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 xml:space="preserve">доля молодых семей, получивших свидетельства о </w:t>
            </w:r>
            <w:r w:rsidRPr="00396560">
              <w:rPr>
                <w:rFonts w:ascii="Arial" w:eastAsia="Lucida Sans" w:hAnsi="Arial" w:cs="Arial"/>
                <w:kern w:val="1"/>
                <w:sz w:val="24"/>
                <w:szCs w:val="24"/>
              </w:rPr>
              <w:t xml:space="preserve">выделении социальных выплат на приобретение или </w:t>
            </w:r>
            <w:r w:rsidRPr="00396560">
              <w:rPr>
                <w:rFonts w:ascii="Arial" w:eastAsia="Lucida Sans" w:hAnsi="Arial" w:cs="Arial"/>
                <w:kern w:val="1"/>
                <w:sz w:val="24"/>
                <w:szCs w:val="24"/>
              </w:rPr>
              <w:lastRenderedPageBreak/>
              <w:t xml:space="preserve">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 </w:t>
            </w:r>
            <w:proofErr w:type="gramStart"/>
            <w:r w:rsidRPr="00396560">
              <w:rPr>
                <w:rFonts w:ascii="Arial" w:eastAsia="Lucida Sans" w:hAnsi="Arial" w:cs="Arial"/>
                <w:kern w:val="1"/>
                <w:sz w:val="24"/>
                <w:szCs w:val="24"/>
              </w:rPr>
              <w:t xml:space="preserve">текущем году на конец планируемого </w:t>
            </w:r>
            <w:r w:rsidRPr="00396560">
              <w:rPr>
                <w:rFonts w:ascii="Arial" w:eastAsia="Lucida Sans" w:hAnsi="Arial" w:cs="Arial"/>
                <w:kern w:val="1"/>
                <w:sz w:val="24"/>
                <w:szCs w:val="24"/>
              </w:rPr>
              <w:lastRenderedPageBreak/>
              <w:t xml:space="preserve">года </w:t>
            </w:r>
            <w:proofErr w:type="gramEnd"/>
          </w:p>
        </w:tc>
        <w:tc>
          <w:tcPr>
            <w:tcW w:w="386"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356" w:type="pct"/>
            <w:gridSpan w:val="2"/>
          </w:tcPr>
          <w:p w:rsidR="00396560" w:rsidRPr="00396560" w:rsidRDefault="00396560" w:rsidP="00396560">
            <w:pPr>
              <w:snapToGrid w:val="0"/>
              <w:rPr>
                <w:rFonts w:ascii="Arial" w:hAnsi="Arial" w:cs="Arial"/>
                <w:kern w:val="1"/>
                <w:sz w:val="24"/>
                <w:szCs w:val="24"/>
              </w:rPr>
            </w:pP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181"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90</w:t>
            </w:r>
          </w:p>
        </w:tc>
        <w:tc>
          <w:tcPr>
            <w:tcW w:w="180"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2"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lastRenderedPageBreak/>
              <w:t>4</w:t>
            </w: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Задача 4: </w:t>
            </w:r>
            <w:r w:rsidRPr="00396560">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396560">
              <w:rPr>
                <w:rFonts w:ascii="Arial" w:hAnsi="Arial" w:cs="Arial"/>
                <w:b/>
                <w:kern w:val="1"/>
                <w:sz w:val="24"/>
                <w:szCs w:val="24"/>
                <w:lang w:eastAsia="ru-RU"/>
              </w:rPr>
              <w:t>адаптация</w:t>
            </w:r>
            <w:proofErr w:type="gramEnd"/>
            <w:r w:rsidRPr="00396560">
              <w:rPr>
                <w:rFonts w:ascii="Arial" w:hAnsi="Arial" w:cs="Arial"/>
                <w:b/>
                <w:kern w:val="1"/>
                <w:sz w:val="24"/>
                <w:szCs w:val="24"/>
                <w:lang w:eastAsia="ru-RU"/>
              </w:rPr>
              <w:t xml:space="preserve"> и интеграция мигрантов, повышение </w:t>
            </w:r>
            <w:proofErr w:type="spellStart"/>
            <w:r w:rsidRPr="00396560">
              <w:rPr>
                <w:rFonts w:ascii="Arial" w:hAnsi="Arial" w:cs="Arial"/>
                <w:b/>
                <w:kern w:val="1"/>
                <w:sz w:val="24"/>
                <w:szCs w:val="24"/>
                <w:lang w:eastAsia="ru-RU"/>
              </w:rPr>
              <w:t>этнотолерантности</w:t>
            </w:r>
            <w:proofErr w:type="spellEnd"/>
            <w:r w:rsidRPr="00396560">
              <w:rPr>
                <w:rFonts w:ascii="Arial" w:hAnsi="Arial" w:cs="Arial"/>
                <w:b/>
                <w:kern w:val="1"/>
                <w:sz w:val="24"/>
                <w:szCs w:val="24"/>
                <w:lang w:eastAsia="ru-RU"/>
              </w:rPr>
              <w:t xml:space="preserve"> в общественном социуме региона</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snapToGrid w:val="0"/>
              <w:rPr>
                <w:rFonts w:ascii="Arial" w:hAnsi="Arial" w:cs="Arial"/>
                <w:kern w:val="1"/>
                <w:sz w:val="24"/>
                <w:szCs w:val="24"/>
              </w:rPr>
            </w:pPr>
          </w:p>
        </w:tc>
        <w:tc>
          <w:tcPr>
            <w:tcW w:w="4871" w:type="pct"/>
            <w:gridSpan w:val="18"/>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Подпрограмма 4: «Реализация национальной политики в Ермаковском районе»</w:t>
            </w:r>
          </w:p>
        </w:tc>
      </w:tr>
      <w:tr w:rsidR="00396560" w:rsidRPr="00396560" w:rsidTr="002D0C5C">
        <w:tblPrEx>
          <w:tblCellMar>
            <w:left w:w="0" w:type="dxa"/>
            <w:right w:w="0" w:type="dxa"/>
          </w:tblCellMar>
        </w:tblPrEx>
        <w:tc>
          <w:tcPr>
            <w:tcW w:w="12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4.1</w:t>
            </w:r>
          </w:p>
        </w:tc>
        <w:tc>
          <w:tcPr>
            <w:tcW w:w="605" w:type="pct"/>
            <w:shd w:val="clear" w:color="auto" w:fill="auto"/>
          </w:tcPr>
          <w:p w:rsidR="00396560" w:rsidRPr="00396560" w:rsidRDefault="00396560" w:rsidP="00396560">
            <w:pPr>
              <w:widowControl w:val="0"/>
              <w:autoSpaceDE w:val="0"/>
              <w:autoSpaceDN w:val="0"/>
              <w:adjustRightInd w:val="0"/>
              <w:rPr>
                <w:rFonts w:ascii="Arial" w:hAnsi="Arial" w:cs="Arial"/>
                <w:kern w:val="1"/>
                <w:sz w:val="24"/>
                <w:szCs w:val="24"/>
                <w:highlight w:val="yellow"/>
                <w:lang w:eastAsia="ru-RU"/>
              </w:rPr>
            </w:pPr>
            <w:r w:rsidRPr="00396560">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386"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Мероприятия / чел.</w:t>
            </w:r>
          </w:p>
        </w:tc>
        <w:tc>
          <w:tcPr>
            <w:tcW w:w="356" w:type="pct"/>
            <w:gridSpan w:val="2"/>
          </w:tcPr>
          <w:p w:rsidR="00396560" w:rsidRPr="00396560" w:rsidRDefault="00396560" w:rsidP="00396560">
            <w:pPr>
              <w:widowControl w:val="0"/>
              <w:autoSpaceDE w:val="0"/>
              <w:autoSpaceDN w:val="0"/>
              <w:adjustRightInd w:val="0"/>
              <w:rPr>
                <w:rFonts w:ascii="Arial" w:hAnsi="Arial" w:cs="Arial"/>
                <w:kern w:val="1"/>
                <w:sz w:val="24"/>
                <w:szCs w:val="24"/>
              </w:rPr>
            </w:pPr>
            <w:r w:rsidRPr="00396560">
              <w:rPr>
                <w:rFonts w:ascii="Arial" w:hAnsi="Arial" w:cs="Arial"/>
                <w:kern w:val="1"/>
                <w:sz w:val="24"/>
                <w:szCs w:val="24"/>
              </w:rPr>
              <w:t>0</w:t>
            </w:r>
          </w:p>
        </w:tc>
        <w:tc>
          <w:tcPr>
            <w:tcW w:w="181" w:type="pct"/>
            <w:gridSpan w:val="2"/>
            <w:shd w:val="clear" w:color="auto" w:fill="auto"/>
          </w:tcPr>
          <w:p w:rsidR="00396560" w:rsidRPr="00396560" w:rsidRDefault="00396560" w:rsidP="00396560">
            <w:pPr>
              <w:widowControl w:val="0"/>
              <w:autoSpaceDE w:val="0"/>
              <w:autoSpaceDN w:val="0"/>
              <w:adjustRightInd w:val="0"/>
              <w:rPr>
                <w:rFonts w:ascii="Arial" w:hAnsi="Arial" w:cs="Arial"/>
                <w:kern w:val="1"/>
                <w:sz w:val="24"/>
                <w:szCs w:val="24"/>
              </w:rPr>
            </w:pPr>
            <w:r w:rsidRPr="00396560">
              <w:rPr>
                <w:rFonts w:ascii="Arial" w:hAnsi="Arial" w:cs="Arial"/>
                <w:kern w:val="1"/>
                <w:sz w:val="24"/>
                <w:szCs w:val="24"/>
              </w:rPr>
              <w:t>5/220</w:t>
            </w:r>
          </w:p>
        </w:tc>
        <w:tc>
          <w:tcPr>
            <w:tcW w:w="181" w:type="pct"/>
            <w:gridSpan w:val="2"/>
            <w:shd w:val="clear" w:color="auto" w:fill="auto"/>
          </w:tcPr>
          <w:p w:rsidR="00396560" w:rsidRPr="00396560" w:rsidRDefault="00396560" w:rsidP="00396560">
            <w:pPr>
              <w:widowControl w:val="0"/>
              <w:autoSpaceDE w:val="0"/>
              <w:autoSpaceDN w:val="0"/>
              <w:adjustRightInd w:val="0"/>
              <w:rPr>
                <w:rFonts w:ascii="Arial" w:hAnsi="Arial" w:cs="Arial"/>
                <w:kern w:val="1"/>
                <w:sz w:val="24"/>
                <w:szCs w:val="24"/>
              </w:rPr>
            </w:pPr>
            <w:r w:rsidRPr="00396560">
              <w:rPr>
                <w:rFonts w:ascii="Arial" w:hAnsi="Arial" w:cs="Arial"/>
                <w:kern w:val="1"/>
                <w:sz w:val="24"/>
                <w:szCs w:val="24"/>
              </w:rPr>
              <w:t>5/230</w:t>
            </w:r>
          </w:p>
        </w:tc>
        <w:tc>
          <w:tcPr>
            <w:tcW w:w="180" w:type="pct"/>
            <w:shd w:val="clear" w:color="auto" w:fill="auto"/>
          </w:tcPr>
          <w:p w:rsidR="00396560" w:rsidRPr="00396560" w:rsidRDefault="00396560" w:rsidP="00396560">
            <w:pPr>
              <w:widowControl w:val="0"/>
              <w:autoSpaceDE w:val="0"/>
              <w:autoSpaceDN w:val="0"/>
              <w:adjustRightInd w:val="0"/>
              <w:rPr>
                <w:rFonts w:ascii="Arial" w:hAnsi="Arial" w:cs="Arial"/>
                <w:kern w:val="1"/>
                <w:sz w:val="24"/>
                <w:szCs w:val="24"/>
              </w:rPr>
            </w:pPr>
            <w:r w:rsidRPr="00396560">
              <w:rPr>
                <w:rFonts w:ascii="Arial" w:hAnsi="Arial" w:cs="Arial"/>
                <w:kern w:val="1"/>
                <w:sz w:val="24"/>
                <w:szCs w:val="24"/>
              </w:rPr>
              <w:t>5/800</w:t>
            </w:r>
          </w:p>
        </w:tc>
        <w:tc>
          <w:tcPr>
            <w:tcW w:w="331" w:type="pct"/>
            <w:shd w:val="clear" w:color="auto" w:fill="auto"/>
          </w:tcPr>
          <w:p w:rsidR="00396560" w:rsidRPr="00396560" w:rsidRDefault="00396560" w:rsidP="00396560">
            <w:pPr>
              <w:widowControl w:val="0"/>
              <w:autoSpaceDE w:val="0"/>
              <w:autoSpaceDN w:val="0"/>
              <w:adjustRightInd w:val="0"/>
              <w:rPr>
                <w:rFonts w:ascii="Arial" w:hAnsi="Arial" w:cs="Arial"/>
                <w:kern w:val="1"/>
                <w:sz w:val="24"/>
                <w:szCs w:val="24"/>
              </w:rPr>
            </w:pPr>
            <w:r w:rsidRPr="00396560">
              <w:rPr>
                <w:rFonts w:ascii="Arial" w:hAnsi="Arial" w:cs="Arial"/>
                <w:kern w:val="1"/>
                <w:sz w:val="24"/>
                <w:szCs w:val="24"/>
              </w:rPr>
              <w:t>6/900</w:t>
            </w:r>
          </w:p>
        </w:tc>
        <w:tc>
          <w:tcPr>
            <w:tcW w:w="331" w:type="pct"/>
          </w:tcPr>
          <w:p w:rsidR="00396560" w:rsidRPr="00396560" w:rsidRDefault="00396560" w:rsidP="00396560">
            <w:pPr>
              <w:widowControl w:val="0"/>
              <w:autoSpaceDE w:val="0"/>
              <w:autoSpaceDN w:val="0"/>
              <w:adjustRightInd w:val="0"/>
              <w:rPr>
                <w:rFonts w:ascii="Arial" w:hAnsi="Arial" w:cs="Arial"/>
                <w:kern w:val="1"/>
                <w:sz w:val="24"/>
                <w:szCs w:val="24"/>
              </w:rPr>
            </w:pPr>
            <w:r w:rsidRPr="00396560">
              <w:rPr>
                <w:rFonts w:ascii="Arial" w:hAnsi="Arial" w:cs="Arial"/>
                <w:kern w:val="1"/>
                <w:sz w:val="24"/>
                <w:szCs w:val="24"/>
              </w:rPr>
              <w:t>6/900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1"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r>
    </w:tbl>
    <w:p w:rsidR="00396560" w:rsidRPr="00396560" w:rsidRDefault="00396560" w:rsidP="00396560">
      <w:pPr>
        <w:jc w:val="both"/>
        <w:rPr>
          <w:rFonts w:ascii="Arial" w:hAnsi="Arial" w:cs="Arial"/>
          <w:sz w:val="24"/>
          <w:szCs w:val="24"/>
        </w:rPr>
        <w:sectPr w:rsidR="00396560" w:rsidRPr="00396560" w:rsidSect="002A2197">
          <w:pgSz w:w="16838" w:h="11906" w:orient="landscape"/>
          <w:pgMar w:top="1134" w:right="850" w:bottom="1134" w:left="1701" w:header="720" w:footer="720" w:gutter="0"/>
          <w:cols w:space="720"/>
          <w:docGrid w:linePitch="360"/>
        </w:sectPr>
      </w:pPr>
    </w:p>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2</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Значение целевых показателей на долгосрочный период</w:t>
      </w:r>
    </w:p>
    <w:p w:rsidR="00396560" w:rsidRPr="00396560" w:rsidRDefault="00396560" w:rsidP="00396560">
      <w:pPr>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2054"/>
        <w:gridCol w:w="1301"/>
        <w:gridCol w:w="1340"/>
        <w:gridCol w:w="357"/>
        <w:gridCol w:w="985"/>
        <w:gridCol w:w="1106"/>
        <w:gridCol w:w="1106"/>
        <w:gridCol w:w="1106"/>
        <w:gridCol w:w="1193"/>
        <w:gridCol w:w="996"/>
        <w:gridCol w:w="976"/>
        <w:gridCol w:w="934"/>
        <w:gridCol w:w="24"/>
        <w:gridCol w:w="534"/>
      </w:tblGrid>
      <w:tr w:rsidR="00396560" w:rsidRPr="00396560" w:rsidTr="002D0C5C">
        <w:tc>
          <w:tcPr>
            <w:tcW w:w="144"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 </w:t>
            </w:r>
            <w:proofErr w:type="gramStart"/>
            <w:r w:rsidRPr="00396560">
              <w:rPr>
                <w:rFonts w:ascii="Arial" w:hAnsi="Arial" w:cs="Arial"/>
                <w:kern w:val="1"/>
                <w:sz w:val="24"/>
                <w:szCs w:val="24"/>
              </w:rPr>
              <w:t>п</w:t>
            </w:r>
            <w:proofErr w:type="gramEnd"/>
            <w:r w:rsidRPr="00396560">
              <w:rPr>
                <w:rFonts w:ascii="Arial" w:hAnsi="Arial" w:cs="Arial"/>
                <w:kern w:val="1"/>
                <w:sz w:val="24"/>
                <w:szCs w:val="24"/>
              </w:rPr>
              <w:t>/п</w:t>
            </w:r>
          </w:p>
        </w:tc>
        <w:tc>
          <w:tcPr>
            <w:tcW w:w="713"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Цели, целевые показатели</w:t>
            </w:r>
          </w:p>
        </w:tc>
        <w:tc>
          <w:tcPr>
            <w:tcW w:w="451" w:type="pct"/>
            <w:vMerge w:val="restart"/>
            <w:shd w:val="clear" w:color="auto" w:fill="auto"/>
          </w:tcPr>
          <w:p w:rsidR="00396560" w:rsidRPr="00396560" w:rsidRDefault="00396560" w:rsidP="00396560">
            <w:pPr>
              <w:widowControl w:val="0"/>
              <w:rPr>
                <w:rFonts w:ascii="Arial" w:hAnsi="Arial" w:cs="Arial"/>
                <w:kern w:val="1"/>
                <w:sz w:val="24"/>
                <w:szCs w:val="24"/>
              </w:rPr>
            </w:pPr>
            <w:r w:rsidRPr="00396560">
              <w:rPr>
                <w:rFonts w:ascii="Arial" w:hAnsi="Arial" w:cs="Arial"/>
                <w:kern w:val="1"/>
                <w:sz w:val="24"/>
                <w:szCs w:val="24"/>
              </w:rPr>
              <w:t>Единица измерения</w:t>
            </w:r>
          </w:p>
        </w:tc>
        <w:tc>
          <w:tcPr>
            <w:tcW w:w="464"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2018</w:t>
            </w:r>
          </w:p>
        </w:tc>
        <w:tc>
          <w:tcPr>
            <w:tcW w:w="465" w:type="pct"/>
            <w:gridSpan w:val="2"/>
            <w:vMerge w:val="restar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2019</w:t>
            </w:r>
          </w:p>
        </w:tc>
        <w:tc>
          <w:tcPr>
            <w:tcW w:w="383" w:type="pct"/>
            <w:vMerge w:val="restar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отчетный</w:t>
            </w:r>
            <w:proofErr w:type="gramEnd"/>
            <w:r w:rsidRPr="00396560">
              <w:rPr>
                <w:rFonts w:ascii="Arial" w:hAnsi="Arial" w:cs="Arial"/>
                <w:kern w:val="1"/>
                <w:sz w:val="24"/>
                <w:szCs w:val="24"/>
              </w:rPr>
              <w:t xml:space="preserve"> год планового периода 2020</w:t>
            </w:r>
          </w:p>
        </w:tc>
        <w:tc>
          <w:tcPr>
            <w:tcW w:w="383" w:type="pct"/>
            <w:vMerge w:val="restar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отчетный</w:t>
            </w:r>
            <w:proofErr w:type="gramEnd"/>
            <w:r w:rsidRPr="00396560">
              <w:rPr>
                <w:rFonts w:ascii="Arial" w:hAnsi="Arial" w:cs="Arial"/>
                <w:kern w:val="1"/>
                <w:sz w:val="24"/>
                <w:szCs w:val="24"/>
              </w:rPr>
              <w:t xml:space="preserve"> год планового периода 2021</w:t>
            </w:r>
          </w:p>
        </w:tc>
        <w:tc>
          <w:tcPr>
            <w:tcW w:w="383" w:type="pct"/>
            <w:vMerge w:val="restar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отчетный</w:t>
            </w:r>
            <w:proofErr w:type="gramEnd"/>
            <w:r w:rsidRPr="00396560">
              <w:rPr>
                <w:rFonts w:ascii="Arial" w:hAnsi="Arial" w:cs="Arial"/>
                <w:kern w:val="1"/>
                <w:sz w:val="24"/>
                <w:szCs w:val="24"/>
              </w:rPr>
              <w:t xml:space="preserve"> год планового периода 2022</w:t>
            </w:r>
          </w:p>
        </w:tc>
        <w:tc>
          <w:tcPr>
            <w:tcW w:w="413" w:type="pct"/>
            <w:vMerge w:val="restar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Очередной</w:t>
            </w:r>
            <w:proofErr w:type="gramEnd"/>
            <w:r w:rsidRPr="00396560">
              <w:rPr>
                <w:rFonts w:ascii="Arial" w:hAnsi="Arial" w:cs="Arial"/>
                <w:kern w:val="1"/>
                <w:sz w:val="24"/>
                <w:szCs w:val="24"/>
              </w:rPr>
              <w:t xml:space="preserve"> год планового периода 2023</w:t>
            </w:r>
          </w:p>
        </w:tc>
        <w:tc>
          <w:tcPr>
            <w:tcW w:w="683" w:type="pct"/>
            <w:gridSpan w:val="2"/>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Плановый период</w:t>
            </w:r>
          </w:p>
        </w:tc>
        <w:tc>
          <w:tcPr>
            <w:tcW w:w="517" w:type="pct"/>
            <w:gridSpan w:val="3"/>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Долгосрочный период по годам</w:t>
            </w:r>
          </w:p>
        </w:tc>
      </w:tr>
      <w:tr w:rsidR="00396560" w:rsidRPr="00396560" w:rsidTr="002D0C5C">
        <w:tblPrEx>
          <w:tblCellMar>
            <w:left w:w="0" w:type="dxa"/>
            <w:right w:w="0" w:type="dxa"/>
          </w:tblCellMar>
        </w:tblPrEx>
        <w:tc>
          <w:tcPr>
            <w:tcW w:w="144" w:type="pct"/>
            <w:vMerge/>
            <w:shd w:val="clear" w:color="auto" w:fill="auto"/>
          </w:tcPr>
          <w:p w:rsidR="00396560" w:rsidRPr="00396560" w:rsidRDefault="00396560" w:rsidP="00396560">
            <w:pPr>
              <w:snapToGrid w:val="0"/>
              <w:rPr>
                <w:rFonts w:ascii="Arial" w:hAnsi="Arial" w:cs="Arial"/>
                <w:kern w:val="1"/>
                <w:sz w:val="24"/>
                <w:szCs w:val="24"/>
              </w:rPr>
            </w:pPr>
          </w:p>
        </w:tc>
        <w:tc>
          <w:tcPr>
            <w:tcW w:w="713" w:type="pct"/>
            <w:vMerge/>
            <w:shd w:val="clear" w:color="auto" w:fill="auto"/>
          </w:tcPr>
          <w:p w:rsidR="00396560" w:rsidRPr="00396560" w:rsidRDefault="00396560" w:rsidP="00396560">
            <w:pPr>
              <w:snapToGrid w:val="0"/>
              <w:rPr>
                <w:rFonts w:ascii="Arial" w:hAnsi="Arial" w:cs="Arial"/>
                <w:kern w:val="1"/>
                <w:sz w:val="24"/>
                <w:szCs w:val="24"/>
              </w:rPr>
            </w:pPr>
          </w:p>
        </w:tc>
        <w:tc>
          <w:tcPr>
            <w:tcW w:w="451" w:type="pct"/>
            <w:vMerge/>
            <w:shd w:val="clear" w:color="auto" w:fill="auto"/>
          </w:tcPr>
          <w:p w:rsidR="00396560" w:rsidRPr="00396560" w:rsidRDefault="00396560" w:rsidP="00396560">
            <w:pPr>
              <w:snapToGrid w:val="0"/>
              <w:rPr>
                <w:rFonts w:ascii="Arial" w:hAnsi="Arial" w:cs="Arial"/>
                <w:kern w:val="1"/>
                <w:sz w:val="24"/>
                <w:szCs w:val="24"/>
              </w:rPr>
            </w:pPr>
          </w:p>
        </w:tc>
        <w:tc>
          <w:tcPr>
            <w:tcW w:w="464" w:type="pct"/>
            <w:vMerge/>
            <w:shd w:val="clear" w:color="auto" w:fill="auto"/>
          </w:tcPr>
          <w:p w:rsidR="00396560" w:rsidRPr="00396560" w:rsidRDefault="00396560" w:rsidP="00396560">
            <w:pPr>
              <w:rPr>
                <w:rFonts w:ascii="Arial" w:hAnsi="Arial" w:cs="Arial"/>
                <w:kern w:val="1"/>
                <w:sz w:val="24"/>
                <w:szCs w:val="24"/>
              </w:rPr>
            </w:pPr>
          </w:p>
        </w:tc>
        <w:tc>
          <w:tcPr>
            <w:tcW w:w="465" w:type="pct"/>
            <w:gridSpan w:val="2"/>
            <w:vMerge/>
          </w:tcPr>
          <w:p w:rsidR="00396560" w:rsidRPr="00396560" w:rsidRDefault="00396560" w:rsidP="00396560">
            <w:pPr>
              <w:tabs>
                <w:tab w:val="left" w:pos="125"/>
              </w:tabs>
              <w:ind w:firstLine="70"/>
              <w:rPr>
                <w:rFonts w:ascii="Arial" w:hAnsi="Arial" w:cs="Arial"/>
                <w:kern w:val="1"/>
                <w:sz w:val="24"/>
                <w:szCs w:val="24"/>
              </w:rPr>
            </w:pPr>
          </w:p>
        </w:tc>
        <w:tc>
          <w:tcPr>
            <w:tcW w:w="383" w:type="pct"/>
            <w:vMerge/>
            <w:shd w:val="clear" w:color="auto" w:fill="auto"/>
          </w:tcPr>
          <w:p w:rsidR="00396560" w:rsidRPr="00396560" w:rsidRDefault="00396560" w:rsidP="00396560">
            <w:pPr>
              <w:rPr>
                <w:rFonts w:ascii="Arial" w:hAnsi="Arial" w:cs="Arial"/>
                <w:kern w:val="1"/>
                <w:sz w:val="24"/>
                <w:szCs w:val="24"/>
              </w:rPr>
            </w:pPr>
          </w:p>
        </w:tc>
        <w:tc>
          <w:tcPr>
            <w:tcW w:w="383" w:type="pct"/>
            <w:vMerge/>
          </w:tcPr>
          <w:p w:rsidR="00396560" w:rsidRPr="00396560" w:rsidRDefault="00396560" w:rsidP="00396560">
            <w:pPr>
              <w:rPr>
                <w:rFonts w:ascii="Arial" w:hAnsi="Arial" w:cs="Arial"/>
                <w:kern w:val="1"/>
                <w:sz w:val="24"/>
                <w:szCs w:val="24"/>
              </w:rPr>
            </w:pPr>
          </w:p>
        </w:tc>
        <w:tc>
          <w:tcPr>
            <w:tcW w:w="383" w:type="pct"/>
            <w:vMerge/>
          </w:tcPr>
          <w:p w:rsidR="00396560" w:rsidRPr="00396560" w:rsidRDefault="00396560" w:rsidP="00396560">
            <w:pPr>
              <w:rPr>
                <w:rFonts w:ascii="Arial" w:hAnsi="Arial" w:cs="Arial"/>
                <w:kern w:val="1"/>
                <w:sz w:val="24"/>
                <w:szCs w:val="24"/>
              </w:rPr>
            </w:pPr>
          </w:p>
        </w:tc>
        <w:tc>
          <w:tcPr>
            <w:tcW w:w="413" w:type="pct"/>
            <w:vMerge/>
          </w:tcPr>
          <w:p w:rsidR="00396560" w:rsidRPr="00396560" w:rsidRDefault="00396560" w:rsidP="00396560">
            <w:pPr>
              <w:rPr>
                <w:rFonts w:ascii="Arial" w:hAnsi="Arial" w:cs="Arial"/>
                <w:kern w:val="1"/>
                <w:sz w:val="24"/>
                <w:szCs w:val="24"/>
              </w:rPr>
            </w:pPr>
          </w:p>
        </w:tc>
        <w:tc>
          <w:tcPr>
            <w:tcW w:w="34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Первый год планового периода 2024</w:t>
            </w:r>
          </w:p>
        </w:tc>
        <w:tc>
          <w:tcPr>
            <w:tcW w:w="338"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Второй год планового периода 2025</w:t>
            </w:r>
          </w:p>
        </w:tc>
        <w:tc>
          <w:tcPr>
            <w:tcW w:w="32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2026</w:t>
            </w:r>
          </w:p>
        </w:tc>
        <w:tc>
          <w:tcPr>
            <w:tcW w:w="194" w:type="pct"/>
            <w:gridSpan w:val="2"/>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2030</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1 </w:t>
            </w:r>
          </w:p>
        </w:tc>
        <w:tc>
          <w:tcPr>
            <w:tcW w:w="4856" w:type="pct"/>
            <w:gridSpan w:val="14"/>
          </w:tcPr>
          <w:p w:rsidR="00396560" w:rsidRPr="00396560" w:rsidRDefault="00396560" w:rsidP="00396560">
            <w:pPr>
              <w:widowControl w:val="0"/>
              <w:rPr>
                <w:rFonts w:ascii="Arial" w:hAnsi="Arial" w:cs="Arial"/>
                <w:b/>
                <w:kern w:val="1"/>
                <w:sz w:val="24"/>
                <w:szCs w:val="24"/>
              </w:rPr>
            </w:pPr>
            <w:r w:rsidRPr="00396560">
              <w:rPr>
                <w:rFonts w:ascii="Arial" w:hAnsi="Arial" w:cs="Arial"/>
                <w:b/>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snapToGrid w:val="0"/>
              <w:rPr>
                <w:rFonts w:ascii="Arial" w:hAnsi="Arial" w:cs="Arial"/>
                <w:kern w:val="1"/>
                <w:sz w:val="24"/>
                <w:szCs w:val="24"/>
              </w:rPr>
            </w:pPr>
          </w:p>
        </w:tc>
        <w:tc>
          <w:tcPr>
            <w:tcW w:w="4856" w:type="pct"/>
            <w:gridSpan w:val="14"/>
          </w:tcPr>
          <w:p w:rsidR="00396560" w:rsidRPr="00396560" w:rsidRDefault="00396560" w:rsidP="00396560">
            <w:pPr>
              <w:widowControl w:val="0"/>
              <w:ind w:firstLine="80"/>
              <w:rPr>
                <w:rFonts w:ascii="Arial" w:hAnsi="Arial" w:cs="Arial"/>
                <w:b/>
                <w:kern w:val="1"/>
                <w:sz w:val="24"/>
                <w:szCs w:val="24"/>
              </w:rPr>
            </w:pPr>
            <w:r w:rsidRPr="00396560">
              <w:rPr>
                <w:rFonts w:ascii="Arial" w:hAnsi="Arial" w:cs="Arial"/>
                <w:b/>
                <w:kern w:val="1"/>
                <w:sz w:val="24"/>
                <w:szCs w:val="24"/>
              </w:rPr>
              <w:t xml:space="preserve">Муниципальная программа «Ермаковского района «Молодежь Ермаковского района в XXI веке» </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1.1</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проживающих в </w:t>
            </w:r>
            <w:r w:rsidRPr="00396560">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451"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8,7</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8,7</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8,7</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9,2</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9,3</w:t>
            </w:r>
          </w:p>
        </w:tc>
        <w:tc>
          <w:tcPr>
            <w:tcW w:w="345"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9,3</w:t>
            </w:r>
          </w:p>
        </w:tc>
        <w:tc>
          <w:tcPr>
            <w:tcW w:w="338"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9,3</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9,4</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9,5</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t>1.2</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eastAsia="Lucida Sans" w:hAnsi="Arial" w:cs="Arial"/>
                <w:kern w:val="1"/>
                <w:sz w:val="24"/>
                <w:szCs w:val="24"/>
              </w:rPr>
              <w:t xml:space="preserve">Удельный вес молодых граждан, вовлеченных в мероприятия </w:t>
            </w:r>
            <w:r w:rsidRPr="00396560">
              <w:rPr>
                <w:rFonts w:ascii="Arial" w:eastAsia="Lucida Sans" w:hAnsi="Arial" w:cs="Arial"/>
                <w:kern w:val="1"/>
                <w:sz w:val="24"/>
                <w:szCs w:val="24"/>
              </w:rPr>
              <w:lastRenderedPageBreak/>
              <w:t>патриотической направленности</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32,0</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32,67</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33,05</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33,05</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33,2</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c>
          <w:tcPr>
            <w:tcW w:w="345"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c>
          <w:tcPr>
            <w:tcW w:w="338"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33,9</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1.3</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Доля молодых семей, улучшивших жилищные </w:t>
            </w:r>
            <w:r w:rsidRPr="00396560">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45"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t>1</w:t>
            </w: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snapToGrid w:val="0"/>
              <w:rPr>
                <w:rFonts w:ascii="Arial" w:hAnsi="Arial" w:cs="Arial"/>
                <w:kern w:val="1"/>
                <w:sz w:val="24"/>
                <w:szCs w:val="24"/>
              </w:rPr>
            </w:pP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1.1</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451"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28,87</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28,87</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28,87</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28,9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29,1</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30,5</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30,5</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30,5</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30,5</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30,9</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1.2</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вовлеченных в деятельность </w:t>
            </w:r>
            <w:r w:rsidRPr="00396560">
              <w:rPr>
                <w:rFonts w:ascii="Arial" w:hAnsi="Arial" w:cs="Arial"/>
                <w:kern w:val="1"/>
                <w:sz w:val="24"/>
                <w:szCs w:val="24"/>
              </w:rPr>
              <w:lastRenderedPageBreak/>
              <w:t>молодежных объединений по направлениям молодежной политики</w:t>
            </w:r>
          </w:p>
        </w:tc>
        <w:tc>
          <w:tcPr>
            <w:tcW w:w="451"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19,8</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20,0</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20,5</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22,0</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22,0</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22,0</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22,0</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23,0</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1.3</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Количество поддержанных социально-экономических </w:t>
            </w:r>
            <w:r w:rsidRPr="00396560">
              <w:rPr>
                <w:rFonts w:ascii="Arial" w:eastAsia="Lucida Sans" w:hAnsi="Arial" w:cs="Arial"/>
                <w:kern w:val="1"/>
                <w:sz w:val="24"/>
                <w:szCs w:val="24"/>
              </w:rPr>
              <w:t>проектов, разработанных и реализуемых молодежью Ермаковского района</w:t>
            </w:r>
            <w:r w:rsidRPr="00396560">
              <w:rPr>
                <w:rFonts w:ascii="Arial" w:hAnsi="Arial" w:cs="Arial"/>
                <w:kern w:val="1"/>
                <w:sz w:val="24"/>
                <w:szCs w:val="24"/>
              </w:rPr>
              <w:t xml:space="preserve"> </w:t>
            </w:r>
          </w:p>
        </w:tc>
        <w:tc>
          <w:tcPr>
            <w:tcW w:w="451"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ед.</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12</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11</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12</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15</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1.4</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количество созданных рабочих мест для </w:t>
            </w:r>
            <w:r w:rsidRPr="00396560">
              <w:rPr>
                <w:rFonts w:ascii="Arial" w:eastAsia="Lucida Sans" w:hAnsi="Arial" w:cs="Arial"/>
                <w:kern w:val="1"/>
                <w:sz w:val="24"/>
                <w:szCs w:val="24"/>
              </w:rPr>
              <w:t xml:space="preserve">несовершеннолетних граждан, проживающих в Ермаковском районе </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ед.</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50</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50</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50</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60</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1.5</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количество несовершеннолетних граждан, проживающих в </w:t>
            </w:r>
            <w:r w:rsidRPr="00396560">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Чел.</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1.6</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регулярно посещающих </w:t>
            </w:r>
            <w:r w:rsidRPr="00396560">
              <w:rPr>
                <w:rFonts w:ascii="Arial" w:eastAsia="Lucida Sans" w:hAnsi="Arial" w:cs="Arial"/>
                <w:kern w:val="1"/>
                <w:sz w:val="24"/>
                <w:szCs w:val="24"/>
              </w:rPr>
              <w:t xml:space="preserve">молодежный центр </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t>2.</w:t>
            </w: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snapToGrid w:val="0"/>
              <w:rPr>
                <w:rFonts w:ascii="Arial" w:hAnsi="Arial" w:cs="Arial"/>
                <w:kern w:val="1"/>
                <w:sz w:val="24"/>
                <w:szCs w:val="24"/>
              </w:rPr>
            </w:pP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2.1</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проживающих в </w:t>
            </w:r>
            <w:r w:rsidRPr="00396560">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83" w:type="pct"/>
          </w:tcPr>
          <w:p w:rsidR="00396560" w:rsidRPr="00396560" w:rsidRDefault="00396560" w:rsidP="00396560">
            <w:pPr>
              <w:snapToGrid w:val="0"/>
              <w:rPr>
                <w:rFonts w:ascii="Arial" w:eastAsia="Nimbus Roman No9 L" w:hAnsi="Arial" w:cs="Arial"/>
                <w:kern w:val="1"/>
                <w:sz w:val="24"/>
                <w:szCs w:val="24"/>
              </w:rPr>
            </w:pPr>
            <w:r w:rsidRPr="00396560">
              <w:rPr>
                <w:rFonts w:ascii="Arial" w:hAnsi="Arial" w:cs="Arial"/>
                <w:kern w:val="1"/>
                <w:sz w:val="24"/>
                <w:szCs w:val="24"/>
              </w:rPr>
              <w:t>36,0</w:t>
            </w:r>
          </w:p>
        </w:tc>
        <w:tc>
          <w:tcPr>
            <w:tcW w:w="383" w:type="pct"/>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36,2</w:t>
            </w:r>
          </w:p>
        </w:tc>
        <w:tc>
          <w:tcPr>
            <w:tcW w:w="413" w:type="pct"/>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36,5</w:t>
            </w:r>
          </w:p>
        </w:tc>
        <w:tc>
          <w:tcPr>
            <w:tcW w:w="345" w:type="pct"/>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36,5</w:t>
            </w:r>
          </w:p>
        </w:tc>
        <w:tc>
          <w:tcPr>
            <w:tcW w:w="338" w:type="pct"/>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36,5</w:t>
            </w:r>
          </w:p>
        </w:tc>
        <w:tc>
          <w:tcPr>
            <w:tcW w:w="322" w:type="pct"/>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36,8</w:t>
            </w:r>
          </w:p>
        </w:tc>
        <w:tc>
          <w:tcPr>
            <w:tcW w:w="194" w:type="pct"/>
            <w:gridSpan w:val="2"/>
            <w:shd w:val="clear" w:color="auto" w:fill="auto"/>
          </w:tcPr>
          <w:p w:rsidR="00396560" w:rsidRPr="00396560" w:rsidRDefault="00396560" w:rsidP="00396560">
            <w:pPr>
              <w:snapToGrid w:val="0"/>
              <w:rPr>
                <w:rFonts w:ascii="Arial" w:eastAsia="Nimbus Roman No9 L" w:hAnsi="Arial" w:cs="Arial"/>
                <w:kern w:val="1"/>
                <w:sz w:val="24"/>
                <w:szCs w:val="24"/>
              </w:rPr>
            </w:pPr>
            <w:r w:rsidRPr="00396560">
              <w:rPr>
                <w:rFonts w:ascii="Arial" w:eastAsia="Nimbus Roman No9 L" w:hAnsi="Arial" w:cs="Arial"/>
                <w:kern w:val="1"/>
                <w:sz w:val="24"/>
                <w:szCs w:val="24"/>
              </w:rPr>
              <w:t>37,0</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2.2</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проживающих в </w:t>
            </w:r>
            <w:r w:rsidRPr="00396560">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w:t>
            </w:r>
            <w:r w:rsidRPr="00396560">
              <w:rPr>
                <w:rFonts w:ascii="Arial" w:eastAsia="Lucida Sans" w:hAnsi="Arial" w:cs="Arial"/>
                <w:kern w:val="1"/>
                <w:sz w:val="24"/>
                <w:szCs w:val="24"/>
              </w:rPr>
              <w:lastRenderedPageBreak/>
              <w:t xml:space="preserve">общественных организаций Ермаковского района </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4,5</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5,1</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5,4</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5,9</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2.3</w:t>
            </w:r>
          </w:p>
        </w:tc>
        <w:tc>
          <w:tcPr>
            <w:tcW w:w="713" w:type="pct"/>
            <w:shd w:val="clear" w:color="auto" w:fill="auto"/>
          </w:tcPr>
          <w:p w:rsidR="00396560" w:rsidRPr="00396560" w:rsidRDefault="00396560" w:rsidP="00396560">
            <w:pPr>
              <w:widowControl w:val="0"/>
              <w:autoSpaceDE w:val="0"/>
              <w:rPr>
                <w:rFonts w:ascii="Arial" w:hAnsi="Arial" w:cs="Arial"/>
                <w:kern w:val="1"/>
                <w:sz w:val="24"/>
                <w:szCs w:val="24"/>
              </w:rPr>
            </w:pPr>
            <w:r w:rsidRPr="00396560">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37,6</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38,0</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c>
          <w:tcPr>
            <w:tcW w:w="345"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38,5</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38,9</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2.4</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удельный вес молодых граждан, проживающих в Ермаковском районе, вовлеченных в </w:t>
            </w:r>
            <w:r w:rsidRPr="00396560">
              <w:rPr>
                <w:rFonts w:ascii="Arial" w:eastAsia="Lucida Sans" w:hAnsi="Arial" w:cs="Arial"/>
                <w:kern w:val="1"/>
                <w:sz w:val="24"/>
                <w:szCs w:val="24"/>
              </w:rPr>
              <w:t xml:space="preserve">добровольческую деятельность </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9,5</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9,7</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9,7</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9,7</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9,9</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45"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10,5</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10,9</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t>3</w:t>
            </w: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396560">
              <w:rPr>
                <w:rFonts w:ascii="Arial" w:eastAsia="Lucida Sans" w:hAnsi="Arial" w:cs="Arial"/>
                <w:b/>
                <w:kern w:val="1"/>
                <w:sz w:val="24"/>
                <w:szCs w:val="24"/>
              </w:rPr>
              <w:t>порядке</w:t>
            </w:r>
            <w:proofErr w:type="gramEnd"/>
            <w:r w:rsidRPr="00396560">
              <w:rPr>
                <w:rFonts w:ascii="Arial" w:eastAsia="Lucida Sans" w:hAnsi="Arial" w:cs="Arial"/>
                <w:b/>
                <w:kern w:val="1"/>
                <w:sz w:val="24"/>
                <w:szCs w:val="24"/>
              </w:rPr>
              <w:t xml:space="preserve"> нуждающимися в улучшении жилищных условий</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snapToGrid w:val="0"/>
              <w:rPr>
                <w:rFonts w:ascii="Arial" w:hAnsi="Arial" w:cs="Arial"/>
                <w:kern w:val="1"/>
                <w:sz w:val="24"/>
                <w:szCs w:val="24"/>
              </w:rPr>
            </w:pP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3.1</w:t>
            </w:r>
          </w:p>
        </w:tc>
        <w:tc>
          <w:tcPr>
            <w:tcW w:w="713"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доля молодых семей, улучшивших жилищные условия за </w:t>
            </w:r>
            <w:r w:rsidRPr="00396560">
              <w:rPr>
                <w:rFonts w:ascii="Arial" w:eastAsia="Lucida Sans" w:hAnsi="Arial" w:cs="Arial"/>
                <w:kern w:val="1"/>
                <w:sz w:val="24"/>
                <w:szCs w:val="24"/>
              </w:rPr>
              <w:t xml:space="preserve">счет полученных </w:t>
            </w:r>
            <w:r w:rsidRPr="00396560">
              <w:rPr>
                <w:rFonts w:ascii="Arial" w:eastAsia="Lucida Sans" w:hAnsi="Arial" w:cs="Arial"/>
                <w:kern w:val="1"/>
                <w:sz w:val="24"/>
                <w:szCs w:val="24"/>
              </w:rPr>
              <w:lastRenderedPageBreak/>
              <w:t xml:space="preserve">социальных выплат, к общему количеству молодых семей, состоящих на учете нуждающихся в улучшении жилищных условий </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45"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snapToGrid w:val="0"/>
              <w:rPr>
                <w:rFonts w:ascii="Arial" w:hAnsi="Arial" w:cs="Arial"/>
                <w:kern w:val="1"/>
                <w:sz w:val="24"/>
                <w:szCs w:val="24"/>
              </w:rPr>
            </w:pPr>
          </w:p>
        </w:tc>
        <w:tc>
          <w:tcPr>
            <w:tcW w:w="713" w:type="pct"/>
            <w:shd w:val="clear" w:color="auto" w:fill="auto"/>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 xml:space="preserve">доля молодых семей, получивших свидетельства о </w:t>
            </w:r>
            <w:r w:rsidRPr="00396560">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w:t>
            </w:r>
            <w:r w:rsidRPr="00396560">
              <w:rPr>
                <w:rFonts w:ascii="Arial" w:eastAsia="Lucida Sans" w:hAnsi="Arial" w:cs="Arial"/>
                <w:kern w:val="1"/>
                <w:sz w:val="24"/>
                <w:szCs w:val="24"/>
              </w:rPr>
              <w:lastRenderedPageBreak/>
              <w:t>социальной выплаты на приобретение или строительство жилья, - претендентов на получение социальной выплаты в текущем году на конец планируемого года текущем году на конец планируемого</w:t>
            </w:r>
            <w:proofErr w:type="gramEnd"/>
            <w:r w:rsidRPr="00396560">
              <w:rPr>
                <w:rFonts w:ascii="Arial" w:eastAsia="Lucida Sans" w:hAnsi="Arial" w:cs="Arial"/>
                <w:kern w:val="1"/>
                <w:sz w:val="24"/>
                <w:szCs w:val="24"/>
              </w:rPr>
              <w:t xml:space="preserve"> года </w:t>
            </w:r>
          </w:p>
        </w:tc>
        <w:tc>
          <w:tcPr>
            <w:tcW w:w="451"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w:t>
            </w:r>
          </w:p>
        </w:tc>
        <w:tc>
          <w:tcPr>
            <w:tcW w:w="46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465"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45"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2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194" w:type="pct"/>
            <w:gridSpan w:val="2"/>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eastAsia="Lucida Sans" w:hAnsi="Arial" w:cs="Arial"/>
                <w:kern w:val="1"/>
                <w:sz w:val="24"/>
                <w:szCs w:val="24"/>
              </w:rPr>
            </w:pPr>
            <w:r w:rsidRPr="00396560">
              <w:rPr>
                <w:rFonts w:ascii="Arial" w:hAnsi="Arial" w:cs="Arial"/>
                <w:kern w:val="1"/>
                <w:sz w:val="24"/>
                <w:szCs w:val="24"/>
              </w:rPr>
              <w:lastRenderedPageBreak/>
              <w:t>4</w:t>
            </w: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 xml:space="preserve">Задача 4: </w:t>
            </w:r>
            <w:r w:rsidRPr="00396560">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396560">
              <w:rPr>
                <w:rFonts w:ascii="Arial" w:hAnsi="Arial" w:cs="Arial"/>
                <w:b/>
                <w:kern w:val="1"/>
                <w:sz w:val="24"/>
                <w:szCs w:val="24"/>
                <w:lang w:eastAsia="ru-RU"/>
              </w:rPr>
              <w:t>адаптация</w:t>
            </w:r>
            <w:proofErr w:type="gramEnd"/>
            <w:r w:rsidRPr="00396560">
              <w:rPr>
                <w:rFonts w:ascii="Arial" w:hAnsi="Arial" w:cs="Arial"/>
                <w:b/>
                <w:kern w:val="1"/>
                <w:sz w:val="24"/>
                <w:szCs w:val="24"/>
                <w:lang w:eastAsia="ru-RU"/>
              </w:rPr>
              <w:t xml:space="preserve"> и интеграция мигрантов, повышение </w:t>
            </w:r>
            <w:proofErr w:type="spellStart"/>
            <w:r w:rsidRPr="00396560">
              <w:rPr>
                <w:rFonts w:ascii="Arial" w:hAnsi="Arial" w:cs="Arial"/>
                <w:b/>
                <w:kern w:val="1"/>
                <w:sz w:val="24"/>
                <w:szCs w:val="24"/>
                <w:lang w:eastAsia="ru-RU"/>
              </w:rPr>
              <w:t>этнотолерантности</w:t>
            </w:r>
            <w:proofErr w:type="spellEnd"/>
            <w:r w:rsidRPr="00396560">
              <w:rPr>
                <w:rFonts w:ascii="Arial" w:hAnsi="Arial" w:cs="Arial"/>
                <w:b/>
                <w:kern w:val="1"/>
                <w:sz w:val="24"/>
                <w:szCs w:val="24"/>
                <w:lang w:eastAsia="ru-RU"/>
              </w:rPr>
              <w:t xml:space="preserve"> в общественном социуме региона</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snapToGrid w:val="0"/>
              <w:rPr>
                <w:rFonts w:ascii="Arial" w:hAnsi="Arial" w:cs="Arial"/>
                <w:kern w:val="1"/>
                <w:sz w:val="24"/>
                <w:szCs w:val="24"/>
              </w:rPr>
            </w:pPr>
          </w:p>
        </w:tc>
        <w:tc>
          <w:tcPr>
            <w:tcW w:w="4856" w:type="pct"/>
            <w:gridSpan w:val="14"/>
          </w:tcPr>
          <w:p w:rsidR="00396560" w:rsidRPr="00396560" w:rsidRDefault="00396560" w:rsidP="00396560">
            <w:pPr>
              <w:rPr>
                <w:rFonts w:ascii="Arial" w:hAnsi="Arial" w:cs="Arial"/>
                <w:b/>
                <w:kern w:val="1"/>
                <w:sz w:val="24"/>
                <w:szCs w:val="24"/>
              </w:rPr>
            </w:pPr>
            <w:r w:rsidRPr="00396560">
              <w:rPr>
                <w:rFonts w:ascii="Arial" w:eastAsia="Lucida Sans" w:hAnsi="Arial" w:cs="Arial"/>
                <w:b/>
                <w:kern w:val="1"/>
                <w:sz w:val="24"/>
                <w:szCs w:val="24"/>
              </w:rPr>
              <w:t>Подпрограмма 4: «Реализация национальной политики в Ермаковском районе»</w:t>
            </w:r>
          </w:p>
        </w:tc>
      </w:tr>
      <w:tr w:rsidR="00396560" w:rsidRPr="00396560" w:rsidTr="002D0C5C">
        <w:tblPrEx>
          <w:tblCellMar>
            <w:left w:w="0" w:type="dxa"/>
            <w:right w:w="0" w:type="dxa"/>
          </w:tblCellMar>
        </w:tblPrEx>
        <w:tc>
          <w:tcPr>
            <w:tcW w:w="144"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4.1</w:t>
            </w:r>
          </w:p>
        </w:tc>
        <w:tc>
          <w:tcPr>
            <w:tcW w:w="713" w:type="pct"/>
            <w:shd w:val="clear" w:color="auto" w:fill="auto"/>
          </w:tcPr>
          <w:p w:rsidR="00396560" w:rsidRPr="00396560" w:rsidRDefault="00396560" w:rsidP="00396560">
            <w:pPr>
              <w:widowControl w:val="0"/>
              <w:autoSpaceDE w:val="0"/>
              <w:autoSpaceDN w:val="0"/>
              <w:adjustRightInd w:val="0"/>
              <w:rPr>
                <w:rFonts w:ascii="Arial" w:hAnsi="Arial" w:cs="Arial"/>
                <w:kern w:val="1"/>
                <w:sz w:val="24"/>
                <w:szCs w:val="24"/>
                <w:lang w:eastAsia="ru-RU"/>
              </w:rPr>
            </w:pPr>
            <w:r w:rsidRPr="00396560">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451"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Мероприятия / чел.</w:t>
            </w:r>
          </w:p>
        </w:tc>
        <w:tc>
          <w:tcPr>
            <w:tcW w:w="582" w:type="pct"/>
            <w:gridSpan w:val="2"/>
          </w:tcPr>
          <w:p w:rsidR="00396560" w:rsidRPr="00396560" w:rsidRDefault="00396560" w:rsidP="00396560">
            <w:pPr>
              <w:widowControl w:val="0"/>
              <w:autoSpaceDE w:val="0"/>
              <w:autoSpaceDN w:val="0"/>
              <w:adjustRightInd w:val="0"/>
              <w:rPr>
                <w:rFonts w:ascii="Arial" w:hAnsi="Arial" w:cs="Arial"/>
                <w:kern w:val="1"/>
                <w:sz w:val="24"/>
                <w:szCs w:val="24"/>
              </w:rPr>
            </w:pPr>
            <w:r w:rsidRPr="00396560">
              <w:rPr>
                <w:rFonts w:ascii="Arial" w:hAnsi="Arial" w:cs="Arial"/>
                <w:kern w:val="1"/>
                <w:sz w:val="24"/>
                <w:szCs w:val="24"/>
              </w:rPr>
              <w:t>6/900</w:t>
            </w:r>
          </w:p>
        </w:tc>
        <w:tc>
          <w:tcPr>
            <w:tcW w:w="347"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83"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8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413"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45"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8"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330" w:type="pct"/>
            <w:gridSpan w:val="2"/>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c>
          <w:tcPr>
            <w:tcW w:w="187"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6/900</w:t>
            </w:r>
          </w:p>
        </w:tc>
      </w:tr>
    </w:tbl>
    <w:p w:rsidR="00396560" w:rsidRPr="00396560" w:rsidRDefault="00396560" w:rsidP="00396560">
      <w:pPr>
        <w:jc w:val="both"/>
        <w:rPr>
          <w:rFonts w:ascii="Arial" w:hAnsi="Arial" w:cs="Arial"/>
          <w:sz w:val="24"/>
          <w:szCs w:val="24"/>
        </w:rPr>
        <w:sectPr w:rsidR="00396560" w:rsidRPr="00396560" w:rsidSect="002A2197">
          <w:pgSz w:w="16838" w:h="11906" w:orient="landscape"/>
          <w:pgMar w:top="1134" w:right="850" w:bottom="1134" w:left="1701" w:header="720" w:footer="720" w:gutter="0"/>
          <w:cols w:space="720"/>
          <w:docGrid w:linePitch="360"/>
        </w:sectPr>
      </w:pPr>
    </w:p>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3</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 xml:space="preserve">Распределение </w:t>
      </w:r>
      <w:proofErr w:type="gramStart"/>
      <w:r w:rsidRPr="00396560">
        <w:rPr>
          <w:rFonts w:ascii="Arial" w:hAnsi="Arial" w:cs="Arial"/>
          <w:sz w:val="24"/>
          <w:szCs w:val="24"/>
        </w:rPr>
        <w:t>планируемых</w:t>
      </w:r>
      <w:proofErr w:type="gramEnd"/>
      <w:r w:rsidRPr="00396560">
        <w:rPr>
          <w:rFonts w:ascii="Arial" w:hAnsi="Arial" w:cs="Arial"/>
          <w:sz w:val="24"/>
          <w:szCs w:val="24"/>
        </w:rPr>
        <w:t xml:space="preserve"> расходов за счет средств районного бюджета по мероприятиям и подпрограммам муниципальной программы</w:t>
      </w:r>
    </w:p>
    <w:p w:rsidR="00396560" w:rsidRPr="00396560" w:rsidRDefault="00396560" w:rsidP="00396560">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92"/>
        <w:gridCol w:w="1108"/>
        <w:gridCol w:w="533"/>
        <w:gridCol w:w="489"/>
        <w:gridCol w:w="969"/>
        <w:gridCol w:w="421"/>
        <w:gridCol w:w="593"/>
        <w:gridCol w:w="593"/>
        <w:gridCol w:w="593"/>
        <w:gridCol w:w="593"/>
        <w:gridCol w:w="593"/>
        <w:gridCol w:w="593"/>
        <w:gridCol w:w="593"/>
        <w:gridCol w:w="593"/>
        <w:gridCol w:w="593"/>
        <w:gridCol w:w="661"/>
        <w:gridCol w:w="593"/>
        <w:gridCol w:w="593"/>
        <w:gridCol w:w="663"/>
      </w:tblGrid>
      <w:tr w:rsidR="00396560" w:rsidRPr="00396560" w:rsidTr="002D0C5C">
        <w:trPr>
          <w:trHeight w:val="1043"/>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Статус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пальная программа,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грамма)</w:t>
            </w:r>
          </w:p>
        </w:tc>
        <w:tc>
          <w:tcPr>
            <w:tcW w:w="48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Наимен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вание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w:t>
            </w:r>
          </w:p>
        </w:tc>
        <w:tc>
          <w:tcPr>
            <w:tcW w:w="37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ние ГРБС</w:t>
            </w:r>
          </w:p>
        </w:tc>
        <w:tc>
          <w:tcPr>
            <w:tcW w:w="856" w:type="pct"/>
            <w:gridSpan w:val="4"/>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Код бюджетной классификации </w:t>
            </w:r>
          </w:p>
        </w:tc>
        <w:tc>
          <w:tcPr>
            <w:tcW w:w="2695" w:type="pct"/>
            <w:gridSpan w:val="13"/>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Расход</w:t>
            </w:r>
            <w:proofErr w:type="gramStart"/>
            <w:r w:rsidRPr="00396560">
              <w:rPr>
                <w:rFonts w:ascii="Arial" w:hAnsi="Arial" w:cs="Arial"/>
                <w:color w:val="000000"/>
                <w:sz w:val="24"/>
                <w:szCs w:val="24"/>
                <w:lang w:eastAsia="ru-RU"/>
              </w:rPr>
              <w:t>ы(</w:t>
            </w:r>
            <w:proofErr w:type="gramEnd"/>
            <w:r w:rsidRPr="00396560">
              <w:rPr>
                <w:rFonts w:ascii="Arial" w:hAnsi="Arial" w:cs="Arial"/>
                <w:color w:val="000000"/>
                <w:sz w:val="24"/>
                <w:szCs w:val="24"/>
                <w:lang w:eastAsia="ru-RU"/>
              </w:rPr>
              <w:t>тыс. руб.), годы</w:t>
            </w:r>
          </w:p>
        </w:tc>
      </w:tr>
      <w:tr w:rsidR="00396560" w:rsidRPr="00396560" w:rsidTr="002D0C5C">
        <w:trPr>
          <w:trHeight w:val="30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ГРБС</w:t>
            </w:r>
          </w:p>
        </w:tc>
        <w:tc>
          <w:tcPr>
            <w:tcW w:w="163"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proofErr w:type="spellStart"/>
            <w:r w:rsidRPr="00396560">
              <w:rPr>
                <w:rFonts w:ascii="Arial" w:hAnsi="Arial" w:cs="Arial"/>
                <w:color w:val="000000"/>
                <w:sz w:val="24"/>
                <w:szCs w:val="24"/>
                <w:lang w:eastAsia="ru-RU"/>
              </w:rPr>
              <w:t>Рз</w:t>
            </w:r>
            <w:proofErr w:type="spellEnd"/>
          </w:p>
        </w:tc>
        <w:tc>
          <w:tcPr>
            <w:tcW w:w="354"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ЦСР</w:t>
            </w:r>
          </w:p>
        </w:tc>
        <w:tc>
          <w:tcPr>
            <w:tcW w:w="144"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ВР</w:t>
            </w:r>
          </w:p>
        </w:tc>
        <w:tc>
          <w:tcPr>
            <w:tcW w:w="202"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2014</w:t>
            </w:r>
          </w:p>
        </w:tc>
        <w:tc>
          <w:tcPr>
            <w:tcW w:w="202"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2015</w:t>
            </w:r>
          </w:p>
        </w:tc>
        <w:tc>
          <w:tcPr>
            <w:tcW w:w="202"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2016</w:t>
            </w:r>
          </w:p>
        </w:tc>
        <w:tc>
          <w:tcPr>
            <w:tcW w:w="202"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2017</w:t>
            </w:r>
          </w:p>
        </w:tc>
        <w:tc>
          <w:tcPr>
            <w:tcW w:w="202"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2018</w:t>
            </w:r>
          </w:p>
        </w:tc>
        <w:tc>
          <w:tcPr>
            <w:tcW w:w="202"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2019</w:t>
            </w:r>
          </w:p>
        </w:tc>
        <w:tc>
          <w:tcPr>
            <w:tcW w:w="202"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2020</w:t>
            </w:r>
          </w:p>
        </w:tc>
        <w:tc>
          <w:tcPr>
            <w:tcW w:w="202"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2021</w:t>
            </w:r>
          </w:p>
        </w:tc>
        <w:tc>
          <w:tcPr>
            <w:tcW w:w="202"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2022</w:t>
            </w:r>
          </w:p>
        </w:tc>
        <w:tc>
          <w:tcPr>
            <w:tcW w:w="229"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2023</w:t>
            </w:r>
          </w:p>
        </w:tc>
        <w:tc>
          <w:tcPr>
            <w:tcW w:w="202"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2024</w:t>
            </w:r>
          </w:p>
        </w:tc>
        <w:tc>
          <w:tcPr>
            <w:tcW w:w="202"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2025</w:t>
            </w:r>
          </w:p>
        </w:tc>
        <w:tc>
          <w:tcPr>
            <w:tcW w:w="241"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Итого на п</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р</w:t>
            </w:r>
            <w:r w:rsidRPr="00396560">
              <w:rPr>
                <w:rFonts w:ascii="Arial" w:hAnsi="Arial" w:cs="Arial"/>
                <w:b/>
                <w:bCs/>
                <w:color w:val="000000"/>
                <w:sz w:val="24"/>
                <w:szCs w:val="24"/>
                <w:lang w:eastAsia="ru-RU"/>
              </w:rPr>
              <w:t>и</w:t>
            </w:r>
            <w:r w:rsidRPr="00396560">
              <w:rPr>
                <w:rFonts w:ascii="Arial" w:hAnsi="Arial" w:cs="Arial"/>
                <w:b/>
                <w:bCs/>
                <w:color w:val="000000"/>
                <w:sz w:val="24"/>
                <w:szCs w:val="24"/>
                <w:lang w:eastAsia="ru-RU"/>
              </w:rPr>
              <w:t>од</w:t>
            </w:r>
          </w:p>
        </w:tc>
      </w:tr>
      <w:tr w:rsidR="00396560" w:rsidRPr="00396560" w:rsidTr="002D0C5C">
        <w:trPr>
          <w:trHeight w:val="30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3"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5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29"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241" w:type="pct"/>
            <w:vMerge/>
            <w:hideMark/>
          </w:tcPr>
          <w:p w:rsidR="00396560" w:rsidRPr="00396560" w:rsidRDefault="00396560" w:rsidP="00396560">
            <w:pPr>
              <w:suppressAutoHyphens w:val="0"/>
              <w:rPr>
                <w:rFonts w:ascii="Arial" w:hAnsi="Arial" w:cs="Arial"/>
                <w:b/>
                <w:bCs/>
                <w:color w:val="000000"/>
                <w:sz w:val="24"/>
                <w:szCs w:val="24"/>
                <w:lang w:eastAsia="ru-RU"/>
              </w:rPr>
            </w:pPr>
          </w:p>
        </w:tc>
      </w:tr>
      <w:tr w:rsidR="00396560" w:rsidRPr="00396560" w:rsidTr="002D0C5C">
        <w:trPr>
          <w:trHeight w:val="930"/>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пальная программа</w:t>
            </w:r>
          </w:p>
        </w:tc>
        <w:tc>
          <w:tcPr>
            <w:tcW w:w="48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ходные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ства по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8641,9</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4903,1</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3641,5</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3467,6</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4009,1</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4900,4</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6805,5</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7201,5</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8658,6</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10808,2</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6057,9</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6086,4</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75181,7</w:t>
            </w:r>
          </w:p>
        </w:tc>
      </w:tr>
      <w:tr w:rsidR="00396560" w:rsidRPr="00396560" w:rsidTr="002D0C5C">
        <w:trPr>
          <w:trHeight w:val="525"/>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мес</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ный бюджет</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 Х</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2392,0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2238,2</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2013,7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2575,9</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2276,1</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3774,0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5474,6</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6383,0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5951,1</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6975,3</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4879,3</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4879,3</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49812,5</w:t>
            </w:r>
          </w:p>
        </w:tc>
      </w:tr>
      <w:tr w:rsidR="00396560" w:rsidRPr="00396560" w:rsidTr="002D0C5C">
        <w:trPr>
          <w:trHeight w:val="48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кра</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вой бюджет</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6249,9</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2664,9</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1627,8</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891,7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1733,0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1126,4</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1157,1</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674,0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2385,7</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3592,6</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943,5</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971,6</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24018,2</w:t>
            </w:r>
          </w:p>
        </w:tc>
      </w:tr>
      <w:tr w:rsidR="00396560" w:rsidRPr="00396560" w:rsidTr="002D0C5C">
        <w:trPr>
          <w:trHeight w:val="48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фед</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 xml:space="preserve">ный </w:t>
            </w:r>
            <w:r w:rsidRPr="00396560">
              <w:rPr>
                <w:rFonts w:ascii="Arial" w:hAnsi="Arial" w:cs="Arial"/>
                <w:color w:val="000000"/>
                <w:sz w:val="24"/>
                <w:szCs w:val="24"/>
                <w:lang w:eastAsia="ru-RU"/>
              </w:rPr>
              <w:lastRenderedPageBreak/>
              <w:t>бюджет</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 Х</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173,8</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144,5</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321,8</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240,3</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235,1</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235,5</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1351,0</w:t>
            </w:r>
          </w:p>
        </w:tc>
      </w:tr>
      <w:tr w:rsidR="00396560" w:rsidRPr="00396560" w:rsidTr="002D0C5C">
        <w:trPr>
          <w:trHeight w:val="900"/>
        </w:trPr>
        <w:tc>
          <w:tcPr>
            <w:tcW w:w="58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lastRenderedPageBreak/>
              <w:t>Подпр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грамма 1</w:t>
            </w:r>
          </w:p>
        </w:tc>
        <w:tc>
          <w:tcPr>
            <w:tcW w:w="48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«Вовлеч</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ние мол</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дежи Е</w:t>
            </w:r>
            <w:r w:rsidRPr="00396560">
              <w:rPr>
                <w:rFonts w:ascii="Arial" w:hAnsi="Arial" w:cs="Arial"/>
                <w:b/>
                <w:bCs/>
                <w:color w:val="000000"/>
                <w:sz w:val="24"/>
                <w:szCs w:val="24"/>
                <w:lang w:eastAsia="ru-RU"/>
              </w:rPr>
              <w:t>р</w:t>
            </w:r>
            <w:r w:rsidRPr="00396560">
              <w:rPr>
                <w:rFonts w:ascii="Arial" w:hAnsi="Arial" w:cs="Arial"/>
                <w:b/>
                <w:bCs/>
                <w:color w:val="000000"/>
                <w:sz w:val="24"/>
                <w:szCs w:val="24"/>
                <w:lang w:eastAsia="ru-RU"/>
              </w:rPr>
              <w:t>маковского района в социал</w:t>
            </w:r>
            <w:r w:rsidRPr="00396560">
              <w:rPr>
                <w:rFonts w:ascii="Arial" w:hAnsi="Arial" w:cs="Arial"/>
                <w:b/>
                <w:bCs/>
                <w:color w:val="000000"/>
                <w:sz w:val="24"/>
                <w:szCs w:val="24"/>
                <w:lang w:eastAsia="ru-RU"/>
              </w:rPr>
              <w:t>ь</w:t>
            </w:r>
            <w:r w:rsidRPr="00396560">
              <w:rPr>
                <w:rFonts w:ascii="Arial" w:hAnsi="Arial" w:cs="Arial"/>
                <w:b/>
                <w:bCs/>
                <w:color w:val="000000"/>
                <w:sz w:val="24"/>
                <w:szCs w:val="24"/>
                <w:lang w:eastAsia="ru-RU"/>
              </w:rPr>
              <w:t>ную пра</w:t>
            </w:r>
            <w:r w:rsidRPr="00396560">
              <w:rPr>
                <w:rFonts w:ascii="Arial" w:hAnsi="Arial" w:cs="Arial"/>
                <w:b/>
                <w:bCs/>
                <w:color w:val="000000"/>
                <w:sz w:val="24"/>
                <w:szCs w:val="24"/>
                <w:lang w:eastAsia="ru-RU"/>
              </w:rPr>
              <w:t>к</w:t>
            </w:r>
            <w:r w:rsidRPr="00396560">
              <w:rPr>
                <w:rFonts w:ascii="Arial" w:hAnsi="Arial" w:cs="Arial"/>
                <w:b/>
                <w:bCs/>
                <w:color w:val="000000"/>
                <w:sz w:val="24"/>
                <w:szCs w:val="24"/>
                <w:lang w:eastAsia="ru-RU"/>
              </w:rPr>
              <w:t xml:space="preserve">тику»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ходные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ства по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1804,8</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1900,2</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1747,1</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2289,7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2702,5</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3102,7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5547,3</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5661,0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6655,7</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6998,4</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4768,0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4768,0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47945,5</w:t>
            </w:r>
          </w:p>
        </w:tc>
      </w:tr>
      <w:tr w:rsidR="00396560" w:rsidRPr="00396560" w:rsidTr="002D0C5C">
        <w:trPr>
          <w:trHeight w:val="134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тие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1</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по тр</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довому воспитанию несове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шенноле</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них по кр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евой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 «Трудовые отряды старш</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классн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ков»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31,6</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24,0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24,0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304,6</w:t>
            </w:r>
          </w:p>
        </w:tc>
      </w:tr>
      <w:tr w:rsidR="00396560" w:rsidRPr="00396560" w:rsidTr="002D0C5C">
        <w:trPr>
          <w:trHeight w:val="138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проекта «Трудовой отряд 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маковского района» в рамках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граммы </w:t>
            </w:r>
            <w:r w:rsidRPr="00396560">
              <w:rPr>
                <w:rFonts w:ascii="Arial" w:hAnsi="Arial" w:cs="Arial"/>
                <w:color w:val="000000"/>
                <w:sz w:val="24"/>
                <w:szCs w:val="24"/>
                <w:lang w:eastAsia="ru-RU"/>
              </w:rPr>
              <w:lastRenderedPageBreak/>
              <w:t>"Моя терр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тория»</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5610089750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270,3</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270,3</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270,3</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390,3</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296,3</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296,3</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4015,7</w:t>
            </w:r>
          </w:p>
        </w:tc>
      </w:tr>
      <w:tr w:rsidR="00396560" w:rsidRPr="00396560" w:rsidTr="002D0C5C">
        <w:trPr>
          <w:trHeight w:val="96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3</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«Гражда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ское общ</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ство»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33,0</w:t>
            </w:r>
          </w:p>
        </w:tc>
      </w:tr>
      <w:tr w:rsidR="00396560" w:rsidRPr="00396560" w:rsidTr="002D0C5C">
        <w:trPr>
          <w:trHeight w:val="2385"/>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ских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ковского района в социальную практику" </w:t>
            </w:r>
            <w:r w:rsidRPr="00396560">
              <w:rPr>
                <w:rFonts w:ascii="Arial" w:hAnsi="Arial" w:cs="Arial"/>
                <w:color w:val="000000"/>
                <w:sz w:val="24"/>
                <w:szCs w:val="24"/>
                <w:lang w:eastAsia="ru-RU"/>
              </w:rPr>
              <w:lastRenderedPageBreak/>
              <w:t>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38,9</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41,0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31,1</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31,1</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284,6</w:t>
            </w:r>
          </w:p>
        </w:tc>
      </w:tr>
      <w:tr w:rsidR="00396560" w:rsidRPr="00396560" w:rsidTr="002D0C5C">
        <w:trPr>
          <w:trHeight w:val="1065"/>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5</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«Беги за мной 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бирь!»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w:t>
            </w:r>
          </w:p>
        </w:tc>
      </w:tr>
      <w:tr w:rsidR="00396560" w:rsidRPr="00396560" w:rsidTr="002D0C5C">
        <w:trPr>
          <w:trHeight w:val="168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ковского района в социальную </w:t>
            </w:r>
            <w:r w:rsidRPr="00396560">
              <w:rPr>
                <w:rFonts w:ascii="Arial" w:hAnsi="Arial" w:cs="Arial"/>
                <w:color w:val="000000"/>
                <w:sz w:val="24"/>
                <w:szCs w:val="24"/>
                <w:lang w:eastAsia="ru-RU"/>
              </w:rPr>
              <w:lastRenderedPageBreak/>
              <w:t>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ке» </w:t>
            </w:r>
            <w:proofErr w:type="gramStart"/>
            <w:r w:rsidRPr="00396560">
              <w:rPr>
                <w:rFonts w:ascii="Arial" w:hAnsi="Arial" w:cs="Arial"/>
                <w:color w:val="000000"/>
                <w:sz w:val="24"/>
                <w:szCs w:val="24"/>
                <w:lang w:eastAsia="ru-RU"/>
              </w:rPr>
              <w:t>-Ф</w:t>
            </w:r>
            <w:proofErr w:type="gramEnd"/>
            <w:r w:rsidRPr="00396560">
              <w:rPr>
                <w:rFonts w:ascii="Arial" w:hAnsi="Arial" w:cs="Arial"/>
                <w:color w:val="000000"/>
                <w:sz w:val="24"/>
                <w:szCs w:val="24"/>
                <w:lang w:eastAsia="ru-RU"/>
              </w:rPr>
              <w:t>естиваль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ЗОЖ»</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34,6</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34,6</w:t>
            </w:r>
          </w:p>
        </w:tc>
      </w:tr>
      <w:tr w:rsidR="00396560" w:rsidRPr="00396560" w:rsidTr="002D0C5C">
        <w:trPr>
          <w:trHeight w:val="117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7</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фла</w:t>
            </w:r>
            <w:r w:rsidRPr="00396560">
              <w:rPr>
                <w:rFonts w:ascii="Arial" w:hAnsi="Arial" w:cs="Arial"/>
                <w:color w:val="000000"/>
                <w:sz w:val="24"/>
                <w:szCs w:val="24"/>
                <w:lang w:eastAsia="ru-RU"/>
              </w:rPr>
              <w:t>г</w:t>
            </w:r>
            <w:r w:rsidRPr="00396560">
              <w:rPr>
                <w:rFonts w:ascii="Arial" w:hAnsi="Arial" w:cs="Arial"/>
                <w:color w:val="000000"/>
                <w:sz w:val="24"/>
                <w:szCs w:val="24"/>
                <w:lang w:eastAsia="ru-RU"/>
              </w:rPr>
              <w:t>манской программы «Мы дост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гаем»</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w:t>
            </w:r>
          </w:p>
        </w:tc>
      </w:tr>
      <w:tr w:rsidR="00396560" w:rsidRPr="00396560" w:rsidTr="002D0C5C">
        <w:trPr>
          <w:trHeight w:val="67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Фестиваль НТТМ/участие в 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нальном конкурсе НТТМ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14,7</w:t>
            </w:r>
          </w:p>
        </w:tc>
      </w:tr>
      <w:tr w:rsidR="00396560" w:rsidRPr="00396560" w:rsidTr="002D0C5C">
        <w:trPr>
          <w:trHeight w:val="61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проекта «Новый фарватер»</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5610089790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35,9</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315,9</w:t>
            </w:r>
          </w:p>
        </w:tc>
      </w:tr>
      <w:tr w:rsidR="00396560" w:rsidRPr="00396560" w:rsidTr="002D0C5C">
        <w:trPr>
          <w:trHeight w:val="57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 xml:space="preserve">тий ТИМ «Юниор»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5610089790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w:t>
            </w:r>
          </w:p>
        </w:tc>
      </w:tr>
      <w:tr w:rsidR="00396560" w:rsidRPr="00396560" w:rsidTr="002D0C5C">
        <w:trPr>
          <w:trHeight w:val="540"/>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11</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ТИМ «Бирюса» и ТИМ «Юн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ор»</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5610089790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42,2</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362,2</w:t>
            </w:r>
          </w:p>
        </w:tc>
      </w:tr>
      <w:tr w:rsidR="00396560" w:rsidRPr="00396560" w:rsidTr="002D0C5C">
        <w:trPr>
          <w:trHeight w:val="878"/>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Реализ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мер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приятий ТИМ «Б</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рюса»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80,0</w:t>
            </w:r>
          </w:p>
        </w:tc>
      </w:tr>
      <w:tr w:rsidR="00396560" w:rsidRPr="00396560" w:rsidTr="002D0C5C">
        <w:trPr>
          <w:trHeight w:val="177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Участие в краевых форумах по направл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ниям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дежной п</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литики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5610089800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323,5</w:t>
            </w:r>
          </w:p>
        </w:tc>
      </w:tr>
      <w:tr w:rsidR="00396560" w:rsidRPr="00396560" w:rsidTr="002D0C5C">
        <w:trPr>
          <w:trHeight w:val="1909"/>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13</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lastRenderedPageBreak/>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Школа проектной грамотн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инфр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структурн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17,0</w:t>
            </w:r>
          </w:p>
        </w:tc>
      </w:tr>
      <w:tr w:rsidR="00396560" w:rsidRPr="00396560" w:rsidTr="002D0C5C">
        <w:trPr>
          <w:trHeight w:val="1418"/>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Школа проектной грамотн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инфр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структурн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32,0</w:t>
            </w:r>
          </w:p>
        </w:tc>
      </w:tr>
      <w:tr w:rsidR="00396560" w:rsidRPr="00396560" w:rsidTr="002D0C5C">
        <w:trPr>
          <w:trHeight w:val="1958"/>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14</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дежный форум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турного проекта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ский район –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12,0</w:t>
            </w:r>
          </w:p>
        </w:tc>
      </w:tr>
      <w:tr w:rsidR="00396560" w:rsidRPr="00396560" w:rsidTr="002D0C5C">
        <w:trPr>
          <w:trHeight w:val="1152"/>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ный форум в рамках инфр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структурн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проекта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ский район –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25,0</w:t>
            </w:r>
          </w:p>
        </w:tc>
      </w:tr>
      <w:tr w:rsidR="00396560" w:rsidRPr="00396560" w:rsidTr="002D0C5C">
        <w:trPr>
          <w:trHeight w:val="1872"/>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ковского района в социальную </w:t>
            </w:r>
            <w:r w:rsidRPr="00396560">
              <w:rPr>
                <w:rFonts w:ascii="Arial" w:hAnsi="Arial" w:cs="Arial"/>
                <w:color w:val="000000"/>
                <w:sz w:val="24"/>
                <w:szCs w:val="24"/>
                <w:lang w:eastAsia="ru-RU"/>
              </w:rPr>
              <w:lastRenderedPageBreak/>
              <w:t>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Ко</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курс прое</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тов «Новый взгляд»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турного 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115,0</w:t>
            </w:r>
          </w:p>
        </w:tc>
      </w:tr>
      <w:tr w:rsidR="00396560" w:rsidRPr="00396560" w:rsidTr="002D0C5C">
        <w:trPr>
          <w:trHeight w:val="1129"/>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Конкурс проектов «Новый взгляд»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 xml:space="preserve">турного </w:t>
            </w:r>
            <w:r w:rsidRPr="00396560">
              <w:rPr>
                <w:rFonts w:ascii="Arial" w:hAnsi="Arial" w:cs="Arial"/>
                <w:color w:val="000000"/>
                <w:sz w:val="24"/>
                <w:szCs w:val="24"/>
                <w:lang w:eastAsia="ru-RU"/>
              </w:rPr>
              <w:lastRenderedPageBreak/>
              <w:t>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162,5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162,5</w:t>
            </w:r>
          </w:p>
        </w:tc>
      </w:tr>
      <w:tr w:rsidR="00396560" w:rsidRPr="00396560" w:rsidTr="002D0C5C">
        <w:trPr>
          <w:trHeight w:val="224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16</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(оказание услуг)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ведо</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ственных учреждений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5610080610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1160,0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1195,8</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1213,2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1326,0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1491,0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2593,5</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4459,3</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4792,5</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4900,9</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5791,8</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3967,1</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3967,1</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36858,2</w:t>
            </w:r>
          </w:p>
        </w:tc>
      </w:tr>
      <w:tr w:rsidR="00396560" w:rsidRPr="00396560" w:rsidTr="002D0C5C">
        <w:trPr>
          <w:trHeight w:val="1572"/>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17</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Прио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 xml:space="preserve">ретение </w:t>
            </w:r>
            <w:proofErr w:type="gramStart"/>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новных</w:t>
            </w:r>
            <w:proofErr w:type="gramEnd"/>
            <w:r w:rsidRPr="00396560">
              <w:rPr>
                <w:rFonts w:ascii="Arial" w:hAnsi="Arial" w:cs="Arial"/>
                <w:color w:val="000000"/>
                <w:sz w:val="24"/>
                <w:szCs w:val="24"/>
                <w:lang w:eastAsia="ru-RU"/>
              </w:rPr>
              <w:t xml:space="preserve"> средств</w:t>
            </w:r>
          </w:p>
        </w:tc>
        <w:tc>
          <w:tcPr>
            <w:tcW w:w="37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4"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41,0</w:t>
            </w:r>
          </w:p>
        </w:tc>
        <w:tc>
          <w:tcPr>
            <w:tcW w:w="20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41,0</w:t>
            </w:r>
          </w:p>
        </w:tc>
      </w:tr>
      <w:tr w:rsidR="00396560" w:rsidRPr="00396560" w:rsidTr="002D0C5C">
        <w:trPr>
          <w:trHeight w:val="30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-Цветной принтер</w:t>
            </w: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3"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5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2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41" w:type="pct"/>
            <w:vMerge/>
            <w:hideMark/>
          </w:tcPr>
          <w:p w:rsidR="00396560" w:rsidRPr="00396560" w:rsidRDefault="00396560" w:rsidP="00396560">
            <w:pPr>
              <w:suppressAutoHyphens w:val="0"/>
              <w:rPr>
                <w:rFonts w:ascii="Arial" w:hAnsi="Arial" w:cs="Arial"/>
                <w:b/>
                <w:bCs/>
                <w:color w:val="000000"/>
                <w:sz w:val="24"/>
                <w:szCs w:val="24"/>
                <w:lang w:eastAsia="ru-RU"/>
              </w:rPr>
            </w:pPr>
          </w:p>
        </w:tc>
      </w:tr>
      <w:tr w:rsidR="00396560" w:rsidRPr="00396560" w:rsidTr="002D0C5C">
        <w:trPr>
          <w:trHeight w:val="30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w:t>
            </w:r>
            <w:proofErr w:type="spellStart"/>
            <w:r w:rsidRPr="00396560">
              <w:rPr>
                <w:rFonts w:ascii="Arial" w:hAnsi="Arial" w:cs="Arial"/>
                <w:color w:val="000000"/>
                <w:sz w:val="24"/>
                <w:szCs w:val="24"/>
                <w:lang w:eastAsia="ru-RU"/>
              </w:rPr>
              <w:t>Флипчарт</w:t>
            </w:r>
            <w:proofErr w:type="spellEnd"/>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3"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5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2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41" w:type="pct"/>
            <w:vMerge/>
            <w:hideMark/>
          </w:tcPr>
          <w:p w:rsidR="00396560" w:rsidRPr="00396560" w:rsidRDefault="00396560" w:rsidP="00396560">
            <w:pPr>
              <w:suppressAutoHyphens w:val="0"/>
              <w:rPr>
                <w:rFonts w:ascii="Arial" w:hAnsi="Arial" w:cs="Arial"/>
                <w:b/>
                <w:bCs/>
                <w:color w:val="000000"/>
                <w:sz w:val="24"/>
                <w:szCs w:val="24"/>
                <w:lang w:eastAsia="ru-RU"/>
              </w:rPr>
            </w:pPr>
          </w:p>
        </w:tc>
      </w:tr>
      <w:tr w:rsidR="00396560" w:rsidRPr="00396560" w:rsidTr="002D0C5C">
        <w:trPr>
          <w:trHeight w:val="30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-Проектор</w:t>
            </w: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3"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5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2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41" w:type="pct"/>
            <w:vMerge/>
            <w:hideMark/>
          </w:tcPr>
          <w:p w:rsidR="00396560" w:rsidRPr="00396560" w:rsidRDefault="00396560" w:rsidP="00396560">
            <w:pPr>
              <w:suppressAutoHyphens w:val="0"/>
              <w:rPr>
                <w:rFonts w:ascii="Arial" w:hAnsi="Arial" w:cs="Arial"/>
                <w:b/>
                <w:bCs/>
                <w:color w:val="000000"/>
                <w:sz w:val="24"/>
                <w:szCs w:val="24"/>
                <w:lang w:eastAsia="ru-RU"/>
              </w:rPr>
            </w:pPr>
          </w:p>
        </w:tc>
      </w:tr>
      <w:tr w:rsidR="00396560" w:rsidRPr="00396560" w:rsidTr="002D0C5C">
        <w:trPr>
          <w:trHeight w:val="300"/>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-Экран</w:t>
            </w: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3"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5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2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41" w:type="pct"/>
            <w:vMerge/>
            <w:hideMark/>
          </w:tcPr>
          <w:p w:rsidR="00396560" w:rsidRPr="00396560" w:rsidRDefault="00396560" w:rsidP="00396560">
            <w:pPr>
              <w:suppressAutoHyphens w:val="0"/>
              <w:rPr>
                <w:rFonts w:ascii="Arial" w:hAnsi="Arial" w:cs="Arial"/>
                <w:b/>
                <w:bCs/>
                <w:color w:val="000000"/>
                <w:sz w:val="24"/>
                <w:szCs w:val="24"/>
                <w:lang w:eastAsia="ru-RU"/>
              </w:rPr>
            </w:pPr>
          </w:p>
        </w:tc>
      </w:tr>
      <w:tr w:rsidR="00396560" w:rsidRPr="00396560" w:rsidTr="002D0C5C">
        <w:trPr>
          <w:trHeight w:val="103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18</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информ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ционное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штабов</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16,6</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16,6</w:t>
            </w:r>
          </w:p>
        </w:tc>
      </w:tr>
      <w:tr w:rsidR="00396560" w:rsidRPr="00396560" w:rsidTr="002D0C5C">
        <w:trPr>
          <w:trHeight w:val="84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19</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услуги по обучению</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16,4</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16,4</w:t>
            </w:r>
          </w:p>
        </w:tc>
      </w:tr>
      <w:tr w:rsidR="00396560" w:rsidRPr="00396560" w:rsidTr="002D0C5C">
        <w:trPr>
          <w:trHeight w:val="123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ям и иным </w:t>
            </w:r>
            <w:r w:rsidRPr="00396560">
              <w:rPr>
                <w:rFonts w:ascii="Arial" w:hAnsi="Arial" w:cs="Arial"/>
                <w:color w:val="000000"/>
                <w:sz w:val="24"/>
                <w:szCs w:val="24"/>
                <w:lang w:eastAsia="ru-RU"/>
              </w:rPr>
              <w:lastRenderedPageBreak/>
              <w:t>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ремонт зданий и помещений</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32,7</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32,7</w:t>
            </w:r>
          </w:p>
        </w:tc>
      </w:tr>
      <w:tr w:rsidR="00396560" w:rsidRPr="00396560" w:rsidTr="002D0C5C">
        <w:trPr>
          <w:trHeight w:val="1238"/>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22</w:t>
            </w:r>
          </w:p>
        </w:tc>
        <w:tc>
          <w:tcPr>
            <w:tcW w:w="48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деятельн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7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327,9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306,4</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295,4</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416,1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391,4</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377,5</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379,6</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519,5</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3013,8</w:t>
            </w:r>
          </w:p>
        </w:tc>
      </w:tr>
      <w:tr w:rsidR="00396560" w:rsidRPr="00396560" w:rsidTr="002D0C5C">
        <w:trPr>
          <w:trHeight w:val="1815"/>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56100S4560</w:t>
            </w:r>
          </w:p>
        </w:tc>
        <w:tc>
          <w:tcPr>
            <w:tcW w:w="14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514,8</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377,5</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377,5</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1269,8</w:t>
            </w:r>
          </w:p>
        </w:tc>
      </w:tr>
      <w:tr w:rsidR="00396560" w:rsidRPr="00396560" w:rsidTr="002D0C5C">
        <w:trPr>
          <w:trHeight w:val="116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Средства на повыш</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ние </w:t>
            </w:r>
            <w:proofErr w:type="gramStart"/>
            <w:r w:rsidRPr="00396560">
              <w:rPr>
                <w:rFonts w:ascii="Arial" w:hAnsi="Arial" w:cs="Arial"/>
                <w:color w:val="000000"/>
                <w:sz w:val="24"/>
                <w:szCs w:val="24"/>
                <w:lang w:eastAsia="ru-RU"/>
              </w:rPr>
              <w:t>разм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ров оплаты труда</w:t>
            </w:r>
            <w:proofErr w:type="gramEnd"/>
            <w:r w:rsidRPr="00396560">
              <w:rPr>
                <w:rFonts w:ascii="Arial" w:hAnsi="Arial" w:cs="Arial"/>
                <w:color w:val="000000"/>
                <w:sz w:val="24"/>
                <w:szCs w:val="24"/>
                <w:lang w:eastAsia="ru-RU"/>
              </w:rPr>
              <w:t xml:space="preserve"> о</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дельным категориям работников бюджетной сферы края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114,7</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156,1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270,8</w:t>
            </w:r>
          </w:p>
        </w:tc>
      </w:tr>
      <w:tr w:rsidR="00396560" w:rsidRPr="00396560" w:rsidTr="002D0C5C">
        <w:trPr>
          <w:trHeight w:val="116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24</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Средства на повыш</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ние </w:t>
            </w:r>
            <w:proofErr w:type="gramStart"/>
            <w:r w:rsidRPr="00396560">
              <w:rPr>
                <w:rFonts w:ascii="Arial" w:hAnsi="Arial" w:cs="Arial"/>
                <w:color w:val="000000"/>
                <w:sz w:val="24"/>
                <w:szCs w:val="24"/>
                <w:lang w:eastAsia="ru-RU"/>
              </w:rPr>
              <w:t>разм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ров оплаты труда</w:t>
            </w:r>
            <w:proofErr w:type="gramEnd"/>
            <w:r w:rsidRPr="00396560">
              <w:rPr>
                <w:rFonts w:ascii="Arial" w:hAnsi="Arial" w:cs="Arial"/>
                <w:color w:val="000000"/>
                <w:sz w:val="24"/>
                <w:szCs w:val="24"/>
                <w:lang w:eastAsia="ru-RU"/>
              </w:rPr>
              <w:t xml:space="preserve"> о</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дельным категориям работников бюджетной сферы края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5610010430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232,6</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232,6</w:t>
            </w:r>
          </w:p>
        </w:tc>
      </w:tr>
      <w:tr w:rsidR="00396560" w:rsidRPr="00396560" w:rsidTr="002D0C5C">
        <w:trPr>
          <w:trHeight w:val="272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25</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Средства на повыш</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ние </w:t>
            </w:r>
            <w:proofErr w:type="gramStart"/>
            <w:r w:rsidRPr="00396560">
              <w:rPr>
                <w:rFonts w:ascii="Arial" w:hAnsi="Arial" w:cs="Arial"/>
                <w:color w:val="000000"/>
                <w:sz w:val="24"/>
                <w:szCs w:val="24"/>
                <w:lang w:eastAsia="ru-RU"/>
              </w:rPr>
              <w:t>разм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ров оплаты труда</w:t>
            </w:r>
            <w:proofErr w:type="gramEnd"/>
            <w:r w:rsidRPr="00396560">
              <w:rPr>
                <w:rFonts w:ascii="Arial" w:hAnsi="Arial" w:cs="Arial"/>
                <w:color w:val="000000"/>
                <w:sz w:val="24"/>
                <w:szCs w:val="24"/>
                <w:lang w:eastAsia="ru-RU"/>
              </w:rPr>
              <w:t xml:space="preserve"> 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ботников бюджетной сферы Красноя</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ского края с 1 января 2018 года на 4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цента,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5610010470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53,6</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53,6</w:t>
            </w:r>
          </w:p>
        </w:tc>
      </w:tr>
      <w:tr w:rsidR="00396560" w:rsidRPr="00396560" w:rsidTr="002D0C5C">
        <w:trPr>
          <w:trHeight w:val="272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26</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Субсидии бюджетам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образов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ний Кра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ноярского края на ч</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стичное финанс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рование (возмещ</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расх</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дов на п</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вышение с 1 июня 2020 года </w:t>
            </w:r>
            <w:proofErr w:type="gramStart"/>
            <w:r w:rsidRPr="00396560">
              <w:rPr>
                <w:rFonts w:ascii="Arial" w:hAnsi="Arial" w:cs="Arial"/>
                <w:color w:val="000000"/>
                <w:sz w:val="24"/>
                <w:szCs w:val="24"/>
                <w:lang w:eastAsia="ru-RU"/>
              </w:rPr>
              <w:t>размеров оплаты труда</w:t>
            </w:r>
            <w:proofErr w:type="gramEnd"/>
            <w:r w:rsidRPr="00396560">
              <w:rPr>
                <w:rFonts w:ascii="Arial" w:hAnsi="Arial" w:cs="Arial"/>
                <w:color w:val="000000"/>
                <w:sz w:val="24"/>
                <w:szCs w:val="24"/>
                <w:lang w:eastAsia="ru-RU"/>
              </w:rPr>
              <w:t xml:space="preserve"> 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ботникам бюджетной сферы Красноя</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ского края,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ковского района в социальную </w:t>
            </w:r>
            <w:r w:rsidRPr="00396560">
              <w:rPr>
                <w:rFonts w:ascii="Arial" w:hAnsi="Arial" w:cs="Arial"/>
                <w:color w:val="000000"/>
                <w:sz w:val="24"/>
                <w:szCs w:val="24"/>
                <w:lang w:eastAsia="ru-RU"/>
              </w:rPr>
              <w:lastRenderedPageBreak/>
              <w:t>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5610010360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89,7</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89,7</w:t>
            </w:r>
          </w:p>
        </w:tc>
      </w:tr>
      <w:tr w:rsidR="00396560" w:rsidRPr="00396560" w:rsidTr="002D0C5C">
        <w:trPr>
          <w:trHeight w:val="272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27</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proofErr w:type="gramStart"/>
            <w:r w:rsidRPr="00396560">
              <w:rPr>
                <w:rFonts w:ascii="Arial" w:hAnsi="Arial" w:cs="Arial"/>
                <w:color w:val="000000"/>
                <w:sz w:val="24"/>
                <w:szCs w:val="24"/>
                <w:lang w:eastAsia="ru-RU"/>
              </w:rPr>
              <w:t>Частичное финанс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рование (возмещ</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расх</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дов на 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гиональные выплаты и выплаты и выплаты, обеспеч</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вающие уровень 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работной платы 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ботников бюджетной сферы не ниже ра</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мера мин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мальной заработной платы (м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нимального </w:t>
            </w:r>
            <w:r w:rsidRPr="00396560">
              <w:rPr>
                <w:rFonts w:ascii="Arial" w:hAnsi="Arial" w:cs="Arial"/>
                <w:color w:val="000000"/>
                <w:sz w:val="24"/>
                <w:szCs w:val="24"/>
                <w:lang w:eastAsia="ru-RU"/>
              </w:rPr>
              <w:lastRenderedPageBreak/>
              <w:t>размера оплаты труда),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roofErr w:type="gramEnd"/>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5610010490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111,6</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111,6</w:t>
            </w:r>
          </w:p>
        </w:tc>
      </w:tr>
      <w:tr w:rsidR="00396560" w:rsidRPr="00396560" w:rsidTr="002D0C5C">
        <w:trPr>
          <w:trHeight w:val="272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28</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сирование за счет средств местного бюджета субсидии на развитие системы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ческого воспитания в рамках </w:t>
            </w:r>
            <w:r w:rsidRPr="00396560">
              <w:rPr>
                <w:rFonts w:ascii="Arial" w:hAnsi="Arial" w:cs="Arial"/>
                <w:color w:val="000000"/>
                <w:sz w:val="24"/>
                <w:szCs w:val="24"/>
                <w:lang w:eastAsia="ru-RU"/>
              </w:rPr>
              <w:lastRenderedPageBreak/>
              <w:t>деятельн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5610094540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w:t>
            </w:r>
          </w:p>
        </w:tc>
      </w:tr>
      <w:tr w:rsidR="00396560" w:rsidRPr="00396560" w:rsidTr="002D0C5C">
        <w:trPr>
          <w:trHeight w:val="272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29</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Финансовое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(во</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мещение) расходных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тельств, связанных с увеличен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ем с 1 июня 2022 года </w:t>
            </w:r>
            <w:r w:rsidRPr="00396560">
              <w:rPr>
                <w:rFonts w:ascii="Arial" w:hAnsi="Arial" w:cs="Arial"/>
                <w:color w:val="000000"/>
                <w:sz w:val="24"/>
                <w:szCs w:val="24"/>
                <w:lang w:eastAsia="ru-RU"/>
              </w:rPr>
              <w:lastRenderedPageBreak/>
              <w:t>регионал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ных выплат,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дёжи в с</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"Молодёжь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5610010340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154,0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154,0</w:t>
            </w:r>
          </w:p>
        </w:tc>
      </w:tr>
      <w:tr w:rsidR="00396560" w:rsidRPr="00396560" w:rsidTr="002D0C5C">
        <w:trPr>
          <w:trHeight w:val="272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31</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деятельн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56110027240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472,4</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472,4</w:t>
            </w:r>
          </w:p>
        </w:tc>
      </w:tr>
      <w:tr w:rsidR="00396560" w:rsidRPr="00396560" w:rsidTr="002D0C5C">
        <w:trPr>
          <w:trHeight w:val="3795"/>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32</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proofErr w:type="gramStart"/>
            <w:r w:rsidRPr="00396560">
              <w:rPr>
                <w:rFonts w:ascii="Arial" w:hAnsi="Arial" w:cs="Arial"/>
                <w:color w:val="000000"/>
                <w:sz w:val="24"/>
                <w:szCs w:val="24"/>
                <w:lang w:eastAsia="ru-RU"/>
              </w:rPr>
              <w:t>частичная компенс</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расх</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дов на 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гиональные выплаты и выплаты, обеспеч</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вающие уровень 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работной платы 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ботников бюджетной сферы не ниже мин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мальной заработной платы (м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нимального размера оплаты труда),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дёжи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lastRenderedPageBreak/>
              <w:t>пальной программы "Молодёжь в XXI веке"</w:t>
            </w:r>
            <w:proofErr w:type="gramEnd"/>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56100Т7240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134,0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134,0</w:t>
            </w:r>
          </w:p>
        </w:tc>
      </w:tr>
      <w:tr w:rsidR="00396560" w:rsidRPr="00396560" w:rsidTr="002D0C5C">
        <w:trPr>
          <w:trHeight w:val="923"/>
        </w:trPr>
        <w:tc>
          <w:tcPr>
            <w:tcW w:w="589"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lastRenderedPageBreak/>
              <w:t>Подпр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грамма 2</w:t>
            </w:r>
          </w:p>
        </w:tc>
        <w:tc>
          <w:tcPr>
            <w:tcW w:w="488"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«Патри</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тическое воспит</w:t>
            </w:r>
            <w:r w:rsidRPr="00396560">
              <w:rPr>
                <w:rFonts w:ascii="Arial" w:hAnsi="Arial" w:cs="Arial"/>
                <w:b/>
                <w:bCs/>
                <w:color w:val="000000"/>
                <w:sz w:val="24"/>
                <w:szCs w:val="24"/>
                <w:lang w:eastAsia="ru-RU"/>
              </w:rPr>
              <w:t>а</w:t>
            </w:r>
            <w:r w:rsidRPr="00396560">
              <w:rPr>
                <w:rFonts w:ascii="Arial" w:hAnsi="Arial" w:cs="Arial"/>
                <w:b/>
                <w:bCs/>
                <w:color w:val="000000"/>
                <w:sz w:val="24"/>
                <w:szCs w:val="24"/>
                <w:lang w:eastAsia="ru-RU"/>
              </w:rPr>
              <w:t>ние мол</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дежи Е</w:t>
            </w:r>
            <w:r w:rsidRPr="00396560">
              <w:rPr>
                <w:rFonts w:ascii="Arial" w:hAnsi="Arial" w:cs="Arial"/>
                <w:b/>
                <w:bCs/>
                <w:color w:val="000000"/>
                <w:sz w:val="24"/>
                <w:szCs w:val="24"/>
                <w:lang w:eastAsia="ru-RU"/>
              </w:rPr>
              <w:t>р</w:t>
            </w:r>
            <w:r w:rsidRPr="00396560">
              <w:rPr>
                <w:rFonts w:ascii="Arial" w:hAnsi="Arial" w:cs="Arial"/>
                <w:b/>
                <w:bCs/>
                <w:color w:val="000000"/>
                <w:sz w:val="24"/>
                <w:szCs w:val="24"/>
                <w:lang w:eastAsia="ru-RU"/>
              </w:rPr>
              <w:t xml:space="preserve">маковского района»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ходные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ства по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58,4</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40,5</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111,7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90,1</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236,0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251,0</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2353,0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3306,3</w:t>
            </w:r>
          </w:p>
        </w:tc>
      </w:tr>
      <w:tr w:rsidR="00396560" w:rsidRPr="00396560" w:rsidTr="002D0C5C">
        <w:trPr>
          <w:trHeight w:val="1343"/>
        </w:trPr>
        <w:tc>
          <w:tcPr>
            <w:tcW w:w="589"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 том числе по 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лению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58,4</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40,5</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111,7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90,1</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236,0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251,0</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2353,0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3306,3</w:t>
            </w:r>
          </w:p>
        </w:tc>
      </w:tr>
      <w:tr w:rsidR="00396560" w:rsidRPr="00396560" w:rsidTr="002D0C5C">
        <w:trPr>
          <w:trHeight w:val="139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тие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1</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Участие во Всеросси</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ских патр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отических акциях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r>
      <w:tr w:rsidR="00396560" w:rsidRPr="00396560" w:rsidTr="002D0C5C">
        <w:trPr>
          <w:trHeight w:val="74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Районный фестиваль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ческой пе</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 xml:space="preserve">ни среди ВПО ОУ района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w:t>
            </w:r>
          </w:p>
        </w:tc>
      </w:tr>
      <w:tr w:rsidR="00396560" w:rsidRPr="00396560" w:rsidTr="002D0C5C">
        <w:trPr>
          <w:trHeight w:val="1065"/>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ципальной </w:t>
            </w:r>
            <w:r w:rsidRPr="00396560">
              <w:rPr>
                <w:rFonts w:ascii="Arial" w:hAnsi="Arial" w:cs="Arial"/>
                <w:color w:val="000000"/>
                <w:sz w:val="24"/>
                <w:szCs w:val="24"/>
                <w:lang w:eastAsia="ru-RU"/>
              </w:rPr>
              <w:lastRenderedPageBreak/>
              <w:t>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Орг</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низация и проведение военно-спортивных соревнов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ний </w:t>
            </w:r>
            <w:proofErr w:type="gramStart"/>
            <w:r w:rsidRPr="00396560">
              <w:rPr>
                <w:rFonts w:ascii="Arial" w:hAnsi="Arial" w:cs="Arial"/>
                <w:color w:val="000000"/>
                <w:sz w:val="24"/>
                <w:szCs w:val="24"/>
                <w:lang w:eastAsia="ru-RU"/>
              </w:rPr>
              <w:t>по</w:t>
            </w:r>
            <w:proofErr w:type="gramEnd"/>
            <w:r w:rsidRPr="00396560">
              <w:rPr>
                <w:rFonts w:ascii="Arial" w:hAnsi="Arial" w:cs="Arial"/>
                <w:color w:val="000000"/>
                <w:sz w:val="24"/>
                <w:szCs w:val="24"/>
                <w:lang w:eastAsia="ru-RU"/>
              </w:rPr>
              <w:t xml:space="preserve"> АРБ (РБ)</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10,0</w:t>
            </w:r>
          </w:p>
        </w:tc>
      </w:tr>
      <w:tr w:rsidR="00396560" w:rsidRPr="00396560" w:rsidTr="002D0C5C">
        <w:trPr>
          <w:trHeight w:val="492"/>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4</w:t>
            </w:r>
          </w:p>
        </w:tc>
        <w:tc>
          <w:tcPr>
            <w:tcW w:w="48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Орган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зация и проведение смотра-конкурса Почетных караулов</w:t>
            </w:r>
          </w:p>
        </w:tc>
        <w:tc>
          <w:tcPr>
            <w:tcW w:w="37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15,0</w:t>
            </w:r>
          </w:p>
        </w:tc>
      </w:tr>
      <w:tr w:rsidR="00396560" w:rsidRPr="00396560" w:rsidTr="002D0C5C">
        <w:trPr>
          <w:trHeight w:val="585"/>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17,4</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17,4</w:t>
            </w:r>
          </w:p>
        </w:tc>
      </w:tr>
      <w:tr w:rsidR="00396560" w:rsidRPr="00396560" w:rsidTr="002D0C5C">
        <w:trPr>
          <w:trHeight w:val="90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5</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«Волонт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ры победы»</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5620089760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32,7</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24,8</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24,8</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152,3</w:t>
            </w:r>
          </w:p>
        </w:tc>
      </w:tr>
      <w:tr w:rsidR="00396560" w:rsidRPr="00396560" w:rsidTr="002D0C5C">
        <w:trPr>
          <w:trHeight w:val="2880"/>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w:t>
            </w:r>
          </w:p>
        </w:tc>
        <w:tc>
          <w:tcPr>
            <w:tcW w:w="48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Развитие системы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ческого воспитания в рамках деятельн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lastRenderedPageBreak/>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5620089760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75,7</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90,7</w:t>
            </w:r>
          </w:p>
        </w:tc>
      </w:tr>
      <w:tr w:rsidR="00396560" w:rsidRPr="00396560" w:rsidTr="002D0C5C">
        <w:trPr>
          <w:trHeight w:val="615"/>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56200S4540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2315,0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2315,0</w:t>
            </w:r>
          </w:p>
        </w:tc>
      </w:tr>
      <w:tr w:rsidR="00396560" w:rsidRPr="00396560" w:rsidTr="002D0C5C">
        <w:trPr>
          <w:trHeight w:val="87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7</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Организ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и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ведение Спартаки</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ды допр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зывной и призывной молодежи</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5620089810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8,0</w:t>
            </w:r>
          </w:p>
        </w:tc>
      </w:tr>
      <w:tr w:rsidR="00396560" w:rsidRPr="00396560" w:rsidTr="002D0C5C">
        <w:trPr>
          <w:trHeight w:val="67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Участие в проведении районного смотра-конкурса школьных музеев и уголков б</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евой и тр</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довой сл</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вы</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9,0</w:t>
            </w:r>
          </w:p>
        </w:tc>
      </w:tr>
      <w:tr w:rsidR="00396560" w:rsidRPr="00396560" w:rsidTr="002D0C5C">
        <w:trPr>
          <w:trHeight w:val="63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Участие в проведении конкурса </w:t>
            </w:r>
            <w:r w:rsidRPr="00396560">
              <w:rPr>
                <w:rFonts w:ascii="Arial" w:hAnsi="Arial" w:cs="Arial"/>
                <w:color w:val="000000"/>
                <w:sz w:val="24"/>
                <w:szCs w:val="24"/>
                <w:lang w:eastAsia="ru-RU"/>
              </w:rPr>
              <w:lastRenderedPageBreak/>
              <w:t>исследов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тельских работ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w:t>
            </w:r>
          </w:p>
        </w:tc>
      </w:tr>
      <w:tr w:rsidR="00396560" w:rsidRPr="00396560" w:rsidTr="002D0C5C">
        <w:trPr>
          <w:trHeight w:val="175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10</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Организ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и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ведение фестив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лей, смо</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ров, ко</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курсов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5,3</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39,3</w:t>
            </w:r>
          </w:p>
        </w:tc>
      </w:tr>
      <w:tr w:rsidR="00396560" w:rsidRPr="00396560" w:rsidTr="002D0C5C">
        <w:trPr>
          <w:trHeight w:val="1189"/>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участия делегаций ВПО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кра</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вых мер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приятиях </w:t>
            </w:r>
            <w:r w:rsidRPr="00396560">
              <w:rPr>
                <w:rFonts w:ascii="Arial" w:hAnsi="Arial" w:cs="Arial"/>
                <w:color w:val="000000"/>
                <w:sz w:val="24"/>
                <w:szCs w:val="24"/>
                <w:lang w:eastAsia="ru-RU"/>
              </w:rPr>
              <w:lastRenderedPageBreak/>
              <w:t>военно-спортивной и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ческой направле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ности</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5620089830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10,0</w:t>
            </w:r>
          </w:p>
        </w:tc>
      </w:tr>
      <w:tr w:rsidR="00396560" w:rsidRPr="00396560" w:rsidTr="002D0C5C">
        <w:trPr>
          <w:trHeight w:val="87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12</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мат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риалами для декор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тивно-прикладн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творч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ства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работы с детьми с ограниче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ными во</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можност</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ми здор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вья</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w:t>
            </w:r>
          </w:p>
        </w:tc>
      </w:tr>
      <w:tr w:rsidR="00396560" w:rsidRPr="00396560" w:rsidTr="002D0C5C">
        <w:trPr>
          <w:trHeight w:val="85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участия творческих коллект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вов из чи</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ла добр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вольцев в сельских концертах, посвяще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ных праз</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ничным д</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там</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5620089850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w:t>
            </w:r>
          </w:p>
        </w:tc>
      </w:tr>
      <w:tr w:rsidR="00396560" w:rsidRPr="00396560" w:rsidTr="002D0C5C">
        <w:trPr>
          <w:trHeight w:val="649"/>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14</w:t>
            </w:r>
          </w:p>
        </w:tc>
        <w:tc>
          <w:tcPr>
            <w:tcW w:w="48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Конкурс «Тимуровец года» на лучшую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ганизацию социальной помощи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теранам ВОВ</w:t>
            </w:r>
          </w:p>
        </w:tc>
        <w:tc>
          <w:tcPr>
            <w:tcW w:w="37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w:t>
            </w:r>
          </w:p>
        </w:tc>
      </w:tr>
      <w:tr w:rsidR="00396560" w:rsidRPr="00396560" w:rsidTr="002D0C5C">
        <w:trPr>
          <w:trHeight w:val="1369"/>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w:t>
            </w:r>
          </w:p>
        </w:tc>
      </w:tr>
      <w:tr w:rsidR="00396560" w:rsidRPr="00396560" w:rsidTr="002D0C5C">
        <w:trPr>
          <w:trHeight w:val="105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15</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«Добр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вольч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ство»</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5620089760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103,5</w:t>
            </w:r>
          </w:p>
        </w:tc>
      </w:tr>
      <w:tr w:rsidR="00396560" w:rsidRPr="00396560" w:rsidTr="002D0C5C">
        <w:trPr>
          <w:trHeight w:val="105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участия делегаций молодежи района в краевых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тиях по развитию добровол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чества</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5620089830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15,0</w:t>
            </w:r>
          </w:p>
        </w:tc>
      </w:tr>
      <w:tr w:rsidR="00396560" w:rsidRPr="00396560" w:rsidTr="002D0C5C">
        <w:trPr>
          <w:trHeight w:val="3315"/>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 xml:space="preserve">сирование за счет средств местного бюджета на </w:t>
            </w:r>
            <w:proofErr w:type="spellStart"/>
            <w:r w:rsidRPr="00396560">
              <w:rPr>
                <w:rFonts w:ascii="Arial" w:hAnsi="Arial" w:cs="Arial"/>
                <w:color w:val="000000"/>
                <w:sz w:val="24"/>
                <w:szCs w:val="24"/>
                <w:lang w:eastAsia="ru-RU"/>
              </w:rPr>
              <w:t>на</w:t>
            </w:r>
            <w:proofErr w:type="spellEnd"/>
            <w:r w:rsidRPr="00396560">
              <w:rPr>
                <w:rFonts w:ascii="Arial" w:hAnsi="Arial" w:cs="Arial"/>
                <w:color w:val="000000"/>
                <w:sz w:val="24"/>
                <w:szCs w:val="24"/>
                <w:lang w:eastAsia="ru-RU"/>
              </w:rPr>
              <w:t xml:space="preserve"> развитие системы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ческого воспитания в рамках </w:t>
            </w:r>
            <w:r w:rsidRPr="00396560">
              <w:rPr>
                <w:rFonts w:ascii="Arial" w:hAnsi="Arial" w:cs="Arial"/>
                <w:color w:val="000000"/>
                <w:sz w:val="24"/>
                <w:szCs w:val="24"/>
                <w:lang w:eastAsia="ru-RU"/>
              </w:rPr>
              <w:lastRenderedPageBreak/>
              <w:t>деятельн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15,0</w:t>
            </w:r>
          </w:p>
        </w:tc>
      </w:tr>
      <w:tr w:rsidR="00396560" w:rsidRPr="00396560" w:rsidTr="002D0C5C">
        <w:trPr>
          <w:trHeight w:val="2618"/>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18</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Субсидии бюджетам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образов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ний на ра</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витие 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стемы па</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риотическ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воспит</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lastRenderedPageBreak/>
              <w:t>тельности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54,1</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454,1</w:t>
            </w:r>
          </w:p>
        </w:tc>
      </w:tr>
      <w:tr w:rsidR="00396560" w:rsidRPr="00396560" w:rsidTr="002D0C5C">
        <w:trPr>
          <w:trHeight w:val="1009"/>
        </w:trPr>
        <w:tc>
          <w:tcPr>
            <w:tcW w:w="589"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lastRenderedPageBreak/>
              <w:t>Подпр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грамма 3</w:t>
            </w:r>
          </w:p>
        </w:tc>
        <w:tc>
          <w:tcPr>
            <w:tcW w:w="48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«Обесп</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чение ж</w:t>
            </w:r>
            <w:r w:rsidRPr="00396560">
              <w:rPr>
                <w:rFonts w:ascii="Arial" w:hAnsi="Arial" w:cs="Arial"/>
                <w:b/>
                <w:bCs/>
                <w:color w:val="000000"/>
                <w:sz w:val="24"/>
                <w:szCs w:val="24"/>
                <w:lang w:eastAsia="ru-RU"/>
              </w:rPr>
              <w:t>и</w:t>
            </w:r>
            <w:r w:rsidRPr="00396560">
              <w:rPr>
                <w:rFonts w:ascii="Arial" w:hAnsi="Arial" w:cs="Arial"/>
                <w:b/>
                <w:bCs/>
                <w:color w:val="000000"/>
                <w:sz w:val="24"/>
                <w:szCs w:val="24"/>
                <w:lang w:eastAsia="ru-RU"/>
              </w:rPr>
              <w:t>льем м</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лодых с</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мей в Е</w:t>
            </w:r>
            <w:r w:rsidRPr="00396560">
              <w:rPr>
                <w:rFonts w:ascii="Arial" w:hAnsi="Arial" w:cs="Arial"/>
                <w:b/>
                <w:bCs/>
                <w:color w:val="000000"/>
                <w:sz w:val="24"/>
                <w:szCs w:val="24"/>
                <w:lang w:eastAsia="ru-RU"/>
              </w:rPr>
              <w:t>р</w:t>
            </w:r>
            <w:r w:rsidRPr="00396560">
              <w:rPr>
                <w:rFonts w:ascii="Arial" w:hAnsi="Arial" w:cs="Arial"/>
                <w:b/>
                <w:bCs/>
                <w:color w:val="000000"/>
                <w:sz w:val="24"/>
                <w:szCs w:val="24"/>
                <w:lang w:eastAsia="ru-RU"/>
              </w:rPr>
              <w:t>маковском районе» на 2014-2015 годы»</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ходные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 xml:space="preserve">ства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5630084580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322</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6788,7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2601,8</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1512,0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864,0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1080,9</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1170,5</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1172,2</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873,5</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1634,9</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1259,0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1221,1</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1249,6</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21428,2</w:t>
            </w:r>
          </w:p>
        </w:tc>
      </w:tr>
      <w:tr w:rsidR="00396560" w:rsidRPr="00396560" w:rsidTr="002D0C5C">
        <w:trPr>
          <w:trHeight w:val="1440"/>
        </w:trPr>
        <w:tc>
          <w:tcPr>
            <w:tcW w:w="589"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 том числе по 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лению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bookmarkStart w:id="0" w:name="RANGE!E76"/>
            <w:r w:rsidRPr="00396560">
              <w:rPr>
                <w:rFonts w:ascii="Arial" w:hAnsi="Arial" w:cs="Arial"/>
                <w:color w:val="000000"/>
                <w:sz w:val="24"/>
                <w:szCs w:val="24"/>
                <w:lang w:eastAsia="ru-RU"/>
              </w:rPr>
              <w:t>1003</w:t>
            </w:r>
            <w:bookmarkEnd w:id="0"/>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5630084580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322</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6788,7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2601,8</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1512,0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864,0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1080,9</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1170,5</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1172,2</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873,5</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1634,9</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1259,0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1221,1</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1249,6</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21428,2</w:t>
            </w:r>
          </w:p>
        </w:tc>
      </w:tr>
      <w:tr w:rsidR="00396560" w:rsidRPr="00396560" w:rsidTr="002D0C5C">
        <w:trPr>
          <w:trHeight w:val="1643"/>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Мер+A73:Q80оприятие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1</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сирование социальных выплат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лодым с</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мьям на приобрет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жилья за счет средств местного бюджета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lastRenderedPageBreak/>
              <w:t>ние жильем молодых семей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56300L0200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788,8</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264,6</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420,0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420,0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189,9</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1170,5</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3253,8</w:t>
            </w:r>
          </w:p>
        </w:tc>
      </w:tr>
      <w:tr w:rsidR="00396560" w:rsidRPr="00396560" w:rsidTr="002D0C5C">
        <w:trPr>
          <w:trHeight w:val="115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лодым с</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мьям - участникам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с</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циальных выплат на приобрет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жилья или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индивид</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ального жилого д</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ма</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5630074580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3487,3</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1854,4</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5341,7</w:t>
            </w:r>
          </w:p>
        </w:tc>
      </w:tr>
      <w:tr w:rsidR="00396560" w:rsidRPr="00396560" w:rsidTr="002D0C5C">
        <w:trPr>
          <w:trHeight w:val="73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Остатки прошлых лет по межбю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lastRenderedPageBreak/>
              <w:t>жетным трансфе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там целев</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назнач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ния</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5630077890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834,8</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834,8</w:t>
            </w:r>
          </w:p>
        </w:tc>
      </w:tr>
      <w:tr w:rsidR="00396560" w:rsidRPr="00396560" w:rsidTr="002D0C5C">
        <w:trPr>
          <w:trHeight w:val="1129"/>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4</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лодым с</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мьям - участникам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2013 года социальных выплат на приобрет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жилья или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индивид</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ального жилого д</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ма</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5630084590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489,0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489,0</w:t>
            </w:r>
          </w:p>
        </w:tc>
      </w:tr>
      <w:tr w:rsidR="00396560" w:rsidRPr="00396560" w:rsidTr="002D0C5C">
        <w:trPr>
          <w:trHeight w:val="114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жильем молодых семей за счет оста</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ков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шлых лет по ме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бюджетным трансфе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там целев</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го назнач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ния.</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5630050200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1188,8</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482,8</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1671,6</w:t>
            </w:r>
          </w:p>
        </w:tc>
      </w:tr>
      <w:tr w:rsidR="00396560" w:rsidRPr="00396560" w:rsidTr="002D0C5C">
        <w:trPr>
          <w:trHeight w:val="162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6</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тия по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нию жильем молодых семей ф</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деральной целевой программы «Жилище» на 2015 - 2020 годы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жильем молодых семей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5630050200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442,2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442,2</w:t>
            </w:r>
          </w:p>
        </w:tc>
      </w:tr>
      <w:tr w:rsidR="00396560" w:rsidRPr="00396560" w:rsidTr="002D0C5C">
        <w:trPr>
          <w:trHeight w:val="1860"/>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7</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циальных выплат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лодым с</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мьям на приобрет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жилья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жильем молодых семей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56300R0200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649,8</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444,0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1093,8</w:t>
            </w:r>
          </w:p>
        </w:tc>
      </w:tr>
      <w:tr w:rsidR="00396560" w:rsidRPr="00396560" w:rsidTr="002D0C5C">
        <w:trPr>
          <w:trHeight w:val="1860"/>
        </w:trPr>
        <w:tc>
          <w:tcPr>
            <w:tcW w:w="58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w:t>
            </w:r>
          </w:p>
        </w:tc>
        <w:tc>
          <w:tcPr>
            <w:tcW w:w="48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Субсидии на пред</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ставление социальных выплат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лодым с</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lastRenderedPageBreak/>
              <w:t>мьям на приобрет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жилья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жильем молодых семей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lastRenderedPageBreak/>
              <w:t>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5"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3"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56300R4970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891,0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1172,2</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873,5</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2936,7</w:t>
            </w:r>
          </w:p>
        </w:tc>
      </w:tr>
      <w:tr w:rsidR="00396560" w:rsidRPr="00396560" w:rsidTr="002D0C5C">
        <w:trPr>
          <w:trHeight w:val="2352"/>
        </w:trPr>
        <w:tc>
          <w:tcPr>
            <w:tcW w:w="5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72"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3"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5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56300L4970</w:t>
            </w:r>
          </w:p>
        </w:tc>
        <w:tc>
          <w:tcPr>
            <w:tcW w:w="14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1634,9</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1259,0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1221,1</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1249,6</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5364,6</w:t>
            </w:r>
          </w:p>
        </w:tc>
      </w:tr>
      <w:tr w:rsidR="00396560" w:rsidRPr="00396560" w:rsidTr="002D0C5C">
        <w:trPr>
          <w:trHeight w:val="1290"/>
        </w:trPr>
        <w:tc>
          <w:tcPr>
            <w:tcW w:w="589"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lastRenderedPageBreak/>
              <w:t> </w:t>
            </w:r>
          </w:p>
        </w:tc>
        <w:tc>
          <w:tcPr>
            <w:tcW w:w="488"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w:t>
            </w:r>
            <w:proofErr w:type="gramStart"/>
            <w:r w:rsidRPr="00396560">
              <w:rPr>
                <w:rFonts w:ascii="Arial" w:hAnsi="Arial" w:cs="Arial"/>
                <w:b/>
                <w:bCs/>
                <w:color w:val="000000"/>
                <w:sz w:val="24"/>
                <w:szCs w:val="24"/>
                <w:lang w:eastAsia="ru-RU"/>
              </w:rPr>
              <w:t>Наци</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нальная</w:t>
            </w:r>
            <w:proofErr w:type="gramEnd"/>
            <w:r w:rsidRPr="00396560">
              <w:rPr>
                <w:rFonts w:ascii="Arial" w:hAnsi="Arial" w:cs="Arial"/>
                <w:b/>
                <w:bCs/>
                <w:color w:val="000000"/>
                <w:sz w:val="24"/>
                <w:szCs w:val="24"/>
                <w:lang w:eastAsia="ru-RU"/>
              </w:rPr>
              <w:t xml:space="preserve"> политика в Ермако</w:t>
            </w:r>
            <w:r w:rsidRPr="00396560">
              <w:rPr>
                <w:rFonts w:ascii="Arial" w:hAnsi="Arial" w:cs="Arial"/>
                <w:b/>
                <w:bCs/>
                <w:color w:val="000000"/>
                <w:sz w:val="24"/>
                <w:szCs w:val="24"/>
                <w:lang w:eastAsia="ru-RU"/>
              </w:rPr>
              <w:t>в</w:t>
            </w:r>
            <w:r w:rsidRPr="00396560">
              <w:rPr>
                <w:rFonts w:ascii="Arial" w:hAnsi="Arial" w:cs="Arial"/>
                <w:b/>
                <w:bCs/>
                <w:color w:val="000000"/>
                <w:sz w:val="24"/>
                <w:szCs w:val="24"/>
                <w:lang w:eastAsia="ru-RU"/>
              </w:rPr>
              <w:t>ском ра</w:t>
            </w:r>
            <w:r w:rsidRPr="00396560">
              <w:rPr>
                <w:rFonts w:ascii="Arial" w:hAnsi="Arial" w:cs="Arial"/>
                <w:b/>
                <w:bCs/>
                <w:color w:val="000000"/>
                <w:sz w:val="24"/>
                <w:szCs w:val="24"/>
                <w:lang w:eastAsia="ru-RU"/>
              </w:rPr>
              <w:t>й</w:t>
            </w:r>
            <w:r w:rsidRPr="00396560">
              <w:rPr>
                <w:rFonts w:ascii="Arial" w:hAnsi="Arial" w:cs="Arial"/>
                <w:b/>
                <w:bCs/>
                <w:color w:val="000000"/>
                <w:sz w:val="24"/>
                <w:szCs w:val="24"/>
                <w:lang w:eastAsia="ru-RU"/>
              </w:rPr>
              <w:t xml:space="preserve">оне» </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ходные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ства по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202,2</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189,7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145,7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144,4</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196,7</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197,8</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1256,5</w:t>
            </w:r>
          </w:p>
        </w:tc>
      </w:tr>
      <w:tr w:rsidR="00396560" w:rsidRPr="00396560" w:rsidTr="002D0C5C">
        <w:trPr>
          <w:trHeight w:val="1560"/>
        </w:trPr>
        <w:tc>
          <w:tcPr>
            <w:tcW w:w="589"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8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 том числе по 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лению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202,2</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189,7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145,7</w:t>
            </w:r>
          </w:p>
        </w:tc>
        <w:tc>
          <w:tcPr>
            <w:tcW w:w="20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144,4</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196,7</w:t>
            </w:r>
          </w:p>
        </w:tc>
        <w:tc>
          <w:tcPr>
            <w:tcW w:w="22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197,8</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20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1256,5</w:t>
            </w:r>
          </w:p>
        </w:tc>
      </w:tr>
      <w:tr w:rsidR="00396560" w:rsidRPr="00396560" w:rsidTr="002D0C5C">
        <w:trPr>
          <w:trHeight w:val="2558"/>
        </w:trPr>
        <w:tc>
          <w:tcPr>
            <w:tcW w:w="58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в сфере укрепления межнаци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единства и межко</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фесси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согласия,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lastRenderedPageBreak/>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ления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ния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1101</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5640074100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152,2</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139,7</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95,7</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94,4</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146,7</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628,7</w:t>
            </w:r>
          </w:p>
        </w:tc>
      </w:tr>
      <w:tr w:rsidR="00396560" w:rsidRPr="00396560" w:rsidTr="002D0C5C">
        <w:trPr>
          <w:trHeight w:val="1032"/>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Проведение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по национал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ной полит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ке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МП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ления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ния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1101</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5640086840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300,0</w:t>
            </w:r>
          </w:p>
        </w:tc>
      </w:tr>
      <w:tr w:rsidR="00396560" w:rsidRPr="00396560" w:rsidTr="002D0C5C">
        <w:trPr>
          <w:trHeight w:val="3649"/>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3</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софинанс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рование за счет средств местного бюджета по реализации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программ,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 на реализацию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в сфере укрепления межнаци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и межко</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фесси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согласия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ципальной программы "Молодёжь </w:t>
            </w:r>
            <w:r w:rsidRPr="00396560">
              <w:rPr>
                <w:rFonts w:ascii="Arial" w:hAnsi="Arial" w:cs="Arial"/>
                <w:color w:val="000000"/>
                <w:sz w:val="24"/>
                <w:szCs w:val="24"/>
                <w:lang w:eastAsia="ru-RU"/>
              </w:rPr>
              <w:lastRenderedPageBreak/>
              <w:t>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 </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0113</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5640094100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r>
      <w:tr w:rsidR="00396560" w:rsidRPr="00396560" w:rsidTr="002D0C5C">
        <w:trPr>
          <w:trHeight w:val="3649"/>
        </w:trPr>
        <w:tc>
          <w:tcPr>
            <w:tcW w:w="5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4</w:t>
            </w:r>
          </w:p>
        </w:tc>
        <w:tc>
          <w:tcPr>
            <w:tcW w:w="48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программ,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 направле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ных на ре</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лизацию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в сфере укрепления межнаци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и межко</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фесси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согласия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граммы </w:t>
            </w:r>
            <w:r w:rsidRPr="00396560">
              <w:rPr>
                <w:rFonts w:ascii="Arial" w:hAnsi="Arial" w:cs="Arial"/>
                <w:color w:val="000000"/>
                <w:sz w:val="24"/>
                <w:szCs w:val="24"/>
                <w:lang w:eastAsia="ru-RU"/>
              </w:rPr>
              <w:lastRenderedPageBreak/>
              <w:t>"Наци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"Молодёжь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7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195"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56400S4100</w:t>
            </w:r>
          </w:p>
        </w:tc>
        <w:tc>
          <w:tcPr>
            <w:tcW w:w="14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 </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2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197,8</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40,0</w:t>
            </w:r>
          </w:p>
        </w:tc>
        <w:tc>
          <w:tcPr>
            <w:tcW w:w="20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40,0</w:t>
            </w:r>
          </w:p>
        </w:tc>
        <w:tc>
          <w:tcPr>
            <w:tcW w:w="24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277,8</w:t>
            </w:r>
          </w:p>
        </w:tc>
      </w:tr>
    </w:tbl>
    <w:p w:rsidR="00396560" w:rsidRPr="00396560" w:rsidRDefault="00396560" w:rsidP="00396560">
      <w:pPr>
        <w:jc w:val="both"/>
        <w:rPr>
          <w:rFonts w:ascii="Arial" w:hAnsi="Arial" w:cs="Arial"/>
          <w:sz w:val="24"/>
          <w:szCs w:val="24"/>
        </w:rPr>
        <w:sectPr w:rsidR="00396560" w:rsidRPr="00396560" w:rsidSect="002A2197">
          <w:pgSz w:w="16838" w:h="11906" w:orient="landscape"/>
          <w:pgMar w:top="1134" w:right="850" w:bottom="1134" w:left="1701" w:header="720" w:footer="720" w:gutter="0"/>
          <w:cols w:space="720"/>
          <w:docGrid w:linePitch="360"/>
        </w:sectPr>
      </w:pPr>
    </w:p>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4</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proofErr w:type="gramStart"/>
      <w:r w:rsidRPr="00396560">
        <w:rPr>
          <w:rFonts w:ascii="Arial" w:hAnsi="Arial" w:cs="Arial"/>
          <w:bCs/>
          <w:sz w:val="24"/>
          <w:szCs w:val="24"/>
        </w:rPr>
        <w:t>Ресурсное</w:t>
      </w:r>
      <w:proofErr w:type="gramEnd"/>
      <w:r w:rsidRPr="00396560">
        <w:rPr>
          <w:rFonts w:ascii="Arial" w:hAnsi="Arial" w:cs="Arial"/>
          <w:bCs/>
          <w:sz w:val="24"/>
          <w:szCs w:val="24"/>
        </w:rPr>
        <w:t xml:space="preserve"> обеспечение и прогнозная оценка расходов</w:t>
      </w:r>
      <w:r w:rsidRPr="00396560">
        <w:rPr>
          <w:rFonts w:ascii="Arial" w:hAnsi="Arial" w:cs="Arial"/>
          <w:b/>
          <w:bCs/>
          <w:sz w:val="24"/>
          <w:szCs w:val="24"/>
        </w:rPr>
        <w:t xml:space="preserve"> </w:t>
      </w:r>
      <w:r w:rsidRPr="00396560">
        <w:rPr>
          <w:rFonts w:ascii="Arial" w:hAnsi="Arial" w:cs="Arial"/>
          <w:sz w:val="24"/>
          <w:szCs w:val="24"/>
        </w:rPr>
        <w:t>на реализацию целей муниципальной программы, с учетом источников финансирования, в том числе по уровням бюджетной системы</w:t>
      </w:r>
    </w:p>
    <w:p w:rsidR="00396560" w:rsidRPr="00396560" w:rsidRDefault="00396560" w:rsidP="00396560">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7"/>
        <w:gridCol w:w="1584"/>
        <w:gridCol w:w="1420"/>
        <w:gridCol w:w="763"/>
        <w:gridCol w:w="763"/>
        <w:gridCol w:w="763"/>
        <w:gridCol w:w="763"/>
        <w:gridCol w:w="763"/>
        <w:gridCol w:w="763"/>
        <w:gridCol w:w="763"/>
        <w:gridCol w:w="763"/>
        <w:gridCol w:w="763"/>
        <w:gridCol w:w="763"/>
        <w:gridCol w:w="763"/>
        <w:gridCol w:w="763"/>
        <w:gridCol w:w="760"/>
      </w:tblGrid>
      <w:tr w:rsidR="00396560" w:rsidRPr="00396560" w:rsidTr="002D0C5C">
        <w:tc>
          <w:tcPr>
            <w:tcW w:w="513" w:type="pct"/>
            <w:vMerge w:val="restar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Статус</w:t>
            </w:r>
          </w:p>
        </w:tc>
        <w:tc>
          <w:tcPr>
            <w:tcW w:w="550" w:type="pct"/>
            <w:vMerge w:val="restar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Наименование муниципальной программы, подпрограммы муниципальной программы</w:t>
            </w:r>
          </w:p>
        </w:tc>
        <w:tc>
          <w:tcPr>
            <w:tcW w:w="493" w:type="pct"/>
            <w:vMerge w:val="restar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Ответственный исполнитель, соисполнители</w:t>
            </w:r>
          </w:p>
        </w:tc>
        <w:tc>
          <w:tcPr>
            <w:tcW w:w="3444" w:type="pct"/>
            <w:gridSpan w:val="13"/>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Оценка расходов (тыс. руб.), годы</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2014</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2015</w:t>
            </w:r>
          </w:p>
        </w:tc>
        <w:tc>
          <w:tcPr>
            <w:tcW w:w="265"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2016</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2017</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2018</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2019</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2020</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2021</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2022</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2023</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2024</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2025</w:t>
            </w:r>
          </w:p>
        </w:tc>
        <w:tc>
          <w:tcPr>
            <w:tcW w:w="264"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Итого на период</w:t>
            </w:r>
          </w:p>
        </w:tc>
      </w:tr>
      <w:tr w:rsidR="00396560" w:rsidRPr="00396560" w:rsidTr="002D0C5C">
        <w:tblPrEx>
          <w:tblCellMar>
            <w:top w:w="0" w:type="dxa"/>
            <w:left w:w="108" w:type="dxa"/>
            <w:bottom w:w="0" w:type="dxa"/>
            <w:right w:w="108" w:type="dxa"/>
          </w:tblCellMar>
        </w:tblPrEx>
        <w:tc>
          <w:tcPr>
            <w:tcW w:w="513" w:type="pct"/>
            <w:vMerge w:val="restar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Муниципальная программа</w:t>
            </w:r>
          </w:p>
        </w:tc>
        <w:tc>
          <w:tcPr>
            <w:tcW w:w="550" w:type="pct"/>
            <w:vMerge w:val="restar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«Молодежь Ермаковского района в XXI веке» </w:t>
            </w: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Всего </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8641,9</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4903,1</w:t>
            </w:r>
          </w:p>
        </w:tc>
        <w:tc>
          <w:tcPr>
            <w:tcW w:w="265"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3641,5</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3467,6</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4009,1</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4900,4</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6805,5</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7021,5</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8658,6</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10808,2</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6057,9</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6086,4</w:t>
            </w:r>
          </w:p>
        </w:tc>
        <w:tc>
          <w:tcPr>
            <w:tcW w:w="264"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75181,7</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 том числе: </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w:t>
            </w:r>
          </w:p>
        </w:tc>
        <w:tc>
          <w:tcPr>
            <w:tcW w:w="265"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p>
        </w:tc>
        <w:tc>
          <w:tcPr>
            <w:tcW w:w="264"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федеральный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173,8</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144,5</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321,8</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240,3</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235,1</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235,5</w:t>
            </w:r>
          </w:p>
        </w:tc>
        <w:tc>
          <w:tcPr>
            <w:tcW w:w="264"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1351,0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краевой бюджет - в том числе:</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6249,9</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2664,9</w:t>
            </w:r>
          </w:p>
        </w:tc>
        <w:tc>
          <w:tcPr>
            <w:tcW w:w="265" w:type="pct"/>
            <w:shd w:val="clear" w:color="auto" w:fill="auto"/>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1627,8 </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891,7 </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1733,0</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1126,4</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1157,1</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674,0</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2385,7</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3592,6</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943,5</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971,6</w:t>
            </w:r>
          </w:p>
        </w:tc>
        <w:tc>
          <w:tcPr>
            <w:tcW w:w="264"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24018,2</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местный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2392,0</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2238,2</w:t>
            </w:r>
          </w:p>
        </w:tc>
        <w:tc>
          <w:tcPr>
            <w:tcW w:w="265" w:type="pct"/>
            <w:shd w:val="clear" w:color="auto" w:fill="auto"/>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2013,7</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2575,9</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2276,1</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3774,0</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5474,6</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6383,0</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5951,1</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6975,3</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4879,3</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4879,3</w:t>
            </w:r>
          </w:p>
        </w:tc>
        <w:tc>
          <w:tcPr>
            <w:tcW w:w="264"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49812,5</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юридические лица</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val="restar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hAnsi="Arial" w:cs="Arial"/>
                <w:kern w:val="1"/>
                <w:sz w:val="24"/>
                <w:szCs w:val="24"/>
                <w:lang w:eastAsia="ru-RU"/>
              </w:rPr>
              <w:lastRenderedPageBreak/>
              <w:t xml:space="preserve"> </w:t>
            </w:r>
            <w:r w:rsidRPr="00396560">
              <w:rPr>
                <w:rFonts w:ascii="Arial" w:eastAsia="Calibri" w:hAnsi="Arial" w:cs="Arial"/>
                <w:kern w:val="1"/>
                <w:sz w:val="24"/>
                <w:szCs w:val="24"/>
                <w:lang w:eastAsia="ru-RU"/>
              </w:rPr>
              <w:t>Подпрограмма 1</w:t>
            </w:r>
          </w:p>
        </w:tc>
        <w:tc>
          <w:tcPr>
            <w:tcW w:w="550" w:type="pct"/>
            <w:vMerge w:val="restar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«Вовлечение молодежи Ермаковского района в социальную практику» </w:t>
            </w: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Всего </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1804,8</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1900,2</w:t>
            </w:r>
          </w:p>
        </w:tc>
        <w:tc>
          <w:tcPr>
            <w:tcW w:w="265"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1747,1</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2289,7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2702,5</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3102,7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5547,3</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5661,0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6655,7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6998,4</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4768,0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4768,0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47945,5</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 том числе: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федеральный бюджет</w:t>
            </w:r>
            <w:proofErr w:type="gramStart"/>
            <w:r w:rsidRPr="00396560">
              <w:rPr>
                <w:rFonts w:ascii="Arial" w:eastAsia="Calibri" w:hAnsi="Arial" w:cs="Arial"/>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краевой бюджет </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250,0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327,8</w:t>
            </w:r>
          </w:p>
        </w:tc>
        <w:tc>
          <w:tcPr>
            <w:tcW w:w="265"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535,8</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451,5</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702,3</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391,4</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578,8</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379,6</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1117,6</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648,8</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377,5</w:t>
            </w:r>
          </w:p>
        </w:tc>
        <w:tc>
          <w:tcPr>
            <w:tcW w:w="265" w:type="pct"/>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377,5</w:t>
            </w:r>
          </w:p>
        </w:tc>
        <w:tc>
          <w:tcPr>
            <w:tcW w:w="264"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6138,6</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местный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1603,2</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1900,3</w:t>
            </w:r>
          </w:p>
        </w:tc>
        <w:tc>
          <w:tcPr>
            <w:tcW w:w="265"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1507,7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1838,2</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2000,2</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3102,7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4968,9</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5423,5</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5388,1</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6349,6</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4390,5</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4390,5</w:t>
            </w:r>
          </w:p>
        </w:tc>
        <w:tc>
          <w:tcPr>
            <w:tcW w:w="264"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43013,4</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юридические лица</w:t>
            </w:r>
          </w:p>
          <w:p w:rsidR="00396560" w:rsidRPr="00396560" w:rsidRDefault="00396560" w:rsidP="00396560">
            <w:pPr>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val="restar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hAnsi="Arial" w:cs="Arial"/>
                <w:kern w:val="1"/>
                <w:sz w:val="24"/>
                <w:szCs w:val="24"/>
                <w:lang w:eastAsia="ru-RU"/>
              </w:rPr>
              <w:t xml:space="preserve"> Подпрограмма 2</w:t>
            </w:r>
          </w:p>
        </w:tc>
        <w:tc>
          <w:tcPr>
            <w:tcW w:w="550" w:type="pct"/>
            <w:vMerge w:val="restar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«Патриотическое воспитание молодежи Ермаковского района» </w:t>
            </w: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Всего </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58,4</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40,5</w:t>
            </w:r>
          </w:p>
        </w:tc>
        <w:tc>
          <w:tcPr>
            <w:tcW w:w="265"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111,7</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90,1</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251,0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2353,0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28,8</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28,8</w:t>
            </w:r>
          </w:p>
        </w:tc>
        <w:tc>
          <w:tcPr>
            <w:tcW w:w="264"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3306,3</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 том числе: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федеральный бюджет</w:t>
            </w:r>
            <w:proofErr w:type="gramStart"/>
            <w:r w:rsidRPr="00396560">
              <w:rPr>
                <w:rFonts w:ascii="Arial" w:eastAsia="Calibri" w:hAnsi="Arial" w:cs="Arial"/>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краевой бюджет </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30,4</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75,7</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54,1</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200,0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200,0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2200,0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2760,2</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внебюджетные источники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местный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28,0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40,5</w:t>
            </w:r>
          </w:p>
        </w:tc>
        <w:tc>
          <w:tcPr>
            <w:tcW w:w="265"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36,0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51,0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153,0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28,8</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28,8</w:t>
            </w:r>
          </w:p>
        </w:tc>
        <w:tc>
          <w:tcPr>
            <w:tcW w:w="264"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546,1</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юридические лица</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val="restar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hAnsi="Arial" w:cs="Arial"/>
                <w:b/>
                <w:kern w:val="1"/>
                <w:sz w:val="24"/>
                <w:szCs w:val="24"/>
                <w:lang w:eastAsia="ru-RU"/>
              </w:rPr>
              <w:t>Подпрограмма 3</w:t>
            </w:r>
          </w:p>
        </w:tc>
        <w:tc>
          <w:tcPr>
            <w:tcW w:w="550" w:type="pct"/>
            <w:vMerge w:val="restar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«Обеспечение жильем </w:t>
            </w:r>
            <w:r w:rsidRPr="00396560">
              <w:rPr>
                <w:rFonts w:ascii="Arial" w:eastAsia="Calibri" w:hAnsi="Arial" w:cs="Arial"/>
                <w:kern w:val="1"/>
                <w:sz w:val="24"/>
                <w:szCs w:val="24"/>
                <w:lang w:eastAsia="ru-RU"/>
              </w:rPr>
              <w:lastRenderedPageBreak/>
              <w:t xml:space="preserve">молодых семей в Ермаковском районе» </w:t>
            </w: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lastRenderedPageBreak/>
              <w:t xml:space="preserve">Всего </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6788,65</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2601,8</w:t>
            </w:r>
          </w:p>
        </w:tc>
        <w:tc>
          <w:tcPr>
            <w:tcW w:w="265"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1512,0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864,0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1080,9</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1170,5</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1172,2</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873,5</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1634,9</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1259,0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1221,1</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1249,6</w:t>
            </w:r>
          </w:p>
        </w:tc>
        <w:tc>
          <w:tcPr>
            <w:tcW w:w="264"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21428,2</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 том числе: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федеральный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173,8</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144,5</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321,8</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240,3</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235,1</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235,5</w:t>
            </w:r>
          </w:p>
        </w:tc>
        <w:tc>
          <w:tcPr>
            <w:tcW w:w="264"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1351,0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краевой бюджет </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5999,9</w:t>
            </w:r>
          </w:p>
        </w:tc>
        <w:tc>
          <w:tcPr>
            <w:tcW w:w="265" w:type="pct"/>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2337,1 </w:t>
            </w:r>
          </w:p>
        </w:tc>
        <w:tc>
          <w:tcPr>
            <w:tcW w:w="265" w:type="pct"/>
            <w:shd w:val="clear" w:color="auto" w:fill="auto"/>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1092,0 </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444,0 </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891,0</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585,2</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578,4</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309,0</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893,1</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598,7</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566,0</w:t>
            </w:r>
          </w:p>
        </w:tc>
        <w:tc>
          <w:tcPr>
            <w:tcW w:w="265" w:type="pct"/>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594,1</w:t>
            </w:r>
          </w:p>
        </w:tc>
        <w:tc>
          <w:tcPr>
            <w:tcW w:w="264" w:type="pct"/>
            <w:shd w:val="clear" w:color="auto" w:fill="auto"/>
          </w:tcPr>
          <w:p w:rsidR="00396560" w:rsidRPr="00396560" w:rsidRDefault="00396560" w:rsidP="00396560">
            <w:pPr>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11015,4</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внебюджетные источники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r w:rsidRPr="00396560">
              <w:rPr>
                <w:rFonts w:ascii="Arial"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местный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788,76</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264,7</w:t>
            </w:r>
          </w:p>
        </w:tc>
        <w:tc>
          <w:tcPr>
            <w:tcW w:w="265"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420,0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eastAsia="Calibri" w:hAnsi="Arial" w:cs="Arial"/>
                <w:b/>
                <w:kern w:val="1"/>
                <w:sz w:val="24"/>
                <w:szCs w:val="24"/>
                <w:lang w:eastAsia="ru-RU"/>
              </w:rPr>
              <w:t>420,0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189,9</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585,3</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420,0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420,0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420,0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420,0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420,0</w:t>
            </w:r>
          </w:p>
        </w:tc>
        <w:tc>
          <w:tcPr>
            <w:tcW w:w="265" w:type="pct"/>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420,0</w:t>
            </w:r>
          </w:p>
        </w:tc>
        <w:tc>
          <w:tcPr>
            <w:tcW w:w="264" w:type="pc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5188,6</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юридические лица</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0,0</w:t>
            </w:r>
          </w:p>
        </w:tc>
      </w:tr>
      <w:tr w:rsidR="00396560" w:rsidRPr="00396560" w:rsidTr="002D0C5C">
        <w:tblPrEx>
          <w:tblCellMar>
            <w:top w:w="0" w:type="dxa"/>
            <w:left w:w="108" w:type="dxa"/>
            <w:bottom w:w="0" w:type="dxa"/>
            <w:right w:w="108" w:type="dxa"/>
          </w:tblCellMar>
        </w:tblPrEx>
        <w:tc>
          <w:tcPr>
            <w:tcW w:w="513" w:type="pct"/>
            <w:vMerge w:val="restart"/>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r w:rsidRPr="00396560">
              <w:rPr>
                <w:rFonts w:ascii="Arial" w:hAnsi="Arial" w:cs="Arial"/>
                <w:b/>
                <w:kern w:val="1"/>
                <w:sz w:val="24"/>
                <w:szCs w:val="24"/>
                <w:lang w:eastAsia="ru-RU"/>
              </w:rPr>
              <w:t>Подпрограмма 4</w:t>
            </w:r>
          </w:p>
        </w:tc>
        <w:tc>
          <w:tcPr>
            <w:tcW w:w="550" w:type="pct"/>
            <w:vMerge w:val="restar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«Развитие национальной политики в Ермаковском районе»</w:t>
            </w: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Всего </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50,0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202,2</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189,7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145,7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50,0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144,4</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196,7</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197,8</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40,0</w:t>
            </w:r>
          </w:p>
        </w:tc>
        <w:tc>
          <w:tcPr>
            <w:tcW w:w="265" w:type="pct"/>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40,0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b/>
                <w:kern w:val="1"/>
                <w:sz w:val="24"/>
                <w:szCs w:val="24"/>
                <w:lang w:eastAsia="en-US"/>
              </w:rPr>
            </w:pPr>
            <w:r w:rsidRPr="00396560">
              <w:rPr>
                <w:rFonts w:ascii="Arial" w:eastAsia="Calibri" w:hAnsi="Arial" w:cs="Arial"/>
                <w:b/>
                <w:kern w:val="1"/>
                <w:sz w:val="24"/>
                <w:szCs w:val="24"/>
                <w:lang w:eastAsia="en-US"/>
              </w:rPr>
              <w:t>1256,5</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 том числе: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федеральный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 xml:space="preserve">краевой бюджет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152,3</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139,7</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95,7</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94,4</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146,7</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145,3</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774,1</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 xml:space="preserve">внебюджетные источники </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b/>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b/>
                <w:kern w:val="1"/>
                <w:sz w:val="24"/>
                <w:szCs w:val="24"/>
                <w:lang w:eastAsia="ru-RU"/>
              </w:rPr>
            </w:pPr>
            <w:r w:rsidRPr="00396560">
              <w:rPr>
                <w:rFonts w:ascii="Arial" w:eastAsia="Calibri" w:hAnsi="Arial" w:cs="Arial"/>
                <w:b/>
                <w:kern w:val="1"/>
                <w:sz w:val="24"/>
                <w:szCs w:val="24"/>
                <w:lang w:eastAsia="ru-RU"/>
              </w:rPr>
              <w:t>местный бюджет</w:t>
            </w:r>
            <w:proofErr w:type="gramStart"/>
            <w:r w:rsidRPr="00396560">
              <w:rPr>
                <w:rFonts w:ascii="Arial" w:eastAsia="Calibri" w:hAnsi="Arial" w:cs="Arial"/>
                <w:b/>
                <w:kern w:val="1"/>
                <w:sz w:val="24"/>
                <w:szCs w:val="24"/>
                <w:lang w:eastAsia="ru-RU"/>
              </w:rPr>
              <w:t xml:space="preserve"> (**) </w:t>
            </w:r>
            <w:proofErr w:type="gramEnd"/>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50,0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50,0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50,0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50,0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50,0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50,0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50,0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52,5</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40,0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40,0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en-US"/>
              </w:rPr>
            </w:pPr>
            <w:r w:rsidRPr="00396560">
              <w:rPr>
                <w:rFonts w:ascii="Arial" w:eastAsia="Calibri" w:hAnsi="Arial" w:cs="Arial"/>
                <w:kern w:val="1"/>
                <w:sz w:val="24"/>
                <w:szCs w:val="24"/>
                <w:lang w:eastAsia="en-US"/>
              </w:rPr>
              <w:t>482,5</w:t>
            </w:r>
          </w:p>
        </w:tc>
      </w:tr>
      <w:tr w:rsidR="00396560" w:rsidRPr="00396560" w:rsidTr="002D0C5C">
        <w:tblPrEx>
          <w:tblCellMar>
            <w:top w:w="0" w:type="dxa"/>
            <w:left w:w="108" w:type="dxa"/>
            <w:bottom w:w="0" w:type="dxa"/>
            <w:right w:w="108" w:type="dxa"/>
          </w:tblCellMar>
        </w:tblPrEx>
        <w:tc>
          <w:tcPr>
            <w:tcW w:w="513" w:type="pct"/>
            <w:vMerge/>
            <w:shd w:val="clear" w:color="auto" w:fill="auto"/>
          </w:tcPr>
          <w:p w:rsidR="00396560" w:rsidRPr="00396560" w:rsidRDefault="00396560" w:rsidP="00396560">
            <w:pPr>
              <w:snapToGrid w:val="0"/>
              <w:spacing w:line="100" w:lineRule="atLeast"/>
              <w:rPr>
                <w:rFonts w:ascii="Arial" w:hAnsi="Arial" w:cs="Arial"/>
                <w:kern w:val="1"/>
                <w:sz w:val="24"/>
                <w:szCs w:val="24"/>
                <w:lang w:eastAsia="ru-RU"/>
              </w:rPr>
            </w:pPr>
          </w:p>
        </w:tc>
        <w:tc>
          <w:tcPr>
            <w:tcW w:w="550" w:type="pct"/>
            <w:vMerge/>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p>
        </w:tc>
        <w:tc>
          <w:tcPr>
            <w:tcW w:w="493" w:type="pct"/>
            <w:shd w:val="clear" w:color="auto" w:fill="auto"/>
          </w:tcPr>
          <w:p w:rsidR="00396560" w:rsidRPr="00396560" w:rsidRDefault="00396560" w:rsidP="00396560">
            <w:pPr>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юридические лица</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5" w:type="pct"/>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c>
          <w:tcPr>
            <w:tcW w:w="264" w:type="pct"/>
            <w:shd w:val="clear" w:color="auto" w:fill="auto"/>
          </w:tcPr>
          <w:p w:rsidR="00396560" w:rsidRPr="00396560" w:rsidRDefault="00396560" w:rsidP="00396560">
            <w:pPr>
              <w:snapToGrid w:val="0"/>
              <w:spacing w:line="100" w:lineRule="atLeast"/>
              <w:rPr>
                <w:rFonts w:ascii="Arial" w:eastAsia="Calibri" w:hAnsi="Arial" w:cs="Arial"/>
                <w:kern w:val="1"/>
                <w:sz w:val="24"/>
                <w:szCs w:val="24"/>
                <w:lang w:eastAsia="ru-RU"/>
              </w:rPr>
            </w:pPr>
            <w:r w:rsidRPr="00396560">
              <w:rPr>
                <w:rFonts w:ascii="Arial" w:eastAsia="Calibri" w:hAnsi="Arial" w:cs="Arial"/>
                <w:kern w:val="1"/>
                <w:sz w:val="24"/>
                <w:szCs w:val="24"/>
                <w:lang w:eastAsia="ru-RU"/>
              </w:rPr>
              <w:t>0,0</w:t>
            </w:r>
          </w:p>
        </w:tc>
      </w:tr>
    </w:tbl>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5</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both"/>
        <w:rPr>
          <w:rFonts w:ascii="Arial" w:hAnsi="Arial" w:cs="Arial"/>
          <w:sz w:val="24"/>
          <w:szCs w:val="24"/>
        </w:rPr>
      </w:pPr>
    </w:p>
    <w:p w:rsidR="00396560" w:rsidRPr="00396560" w:rsidRDefault="00396560" w:rsidP="00396560">
      <w:pPr>
        <w:ind w:firstLine="709"/>
        <w:jc w:val="both"/>
        <w:rPr>
          <w:rFonts w:ascii="Arial" w:hAnsi="Arial" w:cs="Arial"/>
          <w:sz w:val="24"/>
          <w:szCs w:val="24"/>
        </w:rPr>
      </w:pPr>
      <w:r w:rsidRPr="00396560">
        <w:rPr>
          <w:rFonts w:ascii="Arial" w:hAnsi="Arial" w:cs="Arial"/>
          <w:sz w:val="24"/>
          <w:szCs w:val="24"/>
        </w:rPr>
        <w:t>Основные меры правового регулирования в сфере молодежной политики, направленные на достижение цели и (или) конечных результатов муниципальной программы</w:t>
      </w:r>
    </w:p>
    <w:p w:rsidR="00396560" w:rsidRPr="00396560" w:rsidRDefault="00396560" w:rsidP="00396560">
      <w:pPr>
        <w:jc w:val="both"/>
        <w:rPr>
          <w:rFonts w:ascii="Arial" w:hAnsi="Arial" w:cs="Arial"/>
          <w:sz w:val="24"/>
          <w:szCs w:val="24"/>
        </w:rPr>
      </w:pPr>
    </w:p>
    <w:tbl>
      <w:tblPr>
        <w:tblW w:w="5000" w:type="pct"/>
        <w:tblLook w:val="0000" w:firstRow="0" w:lastRow="0" w:firstColumn="0" w:lastColumn="0" w:noHBand="0" w:noVBand="0"/>
      </w:tblPr>
      <w:tblGrid>
        <w:gridCol w:w="841"/>
        <w:gridCol w:w="6506"/>
        <w:gridCol w:w="5204"/>
        <w:gridCol w:w="1952"/>
      </w:tblGrid>
      <w:tr w:rsidR="00396560" w:rsidRPr="00396560" w:rsidTr="002D0C5C">
        <w:tc>
          <w:tcPr>
            <w:tcW w:w="290" w:type="pct"/>
            <w:tcBorders>
              <w:top w:val="single" w:sz="4" w:space="0" w:color="000000"/>
              <w:left w:val="single" w:sz="4" w:space="0" w:color="000000"/>
              <w:bottom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 xml:space="preserve">№ </w:t>
            </w:r>
            <w:proofErr w:type="gramStart"/>
            <w:r w:rsidRPr="00396560">
              <w:rPr>
                <w:rFonts w:ascii="Arial" w:hAnsi="Arial" w:cs="Arial"/>
                <w:kern w:val="1"/>
                <w:sz w:val="24"/>
                <w:szCs w:val="24"/>
                <w:lang w:eastAsia="ru-RU"/>
              </w:rPr>
              <w:t>п</w:t>
            </w:r>
            <w:proofErr w:type="gramEnd"/>
            <w:r w:rsidRPr="00396560">
              <w:rPr>
                <w:rFonts w:ascii="Arial" w:hAnsi="Arial" w:cs="Arial"/>
                <w:kern w:val="1"/>
                <w:sz w:val="24"/>
                <w:szCs w:val="24"/>
                <w:lang w:eastAsia="ru-RU"/>
              </w:rPr>
              <w:t>/п</w:t>
            </w:r>
          </w:p>
        </w:tc>
        <w:tc>
          <w:tcPr>
            <w:tcW w:w="2243" w:type="pct"/>
            <w:tcBorders>
              <w:top w:val="single" w:sz="4" w:space="0" w:color="000000"/>
              <w:left w:val="single" w:sz="4" w:space="0" w:color="000000"/>
              <w:bottom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Наименование нормативного правового акта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Предмет регулирования, основное содержание</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Срок принятия (год, квартал)</w:t>
            </w:r>
          </w:p>
        </w:tc>
      </w:tr>
      <w:tr w:rsidR="00396560" w:rsidRPr="00396560" w:rsidTr="002D0C5C">
        <w:tc>
          <w:tcPr>
            <w:tcW w:w="290" w:type="pct"/>
            <w:tcBorders>
              <w:left w:val="single" w:sz="4" w:space="0" w:color="000000"/>
              <w:bottom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1</w:t>
            </w:r>
          </w:p>
        </w:tc>
        <w:tc>
          <w:tcPr>
            <w:tcW w:w="2243" w:type="pct"/>
            <w:tcBorders>
              <w:left w:val="single" w:sz="4" w:space="0" w:color="000000"/>
              <w:bottom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 xml:space="preserve">Муниципальная программа «Молодежь Ермаковского района в XXI веке» </w:t>
            </w:r>
          </w:p>
        </w:tc>
        <w:tc>
          <w:tcPr>
            <w:tcW w:w="673" w:type="pct"/>
            <w:tcBorders>
              <w:left w:val="single" w:sz="4" w:space="0" w:color="000000"/>
              <w:bottom w:val="single" w:sz="4" w:space="0" w:color="000000"/>
              <w:right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 xml:space="preserve">3 квартал 2020 </w:t>
            </w:r>
          </w:p>
        </w:tc>
      </w:tr>
      <w:tr w:rsidR="00396560" w:rsidRPr="00396560" w:rsidTr="002D0C5C">
        <w:tc>
          <w:tcPr>
            <w:tcW w:w="290" w:type="pct"/>
            <w:tcBorders>
              <w:top w:val="single" w:sz="4" w:space="0" w:color="000000"/>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w:t>
            </w:r>
          </w:p>
        </w:tc>
        <w:tc>
          <w:tcPr>
            <w:tcW w:w="2243" w:type="pct"/>
            <w:tcBorders>
              <w:top w:val="single" w:sz="4" w:space="0" w:color="000000"/>
              <w:left w:val="single" w:sz="4" w:space="0" w:color="000000"/>
              <w:bottom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Постановление администрации Ермаковского района «О реализации проекта «Трудовой отряд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 xml:space="preserve">1 квартал ежегодно </w:t>
            </w:r>
          </w:p>
        </w:tc>
      </w:tr>
      <w:tr w:rsidR="00396560" w:rsidRPr="00396560" w:rsidTr="002D0C5C">
        <w:tc>
          <w:tcPr>
            <w:tcW w:w="290" w:type="pct"/>
            <w:tcBorders>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3</w:t>
            </w:r>
          </w:p>
        </w:tc>
        <w:tc>
          <w:tcPr>
            <w:tcW w:w="2243" w:type="pct"/>
            <w:tcBorders>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1794" w:type="pct"/>
            <w:tcBorders>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673" w:type="pct"/>
            <w:tcBorders>
              <w:left w:val="single" w:sz="4" w:space="0" w:color="000000"/>
              <w:bottom w:val="single" w:sz="4" w:space="0" w:color="000000"/>
              <w:right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В течение 1-2 квартала ежегодно</w:t>
            </w:r>
          </w:p>
        </w:tc>
      </w:tr>
      <w:tr w:rsidR="00396560" w:rsidRPr="00396560" w:rsidTr="002D0C5C">
        <w:tc>
          <w:tcPr>
            <w:tcW w:w="290" w:type="pct"/>
            <w:tcBorders>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5</w:t>
            </w:r>
          </w:p>
        </w:tc>
        <w:tc>
          <w:tcPr>
            <w:tcW w:w="2243" w:type="pct"/>
            <w:tcBorders>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673" w:type="pct"/>
            <w:tcBorders>
              <w:left w:val="single" w:sz="4" w:space="0" w:color="000000"/>
              <w:bottom w:val="single" w:sz="4" w:space="0" w:color="000000"/>
              <w:right w:val="single" w:sz="4" w:space="0" w:color="000000"/>
            </w:tcBorders>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 квартал ежегодно</w:t>
            </w:r>
          </w:p>
        </w:tc>
      </w:tr>
    </w:tbl>
    <w:p w:rsidR="00396560" w:rsidRDefault="00396560" w:rsidP="008200C2">
      <w:pPr>
        <w:contextualSpacing/>
        <w:jc w:val="both"/>
        <w:rPr>
          <w:rFonts w:ascii="Arial" w:hAnsi="Arial" w:cs="Arial"/>
          <w:sz w:val="24"/>
          <w:szCs w:val="24"/>
        </w:rPr>
        <w:sectPr w:rsidR="00396560" w:rsidSect="002A2197">
          <w:pgSz w:w="16838" w:h="11906" w:orient="landscape"/>
          <w:pgMar w:top="1134" w:right="850" w:bottom="1134" w:left="1701" w:header="720" w:footer="720" w:gutter="0"/>
          <w:cols w:space="720"/>
          <w:docGrid w:linePitch="360"/>
        </w:sectPr>
      </w:pPr>
    </w:p>
    <w:p w:rsidR="00396560" w:rsidRPr="00396560" w:rsidRDefault="00396560" w:rsidP="00396560">
      <w:pPr>
        <w:widowControl w:val="0"/>
        <w:jc w:val="right"/>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lastRenderedPageBreak/>
        <w:t>Приложение № 6</w:t>
      </w:r>
    </w:p>
    <w:p w:rsidR="00396560" w:rsidRPr="00396560" w:rsidRDefault="00396560" w:rsidP="00396560">
      <w:pPr>
        <w:widowControl w:val="0"/>
        <w:jc w:val="right"/>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к Паспорту муниципальной программы Ермаковского района</w:t>
      </w:r>
    </w:p>
    <w:p w:rsidR="00396560" w:rsidRPr="00396560" w:rsidRDefault="00396560" w:rsidP="00396560">
      <w:pPr>
        <w:widowControl w:val="0"/>
        <w:jc w:val="right"/>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«Молодежь Ермаковского района в XXI веке»</w:t>
      </w:r>
    </w:p>
    <w:p w:rsidR="00396560" w:rsidRPr="00396560" w:rsidRDefault="00396560" w:rsidP="00396560">
      <w:pPr>
        <w:widowControl w:val="0"/>
        <w:jc w:val="right"/>
        <w:rPr>
          <w:rFonts w:ascii="Arial" w:eastAsia="Droid Sans Fallback" w:hAnsi="Arial" w:cs="Arial"/>
          <w:kern w:val="1"/>
          <w:sz w:val="24"/>
          <w:szCs w:val="24"/>
          <w:lang w:bidi="hi-IN"/>
        </w:rPr>
      </w:pPr>
    </w:p>
    <w:p w:rsidR="00396560" w:rsidRPr="00396560" w:rsidRDefault="00396560" w:rsidP="00396560">
      <w:pPr>
        <w:widowControl w:val="0"/>
        <w:jc w:val="center"/>
        <w:rPr>
          <w:rFonts w:ascii="Arial" w:eastAsia="Droid Sans Fallback" w:hAnsi="Arial" w:cs="Arial"/>
          <w:b/>
          <w:kern w:val="1"/>
          <w:sz w:val="24"/>
          <w:szCs w:val="24"/>
          <w:lang w:bidi="hi-IN"/>
        </w:rPr>
      </w:pPr>
      <w:r w:rsidRPr="00396560">
        <w:rPr>
          <w:rFonts w:ascii="Arial" w:eastAsia="Droid Sans Fallback" w:hAnsi="Arial" w:cs="Arial"/>
          <w:b/>
          <w:kern w:val="1"/>
          <w:sz w:val="24"/>
          <w:szCs w:val="24"/>
          <w:lang w:bidi="hi-IN"/>
        </w:rPr>
        <w:t>Подпрограмма 1</w:t>
      </w:r>
    </w:p>
    <w:p w:rsidR="00396560" w:rsidRPr="00396560" w:rsidRDefault="00396560" w:rsidP="00396560">
      <w:pPr>
        <w:widowControl w:val="0"/>
        <w:jc w:val="center"/>
        <w:rPr>
          <w:rFonts w:ascii="Arial" w:eastAsia="Droid Sans Fallback" w:hAnsi="Arial" w:cs="Arial"/>
          <w:b/>
          <w:kern w:val="1"/>
          <w:sz w:val="24"/>
          <w:szCs w:val="24"/>
          <w:lang w:bidi="hi-IN"/>
        </w:rPr>
      </w:pPr>
      <w:r w:rsidRPr="00396560">
        <w:rPr>
          <w:rFonts w:ascii="Arial" w:eastAsia="Droid Sans Fallback" w:hAnsi="Arial" w:cs="Arial"/>
          <w:b/>
          <w:kern w:val="1"/>
          <w:sz w:val="24"/>
          <w:szCs w:val="24"/>
          <w:lang w:bidi="hi-IN"/>
        </w:rPr>
        <w:t>«Вовлечение молодежи Ермаковского района в социальную практику»,</w:t>
      </w:r>
    </w:p>
    <w:p w:rsidR="00396560" w:rsidRPr="00396560" w:rsidRDefault="00396560" w:rsidP="00396560">
      <w:pPr>
        <w:widowControl w:val="0"/>
        <w:jc w:val="center"/>
        <w:rPr>
          <w:rFonts w:ascii="Arial" w:eastAsia="Droid Sans Fallback" w:hAnsi="Arial" w:cs="Arial"/>
          <w:b/>
          <w:kern w:val="1"/>
          <w:sz w:val="24"/>
          <w:szCs w:val="24"/>
          <w:lang w:bidi="hi-IN"/>
        </w:rPr>
      </w:pPr>
      <w:proofErr w:type="gramStart"/>
      <w:r w:rsidRPr="00396560">
        <w:rPr>
          <w:rFonts w:ascii="Arial" w:eastAsia="Droid Sans Fallback" w:hAnsi="Arial" w:cs="Arial"/>
          <w:b/>
          <w:kern w:val="1"/>
          <w:sz w:val="24"/>
          <w:szCs w:val="24"/>
          <w:lang w:bidi="hi-IN"/>
        </w:rPr>
        <w:t>Реализуемая</w:t>
      </w:r>
      <w:proofErr w:type="gramEnd"/>
      <w:r w:rsidRPr="00396560">
        <w:rPr>
          <w:rFonts w:ascii="Arial" w:eastAsia="Droid Sans Fallback" w:hAnsi="Arial" w:cs="Arial"/>
          <w:b/>
          <w:kern w:val="1"/>
          <w:sz w:val="24"/>
          <w:szCs w:val="24"/>
          <w:lang w:bidi="hi-IN"/>
        </w:rPr>
        <w:t xml:space="preserve"> в рамках муниципальной программы</w:t>
      </w:r>
    </w:p>
    <w:p w:rsidR="00396560" w:rsidRPr="00396560" w:rsidRDefault="00396560" w:rsidP="00396560">
      <w:pPr>
        <w:widowControl w:val="0"/>
        <w:jc w:val="center"/>
        <w:rPr>
          <w:rFonts w:ascii="Arial" w:eastAsia="Droid Sans Fallback" w:hAnsi="Arial" w:cs="Arial"/>
          <w:kern w:val="1"/>
          <w:sz w:val="24"/>
          <w:szCs w:val="24"/>
          <w:lang w:bidi="hi-IN"/>
        </w:rPr>
      </w:pPr>
      <w:r w:rsidRPr="00396560">
        <w:rPr>
          <w:rFonts w:ascii="Arial" w:eastAsia="Droid Sans Fallback" w:hAnsi="Arial" w:cs="Arial"/>
          <w:b/>
          <w:kern w:val="1"/>
          <w:sz w:val="24"/>
          <w:szCs w:val="24"/>
          <w:lang w:bidi="hi-IN"/>
        </w:rPr>
        <w:t>«Молодежь Ермаковского района в XXI веке»</w:t>
      </w:r>
    </w:p>
    <w:p w:rsidR="00396560" w:rsidRPr="00396560" w:rsidRDefault="00396560" w:rsidP="00396560">
      <w:pPr>
        <w:widowControl w:val="0"/>
        <w:jc w:val="center"/>
        <w:rPr>
          <w:rFonts w:ascii="Arial" w:eastAsia="Droid Sans Fallback" w:hAnsi="Arial" w:cs="Arial"/>
          <w:kern w:val="1"/>
          <w:sz w:val="24"/>
          <w:szCs w:val="24"/>
          <w:lang w:bidi="hi-IN"/>
        </w:rPr>
      </w:pPr>
    </w:p>
    <w:p w:rsidR="00396560" w:rsidRPr="00396560" w:rsidRDefault="00396560" w:rsidP="00396560">
      <w:pPr>
        <w:widowControl w:val="0"/>
        <w:ind w:firstLine="709"/>
        <w:jc w:val="both"/>
        <w:rPr>
          <w:rFonts w:ascii="Arial" w:eastAsia="Droid Sans Fallback" w:hAnsi="Arial" w:cs="Arial"/>
          <w:b/>
          <w:kern w:val="1"/>
          <w:sz w:val="24"/>
          <w:szCs w:val="24"/>
          <w:lang w:bidi="hi-IN"/>
        </w:rPr>
      </w:pPr>
      <w:r w:rsidRPr="00396560">
        <w:rPr>
          <w:rFonts w:ascii="Arial" w:eastAsia="Droid Sans Fallback" w:hAnsi="Arial" w:cs="Arial"/>
          <w:b/>
          <w:kern w:val="1"/>
          <w:sz w:val="24"/>
          <w:szCs w:val="24"/>
          <w:lang w:bidi="hi-IN"/>
        </w:rPr>
        <w:t>1. Паспорт подпрограммы</w:t>
      </w:r>
    </w:p>
    <w:p w:rsidR="00396560" w:rsidRPr="00396560" w:rsidRDefault="00396560" w:rsidP="00396560">
      <w:pPr>
        <w:widowControl w:val="0"/>
        <w:jc w:val="both"/>
        <w:rPr>
          <w:rFonts w:ascii="Arial" w:eastAsia="Droid Sans Fallback" w:hAnsi="Arial" w:cs="Arial"/>
          <w:kern w:val="1"/>
          <w:sz w:val="24"/>
          <w:szCs w:val="24"/>
          <w:lang w:bidi="hi-IN"/>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611"/>
        <w:gridCol w:w="6370"/>
      </w:tblGrid>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Наименование подпрограммы </w:t>
            </w:r>
          </w:p>
        </w:tc>
        <w:tc>
          <w:tcPr>
            <w:tcW w:w="3191"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«Вовлечение молодежи Ермаковского района в социальную практику» </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191" w:type="pct"/>
            <w:shd w:val="clear" w:color="auto" w:fill="auto"/>
          </w:tcPr>
          <w:p w:rsidR="00396560" w:rsidRPr="00396560" w:rsidRDefault="00396560" w:rsidP="00396560">
            <w:pPr>
              <w:widowControl w:val="0"/>
              <w:spacing w:line="100" w:lineRule="atLeast"/>
              <w:ind w:left="55"/>
              <w:rPr>
                <w:rFonts w:ascii="Arial" w:eastAsia="SimSun" w:hAnsi="Arial" w:cs="Arial"/>
                <w:b/>
                <w:bCs/>
                <w:kern w:val="1"/>
                <w:sz w:val="24"/>
                <w:szCs w:val="24"/>
              </w:rPr>
            </w:pPr>
            <w:r w:rsidRPr="00396560">
              <w:rPr>
                <w:rFonts w:ascii="Arial" w:eastAsia="SimSun" w:hAnsi="Arial" w:cs="Arial"/>
                <w:bCs/>
                <w:kern w:val="1"/>
                <w:sz w:val="24"/>
                <w:szCs w:val="24"/>
              </w:rPr>
              <w:t>«Молодежь Ермаковского района в XXI веке»</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highlight w:val="yellow"/>
              </w:rPr>
            </w:pPr>
            <w:r w:rsidRPr="00396560">
              <w:rPr>
                <w:rFonts w:ascii="Arial" w:eastAsia="SimSun" w:hAnsi="Arial" w:cs="Arial"/>
                <w:kern w:val="1"/>
                <w:sz w:val="24"/>
                <w:szCs w:val="24"/>
              </w:rPr>
              <w:t>Исполнитель Подпрограммы</w:t>
            </w:r>
          </w:p>
        </w:tc>
        <w:tc>
          <w:tcPr>
            <w:tcW w:w="3191"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highlight w:val="yellow"/>
              </w:rPr>
            </w:pPr>
            <w:r w:rsidRPr="00396560">
              <w:rPr>
                <w:rFonts w:ascii="Arial" w:eastAsia="SimSun" w:hAnsi="Arial" w:cs="Arial"/>
                <w:kern w:val="1"/>
                <w:sz w:val="24"/>
                <w:szCs w:val="24"/>
              </w:rPr>
              <w:t xml:space="preserve">Управления образования администрации Ермаковского района </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Calibri" w:hAnsi="Arial" w:cs="Arial"/>
                <w:spacing w:val="-2"/>
                <w:kern w:val="1"/>
                <w:sz w:val="24"/>
                <w:szCs w:val="24"/>
              </w:rPr>
            </w:pPr>
            <w:r w:rsidRPr="00396560">
              <w:rPr>
                <w:rFonts w:ascii="Arial" w:eastAsia="SimSun" w:hAnsi="Arial" w:cs="Arial"/>
                <w:kern w:val="1"/>
                <w:sz w:val="24"/>
                <w:szCs w:val="24"/>
              </w:rPr>
              <w:t>Соисполнитель Подпрограммы</w:t>
            </w:r>
          </w:p>
        </w:tc>
        <w:tc>
          <w:tcPr>
            <w:tcW w:w="3191" w:type="pct"/>
            <w:shd w:val="clear" w:color="auto" w:fill="auto"/>
          </w:tcPr>
          <w:p w:rsidR="00396560" w:rsidRPr="00396560" w:rsidRDefault="00396560" w:rsidP="00396560">
            <w:pPr>
              <w:widowControl w:val="0"/>
              <w:spacing w:line="100" w:lineRule="atLeast"/>
              <w:rPr>
                <w:rFonts w:ascii="Arial" w:hAnsi="Arial" w:cs="Arial"/>
                <w:spacing w:val="-2"/>
                <w:kern w:val="1"/>
                <w:sz w:val="24"/>
                <w:szCs w:val="24"/>
                <w:lang w:bidi="hi-IN"/>
              </w:rPr>
            </w:pPr>
            <w:r w:rsidRPr="00396560">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Цель Подпрограммы </w:t>
            </w:r>
          </w:p>
        </w:tc>
        <w:tc>
          <w:tcPr>
            <w:tcW w:w="3191" w:type="pct"/>
            <w:shd w:val="clear" w:color="auto" w:fill="auto"/>
          </w:tcPr>
          <w:p w:rsidR="00396560" w:rsidRPr="00396560" w:rsidRDefault="00396560" w:rsidP="00396560">
            <w:pPr>
              <w:widowControl w:val="0"/>
              <w:spacing w:after="20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Задачи Подпрограммы</w:t>
            </w:r>
          </w:p>
        </w:tc>
        <w:tc>
          <w:tcPr>
            <w:tcW w:w="3191" w:type="pct"/>
            <w:shd w:val="clear" w:color="auto" w:fill="auto"/>
          </w:tcPr>
          <w:p w:rsidR="00396560" w:rsidRPr="00396560" w:rsidRDefault="00396560" w:rsidP="00396560">
            <w:pPr>
              <w:widowControl w:val="0"/>
              <w:suppressAutoHyphens w:val="0"/>
              <w:rPr>
                <w:rFonts w:ascii="Arial" w:eastAsia="Calibri" w:hAnsi="Arial" w:cs="Arial"/>
                <w:kern w:val="1"/>
                <w:sz w:val="24"/>
                <w:szCs w:val="24"/>
                <w:lang w:bidi="hi-IN"/>
              </w:rPr>
            </w:pPr>
            <w:r w:rsidRPr="00396560">
              <w:rPr>
                <w:rFonts w:ascii="Arial" w:eastAsia="Calibri" w:hAnsi="Arial" w:cs="Arial"/>
                <w:kern w:val="1"/>
                <w:sz w:val="24"/>
                <w:szCs w:val="24"/>
                <w:lang w:bidi="hi-IN"/>
              </w:rPr>
              <w:t>1. Развитие молодежных общественных объединений, действующих на территории Ермаковского района.</w:t>
            </w:r>
          </w:p>
          <w:p w:rsidR="00396560" w:rsidRPr="00396560" w:rsidRDefault="00396560" w:rsidP="00396560">
            <w:pPr>
              <w:widowControl w:val="0"/>
              <w:suppressAutoHyphens w:val="0"/>
              <w:rPr>
                <w:rFonts w:ascii="Arial" w:eastAsia="Calibri" w:hAnsi="Arial" w:cs="Arial"/>
                <w:kern w:val="1"/>
                <w:sz w:val="24"/>
                <w:szCs w:val="24"/>
                <w:lang w:bidi="hi-IN"/>
              </w:rPr>
            </w:pPr>
            <w:r w:rsidRPr="00396560">
              <w:rPr>
                <w:rFonts w:ascii="Arial" w:eastAsia="Calibri" w:hAnsi="Arial" w:cs="Arial"/>
                <w:kern w:val="1"/>
                <w:sz w:val="24"/>
                <w:szCs w:val="24"/>
                <w:lang w:bidi="hi-IN"/>
              </w:rPr>
              <w:t>2. Организация ресурсных площадок для реализации молодежной политики на территории Ермаковского района.</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Сроки реализации подпрограммы</w:t>
            </w:r>
          </w:p>
        </w:tc>
        <w:tc>
          <w:tcPr>
            <w:tcW w:w="3191"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2014 - 2030 годы</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Объемы и источники финансирования подпрограммы </w:t>
            </w:r>
          </w:p>
        </w:tc>
        <w:tc>
          <w:tcPr>
            <w:tcW w:w="3191" w:type="pct"/>
            <w:shd w:val="clear" w:color="auto" w:fill="auto"/>
          </w:tcPr>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47 945,4 тыс. рублей, в том числе по годам:</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2014 году всего 1 794,8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2015 году всего 2 211,5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2016 году всего 2 043,5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2017 году всего 2 289,7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2018 году всего 2 702,5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2019 году всего 3 494,1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2020 году всего 5 547,3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2021 году всего 5 661,0тыс.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2022 году всего 6 655,7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2023 году всего 6 998,4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2024 году всего 4 768,0 тыс. рублей;</w:t>
            </w:r>
          </w:p>
          <w:p w:rsidR="00396560" w:rsidRPr="00396560" w:rsidRDefault="00396560" w:rsidP="00396560">
            <w:pPr>
              <w:widowControl w:val="0"/>
              <w:snapToGrid w:val="0"/>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2025 году всего 4 764,4тыс. рублей.</w:t>
            </w:r>
          </w:p>
        </w:tc>
      </w:tr>
      <w:tr w:rsidR="00396560" w:rsidRPr="00396560" w:rsidTr="002D0C5C">
        <w:tc>
          <w:tcPr>
            <w:tcW w:w="1809"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Система организации </w:t>
            </w:r>
            <w:proofErr w:type="gramStart"/>
            <w:r w:rsidRPr="00396560">
              <w:rPr>
                <w:rFonts w:ascii="Arial" w:eastAsia="SimSun" w:hAnsi="Arial" w:cs="Arial"/>
                <w:kern w:val="1"/>
                <w:sz w:val="24"/>
                <w:szCs w:val="24"/>
              </w:rPr>
              <w:t>контроля за</w:t>
            </w:r>
            <w:proofErr w:type="gramEnd"/>
            <w:r w:rsidRPr="00396560">
              <w:rPr>
                <w:rFonts w:ascii="Arial" w:eastAsia="SimSun" w:hAnsi="Arial" w:cs="Arial"/>
                <w:kern w:val="1"/>
                <w:sz w:val="24"/>
                <w:szCs w:val="24"/>
              </w:rPr>
              <w:t xml:space="preserve"> исполнением подпрограммы</w:t>
            </w:r>
          </w:p>
        </w:tc>
        <w:tc>
          <w:tcPr>
            <w:tcW w:w="3191" w:type="pct"/>
            <w:shd w:val="clear" w:color="auto" w:fill="auto"/>
          </w:tcPr>
          <w:p w:rsidR="00396560" w:rsidRPr="00396560" w:rsidRDefault="00396560" w:rsidP="00396560">
            <w:pPr>
              <w:widowControl w:val="0"/>
              <w:rPr>
                <w:rFonts w:ascii="Arial" w:eastAsia="Droid Sans Fallback" w:hAnsi="Arial" w:cs="Arial"/>
                <w:kern w:val="1"/>
                <w:sz w:val="24"/>
                <w:szCs w:val="24"/>
                <w:lang w:bidi="hi-IN"/>
              </w:rPr>
            </w:pPr>
            <w:proofErr w:type="gramStart"/>
            <w:r w:rsidRPr="00396560">
              <w:rPr>
                <w:rFonts w:ascii="Arial" w:eastAsia="Droid Sans Fallback" w:hAnsi="Arial" w:cs="Arial"/>
                <w:kern w:val="1"/>
                <w:sz w:val="24"/>
                <w:szCs w:val="24"/>
                <w:lang w:bidi="hi-IN"/>
              </w:rPr>
              <w:t>Контроль за</w:t>
            </w:r>
            <w:proofErr w:type="gramEnd"/>
            <w:r w:rsidRPr="00396560">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Ермаковского района, контроль за целевым использованием средств районного бюджета </w:t>
            </w:r>
            <w:r w:rsidRPr="00396560">
              <w:rPr>
                <w:rFonts w:ascii="Arial" w:eastAsia="Droid Sans Fallback" w:hAnsi="Arial" w:cs="Arial"/>
                <w:kern w:val="1"/>
                <w:sz w:val="24"/>
                <w:szCs w:val="24"/>
                <w:lang w:bidi="hi-IN"/>
              </w:rPr>
              <w:lastRenderedPageBreak/>
              <w:t xml:space="preserve">осуществляет районный совет депутатов и финансовое Управление администрации Ермаковского района </w:t>
            </w:r>
          </w:p>
        </w:tc>
      </w:tr>
    </w:tbl>
    <w:p w:rsidR="00396560" w:rsidRPr="00396560" w:rsidRDefault="00396560" w:rsidP="00396560">
      <w:pPr>
        <w:widowControl w:val="0"/>
        <w:jc w:val="both"/>
        <w:rPr>
          <w:rFonts w:ascii="Arial" w:eastAsia="Droid Sans Fallback" w:hAnsi="Arial" w:cs="Arial"/>
          <w:kern w:val="1"/>
          <w:sz w:val="24"/>
          <w:szCs w:val="24"/>
          <w:lang w:bidi="hi-IN"/>
        </w:rPr>
      </w:pPr>
    </w:p>
    <w:p w:rsidR="00396560" w:rsidRPr="00396560" w:rsidRDefault="00396560" w:rsidP="00396560">
      <w:pPr>
        <w:widowControl w:val="0"/>
        <w:spacing w:line="100" w:lineRule="atLeast"/>
        <w:ind w:firstLine="709"/>
        <w:jc w:val="both"/>
        <w:rPr>
          <w:rFonts w:ascii="Arial" w:eastAsia="Droid Sans Fallback" w:hAnsi="Arial" w:cs="Arial"/>
          <w:b/>
          <w:kern w:val="1"/>
          <w:sz w:val="24"/>
          <w:szCs w:val="24"/>
          <w:lang w:bidi="hi-IN"/>
        </w:rPr>
      </w:pPr>
      <w:r w:rsidRPr="00396560">
        <w:rPr>
          <w:rFonts w:ascii="Arial" w:eastAsia="Droid Sans Fallback" w:hAnsi="Arial" w:cs="Arial"/>
          <w:b/>
          <w:kern w:val="1"/>
          <w:sz w:val="24"/>
          <w:szCs w:val="24"/>
          <w:lang w:bidi="hi-IN"/>
        </w:rPr>
        <w:t>2. Основные разделы подпрограммы</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396560" w:rsidRPr="00396560" w:rsidRDefault="00396560" w:rsidP="00396560">
      <w:pPr>
        <w:widowControl w:val="0"/>
        <w:spacing w:line="100" w:lineRule="atLeast"/>
        <w:ind w:firstLine="709"/>
        <w:jc w:val="both"/>
        <w:rPr>
          <w:rFonts w:ascii="Arial" w:eastAsia="SimSun" w:hAnsi="Arial" w:cs="Arial"/>
          <w:b/>
          <w:bCs/>
          <w:kern w:val="1"/>
          <w:sz w:val="24"/>
          <w:szCs w:val="24"/>
        </w:rPr>
      </w:pPr>
      <w:r w:rsidRPr="00396560">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396560">
        <w:rPr>
          <w:rFonts w:ascii="Arial" w:eastAsia="SimSun" w:hAnsi="Arial" w:cs="Arial"/>
          <w:bCs/>
          <w:kern w:val="1"/>
          <w:sz w:val="24"/>
          <w:szCs w:val="24"/>
          <w:lang w:val="en-US"/>
        </w:rPr>
        <w:t>XXI</w:t>
      </w:r>
      <w:r w:rsidRPr="00396560">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396560">
        <w:rPr>
          <w:rFonts w:ascii="Arial" w:eastAsia="Droid Sans Fallback" w:hAnsi="Arial" w:cs="Arial"/>
          <w:color w:val="000000"/>
          <w:kern w:val="1"/>
          <w:sz w:val="24"/>
          <w:szCs w:val="24"/>
          <w:lang w:bidi="hi-IN"/>
        </w:rPr>
        <w:t>институты гражданского общества, обще</w:t>
      </w:r>
      <w:r w:rsidRPr="00396560">
        <w:rPr>
          <w:rFonts w:ascii="Arial" w:eastAsia="Droid Sans Fallback" w:hAnsi="Arial" w:cs="Arial"/>
          <w:color w:val="000000"/>
          <w:kern w:val="1"/>
          <w:sz w:val="24"/>
          <w:szCs w:val="24"/>
          <w:lang w:bidi="hi-IN"/>
        </w:rPr>
        <w:softHyphen/>
        <w:t>ственные объединения и молодежные организации</w:t>
      </w:r>
      <w:r w:rsidRPr="00396560">
        <w:rPr>
          <w:rFonts w:ascii="Arial" w:eastAsia="Droid Sans Fallback" w:hAnsi="Arial" w:cs="Arial"/>
          <w:kern w:val="1"/>
          <w:sz w:val="24"/>
          <w:szCs w:val="24"/>
          <w:lang w:bidi="hi-IN"/>
        </w:rPr>
        <w:t xml:space="preserve">. Молодежных команд, реализующих социальные проекты в муниципальных образованиях района в 2019 году – 14.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Проведя анализ работы, необходимо выделить ключевые проблемы, на решение которых направлена реализация задач подпрограммы:</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 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 недостаточная включенность преобразующего потенциала молодежи в социально-экономическую систему. </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30,5 % в 2025 году;</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 22,0% в 2025 году;</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2025 году;</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человека ежегодно.</w:t>
      </w:r>
    </w:p>
    <w:p w:rsidR="00396560" w:rsidRPr="00396560" w:rsidRDefault="00396560" w:rsidP="00396560">
      <w:pPr>
        <w:widowControl w:val="0"/>
        <w:spacing w:line="100" w:lineRule="atLeast"/>
        <w:ind w:firstLine="709"/>
        <w:jc w:val="both"/>
        <w:rPr>
          <w:rFonts w:ascii="Arial" w:eastAsia="SimSun" w:hAnsi="Arial" w:cs="Arial"/>
          <w:bCs/>
          <w:kern w:val="1"/>
          <w:sz w:val="24"/>
          <w:szCs w:val="24"/>
        </w:rPr>
      </w:pPr>
      <w:r w:rsidRPr="00396560">
        <w:rPr>
          <w:rFonts w:ascii="Arial" w:eastAsia="SimSun" w:hAnsi="Arial" w:cs="Arial"/>
          <w:bCs/>
          <w:kern w:val="1"/>
          <w:sz w:val="24"/>
          <w:szCs w:val="24"/>
        </w:rPr>
        <w:t>2.2. Основная цель, задачи, этапы и сроки выполнения подпрограммы, целевые индикаторы.</w:t>
      </w:r>
    </w:p>
    <w:p w:rsidR="00396560" w:rsidRPr="00396560" w:rsidRDefault="00396560" w:rsidP="00396560">
      <w:pPr>
        <w:widowControl w:val="0"/>
        <w:spacing w:line="100" w:lineRule="atLeast"/>
        <w:ind w:firstLine="709"/>
        <w:jc w:val="both"/>
        <w:rPr>
          <w:rFonts w:ascii="Arial" w:eastAsia="SimSun" w:hAnsi="Arial" w:cs="Arial"/>
          <w:bCs/>
          <w:kern w:val="1"/>
          <w:sz w:val="24"/>
          <w:szCs w:val="24"/>
        </w:rPr>
      </w:pPr>
      <w:r w:rsidRPr="00396560">
        <w:rPr>
          <w:rFonts w:ascii="Arial" w:eastAsia="SimSun" w:hAnsi="Arial" w:cs="Arial"/>
          <w:bCs/>
          <w:kern w:val="1"/>
          <w:sz w:val="24"/>
          <w:szCs w:val="24"/>
        </w:rPr>
        <w:t>Цель подпрограммы: Создание условий для успешной социализации и эффективной самореализации молодежи Ермаковского района.</w:t>
      </w:r>
    </w:p>
    <w:p w:rsidR="00396560" w:rsidRPr="00396560" w:rsidRDefault="00396560" w:rsidP="00396560">
      <w:pPr>
        <w:widowControl w:val="0"/>
        <w:spacing w:line="100" w:lineRule="atLeast"/>
        <w:ind w:firstLine="709"/>
        <w:jc w:val="both"/>
        <w:rPr>
          <w:rFonts w:ascii="Arial" w:eastAsia="SimSun" w:hAnsi="Arial" w:cs="Arial"/>
          <w:bCs/>
          <w:kern w:val="1"/>
          <w:sz w:val="24"/>
          <w:szCs w:val="24"/>
        </w:rPr>
      </w:pPr>
      <w:r w:rsidRPr="00396560">
        <w:rPr>
          <w:rFonts w:ascii="Arial" w:eastAsia="SimSun" w:hAnsi="Arial" w:cs="Arial"/>
          <w:bCs/>
          <w:kern w:val="1"/>
          <w:sz w:val="24"/>
          <w:szCs w:val="24"/>
        </w:rPr>
        <w:lastRenderedPageBreak/>
        <w:t>Задачи подпрограммы:</w:t>
      </w:r>
    </w:p>
    <w:p w:rsidR="00396560" w:rsidRPr="00396560" w:rsidRDefault="00396560" w:rsidP="00396560">
      <w:pPr>
        <w:widowControl w:val="0"/>
        <w:tabs>
          <w:tab w:val="left" w:pos="1134"/>
        </w:tabs>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396560" w:rsidRPr="00396560" w:rsidRDefault="00396560" w:rsidP="00396560">
      <w:pPr>
        <w:widowControl w:val="0"/>
        <w:tabs>
          <w:tab w:val="left" w:pos="0"/>
          <w:tab w:val="left" w:pos="1134"/>
        </w:tabs>
        <w:ind w:firstLine="709"/>
        <w:jc w:val="both"/>
        <w:rPr>
          <w:rFonts w:ascii="Arial" w:eastAsia="Droid Sans Fallback" w:hAnsi="Arial" w:cs="Arial"/>
          <w:kern w:val="1"/>
          <w:sz w:val="24"/>
          <w:szCs w:val="24"/>
          <w:lang w:bidi="hi-IN"/>
        </w:rPr>
      </w:pPr>
      <w:proofErr w:type="gramStart"/>
      <w:r w:rsidRPr="00396560">
        <w:rPr>
          <w:rFonts w:ascii="Arial" w:eastAsia="Droid Sans Fallback" w:hAnsi="Arial" w:cs="Arial"/>
          <w:kern w:val="1"/>
          <w:sz w:val="24"/>
          <w:szCs w:val="24"/>
          <w:lang w:bidi="hi-IN"/>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 </w:t>
      </w:r>
      <w:proofErr w:type="gramEnd"/>
    </w:p>
    <w:p w:rsidR="00396560" w:rsidRPr="00396560" w:rsidRDefault="00396560" w:rsidP="00396560">
      <w:pPr>
        <w:widowControl w:val="0"/>
        <w:suppressAutoHyphens w:val="0"/>
        <w:ind w:firstLine="709"/>
        <w:jc w:val="both"/>
        <w:rPr>
          <w:rFonts w:ascii="Arial" w:eastAsia="Calibri" w:hAnsi="Arial" w:cs="Arial"/>
          <w:kern w:val="1"/>
          <w:sz w:val="24"/>
          <w:szCs w:val="24"/>
          <w:lang w:bidi="hi-IN"/>
        </w:rPr>
      </w:pPr>
      <w:r w:rsidRPr="00396560">
        <w:rPr>
          <w:rFonts w:ascii="Arial" w:eastAsia="Calibri" w:hAnsi="Arial" w:cs="Arial"/>
          <w:kern w:val="1"/>
          <w:sz w:val="24"/>
          <w:szCs w:val="24"/>
          <w:lang w:bidi="hi-IN"/>
        </w:rPr>
        <w:t>Задача 2. Организация ресурсных площадок для реализации молодежной пол</w:t>
      </w:r>
      <w:r w:rsidRPr="00396560">
        <w:rPr>
          <w:rFonts w:ascii="Arial" w:eastAsia="Calibri" w:hAnsi="Arial" w:cs="Arial"/>
          <w:kern w:val="1"/>
          <w:sz w:val="24"/>
          <w:szCs w:val="24"/>
          <w:lang w:bidi="hi-IN"/>
        </w:rPr>
        <w:t>и</w:t>
      </w:r>
      <w:r w:rsidRPr="00396560">
        <w:rPr>
          <w:rFonts w:ascii="Arial" w:eastAsia="Calibri" w:hAnsi="Arial" w:cs="Arial"/>
          <w:kern w:val="1"/>
          <w:sz w:val="24"/>
          <w:szCs w:val="24"/>
          <w:lang w:bidi="hi-IN"/>
        </w:rPr>
        <w:t>тики на территории Ермаковского района.</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 обучение, методическую поддержку и сопровождение;</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 расширение и совершенствование информационного сопровождения;</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 обмен опытом;</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 поддержку молодежной политики в муниципальных образованиях района;</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 развитие механизмов поддержки молодежных инициатив.</w:t>
      </w:r>
    </w:p>
    <w:p w:rsidR="00396560" w:rsidRPr="00396560" w:rsidRDefault="00396560" w:rsidP="00396560">
      <w:pPr>
        <w:widowControl w:val="0"/>
        <w:tabs>
          <w:tab w:val="left" w:pos="0"/>
          <w:tab w:val="left" w:pos="1134"/>
        </w:tabs>
        <w:ind w:firstLine="709"/>
        <w:jc w:val="both"/>
        <w:rPr>
          <w:rFonts w:ascii="Arial" w:eastAsia="SimSun" w:hAnsi="Arial" w:cs="Arial"/>
          <w:kern w:val="1"/>
          <w:sz w:val="24"/>
          <w:szCs w:val="24"/>
        </w:rPr>
      </w:pPr>
      <w:r w:rsidRPr="00396560">
        <w:rPr>
          <w:rFonts w:ascii="Arial" w:eastAsia="SimSun" w:hAnsi="Arial" w:cs="Arial"/>
          <w:kern w:val="1"/>
          <w:sz w:val="24"/>
          <w:szCs w:val="24"/>
        </w:rPr>
        <w:t>Сроки выполнения подпрограммы: 2014-2025 годы.</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Этапы выполнения подпрограммы:</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I этап - 2014 год;</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II этап - 2015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III этап - 2016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IV</w:t>
      </w:r>
      <w:r w:rsidRPr="00396560">
        <w:rPr>
          <w:rFonts w:ascii="Arial" w:eastAsia="Droid Sans Fallback" w:hAnsi="Arial" w:cs="Arial"/>
          <w:kern w:val="1"/>
          <w:sz w:val="24"/>
          <w:szCs w:val="24"/>
          <w:lang w:bidi="hi-IN"/>
        </w:rPr>
        <w:t xml:space="preserve"> этап – 2017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V</w:t>
      </w:r>
      <w:r w:rsidRPr="00396560">
        <w:rPr>
          <w:rFonts w:ascii="Arial" w:eastAsia="Droid Sans Fallback" w:hAnsi="Arial" w:cs="Arial"/>
          <w:kern w:val="1"/>
          <w:sz w:val="24"/>
          <w:szCs w:val="24"/>
          <w:lang w:bidi="hi-IN"/>
        </w:rPr>
        <w:t xml:space="preserve"> этап – 2018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VI</w:t>
      </w:r>
      <w:r w:rsidRPr="00396560">
        <w:rPr>
          <w:rFonts w:ascii="Arial" w:eastAsia="Droid Sans Fallback" w:hAnsi="Arial" w:cs="Arial"/>
          <w:kern w:val="1"/>
          <w:sz w:val="24"/>
          <w:szCs w:val="24"/>
          <w:lang w:bidi="hi-IN"/>
        </w:rPr>
        <w:t xml:space="preserve"> этап – 2019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VII</w:t>
      </w:r>
      <w:r w:rsidRPr="00396560">
        <w:rPr>
          <w:rFonts w:ascii="Arial" w:eastAsia="Droid Sans Fallback" w:hAnsi="Arial" w:cs="Arial"/>
          <w:kern w:val="1"/>
          <w:sz w:val="24"/>
          <w:szCs w:val="24"/>
          <w:lang w:bidi="hi-IN"/>
        </w:rPr>
        <w:t xml:space="preserve"> этап – 2020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VIII</w:t>
      </w:r>
      <w:r w:rsidRPr="00396560">
        <w:rPr>
          <w:rFonts w:ascii="Arial" w:eastAsia="Droid Sans Fallback" w:hAnsi="Arial" w:cs="Arial"/>
          <w:kern w:val="1"/>
          <w:sz w:val="24"/>
          <w:szCs w:val="24"/>
          <w:lang w:bidi="hi-IN"/>
        </w:rPr>
        <w:t xml:space="preserve"> этап – 2021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VIX</w:t>
      </w:r>
      <w:r w:rsidRPr="00396560">
        <w:rPr>
          <w:rFonts w:ascii="Arial" w:eastAsia="Droid Sans Fallback" w:hAnsi="Arial" w:cs="Arial"/>
          <w:kern w:val="1"/>
          <w:sz w:val="24"/>
          <w:szCs w:val="24"/>
          <w:lang w:bidi="hi-IN"/>
        </w:rPr>
        <w:t xml:space="preserve"> этап – 2022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X</w:t>
      </w:r>
      <w:r w:rsidRPr="00396560">
        <w:rPr>
          <w:rFonts w:ascii="Arial" w:eastAsia="Droid Sans Fallback" w:hAnsi="Arial" w:cs="Arial"/>
          <w:kern w:val="1"/>
          <w:sz w:val="24"/>
          <w:szCs w:val="24"/>
          <w:lang w:bidi="hi-IN"/>
        </w:rPr>
        <w:t xml:space="preserve"> этап – 2023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val="en-US" w:bidi="hi-IN"/>
        </w:rPr>
        <w:t>X</w:t>
      </w:r>
      <w:r w:rsidRPr="00396560">
        <w:rPr>
          <w:rFonts w:ascii="Arial" w:eastAsia="Droid Sans Fallback" w:hAnsi="Arial" w:cs="Arial"/>
          <w:kern w:val="1"/>
          <w:sz w:val="24"/>
          <w:szCs w:val="24"/>
          <w:lang w:bidi="hi-IN"/>
        </w:rPr>
        <w:t>I этап – 2024 год;</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proofErr w:type="gramStart"/>
      <w:r w:rsidRPr="00396560">
        <w:rPr>
          <w:rFonts w:ascii="Arial" w:eastAsia="Droid Sans Fallback" w:hAnsi="Arial" w:cs="Arial"/>
          <w:kern w:val="1"/>
          <w:sz w:val="24"/>
          <w:szCs w:val="24"/>
          <w:lang w:val="en-US" w:bidi="hi-IN"/>
        </w:rPr>
        <w:t>XII</w:t>
      </w:r>
      <w:r w:rsidRPr="00396560">
        <w:rPr>
          <w:rFonts w:ascii="Arial" w:eastAsia="Droid Sans Fallback" w:hAnsi="Arial" w:cs="Arial"/>
          <w:kern w:val="1"/>
          <w:sz w:val="24"/>
          <w:szCs w:val="24"/>
          <w:lang w:bidi="hi-IN"/>
        </w:rPr>
        <w:t xml:space="preserve"> этап - 2025 год.</w:t>
      </w:r>
      <w:proofErr w:type="gramEnd"/>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Целевыми индикаторами, позволяющими измерить достижение цели подпрограммы, являются:</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396560" w:rsidRPr="00396560" w:rsidRDefault="00396560" w:rsidP="00396560">
      <w:pPr>
        <w:widowControl w:val="0"/>
        <w:spacing w:line="100" w:lineRule="atLeast"/>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количество несовершеннолетних граждан, проживающих в Ермаковском районе, принявших участие в профильных палаточных лагерях;</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396560" w:rsidRPr="00396560" w:rsidRDefault="00396560" w:rsidP="00396560">
      <w:pPr>
        <w:widowControl w:val="0"/>
        <w:spacing w:line="100" w:lineRule="atLeast"/>
        <w:ind w:firstLine="709"/>
        <w:jc w:val="both"/>
        <w:rPr>
          <w:rFonts w:ascii="Arial" w:hAnsi="Arial" w:cs="Arial"/>
          <w:kern w:val="1"/>
          <w:sz w:val="24"/>
          <w:szCs w:val="24"/>
          <w:lang w:bidi="hi-IN"/>
        </w:rPr>
      </w:pPr>
      <w:r w:rsidRPr="00396560">
        <w:rPr>
          <w:rFonts w:ascii="Arial" w:eastAsia="Droid Sans Fallback" w:hAnsi="Arial" w:cs="Arial"/>
          <w:kern w:val="1"/>
          <w:sz w:val="24"/>
          <w:szCs w:val="24"/>
          <w:lang w:bidi="hi-IN"/>
        </w:rPr>
        <w:t>2.3. Механизм реализации подпрограммы.</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2.3.1. Основным ответственным исполнителем подпрограммы является муниципальное бюджетное учреждение «Молодежный центр «Звездный», </w:t>
      </w:r>
      <w:r w:rsidRPr="00396560">
        <w:rPr>
          <w:rFonts w:ascii="Arial" w:eastAsia="Droid Sans Fallback" w:hAnsi="Arial" w:cs="Arial"/>
          <w:kern w:val="1"/>
          <w:sz w:val="24"/>
          <w:szCs w:val="24"/>
          <w:lang w:bidi="hi-IN"/>
        </w:rPr>
        <w:lastRenderedPageBreak/>
        <w:t xml:space="preserve">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 </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2.3.2. Финансирование мероприятий подпрограммы осуществляется за счет средств </w:t>
      </w:r>
      <w:proofErr w:type="gramStart"/>
      <w:r w:rsidRPr="00396560">
        <w:rPr>
          <w:rFonts w:ascii="Arial" w:eastAsia="Droid Sans Fallback" w:hAnsi="Arial" w:cs="Arial"/>
          <w:kern w:val="1"/>
          <w:sz w:val="24"/>
          <w:szCs w:val="24"/>
          <w:lang w:bidi="hi-IN"/>
        </w:rPr>
        <w:t>районного</w:t>
      </w:r>
      <w:proofErr w:type="gramEnd"/>
      <w:r w:rsidRPr="00396560">
        <w:rPr>
          <w:rFonts w:ascii="Arial" w:eastAsia="Droid Sans Fallback" w:hAnsi="Arial" w:cs="Arial"/>
          <w:kern w:val="1"/>
          <w:sz w:val="24"/>
          <w:szCs w:val="24"/>
          <w:lang w:bidi="hi-IN"/>
        </w:rPr>
        <w:t xml:space="preserve"> бюджета в соответствии с мероприятиями подпрограммы согласно приложению № 2 к подпрограмме (далее – мероприятия подпрограммы).</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Главными распорядителями средств </w:t>
      </w:r>
      <w:proofErr w:type="gramStart"/>
      <w:r w:rsidRPr="00396560">
        <w:rPr>
          <w:rFonts w:ascii="Arial" w:eastAsia="Droid Sans Fallback" w:hAnsi="Arial" w:cs="Arial"/>
          <w:kern w:val="1"/>
          <w:sz w:val="24"/>
          <w:szCs w:val="24"/>
          <w:lang w:bidi="hi-IN"/>
        </w:rPr>
        <w:t>районного</w:t>
      </w:r>
      <w:proofErr w:type="gramEnd"/>
      <w:r w:rsidRPr="00396560">
        <w:rPr>
          <w:rFonts w:ascii="Arial" w:eastAsia="Droid Sans Fallback" w:hAnsi="Arial" w:cs="Arial"/>
          <w:kern w:val="1"/>
          <w:sz w:val="24"/>
          <w:szCs w:val="24"/>
          <w:lang w:bidi="hi-IN"/>
        </w:rPr>
        <w:t xml:space="preserve"> бюджета является Управление образования администрации Ермаковского района.</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Закупки товаров, работ, услуг муниципальным бюджетным учреждением «Молодежный центр «Звездный» осуществляется в соответствии с Федеральным законом от 18.07.2011 г. № 223-ФЗ «О закупках товаров, работ, услуг отдельными видами юридических лиц».</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 Управления подпрограммой и </w:t>
      </w:r>
      <w:proofErr w:type="gramStart"/>
      <w:r w:rsidRPr="00396560">
        <w:rPr>
          <w:rFonts w:ascii="Arial" w:eastAsia="Droid Sans Fallback" w:hAnsi="Arial" w:cs="Arial"/>
          <w:kern w:val="1"/>
          <w:sz w:val="24"/>
          <w:szCs w:val="24"/>
          <w:lang w:bidi="hi-IN"/>
        </w:rPr>
        <w:t>контроль за</w:t>
      </w:r>
      <w:proofErr w:type="gramEnd"/>
      <w:r w:rsidRPr="00396560">
        <w:rPr>
          <w:rFonts w:ascii="Arial" w:eastAsia="Droid Sans Fallback" w:hAnsi="Arial" w:cs="Arial"/>
          <w:kern w:val="1"/>
          <w:sz w:val="24"/>
          <w:szCs w:val="24"/>
          <w:lang w:bidi="hi-IN"/>
        </w:rPr>
        <w:t xml:space="preserve"> ходом ее выполнения.</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2.4.1. Текущее управление и </w:t>
      </w:r>
      <w:proofErr w:type="gramStart"/>
      <w:r w:rsidRPr="00396560">
        <w:rPr>
          <w:rFonts w:ascii="Arial" w:eastAsia="Droid Sans Fallback" w:hAnsi="Arial" w:cs="Arial"/>
          <w:kern w:val="1"/>
          <w:sz w:val="24"/>
          <w:szCs w:val="24"/>
          <w:lang w:bidi="hi-IN"/>
        </w:rPr>
        <w:t>контроль за</w:t>
      </w:r>
      <w:proofErr w:type="gramEnd"/>
      <w:r w:rsidRPr="00396560">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Ответственный исполнитель для обеспечения мониторинга и анализа хода р</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ализации программы организует ведение и представление ежеквартальной отчетн</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сти (за первый, второй и третий кварталы).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ственным исполнителем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2.4.3. Отчеты о реализации программы представляются ответственным испо</w:t>
      </w:r>
      <w:r w:rsidRPr="00396560">
        <w:rPr>
          <w:rFonts w:ascii="Arial" w:eastAsia="Calibri" w:hAnsi="Arial" w:cs="Arial"/>
          <w:sz w:val="24"/>
          <w:szCs w:val="24"/>
          <w:lang w:eastAsia="en-US"/>
        </w:rPr>
        <w:t>л</w:t>
      </w:r>
      <w:r w:rsidRPr="00396560">
        <w:rPr>
          <w:rFonts w:ascii="Arial" w:eastAsia="Calibri" w:hAnsi="Arial" w:cs="Arial"/>
          <w:sz w:val="24"/>
          <w:szCs w:val="24"/>
          <w:lang w:eastAsia="en-US"/>
        </w:rPr>
        <w:t>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w:t>
      </w:r>
      <w:r w:rsidRPr="00396560">
        <w:rPr>
          <w:rFonts w:ascii="Arial" w:eastAsia="Calibri" w:hAnsi="Arial" w:cs="Arial"/>
          <w:sz w:val="24"/>
          <w:szCs w:val="24"/>
          <w:lang w:eastAsia="en-US"/>
        </w:rPr>
        <w:t>р</w:t>
      </w:r>
      <w:r w:rsidRPr="00396560">
        <w:rPr>
          <w:rFonts w:ascii="Arial" w:eastAsia="Calibri" w:hAnsi="Arial" w:cs="Arial"/>
          <w:sz w:val="24"/>
          <w:szCs w:val="24"/>
          <w:lang w:eastAsia="en-US"/>
        </w:rPr>
        <w:t>маковского района ежеквартально не позднее 10-го числа второго месяца, следующ</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 xml:space="preserve">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 </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2.4.4. Годовой отчет о ходе реализации программы формируется ответстве</w:t>
      </w:r>
      <w:r w:rsidRPr="00396560">
        <w:rPr>
          <w:rFonts w:ascii="Arial" w:eastAsia="Calibri" w:hAnsi="Arial" w:cs="Arial"/>
          <w:sz w:val="24"/>
          <w:szCs w:val="24"/>
          <w:lang w:eastAsia="en-US"/>
        </w:rPr>
        <w:t>н</w:t>
      </w:r>
      <w:r w:rsidRPr="00396560">
        <w:rPr>
          <w:rFonts w:ascii="Arial" w:eastAsia="Calibri" w:hAnsi="Arial" w:cs="Arial"/>
          <w:sz w:val="24"/>
          <w:szCs w:val="24"/>
          <w:lang w:eastAsia="en-US"/>
        </w:rPr>
        <w:t>ным исполнителем программы с учетом информации, полученной от соисполнителей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lastRenderedPageBreak/>
        <w:t>Согласованный с соисполнителями программы годовой отчет представляется одновременно в отдел планирования и эконмического развития администрации Ерм</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 xml:space="preserve">ковского района и финансовое управление администрации Ермаковского района до 1 марта года, следующего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2.4.5. Годовой отчет содержит:</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информацию об основных результатах, достигнутых в отчетном году, включ</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ющую качественные и количественные характеристики состояния установленной сферы деятельности, которые планировалось достигнуть в ходе реализации пр</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граммы, и фактически достигнутое состояние;</w:t>
      </w:r>
      <w:proofErr w:type="gramEnd"/>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сведения о достижении значений показателей программы в разрезе отдел</w:t>
      </w:r>
      <w:r w:rsidRPr="00396560">
        <w:rPr>
          <w:rFonts w:ascii="Arial" w:eastAsia="Calibri" w:hAnsi="Arial" w:cs="Arial"/>
          <w:sz w:val="24"/>
          <w:szCs w:val="24"/>
          <w:lang w:eastAsia="en-US"/>
        </w:rPr>
        <w:t>ь</w:t>
      </w:r>
      <w:r w:rsidRPr="00396560">
        <w:rPr>
          <w:rFonts w:ascii="Arial" w:eastAsia="Calibri" w:hAnsi="Arial" w:cs="Arial"/>
          <w:sz w:val="24"/>
          <w:szCs w:val="24"/>
          <w:lang w:eastAsia="en-US"/>
        </w:rPr>
        <w:t>ных мероприятий программы и подпрограмм с обоснованием отклонений по показ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телям, плановые значения по которым не достигнуты;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w:t>
      </w:r>
      <w:hyperlink w:anchor="Par2344" w:history="1">
        <w:r w:rsidRPr="00396560">
          <w:rPr>
            <w:rFonts w:ascii="Arial" w:eastAsia="Calibri" w:hAnsi="Arial" w:cs="Arial"/>
            <w:sz w:val="24"/>
            <w:szCs w:val="24"/>
            <w:lang w:eastAsia="en-US"/>
          </w:rPr>
          <w:t>информацию</w:t>
        </w:r>
      </w:hyperlink>
      <w:r w:rsidRPr="00396560">
        <w:rPr>
          <w:rFonts w:ascii="Arial" w:eastAsia="Calibri" w:hAnsi="Arial" w:cs="Arial"/>
          <w:sz w:val="24"/>
          <w:szCs w:val="24"/>
          <w:lang w:eastAsia="en-US"/>
        </w:rPr>
        <w:t xml:space="preserve"> о целевых показателях и показателях результативности, о зн</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чениях данных показателей, которые планировалось достигнуть в ходе реализации программы, и фактически достигнутые значения показателей;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описание результатов реализации отдельных мероприятий программы и по</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программ в отчетном году;</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перечень нереализованных или реализованных частично подпрограмм и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дельных мероприятий программ (из числа предусмотренных к реализации в отчетном году) с указанием причин их реализации не в полном объеме;</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анализ последствий не реализации отдельных мероприятий программ, по</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программ на реализацию программы и анализ факторов, повлиявших на их реализ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цию (не реализацию);</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ru-RU"/>
        </w:rPr>
        <w:t xml:space="preserve">- 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396560">
        <w:rPr>
          <w:rFonts w:ascii="Arial" w:eastAsia="Calibri" w:hAnsi="Arial" w:cs="Arial"/>
          <w:color w:val="000000"/>
          <w:sz w:val="24"/>
          <w:szCs w:val="24"/>
          <w:lang w:eastAsia="ru-RU"/>
        </w:rPr>
        <w:t xml:space="preserve">значений </w:t>
      </w:r>
      <w:r w:rsidRPr="00396560">
        <w:rPr>
          <w:rFonts w:ascii="Arial" w:eastAsia="Calibri" w:hAnsi="Arial" w:cs="Arial"/>
          <w:sz w:val="24"/>
          <w:szCs w:val="24"/>
          <w:lang w:eastAsia="ru-RU"/>
        </w:rPr>
        <w:t>(с расшифровкой по главным распор</w:t>
      </w:r>
      <w:r w:rsidRPr="00396560">
        <w:rPr>
          <w:rFonts w:ascii="Arial" w:eastAsia="Calibri" w:hAnsi="Arial" w:cs="Arial"/>
          <w:sz w:val="24"/>
          <w:szCs w:val="24"/>
          <w:lang w:eastAsia="ru-RU"/>
        </w:rPr>
        <w:t>я</w:t>
      </w:r>
      <w:r w:rsidRPr="00396560">
        <w:rPr>
          <w:rFonts w:ascii="Arial" w:eastAsia="Calibri" w:hAnsi="Arial" w:cs="Arial"/>
          <w:sz w:val="24"/>
          <w:szCs w:val="24"/>
          <w:lang w:eastAsia="ru-RU"/>
        </w:rPr>
        <w:t>дителям средств районного бюджета, подпрограммам, отдельным мероприятиям пр</w:t>
      </w:r>
      <w:r w:rsidRPr="00396560">
        <w:rPr>
          <w:rFonts w:ascii="Arial" w:eastAsia="Calibri" w:hAnsi="Arial" w:cs="Arial"/>
          <w:sz w:val="24"/>
          <w:szCs w:val="24"/>
          <w:lang w:eastAsia="ru-RU"/>
        </w:rPr>
        <w:t>о</w:t>
      </w:r>
      <w:r w:rsidRPr="00396560">
        <w:rPr>
          <w:rFonts w:ascii="Arial" w:eastAsia="Calibri" w:hAnsi="Arial" w:cs="Arial"/>
          <w:sz w:val="24"/>
          <w:szCs w:val="24"/>
          <w:lang w:eastAsia="ru-RU"/>
        </w:rPr>
        <w:t>граммы, а также по годам реализации программы)</w:t>
      </w:r>
      <w:r w:rsidRPr="00396560">
        <w:rPr>
          <w:rFonts w:ascii="Arial" w:eastAsia="Calibri" w:hAnsi="Arial" w:cs="Arial"/>
          <w:sz w:val="24"/>
          <w:szCs w:val="24"/>
          <w:lang w:eastAsia="en-US"/>
        </w:rPr>
        <w:t>;</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информацию об использовании бюджетных ассигнований </w:t>
      </w:r>
      <w:proofErr w:type="gramStart"/>
      <w:r w:rsidRPr="00396560">
        <w:rPr>
          <w:rFonts w:ascii="Arial" w:eastAsia="Calibri" w:hAnsi="Arial" w:cs="Arial"/>
          <w:sz w:val="24"/>
          <w:szCs w:val="24"/>
          <w:lang w:eastAsia="en-US"/>
        </w:rPr>
        <w:t>районного</w:t>
      </w:r>
      <w:proofErr w:type="gramEnd"/>
      <w:r w:rsidRPr="00396560">
        <w:rPr>
          <w:rFonts w:ascii="Arial" w:eastAsia="Calibri" w:hAnsi="Arial" w:cs="Arial"/>
          <w:sz w:val="24"/>
          <w:szCs w:val="24"/>
          <w:lang w:eastAsia="en-US"/>
        </w:rPr>
        <w:t xml:space="preserve"> бюджета и иных средств на реализацию программы </w:t>
      </w:r>
      <w:r w:rsidRPr="00396560">
        <w:rPr>
          <w:rFonts w:ascii="Arial" w:eastAsia="Calibri" w:hAnsi="Arial" w:cs="Arial"/>
          <w:sz w:val="24"/>
          <w:szCs w:val="24"/>
          <w:lang w:eastAsia="ru-RU"/>
        </w:rPr>
        <w:t xml:space="preserve">с указанием плановых и фактических </w:t>
      </w:r>
      <w:r w:rsidRPr="00396560">
        <w:rPr>
          <w:rFonts w:ascii="Arial" w:eastAsia="Calibri" w:hAnsi="Arial" w:cs="Arial"/>
          <w:color w:val="000000"/>
          <w:sz w:val="24"/>
          <w:szCs w:val="24"/>
          <w:lang w:eastAsia="ru-RU"/>
        </w:rPr>
        <w:t>зн</w:t>
      </w:r>
      <w:r w:rsidRPr="00396560">
        <w:rPr>
          <w:rFonts w:ascii="Arial" w:eastAsia="Calibri" w:hAnsi="Arial" w:cs="Arial"/>
          <w:color w:val="000000"/>
          <w:sz w:val="24"/>
          <w:szCs w:val="24"/>
          <w:lang w:eastAsia="ru-RU"/>
        </w:rPr>
        <w:t>а</w:t>
      </w:r>
      <w:r w:rsidRPr="00396560">
        <w:rPr>
          <w:rFonts w:ascii="Arial" w:eastAsia="Calibri" w:hAnsi="Arial" w:cs="Arial"/>
          <w:color w:val="000000"/>
          <w:sz w:val="24"/>
          <w:szCs w:val="24"/>
          <w:lang w:eastAsia="ru-RU"/>
        </w:rPr>
        <w:t>чений;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w:t>
      </w:r>
      <w:hyperlink w:anchor="Par3202" w:history="1">
        <w:r w:rsidRPr="00396560">
          <w:rPr>
            <w:rFonts w:ascii="Arial" w:eastAsia="Calibri" w:hAnsi="Arial" w:cs="Arial"/>
            <w:sz w:val="24"/>
            <w:szCs w:val="24"/>
            <w:lang w:eastAsia="en-US"/>
          </w:rPr>
          <w:t>информацию</w:t>
        </w:r>
      </w:hyperlink>
      <w:r w:rsidRPr="00396560">
        <w:rPr>
          <w:rFonts w:ascii="Arial" w:eastAsia="Calibri" w:hAnsi="Arial" w:cs="Arial"/>
          <w:sz w:val="24"/>
          <w:szCs w:val="24"/>
          <w:lang w:eastAsia="en-US"/>
        </w:rPr>
        <w:t xml:space="preserve"> об использовании бюджетных ассигнований районного бюджета и иных средств на реализацию программы с указанием плановых и фактических зн</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 xml:space="preserve">чений </w:t>
      </w:r>
      <w:hyperlink w:anchor="Par3746" w:history="1">
        <w:r w:rsidRPr="00396560">
          <w:rPr>
            <w:rFonts w:ascii="Arial" w:eastAsia="Calibri" w:hAnsi="Arial" w:cs="Arial"/>
            <w:sz w:val="24"/>
            <w:szCs w:val="24"/>
            <w:lang w:eastAsia="en-US"/>
          </w:rPr>
          <w:t>расшифровку</w:t>
        </w:r>
      </w:hyperlink>
      <w:r w:rsidRPr="00396560">
        <w:rPr>
          <w:rFonts w:ascii="Arial" w:eastAsia="Calibri" w:hAnsi="Arial" w:cs="Arial"/>
          <w:sz w:val="24"/>
          <w:szCs w:val="24"/>
          <w:lang w:eastAsia="en-US"/>
        </w:rPr>
        <w:t xml:space="preserve"> финансирования по объектам недвижимого имущества муниц</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пальной собственности Ермаковского района, подлежащим строительству, реко</w:t>
      </w:r>
      <w:r w:rsidRPr="00396560">
        <w:rPr>
          <w:rFonts w:ascii="Arial" w:eastAsia="Calibri" w:hAnsi="Arial" w:cs="Arial"/>
          <w:sz w:val="24"/>
          <w:szCs w:val="24"/>
          <w:lang w:eastAsia="en-US"/>
        </w:rPr>
        <w:t>н</w:t>
      </w:r>
      <w:r w:rsidRPr="00396560">
        <w:rPr>
          <w:rFonts w:ascii="Arial" w:eastAsia="Calibri" w:hAnsi="Arial" w:cs="Arial"/>
          <w:sz w:val="24"/>
          <w:szCs w:val="24"/>
          <w:lang w:eastAsia="en-US"/>
        </w:rPr>
        <w:t>струкции, техническому перевооружению или приобретению, включенным в подпр</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грамму;</w:t>
      </w:r>
    </w:p>
    <w:p w:rsidR="00396560" w:rsidRPr="00396560" w:rsidRDefault="00396560" w:rsidP="00396560">
      <w:pPr>
        <w:suppressAutoHyphens w:val="0"/>
        <w:autoSpaceDE w:val="0"/>
        <w:autoSpaceDN w:val="0"/>
        <w:adjustRightInd w:val="0"/>
        <w:ind w:firstLine="709"/>
        <w:jc w:val="both"/>
        <w:outlineLvl w:val="1"/>
        <w:rPr>
          <w:rFonts w:ascii="Arial" w:eastAsia="Calibri" w:hAnsi="Arial" w:cs="Arial"/>
          <w:sz w:val="24"/>
          <w:szCs w:val="24"/>
          <w:lang w:eastAsia="ru-RU"/>
        </w:rPr>
      </w:pPr>
      <w:r w:rsidRPr="00396560">
        <w:rPr>
          <w:rFonts w:ascii="Arial" w:eastAsia="Calibri" w:hAnsi="Arial" w:cs="Arial"/>
          <w:sz w:val="24"/>
          <w:szCs w:val="24"/>
          <w:lang w:eastAsia="ru-RU"/>
        </w:rPr>
        <w:t>- информацию о планируемых значениях и фактически достигнутых значениях сводных показателей муниципальных заданий;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ализации программы, а также анализ результативности бюджетных расходов и обо</w:t>
      </w:r>
      <w:r w:rsidRPr="00396560">
        <w:rPr>
          <w:rFonts w:ascii="Arial" w:eastAsia="Calibri" w:hAnsi="Arial" w:cs="Arial"/>
          <w:sz w:val="24"/>
          <w:szCs w:val="24"/>
          <w:lang w:eastAsia="en-US"/>
        </w:rPr>
        <w:t>с</w:t>
      </w:r>
      <w:r w:rsidRPr="00396560">
        <w:rPr>
          <w:rFonts w:ascii="Arial" w:eastAsia="Calibri" w:hAnsi="Arial" w:cs="Arial"/>
          <w:sz w:val="24"/>
          <w:szCs w:val="24"/>
          <w:lang w:eastAsia="en-US"/>
        </w:rPr>
        <w:t>нование мер по ее повышению;</w:t>
      </w:r>
      <w:proofErr w:type="gramEnd"/>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1. Реализация мероприятий подпрограммы за период 2014-2025 годов позволит:</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увеличить долю молодежи, проживающей в Ермаковском районе, получившей информационные услуги до 30.5 % в 2025 году;</w:t>
      </w:r>
    </w:p>
    <w:p w:rsidR="00396560" w:rsidRPr="00396560" w:rsidRDefault="00396560" w:rsidP="00396560">
      <w:pPr>
        <w:widowControl w:val="0"/>
        <w:ind w:firstLine="709"/>
        <w:jc w:val="both"/>
        <w:rPr>
          <w:rFonts w:ascii="Arial" w:hAnsi="Arial" w:cs="Arial"/>
          <w:kern w:val="1"/>
          <w:sz w:val="24"/>
          <w:szCs w:val="24"/>
          <w:lang w:bidi="hi-IN"/>
        </w:rPr>
      </w:pPr>
      <w:r w:rsidRPr="00396560">
        <w:rPr>
          <w:rFonts w:ascii="Arial" w:eastAsia="Droid Sans Fallback" w:hAnsi="Arial" w:cs="Arial"/>
          <w:kern w:val="1"/>
          <w:sz w:val="24"/>
          <w:szCs w:val="24"/>
          <w:lang w:bidi="hi-IN"/>
        </w:rPr>
        <w:t xml:space="preserve">- увеличить долю молодых граждан, вовлеченных в деятельность молодежных объединений по направлениям молодежной политики, в их общей численности до </w:t>
      </w:r>
      <w:r w:rsidRPr="00396560">
        <w:rPr>
          <w:rFonts w:ascii="Arial" w:eastAsia="Droid Sans Fallback" w:hAnsi="Arial" w:cs="Arial"/>
          <w:kern w:val="1"/>
          <w:sz w:val="24"/>
          <w:szCs w:val="24"/>
          <w:lang w:bidi="hi-IN"/>
        </w:rPr>
        <w:lastRenderedPageBreak/>
        <w:t>22.0 % в 2025 году;</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2025 году;</w:t>
      </w:r>
    </w:p>
    <w:p w:rsidR="00396560" w:rsidRPr="00396560" w:rsidRDefault="00396560" w:rsidP="00396560">
      <w:pPr>
        <w:widowControl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10 % в 2025 году.</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2. Конечными результатами реализации подпрограммы являются:</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 не менее 9 направленных проектных заявок, в том числе не менее 3 проектов поддержано (конкурс «Красноярский молодежный форум», краевая </w:t>
      </w:r>
      <w:proofErr w:type="spellStart"/>
      <w:r w:rsidRPr="00396560">
        <w:rPr>
          <w:rFonts w:ascii="Arial" w:eastAsia="Droid Sans Fallback" w:hAnsi="Arial" w:cs="Arial"/>
          <w:kern w:val="1"/>
          <w:sz w:val="24"/>
          <w:szCs w:val="24"/>
          <w:lang w:bidi="hi-IN"/>
        </w:rPr>
        <w:t>грантовая</w:t>
      </w:r>
      <w:proofErr w:type="spellEnd"/>
      <w:r w:rsidRPr="00396560">
        <w:rPr>
          <w:rFonts w:ascii="Arial" w:eastAsia="Droid Sans Fallback" w:hAnsi="Arial" w:cs="Arial"/>
          <w:kern w:val="1"/>
          <w:sz w:val="24"/>
          <w:szCs w:val="24"/>
          <w:lang w:bidi="hi-IN"/>
        </w:rPr>
        <w:t xml:space="preserve"> программа «Социальное партнерство во имя развития», «Новый фарватер», «Территория - 2020» и др. </w:t>
      </w:r>
      <w:proofErr w:type="spellStart"/>
      <w:r w:rsidRPr="00396560">
        <w:rPr>
          <w:rFonts w:ascii="Arial" w:eastAsia="Droid Sans Fallback" w:hAnsi="Arial" w:cs="Arial"/>
          <w:kern w:val="1"/>
          <w:sz w:val="24"/>
          <w:szCs w:val="24"/>
          <w:lang w:bidi="hi-IN"/>
        </w:rPr>
        <w:t>грантовые</w:t>
      </w:r>
      <w:proofErr w:type="spellEnd"/>
      <w:r w:rsidRPr="00396560">
        <w:rPr>
          <w:rFonts w:ascii="Arial" w:eastAsia="Droid Sans Fallback" w:hAnsi="Arial" w:cs="Arial"/>
          <w:kern w:val="1"/>
          <w:sz w:val="24"/>
          <w:szCs w:val="24"/>
          <w:lang w:bidi="hi-IN"/>
        </w:rPr>
        <w:t xml:space="preserve"> конкурсы за пределами Красноярского края);</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не менее 15 проектов направлено, в том числе не менее 10 поддержано в рамках районного конкурса на предоставление рабочих мест для несовершеннолетних в рамках проекта «Трудовой отряд Ермаковского района»;</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396560" w:rsidRPr="00396560" w:rsidRDefault="00396560" w:rsidP="00396560">
      <w:pPr>
        <w:widowControl w:val="0"/>
        <w:autoSpaceDE w:val="0"/>
        <w:ind w:firstLine="709"/>
        <w:jc w:val="both"/>
        <w:rPr>
          <w:rFonts w:ascii="Arial" w:hAnsi="Arial" w:cs="Arial"/>
          <w:kern w:val="1"/>
          <w:sz w:val="24"/>
          <w:szCs w:val="24"/>
          <w:lang w:bidi="hi-IN"/>
        </w:rPr>
      </w:pPr>
      <w:r w:rsidRPr="00396560">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2.6. Система подпрограммных мероприятий.</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Перечень мероприятий подпрограммы приведен в приложении № 2 к подпрограмме.</w:t>
      </w:r>
    </w:p>
    <w:p w:rsidR="00396560" w:rsidRPr="00396560" w:rsidRDefault="00396560" w:rsidP="00396560">
      <w:pPr>
        <w:widowControl w:val="0"/>
        <w:spacing w:after="200"/>
        <w:jc w:val="both"/>
        <w:rPr>
          <w:rFonts w:ascii="Arial" w:eastAsia="Droid Sans Fallback" w:hAnsi="Arial" w:cs="Arial"/>
          <w:kern w:val="1"/>
          <w:sz w:val="24"/>
          <w:szCs w:val="24"/>
          <w:lang w:bidi="hi-IN"/>
        </w:rPr>
        <w:sectPr w:rsidR="00396560" w:rsidRPr="00396560" w:rsidSect="00396560">
          <w:pgSz w:w="11906" w:h="16838"/>
          <w:pgMar w:top="1135" w:right="566" w:bottom="851" w:left="1560" w:header="720" w:footer="364" w:gutter="0"/>
          <w:cols w:space="720"/>
        </w:sectPr>
      </w:pPr>
    </w:p>
    <w:p w:rsidR="00396560" w:rsidRPr="00396560" w:rsidRDefault="00396560" w:rsidP="00396560">
      <w:pPr>
        <w:widowControl w:val="0"/>
        <w:jc w:val="right"/>
        <w:rPr>
          <w:rFonts w:ascii="Arial" w:eastAsia="Droid Sans Fallback" w:hAnsi="Arial" w:cs="Arial"/>
          <w:kern w:val="1"/>
          <w:sz w:val="24"/>
          <w:szCs w:val="21"/>
          <w:lang w:bidi="hi-IN"/>
        </w:rPr>
      </w:pPr>
      <w:r w:rsidRPr="00396560">
        <w:rPr>
          <w:rFonts w:ascii="Arial" w:eastAsia="Droid Sans Fallback" w:hAnsi="Arial" w:cs="Arial"/>
          <w:kern w:val="1"/>
          <w:sz w:val="24"/>
          <w:szCs w:val="21"/>
          <w:lang w:bidi="hi-IN"/>
        </w:rPr>
        <w:lastRenderedPageBreak/>
        <w:t>Приложение № 1</w:t>
      </w:r>
    </w:p>
    <w:p w:rsidR="00396560" w:rsidRPr="00396560" w:rsidRDefault="00396560" w:rsidP="00396560">
      <w:pPr>
        <w:widowControl w:val="0"/>
        <w:jc w:val="right"/>
        <w:rPr>
          <w:rFonts w:ascii="Arial" w:eastAsia="Droid Sans Fallback" w:hAnsi="Arial" w:cs="Arial"/>
          <w:kern w:val="1"/>
          <w:sz w:val="24"/>
          <w:szCs w:val="21"/>
          <w:lang w:bidi="hi-IN"/>
        </w:rPr>
      </w:pPr>
      <w:r w:rsidRPr="00396560">
        <w:rPr>
          <w:rFonts w:ascii="Arial" w:eastAsia="Droid Sans Fallback" w:hAnsi="Arial" w:cs="Arial"/>
          <w:kern w:val="1"/>
          <w:sz w:val="24"/>
          <w:szCs w:val="21"/>
          <w:lang w:bidi="hi-IN"/>
        </w:rPr>
        <w:t>к Подпрограмме 1</w:t>
      </w:r>
    </w:p>
    <w:p w:rsidR="00396560" w:rsidRPr="00396560" w:rsidRDefault="00396560" w:rsidP="00396560">
      <w:pPr>
        <w:widowControl w:val="0"/>
        <w:jc w:val="right"/>
        <w:rPr>
          <w:rFonts w:ascii="Arial" w:eastAsia="Droid Sans Fallback" w:hAnsi="Arial" w:cs="Arial"/>
          <w:kern w:val="1"/>
          <w:sz w:val="24"/>
          <w:szCs w:val="21"/>
          <w:lang w:bidi="hi-IN"/>
        </w:rPr>
      </w:pPr>
      <w:r w:rsidRPr="00396560">
        <w:rPr>
          <w:rFonts w:ascii="Arial" w:eastAsia="Droid Sans Fallback" w:hAnsi="Arial" w:cs="Arial"/>
          <w:kern w:val="1"/>
          <w:sz w:val="24"/>
          <w:szCs w:val="21"/>
          <w:lang w:bidi="hi-IN"/>
        </w:rPr>
        <w:t>«Вовлечение молодежи Ермаковского района в социальную практику»</w:t>
      </w:r>
    </w:p>
    <w:p w:rsidR="00396560" w:rsidRPr="00396560" w:rsidRDefault="00396560" w:rsidP="00396560">
      <w:pPr>
        <w:widowControl w:val="0"/>
        <w:rPr>
          <w:rFonts w:ascii="Arial" w:eastAsia="Droid Sans Fallback" w:hAnsi="Arial" w:cs="Arial"/>
          <w:kern w:val="1"/>
          <w:sz w:val="24"/>
          <w:szCs w:val="24"/>
          <w:lang w:bidi="hi-IN"/>
        </w:rPr>
      </w:pPr>
    </w:p>
    <w:p w:rsidR="00396560" w:rsidRPr="00396560" w:rsidRDefault="00396560" w:rsidP="00396560">
      <w:pPr>
        <w:widowControl w:val="0"/>
        <w:ind w:firstLine="709"/>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Перечень целевых индикаторов подпрограммы</w:t>
      </w:r>
    </w:p>
    <w:p w:rsidR="00396560" w:rsidRPr="00396560" w:rsidRDefault="00396560" w:rsidP="00396560">
      <w:pPr>
        <w:widowControl w:val="0"/>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
        <w:gridCol w:w="913"/>
        <w:gridCol w:w="844"/>
        <w:gridCol w:w="1157"/>
        <w:gridCol w:w="968"/>
        <w:gridCol w:w="967"/>
        <w:gridCol w:w="967"/>
        <w:gridCol w:w="967"/>
        <w:gridCol w:w="967"/>
        <w:gridCol w:w="967"/>
        <w:gridCol w:w="967"/>
        <w:gridCol w:w="967"/>
        <w:gridCol w:w="967"/>
        <w:gridCol w:w="866"/>
        <w:gridCol w:w="806"/>
        <w:gridCol w:w="806"/>
      </w:tblGrid>
      <w:tr w:rsidR="00396560" w:rsidRPr="00396560" w:rsidTr="002D0C5C">
        <w:tc>
          <w:tcPr>
            <w:tcW w:w="11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 xml:space="preserve">№ </w:t>
            </w:r>
            <w:proofErr w:type="gramStart"/>
            <w:r w:rsidRPr="00396560">
              <w:rPr>
                <w:rFonts w:ascii="Arial" w:hAnsi="Arial" w:cs="Arial"/>
                <w:kern w:val="1"/>
                <w:sz w:val="24"/>
                <w:szCs w:val="24"/>
                <w:lang w:eastAsia="ru-RU"/>
              </w:rPr>
              <w:t>п</w:t>
            </w:r>
            <w:proofErr w:type="gramEnd"/>
            <w:r w:rsidRPr="00396560">
              <w:rPr>
                <w:rFonts w:ascii="Arial" w:hAnsi="Arial" w:cs="Arial"/>
                <w:kern w:val="1"/>
                <w:sz w:val="24"/>
                <w:szCs w:val="24"/>
                <w:lang w:eastAsia="ru-RU"/>
              </w:rPr>
              <w:t>/п</w:t>
            </w:r>
          </w:p>
        </w:tc>
        <w:tc>
          <w:tcPr>
            <w:tcW w:w="316"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Цель, целевые индикаторы</w:t>
            </w:r>
          </w:p>
        </w:tc>
        <w:tc>
          <w:tcPr>
            <w:tcW w:w="293"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Единица измерения</w:t>
            </w:r>
          </w:p>
        </w:tc>
        <w:tc>
          <w:tcPr>
            <w:tcW w:w="401"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Источник информации</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2014</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2015</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2016</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2017</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2018</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2019</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2020</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Отчетный финансовый год 2021</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Текущий финансовый год 2022</w:t>
            </w:r>
          </w:p>
        </w:tc>
        <w:tc>
          <w:tcPr>
            <w:tcW w:w="300" w:type="pct"/>
          </w:tcPr>
          <w:p w:rsidR="00396560" w:rsidRPr="00396560" w:rsidRDefault="00396560" w:rsidP="00396560">
            <w:pPr>
              <w:rPr>
                <w:rFonts w:ascii="Arial" w:hAnsi="Arial" w:cs="Arial"/>
                <w:kern w:val="1"/>
                <w:sz w:val="24"/>
                <w:szCs w:val="24"/>
                <w:lang w:eastAsia="ru-RU"/>
              </w:rPr>
            </w:pPr>
            <w:proofErr w:type="gramStart"/>
            <w:r w:rsidRPr="00396560">
              <w:rPr>
                <w:rFonts w:ascii="Arial" w:hAnsi="Arial" w:cs="Arial"/>
                <w:kern w:val="1"/>
                <w:sz w:val="24"/>
                <w:szCs w:val="24"/>
                <w:lang w:eastAsia="ru-RU"/>
              </w:rPr>
              <w:t>Очередной</w:t>
            </w:r>
            <w:proofErr w:type="gramEnd"/>
            <w:r w:rsidRPr="00396560">
              <w:rPr>
                <w:rFonts w:ascii="Arial" w:hAnsi="Arial" w:cs="Arial"/>
                <w:kern w:val="1"/>
                <w:sz w:val="24"/>
                <w:szCs w:val="24"/>
                <w:lang w:eastAsia="ru-RU"/>
              </w:rPr>
              <w:t xml:space="preserve"> год планового периода 2023</w:t>
            </w:r>
          </w:p>
        </w:tc>
        <w:tc>
          <w:tcPr>
            <w:tcW w:w="279"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 xml:space="preserve">Первый год планового периода 2024 </w:t>
            </w:r>
          </w:p>
        </w:tc>
        <w:tc>
          <w:tcPr>
            <w:tcW w:w="279"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 xml:space="preserve">Второй год планового периода 2025 </w:t>
            </w:r>
          </w:p>
        </w:tc>
      </w:tr>
      <w:tr w:rsidR="00396560" w:rsidRPr="00396560" w:rsidTr="002D0C5C">
        <w:tc>
          <w:tcPr>
            <w:tcW w:w="115"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4885" w:type="pct"/>
            <w:gridSpan w:val="15"/>
          </w:tcPr>
          <w:p w:rsidR="00396560" w:rsidRPr="00396560" w:rsidRDefault="00396560" w:rsidP="00396560">
            <w:pPr>
              <w:rPr>
                <w:rFonts w:ascii="Arial" w:hAnsi="Arial" w:cs="Arial"/>
                <w:b/>
                <w:kern w:val="1"/>
                <w:sz w:val="24"/>
                <w:szCs w:val="24"/>
                <w:lang w:eastAsia="ru-RU"/>
              </w:rPr>
            </w:pPr>
            <w:r w:rsidRPr="00396560">
              <w:rPr>
                <w:rFonts w:ascii="Arial" w:hAnsi="Arial" w:cs="Arial"/>
                <w:b/>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1</w:t>
            </w:r>
          </w:p>
        </w:tc>
        <w:tc>
          <w:tcPr>
            <w:tcW w:w="4885" w:type="pct"/>
            <w:gridSpan w:val="15"/>
          </w:tcPr>
          <w:p w:rsidR="00396560" w:rsidRPr="00396560" w:rsidRDefault="00396560" w:rsidP="00396560">
            <w:pPr>
              <w:rPr>
                <w:rFonts w:ascii="Arial" w:hAnsi="Arial" w:cs="Arial"/>
                <w:b/>
                <w:kern w:val="1"/>
                <w:sz w:val="24"/>
                <w:szCs w:val="24"/>
                <w:lang w:eastAsia="ru-RU"/>
              </w:rPr>
            </w:pPr>
            <w:r w:rsidRPr="00396560">
              <w:rPr>
                <w:rFonts w:ascii="Arial" w:hAnsi="Arial" w:cs="Arial"/>
                <w:b/>
                <w:kern w:val="1"/>
                <w:sz w:val="24"/>
                <w:szCs w:val="24"/>
                <w:lang w:eastAsia="ru-RU"/>
              </w:rPr>
              <w:t>Целевой индикатор 1. Доля молодежи, проживающей в Ермаковском районе получившей информационные услуги</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lang w:eastAsia="ru-RU"/>
              </w:rPr>
            </w:pPr>
          </w:p>
        </w:tc>
        <w:tc>
          <w:tcPr>
            <w:tcW w:w="316"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293"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w:t>
            </w:r>
          </w:p>
        </w:tc>
        <w:tc>
          <w:tcPr>
            <w:tcW w:w="401"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Ведомственная отчетность</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20,4</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24,0</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22,0</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28,87</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28,87</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28,87</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28,87</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28,9</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29,1</w:t>
            </w:r>
          </w:p>
        </w:tc>
        <w:tc>
          <w:tcPr>
            <w:tcW w:w="300"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30,5</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30,5</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30,5</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2</w:t>
            </w:r>
          </w:p>
        </w:tc>
        <w:tc>
          <w:tcPr>
            <w:tcW w:w="4885" w:type="pct"/>
            <w:gridSpan w:val="15"/>
          </w:tcPr>
          <w:p w:rsidR="00396560" w:rsidRPr="00396560" w:rsidRDefault="00396560" w:rsidP="00396560">
            <w:pPr>
              <w:rPr>
                <w:rFonts w:ascii="Arial" w:hAnsi="Arial" w:cs="Arial"/>
                <w:b/>
                <w:kern w:val="1"/>
                <w:sz w:val="24"/>
                <w:szCs w:val="24"/>
                <w:lang w:eastAsia="ru-RU"/>
              </w:rPr>
            </w:pPr>
            <w:r w:rsidRPr="00396560">
              <w:rPr>
                <w:rFonts w:ascii="Arial" w:hAnsi="Arial" w:cs="Arial"/>
                <w:b/>
                <w:kern w:val="1"/>
                <w:sz w:val="24"/>
                <w:szCs w:val="24"/>
                <w:lang w:eastAsia="ru-RU"/>
              </w:rPr>
              <w:t xml:space="preserve">Целевой индикатор 2. Удельный вес молодых граждан, вовлеченных в деятельность молодежных объединений по направлениям молодежной политики </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lang w:eastAsia="ru-RU"/>
              </w:rPr>
            </w:pPr>
          </w:p>
        </w:tc>
        <w:tc>
          <w:tcPr>
            <w:tcW w:w="316"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293"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w:t>
            </w:r>
          </w:p>
        </w:tc>
        <w:tc>
          <w:tcPr>
            <w:tcW w:w="401"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Ведомственная отчетность</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9,8</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14,8</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19,8</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19,8</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19,8</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19,8</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19,8</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20,0</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20,5</w:t>
            </w:r>
          </w:p>
        </w:tc>
        <w:tc>
          <w:tcPr>
            <w:tcW w:w="300"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22,0</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22,0</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22,0</w:t>
            </w:r>
          </w:p>
        </w:tc>
      </w:tr>
      <w:tr w:rsidR="00396560" w:rsidRPr="00396560" w:rsidTr="002D0C5C">
        <w:tc>
          <w:tcPr>
            <w:tcW w:w="115" w:type="pct"/>
            <w:vMerge w:val="restar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3</w:t>
            </w:r>
          </w:p>
        </w:tc>
        <w:tc>
          <w:tcPr>
            <w:tcW w:w="4885" w:type="pct"/>
            <w:gridSpan w:val="15"/>
          </w:tcPr>
          <w:p w:rsidR="00396560" w:rsidRPr="00396560" w:rsidRDefault="00396560" w:rsidP="00396560">
            <w:pPr>
              <w:snapToGrid w:val="0"/>
              <w:rPr>
                <w:rFonts w:ascii="Arial" w:hAnsi="Arial" w:cs="Arial"/>
                <w:b/>
                <w:kern w:val="1"/>
                <w:sz w:val="24"/>
                <w:szCs w:val="24"/>
                <w:lang w:eastAsia="ru-RU"/>
              </w:rPr>
            </w:pPr>
            <w:r w:rsidRPr="00396560">
              <w:rPr>
                <w:rFonts w:ascii="Arial" w:hAnsi="Arial" w:cs="Arial"/>
                <w:b/>
                <w:kern w:val="1"/>
                <w:sz w:val="24"/>
                <w:szCs w:val="24"/>
                <w:lang w:eastAsia="ru-RU"/>
              </w:rPr>
              <w:t>Целевой индикатор 3. Количество поддержанных социально-экономических проектов, реализованных молодежью Ермаковского района</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lang w:eastAsia="ru-RU"/>
              </w:rPr>
            </w:pPr>
          </w:p>
        </w:tc>
        <w:tc>
          <w:tcPr>
            <w:tcW w:w="316"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293"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ед.</w:t>
            </w:r>
          </w:p>
        </w:tc>
        <w:tc>
          <w:tcPr>
            <w:tcW w:w="401"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Ведомственная отчетность</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17</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17</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17</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12</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12</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15</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15</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15</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15</w:t>
            </w:r>
          </w:p>
        </w:tc>
        <w:tc>
          <w:tcPr>
            <w:tcW w:w="300"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15</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15</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15</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4</w:t>
            </w:r>
          </w:p>
        </w:tc>
        <w:tc>
          <w:tcPr>
            <w:tcW w:w="4885" w:type="pct"/>
            <w:gridSpan w:val="15"/>
          </w:tcPr>
          <w:p w:rsidR="00396560" w:rsidRPr="00396560" w:rsidRDefault="00396560" w:rsidP="00396560">
            <w:pPr>
              <w:rPr>
                <w:rFonts w:ascii="Arial" w:hAnsi="Arial" w:cs="Arial"/>
                <w:b/>
                <w:kern w:val="1"/>
                <w:sz w:val="24"/>
                <w:szCs w:val="24"/>
                <w:lang w:eastAsia="ru-RU"/>
              </w:rPr>
            </w:pPr>
            <w:r w:rsidRPr="00396560">
              <w:rPr>
                <w:rFonts w:ascii="Arial" w:hAnsi="Arial" w:cs="Arial"/>
                <w:b/>
                <w:kern w:val="1"/>
                <w:sz w:val="24"/>
                <w:szCs w:val="24"/>
                <w:lang w:eastAsia="ru-RU"/>
              </w:rPr>
              <w:t xml:space="preserve">Целевой индикатор 4. Количество созданных рабочих мест для несовершеннолетних граждан, проживающих в </w:t>
            </w:r>
            <w:r w:rsidRPr="00396560">
              <w:rPr>
                <w:rFonts w:ascii="Arial" w:hAnsi="Arial" w:cs="Arial"/>
                <w:b/>
                <w:kern w:val="1"/>
                <w:sz w:val="24"/>
                <w:szCs w:val="24"/>
                <w:lang w:eastAsia="ru-RU"/>
              </w:rPr>
              <w:lastRenderedPageBreak/>
              <w:t xml:space="preserve">Ермаковском районе </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lang w:eastAsia="ru-RU"/>
              </w:rPr>
            </w:pPr>
          </w:p>
        </w:tc>
        <w:tc>
          <w:tcPr>
            <w:tcW w:w="316"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293"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ед.</w:t>
            </w:r>
          </w:p>
        </w:tc>
        <w:tc>
          <w:tcPr>
            <w:tcW w:w="401"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Ведомственная отчетность</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50</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50</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50</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53</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50</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60</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60</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60</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60</w:t>
            </w:r>
          </w:p>
        </w:tc>
        <w:tc>
          <w:tcPr>
            <w:tcW w:w="300"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60</w:t>
            </w:r>
          </w:p>
        </w:tc>
        <w:tc>
          <w:tcPr>
            <w:tcW w:w="279"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60</w:t>
            </w:r>
          </w:p>
        </w:tc>
        <w:tc>
          <w:tcPr>
            <w:tcW w:w="279"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60</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5</w:t>
            </w:r>
          </w:p>
        </w:tc>
        <w:tc>
          <w:tcPr>
            <w:tcW w:w="4885" w:type="pct"/>
            <w:gridSpan w:val="15"/>
          </w:tcPr>
          <w:p w:rsidR="00396560" w:rsidRPr="00396560" w:rsidRDefault="00396560" w:rsidP="00396560">
            <w:pPr>
              <w:rPr>
                <w:rFonts w:ascii="Arial" w:hAnsi="Arial" w:cs="Arial"/>
                <w:b/>
                <w:kern w:val="1"/>
                <w:sz w:val="24"/>
                <w:szCs w:val="24"/>
                <w:lang w:eastAsia="ru-RU"/>
              </w:rPr>
            </w:pPr>
            <w:r w:rsidRPr="00396560">
              <w:rPr>
                <w:rFonts w:ascii="Arial" w:hAnsi="Arial" w:cs="Arial"/>
                <w:b/>
                <w:kern w:val="1"/>
                <w:sz w:val="24"/>
                <w:szCs w:val="24"/>
                <w:lang w:eastAsia="ru-RU"/>
              </w:rPr>
              <w:t xml:space="preserve">Целевой индикатор 5. Количество несовершеннолетних граждан, проживающих в Ермаковском районе, принявших участие в профильных палаточных лагерях </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lang w:eastAsia="ru-RU"/>
              </w:rPr>
            </w:pPr>
          </w:p>
        </w:tc>
        <w:tc>
          <w:tcPr>
            <w:tcW w:w="316"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293"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Чел.</w:t>
            </w:r>
          </w:p>
        </w:tc>
        <w:tc>
          <w:tcPr>
            <w:tcW w:w="401"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Ведомственная отчетность</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6</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8</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335" w:type="pct"/>
            <w:shd w:val="clear" w:color="auto" w:fill="auto"/>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335"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300"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279"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c>
          <w:tcPr>
            <w:tcW w:w="279" w:type="pct"/>
          </w:tcPr>
          <w:p w:rsidR="00396560" w:rsidRPr="00396560" w:rsidRDefault="00396560" w:rsidP="00396560">
            <w:pPr>
              <w:rPr>
                <w:rFonts w:ascii="Arial" w:hAnsi="Arial" w:cs="Arial"/>
                <w:kern w:val="1"/>
                <w:sz w:val="24"/>
                <w:szCs w:val="24"/>
                <w:lang w:eastAsia="ru-RU"/>
              </w:rPr>
            </w:pPr>
            <w:r w:rsidRPr="00396560">
              <w:rPr>
                <w:rFonts w:ascii="Arial" w:hAnsi="Arial" w:cs="Arial"/>
                <w:kern w:val="1"/>
                <w:sz w:val="24"/>
                <w:szCs w:val="24"/>
                <w:lang w:eastAsia="ru-RU"/>
              </w:rPr>
              <w:t>9</w:t>
            </w:r>
          </w:p>
        </w:tc>
      </w:tr>
      <w:tr w:rsidR="00396560" w:rsidRPr="00396560" w:rsidTr="002D0C5C">
        <w:tc>
          <w:tcPr>
            <w:tcW w:w="11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6</w:t>
            </w:r>
          </w:p>
        </w:tc>
        <w:tc>
          <w:tcPr>
            <w:tcW w:w="4885" w:type="pct"/>
            <w:gridSpan w:val="15"/>
          </w:tcPr>
          <w:p w:rsidR="00396560" w:rsidRPr="00396560" w:rsidRDefault="00396560" w:rsidP="00396560">
            <w:pPr>
              <w:snapToGrid w:val="0"/>
              <w:rPr>
                <w:rFonts w:ascii="Arial" w:hAnsi="Arial" w:cs="Arial"/>
                <w:b/>
                <w:kern w:val="1"/>
                <w:sz w:val="24"/>
                <w:szCs w:val="24"/>
                <w:lang w:eastAsia="ru-RU"/>
              </w:rPr>
            </w:pPr>
            <w:r w:rsidRPr="00396560">
              <w:rPr>
                <w:rFonts w:ascii="Arial" w:hAnsi="Arial" w:cs="Arial"/>
                <w:b/>
                <w:kern w:val="1"/>
                <w:sz w:val="24"/>
                <w:szCs w:val="24"/>
                <w:lang w:eastAsia="ru-RU"/>
              </w:rPr>
              <w:t xml:space="preserve">Целевой индикатор 6. Удельный вес молодых граждан, регулярно посещающих молодежный центр </w:t>
            </w:r>
          </w:p>
        </w:tc>
      </w:tr>
      <w:tr w:rsidR="00396560" w:rsidRPr="00396560" w:rsidTr="002D0C5C">
        <w:tc>
          <w:tcPr>
            <w:tcW w:w="115"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316" w:type="pct"/>
            <w:shd w:val="clear" w:color="auto" w:fill="auto"/>
          </w:tcPr>
          <w:p w:rsidR="00396560" w:rsidRPr="00396560" w:rsidRDefault="00396560" w:rsidP="00396560">
            <w:pPr>
              <w:snapToGrid w:val="0"/>
              <w:rPr>
                <w:rFonts w:ascii="Arial" w:hAnsi="Arial" w:cs="Arial"/>
                <w:kern w:val="1"/>
                <w:sz w:val="24"/>
                <w:szCs w:val="24"/>
                <w:lang w:eastAsia="ru-RU"/>
              </w:rPr>
            </w:pPr>
          </w:p>
        </w:tc>
        <w:tc>
          <w:tcPr>
            <w:tcW w:w="293" w:type="pct"/>
            <w:shd w:val="clear" w:color="auto" w:fill="auto"/>
          </w:tcPr>
          <w:p w:rsidR="00396560" w:rsidRPr="00396560" w:rsidRDefault="00396560" w:rsidP="00396560">
            <w:pPr>
              <w:spacing w:after="200" w:line="276" w:lineRule="auto"/>
              <w:rPr>
                <w:rFonts w:ascii="Arial" w:eastAsia="Calibri" w:hAnsi="Arial" w:cs="Arial"/>
                <w:kern w:val="1"/>
                <w:sz w:val="24"/>
                <w:szCs w:val="24"/>
                <w:lang w:eastAsia="en-US"/>
              </w:rPr>
            </w:pPr>
            <w:r w:rsidRPr="00396560">
              <w:rPr>
                <w:rFonts w:ascii="Arial" w:eastAsia="Calibri" w:hAnsi="Arial" w:cs="Arial"/>
                <w:kern w:val="1"/>
                <w:sz w:val="24"/>
                <w:szCs w:val="24"/>
                <w:lang w:eastAsia="en-US"/>
              </w:rPr>
              <w:t>%</w:t>
            </w:r>
          </w:p>
        </w:tc>
        <w:tc>
          <w:tcPr>
            <w:tcW w:w="401" w:type="pct"/>
            <w:shd w:val="clear" w:color="auto" w:fill="auto"/>
          </w:tcPr>
          <w:p w:rsidR="00396560" w:rsidRPr="00396560" w:rsidRDefault="00396560" w:rsidP="00396560">
            <w:pPr>
              <w:spacing w:after="200" w:line="276" w:lineRule="auto"/>
              <w:rPr>
                <w:rFonts w:ascii="Arial" w:eastAsia="Calibri" w:hAnsi="Arial" w:cs="Arial"/>
                <w:kern w:val="1"/>
                <w:sz w:val="24"/>
                <w:szCs w:val="24"/>
                <w:lang w:eastAsia="en-US"/>
              </w:rPr>
            </w:pPr>
            <w:r w:rsidRPr="00396560">
              <w:rPr>
                <w:rFonts w:ascii="Arial" w:eastAsia="Calibri" w:hAnsi="Arial" w:cs="Arial"/>
                <w:kern w:val="1"/>
                <w:sz w:val="24"/>
                <w:szCs w:val="24"/>
                <w:lang w:eastAsia="en-US"/>
              </w:rPr>
              <w:t>Ведомственная отчетность</w:t>
            </w:r>
          </w:p>
        </w:tc>
        <w:tc>
          <w:tcPr>
            <w:tcW w:w="335" w:type="pct"/>
            <w:shd w:val="clear" w:color="auto" w:fill="auto"/>
          </w:tcPr>
          <w:p w:rsidR="00396560" w:rsidRPr="00396560" w:rsidRDefault="00396560" w:rsidP="00396560">
            <w:pPr>
              <w:spacing w:after="200" w:line="276" w:lineRule="auto"/>
              <w:rPr>
                <w:rFonts w:ascii="Arial" w:eastAsia="Calibri" w:hAnsi="Arial" w:cs="Arial"/>
                <w:kern w:val="1"/>
                <w:sz w:val="24"/>
                <w:szCs w:val="24"/>
                <w:lang w:eastAsia="en-US"/>
              </w:rPr>
            </w:pPr>
            <w:r w:rsidRPr="00396560">
              <w:rPr>
                <w:rFonts w:ascii="Arial" w:eastAsia="Calibri" w:hAnsi="Arial" w:cs="Arial"/>
                <w:kern w:val="1"/>
                <w:sz w:val="24"/>
                <w:szCs w:val="24"/>
                <w:lang w:eastAsia="en-US"/>
              </w:rPr>
              <w:t>6</w:t>
            </w:r>
          </w:p>
        </w:tc>
        <w:tc>
          <w:tcPr>
            <w:tcW w:w="335" w:type="pct"/>
            <w:shd w:val="clear" w:color="auto" w:fill="auto"/>
          </w:tcPr>
          <w:p w:rsidR="00396560" w:rsidRPr="00396560" w:rsidRDefault="00396560" w:rsidP="00396560">
            <w:pPr>
              <w:spacing w:after="200" w:line="276" w:lineRule="auto"/>
              <w:rPr>
                <w:rFonts w:ascii="Arial" w:eastAsia="Calibri" w:hAnsi="Arial" w:cs="Arial"/>
                <w:kern w:val="1"/>
                <w:sz w:val="24"/>
                <w:szCs w:val="24"/>
                <w:lang w:eastAsia="en-US"/>
              </w:rPr>
            </w:pPr>
            <w:r w:rsidRPr="00396560">
              <w:rPr>
                <w:rFonts w:ascii="Arial" w:eastAsia="Calibri" w:hAnsi="Arial" w:cs="Arial"/>
                <w:kern w:val="1"/>
                <w:sz w:val="24"/>
                <w:szCs w:val="24"/>
                <w:lang w:eastAsia="en-US"/>
              </w:rPr>
              <w:t>9</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6</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7</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8</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8</w:t>
            </w:r>
          </w:p>
        </w:tc>
        <w:tc>
          <w:tcPr>
            <w:tcW w:w="335" w:type="pct"/>
            <w:shd w:val="clear" w:color="auto" w:fill="auto"/>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8</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8</w:t>
            </w:r>
          </w:p>
        </w:tc>
        <w:tc>
          <w:tcPr>
            <w:tcW w:w="335"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9</w:t>
            </w:r>
          </w:p>
        </w:tc>
        <w:tc>
          <w:tcPr>
            <w:tcW w:w="300"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10</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10</w:t>
            </w:r>
          </w:p>
        </w:tc>
        <w:tc>
          <w:tcPr>
            <w:tcW w:w="279" w:type="pct"/>
          </w:tcPr>
          <w:p w:rsidR="00396560" w:rsidRPr="00396560" w:rsidRDefault="00396560" w:rsidP="00396560">
            <w:pPr>
              <w:snapToGrid w:val="0"/>
              <w:rPr>
                <w:rFonts w:ascii="Arial" w:hAnsi="Arial" w:cs="Arial"/>
                <w:kern w:val="1"/>
                <w:sz w:val="24"/>
                <w:szCs w:val="24"/>
                <w:lang w:eastAsia="ru-RU"/>
              </w:rPr>
            </w:pPr>
            <w:r w:rsidRPr="00396560">
              <w:rPr>
                <w:rFonts w:ascii="Arial" w:hAnsi="Arial" w:cs="Arial"/>
                <w:kern w:val="1"/>
                <w:sz w:val="24"/>
                <w:szCs w:val="24"/>
                <w:lang w:eastAsia="ru-RU"/>
              </w:rPr>
              <w:t>10</w:t>
            </w:r>
          </w:p>
        </w:tc>
      </w:tr>
    </w:tbl>
    <w:p w:rsidR="00396560" w:rsidRPr="00396560" w:rsidRDefault="00396560" w:rsidP="00396560">
      <w:pPr>
        <w:widowControl w:val="0"/>
        <w:rPr>
          <w:rFonts w:ascii="Arial" w:eastAsia="Droid Sans Fallback" w:hAnsi="Arial" w:cs="Arial"/>
          <w:kern w:val="1"/>
          <w:sz w:val="24"/>
          <w:szCs w:val="24"/>
          <w:lang w:bidi="hi-IN"/>
        </w:rPr>
        <w:sectPr w:rsidR="00396560" w:rsidRPr="00396560" w:rsidSect="00835860">
          <w:pgSz w:w="16838" w:h="11906" w:orient="landscape"/>
          <w:pgMar w:top="1134" w:right="850" w:bottom="1134" w:left="1701" w:header="720" w:footer="364" w:gutter="0"/>
          <w:cols w:space="720"/>
          <w:docGrid w:linePitch="326"/>
        </w:sectPr>
      </w:pPr>
    </w:p>
    <w:p w:rsidR="00396560" w:rsidRPr="00396560" w:rsidRDefault="00396560" w:rsidP="00396560">
      <w:pPr>
        <w:widowControl w:val="0"/>
        <w:jc w:val="right"/>
        <w:rPr>
          <w:rFonts w:ascii="Arial" w:eastAsia="Droid Sans Fallback" w:hAnsi="Arial" w:cs="Arial"/>
          <w:kern w:val="1"/>
          <w:sz w:val="24"/>
          <w:szCs w:val="21"/>
          <w:lang w:bidi="hi-IN"/>
        </w:rPr>
      </w:pPr>
      <w:r w:rsidRPr="00396560">
        <w:rPr>
          <w:rFonts w:ascii="Arial" w:eastAsia="Droid Sans Fallback" w:hAnsi="Arial" w:cs="Arial"/>
          <w:kern w:val="1"/>
          <w:sz w:val="24"/>
          <w:szCs w:val="21"/>
          <w:lang w:bidi="hi-IN"/>
        </w:rPr>
        <w:lastRenderedPageBreak/>
        <w:t>Приложение № 2</w:t>
      </w:r>
    </w:p>
    <w:p w:rsidR="00396560" w:rsidRPr="00396560" w:rsidRDefault="00396560" w:rsidP="00396560">
      <w:pPr>
        <w:widowControl w:val="0"/>
        <w:jc w:val="right"/>
        <w:rPr>
          <w:rFonts w:ascii="Arial" w:eastAsia="Droid Sans Fallback" w:hAnsi="Arial" w:cs="Arial"/>
          <w:kern w:val="1"/>
          <w:sz w:val="24"/>
          <w:szCs w:val="21"/>
          <w:lang w:bidi="hi-IN"/>
        </w:rPr>
      </w:pPr>
      <w:r w:rsidRPr="00396560">
        <w:rPr>
          <w:rFonts w:ascii="Arial" w:eastAsia="Droid Sans Fallback" w:hAnsi="Arial" w:cs="Arial"/>
          <w:kern w:val="1"/>
          <w:sz w:val="24"/>
          <w:szCs w:val="21"/>
          <w:lang w:bidi="hi-IN"/>
        </w:rPr>
        <w:t>к Подпрограмме 1</w:t>
      </w:r>
    </w:p>
    <w:p w:rsidR="00396560" w:rsidRPr="00396560" w:rsidRDefault="00396560" w:rsidP="00396560">
      <w:pPr>
        <w:widowControl w:val="0"/>
        <w:jc w:val="right"/>
        <w:rPr>
          <w:rFonts w:ascii="Arial" w:eastAsia="Droid Sans Fallback" w:hAnsi="Arial" w:cs="Arial"/>
          <w:kern w:val="1"/>
          <w:sz w:val="24"/>
          <w:szCs w:val="21"/>
          <w:lang w:bidi="hi-IN"/>
        </w:rPr>
      </w:pPr>
      <w:r w:rsidRPr="00396560">
        <w:rPr>
          <w:rFonts w:ascii="Arial" w:eastAsia="Droid Sans Fallback" w:hAnsi="Arial" w:cs="Arial"/>
          <w:kern w:val="1"/>
          <w:sz w:val="24"/>
          <w:szCs w:val="21"/>
          <w:lang w:bidi="hi-IN"/>
        </w:rPr>
        <w:t>«Вовлечение молодежи Ермаковского района в социальную практику»</w:t>
      </w:r>
    </w:p>
    <w:p w:rsidR="00396560" w:rsidRPr="00396560" w:rsidRDefault="00396560" w:rsidP="00396560">
      <w:pPr>
        <w:widowControl w:val="0"/>
        <w:rPr>
          <w:rFonts w:ascii="Arial" w:eastAsia="Droid Sans Fallback" w:hAnsi="Arial" w:cs="Arial"/>
          <w:kern w:val="1"/>
          <w:sz w:val="24"/>
          <w:szCs w:val="24"/>
          <w:lang w:bidi="hi-IN"/>
        </w:rPr>
      </w:pPr>
    </w:p>
    <w:p w:rsidR="00396560" w:rsidRPr="00396560" w:rsidRDefault="00396560" w:rsidP="00396560">
      <w:pPr>
        <w:widowControl w:val="0"/>
        <w:ind w:firstLine="709"/>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Перечень мероприятий подпрограммы с указанием объема средств на их реализацию и ожидаемых результатов</w:t>
      </w:r>
    </w:p>
    <w:p w:rsidR="00396560" w:rsidRPr="00396560" w:rsidRDefault="00396560" w:rsidP="00396560">
      <w:pPr>
        <w:widowControl w:val="0"/>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618"/>
        <w:gridCol w:w="1120"/>
        <w:gridCol w:w="553"/>
        <w:gridCol w:w="506"/>
        <w:gridCol w:w="1012"/>
        <w:gridCol w:w="433"/>
        <w:gridCol w:w="614"/>
        <w:gridCol w:w="614"/>
        <w:gridCol w:w="614"/>
        <w:gridCol w:w="614"/>
        <w:gridCol w:w="614"/>
        <w:gridCol w:w="614"/>
        <w:gridCol w:w="614"/>
        <w:gridCol w:w="614"/>
        <w:gridCol w:w="614"/>
        <w:gridCol w:w="614"/>
        <w:gridCol w:w="614"/>
        <w:gridCol w:w="614"/>
        <w:gridCol w:w="686"/>
      </w:tblGrid>
      <w:tr w:rsidR="00396560" w:rsidRPr="00396560" w:rsidTr="002D0C5C">
        <w:tc>
          <w:tcPr>
            <w:tcW w:w="416"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Статус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ная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грамма,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грамма)</w:t>
            </w:r>
          </w:p>
        </w:tc>
        <w:tc>
          <w:tcPr>
            <w:tcW w:w="55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Наименов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ние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w:t>
            </w:r>
          </w:p>
        </w:tc>
        <w:tc>
          <w:tcPr>
            <w:tcW w:w="386"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ние ГРБС</w:t>
            </w:r>
          </w:p>
        </w:tc>
        <w:tc>
          <w:tcPr>
            <w:tcW w:w="863" w:type="pct"/>
            <w:gridSpan w:val="4"/>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Код бюджетной классификации </w:t>
            </w:r>
          </w:p>
        </w:tc>
        <w:tc>
          <w:tcPr>
            <w:tcW w:w="2777" w:type="pct"/>
            <w:gridSpan w:val="13"/>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Расход</w:t>
            </w:r>
            <w:proofErr w:type="gramStart"/>
            <w:r w:rsidRPr="00396560">
              <w:rPr>
                <w:rFonts w:ascii="Arial" w:hAnsi="Arial" w:cs="Arial"/>
                <w:color w:val="000000"/>
                <w:sz w:val="24"/>
                <w:szCs w:val="24"/>
                <w:lang w:eastAsia="ru-RU"/>
              </w:rPr>
              <w:t>ы(</w:t>
            </w:r>
            <w:proofErr w:type="gramEnd"/>
            <w:r w:rsidRPr="00396560">
              <w:rPr>
                <w:rFonts w:ascii="Arial" w:hAnsi="Arial" w:cs="Arial"/>
                <w:color w:val="000000"/>
                <w:sz w:val="24"/>
                <w:szCs w:val="24"/>
                <w:lang w:eastAsia="ru-RU"/>
              </w:rPr>
              <w:t>тыс. руб.), годы</w:t>
            </w:r>
          </w:p>
        </w:tc>
      </w:tr>
      <w:tr w:rsidR="00396560" w:rsidRPr="00396560" w:rsidTr="002D0C5C">
        <w:trPr>
          <w:trHeight w:val="1656"/>
        </w:trPr>
        <w:tc>
          <w:tcPr>
            <w:tcW w:w="41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ГРБС</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proofErr w:type="spellStart"/>
            <w:r w:rsidRPr="00396560">
              <w:rPr>
                <w:rFonts w:ascii="Arial" w:hAnsi="Arial" w:cs="Arial"/>
                <w:color w:val="000000"/>
                <w:sz w:val="24"/>
                <w:szCs w:val="24"/>
                <w:lang w:eastAsia="ru-RU"/>
              </w:rPr>
              <w:t>Рз</w:t>
            </w:r>
            <w:proofErr w:type="spellEnd"/>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ЦСР</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ВР</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2014</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2016</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2017</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2018</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2021</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2022</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2023</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2024</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2025</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Итого на 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од</w:t>
            </w:r>
          </w:p>
        </w:tc>
      </w:tr>
      <w:tr w:rsidR="00396560" w:rsidRPr="00396560" w:rsidTr="002D0C5C">
        <w:tc>
          <w:tcPr>
            <w:tcW w:w="416"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По</w:t>
            </w:r>
            <w:r w:rsidRPr="00396560">
              <w:rPr>
                <w:rFonts w:ascii="Arial" w:hAnsi="Arial" w:cs="Arial"/>
                <w:b/>
                <w:bCs/>
                <w:color w:val="000000"/>
                <w:sz w:val="24"/>
                <w:szCs w:val="24"/>
                <w:lang w:eastAsia="ru-RU"/>
              </w:rPr>
              <w:t>д</w:t>
            </w:r>
            <w:r w:rsidRPr="00396560">
              <w:rPr>
                <w:rFonts w:ascii="Arial" w:hAnsi="Arial" w:cs="Arial"/>
                <w:b/>
                <w:bCs/>
                <w:color w:val="000000"/>
                <w:sz w:val="24"/>
                <w:szCs w:val="24"/>
                <w:lang w:eastAsia="ru-RU"/>
              </w:rPr>
              <w:t>пр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грамма 1</w:t>
            </w:r>
          </w:p>
        </w:tc>
        <w:tc>
          <w:tcPr>
            <w:tcW w:w="558" w:type="pct"/>
            <w:vMerge w:val="restar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«Вовлеч</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ние мол</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дежи Е</w:t>
            </w:r>
            <w:r w:rsidRPr="00396560">
              <w:rPr>
                <w:rFonts w:ascii="Arial" w:hAnsi="Arial" w:cs="Arial"/>
                <w:b/>
                <w:bCs/>
                <w:color w:val="000000"/>
                <w:sz w:val="24"/>
                <w:szCs w:val="24"/>
                <w:lang w:eastAsia="ru-RU"/>
              </w:rPr>
              <w:t>р</w:t>
            </w:r>
            <w:r w:rsidRPr="00396560">
              <w:rPr>
                <w:rFonts w:ascii="Arial" w:hAnsi="Arial" w:cs="Arial"/>
                <w:b/>
                <w:bCs/>
                <w:color w:val="000000"/>
                <w:sz w:val="24"/>
                <w:szCs w:val="24"/>
                <w:lang w:eastAsia="ru-RU"/>
              </w:rPr>
              <w:t>маковского района в социал</w:t>
            </w:r>
            <w:r w:rsidRPr="00396560">
              <w:rPr>
                <w:rFonts w:ascii="Arial" w:hAnsi="Arial" w:cs="Arial"/>
                <w:b/>
                <w:bCs/>
                <w:color w:val="000000"/>
                <w:sz w:val="24"/>
                <w:szCs w:val="24"/>
                <w:lang w:eastAsia="ru-RU"/>
              </w:rPr>
              <w:t>ь</w:t>
            </w:r>
            <w:r w:rsidRPr="00396560">
              <w:rPr>
                <w:rFonts w:ascii="Arial" w:hAnsi="Arial" w:cs="Arial"/>
                <w:b/>
                <w:bCs/>
                <w:color w:val="000000"/>
                <w:sz w:val="24"/>
                <w:szCs w:val="24"/>
                <w:lang w:eastAsia="ru-RU"/>
              </w:rPr>
              <w:t>ную пра</w:t>
            </w:r>
            <w:r w:rsidRPr="00396560">
              <w:rPr>
                <w:rFonts w:ascii="Arial" w:hAnsi="Arial" w:cs="Arial"/>
                <w:b/>
                <w:bCs/>
                <w:color w:val="000000"/>
                <w:sz w:val="24"/>
                <w:szCs w:val="24"/>
                <w:lang w:eastAsia="ru-RU"/>
              </w:rPr>
              <w:t>к</w:t>
            </w:r>
            <w:r w:rsidRPr="00396560">
              <w:rPr>
                <w:rFonts w:ascii="Arial" w:hAnsi="Arial" w:cs="Arial"/>
                <w:b/>
                <w:bCs/>
                <w:color w:val="000000"/>
                <w:sz w:val="24"/>
                <w:szCs w:val="24"/>
                <w:lang w:eastAsia="ru-RU"/>
              </w:rPr>
              <w:t xml:space="preserve">тику» </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ходные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ства по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1804,8</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1900,2</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1747,1</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2289,7</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2702,5</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3102,7</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5547,3</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5661,0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6655,7</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6998,4</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4768,0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4768,0</w:t>
            </w:r>
          </w:p>
        </w:tc>
        <w:tc>
          <w:tcPr>
            <w:tcW w:w="23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47945,4</w:t>
            </w:r>
          </w:p>
        </w:tc>
      </w:tr>
      <w:tr w:rsidR="00396560" w:rsidRPr="00396560" w:rsidTr="002D0C5C">
        <w:tc>
          <w:tcPr>
            <w:tcW w:w="416"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55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мес</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ный бюджет</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1603,2</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1900,3</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1507,7</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1838,2</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2000,2</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3102,7</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4968,9</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5423,5</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5538,1</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6349,6</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4390,5</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4390,5</w:t>
            </w:r>
          </w:p>
        </w:tc>
        <w:tc>
          <w:tcPr>
            <w:tcW w:w="23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43013,4</w:t>
            </w:r>
          </w:p>
        </w:tc>
      </w:tr>
      <w:tr w:rsidR="00396560" w:rsidRPr="00396560" w:rsidTr="002D0C5C">
        <w:tc>
          <w:tcPr>
            <w:tcW w:w="416"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55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краевой бюджет</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327,8</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535,8</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451,5</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702,3</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391,4</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578,8</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379,6</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1117,6</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648,8</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377,5</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377,5</w:t>
            </w:r>
          </w:p>
        </w:tc>
        <w:tc>
          <w:tcPr>
            <w:tcW w:w="23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6138,6</w:t>
            </w:r>
          </w:p>
        </w:tc>
      </w:tr>
      <w:tr w:rsidR="00396560" w:rsidRPr="00396560" w:rsidTr="002D0C5C">
        <w:tc>
          <w:tcPr>
            <w:tcW w:w="416"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55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фед</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ный бюджет</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4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Мер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 xml:space="preserve">приятие </w:t>
            </w:r>
            <w:r w:rsidRPr="00396560">
              <w:rPr>
                <w:rFonts w:ascii="Arial" w:hAnsi="Arial" w:cs="Arial"/>
                <w:b/>
                <w:bCs/>
                <w:color w:val="000000"/>
                <w:sz w:val="24"/>
                <w:szCs w:val="24"/>
                <w:lang w:eastAsia="ru-RU"/>
              </w:rPr>
              <w:lastRenderedPageBreak/>
              <w:t>1</w:t>
            </w:r>
          </w:p>
        </w:tc>
        <w:tc>
          <w:tcPr>
            <w:tcW w:w="55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lastRenderedPageBreak/>
              <w:t>Реализ</w:t>
            </w:r>
            <w:r w:rsidRPr="00396560">
              <w:rPr>
                <w:rFonts w:ascii="Arial" w:hAnsi="Arial" w:cs="Arial"/>
                <w:b/>
                <w:bCs/>
                <w:color w:val="000000"/>
                <w:sz w:val="24"/>
                <w:szCs w:val="24"/>
                <w:lang w:eastAsia="ru-RU"/>
              </w:rPr>
              <w:t>а</w:t>
            </w:r>
            <w:r w:rsidRPr="00396560">
              <w:rPr>
                <w:rFonts w:ascii="Arial" w:hAnsi="Arial" w:cs="Arial"/>
                <w:b/>
                <w:bCs/>
                <w:color w:val="000000"/>
                <w:sz w:val="24"/>
                <w:szCs w:val="24"/>
                <w:lang w:eastAsia="ru-RU"/>
              </w:rPr>
              <w:t>ция мер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lastRenderedPageBreak/>
              <w:t>приятий по трудовому воспит</w:t>
            </w:r>
            <w:r w:rsidRPr="00396560">
              <w:rPr>
                <w:rFonts w:ascii="Arial" w:hAnsi="Arial" w:cs="Arial"/>
                <w:b/>
                <w:bCs/>
                <w:color w:val="000000"/>
                <w:sz w:val="24"/>
                <w:szCs w:val="24"/>
                <w:lang w:eastAsia="ru-RU"/>
              </w:rPr>
              <w:t>а</w:t>
            </w:r>
            <w:r w:rsidRPr="00396560">
              <w:rPr>
                <w:rFonts w:ascii="Arial" w:hAnsi="Arial" w:cs="Arial"/>
                <w:b/>
                <w:bCs/>
                <w:color w:val="000000"/>
                <w:sz w:val="24"/>
                <w:szCs w:val="24"/>
                <w:lang w:eastAsia="ru-RU"/>
              </w:rPr>
              <w:t>нию нес</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вершенн</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летних по краевой программе «Трудовые отряды старш</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классн</w:t>
            </w:r>
            <w:r w:rsidRPr="00396560">
              <w:rPr>
                <w:rFonts w:ascii="Arial" w:hAnsi="Arial" w:cs="Arial"/>
                <w:b/>
                <w:bCs/>
                <w:color w:val="000000"/>
                <w:sz w:val="24"/>
                <w:szCs w:val="24"/>
                <w:lang w:eastAsia="ru-RU"/>
              </w:rPr>
              <w:t>и</w:t>
            </w:r>
            <w:r w:rsidRPr="00396560">
              <w:rPr>
                <w:rFonts w:ascii="Arial" w:hAnsi="Arial" w:cs="Arial"/>
                <w:b/>
                <w:bCs/>
                <w:color w:val="000000"/>
                <w:sz w:val="24"/>
                <w:szCs w:val="24"/>
                <w:lang w:eastAsia="ru-RU"/>
              </w:rPr>
              <w:t xml:space="preserve">ков» </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 xml:space="preserve">ление </w:t>
            </w:r>
            <w:r w:rsidRPr="00396560">
              <w:rPr>
                <w:rFonts w:ascii="Arial" w:hAnsi="Arial" w:cs="Arial"/>
                <w:color w:val="000000"/>
                <w:sz w:val="24"/>
                <w:szCs w:val="24"/>
                <w:lang w:eastAsia="ru-RU"/>
              </w:rPr>
              <w:lastRenderedPageBreak/>
              <w:t>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5610089740</w:t>
            </w:r>
          </w:p>
        </w:tc>
        <w:tc>
          <w:tcPr>
            <w:tcW w:w="14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61</w:t>
            </w:r>
            <w:r w:rsidRPr="00396560">
              <w:rPr>
                <w:rFonts w:ascii="Arial" w:hAnsi="Arial" w:cs="Arial"/>
                <w:b/>
                <w:bCs/>
                <w:color w:val="000000"/>
                <w:sz w:val="24"/>
                <w:szCs w:val="24"/>
                <w:lang w:eastAsia="ru-RU"/>
              </w:rPr>
              <w:lastRenderedPageBreak/>
              <w:t>1</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lastRenderedPageBreak/>
              <w:t>15,0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31,6</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24,0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24,0</w:t>
            </w:r>
          </w:p>
        </w:tc>
        <w:tc>
          <w:tcPr>
            <w:tcW w:w="23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304,6</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проекта «Трудовой отряд 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маковского района» в рамках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"Моя терр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тория»</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5610089750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270,3</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270,3</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270,3</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370,3</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390,3</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296,3</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296,3</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4015,7</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«Гражда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lastRenderedPageBreak/>
              <w:t>ское общ</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ство» </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33,0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4</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ских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 в рамках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38,9</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41,0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31,1</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31,1</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284,6</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граммы «Беги за мной 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бирь!» </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6</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ке» </w:t>
            </w:r>
            <w:proofErr w:type="gramStart"/>
            <w:r w:rsidRPr="00396560">
              <w:rPr>
                <w:rFonts w:ascii="Arial" w:hAnsi="Arial" w:cs="Arial"/>
                <w:color w:val="000000"/>
                <w:sz w:val="24"/>
                <w:szCs w:val="24"/>
                <w:lang w:eastAsia="ru-RU"/>
              </w:rPr>
              <w:t>-Ф</w:t>
            </w:r>
            <w:proofErr w:type="gramEnd"/>
            <w:r w:rsidRPr="00396560">
              <w:rPr>
                <w:rFonts w:ascii="Arial" w:hAnsi="Arial" w:cs="Arial"/>
                <w:color w:val="000000"/>
                <w:sz w:val="24"/>
                <w:szCs w:val="24"/>
                <w:lang w:eastAsia="ru-RU"/>
              </w:rPr>
              <w:t>естиваль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ЗОЖ»</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34,6</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34,6</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фла</w:t>
            </w:r>
            <w:r w:rsidRPr="00396560">
              <w:rPr>
                <w:rFonts w:ascii="Arial" w:hAnsi="Arial" w:cs="Arial"/>
                <w:color w:val="000000"/>
                <w:sz w:val="24"/>
                <w:szCs w:val="24"/>
                <w:lang w:eastAsia="ru-RU"/>
              </w:rPr>
              <w:t>г</w:t>
            </w:r>
            <w:r w:rsidRPr="00396560">
              <w:rPr>
                <w:rFonts w:ascii="Arial" w:hAnsi="Arial" w:cs="Arial"/>
                <w:color w:val="000000"/>
                <w:sz w:val="24"/>
                <w:szCs w:val="24"/>
                <w:lang w:eastAsia="ru-RU"/>
              </w:rPr>
              <w:lastRenderedPageBreak/>
              <w:t>манской программы «Мы дост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гаем»</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8</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Фестиваль НТТМ/участие в 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нальном конкурсе НТТМ </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5610089770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14,7</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проекта «Новый фарватер»</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5610089790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35,9</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315,9</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 xml:space="preserve">тий ТИМ «Юниор» </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5610089790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ТИМ «Бирюса» и ТИМ «Юн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ор»</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5610089790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42,2</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362,2</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 xml:space="preserve">ганизациям </w:t>
            </w:r>
            <w:r w:rsidRPr="00396560">
              <w:rPr>
                <w:rFonts w:ascii="Arial" w:hAnsi="Arial" w:cs="Arial"/>
                <w:color w:val="000000"/>
                <w:sz w:val="24"/>
                <w:szCs w:val="24"/>
                <w:lang w:eastAsia="ru-RU"/>
              </w:rPr>
              <w:lastRenderedPageBreak/>
              <w:t>- Реализ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мер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приятий ТИМ «Б</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рюса» </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12</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Участие в краевых форумах по направл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ниям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дежной п</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литики в рамках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5610089800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323,5</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пальной программы по работе с </w:t>
            </w:r>
            <w:r w:rsidRPr="00396560">
              <w:rPr>
                <w:rFonts w:ascii="Arial" w:hAnsi="Arial" w:cs="Arial"/>
                <w:color w:val="000000"/>
                <w:sz w:val="24"/>
                <w:szCs w:val="24"/>
                <w:lang w:eastAsia="ru-RU"/>
              </w:rPr>
              <w:lastRenderedPageBreak/>
              <w:t>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Школа проектной грамотности в рамках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турного 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14</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ям и иным </w:t>
            </w:r>
            <w:r w:rsidRPr="00396560">
              <w:rPr>
                <w:rFonts w:ascii="Arial" w:hAnsi="Arial" w:cs="Arial"/>
                <w:color w:val="000000"/>
                <w:sz w:val="24"/>
                <w:szCs w:val="24"/>
                <w:lang w:eastAsia="ru-RU"/>
              </w:rPr>
              <w:lastRenderedPageBreak/>
              <w:t>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Школа проектной грамотности в рамках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турного 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15</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lastRenderedPageBreak/>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дежный форум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турного проекта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ский район –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16</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ный форум в рамках инфр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структурн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проекта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ский район –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25,0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25,0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lastRenderedPageBreak/>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Ко</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курс прое</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тов «Новый взгляд»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турного 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 xml:space="preserve">ление </w:t>
            </w:r>
            <w:r w:rsidRPr="00396560">
              <w:rPr>
                <w:rFonts w:ascii="Arial" w:hAnsi="Arial" w:cs="Arial"/>
                <w:color w:val="000000"/>
                <w:sz w:val="24"/>
                <w:szCs w:val="24"/>
                <w:lang w:eastAsia="ru-RU"/>
              </w:rPr>
              <w:lastRenderedPageBreak/>
              <w:t>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w:t>
            </w:r>
            <w:r w:rsidRPr="00396560">
              <w:rPr>
                <w:rFonts w:ascii="Arial" w:hAnsi="Arial" w:cs="Arial"/>
                <w:color w:val="000000"/>
                <w:sz w:val="24"/>
                <w:szCs w:val="24"/>
                <w:lang w:eastAsia="ru-RU"/>
              </w:rPr>
              <w:lastRenderedPageBreak/>
              <w:t>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115,0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115,0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16</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lastRenderedPageBreak/>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Конкурс проектов «Новый взгляд» в рамках и</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фрастру</w:t>
            </w:r>
            <w:r w:rsidRPr="00396560">
              <w:rPr>
                <w:rFonts w:ascii="Arial" w:hAnsi="Arial" w:cs="Arial"/>
                <w:color w:val="000000"/>
                <w:sz w:val="24"/>
                <w:szCs w:val="24"/>
                <w:lang w:eastAsia="ru-RU"/>
              </w:rPr>
              <w:t>к</w:t>
            </w:r>
            <w:r w:rsidRPr="00396560">
              <w:rPr>
                <w:rFonts w:ascii="Arial" w:hAnsi="Arial" w:cs="Arial"/>
                <w:color w:val="000000"/>
                <w:sz w:val="24"/>
                <w:szCs w:val="24"/>
                <w:lang w:eastAsia="ru-RU"/>
              </w:rPr>
              <w:t>турного проекта «Террит</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рия 2020»</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162,5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162,5</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17</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(оказание услуг)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ведо</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ственных учреждений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ковского района в социальную практику» </w:t>
            </w:r>
            <w:r w:rsidRPr="00396560">
              <w:rPr>
                <w:rFonts w:ascii="Arial" w:hAnsi="Arial" w:cs="Arial"/>
                <w:color w:val="000000"/>
                <w:sz w:val="24"/>
                <w:szCs w:val="24"/>
                <w:lang w:eastAsia="ru-RU"/>
              </w:rPr>
              <w:lastRenderedPageBreak/>
              <w:t>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5610080610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1160,0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1195,8</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1213,2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1326,0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1491,0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2593,5</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4459,3</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4792,5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4900,9</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5791,8</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3967,1</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3967,1</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36858,2</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18</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Прио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 xml:space="preserve">ретение </w:t>
            </w:r>
            <w:proofErr w:type="gramStart"/>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новных</w:t>
            </w:r>
            <w:proofErr w:type="gramEnd"/>
            <w:r w:rsidRPr="00396560">
              <w:rPr>
                <w:rFonts w:ascii="Arial" w:hAnsi="Arial" w:cs="Arial"/>
                <w:color w:val="000000"/>
                <w:sz w:val="24"/>
                <w:szCs w:val="24"/>
                <w:lang w:eastAsia="ru-RU"/>
              </w:rPr>
              <w:t xml:space="preserve"> </w:t>
            </w:r>
            <w:r w:rsidRPr="00396560">
              <w:rPr>
                <w:rFonts w:ascii="Arial" w:hAnsi="Arial" w:cs="Arial"/>
                <w:color w:val="000000"/>
                <w:sz w:val="24"/>
                <w:szCs w:val="24"/>
                <w:lang w:eastAsia="ru-RU"/>
              </w:rPr>
              <w:lastRenderedPageBreak/>
              <w:t>средств</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5610074570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41,0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41,0</w:t>
            </w:r>
          </w:p>
        </w:tc>
      </w:tr>
      <w:tr w:rsidR="00396560" w:rsidRPr="00396560" w:rsidTr="002D0C5C">
        <w:tc>
          <w:tcPr>
            <w:tcW w:w="416"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19</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-Цветной принтер</w:t>
            </w:r>
          </w:p>
        </w:tc>
        <w:tc>
          <w:tcPr>
            <w:tcW w:w="386"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91"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74"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34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49"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r>
      <w:tr w:rsidR="00396560" w:rsidRPr="00396560" w:rsidTr="002D0C5C">
        <w:tc>
          <w:tcPr>
            <w:tcW w:w="41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w:t>
            </w:r>
            <w:proofErr w:type="spellStart"/>
            <w:r w:rsidRPr="00396560">
              <w:rPr>
                <w:rFonts w:ascii="Arial" w:hAnsi="Arial" w:cs="Arial"/>
                <w:color w:val="000000"/>
                <w:sz w:val="24"/>
                <w:szCs w:val="24"/>
                <w:lang w:eastAsia="ru-RU"/>
              </w:rPr>
              <w:t>Флипчарт</w:t>
            </w:r>
            <w:proofErr w:type="spellEnd"/>
          </w:p>
        </w:tc>
        <w:tc>
          <w:tcPr>
            <w:tcW w:w="38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1"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7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r>
      <w:tr w:rsidR="00396560" w:rsidRPr="00396560" w:rsidTr="002D0C5C">
        <w:tc>
          <w:tcPr>
            <w:tcW w:w="41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-Проектор</w:t>
            </w:r>
          </w:p>
        </w:tc>
        <w:tc>
          <w:tcPr>
            <w:tcW w:w="38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1"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7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r>
      <w:tr w:rsidR="00396560" w:rsidRPr="00396560" w:rsidTr="002D0C5C">
        <w:tc>
          <w:tcPr>
            <w:tcW w:w="41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-Экран</w:t>
            </w:r>
          </w:p>
        </w:tc>
        <w:tc>
          <w:tcPr>
            <w:tcW w:w="38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1"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7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r>
      <w:tr w:rsidR="00396560" w:rsidRPr="00396560" w:rsidTr="002D0C5C">
        <w:tc>
          <w:tcPr>
            <w:tcW w:w="41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информ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ционное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штабов</w:t>
            </w:r>
          </w:p>
        </w:tc>
        <w:tc>
          <w:tcPr>
            <w:tcW w:w="38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1"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7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услуги по обучению</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16,6</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16,6</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21</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Предоста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су</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сидии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учрежден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ям и иным некомме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ческим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ганизациям – ремонт зданий и помещений</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32,7</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32,7</w:t>
            </w:r>
          </w:p>
        </w:tc>
      </w:tr>
      <w:tr w:rsidR="00396560" w:rsidRPr="00396560" w:rsidTr="002D0C5C">
        <w:tc>
          <w:tcPr>
            <w:tcW w:w="416"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22</w:t>
            </w:r>
          </w:p>
        </w:tc>
        <w:tc>
          <w:tcPr>
            <w:tcW w:w="558"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деятельн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центров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86"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327,9</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306,4</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295,4</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416,1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391,4</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377,5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379,6</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519,5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3013,8</w:t>
            </w:r>
          </w:p>
        </w:tc>
      </w:tr>
      <w:tr w:rsidR="00396560" w:rsidRPr="00396560" w:rsidTr="002D0C5C">
        <w:tc>
          <w:tcPr>
            <w:tcW w:w="41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56100S4560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514,8</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377,5</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377,5</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1269,8</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Средства на повыш</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ние </w:t>
            </w:r>
            <w:proofErr w:type="gramStart"/>
            <w:r w:rsidRPr="00396560">
              <w:rPr>
                <w:rFonts w:ascii="Arial" w:hAnsi="Arial" w:cs="Arial"/>
                <w:color w:val="000000"/>
                <w:sz w:val="24"/>
                <w:szCs w:val="24"/>
                <w:lang w:eastAsia="ru-RU"/>
              </w:rPr>
              <w:t>разм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ров оплаты труда</w:t>
            </w:r>
            <w:proofErr w:type="gramEnd"/>
            <w:r w:rsidRPr="00396560">
              <w:rPr>
                <w:rFonts w:ascii="Arial" w:hAnsi="Arial" w:cs="Arial"/>
                <w:color w:val="000000"/>
                <w:sz w:val="24"/>
                <w:szCs w:val="24"/>
                <w:lang w:eastAsia="ru-RU"/>
              </w:rPr>
              <w:t xml:space="preserve"> о</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 xml:space="preserve">дельным </w:t>
            </w:r>
            <w:r w:rsidRPr="00396560">
              <w:rPr>
                <w:rFonts w:ascii="Arial" w:hAnsi="Arial" w:cs="Arial"/>
                <w:color w:val="000000"/>
                <w:sz w:val="24"/>
                <w:szCs w:val="24"/>
                <w:lang w:eastAsia="ru-RU"/>
              </w:rPr>
              <w:lastRenderedPageBreak/>
              <w:t>категориям работников бюджетной сферы края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5610074560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114,7</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156,1</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270,8</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24</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Средства на повыш</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ние </w:t>
            </w:r>
            <w:proofErr w:type="gramStart"/>
            <w:r w:rsidRPr="00396560">
              <w:rPr>
                <w:rFonts w:ascii="Arial" w:hAnsi="Arial" w:cs="Arial"/>
                <w:color w:val="000000"/>
                <w:sz w:val="24"/>
                <w:szCs w:val="24"/>
                <w:lang w:eastAsia="ru-RU"/>
              </w:rPr>
              <w:t>разм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ров оплаты труда</w:t>
            </w:r>
            <w:proofErr w:type="gramEnd"/>
            <w:r w:rsidRPr="00396560">
              <w:rPr>
                <w:rFonts w:ascii="Arial" w:hAnsi="Arial" w:cs="Arial"/>
                <w:color w:val="000000"/>
                <w:sz w:val="24"/>
                <w:szCs w:val="24"/>
                <w:lang w:eastAsia="ru-RU"/>
              </w:rPr>
              <w:t xml:space="preserve"> о</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дельным категориям работников бюджетной сферы края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5610010430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232,6</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232,6</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25</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Средства на повыш</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ние </w:t>
            </w:r>
            <w:proofErr w:type="gramStart"/>
            <w:r w:rsidRPr="00396560">
              <w:rPr>
                <w:rFonts w:ascii="Arial" w:hAnsi="Arial" w:cs="Arial"/>
                <w:color w:val="000000"/>
                <w:sz w:val="24"/>
                <w:szCs w:val="24"/>
                <w:lang w:eastAsia="ru-RU"/>
              </w:rPr>
              <w:t>разм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ров оплаты труда</w:t>
            </w:r>
            <w:proofErr w:type="gramEnd"/>
            <w:r w:rsidRPr="00396560">
              <w:rPr>
                <w:rFonts w:ascii="Arial" w:hAnsi="Arial" w:cs="Arial"/>
                <w:color w:val="000000"/>
                <w:sz w:val="24"/>
                <w:szCs w:val="24"/>
                <w:lang w:eastAsia="ru-RU"/>
              </w:rPr>
              <w:t xml:space="preserve"> 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ботников бюджетной сферы Красноя</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ского края с 1 января 2018 года на 4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цента, в рамках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5610010470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53,6</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53,6</w:t>
            </w:r>
          </w:p>
        </w:tc>
      </w:tr>
      <w:tr w:rsidR="00396560" w:rsidRPr="00396560" w:rsidTr="002D0C5C">
        <w:tc>
          <w:tcPr>
            <w:tcW w:w="41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26</w:t>
            </w:r>
          </w:p>
        </w:tc>
        <w:tc>
          <w:tcPr>
            <w:tcW w:w="55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Субсидии бюджетам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lastRenderedPageBreak/>
              <w:t>пальных образов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ний Красн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ярского края на ч</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стичное финансир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вание (во</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 xml:space="preserve">мещение) расходов на повышение с 1 июня 2020 года </w:t>
            </w:r>
            <w:proofErr w:type="gramStart"/>
            <w:r w:rsidRPr="00396560">
              <w:rPr>
                <w:rFonts w:ascii="Arial" w:hAnsi="Arial" w:cs="Arial"/>
                <w:color w:val="000000"/>
                <w:sz w:val="24"/>
                <w:szCs w:val="24"/>
                <w:lang w:eastAsia="ru-RU"/>
              </w:rPr>
              <w:t>размеров оплаты тр</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да</w:t>
            </w:r>
            <w:proofErr w:type="gramEnd"/>
            <w:r w:rsidRPr="00396560">
              <w:rPr>
                <w:rFonts w:ascii="Arial" w:hAnsi="Arial" w:cs="Arial"/>
                <w:color w:val="000000"/>
                <w:sz w:val="24"/>
                <w:szCs w:val="24"/>
                <w:lang w:eastAsia="ru-RU"/>
              </w:rPr>
              <w:t xml:space="preserve"> работн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кам 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жетной сферы Красноя</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ского края,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пальной программы </w:t>
            </w:r>
            <w:r w:rsidRPr="00396560">
              <w:rPr>
                <w:rFonts w:ascii="Arial" w:hAnsi="Arial" w:cs="Arial"/>
                <w:color w:val="000000"/>
                <w:sz w:val="24"/>
                <w:szCs w:val="24"/>
                <w:lang w:eastAsia="ru-RU"/>
              </w:rPr>
              <w:lastRenderedPageBreak/>
              <w:t>"Молодежь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86"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зования</w:t>
            </w:r>
          </w:p>
        </w:tc>
        <w:tc>
          <w:tcPr>
            <w:tcW w:w="191"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7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5610010360</w:t>
            </w:r>
          </w:p>
        </w:tc>
        <w:tc>
          <w:tcPr>
            <w:tcW w:w="14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89,7</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89,7</w:t>
            </w:r>
          </w:p>
        </w:tc>
      </w:tr>
      <w:tr w:rsidR="00396560" w:rsidRPr="00396560" w:rsidTr="002D0C5C">
        <w:tc>
          <w:tcPr>
            <w:tcW w:w="41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27</w:t>
            </w:r>
          </w:p>
        </w:tc>
        <w:tc>
          <w:tcPr>
            <w:tcW w:w="55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proofErr w:type="gramStart"/>
            <w:r w:rsidRPr="00396560">
              <w:rPr>
                <w:rFonts w:ascii="Arial" w:hAnsi="Arial" w:cs="Arial"/>
                <w:color w:val="000000"/>
                <w:sz w:val="24"/>
                <w:szCs w:val="24"/>
                <w:lang w:eastAsia="ru-RU"/>
              </w:rPr>
              <w:t>Частичное финансир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вание (во</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мещение) расходов на регионал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ные выпл</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ты и выпл</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ты и выпл</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ты, обесп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чивающие уровень 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работной платы 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ботников бюджетной сферы не ниже ра</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мера мин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мальной заработной платы (м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нимального размера оплаты тр</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да),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lastRenderedPageBreak/>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roofErr w:type="gramEnd"/>
          </w:p>
        </w:tc>
        <w:tc>
          <w:tcPr>
            <w:tcW w:w="38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5610010490</w:t>
            </w:r>
          </w:p>
        </w:tc>
        <w:tc>
          <w:tcPr>
            <w:tcW w:w="1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111,6</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3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111,6</w:t>
            </w:r>
          </w:p>
        </w:tc>
      </w:tr>
      <w:tr w:rsidR="00396560" w:rsidRPr="00396560" w:rsidTr="002D0C5C">
        <w:tc>
          <w:tcPr>
            <w:tcW w:w="41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28</w:t>
            </w:r>
          </w:p>
        </w:tc>
        <w:tc>
          <w:tcPr>
            <w:tcW w:w="55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сирование за счет средств местного бюджета субсидии на развитие системы патриотич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ского восп</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тания в рамках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8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5610094540</w:t>
            </w:r>
          </w:p>
        </w:tc>
        <w:tc>
          <w:tcPr>
            <w:tcW w:w="1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r>
      <w:tr w:rsidR="00396560" w:rsidRPr="00396560" w:rsidTr="002D0C5C">
        <w:tc>
          <w:tcPr>
            <w:tcW w:w="41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29</w:t>
            </w:r>
          </w:p>
        </w:tc>
        <w:tc>
          <w:tcPr>
            <w:tcW w:w="55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Финансовое 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(во</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мещение расходных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тельств</w:t>
            </w:r>
            <w:proofErr w:type="gramStart"/>
            <w:r w:rsidRPr="00396560">
              <w:rPr>
                <w:rFonts w:ascii="Arial" w:hAnsi="Arial" w:cs="Arial"/>
                <w:color w:val="000000"/>
                <w:sz w:val="24"/>
                <w:szCs w:val="24"/>
                <w:lang w:eastAsia="ru-RU"/>
              </w:rPr>
              <w:t xml:space="preserve"> ,</w:t>
            </w:r>
            <w:proofErr w:type="gramEnd"/>
            <w:r w:rsidRPr="00396560">
              <w:rPr>
                <w:rFonts w:ascii="Arial" w:hAnsi="Arial" w:cs="Arial"/>
                <w:color w:val="000000"/>
                <w:sz w:val="24"/>
                <w:szCs w:val="24"/>
                <w:lang w:eastAsia="ru-RU"/>
              </w:rPr>
              <w:t xml:space="preserve"> связанных с увеличен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ем с 1 июня 2022 года регионал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ных выплат,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дёжи в с</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"Молодёжь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38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5610010340</w:t>
            </w:r>
          </w:p>
        </w:tc>
        <w:tc>
          <w:tcPr>
            <w:tcW w:w="1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154,0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154,0</w:t>
            </w:r>
          </w:p>
        </w:tc>
      </w:tr>
      <w:tr w:rsidR="00396560" w:rsidRPr="00396560" w:rsidTr="002D0C5C">
        <w:tc>
          <w:tcPr>
            <w:tcW w:w="416"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30</w:t>
            </w:r>
          </w:p>
        </w:tc>
        <w:tc>
          <w:tcPr>
            <w:tcW w:w="55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деятельн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центров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w:t>
            </w:r>
          </w:p>
        </w:tc>
        <w:tc>
          <w:tcPr>
            <w:tcW w:w="38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56110027240</w:t>
            </w:r>
          </w:p>
        </w:tc>
        <w:tc>
          <w:tcPr>
            <w:tcW w:w="149"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472,4</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37"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472,4</w:t>
            </w:r>
          </w:p>
        </w:tc>
      </w:tr>
      <w:tr w:rsidR="00396560" w:rsidRPr="00396560" w:rsidTr="002D0C5C">
        <w:tc>
          <w:tcPr>
            <w:tcW w:w="41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31</w:t>
            </w:r>
          </w:p>
        </w:tc>
        <w:tc>
          <w:tcPr>
            <w:tcW w:w="55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proofErr w:type="gramStart"/>
            <w:r w:rsidRPr="00396560">
              <w:rPr>
                <w:rFonts w:ascii="Arial" w:hAnsi="Arial" w:cs="Arial"/>
                <w:color w:val="000000"/>
                <w:sz w:val="24"/>
                <w:szCs w:val="24"/>
                <w:lang w:eastAsia="ru-RU"/>
              </w:rPr>
              <w:t>частичная компенс</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расх</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дов на 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гиональные выплаты и выплаты, </w:t>
            </w:r>
            <w:r w:rsidRPr="00396560">
              <w:rPr>
                <w:rFonts w:ascii="Arial" w:hAnsi="Arial" w:cs="Arial"/>
                <w:color w:val="000000"/>
                <w:sz w:val="24"/>
                <w:szCs w:val="24"/>
                <w:lang w:eastAsia="ru-RU"/>
              </w:rPr>
              <w:lastRenderedPageBreak/>
              <w:t>обеспеч</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вающие уровень 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работной платы 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ботников бюджетной сферы не ниже мин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мальной заработной платы (м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нимального размера оплаты тр</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да),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"Вовлеч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дёжи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 в социальную практику"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"Молодёжь в XXI веке"</w:t>
            </w:r>
            <w:proofErr w:type="gramEnd"/>
          </w:p>
        </w:tc>
        <w:tc>
          <w:tcPr>
            <w:tcW w:w="38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зования</w:t>
            </w:r>
          </w:p>
        </w:tc>
        <w:tc>
          <w:tcPr>
            <w:tcW w:w="19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7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49"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56100Т7240</w:t>
            </w:r>
          </w:p>
        </w:tc>
        <w:tc>
          <w:tcPr>
            <w:tcW w:w="149"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000000" w:fill="FFFFFF"/>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000000" w:fill="FFFFFF"/>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000000" w:fill="FFFFFF"/>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134,0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12"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p>
        </w:tc>
        <w:tc>
          <w:tcPr>
            <w:tcW w:w="237"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134,0</w:t>
            </w:r>
          </w:p>
        </w:tc>
      </w:tr>
    </w:tbl>
    <w:p w:rsidR="00396560" w:rsidRDefault="00396560" w:rsidP="008200C2">
      <w:pPr>
        <w:contextualSpacing/>
        <w:jc w:val="both"/>
        <w:rPr>
          <w:rFonts w:ascii="Arial" w:hAnsi="Arial" w:cs="Arial"/>
          <w:sz w:val="24"/>
          <w:szCs w:val="24"/>
        </w:rPr>
        <w:sectPr w:rsidR="00396560" w:rsidSect="00835860">
          <w:pgSz w:w="16838" w:h="11906" w:orient="landscape"/>
          <w:pgMar w:top="1134" w:right="850" w:bottom="1134" w:left="1701" w:header="720" w:footer="364" w:gutter="0"/>
          <w:cols w:space="720"/>
          <w:docGrid w:linePitch="326"/>
        </w:sectPr>
      </w:pPr>
    </w:p>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7</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right"/>
        <w:rPr>
          <w:rFonts w:ascii="Arial" w:hAnsi="Arial" w:cs="Arial"/>
          <w:sz w:val="24"/>
          <w:szCs w:val="24"/>
        </w:rPr>
      </w:pPr>
    </w:p>
    <w:p w:rsidR="00396560" w:rsidRPr="00396560" w:rsidRDefault="00396560" w:rsidP="00396560">
      <w:pPr>
        <w:jc w:val="center"/>
        <w:rPr>
          <w:rFonts w:ascii="Arial" w:eastAsia="SimSun" w:hAnsi="Arial" w:cs="Arial"/>
          <w:b/>
          <w:kern w:val="1"/>
          <w:sz w:val="24"/>
          <w:szCs w:val="24"/>
        </w:rPr>
      </w:pPr>
      <w:r w:rsidRPr="00396560">
        <w:rPr>
          <w:rFonts w:ascii="Arial" w:eastAsia="SimSun" w:hAnsi="Arial" w:cs="Arial"/>
          <w:b/>
          <w:kern w:val="1"/>
          <w:sz w:val="24"/>
          <w:szCs w:val="24"/>
        </w:rPr>
        <w:t>Подпрограмма 2</w:t>
      </w:r>
    </w:p>
    <w:p w:rsidR="00396560" w:rsidRPr="00396560" w:rsidRDefault="00396560" w:rsidP="00396560">
      <w:pPr>
        <w:jc w:val="center"/>
        <w:rPr>
          <w:rFonts w:ascii="Arial" w:eastAsia="SimSun" w:hAnsi="Arial" w:cs="Arial"/>
          <w:b/>
          <w:kern w:val="1"/>
          <w:sz w:val="24"/>
          <w:szCs w:val="24"/>
        </w:rPr>
      </w:pPr>
      <w:r w:rsidRPr="00396560">
        <w:rPr>
          <w:rFonts w:ascii="Arial" w:eastAsia="SimSun" w:hAnsi="Arial" w:cs="Arial"/>
          <w:b/>
          <w:kern w:val="1"/>
          <w:sz w:val="24"/>
          <w:szCs w:val="24"/>
        </w:rPr>
        <w:t>«Патриотическое воспитание молодежи Ермаковского района»,</w:t>
      </w:r>
    </w:p>
    <w:p w:rsidR="00396560" w:rsidRPr="00396560" w:rsidRDefault="00396560" w:rsidP="00396560">
      <w:pPr>
        <w:jc w:val="center"/>
        <w:rPr>
          <w:rFonts w:ascii="Arial" w:eastAsia="SimSun" w:hAnsi="Arial" w:cs="Arial"/>
          <w:b/>
          <w:kern w:val="1"/>
          <w:sz w:val="24"/>
          <w:szCs w:val="24"/>
        </w:rPr>
      </w:pPr>
      <w:proofErr w:type="gramStart"/>
      <w:r w:rsidRPr="00396560">
        <w:rPr>
          <w:rFonts w:ascii="Arial" w:eastAsia="SimSun" w:hAnsi="Arial" w:cs="Arial"/>
          <w:b/>
          <w:kern w:val="1"/>
          <w:sz w:val="24"/>
          <w:szCs w:val="24"/>
        </w:rPr>
        <w:t>реализуемая</w:t>
      </w:r>
      <w:proofErr w:type="gramEnd"/>
      <w:r w:rsidRPr="00396560">
        <w:rPr>
          <w:rFonts w:ascii="Arial" w:hAnsi="Arial" w:cs="Arial"/>
          <w:b/>
          <w:kern w:val="1"/>
          <w:sz w:val="24"/>
          <w:szCs w:val="24"/>
        </w:rPr>
        <w:t xml:space="preserve"> </w:t>
      </w:r>
      <w:r w:rsidRPr="00396560">
        <w:rPr>
          <w:rFonts w:ascii="Arial" w:eastAsia="SimSun" w:hAnsi="Arial" w:cs="Arial"/>
          <w:b/>
          <w:kern w:val="1"/>
          <w:sz w:val="24"/>
          <w:szCs w:val="24"/>
        </w:rPr>
        <w:t>в рамках муниципальной программы</w:t>
      </w:r>
    </w:p>
    <w:p w:rsidR="00396560" w:rsidRPr="00396560" w:rsidRDefault="00396560" w:rsidP="00396560">
      <w:pPr>
        <w:jc w:val="center"/>
        <w:rPr>
          <w:rFonts w:ascii="Arial" w:hAnsi="Arial" w:cs="Arial"/>
          <w:sz w:val="24"/>
          <w:szCs w:val="24"/>
        </w:rPr>
      </w:pPr>
      <w:r w:rsidRPr="00396560">
        <w:rPr>
          <w:rFonts w:ascii="Arial" w:eastAsia="SimSun" w:hAnsi="Arial" w:cs="Arial"/>
          <w:b/>
          <w:kern w:val="1"/>
          <w:sz w:val="24"/>
          <w:szCs w:val="24"/>
        </w:rPr>
        <w:t>«Молодежь Ермаковского района в XXI веке»</w:t>
      </w:r>
    </w:p>
    <w:p w:rsidR="00396560" w:rsidRPr="00396560" w:rsidRDefault="00396560" w:rsidP="00396560">
      <w:pPr>
        <w:jc w:val="center"/>
        <w:rPr>
          <w:rFonts w:ascii="Arial" w:hAnsi="Arial" w:cs="Arial"/>
          <w:sz w:val="24"/>
          <w:szCs w:val="24"/>
        </w:rPr>
      </w:pPr>
    </w:p>
    <w:p w:rsidR="00396560" w:rsidRPr="00396560" w:rsidRDefault="00396560" w:rsidP="00396560">
      <w:pPr>
        <w:ind w:firstLine="709"/>
        <w:jc w:val="both"/>
        <w:rPr>
          <w:rFonts w:ascii="Arial" w:eastAsia="SimSun" w:hAnsi="Arial" w:cs="Arial"/>
          <w:b/>
          <w:kern w:val="1"/>
          <w:sz w:val="24"/>
          <w:szCs w:val="24"/>
        </w:rPr>
      </w:pPr>
      <w:r w:rsidRPr="00396560">
        <w:rPr>
          <w:rFonts w:ascii="Arial" w:hAnsi="Arial" w:cs="Arial"/>
          <w:b/>
          <w:sz w:val="24"/>
          <w:szCs w:val="24"/>
        </w:rPr>
        <w:t xml:space="preserve">1. </w:t>
      </w:r>
      <w:r w:rsidRPr="00396560">
        <w:rPr>
          <w:rFonts w:ascii="Arial" w:eastAsia="SimSun" w:hAnsi="Arial" w:cs="Arial"/>
          <w:b/>
          <w:kern w:val="1"/>
          <w:sz w:val="24"/>
          <w:szCs w:val="24"/>
        </w:rPr>
        <w:t>Паспорт подпрограммы</w:t>
      </w:r>
    </w:p>
    <w:p w:rsidR="00396560" w:rsidRPr="00396560" w:rsidRDefault="00396560" w:rsidP="00396560">
      <w:pPr>
        <w:ind w:firstLine="709"/>
        <w:jc w:val="both"/>
        <w:rPr>
          <w:rFonts w:ascii="Arial" w:hAnsi="Arial" w:cs="Arial"/>
          <w:b/>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477"/>
        <w:gridCol w:w="6096"/>
      </w:tblGrid>
      <w:tr w:rsidR="00396560" w:rsidRPr="00396560" w:rsidTr="002D0C5C">
        <w:tc>
          <w:tcPr>
            <w:tcW w:w="1816"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 xml:space="preserve">Наименование подпрограммы </w:t>
            </w:r>
          </w:p>
        </w:tc>
        <w:tc>
          <w:tcPr>
            <w:tcW w:w="3184" w:type="pct"/>
            <w:shd w:val="clear" w:color="auto" w:fill="auto"/>
          </w:tcPr>
          <w:p w:rsidR="00396560" w:rsidRPr="00396560" w:rsidRDefault="00396560" w:rsidP="00396560">
            <w:pPr>
              <w:widowControl w:val="0"/>
              <w:rPr>
                <w:rFonts w:ascii="Arial" w:eastAsia="SimSun" w:hAnsi="Arial" w:cs="Arial"/>
                <w:b/>
                <w:bCs/>
                <w:kern w:val="1"/>
                <w:sz w:val="24"/>
                <w:szCs w:val="24"/>
              </w:rPr>
            </w:pPr>
            <w:r w:rsidRPr="00396560">
              <w:rPr>
                <w:rFonts w:ascii="Arial" w:eastAsia="SimSun" w:hAnsi="Arial" w:cs="Arial"/>
                <w:bCs/>
                <w:kern w:val="1"/>
                <w:sz w:val="24"/>
                <w:szCs w:val="24"/>
              </w:rPr>
              <w:t xml:space="preserve">«Патриотическое воспитание молодежи Ермаковского района» </w:t>
            </w:r>
          </w:p>
        </w:tc>
      </w:tr>
      <w:tr w:rsidR="00396560" w:rsidRPr="00396560" w:rsidTr="002D0C5C">
        <w:tc>
          <w:tcPr>
            <w:tcW w:w="1816"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184" w:type="pct"/>
            <w:shd w:val="clear" w:color="auto" w:fill="auto"/>
          </w:tcPr>
          <w:p w:rsidR="00396560" w:rsidRPr="00396560" w:rsidRDefault="00396560" w:rsidP="00396560">
            <w:pPr>
              <w:widowControl w:val="0"/>
              <w:spacing w:line="100" w:lineRule="atLeast"/>
              <w:rPr>
                <w:rFonts w:ascii="Arial" w:eastAsia="SimSun" w:hAnsi="Arial" w:cs="Arial"/>
                <w:b/>
                <w:bCs/>
                <w:kern w:val="1"/>
                <w:sz w:val="24"/>
                <w:szCs w:val="24"/>
              </w:rPr>
            </w:pPr>
            <w:r w:rsidRPr="00396560">
              <w:rPr>
                <w:rFonts w:ascii="Arial" w:eastAsia="SimSun" w:hAnsi="Arial" w:cs="Arial"/>
                <w:bCs/>
                <w:kern w:val="1"/>
                <w:sz w:val="24"/>
                <w:szCs w:val="24"/>
              </w:rPr>
              <w:t>«Молодежь Ермаковского района в XXI веке»</w:t>
            </w:r>
          </w:p>
        </w:tc>
      </w:tr>
      <w:tr w:rsidR="00396560" w:rsidRPr="00396560" w:rsidTr="002D0C5C">
        <w:tc>
          <w:tcPr>
            <w:tcW w:w="1816"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Исполнитель Подпрограммы</w:t>
            </w:r>
          </w:p>
        </w:tc>
        <w:tc>
          <w:tcPr>
            <w:tcW w:w="3184"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Управление образования администрации Ермаковского района</w:t>
            </w:r>
          </w:p>
        </w:tc>
      </w:tr>
      <w:tr w:rsidR="00396560" w:rsidRPr="00396560" w:rsidTr="002D0C5C">
        <w:tc>
          <w:tcPr>
            <w:tcW w:w="1816" w:type="pct"/>
            <w:shd w:val="clear" w:color="auto" w:fill="auto"/>
          </w:tcPr>
          <w:p w:rsidR="00396560" w:rsidRPr="00396560" w:rsidRDefault="00396560" w:rsidP="00396560">
            <w:pPr>
              <w:widowControl w:val="0"/>
              <w:spacing w:line="100" w:lineRule="atLeast"/>
              <w:rPr>
                <w:rFonts w:ascii="Arial" w:eastAsia="Calibri" w:hAnsi="Arial" w:cs="Arial"/>
                <w:spacing w:val="-2"/>
                <w:kern w:val="1"/>
                <w:sz w:val="24"/>
                <w:szCs w:val="24"/>
              </w:rPr>
            </w:pPr>
            <w:r w:rsidRPr="00396560">
              <w:rPr>
                <w:rFonts w:ascii="Arial" w:eastAsia="SimSun" w:hAnsi="Arial" w:cs="Arial"/>
                <w:kern w:val="1"/>
                <w:sz w:val="24"/>
                <w:szCs w:val="24"/>
              </w:rPr>
              <w:t>Соисполнитель подпрограммы</w:t>
            </w:r>
          </w:p>
        </w:tc>
        <w:tc>
          <w:tcPr>
            <w:tcW w:w="3184" w:type="pct"/>
            <w:shd w:val="clear" w:color="auto" w:fill="auto"/>
          </w:tcPr>
          <w:p w:rsidR="00396560" w:rsidRPr="00396560" w:rsidRDefault="00396560" w:rsidP="00396560">
            <w:pPr>
              <w:rPr>
                <w:rFonts w:ascii="Arial" w:eastAsia="SimSun" w:hAnsi="Arial" w:cs="Arial"/>
                <w:kern w:val="1"/>
                <w:sz w:val="24"/>
                <w:szCs w:val="24"/>
              </w:rPr>
            </w:pPr>
            <w:r w:rsidRPr="00396560">
              <w:rPr>
                <w:rFonts w:ascii="Arial" w:eastAsia="Calibri" w:hAnsi="Arial" w:cs="Arial"/>
                <w:spacing w:val="-2"/>
                <w:kern w:val="1"/>
                <w:sz w:val="24"/>
                <w:szCs w:val="24"/>
              </w:rPr>
              <w:t>Муниципальное бюджетное учреждение «Молодежный центр «Звездный»</w:t>
            </w:r>
          </w:p>
        </w:tc>
      </w:tr>
      <w:tr w:rsidR="00396560" w:rsidRPr="00396560" w:rsidTr="002D0C5C">
        <w:tc>
          <w:tcPr>
            <w:tcW w:w="1816"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 xml:space="preserve">Цель Подпрограммы </w:t>
            </w:r>
          </w:p>
        </w:tc>
        <w:tc>
          <w:tcPr>
            <w:tcW w:w="3184" w:type="pct"/>
            <w:shd w:val="clear" w:color="auto" w:fill="auto"/>
          </w:tcPr>
          <w:p w:rsidR="00396560" w:rsidRPr="00396560" w:rsidRDefault="00396560" w:rsidP="00396560">
            <w:pPr>
              <w:rPr>
                <w:rFonts w:ascii="Arial" w:eastAsia="SimSun" w:hAnsi="Arial" w:cs="Arial"/>
                <w:kern w:val="1"/>
                <w:sz w:val="24"/>
                <w:szCs w:val="24"/>
              </w:rPr>
            </w:pPr>
            <w:r w:rsidRPr="00396560">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396560" w:rsidRPr="00396560" w:rsidTr="002D0C5C">
        <w:tc>
          <w:tcPr>
            <w:tcW w:w="1816"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Задачи Подпрограммы</w:t>
            </w:r>
          </w:p>
        </w:tc>
        <w:tc>
          <w:tcPr>
            <w:tcW w:w="3184" w:type="pct"/>
            <w:shd w:val="clear" w:color="auto" w:fill="auto"/>
          </w:tcPr>
          <w:p w:rsidR="00396560" w:rsidRPr="00396560" w:rsidRDefault="00396560" w:rsidP="00396560">
            <w:pPr>
              <w:suppressAutoHyphens w:val="0"/>
              <w:ind w:left="55"/>
              <w:rPr>
                <w:rFonts w:ascii="Arial" w:eastAsia="Calibri" w:hAnsi="Arial" w:cs="Arial"/>
                <w:kern w:val="1"/>
                <w:sz w:val="24"/>
                <w:szCs w:val="24"/>
              </w:rPr>
            </w:pPr>
            <w:r w:rsidRPr="00396560">
              <w:rPr>
                <w:rFonts w:ascii="Arial" w:eastAsia="Calibri" w:hAnsi="Arial" w:cs="Arial"/>
                <w:kern w:val="1"/>
                <w:sz w:val="24"/>
                <w:szCs w:val="24"/>
              </w:rPr>
              <w:t>1. Поддержка деятельности и укрепление матер</w:t>
            </w:r>
            <w:r w:rsidRPr="00396560">
              <w:rPr>
                <w:rFonts w:ascii="Arial" w:eastAsia="Calibri" w:hAnsi="Arial" w:cs="Arial"/>
                <w:kern w:val="1"/>
                <w:sz w:val="24"/>
                <w:szCs w:val="24"/>
              </w:rPr>
              <w:t>и</w:t>
            </w:r>
            <w:r w:rsidRPr="00396560">
              <w:rPr>
                <w:rFonts w:ascii="Arial" w:eastAsia="Calibri" w:hAnsi="Arial" w:cs="Arial"/>
                <w:kern w:val="1"/>
                <w:sz w:val="24"/>
                <w:szCs w:val="24"/>
              </w:rPr>
              <w:t>ально-технического оснащения молодежных об</w:t>
            </w:r>
            <w:r w:rsidRPr="00396560">
              <w:rPr>
                <w:rFonts w:ascii="Arial" w:eastAsia="Calibri" w:hAnsi="Arial" w:cs="Arial"/>
                <w:kern w:val="1"/>
                <w:sz w:val="24"/>
                <w:szCs w:val="24"/>
              </w:rPr>
              <w:t>ъ</w:t>
            </w:r>
            <w:r w:rsidRPr="00396560">
              <w:rPr>
                <w:rFonts w:ascii="Arial" w:eastAsia="Calibri" w:hAnsi="Arial" w:cs="Arial"/>
                <w:kern w:val="1"/>
                <w:sz w:val="24"/>
                <w:szCs w:val="24"/>
              </w:rPr>
              <w:t>единений патриотической и добровольческой направленности, участвующих в патриотическом воспитании молодежи Ермаковского района и ос</w:t>
            </w:r>
            <w:r w:rsidRPr="00396560">
              <w:rPr>
                <w:rFonts w:ascii="Arial" w:eastAsia="Calibri" w:hAnsi="Arial" w:cs="Arial"/>
                <w:kern w:val="1"/>
                <w:sz w:val="24"/>
                <w:szCs w:val="24"/>
              </w:rPr>
              <w:t>у</w:t>
            </w:r>
            <w:r w:rsidRPr="00396560">
              <w:rPr>
                <w:rFonts w:ascii="Arial" w:eastAsia="Calibri" w:hAnsi="Arial" w:cs="Arial"/>
                <w:kern w:val="1"/>
                <w:sz w:val="24"/>
                <w:szCs w:val="24"/>
              </w:rPr>
              <w:t>ществлении добровольческой деятельности.</w:t>
            </w:r>
          </w:p>
          <w:p w:rsidR="00396560" w:rsidRPr="00396560" w:rsidRDefault="00396560" w:rsidP="00396560">
            <w:pPr>
              <w:suppressAutoHyphens w:val="0"/>
              <w:ind w:left="55"/>
              <w:rPr>
                <w:rFonts w:ascii="Arial" w:eastAsia="Calibri" w:hAnsi="Arial" w:cs="Arial"/>
                <w:kern w:val="1"/>
                <w:sz w:val="24"/>
                <w:szCs w:val="24"/>
              </w:rPr>
            </w:pPr>
            <w:r w:rsidRPr="00396560">
              <w:rPr>
                <w:rFonts w:ascii="Arial" w:eastAsia="Calibri" w:hAnsi="Arial" w:cs="Arial"/>
                <w:kern w:val="1"/>
                <w:sz w:val="24"/>
                <w:szCs w:val="24"/>
              </w:rPr>
              <w:t>2. Вовлечение молодежи Ермаковского района в социальную практику, совершенствующую осно</w:t>
            </w:r>
            <w:r w:rsidRPr="00396560">
              <w:rPr>
                <w:rFonts w:ascii="Arial" w:eastAsia="Calibri" w:hAnsi="Arial" w:cs="Arial"/>
                <w:kern w:val="1"/>
                <w:sz w:val="24"/>
                <w:szCs w:val="24"/>
              </w:rPr>
              <w:t>в</w:t>
            </w:r>
            <w:r w:rsidRPr="00396560">
              <w:rPr>
                <w:rFonts w:ascii="Arial" w:eastAsia="Calibri" w:hAnsi="Arial" w:cs="Arial"/>
                <w:kern w:val="1"/>
                <w:sz w:val="24"/>
                <w:szCs w:val="24"/>
              </w:rPr>
              <w:t>ные направления патриотического воспитания и п</w:t>
            </w:r>
            <w:r w:rsidRPr="00396560">
              <w:rPr>
                <w:rFonts w:ascii="Arial" w:eastAsia="Calibri" w:hAnsi="Arial" w:cs="Arial"/>
                <w:kern w:val="1"/>
                <w:sz w:val="24"/>
                <w:szCs w:val="24"/>
              </w:rPr>
              <w:t>о</w:t>
            </w:r>
            <w:r w:rsidRPr="00396560">
              <w:rPr>
                <w:rFonts w:ascii="Arial" w:eastAsia="Calibri" w:hAnsi="Arial" w:cs="Arial"/>
                <w:kern w:val="1"/>
                <w:sz w:val="24"/>
                <w:szCs w:val="24"/>
              </w:rPr>
              <w:t>вышение уровня социальной активности молодежи.</w:t>
            </w:r>
          </w:p>
        </w:tc>
      </w:tr>
      <w:tr w:rsidR="00396560" w:rsidRPr="00396560" w:rsidTr="002D0C5C">
        <w:tc>
          <w:tcPr>
            <w:tcW w:w="1816"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 xml:space="preserve">Целевые индикаторы Подпрограммы </w:t>
            </w:r>
          </w:p>
        </w:tc>
        <w:tc>
          <w:tcPr>
            <w:tcW w:w="3184" w:type="pct"/>
            <w:shd w:val="clear" w:color="auto" w:fill="auto"/>
          </w:tcPr>
          <w:p w:rsidR="00396560" w:rsidRPr="00396560" w:rsidRDefault="00396560" w:rsidP="00396560">
            <w:pPr>
              <w:widowControl w:val="0"/>
              <w:autoSpaceDE w:val="0"/>
              <w:rPr>
                <w:rFonts w:ascii="Arial" w:eastAsia="SimSun" w:hAnsi="Arial" w:cs="Arial"/>
                <w:kern w:val="1"/>
                <w:sz w:val="24"/>
                <w:szCs w:val="24"/>
              </w:rPr>
            </w:pPr>
            <w:r w:rsidRPr="00396560">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396560">
              <w:rPr>
                <w:rFonts w:ascii="Arial" w:hAnsi="Arial" w:cs="Arial"/>
                <w:kern w:val="1"/>
                <w:sz w:val="24"/>
                <w:szCs w:val="24"/>
                <w:lang w:eastAsia="ru-RU"/>
              </w:rPr>
              <w:t xml:space="preserve"> (увеличение до 36,5% в 2024 году);</w:t>
            </w:r>
          </w:p>
          <w:p w:rsidR="00396560" w:rsidRPr="00396560" w:rsidRDefault="00396560" w:rsidP="00396560">
            <w:pPr>
              <w:widowControl w:val="0"/>
              <w:autoSpaceDE w:val="0"/>
              <w:rPr>
                <w:rFonts w:ascii="Arial" w:eastAsia="SimSun" w:hAnsi="Arial" w:cs="Arial"/>
                <w:kern w:val="1"/>
                <w:sz w:val="24"/>
                <w:szCs w:val="24"/>
              </w:rPr>
            </w:pPr>
            <w:r w:rsidRPr="00396560">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2024 году);</w:t>
            </w:r>
            <w:r w:rsidRPr="00396560">
              <w:rPr>
                <w:rFonts w:ascii="Arial" w:eastAsia="SimSun" w:hAnsi="Arial" w:cs="Arial"/>
                <w:color w:val="DC2300"/>
                <w:kern w:val="1"/>
                <w:sz w:val="24"/>
                <w:szCs w:val="24"/>
              </w:rPr>
              <w:t xml:space="preserve"> </w:t>
            </w:r>
          </w:p>
          <w:p w:rsidR="00396560" w:rsidRPr="00396560" w:rsidRDefault="00396560" w:rsidP="00396560">
            <w:pPr>
              <w:widowControl w:val="0"/>
              <w:autoSpaceDE w:val="0"/>
              <w:rPr>
                <w:rFonts w:ascii="Arial" w:eastAsia="SimSun" w:hAnsi="Arial" w:cs="Arial"/>
                <w:kern w:val="1"/>
                <w:sz w:val="24"/>
                <w:szCs w:val="24"/>
              </w:rPr>
            </w:pPr>
            <w:r w:rsidRPr="00396560">
              <w:rPr>
                <w:rFonts w:ascii="Arial" w:eastAsia="SimSun" w:hAnsi="Arial" w:cs="Arial"/>
                <w:kern w:val="1"/>
                <w:sz w:val="24"/>
                <w:szCs w:val="24"/>
              </w:rPr>
              <w:t xml:space="preserve">-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38,3% в 2024 году); </w:t>
            </w:r>
          </w:p>
          <w:p w:rsidR="00396560" w:rsidRPr="00396560" w:rsidRDefault="00396560" w:rsidP="00396560">
            <w:pPr>
              <w:widowControl w:val="0"/>
              <w:autoSpaceDE w:val="0"/>
              <w:rPr>
                <w:rFonts w:ascii="Arial" w:eastAsia="SimSun" w:hAnsi="Arial" w:cs="Arial"/>
                <w:kern w:val="1"/>
                <w:sz w:val="24"/>
                <w:szCs w:val="24"/>
              </w:rPr>
            </w:pPr>
            <w:r w:rsidRPr="00396560">
              <w:rPr>
                <w:rFonts w:ascii="Arial" w:eastAsia="SimSun" w:hAnsi="Arial" w:cs="Arial"/>
                <w:kern w:val="1"/>
                <w:sz w:val="24"/>
                <w:szCs w:val="24"/>
              </w:rPr>
              <w:t xml:space="preserve">- удельный вес молодых граждан, проживающих в Ермаковском районе, вовлеченных в </w:t>
            </w:r>
            <w:r w:rsidRPr="00396560">
              <w:rPr>
                <w:rFonts w:ascii="Arial" w:eastAsia="SimSun" w:hAnsi="Arial" w:cs="Arial"/>
                <w:kern w:val="1"/>
                <w:sz w:val="24"/>
                <w:szCs w:val="24"/>
              </w:rPr>
              <w:lastRenderedPageBreak/>
              <w:t>добровольческую деятельность, в их общей численности (увеличение до 10,5 % в 2024 году).</w:t>
            </w:r>
          </w:p>
        </w:tc>
      </w:tr>
      <w:tr w:rsidR="00396560" w:rsidRPr="00396560" w:rsidTr="002D0C5C">
        <w:tc>
          <w:tcPr>
            <w:tcW w:w="1816"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lastRenderedPageBreak/>
              <w:t>Сроки реализации подпрограммы</w:t>
            </w:r>
          </w:p>
        </w:tc>
        <w:tc>
          <w:tcPr>
            <w:tcW w:w="3184"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2014 – 2030 годы</w:t>
            </w:r>
          </w:p>
        </w:tc>
      </w:tr>
      <w:tr w:rsidR="00396560" w:rsidRPr="00396560" w:rsidTr="002D0C5C">
        <w:tc>
          <w:tcPr>
            <w:tcW w:w="1816"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 xml:space="preserve">Объемы и источники финансирования подпрограммы </w:t>
            </w:r>
          </w:p>
        </w:tc>
        <w:tc>
          <w:tcPr>
            <w:tcW w:w="3184" w:type="pct"/>
            <w:shd w:val="clear" w:color="auto" w:fill="auto"/>
          </w:tcPr>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Объем бюджетных ассигнований на реализацию мероприятий подпрограммы составляет всего 3 306,3 тыс. рублей, в том числе по годам:</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2014 году всего 58,4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2015 году всего 40,5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2016 году всего 36,0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2017 году всего 111,7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2018 году всего 36,0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2019 году всего 90,1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2020 году всего 36,0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2021 году всего 236,0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2022 году всего 251,0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2023 году всего 2 353,0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2024 году всего 28,8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2025 году всего 28,8 тыс. рублей.</w:t>
            </w:r>
          </w:p>
        </w:tc>
      </w:tr>
      <w:tr w:rsidR="00396560" w:rsidRPr="00396560" w:rsidTr="002D0C5C">
        <w:tc>
          <w:tcPr>
            <w:tcW w:w="1816"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 xml:space="preserve">Система организации </w:t>
            </w:r>
            <w:proofErr w:type="gramStart"/>
            <w:r w:rsidRPr="00396560">
              <w:rPr>
                <w:rFonts w:ascii="Arial" w:eastAsia="SimSun" w:hAnsi="Arial" w:cs="Arial"/>
                <w:kern w:val="1"/>
                <w:sz w:val="24"/>
                <w:szCs w:val="24"/>
              </w:rPr>
              <w:t>контроля за</w:t>
            </w:r>
            <w:proofErr w:type="gramEnd"/>
            <w:r w:rsidRPr="00396560">
              <w:rPr>
                <w:rFonts w:ascii="Arial" w:eastAsia="SimSun" w:hAnsi="Arial" w:cs="Arial"/>
                <w:kern w:val="1"/>
                <w:sz w:val="24"/>
                <w:szCs w:val="24"/>
              </w:rPr>
              <w:t xml:space="preserve"> исполнением подпрограммы</w:t>
            </w:r>
          </w:p>
        </w:tc>
        <w:tc>
          <w:tcPr>
            <w:tcW w:w="3184" w:type="pct"/>
            <w:shd w:val="clear" w:color="auto" w:fill="auto"/>
          </w:tcPr>
          <w:p w:rsidR="00396560" w:rsidRPr="00396560" w:rsidRDefault="00396560" w:rsidP="00396560">
            <w:pPr>
              <w:widowControl w:val="0"/>
              <w:rPr>
                <w:rFonts w:ascii="Arial" w:eastAsia="SimSun" w:hAnsi="Arial" w:cs="Arial"/>
                <w:kern w:val="1"/>
                <w:sz w:val="24"/>
                <w:szCs w:val="24"/>
              </w:rPr>
            </w:pPr>
            <w:proofErr w:type="gramStart"/>
            <w:r w:rsidRPr="00396560">
              <w:rPr>
                <w:rFonts w:ascii="Arial" w:eastAsia="SimSun" w:hAnsi="Arial" w:cs="Arial"/>
                <w:kern w:val="1"/>
                <w:sz w:val="24"/>
                <w:szCs w:val="24"/>
              </w:rPr>
              <w:t>контроль за</w:t>
            </w:r>
            <w:proofErr w:type="gramEnd"/>
            <w:r w:rsidRPr="00396560">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w:t>
            </w:r>
          </w:p>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 xml:space="preserve">контроль за целевым использованием средств </w:t>
            </w:r>
            <w:proofErr w:type="gramStart"/>
            <w:r w:rsidRPr="00396560">
              <w:rPr>
                <w:rFonts w:ascii="Arial" w:eastAsia="SimSun" w:hAnsi="Arial" w:cs="Arial"/>
                <w:kern w:val="1"/>
                <w:sz w:val="24"/>
                <w:szCs w:val="24"/>
              </w:rPr>
              <w:t>районного</w:t>
            </w:r>
            <w:proofErr w:type="gramEnd"/>
            <w:r w:rsidRPr="00396560">
              <w:rPr>
                <w:rFonts w:ascii="Arial" w:eastAsia="SimSun" w:hAnsi="Arial" w:cs="Arial"/>
                <w:kern w:val="1"/>
                <w:sz w:val="24"/>
                <w:szCs w:val="24"/>
              </w:rPr>
              <w:t xml:space="preserve"> бюджета осуществляет финансовое управление администрации Ермаковского района</w:t>
            </w:r>
          </w:p>
        </w:tc>
      </w:tr>
    </w:tbl>
    <w:p w:rsidR="00396560" w:rsidRPr="00396560" w:rsidRDefault="00396560" w:rsidP="00396560">
      <w:pPr>
        <w:widowControl w:val="0"/>
        <w:spacing w:line="100" w:lineRule="atLeast"/>
        <w:jc w:val="both"/>
        <w:rPr>
          <w:rFonts w:ascii="Arial" w:eastAsia="SimSun" w:hAnsi="Arial" w:cs="Arial"/>
          <w:kern w:val="1"/>
          <w:sz w:val="24"/>
          <w:szCs w:val="24"/>
        </w:rPr>
      </w:pPr>
    </w:p>
    <w:p w:rsidR="00396560" w:rsidRPr="00396560" w:rsidRDefault="00396560" w:rsidP="00396560">
      <w:pPr>
        <w:widowControl w:val="0"/>
        <w:spacing w:line="100" w:lineRule="atLeast"/>
        <w:ind w:firstLine="709"/>
        <w:jc w:val="both"/>
        <w:rPr>
          <w:rFonts w:ascii="Arial" w:eastAsia="SimSun" w:hAnsi="Arial" w:cs="Arial"/>
          <w:b/>
          <w:kern w:val="1"/>
          <w:sz w:val="24"/>
          <w:szCs w:val="24"/>
        </w:rPr>
      </w:pPr>
      <w:r w:rsidRPr="00396560">
        <w:rPr>
          <w:rFonts w:ascii="Arial" w:eastAsia="SimSun" w:hAnsi="Arial" w:cs="Arial"/>
          <w:b/>
          <w:kern w:val="1"/>
          <w:sz w:val="24"/>
          <w:szCs w:val="24"/>
        </w:rPr>
        <w:t>2. Основные разделы подпрограммы</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p>
    <w:p w:rsidR="00396560" w:rsidRPr="00396560" w:rsidRDefault="00396560" w:rsidP="00396560">
      <w:pPr>
        <w:widowControl w:val="0"/>
        <w:spacing w:line="100" w:lineRule="atLeast"/>
        <w:ind w:firstLine="709"/>
        <w:jc w:val="both"/>
        <w:rPr>
          <w:rFonts w:ascii="Arial" w:eastAsia="SimSun" w:hAnsi="Arial" w:cs="Arial"/>
          <w:kern w:val="1"/>
          <w:sz w:val="24"/>
          <w:szCs w:val="24"/>
        </w:rPr>
      </w:pPr>
      <w:r w:rsidRPr="00396560">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396560">
        <w:rPr>
          <w:rFonts w:ascii="Arial" w:eastAsia="SimSun" w:hAnsi="Arial" w:cs="Arial"/>
          <w:kern w:val="1"/>
          <w:sz w:val="24"/>
          <w:szCs w:val="24"/>
          <w:lang w:val="en-US"/>
        </w:rPr>
        <w:t>XXI</w:t>
      </w:r>
      <w:r w:rsidRPr="00396560">
        <w:rPr>
          <w:rFonts w:ascii="Arial" w:eastAsia="SimSun" w:hAnsi="Arial" w:cs="Arial"/>
          <w:kern w:val="1"/>
          <w:sz w:val="24"/>
          <w:szCs w:val="24"/>
        </w:rPr>
        <w:t xml:space="preserve"> веке», утвержденной постановлением администрации Ермаковского района от 21.10.2013 г. № 699-п (подпрограмма). По итогам реализации за 2019 год в мероприятиях и проектах военно-патриотической направленности приняли участие более 180 человек, в районе действует 2 военно-патриотическое объединение: ВПО «Каскад» МБОУ «</w:t>
      </w:r>
      <w:proofErr w:type="spellStart"/>
      <w:r w:rsidRPr="00396560">
        <w:rPr>
          <w:rFonts w:ascii="Arial" w:eastAsia="SimSun" w:hAnsi="Arial" w:cs="Arial"/>
          <w:kern w:val="1"/>
          <w:sz w:val="24"/>
          <w:szCs w:val="24"/>
        </w:rPr>
        <w:t>Нижнесуэтукская</w:t>
      </w:r>
      <w:proofErr w:type="spellEnd"/>
      <w:r w:rsidRPr="00396560">
        <w:rPr>
          <w:rFonts w:ascii="Arial" w:eastAsia="SimSun" w:hAnsi="Arial" w:cs="Arial"/>
          <w:kern w:val="1"/>
          <w:sz w:val="24"/>
          <w:szCs w:val="24"/>
        </w:rPr>
        <w:t xml:space="preserve"> средняя общеобразовательная школа», ВПК «</w:t>
      </w:r>
      <w:proofErr w:type="spellStart"/>
      <w:r w:rsidRPr="00396560">
        <w:rPr>
          <w:rFonts w:ascii="Arial" w:eastAsia="SimSun" w:hAnsi="Arial" w:cs="Arial"/>
          <w:kern w:val="1"/>
          <w:sz w:val="24"/>
          <w:szCs w:val="24"/>
        </w:rPr>
        <w:t>Пересвет</w:t>
      </w:r>
      <w:proofErr w:type="spellEnd"/>
      <w:r w:rsidRPr="00396560">
        <w:rPr>
          <w:rFonts w:ascii="Arial" w:eastAsia="SimSun" w:hAnsi="Arial" w:cs="Arial"/>
          <w:kern w:val="1"/>
          <w:sz w:val="24"/>
          <w:szCs w:val="24"/>
        </w:rPr>
        <w:t>» при МБУ МЦ «Звездный», Отделение «</w:t>
      </w:r>
      <w:proofErr w:type="spellStart"/>
      <w:r w:rsidRPr="00396560">
        <w:rPr>
          <w:rFonts w:ascii="Arial" w:eastAsia="SimSun" w:hAnsi="Arial" w:cs="Arial"/>
          <w:kern w:val="1"/>
          <w:sz w:val="24"/>
          <w:szCs w:val="24"/>
        </w:rPr>
        <w:t>Юнармия</w:t>
      </w:r>
      <w:proofErr w:type="spellEnd"/>
      <w:r w:rsidRPr="00396560">
        <w:rPr>
          <w:rFonts w:ascii="Arial" w:eastAsia="SimSun" w:hAnsi="Arial" w:cs="Arial"/>
          <w:kern w:val="1"/>
          <w:sz w:val="24"/>
          <w:szCs w:val="24"/>
        </w:rPr>
        <w:t xml:space="preserve">» Ермаковского района.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Ермаковского района, организована межведомственная работа по совершенствованию системы патриотического воспитания молодежи Ермаковского района. Большое влияние и поддержку в деле патриотического воспитания молодежи оказывают общественные ветеранские организации. </w:t>
      </w:r>
    </w:p>
    <w:p w:rsidR="00396560" w:rsidRPr="00396560" w:rsidRDefault="00396560" w:rsidP="00396560">
      <w:pPr>
        <w:widowControl w:val="0"/>
        <w:autoSpaceDE w:val="0"/>
        <w:ind w:firstLine="709"/>
        <w:jc w:val="both"/>
        <w:rPr>
          <w:rFonts w:ascii="Arial" w:eastAsia="SimSun" w:hAnsi="Arial" w:cs="Arial"/>
          <w:kern w:val="1"/>
          <w:sz w:val="24"/>
          <w:szCs w:val="24"/>
        </w:rPr>
      </w:pPr>
      <w:proofErr w:type="gramStart"/>
      <w:r w:rsidRPr="00396560">
        <w:rPr>
          <w:rFonts w:ascii="Arial" w:eastAsia="SimSun" w:hAnsi="Arial" w:cs="Arial"/>
          <w:kern w:val="1"/>
          <w:sz w:val="24"/>
          <w:szCs w:val="24"/>
        </w:rPr>
        <w:t xml:space="preserve">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включения ВПО в краевые мероприятия, направленные на популяризацию военной службы в рядах Вооруженных Сил </w:t>
      </w:r>
      <w:r w:rsidRPr="00396560">
        <w:rPr>
          <w:rFonts w:ascii="Arial" w:eastAsia="SimSun" w:hAnsi="Arial" w:cs="Arial"/>
          <w:kern w:val="1"/>
          <w:sz w:val="24"/>
          <w:szCs w:val="24"/>
        </w:rPr>
        <w:lastRenderedPageBreak/>
        <w:t>Российской Федерации, а также повышение интереса к изучению истории России, Красноярского края и Ермаковского</w:t>
      </w:r>
      <w:proofErr w:type="gramEnd"/>
      <w:r w:rsidRPr="00396560">
        <w:rPr>
          <w:rFonts w:ascii="Arial" w:eastAsia="SimSun" w:hAnsi="Arial" w:cs="Arial"/>
          <w:kern w:val="1"/>
          <w:sz w:val="24"/>
          <w:szCs w:val="24"/>
        </w:rPr>
        <w:t xml:space="preserve"> района.</w:t>
      </w:r>
    </w:p>
    <w:p w:rsidR="00396560" w:rsidRPr="00396560" w:rsidRDefault="00396560" w:rsidP="00396560">
      <w:pPr>
        <w:widowControl w:val="0"/>
        <w:autoSpaceDE w:val="0"/>
        <w:ind w:firstLine="709"/>
        <w:jc w:val="both"/>
        <w:rPr>
          <w:rFonts w:ascii="Arial" w:eastAsia="SimSun" w:hAnsi="Arial" w:cs="Arial"/>
          <w:kern w:val="1"/>
          <w:sz w:val="24"/>
          <w:szCs w:val="24"/>
        </w:rPr>
      </w:pPr>
      <w:proofErr w:type="gramStart"/>
      <w:r w:rsidRPr="00396560">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396560">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396560">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w:t>
      </w:r>
      <w:proofErr w:type="spellStart"/>
      <w:r w:rsidRPr="00396560">
        <w:rPr>
          <w:rFonts w:ascii="Arial" w:eastAsia="SimSun" w:hAnsi="Arial" w:cs="Arial"/>
          <w:kern w:val="1"/>
          <w:sz w:val="24"/>
          <w:szCs w:val="24"/>
        </w:rPr>
        <w:t>психо</w:t>
      </w:r>
      <w:proofErr w:type="spellEnd"/>
      <w:r w:rsidRPr="00396560">
        <w:rPr>
          <w:rFonts w:ascii="Arial" w:eastAsia="SimSun" w:hAnsi="Arial" w:cs="Arial"/>
          <w:kern w:val="1"/>
          <w:sz w:val="24"/>
          <w:szCs w:val="24"/>
        </w:rPr>
        <w:t>-эмоциональную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r w:rsidRPr="00396560">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2020 году - не менее 3 ед., в 2020, 2021, 2022, 2023, 2024, 2025 годах - не менее 4 ед. ежегодно;</w:t>
      </w:r>
    </w:p>
    <w:p w:rsidR="00396560" w:rsidRPr="00396560" w:rsidRDefault="00396560" w:rsidP="00396560">
      <w:pPr>
        <w:widowControl w:val="0"/>
        <w:spacing w:line="100" w:lineRule="atLeast"/>
        <w:ind w:firstLine="709"/>
        <w:jc w:val="both"/>
        <w:rPr>
          <w:rFonts w:ascii="Arial" w:hAnsi="Arial" w:cs="Arial"/>
          <w:kern w:val="1"/>
          <w:sz w:val="24"/>
          <w:szCs w:val="24"/>
        </w:rPr>
      </w:pPr>
      <w:proofErr w:type="gramStart"/>
      <w:r w:rsidRPr="00396560">
        <w:rPr>
          <w:rFonts w:ascii="Arial" w:eastAsia="SimSun" w:hAnsi="Arial" w:cs="Arial"/>
          <w:kern w:val="1"/>
          <w:sz w:val="24"/>
          <w:szCs w:val="24"/>
        </w:rPr>
        <w:t>- численность молодых граждан, проживающих в Ермаковском районе, вовлеченных в массовые мероприятия патриотической направленности до 2025 года достигнет не менее 300 чел.</w:t>
      </w:r>
      <w:proofErr w:type="gramEnd"/>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hAnsi="Arial" w:cs="Arial"/>
          <w:kern w:val="1"/>
          <w:sz w:val="24"/>
          <w:szCs w:val="24"/>
        </w:rPr>
        <w:t xml:space="preserve">- </w:t>
      </w:r>
      <w:r w:rsidRPr="00396560">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2025 г — не менее 200 человек.</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2025 году — 100 человек, в 2025 году не менее 150 чел.</w:t>
      </w:r>
    </w:p>
    <w:p w:rsidR="00396560" w:rsidRPr="00396560" w:rsidRDefault="00396560" w:rsidP="00396560">
      <w:pPr>
        <w:widowControl w:val="0"/>
        <w:autoSpaceDE w:val="0"/>
        <w:ind w:firstLine="709"/>
        <w:jc w:val="both"/>
        <w:rPr>
          <w:rFonts w:ascii="Arial" w:eastAsia="SimSun" w:hAnsi="Arial" w:cs="Arial"/>
          <w:kern w:val="1"/>
          <w:sz w:val="24"/>
          <w:szCs w:val="24"/>
        </w:rPr>
      </w:pPr>
    </w:p>
    <w:p w:rsidR="00396560" w:rsidRPr="00396560" w:rsidRDefault="00396560" w:rsidP="00396560">
      <w:pPr>
        <w:widowControl w:val="0"/>
        <w:spacing w:line="100" w:lineRule="atLeast"/>
        <w:ind w:firstLine="709"/>
        <w:jc w:val="both"/>
        <w:rPr>
          <w:rFonts w:ascii="Arial" w:eastAsia="SimSun" w:hAnsi="Arial" w:cs="Arial"/>
          <w:bCs/>
          <w:kern w:val="1"/>
          <w:sz w:val="24"/>
          <w:szCs w:val="24"/>
        </w:rPr>
      </w:pPr>
      <w:r w:rsidRPr="00396560">
        <w:rPr>
          <w:rFonts w:ascii="Arial" w:eastAsia="SimSun" w:hAnsi="Arial" w:cs="Arial"/>
          <w:bCs/>
          <w:kern w:val="1"/>
          <w:sz w:val="24"/>
          <w:szCs w:val="24"/>
        </w:rPr>
        <w:t xml:space="preserve">2.2. Основная цель, задачи, этапы и сроки выполнения подпрограммы, </w:t>
      </w:r>
      <w:r w:rsidRPr="00396560">
        <w:rPr>
          <w:rFonts w:ascii="Arial" w:eastAsia="SimSun" w:hAnsi="Arial" w:cs="Arial"/>
          <w:bCs/>
          <w:kern w:val="1"/>
          <w:sz w:val="24"/>
          <w:szCs w:val="24"/>
        </w:rPr>
        <w:lastRenderedPageBreak/>
        <w:t>целевые индикаторы.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Мероприятия подпрограммы разделены на два раздела, мероприятия каждого из них в совокупности нацелены на решение одной из ее задач.</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3. Сроки выполнения подпрограммы: 2014 – 2024 годы.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Этапы выполнения подпрограммы: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2014 год - I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2015 год - II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2016 год - III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2017 год – </w:t>
      </w:r>
      <w:r w:rsidRPr="00396560">
        <w:rPr>
          <w:rFonts w:ascii="Arial" w:eastAsia="SimSun" w:hAnsi="Arial" w:cs="Arial"/>
          <w:kern w:val="1"/>
          <w:sz w:val="24"/>
          <w:szCs w:val="24"/>
          <w:lang w:val="en-US"/>
        </w:rPr>
        <w:t>IV</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2018 год – </w:t>
      </w:r>
      <w:r w:rsidRPr="00396560">
        <w:rPr>
          <w:rFonts w:ascii="Arial" w:eastAsia="SimSun" w:hAnsi="Arial" w:cs="Arial"/>
          <w:kern w:val="1"/>
          <w:sz w:val="24"/>
          <w:szCs w:val="24"/>
          <w:lang w:val="en-US"/>
        </w:rPr>
        <w:t>V</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2019 год - </w:t>
      </w:r>
      <w:r w:rsidRPr="00396560">
        <w:rPr>
          <w:rFonts w:ascii="Arial" w:eastAsia="SimSun" w:hAnsi="Arial" w:cs="Arial"/>
          <w:kern w:val="1"/>
          <w:sz w:val="24"/>
          <w:szCs w:val="24"/>
          <w:lang w:val="en-US"/>
        </w:rPr>
        <w:t>VI</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2020 год - </w:t>
      </w:r>
      <w:r w:rsidRPr="00396560">
        <w:rPr>
          <w:rFonts w:ascii="Arial" w:eastAsia="SimSun" w:hAnsi="Arial" w:cs="Arial"/>
          <w:kern w:val="1"/>
          <w:sz w:val="24"/>
          <w:szCs w:val="24"/>
          <w:lang w:val="en-US"/>
        </w:rPr>
        <w:t>VII</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2021 год - </w:t>
      </w:r>
      <w:r w:rsidRPr="00396560">
        <w:rPr>
          <w:rFonts w:ascii="Arial" w:eastAsia="SimSun" w:hAnsi="Arial" w:cs="Arial"/>
          <w:kern w:val="1"/>
          <w:sz w:val="24"/>
          <w:szCs w:val="24"/>
          <w:lang w:val="en-US"/>
        </w:rPr>
        <w:t>VIII</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2022 год - </w:t>
      </w:r>
      <w:r w:rsidRPr="00396560">
        <w:rPr>
          <w:rFonts w:ascii="Arial" w:eastAsia="SimSun" w:hAnsi="Arial" w:cs="Arial"/>
          <w:kern w:val="1"/>
          <w:sz w:val="24"/>
          <w:szCs w:val="24"/>
          <w:lang w:val="en-US"/>
        </w:rPr>
        <w:t>VIX</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2023 год - </w:t>
      </w:r>
      <w:r w:rsidRPr="00396560">
        <w:rPr>
          <w:rFonts w:ascii="Arial" w:eastAsia="SimSun" w:hAnsi="Arial" w:cs="Arial"/>
          <w:kern w:val="1"/>
          <w:sz w:val="24"/>
          <w:szCs w:val="24"/>
          <w:lang w:val="en-US"/>
        </w:rPr>
        <w:t>X</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2024 год - X</w:t>
      </w:r>
      <w:r w:rsidRPr="00396560">
        <w:rPr>
          <w:rFonts w:ascii="Arial" w:eastAsia="SimSun" w:hAnsi="Arial" w:cs="Arial"/>
          <w:kern w:val="1"/>
          <w:sz w:val="24"/>
          <w:szCs w:val="24"/>
          <w:lang w:val="en-US"/>
        </w:rPr>
        <w:t>I</w:t>
      </w:r>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2025 год–</w:t>
      </w:r>
      <w:proofErr w:type="gramStart"/>
      <w:r w:rsidRPr="00396560">
        <w:rPr>
          <w:rFonts w:ascii="Arial" w:eastAsia="SimSun" w:hAnsi="Arial" w:cs="Arial"/>
          <w:kern w:val="1"/>
          <w:sz w:val="24"/>
          <w:szCs w:val="24"/>
          <w:lang w:val="en-US"/>
        </w:rPr>
        <w:t>XII</w:t>
      </w:r>
      <w:proofErr w:type="gramEnd"/>
      <w:r w:rsidRPr="00396560">
        <w:rPr>
          <w:rFonts w:ascii="Arial" w:eastAsia="SimSun" w:hAnsi="Arial" w:cs="Arial"/>
          <w:kern w:val="1"/>
          <w:sz w:val="24"/>
          <w:szCs w:val="24"/>
        </w:rPr>
        <w:t xml:space="preserve"> этап.</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.Целевыми индикаторами, позволяющими измерить достижение цели подпрограммы, являются: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396560">
        <w:rPr>
          <w:rFonts w:ascii="Arial" w:hAnsi="Arial" w:cs="Arial"/>
          <w:kern w:val="1"/>
          <w:sz w:val="24"/>
          <w:szCs w:val="24"/>
          <w:lang w:eastAsia="ru-RU"/>
        </w:rPr>
        <w:t xml:space="preserve"> (увеличение до 36,5 % в 2025 году);</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2025 году);</w:t>
      </w:r>
      <w:r w:rsidRPr="00396560">
        <w:rPr>
          <w:rFonts w:ascii="Arial" w:eastAsia="SimSun" w:hAnsi="Arial" w:cs="Arial"/>
          <w:color w:val="DC2300"/>
          <w:kern w:val="1"/>
          <w:sz w:val="24"/>
          <w:szCs w:val="24"/>
        </w:rPr>
        <w:t xml:space="preserve">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38,3% в 2025 году);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10,5 % в 2025 году).</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r w:rsidRPr="00396560">
        <w:rPr>
          <w:rFonts w:ascii="Arial" w:eastAsia="SimSun" w:hAnsi="Arial" w:cs="Arial"/>
          <w:kern w:val="1"/>
          <w:sz w:val="24"/>
          <w:szCs w:val="24"/>
        </w:rPr>
        <w:t>2.3. Механизм реализации подпрограммы.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Реализацию подпрограммы осуществляют:</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муниципальное бюджетное учреждение «Молодежный центр «Звездный»;</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муниципальные общеобразовательные учреждения;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муниципальное бюджетное образовательное учреждение дополнительного </w:t>
      </w:r>
      <w:r w:rsidRPr="00396560">
        <w:rPr>
          <w:rFonts w:ascii="Arial" w:eastAsia="SimSun" w:hAnsi="Arial" w:cs="Arial"/>
          <w:kern w:val="1"/>
          <w:sz w:val="24"/>
          <w:szCs w:val="24"/>
        </w:rPr>
        <w:lastRenderedPageBreak/>
        <w:t>образования детей «Ермаковский центр дополнительного образования»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Финансирование мероприятий подпрограммы осуществляется за счет средств </w:t>
      </w:r>
      <w:proofErr w:type="gramStart"/>
      <w:r w:rsidRPr="00396560">
        <w:rPr>
          <w:rFonts w:ascii="Arial" w:eastAsia="SimSun" w:hAnsi="Arial" w:cs="Arial"/>
          <w:kern w:val="1"/>
          <w:sz w:val="24"/>
          <w:szCs w:val="24"/>
        </w:rPr>
        <w:t>районного</w:t>
      </w:r>
      <w:proofErr w:type="gramEnd"/>
      <w:r w:rsidRPr="00396560">
        <w:rPr>
          <w:rFonts w:ascii="Arial" w:eastAsia="SimSun" w:hAnsi="Arial" w:cs="Arial"/>
          <w:kern w:val="1"/>
          <w:sz w:val="24"/>
          <w:szCs w:val="24"/>
        </w:rPr>
        <w:t xml:space="preserve"> бюджета в соответствии с мероприятиями подпрограммы согласно приложению № 2 (далее - мероприятия подпрограммы).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Главными распорядителями средств </w:t>
      </w:r>
      <w:proofErr w:type="gramStart"/>
      <w:r w:rsidRPr="00396560">
        <w:rPr>
          <w:rFonts w:ascii="Arial" w:eastAsia="SimSun" w:hAnsi="Arial" w:cs="Arial"/>
          <w:kern w:val="1"/>
          <w:sz w:val="24"/>
          <w:szCs w:val="24"/>
        </w:rPr>
        <w:t>районного</w:t>
      </w:r>
      <w:proofErr w:type="gramEnd"/>
      <w:r w:rsidRPr="00396560">
        <w:rPr>
          <w:rFonts w:ascii="Arial" w:eastAsia="SimSun" w:hAnsi="Arial" w:cs="Arial"/>
          <w:kern w:val="1"/>
          <w:sz w:val="24"/>
          <w:szCs w:val="24"/>
        </w:rPr>
        <w:t xml:space="preserve"> бюджета является администрация Ермаковского района.</w:t>
      </w:r>
    </w:p>
    <w:p w:rsidR="00396560" w:rsidRPr="00396560" w:rsidRDefault="00396560" w:rsidP="00396560">
      <w:pPr>
        <w:widowControl w:val="0"/>
        <w:autoSpaceDE w:val="0"/>
        <w:ind w:firstLine="709"/>
        <w:jc w:val="both"/>
        <w:rPr>
          <w:rFonts w:ascii="Arial" w:hAnsi="Arial" w:cs="Arial"/>
          <w:kern w:val="1"/>
          <w:sz w:val="24"/>
          <w:szCs w:val="24"/>
        </w:rPr>
      </w:pPr>
      <w:proofErr w:type="gramStart"/>
      <w:r w:rsidRPr="00396560">
        <w:rPr>
          <w:rFonts w:ascii="Arial" w:eastAsia="SimSun" w:hAnsi="Arial" w:cs="Arial"/>
          <w:kern w:val="1"/>
          <w:sz w:val="24"/>
          <w:szCs w:val="24"/>
        </w:rPr>
        <w:t>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для реализации мероприятий подпрограммы на основании Соглашения о порядке и условиях предоставления субсидии на</w:t>
      </w:r>
      <w:proofErr w:type="gramEnd"/>
      <w:r w:rsidRPr="00396560">
        <w:rPr>
          <w:rFonts w:ascii="Arial" w:eastAsia="SimSun" w:hAnsi="Arial" w:cs="Arial"/>
          <w:kern w:val="1"/>
          <w:sz w:val="24"/>
          <w:szCs w:val="24"/>
        </w:rPr>
        <w:t xml:space="preserve"> </w:t>
      </w:r>
      <w:proofErr w:type="gramStart"/>
      <w:r w:rsidRPr="00396560">
        <w:rPr>
          <w:rFonts w:ascii="Arial" w:eastAsia="SimSun" w:hAnsi="Arial" w:cs="Arial"/>
          <w:kern w:val="1"/>
          <w:sz w:val="24"/>
          <w:szCs w:val="24"/>
        </w:rPr>
        <w:t>финансовое</w:t>
      </w:r>
      <w:proofErr w:type="gramEnd"/>
      <w:r w:rsidRPr="00396560">
        <w:rPr>
          <w:rFonts w:ascii="Arial" w:eastAsia="SimSun" w:hAnsi="Arial" w:cs="Arial"/>
          <w:kern w:val="1"/>
          <w:sz w:val="24"/>
          <w:szCs w:val="24"/>
        </w:rPr>
        <w:t xml:space="preserve"> обеспечение выполнения муниципального задания.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Закупки товаров, работ, услуг муниципальным бюджетным учреждением «Молодежный центр «Звездный» осуществляются в соответствии с Федеральным законом от 18.07.2011 г. № 223-ФЗ «О закупках товаров, работ, услуг отдельными видами юридических лиц».</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396560" w:rsidRPr="00396560" w:rsidRDefault="00396560" w:rsidP="00396560">
      <w:pPr>
        <w:widowControl w:val="0"/>
        <w:autoSpaceDE w:val="0"/>
        <w:ind w:firstLine="709"/>
        <w:jc w:val="both"/>
        <w:rPr>
          <w:rFonts w:ascii="Arial" w:hAnsi="Arial" w:cs="Arial"/>
          <w:kern w:val="1"/>
          <w:sz w:val="24"/>
          <w:szCs w:val="24"/>
        </w:rPr>
      </w:pPr>
      <w:r w:rsidRPr="00396560">
        <w:rPr>
          <w:rFonts w:ascii="Arial" w:eastAsia="SimSun" w:hAnsi="Arial" w:cs="Arial"/>
          <w:kern w:val="1"/>
          <w:sz w:val="24"/>
          <w:szCs w:val="24"/>
        </w:rPr>
        <w:t>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w:t>
      </w:r>
      <w:r w:rsidRPr="00396560">
        <w:rPr>
          <w:rFonts w:ascii="Arial" w:hAnsi="Arial" w:cs="Arial"/>
          <w:kern w:val="1"/>
          <w:sz w:val="24"/>
          <w:szCs w:val="24"/>
        </w:rPr>
        <w:t xml:space="preserve"> </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 Управления подпрограммой и </w:t>
      </w:r>
      <w:proofErr w:type="gramStart"/>
      <w:r w:rsidRPr="00396560">
        <w:rPr>
          <w:rFonts w:ascii="Arial" w:eastAsia="Droid Sans Fallback" w:hAnsi="Arial" w:cs="Arial"/>
          <w:kern w:val="1"/>
          <w:sz w:val="24"/>
          <w:szCs w:val="24"/>
          <w:lang w:bidi="hi-IN"/>
        </w:rPr>
        <w:t>контроль за</w:t>
      </w:r>
      <w:proofErr w:type="gramEnd"/>
      <w:r w:rsidRPr="00396560">
        <w:rPr>
          <w:rFonts w:ascii="Arial" w:eastAsia="Droid Sans Fallback" w:hAnsi="Arial" w:cs="Arial"/>
          <w:kern w:val="1"/>
          <w:sz w:val="24"/>
          <w:szCs w:val="24"/>
          <w:lang w:bidi="hi-IN"/>
        </w:rPr>
        <w:t xml:space="preserve"> ходом ее выполнения.</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2.4.1. Текущее управление и </w:t>
      </w:r>
      <w:proofErr w:type="gramStart"/>
      <w:r w:rsidRPr="00396560">
        <w:rPr>
          <w:rFonts w:ascii="Arial" w:eastAsia="Droid Sans Fallback" w:hAnsi="Arial" w:cs="Arial"/>
          <w:kern w:val="1"/>
          <w:sz w:val="24"/>
          <w:szCs w:val="24"/>
          <w:lang w:bidi="hi-IN"/>
        </w:rPr>
        <w:t>контроль за</w:t>
      </w:r>
      <w:proofErr w:type="gramEnd"/>
      <w:r w:rsidRPr="00396560">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396560" w:rsidRPr="00396560" w:rsidRDefault="00396560" w:rsidP="00396560">
      <w:pPr>
        <w:widowControl w:val="0"/>
        <w:autoSpaceDE w:val="0"/>
        <w:ind w:firstLine="709"/>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lastRenderedPageBreak/>
        <w:t>четности (за первый, второй и третий кварталы).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Соисполнители программы по запросу ответственного исполнителя пр</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граммы представляют информацию о реализации подпрограмм и отдельных м</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роприятий программы, реализуемых соисполнителем, в сроки и по форме, уст</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новленной ответственным исполнителем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2.4.3. Отчеты о реализации программы представляются ответственным и</w:t>
      </w:r>
      <w:r w:rsidRPr="00396560">
        <w:rPr>
          <w:rFonts w:ascii="Arial" w:eastAsia="Calibri" w:hAnsi="Arial" w:cs="Arial"/>
          <w:sz w:val="24"/>
          <w:szCs w:val="24"/>
          <w:lang w:eastAsia="en-US"/>
        </w:rPr>
        <w:t>с</w:t>
      </w:r>
      <w:r w:rsidRPr="00396560">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страции Ермаковского района ежеквартально не позднее 10-го числа второго м</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 xml:space="preserve">сяца, следующего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 </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2.4.4. Годовой отчет о ходе реализации программы формируется отве</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ственным исполнителем программы с учетом информации, полученной от сои</w:t>
      </w:r>
      <w:r w:rsidRPr="00396560">
        <w:rPr>
          <w:rFonts w:ascii="Arial" w:eastAsia="Calibri" w:hAnsi="Arial" w:cs="Arial"/>
          <w:sz w:val="24"/>
          <w:szCs w:val="24"/>
          <w:lang w:eastAsia="en-US"/>
        </w:rPr>
        <w:t>с</w:t>
      </w:r>
      <w:r w:rsidRPr="00396560">
        <w:rPr>
          <w:rFonts w:ascii="Arial" w:eastAsia="Calibri" w:hAnsi="Arial" w:cs="Arial"/>
          <w:sz w:val="24"/>
          <w:szCs w:val="24"/>
          <w:lang w:eastAsia="en-US"/>
        </w:rPr>
        <w:t>полнителей программы.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Согласованный с соисполнителями программы годовой отчет представл</w:t>
      </w:r>
      <w:r w:rsidRPr="00396560">
        <w:rPr>
          <w:rFonts w:ascii="Arial" w:eastAsia="Calibri" w:hAnsi="Arial" w:cs="Arial"/>
          <w:sz w:val="24"/>
          <w:szCs w:val="24"/>
          <w:lang w:eastAsia="en-US"/>
        </w:rPr>
        <w:t>я</w:t>
      </w:r>
      <w:r w:rsidRPr="00396560">
        <w:rPr>
          <w:rFonts w:ascii="Arial" w:eastAsia="Calibri" w:hAnsi="Arial" w:cs="Arial"/>
          <w:sz w:val="24"/>
          <w:szCs w:val="24"/>
          <w:lang w:eastAsia="en-US"/>
        </w:rPr>
        <w:t>ется одновременно в отдел планирования и эконмического развития администр</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2.4.5. Годовой отчет содержит:</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396560">
        <w:rPr>
          <w:rFonts w:ascii="Arial" w:eastAsia="Calibri" w:hAnsi="Arial" w:cs="Arial"/>
          <w:sz w:val="24"/>
          <w:szCs w:val="24"/>
          <w:lang w:eastAsia="en-US"/>
        </w:rPr>
        <w:t>в</w:t>
      </w:r>
      <w:r w:rsidRPr="00396560">
        <w:rPr>
          <w:rFonts w:ascii="Arial" w:eastAsia="Calibri" w:hAnsi="Arial" w:cs="Arial"/>
          <w:sz w:val="24"/>
          <w:szCs w:val="24"/>
          <w:lang w:eastAsia="en-US"/>
        </w:rPr>
        <w:t>ленной сферы деятельности, которые планировалось достигнуть в ходе реализ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ции программы, и фактически достигнутое состояние;</w:t>
      </w:r>
      <w:proofErr w:type="gramEnd"/>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сведения о достижении значений показателей программы в разрезе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w:t>
      </w:r>
      <w:hyperlink w:anchor="Par2344" w:history="1">
        <w:r w:rsidRPr="00396560">
          <w:rPr>
            <w:rFonts w:ascii="Arial" w:eastAsia="Calibri" w:hAnsi="Arial" w:cs="Arial"/>
            <w:sz w:val="24"/>
            <w:szCs w:val="24"/>
            <w:lang w:eastAsia="en-US"/>
          </w:rPr>
          <w:t>информацию</w:t>
        </w:r>
      </w:hyperlink>
      <w:r w:rsidRPr="00396560">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зации программы, и фактически достигнутые значения показателей;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информацию о запланированных, но не достигнутых результатах с указ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нием нереализованных или реализованных не в полной мере мероприятий (с ук</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занием причин);</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четном году) с указанием причин их реализации не в полном объеме;</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ru-RU"/>
        </w:rPr>
        <w:t>- информацию об использовании бюджетных ассигнований районного бю</w:t>
      </w:r>
      <w:r w:rsidRPr="00396560">
        <w:rPr>
          <w:rFonts w:ascii="Arial" w:eastAsia="Calibri" w:hAnsi="Arial" w:cs="Arial"/>
          <w:sz w:val="24"/>
          <w:szCs w:val="24"/>
          <w:lang w:eastAsia="ru-RU"/>
        </w:rPr>
        <w:t>д</w:t>
      </w:r>
      <w:r w:rsidRPr="00396560">
        <w:rPr>
          <w:rFonts w:ascii="Arial" w:eastAsia="Calibri" w:hAnsi="Arial" w:cs="Arial"/>
          <w:sz w:val="24"/>
          <w:szCs w:val="24"/>
          <w:lang w:eastAsia="ru-RU"/>
        </w:rPr>
        <w:t>жета и иных средств на реализацию отдельных мероприятий программы и по</w:t>
      </w:r>
      <w:r w:rsidRPr="00396560">
        <w:rPr>
          <w:rFonts w:ascii="Arial" w:eastAsia="Calibri" w:hAnsi="Arial" w:cs="Arial"/>
          <w:sz w:val="24"/>
          <w:szCs w:val="24"/>
          <w:lang w:eastAsia="ru-RU"/>
        </w:rPr>
        <w:t>д</w:t>
      </w:r>
      <w:r w:rsidRPr="00396560">
        <w:rPr>
          <w:rFonts w:ascii="Arial" w:eastAsia="Calibri" w:hAnsi="Arial" w:cs="Arial"/>
          <w:sz w:val="24"/>
          <w:szCs w:val="24"/>
          <w:lang w:eastAsia="ru-RU"/>
        </w:rPr>
        <w:t xml:space="preserve">программ с указанием плановых и фактических </w:t>
      </w:r>
      <w:r w:rsidRPr="00396560">
        <w:rPr>
          <w:rFonts w:ascii="Arial" w:eastAsia="Calibri" w:hAnsi="Arial" w:cs="Arial"/>
          <w:color w:val="000000"/>
          <w:sz w:val="24"/>
          <w:szCs w:val="24"/>
          <w:lang w:eastAsia="ru-RU"/>
        </w:rPr>
        <w:t xml:space="preserve">значений </w:t>
      </w:r>
      <w:r w:rsidRPr="00396560">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396560">
        <w:rPr>
          <w:rFonts w:ascii="Arial" w:eastAsia="Calibri" w:hAnsi="Arial" w:cs="Arial"/>
          <w:sz w:val="24"/>
          <w:szCs w:val="24"/>
          <w:lang w:eastAsia="ru-RU"/>
        </w:rPr>
        <w:t>ь</w:t>
      </w:r>
      <w:r w:rsidRPr="00396560">
        <w:rPr>
          <w:rFonts w:ascii="Arial" w:eastAsia="Calibri" w:hAnsi="Arial" w:cs="Arial"/>
          <w:sz w:val="24"/>
          <w:szCs w:val="24"/>
          <w:lang w:eastAsia="ru-RU"/>
        </w:rPr>
        <w:t>ным мероприятиям программы, а также по годам реализации программы)</w:t>
      </w:r>
      <w:r w:rsidRPr="00396560">
        <w:rPr>
          <w:rFonts w:ascii="Arial" w:eastAsia="Calibri" w:hAnsi="Arial" w:cs="Arial"/>
          <w:sz w:val="24"/>
          <w:szCs w:val="24"/>
          <w:lang w:eastAsia="en-US"/>
        </w:rPr>
        <w:t>;</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информацию об использовании бюджетных ассигнований </w:t>
      </w:r>
      <w:proofErr w:type="gramStart"/>
      <w:r w:rsidRPr="00396560">
        <w:rPr>
          <w:rFonts w:ascii="Arial" w:eastAsia="Calibri" w:hAnsi="Arial" w:cs="Arial"/>
          <w:sz w:val="24"/>
          <w:szCs w:val="24"/>
          <w:lang w:eastAsia="en-US"/>
        </w:rPr>
        <w:t>районного</w:t>
      </w:r>
      <w:proofErr w:type="gramEnd"/>
      <w:r w:rsidRPr="00396560">
        <w:rPr>
          <w:rFonts w:ascii="Arial" w:eastAsia="Calibri" w:hAnsi="Arial" w:cs="Arial"/>
          <w:sz w:val="24"/>
          <w:szCs w:val="24"/>
          <w:lang w:eastAsia="en-US"/>
        </w:rPr>
        <w:t xml:space="preserve"> бю</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 xml:space="preserve">жета и иных средств на реализацию программы </w:t>
      </w:r>
      <w:r w:rsidRPr="00396560">
        <w:rPr>
          <w:rFonts w:ascii="Arial" w:eastAsia="Calibri" w:hAnsi="Arial" w:cs="Arial"/>
          <w:sz w:val="24"/>
          <w:szCs w:val="24"/>
          <w:lang w:eastAsia="ru-RU"/>
        </w:rPr>
        <w:t>с указанием плановых и фактич</w:t>
      </w:r>
      <w:r w:rsidRPr="00396560">
        <w:rPr>
          <w:rFonts w:ascii="Arial" w:eastAsia="Calibri" w:hAnsi="Arial" w:cs="Arial"/>
          <w:sz w:val="24"/>
          <w:szCs w:val="24"/>
          <w:lang w:eastAsia="ru-RU"/>
        </w:rPr>
        <w:t>е</w:t>
      </w:r>
      <w:r w:rsidRPr="00396560">
        <w:rPr>
          <w:rFonts w:ascii="Arial" w:eastAsia="Calibri" w:hAnsi="Arial" w:cs="Arial"/>
          <w:sz w:val="24"/>
          <w:szCs w:val="24"/>
          <w:lang w:eastAsia="ru-RU"/>
        </w:rPr>
        <w:t xml:space="preserve">ских </w:t>
      </w:r>
      <w:r w:rsidRPr="00396560">
        <w:rPr>
          <w:rFonts w:ascii="Arial" w:eastAsia="Calibri" w:hAnsi="Arial" w:cs="Arial"/>
          <w:color w:val="000000"/>
          <w:sz w:val="24"/>
          <w:szCs w:val="24"/>
          <w:lang w:eastAsia="ru-RU"/>
        </w:rPr>
        <w:t>значений;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w:t>
      </w:r>
      <w:hyperlink w:anchor="Par3202" w:history="1">
        <w:r w:rsidRPr="00396560">
          <w:rPr>
            <w:rFonts w:ascii="Arial" w:eastAsia="Calibri" w:hAnsi="Arial" w:cs="Arial"/>
            <w:sz w:val="24"/>
            <w:szCs w:val="24"/>
            <w:lang w:eastAsia="en-US"/>
          </w:rPr>
          <w:t>информацию</w:t>
        </w:r>
      </w:hyperlink>
      <w:r w:rsidRPr="00396560">
        <w:rPr>
          <w:rFonts w:ascii="Arial" w:eastAsia="Calibri" w:hAnsi="Arial" w:cs="Arial"/>
          <w:sz w:val="24"/>
          <w:szCs w:val="24"/>
          <w:lang w:eastAsia="en-US"/>
        </w:rPr>
        <w:t xml:space="preserve"> об использовании бюджетных ассигнований районного бю</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жета и иных средств на реализацию программы с указанием плановых и фактич</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 xml:space="preserve">ских значений </w:t>
      </w:r>
      <w:hyperlink w:anchor="Par3746" w:history="1">
        <w:r w:rsidRPr="00396560">
          <w:rPr>
            <w:rFonts w:ascii="Arial" w:eastAsia="Calibri" w:hAnsi="Arial" w:cs="Arial"/>
            <w:sz w:val="24"/>
            <w:szCs w:val="24"/>
            <w:lang w:eastAsia="en-US"/>
          </w:rPr>
          <w:t>расшифровку</w:t>
        </w:r>
      </w:hyperlink>
      <w:r w:rsidRPr="00396560">
        <w:rPr>
          <w:rFonts w:ascii="Arial" w:eastAsia="Calibri" w:hAnsi="Arial" w:cs="Arial"/>
          <w:sz w:val="24"/>
          <w:szCs w:val="24"/>
          <w:lang w:eastAsia="en-US"/>
        </w:rPr>
        <w:t xml:space="preserve"> финансирования по объектам недвижимого имущ</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ства муниципальной собственности Ермаковского района, подлежащим стро</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 xml:space="preserve">тельству, реконструкции, техническому перевооружению или приобретению, </w:t>
      </w:r>
      <w:r w:rsidRPr="00396560">
        <w:rPr>
          <w:rFonts w:ascii="Arial" w:eastAsia="Calibri" w:hAnsi="Arial" w:cs="Arial"/>
          <w:sz w:val="24"/>
          <w:szCs w:val="24"/>
          <w:lang w:eastAsia="en-US"/>
        </w:rPr>
        <w:lastRenderedPageBreak/>
        <w:t>включенным в подпрограмму;</w:t>
      </w:r>
    </w:p>
    <w:p w:rsidR="00396560" w:rsidRPr="00396560" w:rsidRDefault="00396560" w:rsidP="00396560">
      <w:pPr>
        <w:suppressAutoHyphens w:val="0"/>
        <w:autoSpaceDE w:val="0"/>
        <w:autoSpaceDN w:val="0"/>
        <w:adjustRightInd w:val="0"/>
        <w:ind w:firstLine="709"/>
        <w:jc w:val="both"/>
        <w:outlineLvl w:val="1"/>
        <w:rPr>
          <w:rFonts w:ascii="Arial" w:eastAsia="Calibri" w:hAnsi="Arial" w:cs="Arial"/>
          <w:sz w:val="24"/>
          <w:szCs w:val="24"/>
          <w:lang w:eastAsia="ru-RU"/>
        </w:rPr>
      </w:pPr>
      <w:r w:rsidRPr="00396560">
        <w:rPr>
          <w:rFonts w:ascii="Arial" w:eastAsia="Calibri" w:hAnsi="Arial" w:cs="Arial"/>
          <w:sz w:val="24"/>
          <w:szCs w:val="24"/>
          <w:lang w:eastAsia="ru-RU"/>
        </w:rPr>
        <w:t>- информацию о планируемых значениях и фактически достигнутых знач</w:t>
      </w:r>
      <w:r w:rsidRPr="00396560">
        <w:rPr>
          <w:rFonts w:ascii="Arial" w:eastAsia="Calibri" w:hAnsi="Arial" w:cs="Arial"/>
          <w:sz w:val="24"/>
          <w:szCs w:val="24"/>
          <w:lang w:eastAsia="ru-RU"/>
        </w:rPr>
        <w:t>е</w:t>
      </w:r>
      <w:r w:rsidRPr="00396560">
        <w:rPr>
          <w:rFonts w:ascii="Arial" w:eastAsia="Calibri" w:hAnsi="Arial" w:cs="Arial"/>
          <w:sz w:val="24"/>
          <w:szCs w:val="24"/>
          <w:lang w:eastAsia="ru-RU"/>
        </w:rPr>
        <w:t>ниях сводных показателей муниципальных заданий;</w:t>
      </w:r>
    </w:p>
    <w:p w:rsidR="00396560" w:rsidRPr="00396560" w:rsidRDefault="00396560" w:rsidP="00396560">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дов и обоснование мер по ее повышению.</w:t>
      </w:r>
      <w:proofErr w:type="gramEnd"/>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2.5. Оценка социально-экономической эффективности от реализации подпрограммы.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Реализация подпрограммных мероприятий за период 2014 - 2025 годов позволит:</w:t>
      </w:r>
    </w:p>
    <w:p w:rsidR="00396560" w:rsidRPr="00396560" w:rsidRDefault="00396560" w:rsidP="00396560">
      <w:pPr>
        <w:widowControl w:val="0"/>
        <w:autoSpaceDE w:val="0"/>
        <w:ind w:firstLine="709"/>
        <w:jc w:val="both"/>
        <w:rPr>
          <w:rFonts w:ascii="Arial" w:hAnsi="Arial" w:cs="Arial"/>
          <w:kern w:val="1"/>
          <w:sz w:val="24"/>
          <w:szCs w:val="24"/>
          <w:lang w:eastAsia="ru-RU"/>
        </w:rPr>
      </w:pPr>
      <w:proofErr w:type="gramStart"/>
      <w:r w:rsidRPr="00396560">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396560">
        <w:rPr>
          <w:rFonts w:ascii="Arial" w:hAnsi="Arial" w:cs="Arial"/>
          <w:kern w:val="1"/>
          <w:sz w:val="24"/>
          <w:szCs w:val="24"/>
          <w:lang w:eastAsia="ru-RU"/>
        </w:rPr>
        <w:t xml:space="preserve"> до 36,5 % в 2025 году;</w:t>
      </w:r>
      <w:proofErr w:type="gramEnd"/>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hAnsi="Arial" w:cs="Arial"/>
          <w:kern w:val="1"/>
          <w:sz w:val="24"/>
          <w:szCs w:val="24"/>
          <w:lang w:eastAsia="ru-RU"/>
        </w:rPr>
        <w:t>- увеличить у</w:t>
      </w:r>
      <w:r w:rsidRPr="00396560">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5,3 % в 2025 году;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увеличить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 в 2025 году;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2025 году.</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2.6. Система подпрограммных мероприятий.</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Перечень мероприятий подпрограммы приведен в приложении № 2 к подпрограмме.</w:t>
      </w:r>
    </w:p>
    <w:p w:rsidR="00396560" w:rsidRPr="00396560" w:rsidRDefault="00396560" w:rsidP="00396560">
      <w:pPr>
        <w:widowControl w:val="0"/>
        <w:autoSpaceDE w:val="0"/>
        <w:ind w:firstLine="540"/>
        <w:jc w:val="both"/>
        <w:rPr>
          <w:rFonts w:ascii="Arial" w:eastAsia="SimSun" w:hAnsi="Arial" w:cs="Arial"/>
          <w:kern w:val="1"/>
          <w:sz w:val="24"/>
          <w:szCs w:val="24"/>
        </w:rPr>
        <w:sectPr w:rsidR="00396560" w:rsidRPr="00396560" w:rsidSect="0039656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8" w:gutter="0"/>
          <w:cols w:space="720"/>
          <w:docGrid w:linePitch="299" w:charSpace="36864"/>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1</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2</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«Патриотическое воспитание молодежи Ермаковского района»</w:t>
      </w:r>
    </w:p>
    <w:p w:rsidR="00396560" w:rsidRPr="00396560" w:rsidRDefault="00396560" w:rsidP="00396560">
      <w:pPr>
        <w:widowControl w:val="0"/>
        <w:jc w:val="both"/>
        <w:rPr>
          <w:rFonts w:ascii="Arial" w:eastAsia="Droid Sans Fallback" w:hAnsi="Arial" w:cs="Arial"/>
          <w:kern w:val="2"/>
          <w:sz w:val="24"/>
          <w:szCs w:val="24"/>
          <w:lang w:bidi="hi-IN"/>
        </w:rPr>
      </w:pPr>
    </w:p>
    <w:p w:rsidR="00396560" w:rsidRPr="00396560" w:rsidRDefault="00396560" w:rsidP="00396560">
      <w:pPr>
        <w:widowControl w:val="0"/>
        <w:ind w:firstLine="709"/>
        <w:rPr>
          <w:rFonts w:ascii="Arial" w:eastAsia="Droid Sans Fallback" w:hAnsi="Arial" w:cs="Arial"/>
          <w:kern w:val="2"/>
          <w:sz w:val="24"/>
          <w:szCs w:val="24"/>
          <w:lang w:bidi="hi-IN"/>
        </w:rPr>
      </w:pPr>
      <w:r w:rsidRPr="00396560">
        <w:rPr>
          <w:rFonts w:ascii="Arial" w:eastAsia="Droid Sans Fallback" w:hAnsi="Arial" w:cs="Arial"/>
          <w:kern w:val="2"/>
          <w:sz w:val="24"/>
          <w:szCs w:val="24"/>
          <w:lang w:bidi="hi-IN"/>
        </w:rPr>
        <w:t>Перечень целевых индикаторов подпрограммы</w:t>
      </w:r>
    </w:p>
    <w:p w:rsidR="00396560" w:rsidRPr="00396560" w:rsidRDefault="00396560" w:rsidP="00396560">
      <w:pPr>
        <w:widowControl w:val="0"/>
        <w:rPr>
          <w:rFonts w:ascii="Arial" w:eastAsia="Droid Sans Fallback" w:hAnsi="Arial" w:cs="Arial"/>
          <w:kern w:val="2"/>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922"/>
        <w:gridCol w:w="851"/>
        <w:gridCol w:w="1169"/>
        <w:gridCol w:w="979"/>
        <w:gridCol w:w="979"/>
        <w:gridCol w:w="979"/>
        <w:gridCol w:w="979"/>
        <w:gridCol w:w="979"/>
        <w:gridCol w:w="979"/>
        <w:gridCol w:w="979"/>
        <w:gridCol w:w="979"/>
        <w:gridCol w:w="815"/>
        <w:gridCol w:w="876"/>
        <w:gridCol w:w="815"/>
        <w:gridCol w:w="815"/>
      </w:tblGrid>
      <w:tr w:rsidR="00396560" w:rsidRPr="00396560" w:rsidTr="002D0C5C">
        <w:tc>
          <w:tcPr>
            <w:tcW w:w="11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 </w:t>
            </w:r>
            <w:proofErr w:type="gramStart"/>
            <w:r w:rsidRPr="00396560">
              <w:rPr>
                <w:rFonts w:ascii="Arial" w:hAnsi="Arial" w:cs="Arial"/>
                <w:kern w:val="1"/>
                <w:sz w:val="24"/>
                <w:szCs w:val="24"/>
              </w:rPr>
              <w:t>п</w:t>
            </w:r>
            <w:proofErr w:type="gramEnd"/>
            <w:r w:rsidRPr="00396560">
              <w:rPr>
                <w:rFonts w:ascii="Arial" w:hAnsi="Arial" w:cs="Arial"/>
                <w:kern w:val="1"/>
                <w:sz w:val="24"/>
                <w:szCs w:val="24"/>
              </w:rPr>
              <w:t>/п</w:t>
            </w:r>
          </w:p>
        </w:tc>
        <w:tc>
          <w:tcPr>
            <w:tcW w:w="320"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Цель, целевые индикаторы</w:t>
            </w: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Единица</w:t>
            </w:r>
            <w:r w:rsidRPr="00396560">
              <w:rPr>
                <w:rFonts w:ascii="Arial" w:hAnsi="Arial" w:cs="Arial"/>
                <w:kern w:val="1"/>
                <w:sz w:val="24"/>
                <w:szCs w:val="24"/>
              </w:rPr>
              <w:br/>
              <w:t>измерения</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Источник </w:t>
            </w:r>
            <w:r w:rsidRPr="00396560">
              <w:rPr>
                <w:rFonts w:ascii="Arial" w:hAnsi="Arial" w:cs="Arial"/>
                <w:kern w:val="1"/>
                <w:sz w:val="24"/>
                <w:szCs w:val="24"/>
              </w:rPr>
              <w:br/>
              <w:t>информации</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2014 год</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2015 год</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2016 год</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2017 год</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2018 год</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2019 год</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2020</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2021</w:t>
            </w:r>
          </w:p>
        </w:tc>
        <w:tc>
          <w:tcPr>
            <w:tcW w:w="282" w:type="pc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Отчетный</w:t>
            </w:r>
            <w:proofErr w:type="gramEnd"/>
            <w:r w:rsidRPr="00396560">
              <w:rPr>
                <w:rFonts w:ascii="Arial" w:hAnsi="Arial" w:cs="Arial"/>
                <w:kern w:val="1"/>
                <w:sz w:val="24"/>
                <w:szCs w:val="24"/>
              </w:rPr>
              <w:t xml:space="preserve"> год планового периода 2022</w:t>
            </w:r>
          </w:p>
        </w:tc>
        <w:tc>
          <w:tcPr>
            <w:tcW w:w="304" w:type="pc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Очередной</w:t>
            </w:r>
            <w:proofErr w:type="gramEnd"/>
            <w:r w:rsidRPr="00396560">
              <w:rPr>
                <w:rFonts w:ascii="Arial" w:hAnsi="Arial" w:cs="Arial"/>
                <w:kern w:val="1"/>
                <w:sz w:val="24"/>
                <w:szCs w:val="24"/>
              </w:rPr>
              <w:t xml:space="preserve"> год планового периода 2023</w:t>
            </w:r>
          </w:p>
        </w:tc>
        <w:tc>
          <w:tcPr>
            <w:tcW w:w="28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Первый год планового периода 2024</w:t>
            </w:r>
          </w:p>
        </w:tc>
        <w:tc>
          <w:tcPr>
            <w:tcW w:w="28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Второй год планового периода 2025</w:t>
            </w:r>
          </w:p>
        </w:tc>
      </w:tr>
      <w:tr w:rsidR="00396560" w:rsidRPr="00396560" w:rsidTr="002D0C5C">
        <w:tc>
          <w:tcPr>
            <w:tcW w:w="5000" w:type="pct"/>
            <w:gridSpan w:val="16"/>
          </w:tcPr>
          <w:p w:rsidR="00396560" w:rsidRPr="00396560" w:rsidRDefault="00396560" w:rsidP="00396560">
            <w:pPr>
              <w:rPr>
                <w:rFonts w:ascii="Arial" w:hAnsi="Arial" w:cs="Arial"/>
                <w:kern w:val="1"/>
                <w:sz w:val="24"/>
                <w:szCs w:val="24"/>
              </w:rPr>
            </w:pPr>
            <w:r w:rsidRPr="00396560">
              <w:rPr>
                <w:rFonts w:ascii="Arial" w:hAnsi="Arial" w:cs="Arial"/>
                <w:b/>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w:t>
            </w:r>
          </w:p>
        </w:tc>
        <w:tc>
          <w:tcPr>
            <w:tcW w:w="4885" w:type="pct"/>
            <w:gridSpan w:val="15"/>
          </w:tcPr>
          <w:p w:rsidR="00396560" w:rsidRPr="00396560" w:rsidRDefault="00396560" w:rsidP="00396560">
            <w:pPr>
              <w:rPr>
                <w:rFonts w:ascii="Arial" w:hAnsi="Arial" w:cs="Arial"/>
                <w:kern w:val="1"/>
                <w:sz w:val="24"/>
                <w:szCs w:val="24"/>
              </w:rPr>
            </w:pPr>
            <w:r w:rsidRPr="00396560">
              <w:rPr>
                <w:rFonts w:ascii="Arial" w:hAnsi="Arial" w:cs="Arial"/>
                <w:b/>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rPr>
            </w:pPr>
          </w:p>
        </w:tc>
        <w:tc>
          <w:tcPr>
            <w:tcW w:w="320" w:type="pct"/>
            <w:shd w:val="clear" w:color="auto" w:fill="auto"/>
          </w:tcPr>
          <w:p w:rsidR="00396560" w:rsidRPr="00396560" w:rsidRDefault="00396560" w:rsidP="00396560">
            <w:pPr>
              <w:snapToGrid w:val="0"/>
              <w:rPr>
                <w:rFonts w:ascii="Arial" w:hAnsi="Arial" w:cs="Arial"/>
                <w:kern w:val="1"/>
                <w:sz w:val="24"/>
                <w:szCs w:val="24"/>
              </w:rPr>
            </w:pP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Ведомственная отчетность</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33,4</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34,0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35,4</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35,4</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36,0</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36,2</w:t>
            </w:r>
          </w:p>
        </w:tc>
        <w:tc>
          <w:tcPr>
            <w:tcW w:w="30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36,5</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36,5</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36,5</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w:t>
            </w:r>
          </w:p>
        </w:tc>
        <w:tc>
          <w:tcPr>
            <w:tcW w:w="4885" w:type="pct"/>
            <w:gridSpan w:val="15"/>
          </w:tcPr>
          <w:p w:rsidR="00396560" w:rsidRPr="00396560" w:rsidRDefault="00396560" w:rsidP="00396560">
            <w:pPr>
              <w:rPr>
                <w:rFonts w:ascii="Arial" w:hAnsi="Arial" w:cs="Arial"/>
                <w:kern w:val="1"/>
                <w:sz w:val="24"/>
                <w:szCs w:val="24"/>
              </w:rPr>
            </w:pPr>
            <w:r w:rsidRPr="00396560">
              <w:rPr>
                <w:rFonts w:ascii="Arial" w:hAnsi="Arial" w:cs="Arial"/>
                <w:b/>
                <w:kern w:val="1"/>
                <w:sz w:val="24"/>
                <w:szCs w:val="24"/>
              </w:rPr>
              <w:t>Целевой индикатор 2.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rPr>
            </w:pPr>
          </w:p>
        </w:tc>
        <w:tc>
          <w:tcPr>
            <w:tcW w:w="320" w:type="pct"/>
            <w:shd w:val="clear" w:color="auto" w:fill="auto"/>
          </w:tcPr>
          <w:p w:rsidR="00396560" w:rsidRPr="00396560" w:rsidRDefault="00396560" w:rsidP="00396560">
            <w:pPr>
              <w:snapToGrid w:val="0"/>
              <w:rPr>
                <w:rFonts w:ascii="Arial" w:hAnsi="Arial" w:cs="Arial"/>
                <w:kern w:val="1"/>
                <w:sz w:val="24"/>
                <w:szCs w:val="24"/>
              </w:rPr>
            </w:pP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Ведомственная отчетность</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3,4</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4,5</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4,5</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4,9</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5,1</w:t>
            </w:r>
          </w:p>
        </w:tc>
        <w:tc>
          <w:tcPr>
            <w:tcW w:w="30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r>
      <w:tr w:rsidR="00396560" w:rsidRPr="00396560" w:rsidTr="002D0C5C">
        <w:tc>
          <w:tcPr>
            <w:tcW w:w="115" w:type="pct"/>
            <w:vMerge w:val="restar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w:t>
            </w:r>
          </w:p>
        </w:tc>
        <w:tc>
          <w:tcPr>
            <w:tcW w:w="4885" w:type="pct"/>
            <w:gridSpan w:val="15"/>
          </w:tcPr>
          <w:p w:rsidR="00396560" w:rsidRPr="00396560" w:rsidRDefault="00396560" w:rsidP="00396560">
            <w:pPr>
              <w:snapToGrid w:val="0"/>
              <w:rPr>
                <w:rFonts w:ascii="Arial" w:hAnsi="Arial" w:cs="Arial"/>
                <w:kern w:val="1"/>
                <w:sz w:val="24"/>
                <w:szCs w:val="24"/>
              </w:rPr>
            </w:pPr>
            <w:r w:rsidRPr="00396560">
              <w:rPr>
                <w:rFonts w:ascii="Arial" w:hAnsi="Arial" w:cs="Arial"/>
                <w:b/>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rPr>
            </w:pPr>
          </w:p>
        </w:tc>
        <w:tc>
          <w:tcPr>
            <w:tcW w:w="320" w:type="pct"/>
            <w:shd w:val="clear" w:color="auto" w:fill="auto"/>
          </w:tcPr>
          <w:p w:rsidR="00396560" w:rsidRPr="00396560" w:rsidRDefault="00396560" w:rsidP="00396560">
            <w:pPr>
              <w:snapToGrid w:val="0"/>
              <w:rPr>
                <w:rFonts w:ascii="Arial" w:hAnsi="Arial" w:cs="Arial"/>
                <w:kern w:val="1"/>
                <w:sz w:val="24"/>
                <w:szCs w:val="24"/>
              </w:rPr>
            </w:pP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Ведомственная отчетнос</w:t>
            </w:r>
            <w:r w:rsidRPr="00396560">
              <w:rPr>
                <w:rFonts w:ascii="Arial" w:hAnsi="Arial" w:cs="Arial"/>
                <w:kern w:val="1"/>
                <w:sz w:val="24"/>
                <w:szCs w:val="24"/>
              </w:rPr>
              <w:lastRenderedPageBreak/>
              <w:t>ть</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lastRenderedPageBreak/>
              <w:t>32,4</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34,25</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37,3</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37,6</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37,9</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38,0</w:t>
            </w:r>
          </w:p>
        </w:tc>
        <w:tc>
          <w:tcPr>
            <w:tcW w:w="30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38,3</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lastRenderedPageBreak/>
              <w:t>4</w:t>
            </w:r>
          </w:p>
        </w:tc>
        <w:tc>
          <w:tcPr>
            <w:tcW w:w="4885" w:type="pct"/>
            <w:gridSpan w:val="15"/>
          </w:tcPr>
          <w:p w:rsidR="00396560" w:rsidRPr="00396560" w:rsidRDefault="00396560" w:rsidP="00396560">
            <w:pPr>
              <w:rPr>
                <w:rFonts w:ascii="Arial" w:hAnsi="Arial" w:cs="Arial"/>
                <w:b/>
                <w:kern w:val="1"/>
                <w:sz w:val="24"/>
                <w:szCs w:val="24"/>
              </w:rPr>
            </w:pPr>
            <w:r w:rsidRPr="00396560">
              <w:rPr>
                <w:rFonts w:ascii="Arial" w:hAnsi="Arial" w:cs="Arial"/>
                <w:b/>
                <w:kern w:val="1"/>
                <w:sz w:val="24"/>
                <w:szCs w:val="24"/>
              </w:rPr>
              <w:t xml:space="preserve">Целевой индикатор 4. Удельный вес молодых граждан, проживающих в Ермаковском районе, вовлеченных в добровольческую деятельность </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rPr>
            </w:pPr>
          </w:p>
        </w:tc>
        <w:tc>
          <w:tcPr>
            <w:tcW w:w="320" w:type="pct"/>
            <w:shd w:val="clear" w:color="auto" w:fill="auto"/>
          </w:tcPr>
          <w:p w:rsidR="00396560" w:rsidRPr="00396560" w:rsidRDefault="00396560" w:rsidP="00396560">
            <w:pPr>
              <w:snapToGrid w:val="0"/>
              <w:rPr>
                <w:rFonts w:ascii="Arial" w:hAnsi="Arial" w:cs="Arial"/>
                <w:kern w:val="1"/>
                <w:sz w:val="24"/>
                <w:szCs w:val="24"/>
              </w:rPr>
            </w:pP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Ведомственная отчетность</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8,4</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8,67</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9,3</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9,5</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 9,7</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9,7</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9,7</w:t>
            </w:r>
          </w:p>
        </w:tc>
        <w:tc>
          <w:tcPr>
            <w:tcW w:w="28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10,2</w:t>
            </w:r>
          </w:p>
        </w:tc>
        <w:tc>
          <w:tcPr>
            <w:tcW w:w="304"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10,5</w:t>
            </w:r>
          </w:p>
        </w:tc>
        <w:tc>
          <w:tcPr>
            <w:tcW w:w="28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10,5</w:t>
            </w:r>
          </w:p>
        </w:tc>
        <w:tc>
          <w:tcPr>
            <w:tcW w:w="28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10,5</w:t>
            </w:r>
          </w:p>
        </w:tc>
      </w:tr>
    </w:tbl>
    <w:p w:rsidR="00396560" w:rsidRPr="00396560" w:rsidRDefault="00396560" w:rsidP="00396560">
      <w:pPr>
        <w:widowControl w:val="0"/>
        <w:jc w:val="both"/>
        <w:rPr>
          <w:rFonts w:ascii="Arial" w:eastAsia="Droid Sans Fallback" w:hAnsi="Arial" w:cs="Arial"/>
          <w:kern w:val="2"/>
          <w:sz w:val="24"/>
          <w:szCs w:val="24"/>
          <w:lang w:bidi="hi-IN"/>
        </w:rPr>
        <w:sectPr w:rsidR="00396560" w:rsidRPr="00396560" w:rsidSect="003F6AED">
          <w:pgSz w:w="16838" w:h="11906" w:orient="landscape"/>
          <w:pgMar w:top="1134" w:right="850" w:bottom="1134" w:left="1701" w:header="720" w:footer="728" w:gutter="0"/>
          <w:cols w:space="720"/>
          <w:docGrid w:linePitch="299" w:charSpace="36864"/>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2</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2</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«Патриотическое воспитание молодежи Ермаковского района»</w:t>
      </w:r>
    </w:p>
    <w:p w:rsidR="00396560" w:rsidRPr="00396560" w:rsidRDefault="00396560" w:rsidP="00396560">
      <w:pPr>
        <w:widowControl w:val="0"/>
        <w:jc w:val="both"/>
        <w:rPr>
          <w:rFonts w:ascii="Arial" w:eastAsia="Droid Sans Fallback" w:hAnsi="Arial" w:cs="Arial"/>
          <w:kern w:val="2"/>
          <w:sz w:val="24"/>
          <w:szCs w:val="24"/>
          <w:lang w:bidi="hi-IN"/>
        </w:rPr>
      </w:pPr>
    </w:p>
    <w:p w:rsidR="00396560" w:rsidRPr="00396560" w:rsidRDefault="00396560" w:rsidP="00396560">
      <w:pPr>
        <w:widowControl w:val="0"/>
        <w:ind w:firstLine="709"/>
        <w:rPr>
          <w:rFonts w:ascii="Arial" w:eastAsia="Droid Sans Fallback" w:hAnsi="Arial" w:cs="Arial"/>
          <w:kern w:val="2"/>
          <w:sz w:val="24"/>
          <w:szCs w:val="24"/>
          <w:lang w:bidi="hi-IN"/>
        </w:rPr>
      </w:pPr>
      <w:r w:rsidRPr="00396560">
        <w:rPr>
          <w:rFonts w:ascii="Arial" w:eastAsia="Droid Sans Fallback" w:hAnsi="Arial" w:cs="Arial"/>
          <w:kern w:val="2"/>
          <w:sz w:val="24"/>
          <w:szCs w:val="24"/>
          <w:lang w:bidi="hi-IN"/>
        </w:rPr>
        <w:t>Перечень мероприятий подпрограммы с указанием объема средств на их реализацию и ожидаемых результатов</w:t>
      </w:r>
    </w:p>
    <w:p w:rsidR="00396560" w:rsidRPr="00396560" w:rsidRDefault="00396560" w:rsidP="00396560">
      <w:pPr>
        <w:widowControl w:val="0"/>
        <w:rPr>
          <w:rFonts w:ascii="Arial" w:eastAsia="Droid Sans Fallback" w:hAnsi="Arial" w:cs="Arial"/>
          <w:kern w:val="2"/>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613"/>
        <w:gridCol w:w="1301"/>
        <w:gridCol w:w="603"/>
        <w:gridCol w:w="549"/>
        <w:gridCol w:w="1064"/>
        <w:gridCol w:w="466"/>
        <w:gridCol w:w="549"/>
        <w:gridCol w:w="549"/>
        <w:gridCol w:w="549"/>
        <w:gridCol w:w="590"/>
        <w:gridCol w:w="549"/>
        <w:gridCol w:w="549"/>
        <w:gridCol w:w="549"/>
        <w:gridCol w:w="590"/>
        <w:gridCol w:w="590"/>
        <w:gridCol w:w="674"/>
        <w:gridCol w:w="549"/>
        <w:gridCol w:w="549"/>
        <w:gridCol w:w="717"/>
      </w:tblGrid>
      <w:tr w:rsidR="00396560" w:rsidRPr="00396560" w:rsidTr="002D0C5C">
        <w:tc>
          <w:tcPr>
            <w:tcW w:w="467"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Статус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пальная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ма,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ма)</w:t>
            </w:r>
          </w:p>
        </w:tc>
        <w:tc>
          <w:tcPr>
            <w:tcW w:w="556"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Наимен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вание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w:t>
            </w:r>
          </w:p>
        </w:tc>
        <w:tc>
          <w:tcPr>
            <w:tcW w:w="44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нование ГРБС</w:t>
            </w:r>
          </w:p>
        </w:tc>
        <w:tc>
          <w:tcPr>
            <w:tcW w:w="925" w:type="pct"/>
            <w:gridSpan w:val="4"/>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Код бюджетной кла</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 xml:space="preserve">сификации </w:t>
            </w:r>
          </w:p>
        </w:tc>
        <w:tc>
          <w:tcPr>
            <w:tcW w:w="2604" w:type="pct"/>
            <w:gridSpan w:val="13"/>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Расход</w:t>
            </w:r>
            <w:proofErr w:type="gramStart"/>
            <w:r w:rsidRPr="00396560">
              <w:rPr>
                <w:rFonts w:ascii="Arial" w:hAnsi="Arial" w:cs="Arial"/>
                <w:color w:val="000000"/>
                <w:sz w:val="24"/>
                <w:szCs w:val="24"/>
                <w:lang w:eastAsia="ru-RU"/>
              </w:rPr>
              <w:t>ы(</w:t>
            </w:r>
            <w:proofErr w:type="gramEnd"/>
            <w:r w:rsidRPr="00396560">
              <w:rPr>
                <w:rFonts w:ascii="Arial" w:hAnsi="Arial" w:cs="Arial"/>
                <w:color w:val="000000"/>
                <w:sz w:val="24"/>
                <w:szCs w:val="24"/>
                <w:lang w:eastAsia="ru-RU"/>
              </w:rPr>
              <w:t>тыс. руб.), годы</w:t>
            </w:r>
          </w:p>
        </w:tc>
      </w:tr>
      <w:tr w:rsidR="00396560" w:rsidRPr="00396560" w:rsidTr="002D0C5C">
        <w:trPr>
          <w:trHeight w:val="1656"/>
        </w:trPr>
        <w:tc>
          <w:tcPr>
            <w:tcW w:w="467"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ГРБС</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proofErr w:type="spellStart"/>
            <w:r w:rsidRPr="00396560">
              <w:rPr>
                <w:rFonts w:ascii="Arial" w:hAnsi="Arial" w:cs="Arial"/>
                <w:color w:val="000000"/>
                <w:sz w:val="24"/>
                <w:szCs w:val="24"/>
                <w:lang w:eastAsia="ru-RU"/>
              </w:rPr>
              <w:t>Рз</w:t>
            </w:r>
            <w:proofErr w:type="spellEnd"/>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ЦСР</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ВР</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2014</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2016</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2017</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2018</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2021</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2022</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2023</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2024</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2025</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Итого на 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од</w:t>
            </w:r>
          </w:p>
        </w:tc>
      </w:tr>
      <w:tr w:rsidR="00396560" w:rsidRPr="00396560" w:rsidTr="002D0C5C">
        <w:tc>
          <w:tcPr>
            <w:tcW w:w="467"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Подпр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грамма 2</w:t>
            </w:r>
          </w:p>
        </w:tc>
        <w:tc>
          <w:tcPr>
            <w:tcW w:w="556"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«Патри</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тическое воспит</w:t>
            </w:r>
            <w:r w:rsidRPr="00396560">
              <w:rPr>
                <w:rFonts w:ascii="Arial" w:hAnsi="Arial" w:cs="Arial"/>
                <w:b/>
                <w:bCs/>
                <w:color w:val="000000"/>
                <w:sz w:val="24"/>
                <w:szCs w:val="24"/>
                <w:lang w:eastAsia="ru-RU"/>
              </w:rPr>
              <w:t>а</w:t>
            </w:r>
            <w:r w:rsidRPr="00396560">
              <w:rPr>
                <w:rFonts w:ascii="Arial" w:hAnsi="Arial" w:cs="Arial"/>
                <w:b/>
                <w:bCs/>
                <w:color w:val="000000"/>
                <w:sz w:val="24"/>
                <w:szCs w:val="24"/>
                <w:lang w:eastAsia="ru-RU"/>
              </w:rPr>
              <w:t>ние мол</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дежи Е</w:t>
            </w:r>
            <w:r w:rsidRPr="00396560">
              <w:rPr>
                <w:rFonts w:ascii="Arial" w:hAnsi="Arial" w:cs="Arial"/>
                <w:b/>
                <w:bCs/>
                <w:color w:val="000000"/>
                <w:sz w:val="24"/>
                <w:szCs w:val="24"/>
                <w:lang w:eastAsia="ru-RU"/>
              </w:rPr>
              <w:t>р</w:t>
            </w:r>
            <w:r w:rsidRPr="00396560">
              <w:rPr>
                <w:rFonts w:ascii="Arial" w:hAnsi="Arial" w:cs="Arial"/>
                <w:b/>
                <w:bCs/>
                <w:color w:val="000000"/>
                <w:sz w:val="24"/>
                <w:szCs w:val="24"/>
                <w:lang w:eastAsia="ru-RU"/>
              </w:rPr>
              <w:t xml:space="preserve">маковского района» </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расхо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ные об</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зател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ства по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6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58,4</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40,5</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3"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111,7</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18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90,1</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3"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236,0</w:t>
            </w:r>
          </w:p>
        </w:tc>
        <w:tc>
          <w:tcPr>
            <w:tcW w:w="203"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251,0</w:t>
            </w:r>
          </w:p>
        </w:tc>
        <w:tc>
          <w:tcPr>
            <w:tcW w:w="23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2353,0</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24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3306,3</w:t>
            </w:r>
          </w:p>
        </w:tc>
      </w:tr>
      <w:tr w:rsidR="00396560" w:rsidRPr="00396560" w:rsidTr="002D0C5C">
        <w:tc>
          <w:tcPr>
            <w:tcW w:w="467"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556"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 том числе по 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нию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мин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страции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района</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61"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58,4</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40,5</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3"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111,7</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189"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90,1</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36,0</w:t>
            </w:r>
          </w:p>
        </w:tc>
        <w:tc>
          <w:tcPr>
            <w:tcW w:w="203"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236,0</w:t>
            </w:r>
          </w:p>
        </w:tc>
        <w:tc>
          <w:tcPr>
            <w:tcW w:w="203"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251,0</w:t>
            </w:r>
          </w:p>
        </w:tc>
        <w:tc>
          <w:tcPr>
            <w:tcW w:w="232"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2353,0</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18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28,8</w:t>
            </w:r>
          </w:p>
        </w:tc>
        <w:tc>
          <w:tcPr>
            <w:tcW w:w="24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3306,3</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Меропр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ятие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lastRenderedPageBreak/>
              <w:t>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1</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Участие во Всеросси</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lastRenderedPageBreak/>
              <w:t>ских патр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отических акциях </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lastRenderedPageBreak/>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w:t>
            </w:r>
            <w:r w:rsidRPr="00396560">
              <w:rPr>
                <w:rFonts w:ascii="Arial" w:hAnsi="Arial" w:cs="Arial"/>
                <w:color w:val="000000"/>
                <w:sz w:val="24"/>
                <w:szCs w:val="24"/>
                <w:lang w:eastAsia="ru-RU"/>
              </w:rPr>
              <w:lastRenderedPageBreak/>
              <w:t>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Районный фестиваль патриотич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 xml:space="preserve">ской песни среди ВПО ОУ района </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 Орг</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низация и проведение </w:t>
            </w:r>
            <w:r w:rsidRPr="00396560">
              <w:rPr>
                <w:rFonts w:ascii="Arial" w:hAnsi="Arial" w:cs="Arial"/>
                <w:color w:val="000000"/>
                <w:sz w:val="24"/>
                <w:szCs w:val="24"/>
                <w:lang w:eastAsia="ru-RU"/>
              </w:rPr>
              <w:lastRenderedPageBreak/>
              <w:t>военно-спортивных соревнов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ний </w:t>
            </w:r>
            <w:proofErr w:type="gramStart"/>
            <w:r w:rsidRPr="00396560">
              <w:rPr>
                <w:rFonts w:ascii="Arial" w:hAnsi="Arial" w:cs="Arial"/>
                <w:color w:val="000000"/>
                <w:sz w:val="24"/>
                <w:szCs w:val="24"/>
                <w:lang w:eastAsia="ru-RU"/>
              </w:rPr>
              <w:t>по</w:t>
            </w:r>
            <w:proofErr w:type="gramEnd"/>
            <w:r w:rsidRPr="00396560">
              <w:rPr>
                <w:rFonts w:ascii="Arial" w:hAnsi="Arial" w:cs="Arial"/>
                <w:color w:val="000000"/>
                <w:sz w:val="24"/>
                <w:szCs w:val="24"/>
                <w:lang w:eastAsia="ru-RU"/>
              </w:rPr>
              <w:t xml:space="preserve"> АРБ (РБ)</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5620074570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r>
      <w:tr w:rsidR="00396560" w:rsidRPr="00396560" w:rsidTr="002D0C5C">
        <w:tc>
          <w:tcPr>
            <w:tcW w:w="467"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4</w:t>
            </w:r>
          </w:p>
        </w:tc>
        <w:tc>
          <w:tcPr>
            <w:tcW w:w="556"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Орган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зация и проведение смотра-конкурса Почетных караулов</w:t>
            </w:r>
          </w:p>
        </w:tc>
        <w:tc>
          <w:tcPr>
            <w:tcW w:w="44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5620074570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612</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17,4</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17,4</w:t>
            </w:r>
          </w:p>
        </w:tc>
      </w:tr>
      <w:tr w:rsidR="00396560" w:rsidRPr="00396560" w:rsidTr="002D0C5C">
        <w:tc>
          <w:tcPr>
            <w:tcW w:w="467"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5</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«Волонтеры победы»</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5620089760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32,7</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24,8</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24,8</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152,3</w:t>
            </w:r>
          </w:p>
        </w:tc>
      </w:tr>
      <w:tr w:rsidR="00396560" w:rsidRPr="00396560" w:rsidTr="002D0C5C">
        <w:tc>
          <w:tcPr>
            <w:tcW w:w="467"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w:t>
            </w:r>
          </w:p>
        </w:tc>
        <w:tc>
          <w:tcPr>
            <w:tcW w:w="556"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Развитие системы патриотич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ского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питания в рамках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 xml:space="preserve">пальной программы "Молодежь </w:t>
            </w:r>
            <w:r w:rsidRPr="00396560">
              <w:rPr>
                <w:rFonts w:ascii="Arial" w:hAnsi="Arial" w:cs="Arial"/>
                <w:color w:val="000000"/>
                <w:sz w:val="24"/>
                <w:szCs w:val="24"/>
                <w:lang w:eastAsia="ru-RU"/>
              </w:rPr>
              <w:lastRenderedPageBreak/>
              <w:t>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44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5620089760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75,7</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90,7</w:t>
            </w:r>
          </w:p>
        </w:tc>
      </w:tr>
      <w:tr w:rsidR="00396560" w:rsidRPr="00396560" w:rsidTr="002D0C5C">
        <w:tc>
          <w:tcPr>
            <w:tcW w:w="467"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8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56200S4540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2315,0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2315,0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7</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Организ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и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ведение Спартаки</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ды допр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зывной и призывной молодежи</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5620089810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Участие в проведении районного смотра-конкурса школьных музеев и уголков б</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евой и тр</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довой сл</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вы</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9</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Участие в проведении конкурса исследов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 xml:space="preserve">тельских работ </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Организ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и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ведение конкурса на лучшее </w:t>
            </w:r>
            <w:r w:rsidRPr="00396560">
              <w:rPr>
                <w:rFonts w:ascii="Arial" w:hAnsi="Arial" w:cs="Arial"/>
                <w:color w:val="000000"/>
                <w:sz w:val="24"/>
                <w:szCs w:val="24"/>
                <w:lang w:eastAsia="ru-RU"/>
              </w:rPr>
              <w:lastRenderedPageBreak/>
              <w:t>ВПО</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5,3</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39,3</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11</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участия делегаций ВПО района в краевых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тиях вое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но-спортивной и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ческой направле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ности</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5620089830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12</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мат</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риалами для декор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тивно-прикладн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творч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ства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работы с детьми с ограниче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ными во</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можностями здоровья</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5620089840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участия творческих коллективов из числа добровол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lastRenderedPageBreak/>
              <w:t>цев в сел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ских ко</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цертах, п</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священных праздни</w:t>
            </w:r>
            <w:r w:rsidRPr="00396560">
              <w:rPr>
                <w:rFonts w:ascii="Arial" w:hAnsi="Arial" w:cs="Arial"/>
                <w:color w:val="000000"/>
                <w:sz w:val="24"/>
                <w:szCs w:val="24"/>
                <w:lang w:eastAsia="ru-RU"/>
              </w:rPr>
              <w:t>ч</w:t>
            </w:r>
            <w:r w:rsidRPr="00396560">
              <w:rPr>
                <w:rFonts w:ascii="Arial" w:hAnsi="Arial" w:cs="Arial"/>
                <w:color w:val="000000"/>
                <w:sz w:val="24"/>
                <w:szCs w:val="24"/>
                <w:lang w:eastAsia="ru-RU"/>
              </w:rPr>
              <w:t>ным датам</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5620089850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r>
      <w:tr w:rsidR="00396560" w:rsidRPr="00396560" w:rsidTr="002D0C5C">
        <w:tc>
          <w:tcPr>
            <w:tcW w:w="467"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14</w:t>
            </w:r>
          </w:p>
        </w:tc>
        <w:tc>
          <w:tcPr>
            <w:tcW w:w="556"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Поддержка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по работе с молодежью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 Конкурс «Тимуровец года» на лучшую о</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 xml:space="preserve">ганизацию социальной </w:t>
            </w:r>
            <w:r w:rsidRPr="00396560">
              <w:rPr>
                <w:rFonts w:ascii="Arial" w:hAnsi="Arial" w:cs="Arial"/>
                <w:color w:val="000000"/>
                <w:sz w:val="24"/>
                <w:szCs w:val="24"/>
                <w:lang w:eastAsia="ru-RU"/>
              </w:rPr>
              <w:lastRenderedPageBreak/>
              <w:t>помощи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теранам ВОВ</w:t>
            </w:r>
          </w:p>
        </w:tc>
        <w:tc>
          <w:tcPr>
            <w:tcW w:w="44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5620089820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0,5</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w:t>
            </w:r>
          </w:p>
        </w:tc>
      </w:tr>
      <w:tr w:rsidR="00396560" w:rsidRPr="00396560" w:rsidTr="002D0C5C">
        <w:tc>
          <w:tcPr>
            <w:tcW w:w="467"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55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5620074570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15</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Реализация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тий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ципального штаба флагма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ской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«Добр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вольч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ство»</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5620089760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4,5</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4,5</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21,0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103,5</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16</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Обеспеч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участия делегаций молодежи района в краевых меропри</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тиях по ра</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витию до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ровольч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ства</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5620089830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r>
      <w:tr w:rsidR="00396560" w:rsidRPr="00396560" w:rsidTr="002D0C5C">
        <w:tc>
          <w:tcPr>
            <w:tcW w:w="4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17</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Субсидии бюджетам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образов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ний на ра</w:t>
            </w:r>
            <w:r w:rsidRPr="00396560">
              <w:rPr>
                <w:rFonts w:ascii="Arial" w:hAnsi="Arial" w:cs="Arial"/>
                <w:color w:val="000000"/>
                <w:sz w:val="24"/>
                <w:szCs w:val="24"/>
                <w:lang w:eastAsia="ru-RU"/>
              </w:rPr>
              <w:t>з</w:t>
            </w:r>
            <w:r w:rsidRPr="00396560">
              <w:rPr>
                <w:rFonts w:ascii="Arial" w:hAnsi="Arial" w:cs="Arial"/>
                <w:color w:val="000000"/>
                <w:sz w:val="24"/>
                <w:szCs w:val="24"/>
                <w:lang w:eastAsia="ru-RU"/>
              </w:rPr>
              <w:t>витие 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стемы па</w:t>
            </w:r>
            <w:r w:rsidRPr="00396560">
              <w:rPr>
                <w:rFonts w:ascii="Arial" w:hAnsi="Arial" w:cs="Arial"/>
                <w:color w:val="000000"/>
                <w:sz w:val="24"/>
                <w:szCs w:val="24"/>
                <w:lang w:eastAsia="ru-RU"/>
              </w:rPr>
              <w:t>т</w:t>
            </w:r>
            <w:r w:rsidRPr="00396560">
              <w:rPr>
                <w:rFonts w:ascii="Arial" w:hAnsi="Arial" w:cs="Arial"/>
                <w:color w:val="000000"/>
                <w:sz w:val="24"/>
                <w:szCs w:val="24"/>
                <w:lang w:eastAsia="ru-RU"/>
              </w:rPr>
              <w:t>риотическ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го воспит</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молоде</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молодежи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ципальной программы «Молодежь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5620074540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54,1</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454,1</w:t>
            </w:r>
          </w:p>
        </w:tc>
      </w:tr>
      <w:tr w:rsidR="00396560" w:rsidRPr="00396560" w:rsidTr="002D0C5C">
        <w:tc>
          <w:tcPr>
            <w:tcW w:w="467"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18</w:t>
            </w:r>
          </w:p>
        </w:tc>
        <w:tc>
          <w:tcPr>
            <w:tcW w:w="556"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софинанс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рование за счет средств местного бюджета на развитие системы патриотич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lastRenderedPageBreak/>
              <w:t>ского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питания в рамках де</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тельности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пальных молодё</w:t>
            </w:r>
            <w:r w:rsidRPr="00396560">
              <w:rPr>
                <w:rFonts w:ascii="Arial" w:hAnsi="Arial" w:cs="Arial"/>
                <w:color w:val="000000"/>
                <w:sz w:val="24"/>
                <w:szCs w:val="24"/>
                <w:lang w:eastAsia="ru-RU"/>
              </w:rPr>
              <w:t>ж</w:t>
            </w:r>
            <w:r w:rsidRPr="00396560">
              <w:rPr>
                <w:rFonts w:ascii="Arial" w:hAnsi="Arial" w:cs="Arial"/>
                <w:color w:val="000000"/>
                <w:sz w:val="24"/>
                <w:szCs w:val="24"/>
                <w:lang w:eastAsia="ru-RU"/>
              </w:rPr>
              <w:t>ных це</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тров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"Патриот</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ческое во</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питание молодёжи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программы "Молодёжь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рай</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6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5620074540</w:t>
            </w:r>
          </w:p>
        </w:tc>
        <w:tc>
          <w:tcPr>
            <w:tcW w:w="1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15,0</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3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15</w:t>
            </w:r>
          </w:p>
        </w:tc>
      </w:tr>
    </w:tbl>
    <w:p w:rsidR="00396560" w:rsidRDefault="00396560" w:rsidP="008200C2">
      <w:pPr>
        <w:contextualSpacing/>
        <w:jc w:val="both"/>
        <w:rPr>
          <w:rFonts w:ascii="Arial" w:hAnsi="Arial" w:cs="Arial"/>
          <w:sz w:val="24"/>
          <w:szCs w:val="24"/>
        </w:rPr>
        <w:sectPr w:rsidR="00396560" w:rsidSect="003F6AED">
          <w:pgSz w:w="16838" w:h="11906" w:orient="landscape"/>
          <w:pgMar w:top="1134" w:right="850" w:bottom="1134" w:left="1701" w:header="720" w:footer="728" w:gutter="0"/>
          <w:cols w:space="720"/>
          <w:docGrid w:linePitch="299" w:charSpace="36864"/>
        </w:sectPr>
      </w:pPr>
    </w:p>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8</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right"/>
        <w:rPr>
          <w:rFonts w:ascii="Arial" w:hAnsi="Arial" w:cs="Arial"/>
          <w:sz w:val="24"/>
          <w:szCs w:val="24"/>
        </w:rPr>
      </w:pPr>
    </w:p>
    <w:p w:rsidR="00396560" w:rsidRPr="00396560" w:rsidRDefault="00396560" w:rsidP="00396560">
      <w:pPr>
        <w:jc w:val="center"/>
        <w:rPr>
          <w:rFonts w:ascii="Arial" w:hAnsi="Arial" w:cs="Arial"/>
          <w:sz w:val="24"/>
          <w:szCs w:val="24"/>
        </w:rPr>
      </w:pPr>
      <w:r w:rsidRPr="00396560">
        <w:rPr>
          <w:rFonts w:ascii="Arial" w:eastAsia="SimSun" w:hAnsi="Arial" w:cs="Arial"/>
          <w:b/>
          <w:kern w:val="1"/>
          <w:sz w:val="24"/>
          <w:szCs w:val="24"/>
        </w:rPr>
        <w:t>Подпрограмма 3</w:t>
      </w:r>
    </w:p>
    <w:p w:rsidR="00396560" w:rsidRPr="00396560" w:rsidRDefault="00396560" w:rsidP="00396560">
      <w:pPr>
        <w:jc w:val="center"/>
        <w:rPr>
          <w:rFonts w:ascii="Arial" w:eastAsia="SimSun" w:hAnsi="Arial" w:cs="Arial"/>
          <w:b/>
          <w:kern w:val="1"/>
          <w:sz w:val="24"/>
          <w:szCs w:val="24"/>
        </w:rPr>
      </w:pPr>
      <w:r w:rsidRPr="00396560">
        <w:rPr>
          <w:rFonts w:ascii="Arial" w:eastAsia="SimSun" w:hAnsi="Arial" w:cs="Arial"/>
          <w:b/>
          <w:kern w:val="1"/>
          <w:sz w:val="24"/>
          <w:szCs w:val="24"/>
        </w:rPr>
        <w:t>«О</w:t>
      </w:r>
      <w:r w:rsidRPr="00396560">
        <w:rPr>
          <w:rFonts w:ascii="Arial" w:eastAsia="SimSun" w:hAnsi="Arial" w:cs="Arial"/>
          <w:b/>
          <w:bCs/>
          <w:kern w:val="1"/>
          <w:sz w:val="24"/>
          <w:szCs w:val="24"/>
        </w:rPr>
        <w:t>беспечение жильем молодых семей в Ермаковском районе</w:t>
      </w:r>
      <w:r w:rsidRPr="00396560">
        <w:rPr>
          <w:rFonts w:ascii="Arial" w:eastAsia="SimSun" w:hAnsi="Arial" w:cs="Arial"/>
          <w:b/>
          <w:kern w:val="1"/>
          <w:sz w:val="24"/>
          <w:szCs w:val="24"/>
        </w:rPr>
        <w:t>»,</w:t>
      </w:r>
    </w:p>
    <w:p w:rsidR="00396560" w:rsidRPr="00396560" w:rsidRDefault="00396560" w:rsidP="00396560">
      <w:pPr>
        <w:jc w:val="center"/>
        <w:rPr>
          <w:rFonts w:ascii="Arial" w:eastAsia="SimSun" w:hAnsi="Arial" w:cs="Arial"/>
          <w:b/>
          <w:kern w:val="1"/>
          <w:sz w:val="24"/>
          <w:szCs w:val="24"/>
        </w:rPr>
      </w:pPr>
      <w:proofErr w:type="gramStart"/>
      <w:r w:rsidRPr="00396560">
        <w:rPr>
          <w:rFonts w:ascii="Arial" w:eastAsia="SimSun" w:hAnsi="Arial" w:cs="Arial"/>
          <w:b/>
          <w:kern w:val="1"/>
          <w:sz w:val="24"/>
          <w:szCs w:val="24"/>
        </w:rPr>
        <w:t>реализуемая</w:t>
      </w:r>
      <w:proofErr w:type="gramEnd"/>
      <w:r w:rsidRPr="00396560">
        <w:rPr>
          <w:rFonts w:ascii="Arial" w:eastAsia="SimSun" w:hAnsi="Arial" w:cs="Arial"/>
          <w:kern w:val="1"/>
          <w:sz w:val="24"/>
          <w:szCs w:val="24"/>
        </w:rPr>
        <w:t xml:space="preserve"> </w:t>
      </w:r>
      <w:r w:rsidRPr="00396560">
        <w:rPr>
          <w:rFonts w:ascii="Arial" w:eastAsia="SimSun" w:hAnsi="Arial" w:cs="Arial"/>
          <w:b/>
          <w:kern w:val="1"/>
          <w:sz w:val="24"/>
          <w:szCs w:val="24"/>
        </w:rPr>
        <w:t>в рамках муниципальной программы</w:t>
      </w:r>
    </w:p>
    <w:p w:rsidR="00396560" w:rsidRPr="00396560" w:rsidRDefault="00396560" w:rsidP="00396560">
      <w:pPr>
        <w:jc w:val="center"/>
        <w:rPr>
          <w:rFonts w:ascii="Arial" w:hAnsi="Arial" w:cs="Arial"/>
          <w:sz w:val="24"/>
          <w:szCs w:val="24"/>
        </w:rPr>
      </w:pPr>
      <w:r w:rsidRPr="00396560">
        <w:rPr>
          <w:rFonts w:ascii="Arial" w:eastAsia="SimSun" w:hAnsi="Arial" w:cs="Arial"/>
          <w:b/>
          <w:kern w:val="1"/>
          <w:sz w:val="24"/>
          <w:szCs w:val="24"/>
        </w:rPr>
        <w:t>«Молодежь Ермаковского района в XXI веке»</w:t>
      </w:r>
    </w:p>
    <w:p w:rsidR="00396560" w:rsidRPr="00396560" w:rsidRDefault="00396560" w:rsidP="00396560">
      <w:pPr>
        <w:jc w:val="center"/>
        <w:rPr>
          <w:rFonts w:ascii="Arial" w:hAnsi="Arial" w:cs="Arial"/>
          <w:sz w:val="24"/>
          <w:szCs w:val="24"/>
        </w:rPr>
      </w:pPr>
    </w:p>
    <w:p w:rsidR="00396560" w:rsidRPr="00396560" w:rsidRDefault="00396560" w:rsidP="00396560">
      <w:pPr>
        <w:ind w:firstLine="709"/>
        <w:jc w:val="both"/>
        <w:rPr>
          <w:rFonts w:ascii="Arial" w:hAnsi="Arial" w:cs="Arial"/>
          <w:b/>
          <w:sz w:val="24"/>
          <w:szCs w:val="24"/>
        </w:rPr>
      </w:pPr>
      <w:r w:rsidRPr="00396560">
        <w:rPr>
          <w:rFonts w:ascii="Arial" w:hAnsi="Arial" w:cs="Arial"/>
          <w:b/>
          <w:sz w:val="24"/>
          <w:szCs w:val="24"/>
        </w:rPr>
        <w:t xml:space="preserve">1. </w:t>
      </w:r>
      <w:r w:rsidRPr="00396560">
        <w:rPr>
          <w:rFonts w:ascii="Arial" w:eastAsia="SimSun" w:hAnsi="Arial" w:cs="Arial"/>
          <w:b/>
          <w:kern w:val="1"/>
          <w:sz w:val="24"/>
          <w:szCs w:val="24"/>
        </w:rPr>
        <w:t>Паспорт подпрограммы</w:t>
      </w:r>
    </w:p>
    <w:p w:rsidR="00396560" w:rsidRPr="00396560" w:rsidRDefault="00396560" w:rsidP="00396560">
      <w:pPr>
        <w:widowControl w:val="0"/>
        <w:spacing w:line="100" w:lineRule="atLeast"/>
        <w:ind w:left="720"/>
        <w:jc w:val="both"/>
        <w:rPr>
          <w:rFonts w:ascii="Arial" w:eastAsia="SimSun" w:hAnsi="Arial" w:cs="Arial"/>
          <w:kern w:val="1"/>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479"/>
        <w:gridCol w:w="6094"/>
      </w:tblGrid>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Наименование подпрограммы </w:t>
            </w:r>
          </w:p>
        </w:tc>
        <w:tc>
          <w:tcPr>
            <w:tcW w:w="3183" w:type="pct"/>
            <w:shd w:val="clear" w:color="auto" w:fill="auto"/>
          </w:tcPr>
          <w:p w:rsidR="00396560" w:rsidRPr="00396560" w:rsidRDefault="00396560" w:rsidP="00396560">
            <w:pPr>
              <w:widowControl w:val="0"/>
              <w:autoSpaceDE w:val="0"/>
              <w:rPr>
                <w:rFonts w:ascii="Arial" w:eastAsia="SimSun" w:hAnsi="Arial" w:cs="Arial"/>
                <w:kern w:val="1"/>
                <w:sz w:val="24"/>
                <w:szCs w:val="24"/>
              </w:rPr>
            </w:pPr>
            <w:r w:rsidRPr="00396560">
              <w:rPr>
                <w:rFonts w:ascii="Arial" w:eastAsia="SimSun" w:hAnsi="Arial" w:cs="Arial"/>
                <w:kern w:val="1"/>
                <w:sz w:val="24"/>
                <w:szCs w:val="24"/>
              </w:rPr>
              <w:t>«О</w:t>
            </w:r>
            <w:r w:rsidRPr="00396560">
              <w:rPr>
                <w:rFonts w:ascii="Arial" w:eastAsia="SimSun" w:hAnsi="Arial" w:cs="Arial"/>
                <w:bCs/>
                <w:kern w:val="1"/>
                <w:sz w:val="24"/>
                <w:szCs w:val="24"/>
              </w:rPr>
              <w:t>беспечение жильем молодых семей в Ермаковском районе</w:t>
            </w:r>
            <w:r w:rsidRPr="00396560">
              <w:rPr>
                <w:rFonts w:ascii="Arial" w:eastAsia="SimSun" w:hAnsi="Arial" w:cs="Arial"/>
                <w:kern w:val="1"/>
                <w:sz w:val="24"/>
                <w:szCs w:val="24"/>
              </w:rPr>
              <w:t xml:space="preserve">» </w:t>
            </w:r>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183" w:type="pct"/>
            <w:shd w:val="clear" w:color="auto" w:fill="auto"/>
          </w:tcPr>
          <w:p w:rsidR="00396560" w:rsidRPr="00396560" w:rsidRDefault="00396560" w:rsidP="00396560">
            <w:pPr>
              <w:widowControl w:val="0"/>
              <w:spacing w:line="100" w:lineRule="atLeast"/>
              <w:ind w:left="55"/>
              <w:rPr>
                <w:rFonts w:ascii="Arial" w:eastAsia="SimSun" w:hAnsi="Arial" w:cs="Arial"/>
                <w:b/>
                <w:bCs/>
                <w:kern w:val="1"/>
                <w:sz w:val="24"/>
                <w:szCs w:val="24"/>
              </w:rPr>
            </w:pPr>
            <w:r w:rsidRPr="00396560">
              <w:rPr>
                <w:rFonts w:ascii="Arial" w:eastAsia="SimSun" w:hAnsi="Arial" w:cs="Arial"/>
                <w:bCs/>
                <w:kern w:val="1"/>
                <w:sz w:val="24"/>
                <w:szCs w:val="24"/>
              </w:rPr>
              <w:t>«Молодежь Ермаковского района в XXI веке»</w:t>
            </w:r>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Исполнитель Подпрограммы</w:t>
            </w:r>
          </w:p>
        </w:tc>
        <w:tc>
          <w:tcPr>
            <w:tcW w:w="3183"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Управления образования администрации Ермаковского района </w:t>
            </w:r>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Цель Подпрограммы </w:t>
            </w:r>
          </w:p>
        </w:tc>
        <w:tc>
          <w:tcPr>
            <w:tcW w:w="3183"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396560">
              <w:rPr>
                <w:rFonts w:ascii="Arial" w:eastAsia="SimSun" w:hAnsi="Arial" w:cs="Arial"/>
                <w:kern w:val="1"/>
                <w:sz w:val="24"/>
                <w:szCs w:val="24"/>
              </w:rPr>
              <w:t>порядке</w:t>
            </w:r>
            <w:proofErr w:type="gramEnd"/>
            <w:r w:rsidRPr="00396560">
              <w:rPr>
                <w:rFonts w:ascii="Arial" w:eastAsia="SimSun" w:hAnsi="Arial" w:cs="Arial"/>
                <w:kern w:val="1"/>
                <w:sz w:val="24"/>
                <w:szCs w:val="24"/>
              </w:rPr>
              <w:t xml:space="preserve"> нуждающимися в улучшении жилищных условий</w:t>
            </w:r>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Задачи Подпрограммы</w:t>
            </w:r>
          </w:p>
        </w:tc>
        <w:tc>
          <w:tcPr>
            <w:tcW w:w="3183"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Оказание содействия в улучшении жилищных условий отдельным категориям граждан, проживающих на территории Красноярского края.</w:t>
            </w:r>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Целевые индикаторы Подпрограммы </w:t>
            </w:r>
          </w:p>
        </w:tc>
        <w:tc>
          <w:tcPr>
            <w:tcW w:w="3183"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01.10.2020 года, составляет 5 %;</w:t>
            </w:r>
          </w:p>
          <w:p w:rsidR="00396560" w:rsidRPr="00396560" w:rsidRDefault="00396560" w:rsidP="00396560">
            <w:pPr>
              <w:widowControl w:val="0"/>
              <w:spacing w:line="100" w:lineRule="atLeast"/>
              <w:rPr>
                <w:rFonts w:ascii="Arial" w:eastAsia="SimSun" w:hAnsi="Arial" w:cs="Arial"/>
                <w:kern w:val="1"/>
                <w:sz w:val="24"/>
                <w:szCs w:val="24"/>
              </w:rPr>
            </w:pPr>
            <w:proofErr w:type="gramStart"/>
            <w:r w:rsidRPr="00396560">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396560">
              <w:rPr>
                <w:rFonts w:ascii="Arial" w:eastAsia="SimSun" w:hAnsi="Arial" w:cs="Arial"/>
                <w:kern w:val="1"/>
                <w:sz w:val="24"/>
                <w:szCs w:val="24"/>
              </w:rPr>
              <w:t xml:space="preserve"> </w:t>
            </w:r>
            <w:proofErr w:type="gramStart"/>
            <w:r w:rsidRPr="00396560">
              <w:rPr>
                <w:rFonts w:ascii="Arial" w:eastAsia="SimSun" w:hAnsi="Arial" w:cs="Arial"/>
                <w:kern w:val="1"/>
                <w:sz w:val="24"/>
                <w:szCs w:val="24"/>
              </w:rPr>
              <w:t>2024 года).</w:t>
            </w:r>
            <w:proofErr w:type="gramEnd"/>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Сроки реализации подпрограммы</w:t>
            </w:r>
          </w:p>
        </w:tc>
        <w:tc>
          <w:tcPr>
            <w:tcW w:w="3183"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2015 - 2030 годы</w:t>
            </w:r>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t xml:space="preserve">Объемы и источники финансирования Подпрограммы </w:t>
            </w:r>
          </w:p>
        </w:tc>
        <w:tc>
          <w:tcPr>
            <w:tcW w:w="3183" w:type="pct"/>
            <w:shd w:val="clear" w:color="auto" w:fill="auto"/>
          </w:tcPr>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Объем бюджетных ассигнований на реализацию мероприятий подпрограммы составляет всего 21 428,2 тыс. рублей, в том числе по годам:</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2014 - всего 6 788,65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2015 - всего 2 601,8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2016 - всего 1 512,0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2017 - всего 864,0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lastRenderedPageBreak/>
              <w:t>в 2018 - всего 1 080,9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2019 - всего 1 170,5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2020 - всего 1 172,2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2021 - всего 873,5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2022 – всего 1 634,9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2023 – всего 1 259,0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2024 – всего 1 221,1 тыс. рублей;</w:t>
            </w:r>
          </w:p>
          <w:p w:rsidR="00396560" w:rsidRPr="00396560" w:rsidRDefault="00396560" w:rsidP="00396560">
            <w:pPr>
              <w:snapToGrid w:val="0"/>
              <w:rPr>
                <w:rFonts w:ascii="Arial" w:eastAsia="SimSun" w:hAnsi="Arial" w:cs="Arial"/>
                <w:kern w:val="1"/>
                <w:sz w:val="24"/>
                <w:szCs w:val="24"/>
              </w:rPr>
            </w:pPr>
            <w:r w:rsidRPr="00396560">
              <w:rPr>
                <w:rFonts w:ascii="Arial" w:eastAsia="SimSun" w:hAnsi="Arial" w:cs="Arial"/>
                <w:kern w:val="1"/>
                <w:sz w:val="24"/>
                <w:szCs w:val="24"/>
              </w:rPr>
              <w:t>в 2025 – всего 1 249,6 тыс. рублей.</w:t>
            </w:r>
          </w:p>
        </w:tc>
      </w:tr>
      <w:tr w:rsidR="00396560" w:rsidRPr="00396560" w:rsidTr="002D0C5C">
        <w:tc>
          <w:tcPr>
            <w:tcW w:w="1817" w:type="pct"/>
            <w:shd w:val="clear" w:color="auto" w:fill="auto"/>
          </w:tcPr>
          <w:p w:rsidR="00396560" w:rsidRPr="00396560" w:rsidRDefault="00396560" w:rsidP="00396560">
            <w:pPr>
              <w:widowControl w:val="0"/>
              <w:spacing w:line="100" w:lineRule="atLeast"/>
              <w:rPr>
                <w:rFonts w:ascii="Arial" w:eastAsia="SimSun" w:hAnsi="Arial" w:cs="Arial"/>
                <w:kern w:val="1"/>
                <w:sz w:val="24"/>
                <w:szCs w:val="24"/>
              </w:rPr>
            </w:pPr>
            <w:r w:rsidRPr="00396560">
              <w:rPr>
                <w:rFonts w:ascii="Arial" w:eastAsia="SimSun" w:hAnsi="Arial" w:cs="Arial"/>
                <w:kern w:val="1"/>
                <w:sz w:val="24"/>
                <w:szCs w:val="24"/>
              </w:rPr>
              <w:lastRenderedPageBreak/>
              <w:t xml:space="preserve">Система организации </w:t>
            </w:r>
            <w:proofErr w:type="gramStart"/>
            <w:r w:rsidRPr="00396560">
              <w:rPr>
                <w:rFonts w:ascii="Arial" w:eastAsia="SimSun" w:hAnsi="Arial" w:cs="Arial"/>
                <w:kern w:val="1"/>
                <w:sz w:val="24"/>
                <w:szCs w:val="24"/>
              </w:rPr>
              <w:t>контроля за</w:t>
            </w:r>
            <w:proofErr w:type="gramEnd"/>
            <w:r w:rsidRPr="00396560">
              <w:rPr>
                <w:rFonts w:ascii="Arial" w:eastAsia="SimSun" w:hAnsi="Arial" w:cs="Arial"/>
                <w:kern w:val="1"/>
                <w:sz w:val="24"/>
                <w:szCs w:val="24"/>
              </w:rPr>
              <w:t xml:space="preserve"> исполнением Подпрограммы</w:t>
            </w:r>
          </w:p>
        </w:tc>
        <w:tc>
          <w:tcPr>
            <w:tcW w:w="3183" w:type="pct"/>
            <w:shd w:val="clear" w:color="auto" w:fill="auto"/>
          </w:tcPr>
          <w:p w:rsidR="00396560" w:rsidRPr="00396560" w:rsidRDefault="00396560" w:rsidP="00396560">
            <w:pPr>
              <w:widowControl w:val="0"/>
              <w:rPr>
                <w:rFonts w:ascii="Arial" w:eastAsia="SimSun" w:hAnsi="Arial" w:cs="Arial"/>
                <w:kern w:val="1"/>
                <w:sz w:val="24"/>
                <w:szCs w:val="24"/>
              </w:rPr>
            </w:pPr>
            <w:r w:rsidRPr="00396560">
              <w:rPr>
                <w:rFonts w:ascii="Arial" w:eastAsia="SimSun" w:hAnsi="Arial" w:cs="Arial"/>
                <w:kern w:val="1"/>
                <w:sz w:val="24"/>
                <w:szCs w:val="24"/>
              </w:rPr>
              <w:t xml:space="preserve">контроль за ходом реализации подпрограммы осуществляет администрация Ермаковского района, </w:t>
            </w:r>
            <w:r w:rsidRPr="00396560">
              <w:rPr>
                <w:rFonts w:ascii="Arial" w:eastAsia="SimSun" w:hAnsi="Arial" w:cs="Arial"/>
                <w:kern w:val="1"/>
                <w:sz w:val="24"/>
                <w:szCs w:val="24"/>
              </w:rPr>
              <w:br/>
              <w:t xml:space="preserve">контроль за целевым использованием средств </w:t>
            </w:r>
            <w:proofErr w:type="gramStart"/>
            <w:r w:rsidRPr="00396560">
              <w:rPr>
                <w:rFonts w:ascii="Arial" w:eastAsia="SimSun" w:hAnsi="Arial" w:cs="Arial"/>
                <w:kern w:val="1"/>
                <w:sz w:val="24"/>
                <w:szCs w:val="24"/>
              </w:rPr>
              <w:t>районного</w:t>
            </w:r>
            <w:proofErr w:type="gramEnd"/>
            <w:r w:rsidRPr="00396560">
              <w:rPr>
                <w:rFonts w:ascii="Arial" w:eastAsia="SimSun" w:hAnsi="Arial" w:cs="Arial"/>
                <w:kern w:val="1"/>
                <w:sz w:val="24"/>
                <w:szCs w:val="24"/>
              </w:rPr>
              <w:t xml:space="preserve"> бюджета осуществляет районный совет депутатов, районное финансовое управление администрации Ермаковского района</w:t>
            </w:r>
          </w:p>
        </w:tc>
      </w:tr>
    </w:tbl>
    <w:p w:rsidR="00396560" w:rsidRPr="00396560" w:rsidRDefault="00396560" w:rsidP="00396560">
      <w:pPr>
        <w:autoSpaceDE w:val="0"/>
        <w:jc w:val="both"/>
        <w:rPr>
          <w:rFonts w:ascii="Arial" w:eastAsia="SimSun" w:hAnsi="Arial" w:cs="Arial"/>
          <w:kern w:val="1"/>
          <w:sz w:val="24"/>
          <w:szCs w:val="24"/>
        </w:rPr>
      </w:pPr>
    </w:p>
    <w:p w:rsidR="00396560" w:rsidRPr="00396560" w:rsidRDefault="00396560" w:rsidP="00396560">
      <w:pPr>
        <w:widowControl w:val="0"/>
        <w:spacing w:line="100" w:lineRule="atLeast"/>
        <w:ind w:firstLine="709"/>
        <w:jc w:val="both"/>
        <w:rPr>
          <w:rFonts w:ascii="Arial" w:eastAsia="SimSun" w:hAnsi="Arial" w:cs="Arial"/>
          <w:b/>
          <w:kern w:val="1"/>
          <w:sz w:val="24"/>
          <w:szCs w:val="24"/>
        </w:rPr>
      </w:pPr>
      <w:r w:rsidRPr="00396560">
        <w:rPr>
          <w:rFonts w:ascii="Arial" w:eastAsia="SimSun" w:hAnsi="Arial" w:cs="Arial"/>
          <w:b/>
          <w:kern w:val="1"/>
          <w:sz w:val="24"/>
          <w:szCs w:val="24"/>
        </w:rPr>
        <w:t>2. Основные разделы подпрограммы</w:t>
      </w:r>
    </w:p>
    <w:p w:rsidR="00396560" w:rsidRPr="00396560" w:rsidRDefault="00396560" w:rsidP="00396560">
      <w:pPr>
        <w:widowControl w:val="0"/>
        <w:spacing w:line="100" w:lineRule="atLeast"/>
        <w:ind w:firstLine="709"/>
        <w:jc w:val="both"/>
        <w:rPr>
          <w:rFonts w:ascii="Arial" w:eastAsia="SimSun" w:hAnsi="Arial" w:cs="Arial"/>
          <w:kern w:val="1"/>
          <w:sz w:val="24"/>
          <w:szCs w:val="24"/>
        </w:rPr>
      </w:pPr>
    </w:p>
    <w:p w:rsidR="00396560" w:rsidRPr="00396560" w:rsidRDefault="00396560" w:rsidP="00396560">
      <w:pPr>
        <w:widowControl w:val="0"/>
        <w:spacing w:line="100" w:lineRule="atLeast"/>
        <w:ind w:firstLine="709"/>
        <w:jc w:val="both"/>
        <w:rPr>
          <w:rFonts w:ascii="Arial" w:eastAsia="SimSun" w:hAnsi="Arial" w:cs="Arial"/>
          <w:kern w:val="1"/>
          <w:sz w:val="24"/>
          <w:szCs w:val="24"/>
        </w:rPr>
      </w:pPr>
      <w:r w:rsidRPr="00396560">
        <w:rPr>
          <w:rFonts w:ascii="Arial" w:eastAsia="SimSun" w:hAnsi="Arial" w:cs="Arial"/>
          <w:kern w:val="1"/>
          <w:sz w:val="24"/>
          <w:szCs w:val="24"/>
        </w:rPr>
        <w:t>2.1.Постановка общерайонной проблемы и обоснование необходимости разработки подпрограммы 3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N 1710. </w:t>
      </w:r>
      <w:proofErr w:type="gramStart"/>
      <w:r w:rsidRPr="00396560">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 514-п, подпрограммы «Улучшение жилищных условий отдельных категорий 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 приоритетов</w:t>
      </w:r>
      <w:proofErr w:type="gramEnd"/>
      <w:r w:rsidRPr="00396560">
        <w:rPr>
          <w:rFonts w:ascii="Arial" w:eastAsia="SimSun" w:hAnsi="Arial" w:cs="Arial"/>
          <w:kern w:val="1"/>
          <w:sz w:val="24"/>
          <w:szCs w:val="24"/>
        </w:rPr>
        <w:t xml:space="preserve">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396560">
        <w:rPr>
          <w:rFonts w:ascii="Arial" w:eastAsia="SimSun" w:hAnsi="Arial" w:cs="Arial"/>
          <w:kern w:val="1"/>
          <w:sz w:val="24"/>
          <w:szCs w:val="24"/>
        </w:rPr>
        <w:t>порядке</w:t>
      </w:r>
      <w:proofErr w:type="gramEnd"/>
      <w:r w:rsidRPr="00396560">
        <w:rPr>
          <w:rFonts w:ascii="Arial" w:eastAsia="SimSun" w:hAnsi="Arial" w:cs="Arial"/>
          <w:kern w:val="1"/>
          <w:sz w:val="24"/>
          <w:szCs w:val="24"/>
        </w:rPr>
        <w:t xml:space="preserve"> нуждающимися в улучшении жилищных условий.</w:t>
      </w:r>
    </w:p>
    <w:p w:rsidR="00396560" w:rsidRPr="00396560" w:rsidRDefault="00396560" w:rsidP="00396560">
      <w:pPr>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На период действия подпрограммы «Обеспечение жильем молодых семей в Ермаковском районе» (далее подпрограмма) по состоянию на 01.10.2018 года в Ермаковском районе в соответствии с действующим законодательством состояли на учете в качестве нуждающихся в жилых помещениях 38 молодых семей. </w:t>
      </w:r>
    </w:p>
    <w:p w:rsidR="00396560" w:rsidRPr="00396560" w:rsidRDefault="00396560" w:rsidP="00396560">
      <w:pPr>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396560">
        <w:rPr>
          <w:rFonts w:ascii="Arial" w:eastAsia="SimSun" w:hAnsi="Arial" w:cs="Arial"/>
          <w:kern w:val="1"/>
          <w:sz w:val="24"/>
          <w:szCs w:val="24"/>
        </w:rPr>
        <w:t>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2009-2011 годы, утвержденной постановлением Правительства Красноярского края от 19.12.2008 № 247-п, государственной программы «Создание условий</w:t>
      </w:r>
      <w:proofErr w:type="gramEnd"/>
      <w:r w:rsidRPr="00396560">
        <w:rPr>
          <w:rFonts w:ascii="Arial" w:eastAsia="SimSun" w:hAnsi="Arial" w:cs="Arial"/>
          <w:kern w:val="1"/>
          <w:sz w:val="24"/>
          <w:szCs w:val="24"/>
        </w:rPr>
        <w:t xml:space="preserve"> </w:t>
      </w:r>
      <w:proofErr w:type="gramStart"/>
      <w:r w:rsidRPr="00396560">
        <w:rPr>
          <w:rFonts w:ascii="Arial" w:eastAsia="SimSun" w:hAnsi="Arial" w:cs="Arial"/>
          <w:kern w:val="1"/>
          <w:sz w:val="24"/>
          <w:szCs w:val="24"/>
        </w:rPr>
        <w:t xml:space="preserve">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w:t>
      </w:r>
      <w:r w:rsidRPr="00396560">
        <w:rPr>
          <w:rFonts w:ascii="Arial" w:eastAsia="SimSun" w:hAnsi="Arial" w:cs="Arial"/>
          <w:kern w:val="1"/>
          <w:sz w:val="24"/>
          <w:szCs w:val="24"/>
        </w:rPr>
        <w:lastRenderedPageBreak/>
        <w:t xml:space="preserve">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муниципальная </w:t>
      </w:r>
      <w:r w:rsidRPr="00396560">
        <w:rPr>
          <w:rFonts w:ascii="Arial" w:eastAsia="Droid Sans Fallback" w:hAnsi="Arial" w:cs="Arial"/>
          <w:color w:val="000000"/>
          <w:kern w:val="1"/>
          <w:sz w:val="24"/>
          <w:szCs w:val="24"/>
          <w:lang w:bidi="hi-IN"/>
        </w:rPr>
        <w:t xml:space="preserve">программа «Молодежь Ермаковского района в </w:t>
      </w:r>
      <w:r w:rsidRPr="00396560">
        <w:rPr>
          <w:rFonts w:ascii="Arial" w:eastAsia="Droid Sans Fallback" w:hAnsi="Arial" w:cs="Arial"/>
          <w:color w:val="000000"/>
          <w:kern w:val="1"/>
          <w:sz w:val="24"/>
          <w:szCs w:val="24"/>
          <w:lang w:val="en-US" w:bidi="hi-IN"/>
        </w:rPr>
        <w:t>XXI</w:t>
      </w:r>
      <w:r w:rsidRPr="00396560">
        <w:rPr>
          <w:rFonts w:ascii="Arial" w:eastAsia="Droid Sans Fallback" w:hAnsi="Arial" w:cs="Arial"/>
          <w:color w:val="000000"/>
          <w:kern w:val="1"/>
          <w:sz w:val="24"/>
          <w:szCs w:val="24"/>
          <w:lang w:bidi="hi-IN"/>
        </w:rPr>
        <w:t xml:space="preserve"> веке» утверждена постановление</w:t>
      </w:r>
      <w:proofErr w:type="gramEnd"/>
      <w:r w:rsidRPr="00396560">
        <w:rPr>
          <w:rFonts w:ascii="Arial" w:eastAsia="Droid Sans Fallback" w:hAnsi="Arial" w:cs="Arial"/>
          <w:color w:val="000000"/>
          <w:kern w:val="1"/>
          <w:sz w:val="24"/>
          <w:szCs w:val="24"/>
          <w:lang w:bidi="hi-IN"/>
        </w:rPr>
        <w:t xml:space="preserve"> администрации Ермаковского района 24.10.2013 года № 699-п.</w:t>
      </w:r>
    </w:p>
    <w:p w:rsidR="00396560" w:rsidRPr="00396560" w:rsidRDefault="00396560" w:rsidP="00396560">
      <w:pPr>
        <w:snapToGrid w:val="0"/>
        <w:spacing w:after="200"/>
        <w:ind w:firstLine="709"/>
        <w:contextualSpacing/>
        <w:jc w:val="both"/>
        <w:rPr>
          <w:rFonts w:ascii="Arial" w:eastAsia="Droid Sans Fallback" w:hAnsi="Arial" w:cs="Arial"/>
          <w:color w:val="000000"/>
          <w:kern w:val="1"/>
          <w:sz w:val="24"/>
          <w:szCs w:val="24"/>
          <w:lang w:bidi="hi-IN"/>
        </w:rPr>
      </w:pPr>
      <w:r w:rsidRPr="00396560">
        <w:rPr>
          <w:rFonts w:ascii="Arial" w:eastAsia="SimSun" w:hAnsi="Arial" w:cs="Arial"/>
          <w:kern w:val="1"/>
          <w:sz w:val="24"/>
          <w:szCs w:val="24"/>
        </w:rPr>
        <w:t xml:space="preserve">В рамках указанных программ собственным жильем обзавелись 48 молодых семей. </w:t>
      </w:r>
    </w:p>
    <w:p w:rsidR="00396560" w:rsidRPr="00396560" w:rsidRDefault="00396560" w:rsidP="00396560">
      <w:pPr>
        <w:ind w:firstLine="709"/>
        <w:contextualSpacing/>
        <w:jc w:val="both"/>
        <w:rPr>
          <w:rFonts w:ascii="Arial" w:eastAsia="SimSun" w:hAnsi="Arial" w:cs="Arial"/>
          <w:kern w:val="1"/>
          <w:sz w:val="24"/>
          <w:szCs w:val="24"/>
        </w:rPr>
      </w:pPr>
      <w:r w:rsidRPr="00396560">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w:t>
      </w:r>
      <w:proofErr w:type="gramStart"/>
      <w:r w:rsidRPr="00396560">
        <w:rPr>
          <w:rFonts w:ascii="Arial" w:eastAsia="SimSun" w:hAnsi="Arial" w:cs="Arial"/>
          <w:kern w:val="1"/>
          <w:sz w:val="24"/>
          <w:szCs w:val="24"/>
        </w:rPr>
        <w:t>в 2016 — свидетельства получили 1 молодая семья, в 2017 — свидетельства получили 1 молодая семья, в 2018 — свидетельства получили 1 молодая семья, в 2019 — свидетельства получили 1 молодая семья, в 2020 — свидетельства получили 1 молодая семья, в 2021 году – свидетельства получила одна молодая семья, в 2022 — свидетельства получили 1 молодая семья заявления на включение в список молодых семей-претендентов на получение социальной</w:t>
      </w:r>
      <w:proofErr w:type="gramEnd"/>
      <w:r w:rsidRPr="00396560">
        <w:rPr>
          <w:rFonts w:ascii="Arial" w:eastAsia="SimSun" w:hAnsi="Arial" w:cs="Arial"/>
          <w:kern w:val="1"/>
          <w:sz w:val="24"/>
          <w:szCs w:val="24"/>
        </w:rPr>
        <w:t xml:space="preserve"> выплаты в 2023 году приняты от 1 молодой семей — участников подпрограммы. </w:t>
      </w:r>
    </w:p>
    <w:p w:rsidR="00396560" w:rsidRPr="00396560" w:rsidRDefault="00396560" w:rsidP="00396560">
      <w:pPr>
        <w:ind w:firstLine="709"/>
        <w:jc w:val="both"/>
        <w:rPr>
          <w:rFonts w:ascii="Arial" w:eastAsia="SimSun" w:hAnsi="Arial" w:cs="Arial"/>
          <w:kern w:val="1"/>
          <w:sz w:val="24"/>
          <w:szCs w:val="24"/>
        </w:rPr>
      </w:pPr>
      <w:r w:rsidRPr="00396560">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396560" w:rsidRPr="00396560" w:rsidRDefault="00396560" w:rsidP="00396560">
      <w:pPr>
        <w:ind w:firstLine="709"/>
        <w:jc w:val="both"/>
        <w:rPr>
          <w:rFonts w:ascii="Arial" w:eastAsia="SimSun" w:hAnsi="Arial" w:cs="Arial"/>
          <w:kern w:val="1"/>
          <w:sz w:val="24"/>
          <w:szCs w:val="24"/>
        </w:rPr>
      </w:pPr>
      <w:r w:rsidRPr="00396560">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96560" w:rsidRPr="00396560" w:rsidRDefault="00396560" w:rsidP="00396560">
      <w:pPr>
        <w:ind w:firstLine="709"/>
        <w:jc w:val="both"/>
        <w:rPr>
          <w:rFonts w:ascii="Arial" w:eastAsia="SimSun" w:hAnsi="Arial" w:cs="Arial"/>
          <w:b/>
          <w:kern w:val="1"/>
          <w:sz w:val="24"/>
          <w:szCs w:val="24"/>
        </w:rPr>
      </w:pPr>
      <w:r w:rsidRPr="00396560">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2.2. Основная цель, задачи, этапы и сроки выполнения подпрограммы, целевые индикаторы.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Целью подпрограммы является Государственная поддержка в решении жилищной проблемы молодых семей, признанных в установленном </w:t>
      </w:r>
      <w:proofErr w:type="gramStart"/>
      <w:r w:rsidRPr="00396560">
        <w:rPr>
          <w:rFonts w:ascii="Arial" w:eastAsia="SimSun" w:hAnsi="Arial" w:cs="Arial"/>
          <w:kern w:val="1"/>
          <w:sz w:val="24"/>
          <w:szCs w:val="24"/>
        </w:rPr>
        <w:t>порядке</w:t>
      </w:r>
      <w:proofErr w:type="gramEnd"/>
      <w:r w:rsidRPr="00396560">
        <w:rPr>
          <w:rFonts w:ascii="Arial" w:eastAsia="SimSun" w:hAnsi="Arial" w:cs="Arial"/>
          <w:kern w:val="1"/>
          <w:sz w:val="24"/>
          <w:szCs w:val="24"/>
        </w:rPr>
        <w:t xml:space="preserve"> нуждающимися в улучшении жилищных условий.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Задачи подпрограммы: Оказание содействия в улучшении жилищных </w:t>
      </w:r>
      <w:r w:rsidRPr="00396560">
        <w:rPr>
          <w:rFonts w:ascii="Arial" w:eastAsia="SimSun" w:hAnsi="Arial" w:cs="Arial"/>
          <w:kern w:val="1"/>
          <w:sz w:val="24"/>
          <w:szCs w:val="24"/>
        </w:rPr>
        <w:lastRenderedPageBreak/>
        <w:t>условий отдельным категориям граждан, проживающих на территории Красноярского края.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Подпрограмма реализуется в период 2014 - 2025 годов.</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Эффективность реализации подпрограммы и целевое использование </w:t>
      </w:r>
      <w:proofErr w:type="gramStart"/>
      <w:r w:rsidRPr="00396560">
        <w:rPr>
          <w:rFonts w:ascii="Arial" w:eastAsia="SimSun" w:hAnsi="Arial" w:cs="Arial"/>
          <w:kern w:val="1"/>
          <w:sz w:val="24"/>
          <w:szCs w:val="24"/>
        </w:rPr>
        <w:t>выделенных</w:t>
      </w:r>
      <w:proofErr w:type="gramEnd"/>
      <w:r w:rsidRPr="00396560">
        <w:rPr>
          <w:rFonts w:ascii="Arial" w:eastAsia="SimSun" w:hAnsi="Arial" w:cs="Arial"/>
          <w:kern w:val="1"/>
          <w:sz w:val="24"/>
          <w:szCs w:val="24"/>
        </w:rPr>
        <w:t xml:space="preserve"> на данные цели средств будут обеспечены за счет:</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адресного предоставления средств социальной выплаты;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 привлечения молодыми семьями </w:t>
      </w:r>
      <w:proofErr w:type="gramStart"/>
      <w:r w:rsidRPr="00396560">
        <w:rPr>
          <w:rFonts w:ascii="Arial" w:eastAsia="SimSun" w:hAnsi="Arial" w:cs="Arial"/>
          <w:kern w:val="1"/>
          <w:sz w:val="24"/>
          <w:szCs w:val="24"/>
        </w:rPr>
        <w:t>собственных</w:t>
      </w:r>
      <w:proofErr w:type="gramEnd"/>
      <w:r w:rsidRPr="00396560">
        <w:rPr>
          <w:rFonts w:ascii="Arial" w:eastAsia="SimSun" w:hAnsi="Arial" w:cs="Arial"/>
          <w:kern w:val="1"/>
          <w:sz w:val="24"/>
          <w:szCs w:val="24"/>
        </w:rPr>
        <w:t>, кредитных и заемных средств для приобретения жилья или строительства индивидуального жилья.</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xml:space="preserve">Целевым индикатором подпрограммы является: </w:t>
      </w:r>
    </w:p>
    <w:p w:rsidR="00396560" w:rsidRPr="00396560" w:rsidRDefault="00396560" w:rsidP="00396560">
      <w:pPr>
        <w:widowControl w:val="0"/>
        <w:autoSpaceDE w:val="0"/>
        <w:ind w:firstLine="709"/>
        <w:jc w:val="both"/>
        <w:rPr>
          <w:rFonts w:ascii="Arial" w:eastAsia="SimSun" w:hAnsi="Arial" w:cs="Arial"/>
          <w:kern w:val="1"/>
          <w:sz w:val="24"/>
          <w:szCs w:val="24"/>
        </w:rPr>
      </w:pPr>
      <w:r w:rsidRPr="00396560">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01.10.2020 года, составляет 5%;</w:t>
      </w:r>
    </w:p>
    <w:p w:rsidR="00396560" w:rsidRPr="00396560" w:rsidRDefault="00396560" w:rsidP="00396560">
      <w:pPr>
        <w:widowControl w:val="0"/>
        <w:autoSpaceDE w:val="0"/>
        <w:ind w:firstLine="709"/>
        <w:jc w:val="both"/>
        <w:rPr>
          <w:rFonts w:ascii="Arial" w:hAnsi="Arial" w:cs="Arial"/>
          <w:kern w:val="1"/>
          <w:sz w:val="24"/>
          <w:szCs w:val="24"/>
        </w:rPr>
      </w:pPr>
      <w:proofErr w:type="gramStart"/>
      <w:r w:rsidRPr="00396560">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r w:rsidRPr="00396560">
        <w:rPr>
          <w:rFonts w:ascii="Arial" w:hAnsi="Arial" w:cs="Arial"/>
          <w:kern w:val="1"/>
          <w:sz w:val="24"/>
          <w:szCs w:val="24"/>
        </w:rPr>
        <w:t xml:space="preserve"> </w:t>
      </w:r>
      <w:proofErr w:type="gramEnd"/>
    </w:p>
    <w:p w:rsidR="00396560" w:rsidRPr="00396560" w:rsidRDefault="00396560" w:rsidP="00396560">
      <w:pPr>
        <w:widowControl w:val="0"/>
        <w:autoSpaceDE w:val="0"/>
        <w:ind w:firstLine="709"/>
        <w:jc w:val="both"/>
        <w:rPr>
          <w:rFonts w:ascii="Arial" w:hAnsi="Arial" w:cs="Arial"/>
          <w:kern w:val="1"/>
          <w:sz w:val="24"/>
          <w:szCs w:val="24"/>
        </w:rPr>
      </w:pPr>
      <w:r w:rsidRPr="00396560">
        <w:rPr>
          <w:rFonts w:ascii="Arial" w:hAnsi="Arial" w:cs="Arial"/>
          <w:bCs/>
          <w:sz w:val="24"/>
          <w:szCs w:val="24"/>
          <w:lang w:eastAsia="ru-RU"/>
        </w:rPr>
        <w:t>2.3. Механизм реализации подпрограммы.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2.3.1.Механизм реализации подпрограммы предполагает оказание госуда</w:t>
      </w:r>
      <w:r w:rsidRPr="00396560">
        <w:rPr>
          <w:rFonts w:ascii="Arial" w:hAnsi="Arial" w:cs="Arial"/>
          <w:bCs/>
          <w:sz w:val="24"/>
          <w:szCs w:val="24"/>
          <w:lang w:eastAsia="ru-RU"/>
        </w:rPr>
        <w:t>р</w:t>
      </w:r>
      <w:r w:rsidRPr="00396560">
        <w:rPr>
          <w:rFonts w:ascii="Arial" w:hAnsi="Arial" w:cs="Arial"/>
          <w:bCs/>
          <w:sz w:val="24"/>
          <w:szCs w:val="24"/>
          <w:lang w:eastAsia="ru-RU"/>
        </w:rPr>
        <w:t>ственной поддержки молодым семьям - участникам подпрограммы в улучшении жилищных условий путем предоставления им социальных выплат.</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2.3.2. Участие в подпрограмме 3 является добровольным.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2.3.3. Право на улучшение жилищных условий с использованием социал</w:t>
      </w:r>
      <w:r w:rsidRPr="00396560">
        <w:rPr>
          <w:rFonts w:ascii="Arial" w:hAnsi="Arial" w:cs="Arial"/>
          <w:bCs/>
          <w:sz w:val="24"/>
          <w:szCs w:val="24"/>
          <w:lang w:eastAsia="ru-RU"/>
        </w:rPr>
        <w:t>ь</w:t>
      </w:r>
      <w:r w:rsidRPr="00396560">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2.3.4. Социальная выплата может быть использована: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для оплаты цены договора купли-продажи жилого помещения (за искл</w:t>
      </w:r>
      <w:r w:rsidRPr="00396560">
        <w:rPr>
          <w:rFonts w:ascii="Arial" w:hAnsi="Arial" w:cs="Arial"/>
          <w:bCs/>
          <w:sz w:val="24"/>
          <w:szCs w:val="24"/>
          <w:lang w:eastAsia="ru-RU"/>
        </w:rPr>
        <w:t>ю</w:t>
      </w:r>
      <w:r w:rsidRPr="00396560">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396560">
        <w:rPr>
          <w:rFonts w:ascii="Arial" w:hAnsi="Arial" w:cs="Arial"/>
          <w:bCs/>
          <w:sz w:val="24"/>
          <w:szCs w:val="24"/>
          <w:lang w:eastAsia="ru-RU"/>
        </w:rPr>
        <w:t>и</w:t>
      </w:r>
      <w:r w:rsidRPr="00396560">
        <w:rPr>
          <w:rFonts w:ascii="Arial" w:hAnsi="Arial" w:cs="Arial"/>
          <w:bCs/>
          <w:sz w:val="24"/>
          <w:szCs w:val="24"/>
          <w:lang w:eastAsia="ru-RU"/>
        </w:rPr>
        <w:t xml:space="preserve">тельного кооператива (далее - кооператив), после </w:t>
      </w:r>
      <w:proofErr w:type="gramStart"/>
      <w:r w:rsidRPr="00396560">
        <w:rPr>
          <w:rFonts w:ascii="Arial" w:hAnsi="Arial" w:cs="Arial"/>
          <w:bCs/>
          <w:sz w:val="24"/>
          <w:szCs w:val="24"/>
          <w:lang w:eastAsia="ru-RU"/>
        </w:rPr>
        <w:t>уплаты</w:t>
      </w:r>
      <w:proofErr w:type="gramEnd"/>
      <w:r w:rsidRPr="00396560">
        <w:rPr>
          <w:rFonts w:ascii="Arial" w:hAnsi="Arial" w:cs="Arial"/>
          <w:bCs/>
          <w:sz w:val="24"/>
          <w:szCs w:val="24"/>
          <w:lang w:eastAsia="ru-RU"/>
        </w:rPr>
        <w:t xml:space="preserve"> которого жилое пом</w:t>
      </w:r>
      <w:r w:rsidRPr="00396560">
        <w:rPr>
          <w:rFonts w:ascii="Arial" w:hAnsi="Arial" w:cs="Arial"/>
          <w:bCs/>
          <w:sz w:val="24"/>
          <w:szCs w:val="24"/>
          <w:lang w:eastAsia="ru-RU"/>
        </w:rPr>
        <w:t>е</w:t>
      </w:r>
      <w:r w:rsidRPr="00396560">
        <w:rPr>
          <w:rFonts w:ascii="Arial" w:hAnsi="Arial" w:cs="Arial"/>
          <w:bCs/>
          <w:sz w:val="24"/>
          <w:szCs w:val="24"/>
          <w:lang w:eastAsia="ru-RU"/>
        </w:rPr>
        <w:t>щение, приобретенное, переходит в собственность этой молодой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для оплаты цены договора с уполномоченной организацией на приобрет</w:t>
      </w:r>
      <w:r w:rsidRPr="00396560">
        <w:rPr>
          <w:rFonts w:ascii="Arial" w:hAnsi="Arial" w:cs="Arial"/>
          <w:bCs/>
          <w:sz w:val="24"/>
          <w:szCs w:val="24"/>
          <w:lang w:eastAsia="ru-RU"/>
        </w:rPr>
        <w:t>е</w:t>
      </w:r>
      <w:r w:rsidRPr="00396560">
        <w:rPr>
          <w:rFonts w:ascii="Arial" w:hAnsi="Arial" w:cs="Arial"/>
          <w:bCs/>
          <w:sz w:val="24"/>
          <w:szCs w:val="24"/>
          <w:lang w:eastAsia="ru-RU"/>
        </w:rPr>
        <w:t>ние в интересах молодой семьи жилого помещения стандартного жилья на пе</w:t>
      </w:r>
      <w:r w:rsidRPr="00396560">
        <w:rPr>
          <w:rFonts w:ascii="Arial" w:hAnsi="Arial" w:cs="Arial"/>
          <w:bCs/>
          <w:sz w:val="24"/>
          <w:szCs w:val="24"/>
          <w:lang w:eastAsia="ru-RU"/>
        </w:rPr>
        <w:t>р</w:t>
      </w:r>
      <w:r w:rsidRPr="00396560">
        <w:rPr>
          <w:rFonts w:ascii="Arial" w:hAnsi="Arial" w:cs="Arial"/>
          <w:bCs/>
          <w:sz w:val="24"/>
          <w:szCs w:val="24"/>
          <w:lang w:eastAsia="ru-RU"/>
        </w:rPr>
        <w:t xml:space="preserve">вичном рынке жилья, в том числе на оплату цены договора купли-продажи жилого </w:t>
      </w:r>
      <w:r w:rsidRPr="00396560">
        <w:rPr>
          <w:rFonts w:ascii="Arial" w:hAnsi="Arial" w:cs="Arial"/>
          <w:bCs/>
          <w:sz w:val="24"/>
          <w:szCs w:val="24"/>
          <w:lang w:eastAsia="ru-RU"/>
        </w:rPr>
        <w:lastRenderedPageBreak/>
        <w:t>помещения (в случаях, когда это предусмотрено договором) и (или) оплату услуг указанной организации;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для оплаты цены договора строительного подряда на создание объекта индивидуального жилищного строительства (далее - жилой дом);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396560">
        <w:rPr>
          <w:rFonts w:ascii="Arial" w:hAnsi="Arial" w:cs="Arial"/>
          <w:bCs/>
          <w:sz w:val="24"/>
          <w:szCs w:val="24"/>
          <w:lang w:eastAsia="ru-RU"/>
        </w:rPr>
        <w:t>о</w:t>
      </w:r>
      <w:r w:rsidRPr="00396560">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396560">
        <w:rPr>
          <w:rFonts w:ascii="Arial" w:hAnsi="Arial" w:cs="Arial"/>
          <w:bCs/>
          <w:sz w:val="24"/>
          <w:szCs w:val="24"/>
          <w:lang w:eastAsia="ru-RU"/>
        </w:rPr>
        <w:t>и</w:t>
      </w:r>
      <w:r w:rsidRPr="00396560">
        <w:rPr>
          <w:rFonts w:ascii="Arial" w:hAnsi="Arial" w:cs="Arial"/>
          <w:bCs/>
          <w:sz w:val="24"/>
          <w:szCs w:val="24"/>
          <w:lang w:eastAsia="ru-RU"/>
        </w:rPr>
        <w:t>там или займам;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w:t>
      </w:r>
      <w:proofErr w:type="gramStart"/>
      <w:r w:rsidRPr="00396560">
        <w:rPr>
          <w:rFonts w:ascii="Arial" w:hAnsi="Arial" w:cs="Arial"/>
          <w:bCs/>
          <w:sz w:val="24"/>
          <w:szCs w:val="24"/>
          <w:lang w:eastAsia="ru-RU"/>
        </w:rPr>
        <w:t>соответствующих</w:t>
      </w:r>
      <w:proofErr w:type="gramEnd"/>
      <w:r w:rsidRPr="00396560">
        <w:rPr>
          <w:rFonts w:ascii="Arial" w:hAnsi="Arial" w:cs="Arial"/>
          <w:bCs/>
          <w:sz w:val="24"/>
          <w:szCs w:val="24"/>
          <w:lang w:eastAsia="ru-RU"/>
        </w:rPr>
        <w:t xml:space="preserve"> средств на счет </w:t>
      </w:r>
      <w:proofErr w:type="spellStart"/>
      <w:r w:rsidRPr="00396560">
        <w:rPr>
          <w:rFonts w:ascii="Arial" w:hAnsi="Arial" w:cs="Arial"/>
          <w:bCs/>
          <w:sz w:val="24"/>
          <w:szCs w:val="24"/>
          <w:lang w:eastAsia="ru-RU"/>
        </w:rPr>
        <w:t>эскроу</w:t>
      </w:r>
      <w:proofErr w:type="spellEnd"/>
      <w:r w:rsidRPr="00396560">
        <w:rPr>
          <w:rFonts w:ascii="Arial" w:hAnsi="Arial" w:cs="Arial"/>
          <w:bCs/>
          <w:sz w:val="24"/>
          <w:szCs w:val="24"/>
          <w:lang w:eastAsia="ru-RU"/>
        </w:rPr>
        <w:t>.</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396560">
        <w:rPr>
          <w:rFonts w:ascii="Arial" w:hAnsi="Arial" w:cs="Arial"/>
          <w:bCs/>
          <w:sz w:val="24"/>
          <w:szCs w:val="24"/>
          <w:lang w:eastAsia="ru-RU"/>
        </w:rPr>
        <w:t>ш</w:t>
      </w:r>
      <w:r w:rsidRPr="00396560">
        <w:rPr>
          <w:rFonts w:ascii="Arial" w:hAnsi="Arial" w:cs="Arial"/>
          <w:bCs/>
          <w:sz w:val="24"/>
          <w:szCs w:val="24"/>
          <w:lang w:eastAsia="ru-RU"/>
        </w:rPr>
        <w:t>ки), внуков, родителей (в том числе усыновителей), детей (в том числе усыно</w:t>
      </w:r>
      <w:r w:rsidRPr="00396560">
        <w:rPr>
          <w:rFonts w:ascii="Arial" w:hAnsi="Arial" w:cs="Arial"/>
          <w:bCs/>
          <w:sz w:val="24"/>
          <w:szCs w:val="24"/>
          <w:lang w:eastAsia="ru-RU"/>
        </w:rPr>
        <w:t>в</w:t>
      </w:r>
      <w:r w:rsidRPr="00396560">
        <w:rPr>
          <w:rFonts w:ascii="Arial" w:hAnsi="Arial" w:cs="Arial"/>
          <w:bCs/>
          <w:sz w:val="24"/>
          <w:szCs w:val="24"/>
          <w:lang w:eastAsia="ru-RU"/>
        </w:rPr>
        <w:t xml:space="preserve">ленных), полнородных и </w:t>
      </w:r>
      <w:proofErr w:type="spellStart"/>
      <w:r w:rsidRPr="00396560">
        <w:rPr>
          <w:rFonts w:ascii="Arial" w:hAnsi="Arial" w:cs="Arial"/>
          <w:bCs/>
          <w:sz w:val="24"/>
          <w:szCs w:val="24"/>
          <w:lang w:eastAsia="ru-RU"/>
        </w:rPr>
        <w:t>неполнородных</w:t>
      </w:r>
      <w:proofErr w:type="spellEnd"/>
      <w:r w:rsidRPr="00396560">
        <w:rPr>
          <w:rFonts w:ascii="Arial" w:hAnsi="Arial" w:cs="Arial"/>
          <w:bCs/>
          <w:sz w:val="24"/>
          <w:szCs w:val="24"/>
          <w:lang w:eastAsia="ru-RU"/>
        </w:rPr>
        <w:t xml:space="preserve"> братьев и сестер). </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396560">
        <w:rPr>
          <w:rFonts w:ascii="Arial" w:hAnsi="Arial" w:cs="Arial"/>
          <w:bCs/>
          <w:sz w:val="24"/>
          <w:szCs w:val="24"/>
          <w:lang w:eastAsia="ru-RU"/>
        </w:rPr>
        <w:t>я</w:t>
      </w:r>
      <w:r w:rsidRPr="00396560">
        <w:rPr>
          <w:rFonts w:ascii="Arial" w:hAnsi="Arial" w:cs="Arial"/>
          <w:bCs/>
          <w:sz w:val="24"/>
          <w:szCs w:val="24"/>
          <w:lang w:eastAsia="ru-RU"/>
        </w:rPr>
        <w:t>щая из одного молодого родителя, являющегося гражданином Российской Фед</w:t>
      </w:r>
      <w:r w:rsidRPr="00396560">
        <w:rPr>
          <w:rFonts w:ascii="Arial" w:hAnsi="Arial" w:cs="Arial"/>
          <w:bCs/>
          <w:sz w:val="24"/>
          <w:szCs w:val="24"/>
          <w:lang w:eastAsia="ru-RU"/>
        </w:rPr>
        <w:t>е</w:t>
      </w:r>
      <w:r w:rsidRPr="00396560">
        <w:rPr>
          <w:rFonts w:ascii="Arial" w:hAnsi="Arial" w:cs="Arial"/>
          <w:bCs/>
          <w:sz w:val="24"/>
          <w:szCs w:val="24"/>
          <w:lang w:eastAsia="ru-RU"/>
        </w:rPr>
        <w:t>рации, и одного и более детей, соответствующие следующим требованиям: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396560">
        <w:rPr>
          <w:rFonts w:ascii="Arial" w:hAnsi="Arial" w:cs="Arial"/>
          <w:bCs/>
          <w:sz w:val="24"/>
          <w:szCs w:val="24"/>
          <w:lang w:eastAsia="ru-RU"/>
        </w:rPr>
        <w:t>у</w:t>
      </w:r>
      <w:r w:rsidRPr="00396560">
        <w:rPr>
          <w:rFonts w:ascii="Arial" w:hAnsi="Arial" w:cs="Arial"/>
          <w:bCs/>
          <w:sz w:val="24"/>
          <w:szCs w:val="24"/>
          <w:lang w:eastAsia="ru-RU"/>
        </w:rPr>
        <w:t>чение социальных выплат в текущем году не превышает 35 лет;</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 признание </w:t>
      </w:r>
      <w:proofErr w:type="gramStart"/>
      <w:r w:rsidRPr="00396560">
        <w:rPr>
          <w:rFonts w:ascii="Arial" w:hAnsi="Arial" w:cs="Arial"/>
          <w:bCs/>
          <w:sz w:val="24"/>
          <w:szCs w:val="24"/>
          <w:lang w:eastAsia="ru-RU"/>
        </w:rPr>
        <w:t>молодой</w:t>
      </w:r>
      <w:proofErr w:type="gramEnd"/>
      <w:r w:rsidRPr="00396560">
        <w:rPr>
          <w:rFonts w:ascii="Arial" w:hAnsi="Arial" w:cs="Arial"/>
          <w:bCs/>
          <w:sz w:val="24"/>
          <w:szCs w:val="24"/>
          <w:lang w:eastAsia="ru-RU"/>
        </w:rPr>
        <w:t xml:space="preserve"> семьи нуждающейся в жилом помещении в соотве</w:t>
      </w:r>
      <w:r w:rsidRPr="00396560">
        <w:rPr>
          <w:rFonts w:ascii="Arial" w:hAnsi="Arial" w:cs="Arial"/>
          <w:bCs/>
          <w:sz w:val="24"/>
          <w:szCs w:val="24"/>
          <w:lang w:eastAsia="ru-RU"/>
        </w:rPr>
        <w:t>т</w:t>
      </w:r>
      <w:r w:rsidRPr="00396560">
        <w:rPr>
          <w:rFonts w:ascii="Arial" w:hAnsi="Arial" w:cs="Arial"/>
          <w:bCs/>
          <w:sz w:val="24"/>
          <w:szCs w:val="24"/>
          <w:lang w:eastAsia="ru-RU"/>
        </w:rPr>
        <w:t>ствии с пунктом 6 настоящего мероприятия;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наличие у семьи доходов, позволяющих получить кредит, либо иных д</w:t>
      </w:r>
      <w:r w:rsidRPr="00396560">
        <w:rPr>
          <w:rFonts w:ascii="Arial" w:hAnsi="Arial" w:cs="Arial"/>
          <w:bCs/>
          <w:sz w:val="24"/>
          <w:szCs w:val="24"/>
          <w:lang w:eastAsia="ru-RU"/>
        </w:rPr>
        <w:t>е</w:t>
      </w:r>
      <w:r w:rsidRPr="00396560">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 При формировании списка молодых семей - претендентов на получение социальных выплат нормативным правовым актом субъекта Российской Федер</w:t>
      </w:r>
      <w:r w:rsidRPr="00396560">
        <w:rPr>
          <w:rFonts w:ascii="Arial" w:hAnsi="Arial" w:cs="Arial"/>
          <w:bCs/>
          <w:sz w:val="24"/>
          <w:szCs w:val="24"/>
          <w:lang w:eastAsia="ru-RU"/>
        </w:rPr>
        <w:t>а</w:t>
      </w:r>
      <w:r w:rsidRPr="00396560">
        <w:rPr>
          <w:rFonts w:ascii="Arial" w:hAnsi="Arial" w:cs="Arial"/>
          <w:bCs/>
          <w:sz w:val="24"/>
          <w:szCs w:val="24"/>
          <w:lang w:eastAsia="ru-RU"/>
        </w:rPr>
        <w:t>ции может быть установлена квота для молодых семей, не относящихся к мол</w:t>
      </w:r>
      <w:r w:rsidRPr="00396560">
        <w:rPr>
          <w:rFonts w:ascii="Arial" w:hAnsi="Arial" w:cs="Arial"/>
          <w:bCs/>
          <w:sz w:val="24"/>
          <w:szCs w:val="24"/>
          <w:lang w:eastAsia="ru-RU"/>
        </w:rPr>
        <w:t>о</w:t>
      </w:r>
      <w:r w:rsidRPr="00396560">
        <w:rPr>
          <w:rFonts w:ascii="Arial" w:hAnsi="Arial" w:cs="Arial"/>
          <w:bCs/>
          <w:sz w:val="24"/>
          <w:szCs w:val="24"/>
          <w:lang w:eastAsia="ru-RU"/>
        </w:rPr>
        <w:t>дым семьям, поставленным на учет в качестве нуждающихся в улучшении ж</w:t>
      </w:r>
      <w:r w:rsidRPr="00396560">
        <w:rPr>
          <w:rFonts w:ascii="Arial" w:hAnsi="Arial" w:cs="Arial"/>
          <w:bCs/>
          <w:sz w:val="24"/>
          <w:szCs w:val="24"/>
          <w:lang w:eastAsia="ru-RU"/>
        </w:rPr>
        <w:t>и</w:t>
      </w:r>
      <w:r w:rsidRPr="00396560">
        <w:rPr>
          <w:rFonts w:ascii="Arial" w:hAnsi="Arial" w:cs="Arial"/>
          <w:bCs/>
          <w:sz w:val="24"/>
          <w:szCs w:val="24"/>
          <w:lang w:eastAsia="ru-RU"/>
        </w:rPr>
        <w:t>лищных условий до 1 марта 2005 г., или молодым семьям, имеющим 3 и более детей, в размере не более 30 процентов общего количества молодых</w:t>
      </w:r>
      <w:proofErr w:type="gramEnd"/>
      <w:r w:rsidRPr="00396560">
        <w:rPr>
          <w:rFonts w:ascii="Arial" w:hAnsi="Arial" w:cs="Arial"/>
          <w:bCs/>
          <w:sz w:val="24"/>
          <w:szCs w:val="24"/>
          <w:lang w:eastAsia="ru-RU"/>
        </w:rPr>
        <w:t xml:space="preserve"> семей, включаемых в указанный список.</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Условием участия в подпрограмме 3 и предоставления социальной выпл</w:t>
      </w:r>
      <w:r w:rsidRPr="00396560">
        <w:rPr>
          <w:rFonts w:ascii="Arial" w:hAnsi="Arial" w:cs="Arial"/>
          <w:bCs/>
          <w:sz w:val="24"/>
          <w:szCs w:val="24"/>
          <w:lang w:eastAsia="ru-RU"/>
        </w:rPr>
        <w:t>а</w:t>
      </w:r>
      <w:r w:rsidRPr="00396560">
        <w:rPr>
          <w:rFonts w:ascii="Arial" w:hAnsi="Arial" w:cs="Arial"/>
          <w:bCs/>
          <w:sz w:val="24"/>
          <w:szCs w:val="24"/>
          <w:lang w:eastAsia="ru-RU"/>
        </w:rPr>
        <w:t>ты является согласие совершеннолетних членов молодой семьи на обработку о</w:t>
      </w:r>
      <w:r w:rsidRPr="00396560">
        <w:rPr>
          <w:rFonts w:ascii="Arial" w:hAnsi="Arial" w:cs="Arial"/>
          <w:bCs/>
          <w:sz w:val="24"/>
          <w:szCs w:val="24"/>
          <w:lang w:eastAsia="ru-RU"/>
        </w:rPr>
        <w:t>р</w:t>
      </w:r>
      <w:r w:rsidRPr="00396560">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396560">
        <w:rPr>
          <w:rFonts w:ascii="Arial" w:hAnsi="Arial" w:cs="Arial"/>
          <w:bCs/>
          <w:sz w:val="24"/>
          <w:szCs w:val="24"/>
          <w:lang w:eastAsia="ru-RU"/>
        </w:rPr>
        <w:t>а</w:t>
      </w:r>
      <w:r w:rsidRPr="00396560">
        <w:rPr>
          <w:rFonts w:ascii="Arial" w:hAnsi="Arial" w:cs="Arial"/>
          <w:bCs/>
          <w:sz w:val="24"/>
          <w:szCs w:val="24"/>
          <w:lang w:eastAsia="ru-RU"/>
        </w:rPr>
        <w:t>нами исполнительной власти персональных данных о членах молодой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Согласие должно быть оформлено в соответствии со статьей 9 Федерал</w:t>
      </w:r>
      <w:r w:rsidRPr="00396560">
        <w:rPr>
          <w:rFonts w:ascii="Arial" w:hAnsi="Arial" w:cs="Arial"/>
          <w:bCs/>
          <w:sz w:val="24"/>
          <w:szCs w:val="24"/>
          <w:lang w:eastAsia="ru-RU"/>
        </w:rPr>
        <w:t>ь</w:t>
      </w:r>
      <w:r w:rsidRPr="00396560">
        <w:rPr>
          <w:rFonts w:ascii="Arial" w:hAnsi="Arial" w:cs="Arial"/>
          <w:bCs/>
          <w:sz w:val="24"/>
          <w:szCs w:val="24"/>
          <w:lang w:eastAsia="ru-RU"/>
        </w:rPr>
        <w:t>ного закона от 27.07.2006 г. N 152-ФЗ "О персональных данных".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2.3.6. Применительно к настоящему мероприятию под </w:t>
      </w:r>
      <w:proofErr w:type="gramStart"/>
      <w:r w:rsidRPr="00396560">
        <w:rPr>
          <w:rFonts w:ascii="Arial" w:hAnsi="Arial" w:cs="Arial"/>
          <w:bCs/>
          <w:sz w:val="24"/>
          <w:szCs w:val="24"/>
          <w:lang w:eastAsia="ru-RU"/>
        </w:rPr>
        <w:t>нуждающимися</w:t>
      </w:r>
      <w:proofErr w:type="gramEnd"/>
      <w:r w:rsidRPr="00396560">
        <w:rPr>
          <w:rFonts w:ascii="Arial" w:hAnsi="Arial" w:cs="Arial"/>
          <w:bCs/>
          <w:sz w:val="24"/>
          <w:szCs w:val="24"/>
          <w:lang w:eastAsia="ru-RU"/>
        </w:rPr>
        <w:t xml:space="preserve"> в ж</w:t>
      </w:r>
      <w:r w:rsidRPr="00396560">
        <w:rPr>
          <w:rFonts w:ascii="Arial" w:hAnsi="Arial" w:cs="Arial"/>
          <w:bCs/>
          <w:sz w:val="24"/>
          <w:szCs w:val="24"/>
          <w:lang w:eastAsia="ru-RU"/>
        </w:rPr>
        <w:t>и</w:t>
      </w:r>
      <w:r w:rsidRPr="00396560">
        <w:rPr>
          <w:rFonts w:ascii="Arial" w:hAnsi="Arial" w:cs="Arial"/>
          <w:bCs/>
          <w:sz w:val="24"/>
          <w:szCs w:val="24"/>
          <w:lang w:eastAsia="ru-RU"/>
        </w:rPr>
        <w:t>лых помещениях понимаются молодые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 </w:t>
      </w:r>
      <w:proofErr w:type="gramStart"/>
      <w:r w:rsidRPr="00396560">
        <w:rPr>
          <w:rFonts w:ascii="Arial" w:hAnsi="Arial" w:cs="Arial"/>
          <w:bCs/>
          <w:sz w:val="24"/>
          <w:szCs w:val="24"/>
          <w:lang w:eastAsia="ru-RU"/>
        </w:rPr>
        <w:t>поставленные</w:t>
      </w:r>
      <w:proofErr w:type="gramEnd"/>
      <w:r w:rsidRPr="00396560">
        <w:rPr>
          <w:rFonts w:ascii="Arial" w:hAnsi="Arial" w:cs="Arial"/>
          <w:bCs/>
          <w:sz w:val="24"/>
          <w:szCs w:val="24"/>
          <w:lang w:eastAsia="ru-RU"/>
        </w:rPr>
        <w:t xml:space="preserve"> на учет граждан в качестве нуждающихся в улучшении ж</w:t>
      </w:r>
      <w:r w:rsidRPr="00396560">
        <w:rPr>
          <w:rFonts w:ascii="Arial" w:hAnsi="Arial" w:cs="Arial"/>
          <w:bCs/>
          <w:sz w:val="24"/>
          <w:szCs w:val="24"/>
          <w:lang w:eastAsia="ru-RU"/>
        </w:rPr>
        <w:t>и</w:t>
      </w:r>
      <w:r w:rsidRPr="00396560">
        <w:rPr>
          <w:rFonts w:ascii="Arial" w:hAnsi="Arial" w:cs="Arial"/>
          <w:bCs/>
          <w:sz w:val="24"/>
          <w:szCs w:val="24"/>
          <w:lang w:eastAsia="ru-RU"/>
        </w:rPr>
        <w:t>лищных условий до 1 марта 2005 года;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 признанные для цели участия в подпрограмме 3 органами местного сам</w:t>
      </w:r>
      <w:r w:rsidRPr="00396560">
        <w:rPr>
          <w:rFonts w:ascii="Arial" w:hAnsi="Arial" w:cs="Arial"/>
          <w:bCs/>
          <w:sz w:val="24"/>
          <w:szCs w:val="24"/>
          <w:lang w:eastAsia="ru-RU"/>
        </w:rPr>
        <w:t>о</w:t>
      </w:r>
      <w:r w:rsidRPr="00396560">
        <w:rPr>
          <w:rFonts w:ascii="Arial" w:hAnsi="Arial" w:cs="Arial"/>
          <w:bCs/>
          <w:sz w:val="24"/>
          <w:szCs w:val="24"/>
          <w:lang w:eastAsia="ru-RU"/>
        </w:rPr>
        <w:t>управления по месту их постоянного жительства нуждающимися в жилых пом</w:t>
      </w:r>
      <w:r w:rsidRPr="00396560">
        <w:rPr>
          <w:rFonts w:ascii="Arial" w:hAnsi="Arial" w:cs="Arial"/>
          <w:bCs/>
          <w:sz w:val="24"/>
          <w:szCs w:val="24"/>
          <w:lang w:eastAsia="ru-RU"/>
        </w:rPr>
        <w:t>е</w:t>
      </w:r>
      <w:r w:rsidRPr="00396560">
        <w:rPr>
          <w:rFonts w:ascii="Arial" w:hAnsi="Arial" w:cs="Arial"/>
          <w:bCs/>
          <w:sz w:val="24"/>
          <w:szCs w:val="24"/>
          <w:lang w:eastAsia="ru-RU"/>
        </w:rPr>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396560">
        <w:rPr>
          <w:rFonts w:ascii="Arial" w:hAnsi="Arial" w:cs="Arial"/>
          <w:bCs/>
          <w:sz w:val="24"/>
          <w:szCs w:val="24"/>
          <w:lang w:eastAsia="ru-RU"/>
        </w:rPr>
        <w:t>о</w:t>
      </w:r>
      <w:r w:rsidRPr="00396560">
        <w:rPr>
          <w:rFonts w:ascii="Arial" w:hAnsi="Arial" w:cs="Arial"/>
          <w:bCs/>
          <w:sz w:val="24"/>
          <w:szCs w:val="24"/>
          <w:lang w:eastAsia="ru-RU"/>
        </w:rPr>
        <w:lastRenderedPageBreak/>
        <w:t>го найма, вне зависимости от того, поставлены ли они на учет в качестве нужд</w:t>
      </w:r>
      <w:r w:rsidRPr="00396560">
        <w:rPr>
          <w:rFonts w:ascii="Arial" w:hAnsi="Arial" w:cs="Arial"/>
          <w:bCs/>
          <w:sz w:val="24"/>
          <w:szCs w:val="24"/>
          <w:lang w:eastAsia="ru-RU"/>
        </w:rPr>
        <w:t>а</w:t>
      </w:r>
      <w:r w:rsidRPr="00396560">
        <w:rPr>
          <w:rFonts w:ascii="Arial" w:hAnsi="Arial" w:cs="Arial"/>
          <w:bCs/>
          <w:sz w:val="24"/>
          <w:szCs w:val="24"/>
          <w:lang w:eastAsia="ru-RU"/>
        </w:rPr>
        <w:t>ющихся</w:t>
      </w:r>
      <w:proofErr w:type="gramEnd"/>
      <w:r w:rsidRPr="00396560">
        <w:rPr>
          <w:rFonts w:ascii="Arial" w:hAnsi="Arial" w:cs="Arial"/>
          <w:bCs/>
          <w:sz w:val="24"/>
          <w:szCs w:val="24"/>
          <w:lang w:eastAsia="ru-RU"/>
        </w:rPr>
        <w:t xml:space="preserve"> в жилых помещениях.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При определении для молодой семьи уровня обеспеченности общей пл</w:t>
      </w:r>
      <w:r w:rsidRPr="00396560">
        <w:rPr>
          <w:rFonts w:ascii="Arial" w:hAnsi="Arial" w:cs="Arial"/>
          <w:bCs/>
          <w:sz w:val="24"/>
          <w:szCs w:val="24"/>
          <w:lang w:eastAsia="ru-RU"/>
        </w:rPr>
        <w:t>о</w:t>
      </w:r>
      <w:r w:rsidRPr="00396560">
        <w:rPr>
          <w:rFonts w:ascii="Arial" w:hAnsi="Arial" w:cs="Arial"/>
          <w:bCs/>
          <w:sz w:val="24"/>
          <w:szCs w:val="24"/>
          <w:lang w:eastAsia="ru-RU"/>
        </w:rPr>
        <w:t>щадью жилого помещения учитывается суммарный размер общей площади всех пригодных для проживания жилых помещений, занимаемых членами молодой с</w:t>
      </w:r>
      <w:r w:rsidRPr="00396560">
        <w:rPr>
          <w:rFonts w:ascii="Arial" w:hAnsi="Arial" w:cs="Arial"/>
          <w:bCs/>
          <w:sz w:val="24"/>
          <w:szCs w:val="24"/>
          <w:lang w:eastAsia="ru-RU"/>
        </w:rPr>
        <w:t>е</w:t>
      </w:r>
      <w:r w:rsidRPr="00396560">
        <w:rPr>
          <w:rFonts w:ascii="Arial" w:hAnsi="Arial" w:cs="Arial"/>
          <w:bCs/>
          <w:sz w:val="24"/>
          <w:szCs w:val="24"/>
          <w:lang w:eastAsia="ru-RU"/>
        </w:rPr>
        <w:t>мьи по договорам социального найма, и (или) жилых помещений и (или) части ж</w:t>
      </w:r>
      <w:r w:rsidRPr="00396560">
        <w:rPr>
          <w:rFonts w:ascii="Arial" w:hAnsi="Arial" w:cs="Arial"/>
          <w:bCs/>
          <w:sz w:val="24"/>
          <w:szCs w:val="24"/>
          <w:lang w:eastAsia="ru-RU"/>
        </w:rPr>
        <w:t>и</w:t>
      </w:r>
      <w:r w:rsidRPr="00396560">
        <w:rPr>
          <w:rFonts w:ascii="Arial" w:hAnsi="Arial" w:cs="Arial"/>
          <w:bCs/>
          <w:sz w:val="24"/>
          <w:szCs w:val="24"/>
          <w:lang w:eastAsia="ru-RU"/>
        </w:rPr>
        <w:t>лого помещения (жилых помещений), принадлежащих членам молодой семьи на праве собственности.</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2.3.7. </w:t>
      </w:r>
      <w:proofErr w:type="gramStart"/>
      <w:r w:rsidRPr="00396560">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396560">
        <w:rPr>
          <w:rFonts w:ascii="Arial" w:hAnsi="Arial" w:cs="Arial"/>
          <w:bCs/>
          <w:sz w:val="24"/>
          <w:szCs w:val="24"/>
          <w:lang w:eastAsia="ru-RU"/>
        </w:rPr>
        <w:t>в</w:t>
      </w:r>
      <w:r w:rsidRPr="00396560">
        <w:rPr>
          <w:rFonts w:ascii="Arial" w:hAnsi="Arial" w:cs="Arial"/>
          <w:bCs/>
          <w:sz w:val="24"/>
          <w:szCs w:val="24"/>
          <w:lang w:eastAsia="ru-RU"/>
        </w:rPr>
        <w:t>ляемой социальной выплаты, устанавливаются Законом Красноярского края от 06.10.2011 г. N 13-6224 "О порядке и условиях признания молодой семьи име</w:t>
      </w:r>
      <w:r w:rsidRPr="00396560">
        <w:rPr>
          <w:rFonts w:ascii="Arial" w:hAnsi="Arial" w:cs="Arial"/>
          <w:bCs/>
          <w:sz w:val="24"/>
          <w:szCs w:val="24"/>
          <w:lang w:eastAsia="ru-RU"/>
        </w:rPr>
        <w:t>ю</w:t>
      </w:r>
      <w:r w:rsidRPr="00396560">
        <w:rPr>
          <w:rFonts w:ascii="Arial" w:hAnsi="Arial" w:cs="Arial"/>
          <w:bCs/>
          <w:sz w:val="24"/>
          <w:szCs w:val="24"/>
          <w:lang w:eastAsia="ru-RU"/>
        </w:rPr>
        <w:t>щей достаточные доходы, позволяющие получить кредит, либо иные денежные средства для оплаты расчетной (средней) стоимости</w:t>
      </w:r>
      <w:proofErr w:type="gramEnd"/>
      <w:r w:rsidRPr="00396560">
        <w:rPr>
          <w:rFonts w:ascii="Arial" w:hAnsi="Arial" w:cs="Arial"/>
          <w:bCs/>
          <w:sz w:val="24"/>
          <w:szCs w:val="24"/>
          <w:lang w:eastAsia="ru-RU"/>
        </w:rPr>
        <w:t xml:space="preserve"> жилья в части, превыша</w:t>
      </w:r>
      <w:r w:rsidRPr="00396560">
        <w:rPr>
          <w:rFonts w:ascii="Arial" w:hAnsi="Arial" w:cs="Arial"/>
          <w:bCs/>
          <w:sz w:val="24"/>
          <w:szCs w:val="24"/>
          <w:lang w:eastAsia="ru-RU"/>
        </w:rPr>
        <w:t>ю</w:t>
      </w:r>
      <w:r w:rsidRPr="00396560">
        <w:rPr>
          <w:rFonts w:ascii="Arial" w:hAnsi="Arial" w:cs="Arial"/>
          <w:bCs/>
          <w:sz w:val="24"/>
          <w:szCs w:val="24"/>
          <w:lang w:eastAsia="ru-RU"/>
        </w:rPr>
        <w:t>щей размер предоставляемой социальной выплаты на приобретение жилья или строительство индивидуального жилого дома" (далее - Закон края N 13-6224).</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2.3.8.1. </w:t>
      </w:r>
      <w:proofErr w:type="gramStart"/>
      <w:r w:rsidRPr="00396560">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а) заявление по форме согласно приложению N 3 к настоящей подпрогра</w:t>
      </w:r>
      <w:r w:rsidRPr="00396560">
        <w:rPr>
          <w:rFonts w:ascii="Arial" w:hAnsi="Arial" w:cs="Arial"/>
          <w:bCs/>
          <w:sz w:val="24"/>
          <w:szCs w:val="24"/>
          <w:lang w:eastAsia="ru-RU"/>
        </w:rPr>
        <w:t>м</w:t>
      </w:r>
      <w:r w:rsidRPr="00396560">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копии документов, удостоверяющих личность каждого члена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копию свидетельства о заключении брака (на неполную семью не ра</w:t>
      </w:r>
      <w:r w:rsidRPr="00396560">
        <w:rPr>
          <w:rFonts w:ascii="Arial" w:hAnsi="Arial" w:cs="Arial"/>
          <w:bCs/>
          <w:sz w:val="24"/>
          <w:szCs w:val="24"/>
          <w:lang w:eastAsia="ru-RU"/>
        </w:rPr>
        <w:t>с</w:t>
      </w:r>
      <w:r w:rsidRPr="00396560">
        <w:rPr>
          <w:rFonts w:ascii="Arial" w:hAnsi="Arial" w:cs="Arial"/>
          <w:bCs/>
          <w:sz w:val="24"/>
          <w:szCs w:val="24"/>
          <w:lang w:eastAsia="ru-RU"/>
        </w:rPr>
        <w:t>пространяется).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а) выписку из решения органа местного самоуправления о постановке м</w:t>
      </w:r>
      <w:r w:rsidRPr="00396560">
        <w:rPr>
          <w:rFonts w:ascii="Arial" w:hAnsi="Arial" w:cs="Arial"/>
          <w:bCs/>
          <w:sz w:val="24"/>
          <w:szCs w:val="24"/>
          <w:lang w:eastAsia="ru-RU"/>
        </w:rPr>
        <w:t>о</w:t>
      </w:r>
      <w:r w:rsidRPr="00396560">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396560">
        <w:rPr>
          <w:rFonts w:ascii="Arial" w:hAnsi="Arial" w:cs="Arial"/>
          <w:bCs/>
          <w:sz w:val="24"/>
          <w:szCs w:val="24"/>
          <w:lang w:eastAsia="ru-RU"/>
        </w:rPr>
        <w:t>и</w:t>
      </w:r>
      <w:r w:rsidRPr="00396560">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396560">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396560">
        <w:rPr>
          <w:rFonts w:ascii="Arial" w:hAnsi="Arial" w:cs="Arial"/>
          <w:bCs/>
          <w:sz w:val="24"/>
          <w:szCs w:val="24"/>
          <w:lang w:eastAsia="ru-RU"/>
        </w:rPr>
        <w:t>нуждающимися</w:t>
      </w:r>
      <w:proofErr w:type="gramEnd"/>
      <w:r w:rsidRPr="00396560">
        <w:rPr>
          <w:rFonts w:ascii="Arial" w:hAnsi="Arial" w:cs="Arial"/>
          <w:bCs/>
          <w:sz w:val="24"/>
          <w:szCs w:val="24"/>
          <w:lang w:eastAsia="ru-RU"/>
        </w:rPr>
        <w:t xml:space="preserve"> в жилых помещениях, пред</w:t>
      </w:r>
      <w:r w:rsidRPr="00396560">
        <w:rPr>
          <w:rFonts w:ascii="Arial" w:hAnsi="Arial" w:cs="Arial"/>
          <w:bCs/>
          <w:sz w:val="24"/>
          <w:szCs w:val="24"/>
          <w:lang w:eastAsia="ru-RU"/>
        </w:rPr>
        <w:t>о</w:t>
      </w:r>
      <w:r w:rsidRPr="00396560">
        <w:rPr>
          <w:rFonts w:ascii="Arial" w:hAnsi="Arial" w:cs="Arial"/>
          <w:bCs/>
          <w:sz w:val="24"/>
          <w:szCs w:val="24"/>
          <w:lang w:eastAsia="ru-RU"/>
        </w:rPr>
        <w:t>ставляемых по договорам социального найма;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396560">
        <w:rPr>
          <w:rFonts w:ascii="Arial" w:hAnsi="Arial" w:cs="Arial"/>
          <w:bCs/>
          <w:sz w:val="24"/>
          <w:szCs w:val="24"/>
          <w:lang w:eastAsia="ru-RU"/>
        </w:rPr>
        <w:t>т</w:t>
      </w:r>
      <w:r w:rsidRPr="00396560">
        <w:rPr>
          <w:rFonts w:ascii="Arial" w:hAnsi="Arial" w:cs="Arial"/>
          <w:bCs/>
          <w:sz w:val="24"/>
          <w:szCs w:val="24"/>
          <w:lang w:eastAsia="ru-RU"/>
        </w:rPr>
        <w:t>ствии с Законом края N 13-6224;</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копию свидетельства о заключении брака (на неполную семью не ра</w:t>
      </w:r>
      <w:r w:rsidRPr="00396560">
        <w:rPr>
          <w:rFonts w:ascii="Arial" w:hAnsi="Arial" w:cs="Arial"/>
          <w:bCs/>
          <w:sz w:val="24"/>
          <w:szCs w:val="24"/>
          <w:lang w:eastAsia="ru-RU"/>
        </w:rPr>
        <w:t>с</w:t>
      </w:r>
      <w:r w:rsidRPr="00396560">
        <w:rPr>
          <w:rFonts w:ascii="Arial" w:hAnsi="Arial" w:cs="Arial"/>
          <w:bCs/>
          <w:sz w:val="24"/>
          <w:szCs w:val="24"/>
          <w:lang w:eastAsia="ru-RU"/>
        </w:rPr>
        <w:t>пространяется).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Для участия в подпрограмме 3, в целях использования социальной выпл</w:t>
      </w:r>
      <w:r w:rsidRPr="00396560">
        <w:rPr>
          <w:rFonts w:ascii="Arial" w:hAnsi="Arial" w:cs="Arial"/>
          <w:bCs/>
          <w:sz w:val="24"/>
          <w:szCs w:val="24"/>
          <w:lang w:eastAsia="ru-RU"/>
        </w:rPr>
        <w:t>а</w:t>
      </w:r>
      <w:r w:rsidRPr="00396560">
        <w:rPr>
          <w:rFonts w:ascii="Arial" w:hAnsi="Arial" w:cs="Arial"/>
          <w:bCs/>
          <w:sz w:val="24"/>
          <w:szCs w:val="24"/>
          <w:lang w:eastAsia="ru-RU"/>
        </w:rPr>
        <w:t xml:space="preserve">ты, в соответствии условиями подпрограммы 3 молодая семья до 20 мая года, </w:t>
      </w:r>
      <w:r w:rsidRPr="00396560">
        <w:rPr>
          <w:rFonts w:ascii="Arial" w:hAnsi="Arial" w:cs="Arial"/>
          <w:bCs/>
          <w:sz w:val="24"/>
          <w:szCs w:val="24"/>
          <w:lang w:eastAsia="ru-RU"/>
        </w:rPr>
        <w:lastRenderedPageBreak/>
        <w:t>предшествующего планируемому, подает в орган местного самоуправления по месту жительства следующие документы:</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а) заявление по форме согласно приложению N 4 к настоящей подпрогра</w:t>
      </w:r>
      <w:r w:rsidRPr="00396560">
        <w:rPr>
          <w:rFonts w:ascii="Arial" w:hAnsi="Arial" w:cs="Arial"/>
          <w:bCs/>
          <w:sz w:val="24"/>
          <w:szCs w:val="24"/>
          <w:lang w:eastAsia="ru-RU"/>
        </w:rPr>
        <w:t>м</w:t>
      </w:r>
      <w:r w:rsidRPr="00396560">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копии документов, удостоверяющих личность каждого члена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копия свидетельства о заключении брака (на неполную семью не распр</w:t>
      </w:r>
      <w:r w:rsidRPr="00396560">
        <w:rPr>
          <w:rFonts w:ascii="Arial" w:hAnsi="Arial" w:cs="Arial"/>
          <w:bCs/>
          <w:sz w:val="24"/>
          <w:szCs w:val="24"/>
          <w:lang w:eastAsia="ru-RU"/>
        </w:rPr>
        <w:t>о</w:t>
      </w:r>
      <w:r w:rsidRPr="00396560">
        <w:rPr>
          <w:rFonts w:ascii="Arial" w:hAnsi="Arial" w:cs="Arial"/>
          <w:bCs/>
          <w:sz w:val="24"/>
          <w:szCs w:val="24"/>
          <w:lang w:eastAsia="ru-RU"/>
        </w:rPr>
        <w:t>страняется);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г) копия кредитного договора (договора займа);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д) справку кредитора (заимодавца) о сумме остатка основного долга и су</w:t>
      </w:r>
      <w:r w:rsidRPr="00396560">
        <w:rPr>
          <w:rFonts w:ascii="Arial" w:hAnsi="Arial" w:cs="Arial"/>
          <w:bCs/>
          <w:sz w:val="24"/>
          <w:szCs w:val="24"/>
          <w:lang w:eastAsia="ru-RU"/>
        </w:rPr>
        <w:t>м</w:t>
      </w:r>
      <w:r w:rsidRPr="00396560">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396560">
        <w:rPr>
          <w:rFonts w:ascii="Arial" w:hAnsi="Arial" w:cs="Arial"/>
          <w:bCs/>
          <w:sz w:val="24"/>
          <w:szCs w:val="24"/>
          <w:lang w:eastAsia="ru-RU"/>
        </w:rPr>
        <w:t>ь</w:t>
      </w:r>
      <w:r w:rsidRPr="00396560">
        <w:rPr>
          <w:rFonts w:ascii="Arial" w:hAnsi="Arial" w:cs="Arial"/>
          <w:bCs/>
          <w:sz w:val="24"/>
          <w:szCs w:val="24"/>
          <w:lang w:eastAsia="ru-RU"/>
        </w:rPr>
        <w:t>зованием средств ипотечного жилищного кредита (займа), либо договор стро</w:t>
      </w:r>
      <w:r w:rsidRPr="00396560">
        <w:rPr>
          <w:rFonts w:ascii="Arial" w:hAnsi="Arial" w:cs="Arial"/>
          <w:bCs/>
          <w:sz w:val="24"/>
          <w:szCs w:val="24"/>
          <w:lang w:eastAsia="ru-RU"/>
        </w:rPr>
        <w:t>и</w:t>
      </w:r>
      <w:r w:rsidRPr="00396560">
        <w:rPr>
          <w:rFonts w:ascii="Arial" w:hAnsi="Arial" w:cs="Arial"/>
          <w:bCs/>
          <w:sz w:val="24"/>
          <w:szCs w:val="24"/>
          <w:lang w:eastAsia="ru-RU"/>
        </w:rPr>
        <w:t>тельного подряда или иные документы, подтверждающие расходы по строител</w:t>
      </w:r>
      <w:r w:rsidRPr="00396560">
        <w:rPr>
          <w:rFonts w:ascii="Arial" w:hAnsi="Arial" w:cs="Arial"/>
          <w:bCs/>
          <w:sz w:val="24"/>
          <w:szCs w:val="24"/>
          <w:lang w:eastAsia="ru-RU"/>
        </w:rPr>
        <w:t>ь</w:t>
      </w:r>
      <w:r w:rsidRPr="00396560">
        <w:rPr>
          <w:rFonts w:ascii="Arial" w:hAnsi="Arial" w:cs="Arial"/>
          <w:bCs/>
          <w:sz w:val="24"/>
          <w:szCs w:val="24"/>
          <w:lang w:eastAsia="ru-RU"/>
        </w:rPr>
        <w:t>ству жилого дома, - при незавершенном строительстве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а) выписку из решения органа местного самоуправления о постановке м</w:t>
      </w:r>
      <w:r w:rsidRPr="00396560">
        <w:rPr>
          <w:rFonts w:ascii="Arial" w:hAnsi="Arial" w:cs="Arial"/>
          <w:bCs/>
          <w:sz w:val="24"/>
          <w:szCs w:val="24"/>
          <w:lang w:eastAsia="ru-RU"/>
        </w:rPr>
        <w:t>о</w:t>
      </w:r>
      <w:r w:rsidRPr="00396560">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396560">
        <w:rPr>
          <w:rFonts w:ascii="Arial" w:hAnsi="Arial" w:cs="Arial"/>
          <w:bCs/>
          <w:sz w:val="24"/>
          <w:szCs w:val="24"/>
          <w:lang w:eastAsia="ru-RU"/>
        </w:rPr>
        <w:t>и</w:t>
      </w:r>
      <w:r w:rsidRPr="00396560">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396560">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396560">
        <w:rPr>
          <w:rFonts w:ascii="Arial" w:hAnsi="Arial" w:cs="Arial"/>
          <w:bCs/>
          <w:sz w:val="24"/>
          <w:szCs w:val="24"/>
          <w:lang w:eastAsia="ru-RU"/>
        </w:rPr>
        <w:t>нуждающимися</w:t>
      </w:r>
      <w:proofErr w:type="gramEnd"/>
      <w:r w:rsidRPr="00396560">
        <w:rPr>
          <w:rFonts w:ascii="Arial" w:hAnsi="Arial" w:cs="Arial"/>
          <w:bCs/>
          <w:sz w:val="24"/>
          <w:szCs w:val="24"/>
          <w:lang w:eastAsia="ru-RU"/>
        </w:rPr>
        <w:t xml:space="preserve"> в жилых помещениях, пред</w:t>
      </w:r>
      <w:r w:rsidRPr="00396560">
        <w:rPr>
          <w:rFonts w:ascii="Arial" w:hAnsi="Arial" w:cs="Arial"/>
          <w:bCs/>
          <w:sz w:val="24"/>
          <w:szCs w:val="24"/>
          <w:lang w:eastAsia="ru-RU"/>
        </w:rPr>
        <w:t>о</w:t>
      </w:r>
      <w:r w:rsidRPr="00396560">
        <w:rPr>
          <w:rFonts w:ascii="Arial" w:hAnsi="Arial" w:cs="Arial"/>
          <w:bCs/>
          <w:sz w:val="24"/>
          <w:szCs w:val="24"/>
          <w:lang w:eastAsia="ru-RU"/>
        </w:rPr>
        <w:t>ставляемых по договорам социального найма;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Копии документов, предъявляемые заявителями, заверяются уполномоче</w:t>
      </w:r>
      <w:r w:rsidRPr="00396560">
        <w:rPr>
          <w:rFonts w:ascii="Arial" w:hAnsi="Arial" w:cs="Arial"/>
          <w:bCs/>
          <w:sz w:val="24"/>
          <w:szCs w:val="24"/>
          <w:lang w:eastAsia="ru-RU"/>
        </w:rPr>
        <w:t>н</w:t>
      </w:r>
      <w:r w:rsidRPr="00396560">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От имени молодой семьи документы, могут быть поданы одним из ее с</w:t>
      </w:r>
      <w:r w:rsidRPr="00396560">
        <w:rPr>
          <w:rFonts w:ascii="Arial" w:hAnsi="Arial" w:cs="Arial"/>
          <w:bCs/>
          <w:sz w:val="24"/>
          <w:szCs w:val="24"/>
          <w:lang w:eastAsia="ru-RU"/>
        </w:rPr>
        <w:t>о</w:t>
      </w:r>
      <w:r w:rsidRPr="00396560">
        <w:rPr>
          <w:rFonts w:ascii="Arial" w:hAnsi="Arial" w:cs="Arial"/>
          <w:bCs/>
          <w:sz w:val="24"/>
          <w:szCs w:val="24"/>
          <w:lang w:eastAsia="ru-RU"/>
        </w:rPr>
        <w:t>вершеннолетних членов либо иным уполномоченным лицом при наличии надл</w:t>
      </w:r>
      <w:r w:rsidRPr="00396560">
        <w:rPr>
          <w:rFonts w:ascii="Arial" w:hAnsi="Arial" w:cs="Arial"/>
          <w:bCs/>
          <w:sz w:val="24"/>
          <w:szCs w:val="24"/>
          <w:lang w:eastAsia="ru-RU"/>
        </w:rPr>
        <w:t>е</w:t>
      </w:r>
      <w:r w:rsidRPr="00396560">
        <w:rPr>
          <w:rFonts w:ascii="Arial" w:hAnsi="Arial" w:cs="Arial"/>
          <w:bCs/>
          <w:sz w:val="24"/>
          <w:szCs w:val="24"/>
          <w:lang w:eastAsia="ru-RU"/>
        </w:rPr>
        <w:t>жащим образом оформленных полномочий.</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2.3.8.2. </w:t>
      </w:r>
      <w:proofErr w:type="gramStart"/>
      <w:r w:rsidRPr="00396560">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396560">
        <w:rPr>
          <w:rFonts w:ascii="Arial" w:hAnsi="Arial" w:cs="Arial"/>
          <w:bCs/>
          <w:sz w:val="24"/>
          <w:szCs w:val="24"/>
          <w:lang w:eastAsia="ru-RU"/>
        </w:rPr>
        <w:t>а</w:t>
      </w:r>
      <w:r w:rsidRPr="00396560">
        <w:rPr>
          <w:rFonts w:ascii="Arial" w:hAnsi="Arial" w:cs="Arial"/>
          <w:bCs/>
          <w:sz w:val="24"/>
          <w:szCs w:val="24"/>
          <w:lang w:eastAsia="ru-RU"/>
        </w:rPr>
        <w:t>моуправления запрашивает их по истечении 2 рабочих дней после получения д</w:t>
      </w:r>
      <w:r w:rsidRPr="00396560">
        <w:rPr>
          <w:rFonts w:ascii="Arial" w:hAnsi="Arial" w:cs="Arial"/>
          <w:bCs/>
          <w:sz w:val="24"/>
          <w:szCs w:val="24"/>
          <w:lang w:eastAsia="ru-RU"/>
        </w:rPr>
        <w:t>о</w:t>
      </w:r>
      <w:r w:rsidRPr="00396560">
        <w:rPr>
          <w:rFonts w:ascii="Arial" w:hAnsi="Arial" w:cs="Arial"/>
          <w:bCs/>
          <w:sz w:val="24"/>
          <w:szCs w:val="24"/>
          <w:lang w:eastAsia="ru-RU"/>
        </w:rPr>
        <w:t>кументов, указанных в пунктах 2.3.8.1. настоящего раздела, посредством межв</w:t>
      </w:r>
      <w:r w:rsidRPr="00396560">
        <w:rPr>
          <w:rFonts w:ascii="Arial" w:hAnsi="Arial" w:cs="Arial"/>
          <w:bCs/>
          <w:sz w:val="24"/>
          <w:szCs w:val="24"/>
          <w:lang w:eastAsia="ru-RU"/>
        </w:rPr>
        <w:t>е</w:t>
      </w:r>
      <w:r w:rsidRPr="00396560">
        <w:rPr>
          <w:rFonts w:ascii="Arial" w:hAnsi="Arial" w:cs="Arial"/>
          <w:bCs/>
          <w:sz w:val="24"/>
          <w:szCs w:val="24"/>
          <w:lang w:eastAsia="ru-RU"/>
        </w:rPr>
        <w:t>домственных запросов в соответствии с Федеральным законом от 27.07.2010 г. N 210-ФЗ "Об организации предоставления государственных и муниципальных услуг" (далее - Федеральный закон).</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2.3.8.3. Орган местного самоуправления в 10-дневный срок со дня получ</w:t>
      </w:r>
      <w:r w:rsidRPr="00396560">
        <w:rPr>
          <w:rFonts w:ascii="Arial" w:hAnsi="Arial" w:cs="Arial"/>
          <w:bCs/>
          <w:sz w:val="24"/>
          <w:szCs w:val="24"/>
          <w:lang w:eastAsia="ru-RU"/>
        </w:rPr>
        <w:t>е</w:t>
      </w:r>
      <w:r w:rsidRPr="00396560">
        <w:rPr>
          <w:rFonts w:ascii="Arial" w:hAnsi="Arial" w:cs="Arial"/>
          <w:bCs/>
          <w:sz w:val="24"/>
          <w:szCs w:val="24"/>
          <w:lang w:eastAsia="ru-RU"/>
        </w:rPr>
        <w:t>ния документов, указанных в пункте 2.3.8.1. настоящего раздела, организует р</w:t>
      </w:r>
      <w:r w:rsidRPr="00396560">
        <w:rPr>
          <w:rFonts w:ascii="Arial" w:hAnsi="Arial" w:cs="Arial"/>
          <w:bCs/>
          <w:sz w:val="24"/>
          <w:szCs w:val="24"/>
          <w:lang w:eastAsia="ru-RU"/>
        </w:rPr>
        <w:t>а</w:t>
      </w:r>
      <w:r w:rsidRPr="00396560">
        <w:rPr>
          <w:rFonts w:ascii="Arial" w:hAnsi="Arial" w:cs="Arial"/>
          <w:bCs/>
          <w:sz w:val="24"/>
          <w:szCs w:val="24"/>
          <w:lang w:eastAsia="ru-RU"/>
        </w:rPr>
        <w:t>боту по проверке сведений, содержащихся в этих документах, и принимает реш</w:t>
      </w:r>
      <w:r w:rsidRPr="00396560">
        <w:rPr>
          <w:rFonts w:ascii="Arial" w:hAnsi="Arial" w:cs="Arial"/>
          <w:bCs/>
          <w:sz w:val="24"/>
          <w:szCs w:val="24"/>
          <w:lang w:eastAsia="ru-RU"/>
        </w:rPr>
        <w:t>е</w:t>
      </w:r>
      <w:r w:rsidRPr="00396560">
        <w:rPr>
          <w:rFonts w:ascii="Arial" w:hAnsi="Arial" w:cs="Arial"/>
          <w:bCs/>
          <w:sz w:val="24"/>
          <w:szCs w:val="24"/>
          <w:lang w:eastAsia="ru-RU"/>
        </w:rPr>
        <w:t>ние о признании либо об отказе в признании молодой семьи участником подпр</w:t>
      </w:r>
      <w:r w:rsidRPr="00396560">
        <w:rPr>
          <w:rFonts w:ascii="Arial" w:hAnsi="Arial" w:cs="Arial"/>
          <w:bCs/>
          <w:sz w:val="24"/>
          <w:szCs w:val="24"/>
          <w:lang w:eastAsia="ru-RU"/>
        </w:rPr>
        <w:t>о</w:t>
      </w:r>
      <w:r w:rsidRPr="00396560">
        <w:rPr>
          <w:rFonts w:ascii="Arial" w:hAnsi="Arial" w:cs="Arial"/>
          <w:bCs/>
          <w:sz w:val="24"/>
          <w:szCs w:val="24"/>
          <w:lang w:eastAsia="ru-RU"/>
        </w:rPr>
        <w:t>граммы.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бюджетов орган местного самоуправления </w:t>
      </w:r>
      <w:r w:rsidRPr="00396560">
        <w:rPr>
          <w:rFonts w:ascii="Arial" w:hAnsi="Arial" w:cs="Arial"/>
          <w:bCs/>
          <w:sz w:val="24"/>
          <w:szCs w:val="24"/>
          <w:lang w:eastAsia="ru-RU"/>
        </w:rPr>
        <w:lastRenderedPageBreak/>
        <w:t>направляет соответствующие запросы в муниципальные образования по месту предыдущего жительства членов молодой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О принятом решении молодая семья письменно уведомляется органом местного самоуправления в 5-дневный срок.</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2.3.8.4. Орган местного самоуправления регистрирует заявления и док</w:t>
      </w:r>
      <w:r w:rsidRPr="00396560">
        <w:rPr>
          <w:rFonts w:ascii="Arial" w:hAnsi="Arial" w:cs="Arial"/>
          <w:bCs/>
          <w:sz w:val="24"/>
          <w:szCs w:val="24"/>
          <w:lang w:eastAsia="ru-RU"/>
        </w:rPr>
        <w:t>у</w:t>
      </w:r>
      <w:r w:rsidRPr="00396560">
        <w:rPr>
          <w:rFonts w:ascii="Arial" w:hAnsi="Arial" w:cs="Arial"/>
          <w:bCs/>
          <w:sz w:val="24"/>
          <w:szCs w:val="24"/>
          <w:lang w:eastAsia="ru-RU"/>
        </w:rPr>
        <w:t>менты, поданные молодыми семьями на участие в подпрограмме 3, в соотве</w:t>
      </w:r>
      <w:r w:rsidRPr="00396560">
        <w:rPr>
          <w:rFonts w:ascii="Arial" w:hAnsi="Arial" w:cs="Arial"/>
          <w:bCs/>
          <w:sz w:val="24"/>
          <w:szCs w:val="24"/>
          <w:lang w:eastAsia="ru-RU"/>
        </w:rPr>
        <w:t>т</w:t>
      </w:r>
      <w:r w:rsidRPr="00396560">
        <w:rPr>
          <w:rFonts w:ascii="Arial" w:hAnsi="Arial" w:cs="Arial"/>
          <w:bCs/>
          <w:sz w:val="24"/>
          <w:szCs w:val="24"/>
          <w:lang w:eastAsia="ru-RU"/>
        </w:rPr>
        <w:t xml:space="preserve">ствии </w:t>
      </w:r>
      <w:proofErr w:type="gramStart"/>
      <w:r w:rsidRPr="00396560">
        <w:rPr>
          <w:rFonts w:ascii="Arial" w:hAnsi="Arial" w:cs="Arial"/>
          <w:bCs/>
          <w:sz w:val="24"/>
          <w:szCs w:val="24"/>
          <w:lang w:eastAsia="ru-RU"/>
        </w:rPr>
        <w:t>с</w:t>
      </w:r>
      <w:proofErr w:type="gramEnd"/>
      <w:r w:rsidRPr="00396560">
        <w:rPr>
          <w:rFonts w:ascii="Arial" w:hAnsi="Arial" w:cs="Arial"/>
          <w:bCs/>
          <w:sz w:val="24"/>
          <w:szCs w:val="24"/>
          <w:lang w:eastAsia="ru-RU"/>
        </w:rPr>
        <w:t xml:space="preserve"> </w:t>
      </w:r>
      <w:proofErr w:type="gramStart"/>
      <w:r w:rsidRPr="00396560">
        <w:rPr>
          <w:rFonts w:ascii="Arial" w:hAnsi="Arial" w:cs="Arial"/>
          <w:bCs/>
          <w:sz w:val="24"/>
          <w:szCs w:val="24"/>
          <w:lang w:eastAsia="ru-RU"/>
        </w:rPr>
        <w:t>пунктам</w:t>
      </w:r>
      <w:proofErr w:type="gramEnd"/>
      <w:r w:rsidRPr="00396560">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Книга регистрации и учета является документом строгой отчетности, пр</w:t>
      </w:r>
      <w:r w:rsidRPr="00396560">
        <w:rPr>
          <w:rFonts w:ascii="Arial" w:hAnsi="Arial" w:cs="Arial"/>
          <w:bCs/>
          <w:sz w:val="24"/>
          <w:szCs w:val="24"/>
          <w:lang w:eastAsia="ru-RU"/>
        </w:rPr>
        <w:t>о</w:t>
      </w:r>
      <w:r w:rsidRPr="00396560">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396560">
        <w:rPr>
          <w:rFonts w:ascii="Arial" w:hAnsi="Arial" w:cs="Arial"/>
          <w:bCs/>
          <w:sz w:val="24"/>
          <w:szCs w:val="24"/>
          <w:lang w:eastAsia="ru-RU"/>
        </w:rPr>
        <w:t>и</w:t>
      </w:r>
      <w:r w:rsidRPr="00396560">
        <w:rPr>
          <w:rFonts w:ascii="Arial" w:hAnsi="Arial" w:cs="Arial"/>
          <w:bCs/>
          <w:sz w:val="24"/>
          <w:szCs w:val="24"/>
          <w:lang w:eastAsia="ru-RU"/>
        </w:rPr>
        <w:t xml:space="preserve">мые на </w:t>
      </w:r>
      <w:proofErr w:type="gramStart"/>
      <w:r w:rsidRPr="00396560">
        <w:rPr>
          <w:rFonts w:ascii="Arial" w:hAnsi="Arial" w:cs="Arial"/>
          <w:bCs/>
          <w:sz w:val="24"/>
          <w:szCs w:val="24"/>
          <w:lang w:eastAsia="ru-RU"/>
        </w:rPr>
        <w:t>основании</w:t>
      </w:r>
      <w:proofErr w:type="gramEnd"/>
      <w:r w:rsidRPr="00396560">
        <w:rPr>
          <w:rFonts w:ascii="Arial" w:hAnsi="Arial" w:cs="Arial"/>
          <w:bCs/>
          <w:sz w:val="24"/>
          <w:szCs w:val="24"/>
          <w:lang w:eastAsia="ru-RU"/>
        </w:rPr>
        <w:t xml:space="preserve"> документов, заверяются подписью должностного лица, уполн</w:t>
      </w:r>
      <w:r w:rsidRPr="00396560">
        <w:rPr>
          <w:rFonts w:ascii="Arial" w:hAnsi="Arial" w:cs="Arial"/>
          <w:bCs/>
          <w:sz w:val="24"/>
          <w:szCs w:val="24"/>
          <w:lang w:eastAsia="ru-RU"/>
        </w:rPr>
        <w:t>о</w:t>
      </w:r>
      <w:r w:rsidRPr="00396560">
        <w:rPr>
          <w:rFonts w:ascii="Arial" w:hAnsi="Arial" w:cs="Arial"/>
          <w:bCs/>
          <w:sz w:val="24"/>
          <w:szCs w:val="24"/>
          <w:lang w:eastAsia="ru-RU"/>
        </w:rPr>
        <w:t>моченного органом местного самоуправления, и печатью.</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а) несоответствие молодой семьи требованиям, указанным в подпрогра</w:t>
      </w:r>
      <w:r w:rsidRPr="00396560">
        <w:rPr>
          <w:rFonts w:ascii="Arial" w:hAnsi="Arial" w:cs="Arial"/>
          <w:bCs/>
          <w:sz w:val="24"/>
          <w:szCs w:val="24"/>
          <w:lang w:eastAsia="ru-RU"/>
        </w:rPr>
        <w:t>м</w:t>
      </w:r>
      <w:r w:rsidRPr="00396560">
        <w:rPr>
          <w:rFonts w:ascii="Arial" w:hAnsi="Arial" w:cs="Arial"/>
          <w:bCs/>
          <w:sz w:val="24"/>
          <w:szCs w:val="24"/>
          <w:lang w:eastAsia="ru-RU"/>
        </w:rPr>
        <w:t>ме;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непредставление или неполное представление документов, устанавл</w:t>
      </w:r>
      <w:r w:rsidRPr="00396560">
        <w:rPr>
          <w:rFonts w:ascii="Arial" w:hAnsi="Arial" w:cs="Arial"/>
          <w:bCs/>
          <w:sz w:val="24"/>
          <w:szCs w:val="24"/>
          <w:lang w:eastAsia="ru-RU"/>
        </w:rPr>
        <w:t>и</w:t>
      </w:r>
      <w:r w:rsidRPr="00396560">
        <w:rPr>
          <w:rFonts w:ascii="Arial" w:hAnsi="Arial" w:cs="Arial"/>
          <w:bCs/>
          <w:sz w:val="24"/>
          <w:szCs w:val="24"/>
          <w:lang w:eastAsia="ru-RU"/>
        </w:rPr>
        <w:t>ваемых условиями данной подпрограммы;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недостоверность сведений, содержащихся в представленных докуме</w:t>
      </w:r>
      <w:r w:rsidRPr="00396560">
        <w:rPr>
          <w:rFonts w:ascii="Arial" w:hAnsi="Arial" w:cs="Arial"/>
          <w:bCs/>
          <w:sz w:val="24"/>
          <w:szCs w:val="24"/>
          <w:lang w:eastAsia="ru-RU"/>
        </w:rPr>
        <w:t>н</w:t>
      </w:r>
      <w:r w:rsidRPr="00396560">
        <w:rPr>
          <w:rFonts w:ascii="Arial" w:hAnsi="Arial" w:cs="Arial"/>
          <w:bCs/>
          <w:sz w:val="24"/>
          <w:szCs w:val="24"/>
          <w:lang w:eastAsia="ru-RU"/>
        </w:rPr>
        <w:t>тах;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г) ранее реализованное право на улучшение жилищных условий с испол</w:t>
      </w:r>
      <w:r w:rsidRPr="00396560">
        <w:rPr>
          <w:rFonts w:ascii="Arial" w:hAnsi="Arial" w:cs="Arial"/>
          <w:bCs/>
          <w:sz w:val="24"/>
          <w:szCs w:val="24"/>
          <w:lang w:eastAsia="ru-RU"/>
        </w:rPr>
        <w:t>ь</w:t>
      </w:r>
      <w:r w:rsidRPr="00396560">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2.3.8.7. </w:t>
      </w:r>
      <w:proofErr w:type="gramStart"/>
      <w:r w:rsidRPr="00396560">
        <w:rPr>
          <w:rFonts w:ascii="Arial" w:hAnsi="Arial" w:cs="Arial"/>
          <w:bCs/>
          <w:sz w:val="24"/>
          <w:szCs w:val="24"/>
          <w:lang w:eastAsia="ru-RU"/>
        </w:rPr>
        <w:t>Органы местного самоуправления до 1 июня года, предшествующ</w:t>
      </w:r>
      <w:r w:rsidRPr="00396560">
        <w:rPr>
          <w:rFonts w:ascii="Arial" w:hAnsi="Arial" w:cs="Arial"/>
          <w:bCs/>
          <w:sz w:val="24"/>
          <w:szCs w:val="24"/>
          <w:lang w:eastAsia="ru-RU"/>
        </w:rPr>
        <w:t>е</w:t>
      </w:r>
      <w:r w:rsidRPr="00396560">
        <w:rPr>
          <w:rFonts w:ascii="Arial" w:hAnsi="Arial" w:cs="Arial"/>
          <w:bCs/>
          <w:sz w:val="24"/>
          <w:szCs w:val="24"/>
          <w:lang w:eastAsia="ru-RU"/>
        </w:rPr>
        <w:t>го планируемому, формируют из молодых семей, признанных участниками по</w:t>
      </w:r>
      <w:r w:rsidRPr="00396560">
        <w:rPr>
          <w:rFonts w:ascii="Arial" w:hAnsi="Arial" w:cs="Arial"/>
          <w:bCs/>
          <w:sz w:val="24"/>
          <w:szCs w:val="24"/>
          <w:lang w:eastAsia="ru-RU"/>
        </w:rPr>
        <w:t>д</w:t>
      </w:r>
      <w:r w:rsidRPr="00396560">
        <w:rPr>
          <w:rFonts w:ascii="Arial" w:hAnsi="Arial" w:cs="Arial"/>
          <w:bCs/>
          <w:sz w:val="24"/>
          <w:szCs w:val="24"/>
          <w:lang w:eastAsia="ru-RU"/>
        </w:rPr>
        <w:t>программы, списки молодых семей - участников подпрограммы, изъявивших ж</w:t>
      </w:r>
      <w:r w:rsidRPr="00396560">
        <w:rPr>
          <w:rFonts w:ascii="Arial" w:hAnsi="Arial" w:cs="Arial"/>
          <w:bCs/>
          <w:sz w:val="24"/>
          <w:szCs w:val="24"/>
          <w:lang w:eastAsia="ru-RU"/>
        </w:rPr>
        <w:t>е</w:t>
      </w:r>
      <w:r w:rsidRPr="00396560">
        <w:rPr>
          <w:rFonts w:ascii="Arial" w:hAnsi="Arial" w:cs="Arial"/>
          <w:bCs/>
          <w:sz w:val="24"/>
          <w:szCs w:val="24"/>
          <w:lang w:eastAsia="ru-RU"/>
        </w:rPr>
        <w:t>лание получить социальную выплату в планируемом году (далее - списки мол</w:t>
      </w:r>
      <w:r w:rsidRPr="00396560">
        <w:rPr>
          <w:rFonts w:ascii="Arial" w:hAnsi="Arial" w:cs="Arial"/>
          <w:bCs/>
          <w:sz w:val="24"/>
          <w:szCs w:val="24"/>
          <w:lang w:eastAsia="ru-RU"/>
        </w:rPr>
        <w:t>о</w:t>
      </w:r>
      <w:r w:rsidRPr="00396560">
        <w:rPr>
          <w:rFonts w:ascii="Arial" w:hAnsi="Arial" w:cs="Arial"/>
          <w:bCs/>
          <w:sz w:val="24"/>
          <w:szCs w:val="24"/>
          <w:lang w:eastAsia="ru-RU"/>
        </w:rPr>
        <w:t>дых семей - участников), утверждают их и представляют эти списки в министе</w:t>
      </w:r>
      <w:r w:rsidRPr="00396560">
        <w:rPr>
          <w:rFonts w:ascii="Arial" w:hAnsi="Arial" w:cs="Arial"/>
          <w:bCs/>
          <w:sz w:val="24"/>
          <w:szCs w:val="24"/>
          <w:lang w:eastAsia="ru-RU"/>
        </w:rPr>
        <w:t>р</w:t>
      </w:r>
      <w:r w:rsidRPr="00396560">
        <w:rPr>
          <w:rFonts w:ascii="Arial" w:hAnsi="Arial" w:cs="Arial"/>
          <w:bCs/>
          <w:sz w:val="24"/>
          <w:szCs w:val="24"/>
          <w:lang w:eastAsia="ru-RU"/>
        </w:rPr>
        <w:t>ство строительства Красноярского края (далее - министерство) по форме согла</w:t>
      </w:r>
      <w:r w:rsidRPr="00396560">
        <w:rPr>
          <w:rFonts w:ascii="Arial" w:hAnsi="Arial" w:cs="Arial"/>
          <w:bCs/>
          <w:sz w:val="24"/>
          <w:szCs w:val="24"/>
          <w:lang w:eastAsia="ru-RU"/>
        </w:rPr>
        <w:t>с</w:t>
      </w:r>
      <w:r w:rsidRPr="00396560">
        <w:rPr>
          <w:rFonts w:ascii="Arial" w:hAnsi="Arial" w:cs="Arial"/>
          <w:bCs/>
          <w:sz w:val="24"/>
          <w:szCs w:val="24"/>
          <w:lang w:eastAsia="ru-RU"/>
        </w:rPr>
        <w:t>но приложению №5 к подпрограмме.</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2.3.8.8. Органы местного самоуправления формируют списки молодых с</w:t>
      </w:r>
      <w:r w:rsidRPr="00396560">
        <w:rPr>
          <w:rFonts w:ascii="Arial" w:hAnsi="Arial" w:cs="Arial"/>
          <w:bCs/>
          <w:sz w:val="24"/>
          <w:szCs w:val="24"/>
          <w:lang w:eastAsia="ru-RU"/>
        </w:rPr>
        <w:t>е</w:t>
      </w:r>
      <w:r w:rsidRPr="00396560">
        <w:rPr>
          <w:rFonts w:ascii="Arial" w:hAnsi="Arial" w:cs="Arial"/>
          <w:bCs/>
          <w:sz w:val="24"/>
          <w:szCs w:val="24"/>
          <w:lang w:eastAsia="ru-RU"/>
        </w:rPr>
        <w:t>мей - участников подпрограммы 3 в хронологическом порядке согласно дате пр</w:t>
      </w:r>
      <w:r w:rsidRPr="00396560">
        <w:rPr>
          <w:rFonts w:ascii="Arial" w:hAnsi="Arial" w:cs="Arial"/>
          <w:bCs/>
          <w:sz w:val="24"/>
          <w:szCs w:val="24"/>
          <w:lang w:eastAsia="ru-RU"/>
        </w:rPr>
        <w:t>и</w:t>
      </w:r>
      <w:r w:rsidRPr="00396560">
        <w:rPr>
          <w:rFonts w:ascii="Arial" w:hAnsi="Arial" w:cs="Arial"/>
          <w:bCs/>
          <w:sz w:val="24"/>
          <w:szCs w:val="24"/>
          <w:lang w:eastAsia="ru-RU"/>
        </w:rPr>
        <w:t>нятия решения о признании молодой семьи нуждающейся в жилом помещении</w:t>
      </w:r>
      <w:proofErr w:type="gramStart"/>
      <w:r w:rsidRPr="00396560">
        <w:rPr>
          <w:rFonts w:ascii="Arial" w:hAnsi="Arial" w:cs="Arial"/>
          <w:bCs/>
          <w:sz w:val="24"/>
          <w:szCs w:val="24"/>
          <w:lang w:eastAsia="ru-RU"/>
        </w:rPr>
        <w:t>.</w:t>
      </w:r>
      <w:proofErr w:type="gramEnd"/>
      <w:r w:rsidRPr="00396560">
        <w:rPr>
          <w:rFonts w:ascii="Arial" w:hAnsi="Arial" w:cs="Arial"/>
          <w:bCs/>
          <w:sz w:val="24"/>
          <w:szCs w:val="24"/>
          <w:lang w:eastAsia="ru-RU"/>
        </w:rPr>
        <w:t xml:space="preserve"> (</w:t>
      </w:r>
      <w:proofErr w:type="gramStart"/>
      <w:r w:rsidRPr="00396560">
        <w:rPr>
          <w:rFonts w:ascii="Arial" w:hAnsi="Arial" w:cs="Arial"/>
          <w:bCs/>
          <w:sz w:val="24"/>
          <w:szCs w:val="24"/>
          <w:lang w:eastAsia="ru-RU"/>
        </w:rPr>
        <w:t>в</w:t>
      </w:r>
      <w:proofErr w:type="gramEnd"/>
      <w:r w:rsidRPr="00396560">
        <w:rPr>
          <w:rFonts w:ascii="Arial" w:hAnsi="Arial" w:cs="Arial"/>
          <w:bCs/>
          <w:sz w:val="24"/>
          <w:szCs w:val="24"/>
          <w:lang w:eastAsia="ru-RU"/>
        </w:rPr>
        <w:t xml:space="preserve"> ред. Постановления Правительства Красноярского края от 29.01.2019 г. N 37-п).</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В первую очередь в указанные списки включаются молодые семьи - учас</w:t>
      </w:r>
      <w:r w:rsidRPr="00396560">
        <w:rPr>
          <w:rFonts w:ascii="Arial" w:hAnsi="Arial" w:cs="Arial"/>
          <w:bCs/>
          <w:sz w:val="24"/>
          <w:szCs w:val="24"/>
          <w:lang w:eastAsia="ru-RU"/>
        </w:rPr>
        <w:t>т</w:t>
      </w:r>
      <w:r w:rsidRPr="00396560">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396560">
        <w:rPr>
          <w:rFonts w:ascii="Arial" w:hAnsi="Arial" w:cs="Arial"/>
          <w:bCs/>
          <w:sz w:val="24"/>
          <w:szCs w:val="24"/>
          <w:lang w:eastAsia="ru-RU"/>
        </w:rPr>
        <w:t>о</w:t>
      </w:r>
      <w:r w:rsidRPr="00396560">
        <w:rPr>
          <w:rFonts w:ascii="Arial" w:hAnsi="Arial" w:cs="Arial"/>
          <w:bCs/>
          <w:sz w:val="24"/>
          <w:szCs w:val="24"/>
          <w:lang w:eastAsia="ru-RU"/>
        </w:rPr>
        <w:t>лодые семьи, имеющие 3 и более детей, - по дате принятия решения о признании молодой семьи нуждающейся в жилых помещениях.</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Молодые семьи, поставленные на учет в качестве нуждающихся в улучш</w:t>
      </w:r>
      <w:r w:rsidRPr="00396560">
        <w:rPr>
          <w:rFonts w:ascii="Arial" w:hAnsi="Arial" w:cs="Arial"/>
          <w:bCs/>
          <w:sz w:val="24"/>
          <w:szCs w:val="24"/>
          <w:lang w:eastAsia="ru-RU"/>
        </w:rPr>
        <w:t>е</w:t>
      </w:r>
      <w:r w:rsidRPr="00396560">
        <w:rPr>
          <w:rFonts w:ascii="Arial" w:hAnsi="Arial" w:cs="Arial"/>
          <w:bCs/>
          <w:sz w:val="24"/>
          <w:szCs w:val="24"/>
          <w:lang w:eastAsia="ru-RU"/>
        </w:rPr>
        <w:t>нии жилищных условий в один и тот же день или признанные в один и тот же день нуждающимися в жилых помещениях, включаются в данные списки по старши</w:t>
      </w:r>
      <w:r w:rsidRPr="00396560">
        <w:rPr>
          <w:rFonts w:ascii="Arial" w:hAnsi="Arial" w:cs="Arial"/>
          <w:bCs/>
          <w:sz w:val="24"/>
          <w:szCs w:val="24"/>
          <w:lang w:eastAsia="ru-RU"/>
        </w:rPr>
        <w:t>н</w:t>
      </w:r>
      <w:r w:rsidRPr="00396560">
        <w:rPr>
          <w:rFonts w:ascii="Arial" w:hAnsi="Arial" w:cs="Arial"/>
          <w:bCs/>
          <w:sz w:val="24"/>
          <w:szCs w:val="24"/>
          <w:lang w:eastAsia="ru-RU"/>
        </w:rPr>
        <w:t>ству одного из супругов (одного родителя в неполной семье).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2.3.8.9. </w:t>
      </w:r>
      <w:proofErr w:type="gramStart"/>
      <w:r w:rsidRPr="00396560">
        <w:rPr>
          <w:rFonts w:ascii="Arial" w:hAnsi="Arial" w:cs="Arial"/>
          <w:bCs/>
          <w:sz w:val="24"/>
          <w:szCs w:val="24"/>
          <w:lang w:eastAsia="ru-RU"/>
        </w:rPr>
        <w:t>Для включения в списки молодых семей - участников подпрограммы 3 на 2018 - 2020 годы молодые семьи, состоявшие в списках молодых семей - участников подпрограммы 3, участников мероприятия 13 и участников подпр</w:t>
      </w:r>
      <w:r w:rsidRPr="00396560">
        <w:rPr>
          <w:rFonts w:ascii="Arial" w:hAnsi="Arial" w:cs="Arial"/>
          <w:bCs/>
          <w:sz w:val="24"/>
          <w:szCs w:val="24"/>
          <w:lang w:eastAsia="ru-RU"/>
        </w:rPr>
        <w:t>о</w:t>
      </w:r>
      <w:r w:rsidRPr="00396560">
        <w:rPr>
          <w:rFonts w:ascii="Arial" w:hAnsi="Arial" w:cs="Arial"/>
          <w:bCs/>
          <w:sz w:val="24"/>
          <w:szCs w:val="24"/>
          <w:lang w:eastAsia="ru-RU"/>
        </w:rPr>
        <w:lastRenderedPageBreak/>
        <w:t>граммы "Обеспечение жильем молодых семей в Красноярском крае" госуда</w:t>
      </w:r>
      <w:r w:rsidRPr="00396560">
        <w:rPr>
          <w:rFonts w:ascii="Arial" w:hAnsi="Arial" w:cs="Arial"/>
          <w:bCs/>
          <w:sz w:val="24"/>
          <w:szCs w:val="24"/>
          <w:lang w:eastAsia="ru-RU"/>
        </w:rPr>
        <w:t>р</w:t>
      </w:r>
      <w:r w:rsidRPr="00396560">
        <w:rPr>
          <w:rFonts w:ascii="Arial" w:hAnsi="Arial" w:cs="Arial"/>
          <w:bCs/>
          <w:sz w:val="24"/>
          <w:szCs w:val="24"/>
          <w:lang w:eastAsia="ru-RU"/>
        </w:rPr>
        <w:t>ственной программы "Молодежь Красноярского края в XXI веке", но не получи</w:t>
      </w:r>
      <w:r w:rsidRPr="00396560">
        <w:rPr>
          <w:rFonts w:ascii="Arial" w:hAnsi="Arial" w:cs="Arial"/>
          <w:bCs/>
          <w:sz w:val="24"/>
          <w:szCs w:val="24"/>
          <w:lang w:eastAsia="ru-RU"/>
        </w:rPr>
        <w:t>в</w:t>
      </w:r>
      <w:r w:rsidRPr="00396560">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396560">
        <w:rPr>
          <w:rFonts w:ascii="Arial" w:hAnsi="Arial" w:cs="Arial"/>
          <w:bCs/>
          <w:sz w:val="24"/>
          <w:szCs w:val="24"/>
          <w:lang w:eastAsia="ru-RU"/>
        </w:rPr>
        <w:t xml:space="preserve">, </w:t>
      </w:r>
      <w:proofErr w:type="gramStart"/>
      <w:r w:rsidRPr="00396560">
        <w:rPr>
          <w:rFonts w:ascii="Arial" w:hAnsi="Arial" w:cs="Arial"/>
          <w:bCs/>
          <w:sz w:val="24"/>
          <w:szCs w:val="24"/>
          <w:lang w:eastAsia="ru-RU"/>
        </w:rPr>
        <w:t>предшествующего</w:t>
      </w:r>
      <w:proofErr w:type="gramEnd"/>
      <w:r w:rsidRPr="00396560">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396560">
        <w:rPr>
          <w:rFonts w:ascii="Arial" w:hAnsi="Arial" w:cs="Arial"/>
          <w:bCs/>
          <w:sz w:val="24"/>
          <w:szCs w:val="24"/>
          <w:lang w:eastAsia="ru-RU"/>
        </w:rPr>
        <w:t>с</w:t>
      </w:r>
      <w:r w:rsidRPr="00396560">
        <w:rPr>
          <w:rFonts w:ascii="Arial" w:hAnsi="Arial" w:cs="Arial"/>
          <w:bCs/>
          <w:sz w:val="24"/>
          <w:szCs w:val="24"/>
          <w:lang w:eastAsia="ru-RU"/>
        </w:rPr>
        <w:t>торжении брака, свидетельство о рождении, свидетельство о смерти). Утрата м</w:t>
      </w:r>
      <w:r w:rsidRPr="00396560">
        <w:rPr>
          <w:rFonts w:ascii="Arial" w:hAnsi="Arial" w:cs="Arial"/>
          <w:bCs/>
          <w:sz w:val="24"/>
          <w:szCs w:val="24"/>
          <w:lang w:eastAsia="ru-RU"/>
        </w:rPr>
        <w:t>о</w:t>
      </w:r>
      <w:r w:rsidRPr="00396560">
        <w:rPr>
          <w:rFonts w:ascii="Arial" w:hAnsi="Arial" w:cs="Arial"/>
          <w:bCs/>
          <w:sz w:val="24"/>
          <w:szCs w:val="24"/>
          <w:lang w:eastAsia="ru-RU"/>
        </w:rPr>
        <w:t>лодой семьей нуждаемости в жилых помещениях, за исключением случая прио</w:t>
      </w:r>
      <w:r w:rsidRPr="00396560">
        <w:rPr>
          <w:rFonts w:ascii="Arial" w:hAnsi="Arial" w:cs="Arial"/>
          <w:bCs/>
          <w:sz w:val="24"/>
          <w:szCs w:val="24"/>
          <w:lang w:eastAsia="ru-RU"/>
        </w:rPr>
        <w:t>б</w:t>
      </w:r>
      <w:r w:rsidRPr="00396560">
        <w:rPr>
          <w:rFonts w:ascii="Arial" w:hAnsi="Arial" w:cs="Arial"/>
          <w:bCs/>
          <w:sz w:val="24"/>
          <w:szCs w:val="24"/>
          <w:lang w:eastAsia="ru-RU"/>
        </w:rPr>
        <w:t>ретения (строительства) жилого помещения с использованием средств, пред</w:t>
      </w:r>
      <w:r w:rsidRPr="00396560">
        <w:rPr>
          <w:rFonts w:ascii="Arial" w:hAnsi="Arial" w:cs="Arial"/>
          <w:bCs/>
          <w:sz w:val="24"/>
          <w:szCs w:val="24"/>
          <w:lang w:eastAsia="ru-RU"/>
        </w:rPr>
        <w:t>о</w:t>
      </w:r>
      <w:r w:rsidRPr="00396560">
        <w:rPr>
          <w:rFonts w:ascii="Arial" w:hAnsi="Arial" w:cs="Arial"/>
          <w:bCs/>
          <w:sz w:val="24"/>
          <w:szCs w:val="24"/>
          <w:lang w:eastAsia="ru-RU"/>
        </w:rPr>
        <w:t>ставленных по ипотечному кредитному договору (договору займа), является осн</w:t>
      </w:r>
      <w:r w:rsidRPr="00396560">
        <w:rPr>
          <w:rFonts w:ascii="Arial" w:hAnsi="Arial" w:cs="Arial"/>
          <w:bCs/>
          <w:sz w:val="24"/>
          <w:szCs w:val="24"/>
          <w:lang w:eastAsia="ru-RU"/>
        </w:rPr>
        <w:t>о</w:t>
      </w:r>
      <w:r w:rsidRPr="00396560">
        <w:rPr>
          <w:rFonts w:ascii="Arial" w:hAnsi="Arial" w:cs="Arial"/>
          <w:bCs/>
          <w:sz w:val="24"/>
          <w:szCs w:val="24"/>
          <w:lang w:eastAsia="ru-RU"/>
        </w:rPr>
        <w:t>ванием для снятия органом местного самоуправления молодой семьи с учета (и</w:t>
      </w:r>
      <w:r w:rsidRPr="00396560">
        <w:rPr>
          <w:rFonts w:ascii="Arial" w:hAnsi="Arial" w:cs="Arial"/>
          <w:bCs/>
          <w:sz w:val="24"/>
          <w:szCs w:val="24"/>
          <w:lang w:eastAsia="ru-RU"/>
        </w:rPr>
        <w:t>с</w:t>
      </w:r>
      <w:r w:rsidRPr="00396560">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Министерство на основании списков молодых семей - участников подпр</w:t>
      </w:r>
      <w:r w:rsidRPr="00396560">
        <w:rPr>
          <w:rFonts w:ascii="Arial" w:hAnsi="Arial" w:cs="Arial"/>
          <w:bCs/>
          <w:sz w:val="24"/>
          <w:szCs w:val="24"/>
          <w:lang w:eastAsia="ru-RU"/>
        </w:rPr>
        <w:t>о</w:t>
      </w:r>
      <w:r w:rsidRPr="00396560">
        <w:rPr>
          <w:rFonts w:ascii="Arial" w:hAnsi="Arial" w:cs="Arial"/>
          <w:bCs/>
          <w:sz w:val="24"/>
          <w:szCs w:val="24"/>
          <w:lang w:eastAsia="ru-RU"/>
        </w:rPr>
        <w:t>граммы 3, поступивших от органов местного самоуправления, отобранных по р</w:t>
      </w:r>
      <w:r w:rsidRPr="00396560">
        <w:rPr>
          <w:rFonts w:ascii="Arial" w:hAnsi="Arial" w:cs="Arial"/>
          <w:bCs/>
          <w:sz w:val="24"/>
          <w:szCs w:val="24"/>
          <w:lang w:eastAsia="ru-RU"/>
        </w:rPr>
        <w:t>е</w:t>
      </w:r>
      <w:r w:rsidRPr="00396560">
        <w:rPr>
          <w:rFonts w:ascii="Arial" w:hAnsi="Arial" w:cs="Arial"/>
          <w:bCs/>
          <w:sz w:val="24"/>
          <w:szCs w:val="24"/>
          <w:lang w:eastAsia="ru-RU"/>
        </w:rPr>
        <w:t>зультатам конкурсного отбора муниципальных образований для участия в мер</w:t>
      </w:r>
      <w:r w:rsidRPr="00396560">
        <w:rPr>
          <w:rFonts w:ascii="Arial" w:hAnsi="Arial" w:cs="Arial"/>
          <w:bCs/>
          <w:sz w:val="24"/>
          <w:szCs w:val="24"/>
          <w:lang w:eastAsia="ru-RU"/>
        </w:rPr>
        <w:t>о</w:t>
      </w:r>
      <w:r w:rsidRPr="00396560">
        <w:rPr>
          <w:rFonts w:ascii="Arial" w:hAnsi="Arial" w:cs="Arial"/>
          <w:bCs/>
          <w:sz w:val="24"/>
          <w:szCs w:val="24"/>
          <w:lang w:eastAsia="ru-RU"/>
        </w:rPr>
        <w:t>приятии 8, и с учетом средств, которые планируется выделить на софинансиров</w:t>
      </w:r>
      <w:r w:rsidRPr="00396560">
        <w:rPr>
          <w:rFonts w:ascii="Arial" w:hAnsi="Arial" w:cs="Arial"/>
          <w:bCs/>
          <w:sz w:val="24"/>
          <w:szCs w:val="24"/>
          <w:lang w:eastAsia="ru-RU"/>
        </w:rPr>
        <w:t>а</w:t>
      </w:r>
      <w:r w:rsidRPr="00396560">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396560">
        <w:rPr>
          <w:rFonts w:ascii="Arial" w:hAnsi="Arial" w:cs="Arial"/>
          <w:bCs/>
          <w:sz w:val="24"/>
          <w:szCs w:val="24"/>
          <w:lang w:eastAsia="ru-RU"/>
        </w:rPr>
        <w:t>и</w:t>
      </w:r>
      <w:r w:rsidRPr="00396560">
        <w:rPr>
          <w:rFonts w:ascii="Arial" w:hAnsi="Arial" w:cs="Arial"/>
          <w:bCs/>
          <w:sz w:val="24"/>
          <w:szCs w:val="24"/>
          <w:lang w:eastAsia="ru-RU"/>
        </w:rPr>
        <w:t>ями, участвующими в реализации мероприятия 8</w:t>
      </w:r>
      <w:proofErr w:type="gramEnd"/>
      <w:r w:rsidRPr="00396560">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396560">
        <w:rPr>
          <w:rFonts w:ascii="Arial" w:hAnsi="Arial" w:cs="Arial"/>
          <w:bCs/>
          <w:sz w:val="24"/>
          <w:szCs w:val="24"/>
          <w:lang w:eastAsia="ru-RU"/>
        </w:rPr>
        <w:t>о</w:t>
      </w:r>
      <w:r w:rsidRPr="00396560">
        <w:rPr>
          <w:rFonts w:ascii="Arial" w:hAnsi="Arial" w:cs="Arial"/>
          <w:bCs/>
          <w:sz w:val="24"/>
          <w:szCs w:val="24"/>
          <w:lang w:eastAsia="ru-RU"/>
        </w:rPr>
        <w:t>лодых семей - участников).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2.3.8.11. Министерство публикует в срок не позднее 31 декабря до начала планируемого года на едином краевом </w:t>
      </w:r>
      <w:proofErr w:type="gramStart"/>
      <w:r w:rsidRPr="00396560">
        <w:rPr>
          <w:rFonts w:ascii="Arial" w:hAnsi="Arial" w:cs="Arial"/>
          <w:bCs/>
          <w:sz w:val="24"/>
          <w:szCs w:val="24"/>
          <w:lang w:eastAsia="ru-RU"/>
        </w:rPr>
        <w:t>портале</w:t>
      </w:r>
      <w:proofErr w:type="gramEnd"/>
      <w:r w:rsidRPr="00396560">
        <w:rPr>
          <w:rFonts w:ascii="Arial" w:hAnsi="Arial" w:cs="Arial"/>
          <w:bCs/>
          <w:sz w:val="24"/>
          <w:szCs w:val="24"/>
          <w:lang w:eastAsia="ru-RU"/>
        </w:rPr>
        <w:t xml:space="preserve"> "Красноярский край" в информ</w:t>
      </w:r>
      <w:r w:rsidRPr="00396560">
        <w:rPr>
          <w:rFonts w:ascii="Arial" w:hAnsi="Arial" w:cs="Arial"/>
          <w:bCs/>
          <w:sz w:val="24"/>
          <w:szCs w:val="24"/>
          <w:lang w:eastAsia="ru-RU"/>
        </w:rPr>
        <w:t>а</w:t>
      </w:r>
      <w:r w:rsidRPr="00396560">
        <w:rPr>
          <w:rFonts w:ascii="Arial" w:hAnsi="Arial" w:cs="Arial"/>
          <w:bCs/>
          <w:sz w:val="24"/>
          <w:szCs w:val="24"/>
          <w:lang w:eastAsia="ru-RU"/>
        </w:rPr>
        <w:t>ционно-телекоммуникационной сети Интернет www.krskstate.ru сведения из сво</w:t>
      </w:r>
      <w:r w:rsidRPr="00396560">
        <w:rPr>
          <w:rFonts w:ascii="Arial" w:hAnsi="Arial" w:cs="Arial"/>
          <w:bCs/>
          <w:sz w:val="24"/>
          <w:szCs w:val="24"/>
          <w:lang w:eastAsia="ru-RU"/>
        </w:rPr>
        <w:t>д</w:t>
      </w:r>
      <w:r w:rsidRPr="00396560">
        <w:rPr>
          <w:rFonts w:ascii="Arial" w:hAnsi="Arial" w:cs="Arial"/>
          <w:bCs/>
          <w:sz w:val="24"/>
          <w:szCs w:val="24"/>
          <w:lang w:eastAsia="ru-RU"/>
        </w:rPr>
        <w:t>ного списка молодых семей - участников: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о фамилии, имени, отчестве членов молодой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о дате принятия гражданина с членами семьи на учет в качестве нужда</w:t>
      </w:r>
      <w:r w:rsidRPr="00396560">
        <w:rPr>
          <w:rFonts w:ascii="Arial" w:hAnsi="Arial" w:cs="Arial"/>
          <w:bCs/>
          <w:sz w:val="24"/>
          <w:szCs w:val="24"/>
          <w:lang w:eastAsia="ru-RU"/>
        </w:rPr>
        <w:t>ю</w:t>
      </w:r>
      <w:r w:rsidRPr="00396560">
        <w:rPr>
          <w:rFonts w:ascii="Arial" w:hAnsi="Arial" w:cs="Arial"/>
          <w:bCs/>
          <w:sz w:val="24"/>
          <w:szCs w:val="24"/>
          <w:lang w:eastAsia="ru-RU"/>
        </w:rPr>
        <w:t>щегося в улучшении жилищных условий в муниципальном образовании Красноя</w:t>
      </w:r>
      <w:r w:rsidRPr="00396560">
        <w:rPr>
          <w:rFonts w:ascii="Arial" w:hAnsi="Arial" w:cs="Arial"/>
          <w:bCs/>
          <w:sz w:val="24"/>
          <w:szCs w:val="24"/>
          <w:lang w:eastAsia="ru-RU"/>
        </w:rPr>
        <w:t>р</w:t>
      </w:r>
      <w:r w:rsidRPr="00396560">
        <w:rPr>
          <w:rFonts w:ascii="Arial" w:hAnsi="Arial" w:cs="Arial"/>
          <w:bCs/>
          <w:sz w:val="24"/>
          <w:szCs w:val="24"/>
          <w:lang w:eastAsia="ru-RU"/>
        </w:rPr>
        <w:t>ского края, в котором молодая семья поставлена на учет для участия в меропри</w:t>
      </w:r>
      <w:r w:rsidRPr="00396560">
        <w:rPr>
          <w:rFonts w:ascii="Arial" w:hAnsi="Arial" w:cs="Arial"/>
          <w:bCs/>
          <w:sz w:val="24"/>
          <w:szCs w:val="24"/>
          <w:lang w:eastAsia="ru-RU"/>
        </w:rPr>
        <w:t>я</w:t>
      </w:r>
      <w:r w:rsidRPr="00396560">
        <w:rPr>
          <w:rFonts w:ascii="Arial" w:hAnsi="Arial" w:cs="Arial"/>
          <w:bCs/>
          <w:sz w:val="24"/>
          <w:szCs w:val="24"/>
          <w:lang w:eastAsia="ru-RU"/>
        </w:rPr>
        <w:t>тии 8.</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396560">
        <w:rPr>
          <w:rFonts w:ascii="Arial" w:hAnsi="Arial" w:cs="Arial"/>
          <w:bCs/>
          <w:sz w:val="24"/>
          <w:szCs w:val="24"/>
          <w:lang w:eastAsia="ru-RU"/>
        </w:rPr>
        <w:t>о</w:t>
      </w:r>
      <w:r w:rsidRPr="00396560">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396560">
        <w:rPr>
          <w:rFonts w:ascii="Arial" w:hAnsi="Arial" w:cs="Arial"/>
          <w:bCs/>
          <w:sz w:val="24"/>
          <w:szCs w:val="24"/>
          <w:lang w:eastAsia="ru-RU"/>
        </w:rPr>
        <w:t>е</w:t>
      </w:r>
      <w:r w:rsidRPr="00396560">
        <w:rPr>
          <w:rFonts w:ascii="Arial" w:hAnsi="Arial" w:cs="Arial"/>
          <w:bCs/>
          <w:sz w:val="24"/>
          <w:szCs w:val="24"/>
          <w:lang w:eastAsia="ru-RU"/>
        </w:rPr>
        <w:t>ния заявление с приложением подтверждающих документов. На основании пре</w:t>
      </w:r>
      <w:r w:rsidRPr="00396560">
        <w:rPr>
          <w:rFonts w:ascii="Arial" w:hAnsi="Arial" w:cs="Arial"/>
          <w:bCs/>
          <w:sz w:val="24"/>
          <w:szCs w:val="24"/>
          <w:lang w:eastAsia="ru-RU"/>
        </w:rPr>
        <w:t>д</w:t>
      </w:r>
      <w:r w:rsidRPr="00396560">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396560">
        <w:rPr>
          <w:rFonts w:ascii="Arial" w:hAnsi="Arial" w:cs="Arial"/>
          <w:bCs/>
          <w:sz w:val="24"/>
          <w:szCs w:val="24"/>
          <w:lang w:eastAsia="ru-RU"/>
        </w:rPr>
        <w:t>и</w:t>
      </w:r>
      <w:r w:rsidRPr="00396560">
        <w:rPr>
          <w:rFonts w:ascii="Arial" w:hAnsi="Arial" w:cs="Arial"/>
          <w:bCs/>
          <w:sz w:val="24"/>
          <w:szCs w:val="24"/>
          <w:lang w:eastAsia="ru-RU"/>
        </w:rPr>
        <w:t>стерство. Министерство учитывает произошедшие изменения при формировании списка молодых семей - претендентов на получение социальных выплат в тек</w:t>
      </w:r>
      <w:r w:rsidRPr="00396560">
        <w:rPr>
          <w:rFonts w:ascii="Arial" w:hAnsi="Arial" w:cs="Arial"/>
          <w:bCs/>
          <w:sz w:val="24"/>
          <w:szCs w:val="24"/>
          <w:lang w:eastAsia="ru-RU"/>
        </w:rPr>
        <w:t>у</w:t>
      </w:r>
      <w:r w:rsidRPr="00396560">
        <w:rPr>
          <w:rFonts w:ascii="Arial" w:hAnsi="Arial" w:cs="Arial"/>
          <w:bCs/>
          <w:sz w:val="24"/>
          <w:szCs w:val="24"/>
          <w:lang w:eastAsia="ru-RU"/>
        </w:rPr>
        <w:t>щем году, установленного пунктом 1 раздела 3 мероприятия 8.</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396560">
        <w:rPr>
          <w:rFonts w:ascii="Arial" w:hAnsi="Arial" w:cs="Arial"/>
          <w:bCs/>
          <w:sz w:val="24"/>
          <w:szCs w:val="24"/>
          <w:lang w:eastAsia="ru-RU"/>
        </w:rPr>
        <w:t>а</w:t>
      </w:r>
      <w:r w:rsidRPr="00396560">
        <w:rPr>
          <w:rFonts w:ascii="Arial" w:hAnsi="Arial" w:cs="Arial"/>
          <w:bCs/>
          <w:sz w:val="24"/>
          <w:szCs w:val="24"/>
          <w:lang w:eastAsia="ru-RU"/>
        </w:rPr>
        <w:t>моуправления в случаях: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lastRenderedPageBreak/>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выявления недостоверных сведений в представленных документах;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г) письменного отказа молодой семьи от участия в подпрограмме 3;</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д) расторжения брака молодой семьей, не имеющей детей;</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е) достижения возраста 36 лет одним из супругов;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ж) утраты молодой семьей нуждаемости в жилых помещениях;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з) выявления факта несоответствия условиям подпрограммы 3 либо нев</w:t>
      </w:r>
      <w:r w:rsidRPr="00396560">
        <w:rPr>
          <w:rFonts w:ascii="Arial" w:hAnsi="Arial" w:cs="Arial"/>
          <w:bCs/>
          <w:sz w:val="24"/>
          <w:szCs w:val="24"/>
          <w:lang w:eastAsia="ru-RU"/>
        </w:rPr>
        <w:t>ы</w:t>
      </w:r>
      <w:r w:rsidRPr="00396560">
        <w:rPr>
          <w:rFonts w:ascii="Arial" w:hAnsi="Arial" w:cs="Arial"/>
          <w:bCs/>
          <w:sz w:val="24"/>
          <w:szCs w:val="24"/>
          <w:lang w:eastAsia="ru-RU"/>
        </w:rPr>
        <w:t>полнения условий мероприятия 8, в соответствии с которыми молодая семья б</w:t>
      </w:r>
      <w:r w:rsidRPr="00396560">
        <w:rPr>
          <w:rFonts w:ascii="Arial" w:hAnsi="Arial" w:cs="Arial"/>
          <w:bCs/>
          <w:sz w:val="24"/>
          <w:szCs w:val="24"/>
          <w:lang w:eastAsia="ru-RU"/>
        </w:rPr>
        <w:t>ы</w:t>
      </w:r>
      <w:r w:rsidRPr="00396560">
        <w:rPr>
          <w:rFonts w:ascii="Arial" w:hAnsi="Arial" w:cs="Arial"/>
          <w:bCs/>
          <w:sz w:val="24"/>
          <w:szCs w:val="24"/>
          <w:lang w:eastAsia="ru-RU"/>
        </w:rPr>
        <w:t>ла признана участником мероприятия 8.</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2.3.8.14. Орган местного самоуправления в течение 7 рабочих дней с м</w:t>
      </w:r>
      <w:r w:rsidRPr="00396560">
        <w:rPr>
          <w:rFonts w:ascii="Arial" w:hAnsi="Arial" w:cs="Arial"/>
          <w:bCs/>
          <w:sz w:val="24"/>
          <w:szCs w:val="24"/>
          <w:lang w:eastAsia="ru-RU"/>
        </w:rPr>
        <w:t>о</w:t>
      </w:r>
      <w:r w:rsidRPr="00396560">
        <w:rPr>
          <w:rFonts w:ascii="Arial" w:hAnsi="Arial" w:cs="Arial"/>
          <w:bCs/>
          <w:sz w:val="24"/>
          <w:szCs w:val="24"/>
          <w:lang w:eastAsia="ru-RU"/>
        </w:rPr>
        <w:t>мента установления обстоятельств, указанных в пункте 2.3.8.13 настоящего ра</w:t>
      </w:r>
      <w:r w:rsidRPr="00396560">
        <w:rPr>
          <w:rFonts w:ascii="Arial" w:hAnsi="Arial" w:cs="Arial"/>
          <w:bCs/>
          <w:sz w:val="24"/>
          <w:szCs w:val="24"/>
          <w:lang w:eastAsia="ru-RU"/>
        </w:rPr>
        <w:t>з</w:t>
      </w:r>
      <w:r w:rsidRPr="00396560">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396560">
        <w:rPr>
          <w:rFonts w:ascii="Arial" w:hAnsi="Arial" w:cs="Arial"/>
          <w:bCs/>
          <w:sz w:val="24"/>
          <w:szCs w:val="24"/>
          <w:lang w:eastAsia="ru-RU"/>
        </w:rPr>
        <w:t>е</w:t>
      </w:r>
      <w:r w:rsidRPr="00396560">
        <w:rPr>
          <w:rFonts w:ascii="Arial" w:hAnsi="Arial" w:cs="Arial"/>
          <w:bCs/>
          <w:sz w:val="24"/>
          <w:szCs w:val="24"/>
          <w:lang w:eastAsia="ru-RU"/>
        </w:rPr>
        <w:t>нием соответствующих документов в течение 10 рабочих дней с момента прин</w:t>
      </w:r>
      <w:r w:rsidRPr="00396560">
        <w:rPr>
          <w:rFonts w:ascii="Arial" w:hAnsi="Arial" w:cs="Arial"/>
          <w:bCs/>
          <w:sz w:val="24"/>
          <w:szCs w:val="24"/>
          <w:lang w:eastAsia="ru-RU"/>
        </w:rPr>
        <w:t>я</w:t>
      </w:r>
      <w:r w:rsidRPr="00396560">
        <w:rPr>
          <w:rFonts w:ascii="Arial" w:hAnsi="Arial" w:cs="Arial"/>
          <w:bCs/>
          <w:sz w:val="24"/>
          <w:szCs w:val="24"/>
          <w:lang w:eastAsia="ru-RU"/>
        </w:rPr>
        <w:t>тия решения.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396560">
        <w:rPr>
          <w:rFonts w:ascii="Arial" w:hAnsi="Arial" w:cs="Arial"/>
          <w:bCs/>
          <w:sz w:val="24"/>
          <w:szCs w:val="24"/>
          <w:lang w:eastAsia="ru-RU"/>
        </w:rPr>
        <w:t>е</w:t>
      </w:r>
      <w:r w:rsidRPr="00396560">
        <w:rPr>
          <w:rFonts w:ascii="Arial" w:hAnsi="Arial" w:cs="Arial"/>
          <w:bCs/>
          <w:sz w:val="24"/>
          <w:szCs w:val="24"/>
          <w:lang w:eastAsia="ru-RU"/>
        </w:rPr>
        <w:t>ния решения о снятии молодой семьи с учета от органа местного самоуправл</w:t>
      </w:r>
      <w:r w:rsidRPr="00396560">
        <w:rPr>
          <w:rFonts w:ascii="Arial" w:hAnsi="Arial" w:cs="Arial"/>
          <w:bCs/>
          <w:sz w:val="24"/>
          <w:szCs w:val="24"/>
          <w:lang w:eastAsia="ru-RU"/>
        </w:rPr>
        <w:t>е</w:t>
      </w:r>
      <w:r w:rsidRPr="00396560">
        <w:rPr>
          <w:rFonts w:ascii="Arial" w:hAnsi="Arial" w:cs="Arial"/>
          <w:bCs/>
          <w:sz w:val="24"/>
          <w:szCs w:val="24"/>
          <w:lang w:eastAsia="ru-RU"/>
        </w:rPr>
        <w:t>ния.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Если у молодой семьи после снятия с учета вновь возникло право на пол</w:t>
      </w:r>
      <w:r w:rsidRPr="00396560">
        <w:rPr>
          <w:rFonts w:ascii="Arial" w:hAnsi="Arial" w:cs="Arial"/>
          <w:bCs/>
          <w:sz w:val="24"/>
          <w:szCs w:val="24"/>
          <w:lang w:eastAsia="ru-RU"/>
        </w:rPr>
        <w:t>у</w:t>
      </w:r>
      <w:r w:rsidRPr="00396560">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2.3.9.1. </w:t>
      </w:r>
      <w:proofErr w:type="gramStart"/>
      <w:r w:rsidRPr="00396560">
        <w:rPr>
          <w:rFonts w:ascii="Arial" w:hAnsi="Arial" w:cs="Arial"/>
          <w:bCs/>
          <w:sz w:val="24"/>
          <w:szCs w:val="24"/>
          <w:lang w:eastAsia="ru-RU"/>
        </w:rPr>
        <w:t>После доведения ответственным исполнителем федеральной пр</w:t>
      </w:r>
      <w:r w:rsidRPr="00396560">
        <w:rPr>
          <w:rFonts w:ascii="Arial" w:hAnsi="Arial" w:cs="Arial"/>
          <w:bCs/>
          <w:sz w:val="24"/>
          <w:szCs w:val="24"/>
          <w:lang w:eastAsia="ru-RU"/>
        </w:rPr>
        <w:t>о</w:t>
      </w:r>
      <w:r w:rsidRPr="00396560">
        <w:rPr>
          <w:rFonts w:ascii="Arial" w:hAnsi="Arial" w:cs="Arial"/>
          <w:bCs/>
          <w:sz w:val="24"/>
          <w:szCs w:val="24"/>
          <w:lang w:eastAsia="ru-RU"/>
        </w:rPr>
        <w:t>граммы сведений о размере субсидии, предоставляемой бюджету субъекта Ро</w:t>
      </w:r>
      <w:r w:rsidRPr="00396560">
        <w:rPr>
          <w:rFonts w:ascii="Arial" w:hAnsi="Arial" w:cs="Arial"/>
          <w:bCs/>
          <w:sz w:val="24"/>
          <w:szCs w:val="24"/>
          <w:lang w:eastAsia="ru-RU"/>
        </w:rPr>
        <w:t>с</w:t>
      </w:r>
      <w:r w:rsidRPr="00396560">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w:t>
      </w:r>
      <w:proofErr w:type="gramEnd"/>
      <w:r w:rsidRPr="00396560">
        <w:rPr>
          <w:rFonts w:ascii="Arial" w:hAnsi="Arial" w:cs="Arial"/>
          <w:bCs/>
          <w:sz w:val="24"/>
          <w:szCs w:val="24"/>
          <w:lang w:eastAsia="ru-RU"/>
        </w:rPr>
        <w:t>, и (при наличии) средств, предоставля</w:t>
      </w:r>
      <w:r w:rsidRPr="00396560">
        <w:rPr>
          <w:rFonts w:ascii="Arial" w:hAnsi="Arial" w:cs="Arial"/>
          <w:bCs/>
          <w:sz w:val="24"/>
          <w:szCs w:val="24"/>
          <w:lang w:eastAsia="ru-RU"/>
        </w:rPr>
        <w:t>е</w:t>
      </w:r>
      <w:r w:rsidRPr="00396560">
        <w:rPr>
          <w:rFonts w:ascii="Arial" w:hAnsi="Arial" w:cs="Arial"/>
          <w:bCs/>
          <w:sz w:val="24"/>
          <w:szCs w:val="24"/>
          <w:lang w:eastAsia="ru-RU"/>
        </w:rPr>
        <w:t>мых организациями, участвующими в реализации мероприятия</w:t>
      </w:r>
      <w:proofErr w:type="gramStart"/>
      <w:r w:rsidRPr="00396560">
        <w:rPr>
          <w:rFonts w:ascii="Arial" w:hAnsi="Arial" w:cs="Arial"/>
          <w:bCs/>
          <w:sz w:val="24"/>
          <w:szCs w:val="24"/>
          <w:lang w:eastAsia="ru-RU"/>
        </w:rPr>
        <w:t xml:space="preserve"> ,</w:t>
      </w:r>
      <w:proofErr w:type="gramEnd"/>
      <w:r w:rsidRPr="00396560">
        <w:rPr>
          <w:rFonts w:ascii="Arial" w:hAnsi="Arial" w:cs="Arial"/>
          <w:bCs/>
          <w:sz w:val="24"/>
          <w:szCs w:val="24"/>
          <w:lang w:eastAsia="ru-RU"/>
        </w:rPr>
        <w:t xml:space="preserve">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w:t>
      </w:r>
      <w:r w:rsidRPr="00396560">
        <w:rPr>
          <w:rFonts w:ascii="Arial" w:hAnsi="Arial" w:cs="Arial"/>
          <w:bCs/>
          <w:sz w:val="24"/>
          <w:szCs w:val="24"/>
          <w:lang w:eastAsia="ru-RU"/>
        </w:rPr>
        <w:t>у</w:t>
      </w:r>
      <w:r w:rsidRPr="00396560">
        <w:rPr>
          <w:rFonts w:ascii="Arial" w:hAnsi="Arial" w:cs="Arial"/>
          <w:bCs/>
          <w:sz w:val="24"/>
          <w:szCs w:val="24"/>
          <w:lang w:eastAsia="ru-RU"/>
        </w:rPr>
        <w:t>ющем году.</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w:t>
      </w:r>
      <w:proofErr w:type="gramStart"/>
      <w:r w:rsidRPr="00396560">
        <w:rPr>
          <w:rFonts w:ascii="Arial" w:hAnsi="Arial" w:cs="Arial"/>
          <w:bCs/>
          <w:sz w:val="24"/>
          <w:szCs w:val="24"/>
          <w:lang w:eastAsia="ru-RU"/>
        </w:rPr>
        <w:t xml:space="preserve"> .</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Список молодых семей - претендентов формируется в порядке очередн</w:t>
      </w:r>
      <w:r w:rsidRPr="00396560">
        <w:rPr>
          <w:rFonts w:ascii="Arial" w:hAnsi="Arial" w:cs="Arial"/>
          <w:bCs/>
          <w:sz w:val="24"/>
          <w:szCs w:val="24"/>
          <w:lang w:eastAsia="ru-RU"/>
        </w:rPr>
        <w:t>о</w:t>
      </w:r>
      <w:r w:rsidRPr="00396560">
        <w:rPr>
          <w:rFonts w:ascii="Arial" w:hAnsi="Arial" w:cs="Arial"/>
          <w:bCs/>
          <w:sz w:val="24"/>
          <w:szCs w:val="24"/>
          <w:lang w:eastAsia="ru-RU"/>
        </w:rPr>
        <w:t>сти, установленной в сводном списке молодых семей - участников.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2.3.9.2. Министерство в течение 10 дней со дня утверждения списка мол</w:t>
      </w:r>
      <w:r w:rsidRPr="00396560">
        <w:rPr>
          <w:rFonts w:ascii="Arial" w:hAnsi="Arial" w:cs="Arial"/>
          <w:bCs/>
          <w:sz w:val="24"/>
          <w:szCs w:val="24"/>
          <w:lang w:eastAsia="ru-RU"/>
        </w:rPr>
        <w:t>о</w:t>
      </w:r>
      <w:r w:rsidRPr="00396560">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396560">
        <w:rPr>
          <w:rFonts w:ascii="Arial" w:hAnsi="Arial" w:cs="Arial"/>
          <w:bCs/>
          <w:sz w:val="24"/>
          <w:szCs w:val="24"/>
          <w:lang w:eastAsia="ru-RU"/>
        </w:rPr>
        <w:t>т</w:t>
      </w:r>
      <w:r w:rsidRPr="00396560">
        <w:rPr>
          <w:rFonts w:ascii="Arial" w:hAnsi="Arial" w:cs="Arial"/>
          <w:bCs/>
          <w:sz w:val="24"/>
          <w:szCs w:val="24"/>
          <w:lang w:eastAsia="ru-RU"/>
        </w:rPr>
        <w:t>ветствующем году.</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lastRenderedPageBreak/>
        <w:t>Орган местного самоуправления доводит до сведения молодых семей - участников мероприятия</w:t>
      </w:r>
      <w:proofErr w:type="gramStart"/>
      <w:r w:rsidRPr="00396560">
        <w:rPr>
          <w:rFonts w:ascii="Arial" w:hAnsi="Arial" w:cs="Arial"/>
          <w:bCs/>
          <w:sz w:val="24"/>
          <w:szCs w:val="24"/>
          <w:lang w:eastAsia="ru-RU"/>
        </w:rPr>
        <w:t xml:space="preserve"> ,</w:t>
      </w:r>
      <w:proofErr w:type="gramEnd"/>
      <w:r w:rsidRPr="00396560">
        <w:rPr>
          <w:rFonts w:ascii="Arial" w:hAnsi="Arial" w:cs="Arial"/>
          <w:bCs/>
          <w:sz w:val="24"/>
          <w:szCs w:val="24"/>
          <w:lang w:eastAsia="ru-RU"/>
        </w:rPr>
        <w:t xml:space="preserve"> решение министерства по вопросу включения их в сп</w:t>
      </w:r>
      <w:r w:rsidRPr="00396560">
        <w:rPr>
          <w:rFonts w:ascii="Arial" w:hAnsi="Arial" w:cs="Arial"/>
          <w:bCs/>
          <w:sz w:val="24"/>
          <w:szCs w:val="24"/>
          <w:lang w:eastAsia="ru-RU"/>
        </w:rPr>
        <w:t>и</w:t>
      </w:r>
      <w:r w:rsidRPr="00396560">
        <w:rPr>
          <w:rFonts w:ascii="Arial" w:hAnsi="Arial" w:cs="Arial"/>
          <w:bCs/>
          <w:sz w:val="24"/>
          <w:szCs w:val="24"/>
          <w:lang w:eastAsia="ru-RU"/>
        </w:rPr>
        <w:t>сок молодых семей - претендентов на получение социальных выплат в соотве</w:t>
      </w:r>
      <w:r w:rsidRPr="00396560">
        <w:rPr>
          <w:rFonts w:ascii="Arial" w:hAnsi="Arial" w:cs="Arial"/>
          <w:bCs/>
          <w:sz w:val="24"/>
          <w:szCs w:val="24"/>
          <w:lang w:eastAsia="ru-RU"/>
        </w:rPr>
        <w:t>т</w:t>
      </w:r>
      <w:r w:rsidRPr="00396560">
        <w:rPr>
          <w:rFonts w:ascii="Arial" w:hAnsi="Arial" w:cs="Arial"/>
          <w:bCs/>
          <w:sz w:val="24"/>
          <w:szCs w:val="24"/>
          <w:lang w:eastAsia="ru-RU"/>
        </w:rPr>
        <w:t>ствующем году.</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2.3.9.3. Внесение изменений в список молодых семей - претендентов пр</w:t>
      </w:r>
      <w:r w:rsidRPr="00396560">
        <w:rPr>
          <w:rFonts w:ascii="Arial" w:hAnsi="Arial" w:cs="Arial"/>
          <w:bCs/>
          <w:sz w:val="24"/>
          <w:szCs w:val="24"/>
          <w:lang w:eastAsia="ru-RU"/>
        </w:rPr>
        <w:t>о</w:t>
      </w:r>
      <w:r w:rsidRPr="00396560">
        <w:rPr>
          <w:rFonts w:ascii="Arial" w:hAnsi="Arial" w:cs="Arial"/>
          <w:bCs/>
          <w:sz w:val="24"/>
          <w:szCs w:val="24"/>
          <w:lang w:eastAsia="ru-RU"/>
        </w:rPr>
        <w:t>изводится в следующих случаях: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а) изменения состава молодой семьи, за исключением изменений, влия</w:t>
      </w:r>
      <w:r w:rsidRPr="00396560">
        <w:rPr>
          <w:rFonts w:ascii="Arial" w:hAnsi="Arial" w:cs="Arial"/>
          <w:bCs/>
          <w:sz w:val="24"/>
          <w:szCs w:val="24"/>
          <w:lang w:eastAsia="ru-RU"/>
        </w:rPr>
        <w:t>ю</w:t>
      </w:r>
      <w:r w:rsidRPr="00396560">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396560">
        <w:rPr>
          <w:rFonts w:ascii="Arial" w:hAnsi="Arial" w:cs="Arial"/>
          <w:bCs/>
          <w:sz w:val="24"/>
          <w:szCs w:val="24"/>
          <w:lang w:eastAsia="ru-RU"/>
        </w:rPr>
        <w:t>б</w:t>
      </w:r>
      <w:r w:rsidRPr="00396560">
        <w:rPr>
          <w:rFonts w:ascii="Arial" w:hAnsi="Arial" w:cs="Arial"/>
          <w:bCs/>
          <w:sz w:val="24"/>
          <w:szCs w:val="24"/>
          <w:lang w:eastAsia="ru-RU"/>
        </w:rPr>
        <w:t>стоятельств, влияющих на получение социальной выплаты в текущем году;</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письменного отказа молодой семьи от получения выделенной социал</w:t>
      </w:r>
      <w:r w:rsidRPr="00396560">
        <w:rPr>
          <w:rFonts w:ascii="Arial" w:hAnsi="Arial" w:cs="Arial"/>
          <w:bCs/>
          <w:sz w:val="24"/>
          <w:szCs w:val="24"/>
          <w:lang w:eastAsia="ru-RU"/>
        </w:rPr>
        <w:t>ь</w:t>
      </w:r>
      <w:r w:rsidRPr="00396560">
        <w:rPr>
          <w:rFonts w:ascii="Arial" w:hAnsi="Arial" w:cs="Arial"/>
          <w:bCs/>
          <w:sz w:val="24"/>
          <w:szCs w:val="24"/>
          <w:lang w:eastAsia="ru-RU"/>
        </w:rPr>
        <w:t>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непредставления молодой семьей необходимых документов для получ</w:t>
      </w:r>
      <w:r w:rsidRPr="00396560">
        <w:rPr>
          <w:rFonts w:ascii="Arial" w:hAnsi="Arial" w:cs="Arial"/>
          <w:bCs/>
          <w:sz w:val="24"/>
          <w:szCs w:val="24"/>
          <w:lang w:eastAsia="ru-RU"/>
        </w:rPr>
        <w:t>е</w:t>
      </w:r>
      <w:r w:rsidRPr="00396560">
        <w:rPr>
          <w:rFonts w:ascii="Arial" w:hAnsi="Arial" w:cs="Arial"/>
          <w:bCs/>
          <w:sz w:val="24"/>
          <w:szCs w:val="24"/>
          <w:lang w:eastAsia="ru-RU"/>
        </w:rPr>
        <w:t>ния свидетельства в установленный срок;</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г) изменения объемов финансирования мероприятия в текущем году.</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2.3.9.4. В случаях, указанных в пункте 3 настоящего раздела, орган местн</w:t>
      </w:r>
      <w:r w:rsidRPr="00396560">
        <w:rPr>
          <w:rFonts w:ascii="Arial" w:hAnsi="Arial" w:cs="Arial"/>
          <w:bCs/>
          <w:sz w:val="24"/>
          <w:szCs w:val="24"/>
          <w:lang w:eastAsia="ru-RU"/>
        </w:rPr>
        <w:t>о</w:t>
      </w:r>
      <w:r w:rsidRPr="00396560">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2.3.9.5. </w:t>
      </w:r>
      <w:proofErr w:type="gramStart"/>
      <w:r w:rsidRPr="00396560">
        <w:rPr>
          <w:rFonts w:ascii="Arial" w:hAnsi="Arial" w:cs="Arial"/>
          <w:bCs/>
          <w:sz w:val="24"/>
          <w:szCs w:val="24"/>
          <w:lang w:eastAsia="ru-RU"/>
        </w:rPr>
        <w:t>После утверждения списка молодых семей - претендентов на пол</w:t>
      </w:r>
      <w:r w:rsidRPr="00396560">
        <w:rPr>
          <w:rFonts w:ascii="Arial" w:hAnsi="Arial" w:cs="Arial"/>
          <w:bCs/>
          <w:sz w:val="24"/>
          <w:szCs w:val="24"/>
          <w:lang w:eastAsia="ru-RU"/>
        </w:rPr>
        <w:t>у</w:t>
      </w:r>
      <w:r w:rsidRPr="00396560">
        <w:rPr>
          <w:rFonts w:ascii="Arial" w:hAnsi="Arial" w:cs="Arial"/>
          <w:bCs/>
          <w:sz w:val="24"/>
          <w:szCs w:val="24"/>
          <w:lang w:eastAsia="ru-RU"/>
        </w:rPr>
        <w:t>чение социальных выплат при внесении в него изменений, министерство в теч</w:t>
      </w:r>
      <w:r w:rsidRPr="00396560">
        <w:rPr>
          <w:rFonts w:ascii="Arial" w:hAnsi="Arial" w:cs="Arial"/>
          <w:bCs/>
          <w:sz w:val="24"/>
          <w:szCs w:val="24"/>
          <w:lang w:eastAsia="ru-RU"/>
        </w:rPr>
        <w:t>е</w:t>
      </w:r>
      <w:r w:rsidRPr="00396560">
        <w:rPr>
          <w:rFonts w:ascii="Arial" w:hAnsi="Arial" w:cs="Arial"/>
          <w:bCs/>
          <w:sz w:val="24"/>
          <w:szCs w:val="24"/>
          <w:lang w:eastAsia="ru-RU"/>
        </w:rPr>
        <w:t>ние 10 рабочих дней с момента получения решения от органа местного сам</w:t>
      </w:r>
      <w:r w:rsidRPr="00396560">
        <w:rPr>
          <w:rFonts w:ascii="Arial" w:hAnsi="Arial" w:cs="Arial"/>
          <w:bCs/>
          <w:sz w:val="24"/>
          <w:szCs w:val="24"/>
          <w:lang w:eastAsia="ru-RU"/>
        </w:rPr>
        <w:t>о</w:t>
      </w:r>
      <w:r w:rsidRPr="00396560">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О произведенных изменениях в списке молодых семей - претендентов м</w:t>
      </w:r>
      <w:r w:rsidRPr="00396560">
        <w:rPr>
          <w:rFonts w:ascii="Arial" w:hAnsi="Arial" w:cs="Arial"/>
          <w:bCs/>
          <w:sz w:val="24"/>
          <w:szCs w:val="24"/>
          <w:lang w:eastAsia="ru-RU"/>
        </w:rPr>
        <w:t>и</w:t>
      </w:r>
      <w:r w:rsidRPr="00396560">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2.3.9.6. </w:t>
      </w:r>
      <w:proofErr w:type="gramStart"/>
      <w:r w:rsidRPr="00396560">
        <w:rPr>
          <w:rFonts w:ascii="Arial" w:hAnsi="Arial" w:cs="Arial"/>
          <w:bCs/>
          <w:sz w:val="24"/>
          <w:szCs w:val="24"/>
          <w:lang w:eastAsia="ru-RU"/>
        </w:rPr>
        <w:t>Министерство в течение 10 рабочих дней после получения уведо</w:t>
      </w:r>
      <w:r w:rsidRPr="00396560">
        <w:rPr>
          <w:rFonts w:ascii="Arial" w:hAnsi="Arial" w:cs="Arial"/>
          <w:bCs/>
          <w:sz w:val="24"/>
          <w:szCs w:val="24"/>
          <w:lang w:eastAsia="ru-RU"/>
        </w:rPr>
        <w:t>м</w:t>
      </w:r>
      <w:r w:rsidRPr="00396560">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396560">
        <w:rPr>
          <w:rFonts w:ascii="Arial" w:hAnsi="Arial" w:cs="Arial"/>
          <w:bCs/>
          <w:sz w:val="24"/>
          <w:szCs w:val="24"/>
          <w:lang w:eastAsia="ru-RU"/>
        </w:rPr>
        <w:t>н</w:t>
      </w:r>
      <w:r w:rsidRPr="00396560">
        <w:rPr>
          <w:rFonts w:ascii="Arial" w:hAnsi="Arial" w:cs="Arial"/>
          <w:bCs/>
          <w:sz w:val="24"/>
          <w:szCs w:val="24"/>
          <w:lang w:eastAsia="ru-RU"/>
        </w:rPr>
        <w:t>ной для предоставления социальных выплат, направляет органам местного сам</w:t>
      </w:r>
      <w:r w:rsidRPr="00396560">
        <w:rPr>
          <w:rFonts w:ascii="Arial" w:hAnsi="Arial" w:cs="Arial"/>
          <w:bCs/>
          <w:sz w:val="24"/>
          <w:szCs w:val="24"/>
          <w:lang w:eastAsia="ru-RU"/>
        </w:rPr>
        <w:t>о</w:t>
      </w:r>
      <w:r w:rsidRPr="00396560">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2.3.10. Определение размера социальной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1. Социальная выплата, предоставляемая участнику мероприятия 8, фо</w:t>
      </w:r>
      <w:r w:rsidRPr="00396560">
        <w:rPr>
          <w:rFonts w:ascii="Arial" w:hAnsi="Arial" w:cs="Arial"/>
          <w:bCs/>
          <w:sz w:val="24"/>
          <w:szCs w:val="24"/>
          <w:lang w:eastAsia="ru-RU"/>
        </w:rPr>
        <w:t>р</w:t>
      </w:r>
      <w:r w:rsidRPr="00396560">
        <w:rPr>
          <w:rFonts w:ascii="Arial" w:hAnsi="Arial" w:cs="Arial"/>
          <w:bCs/>
          <w:sz w:val="24"/>
          <w:szCs w:val="24"/>
          <w:lang w:eastAsia="ru-RU"/>
        </w:rPr>
        <w:t xml:space="preserve">мируется на условиях софинансирования за счет средств </w:t>
      </w:r>
      <w:proofErr w:type="gramStart"/>
      <w:r w:rsidRPr="00396560">
        <w:rPr>
          <w:rFonts w:ascii="Arial" w:hAnsi="Arial" w:cs="Arial"/>
          <w:bCs/>
          <w:sz w:val="24"/>
          <w:szCs w:val="24"/>
          <w:lang w:eastAsia="ru-RU"/>
        </w:rPr>
        <w:t>федерального</w:t>
      </w:r>
      <w:proofErr w:type="gramEnd"/>
      <w:r w:rsidRPr="00396560">
        <w:rPr>
          <w:rFonts w:ascii="Arial" w:hAnsi="Arial" w:cs="Arial"/>
          <w:bCs/>
          <w:sz w:val="24"/>
          <w:szCs w:val="24"/>
          <w:lang w:eastAsia="ru-RU"/>
        </w:rPr>
        <w:t>, краевого и местного бюджетов.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Размер социальной выплаты составляет не менее: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- 35 процентов расчетной (средней) стоимости жилья, определяемой в с</w:t>
      </w:r>
      <w:r w:rsidRPr="00396560">
        <w:rPr>
          <w:rFonts w:ascii="Arial" w:hAnsi="Arial" w:cs="Arial"/>
          <w:bCs/>
          <w:sz w:val="24"/>
          <w:szCs w:val="24"/>
          <w:lang w:eastAsia="ru-RU"/>
        </w:rPr>
        <w:t>о</w:t>
      </w:r>
      <w:r w:rsidRPr="00396560">
        <w:rPr>
          <w:rFonts w:ascii="Arial" w:hAnsi="Arial" w:cs="Arial"/>
          <w:bCs/>
          <w:sz w:val="24"/>
          <w:szCs w:val="24"/>
          <w:lang w:eastAsia="ru-RU"/>
        </w:rPr>
        <w:t>ответствии с требованиями мероприятия, для молодых семей, не имеющих детей;</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- 40 процентов расчетной (средней) стоимости жилья, определяемой в с</w:t>
      </w:r>
      <w:r w:rsidRPr="00396560">
        <w:rPr>
          <w:rFonts w:ascii="Arial" w:hAnsi="Arial" w:cs="Arial"/>
          <w:bCs/>
          <w:sz w:val="24"/>
          <w:szCs w:val="24"/>
          <w:lang w:eastAsia="ru-RU"/>
        </w:rPr>
        <w:t>о</w:t>
      </w:r>
      <w:r w:rsidRPr="00396560">
        <w:rPr>
          <w:rFonts w:ascii="Arial" w:hAnsi="Arial" w:cs="Arial"/>
          <w:bCs/>
          <w:sz w:val="24"/>
          <w:szCs w:val="24"/>
          <w:lang w:eastAsia="ru-RU"/>
        </w:rPr>
        <w:t>ответствии с требованиями мероприятия, для молодых семей, имеющих 1 ребе</w:t>
      </w:r>
      <w:r w:rsidRPr="00396560">
        <w:rPr>
          <w:rFonts w:ascii="Arial" w:hAnsi="Arial" w:cs="Arial"/>
          <w:bCs/>
          <w:sz w:val="24"/>
          <w:szCs w:val="24"/>
          <w:lang w:eastAsia="ru-RU"/>
        </w:rPr>
        <w:t>н</w:t>
      </w:r>
      <w:r w:rsidRPr="00396560">
        <w:rPr>
          <w:rFonts w:ascii="Arial" w:hAnsi="Arial" w:cs="Arial"/>
          <w:bCs/>
          <w:sz w:val="24"/>
          <w:szCs w:val="24"/>
          <w:lang w:eastAsia="ru-RU"/>
        </w:rPr>
        <w:t>ка и более, а также для неполных молодых семей, состоящих из 1 молодого род</w:t>
      </w:r>
      <w:r w:rsidRPr="00396560">
        <w:rPr>
          <w:rFonts w:ascii="Arial" w:hAnsi="Arial" w:cs="Arial"/>
          <w:bCs/>
          <w:sz w:val="24"/>
          <w:szCs w:val="24"/>
          <w:lang w:eastAsia="ru-RU"/>
        </w:rPr>
        <w:t>и</w:t>
      </w:r>
      <w:r w:rsidRPr="00396560">
        <w:rPr>
          <w:rFonts w:ascii="Arial" w:hAnsi="Arial" w:cs="Arial"/>
          <w:bCs/>
          <w:sz w:val="24"/>
          <w:szCs w:val="24"/>
          <w:lang w:eastAsia="ru-RU"/>
        </w:rPr>
        <w:t>теля и 1 ребенка и более (далее - неполные молодые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 Расчет размера социальной выплаты производится исходя из размера общей площади жилого помещения, установленной для семей разной численн</w:t>
      </w:r>
      <w:r w:rsidRPr="00396560">
        <w:rPr>
          <w:rFonts w:ascii="Arial" w:hAnsi="Arial" w:cs="Arial"/>
          <w:bCs/>
          <w:sz w:val="24"/>
          <w:szCs w:val="24"/>
          <w:lang w:eastAsia="ru-RU"/>
        </w:rPr>
        <w:t>о</w:t>
      </w:r>
      <w:r w:rsidRPr="00396560">
        <w:rPr>
          <w:rFonts w:ascii="Arial" w:hAnsi="Arial" w:cs="Arial"/>
          <w:bCs/>
          <w:sz w:val="24"/>
          <w:szCs w:val="24"/>
          <w:lang w:eastAsia="ru-RU"/>
        </w:rPr>
        <w:t>сти, количества членов молодой семьи - участника мероприятия и норматива ст</w:t>
      </w:r>
      <w:r w:rsidRPr="00396560">
        <w:rPr>
          <w:rFonts w:ascii="Arial" w:hAnsi="Arial" w:cs="Arial"/>
          <w:bCs/>
          <w:sz w:val="24"/>
          <w:szCs w:val="24"/>
          <w:lang w:eastAsia="ru-RU"/>
        </w:rPr>
        <w:t>о</w:t>
      </w:r>
      <w:r w:rsidRPr="00396560">
        <w:rPr>
          <w:rFonts w:ascii="Arial" w:hAnsi="Arial" w:cs="Arial"/>
          <w:bCs/>
          <w:sz w:val="24"/>
          <w:szCs w:val="24"/>
          <w:lang w:eastAsia="ru-RU"/>
        </w:rPr>
        <w:t>имости 1 кв. метра общей площади жилья по муниципальному образованию Кра</w:t>
      </w:r>
      <w:r w:rsidRPr="00396560">
        <w:rPr>
          <w:rFonts w:ascii="Arial" w:hAnsi="Arial" w:cs="Arial"/>
          <w:bCs/>
          <w:sz w:val="24"/>
          <w:szCs w:val="24"/>
          <w:lang w:eastAsia="ru-RU"/>
        </w:rPr>
        <w:t>с</w:t>
      </w:r>
      <w:r w:rsidRPr="00396560">
        <w:rPr>
          <w:rFonts w:ascii="Arial" w:hAnsi="Arial" w:cs="Arial"/>
          <w:bCs/>
          <w:sz w:val="24"/>
          <w:szCs w:val="24"/>
          <w:lang w:eastAsia="ru-RU"/>
        </w:rPr>
        <w:t>ноярского края, в котором молодая семья включена в список участников меропр</w:t>
      </w:r>
      <w:r w:rsidRPr="00396560">
        <w:rPr>
          <w:rFonts w:ascii="Arial" w:hAnsi="Arial" w:cs="Arial"/>
          <w:bCs/>
          <w:sz w:val="24"/>
          <w:szCs w:val="24"/>
          <w:lang w:eastAsia="ru-RU"/>
        </w:rPr>
        <w:t>и</w:t>
      </w:r>
      <w:r w:rsidRPr="00396560">
        <w:rPr>
          <w:rFonts w:ascii="Arial" w:hAnsi="Arial" w:cs="Arial"/>
          <w:bCs/>
          <w:sz w:val="24"/>
          <w:szCs w:val="24"/>
          <w:lang w:eastAsia="ru-RU"/>
        </w:rPr>
        <w:t>ятия</w:t>
      </w:r>
      <w:proofErr w:type="gramStart"/>
      <w:r w:rsidRPr="00396560">
        <w:rPr>
          <w:rFonts w:ascii="Arial" w:hAnsi="Arial" w:cs="Arial"/>
          <w:bCs/>
          <w:sz w:val="24"/>
          <w:szCs w:val="24"/>
          <w:lang w:eastAsia="ru-RU"/>
        </w:rPr>
        <w:t xml:space="preserve"> .</w:t>
      </w:r>
      <w:proofErr w:type="gramEnd"/>
      <w:r w:rsidRPr="00396560">
        <w:rPr>
          <w:rFonts w:ascii="Arial" w:hAnsi="Arial" w:cs="Arial"/>
          <w:bCs/>
          <w:sz w:val="24"/>
          <w:szCs w:val="24"/>
          <w:lang w:eastAsia="ru-RU"/>
        </w:rPr>
        <w:t xml:space="preserve"> Норматив стоимости 1 кв. м общей площади жилья по муниципальному о</w:t>
      </w:r>
      <w:r w:rsidRPr="00396560">
        <w:rPr>
          <w:rFonts w:ascii="Arial" w:hAnsi="Arial" w:cs="Arial"/>
          <w:bCs/>
          <w:sz w:val="24"/>
          <w:szCs w:val="24"/>
          <w:lang w:eastAsia="ru-RU"/>
        </w:rPr>
        <w:t>б</w:t>
      </w:r>
      <w:r w:rsidRPr="00396560">
        <w:rPr>
          <w:rFonts w:ascii="Arial" w:hAnsi="Arial" w:cs="Arial"/>
          <w:bCs/>
          <w:sz w:val="24"/>
          <w:szCs w:val="24"/>
          <w:lang w:eastAsia="ru-RU"/>
        </w:rPr>
        <w:t>разованию Красноярского края для расчета размера социальной выплаты уст</w:t>
      </w:r>
      <w:r w:rsidRPr="00396560">
        <w:rPr>
          <w:rFonts w:ascii="Arial" w:hAnsi="Arial" w:cs="Arial"/>
          <w:bCs/>
          <w:sz w:val="24"/>
          <w:szCs w:val="24"/>
          <w:lang w:eastAsia="ru-RU"/>
        </w:rPr>
        <w:t>а</w:t>
      </w:r>
      <w:r w:rsidRPr="00396560">
        <w:rPr>
          <w:rFonts w:ascii="Arial" w:hAnsi="Arial" w:cs="Arial"/>
          <w:bCs/>
          <w:sz w:val="24"/>
          <w:szCs w:val="24"/>
          <w:lang w:eastAsia="ru-RU"/>
        </w:rPr>
        <w:t xml:space="preserve">навливается органом местного самоуправления Красноярского края, но не выше </w:t>
      </w:r>
      <w:r w:rsidRPr="00396560">
        <w:rPr>
          <w:rFonts w:ascii="Arial" w:hAnsi="Arial" w:cs="Arial"/>
          <w:bCs/>
          <w:sz w:val="24"/>
          <w:szCs w:val="24"/>
          <w:lang w:eastAsia="ru-RU"/>
        </w:rPr>
        <w:lastRenderedPageBreak/>
        <w:t xml:space="preserve">средней рыночной стоимости 1 кв. м общей площади жилья по Красноярскому краю, </w:t>
      </w:r>
      <w:proofErr w:type="gramStart"/>
      <w:r w:rsidRPr="00396560">
        <w:rPr>
          <w:rFonts w:ascii="Arial" w:hAnsi="Arial" w:cs="Arial"/>
          <w:bCs/>
          <w:sz w:val="24"/>
          <w:szCs w:val="24"/>
          <w:lang w:eastAsia="ru-RU"/>
        </w:rPr>
        <w:t>определяемую</w:t>
      </w:r>
      <w:proofErr w:type="gramEnd"/>
      <w:r w:rsidRPr="00396560">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396560">
        <w:rPr>
          <w:rFonts w:ascii="Arial" w:hAnsi="Arial" w:cs="Arial"/>
          <w:bCs/>
          <w:sz w:val="24"/>
          <w:szCs w:val="24"/>
          <w:lang w:eastAsia="ru-RU"/>
        </w:rPr>
        <w:t>е</w:t>
      </w:r>
      <w:r w:rsidRPr="00396560">
        <w:rPr>
          <w:rFonts w:ascii="Arial" w:hAnsi="Arial" w:cs="Arial"/>
          <w:bCs/>
          <w:sz w:val="24"/>
          <w:szCs w:val="24"/>
          <w:lang w:eastAsia="ru-RU"/>
        </w:rPr>
        <w:t>рации.</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3. Размер общей площади жилого помещения, с учетом которой определ</w:t>
      </w:r>
      <w:r w:rsidRPr="00396560">
        <w:rPr>
          <w:rFonts w:ascii="Arial" w:hAnsi="Arial" w:cs="Arial"/>
          <w:bCs/>
          <w:sz w:val="24"/>
          <w:szCs w:val="24"/>
          <w:lang w:eastAsia="ru-RU"/>
        </w:rPr>
        <w:t>я</w:t>
      </w:r>
      <w:r w:rsidRPr="00396560">
        <w:rPr>
          <w:rFonts w:ascii="Arial" w:hAnsi="Arial" w:cs="Arial"/>
          <w:bCs/>
          <w:sz w:val="24"/>
          <w:szCs w:val="24"/>
          <w:lang w:eastAsia="ru-RU"/>
        </w:rPr>
        <w:t>ется размер социальной выплаты, составляет:</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 для семьи, состоящей из 2 человек (молодые супруги или 1 молодой род</w:t>
      </w:r>
      <w:r w:rsidRPr="00396560">
        <w:rPr>
          <w:rFonts w:ascii="Arial" w:hAnsi="Arial" w:cs="Arial"/>
          <w:bCs/>
          <w:sz w:val="24"/>
          <w:szCs w:val="24"/>
          <w:lang w:eastAsia="ru-RU"/>
        </w:rPr>
        <w:t>и</w:t>
      </w:r>
      <w:r w:rsidRPr="00396560">
        <w:rPr>
          <w:rFonts w:ascii="Arial" w:hAnsi="Arial" w:cs="Arial"/>
          <w:bCs/>
          <w:sz w:val="24"/>
          <w:szCs w:val="24"/>
          <w:lang w:eastAsia="ru-RU"/>
        </w:rPr>
        <w:t>тель и ребенок), - 42 кв. м;</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 для семьи, </w:t>
      </w:r>
      <w:proofErr w:type="gramStart"/>
      <w:r w:rsidRPr="00396560">
        <w:rPr>
          <w:rFonts w:ascii="Arial" w:hAnsi="Arial" w:cs="Arial"/>
          <w:bCs/>
          <w:sz w:val="24"/>
          <w:szCs w:val="24"/>
          <w:lang w:eastAsia="ru-RU"/>
        </w:rPr>
        <w:t>состоящей</w:t>
      </w:r>
      <w:proofErr w:type="gramEnd"/>
      <w:r w:rsidRPr="00396560">
        <w:rPr>
          <w:rFonts w:ascii="Arial" w:hAnsi="Arial" w:cs="Arial"/>
          <w:bCs/>
          <w:sz w:val="24"/>
          <w:szCs w:val="24"/>
          <w:lang w:eastAsia="ru-RU"/>
        </w:rPr>
        <w:t xml:space="preserve"> из 3 и более человек, включающей помимо мол</w:t>
      </w:r>
      <w:r w:rsidRPr="00396560">
        <w:rPr>
          <w:rFonts w:ascii="Arial" w:hAnsi="Arial" w:cs="Arial"/>
          <w:bCs/>
          <w:sz w:val="24"/>
          <w:szCs w:val="24"/>
          <w:lang w:eastAsia="ru-RU"/>
        </w:rPr>
        <w:t>о</w:t>
      </w:r>
      <w:r w:rsidRPr="00396560">
        <w:rPr>
          <w:rFonts w:ascii="Arial" w:hAnsi="Arial" w:cs="Arial"/>
          <w:bCs/>
          <w:sz w:val="24"/>
          <w:szCs w:val="24"/>
          <w:lang w:eastAsia="ru-RU"/>
        </w:rPr>
        <w:t>дых супругов одного и более детей (либо семьи, состоящей из 1 молодого род</w:t>
      </w:r>
      <w:r w:rsidRPr="00396560">
        <w:rPr>
          <w:rFonts w:ascii="Arial" w:hAnsi="Arial" w:cs="Arial"/>
          <w:bCs/>
          <w:sz w:val="24"/>
          <w:szCs w:val="24"/>
          <w:lang w:eastAsia="ru-RU"/>
        </w:rPr>
        <w:t>и</w:t>
      </w:r>
      <w:r w:rsidRPr="00396560">
        <w:rPr>
          <w:rFonts w:ascii="Arial" w:hAnsi="Arial" w:cs="Arial"/>
          <w:bCs/>
          <w:sz w:val="24"/>
          <w:szCs w:val="24"/>
          <w:lang w:eastAsia="ru-RU"/>
        </w:rPr>
        <w:t>теля и 2 или более детей), - по 18 кв. м на 1 человека.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4. Расчетная (средняя) стоимость жилья, используемая при расчете разм</w:t>
      </w:r>
      <w:r w:rsidRPr="00396560">
        <w:rPr>
          <w:rFonts w:ascii="Arial" w:hAnsi="Arial" w:cs="Arial"/>
          <w:bCs/>
          <w:sz w:val="24"/>
          <w:szCs w:val="24"/>
          <w:lang w:eastAsia="ru-RU"/>
        </w:rPr>
        <w:t>е</w:t>
      </w:r>
      <w:r w:rsidRPr="00396560">
        <w:rPr>
          <w:rFonts w:ascii="Arial" w:hAnsi="Arial" w:cs="Arial"/>
          <w:bCs/>
          <w:sz w:val="24"/>
          <w:szCs w:val="24"/>
          <w:lang w:eastAsia="ru-RU"/>
        </w:rPr>
        <w:t>ра социальной выплаты, определяется по формуле: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spellStart"/>
      <w:r w:rsidRPr="00396560">
        <w:rPr>
          <w:rFonts w:ascii="Arial" w:hAnsi="Arial" w:cs="Arial"/>
          <w:bCs/>
          <w:sz w:val="24"/>
          <w:szCs w:val="24"/>
          <w:lang w:eastAsia="ru-RU"/>
        </w:rPr>
        <w:t>СтЖ</w:t>
      </w:r>
      <w:proofErr w:type="spellEnd"/>
      <w:r w:rsidRPr="00396560">
        <w:rPr>
          <w:rFonts w:ascii="Arial" w:hAnsi="Arial" w:cs="Arial"/>
          <w:bCs/>
          <w:sz w:val="24"/>
          <w:szCs w:val="24"/>
          <w:lang w:eastAsia="ru-RU"/>
        </w:rPr>
        <w:t xml:space="preserve"> = Н x РЖ, где: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spellStart"/>
      <w:r w:rsidRPr="00396560">
        <w:rPr>
          <w:rFonts w:ascii="Arial" w:hAnsi="Arial" w:cs="Arial"/>
          <w:bCs/>
          <w:sz w:val="24"/>
          <w:szCs w:val="24"/>
          <w:lang w:eastAsia="ru-RU"/>
        </w:rPr>
        <w:t>СтЖ</w:t>
      </w:r>
      <w:proofErr w:type="spellEnd"/>
      <w:r w:rsidRPr="00396560">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5. Размер социальной выплаты рассчитывается на дату утверждения мин</w:t>
      </w:r>
      <w:r w:rsidRPr="00396560">
        <w:rPr>
          <w:rFonts w:ascii="Arial" w:hAnsi="Arial" w:cs="Arial"/>
          <w:bCs/>
          <w:sz w:val="24"/>
          <w:szCs w:val="24"/>
          <w:lang w:eastAsia="ru-RU"/>
        </w:rPr>
        <w:t>и</w:t>
      </w:r>
      <w:r w:rsidRPr="00396560">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2.3.11. Правила выдачи и реализации свидетельств на получение социал</w:t>
      </w:r>
      <w:r w:rsidRPr="00396560">
        <w:rPr>
          <w:rFonts w:ascii="Arial" w:hAnsi="Arial" w:cs="Arial"/>
          <w:bCs/>
          <w:sz w:val="24"/>
          <w:szCs w:val="24"/>
          <w:lang w:eastAsia="ru-RU"/>
        </w:rPr>
        <w:t>ь</w:t>
      </w:r>
      <w:r w:rsidRPr="00396560">
        <w:rPr>
          <w:rFonts w:ascii="Arial" w:hAnsi="Arial" w:cs="Arial"/>
          <w:bCs/>
          <w:sz w:val="24"/>
          <w:szCs w:val="24"/>
          <w:lang w:eastAsia="ru-RU"/>
        </w:rPr>
        <w:t>ных выплат на приобретение жилья или строительство индивидуального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1. Право молодой семьи - участницы мероприятия 8 на получение социал</w:t>
      </w:r>
      <w:r w:rsidRPr="00396560">
        <w:rPr>
          <w:rFonts w:ascii="Arial" w:hAnsi="Arial" w:cs="Arial"/>
          <w:bCs/>
          <w:sz w:val="24"/>
          <w:szCs w:val="24"/>
          <w:lang w:eastAsia="ru-RU"/>
        </w:rPr>
        <w:t>ь</w:t>
      </w:r>
      <w:r w:rsidRPr="00396560">
        <w:rPr>
          <w:rFonts w:ascii="Arial" w:hAnsi="Arial" w:cs="Arial"/>
          <w:bCs/>
          <w:sz w:val="24"/>
          <w:szCs w:val="24"/>
          <w:lang w:eastAsia="ru-RU"/>
        </w:rPr>
        <w:t>ной выплаты удостоверяется именным документом - свидетельством о праве на получение социальной выплаты на приобретение жилого помещения или стро</w:t>
      </w:r>
      <w:r w:rsidRPr="00396560">
        <w:rPr>
          <w:rFonts w:ascii="Arial" w:hAnsi="Arial" w:cs="Arial"/>
          <w:bCs/>
          <w:sz w:val="24"/>
          <w:szCs w:val="24"/>
          <w:lang w:eastAsia="ru-RU"/>
        </w:rPr>
        <w:t>и</w:t>
      </w:r>
      <w:r w:rsidRPr="00396560">
        <w:rPr>
          <w:rFonts w:ascii="Arial" w:hAnsi="Arial" w:cs="Arial"/>
          <w:bCs/>
          <w:sz w:val="24"/>
          <w:szCs w:val="24"/>
          <w:lang w:eastAsia="ru-RU"/>
        </w:rPr>
        <w:t>тельство индивидуального жилого дома (далее - свидетельство), которое не я</w:t>
      </w:r>
      <w:r w:rsidRPr="00396560">
        <w:rPr>
          <w:rFonts w:ascii="Arial" w:hAnsi="Arial" w:cs="Arial"/>
          <w:bCs/>
          <w:sz w:val="24"/>
          <w:szCs w:val="24"/>
          <w:lang w:eastAsia="ru-RU"/>
        </w:rPr>
        <w:t>в</w:t>
      </w:r>
      <w:r w:rsidRPr="00396560">
        <w:rPr>
          <w:rFonts w:ascii="Arial" w:hAnsi="Arial" w:cs="Arial"/>
          <w:bCs/>
          <w:sz w:val="24"/>
          <w:szCs w:val="24"/>
          <w:lang w:eastAsia="ru-RU"/>
        </w:rPr>
        <w:t>ляется ценной бумагой.</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Срок действия свидетельства составляет не более 7 месяцев </w:t>
      </w:r>
      <w:proofErr w:type="gramStart"/>
      <w:r w:rsidRPr="00396560">
        <w:rPr>
          <w:rFonts w:ascii="Arial" w:hAnsi="Arial" w:cs="Arial"/>
          <w:bCs/>
          <w:sz w:val="24"/>
          <w:szCs w:val="24"/>
          <w:lang w:eastAsia="ru-RU"/>
        </w:rPr>
        <w:t>с даты выд</w:t>
      </w:r>
      <w:r w:rsidRPr="00396560">
        <w:rPr>
          <w:rFonts w:ascii="Arial" w:hAnsi="Arial" w:cs="Arial"/>
          <w:bCs/>
          <w:sz w:val="24"/>
          <w:szCs w:val="24"/>
          <w:lang w:eastAsia="ru-RU"/>
        </w:rPr>
        <w:t>а</w:t>
      </w:r>
      <w:r w:rsidRPr="00396560">
        <w:rPr>
          <w:rFonts w:ascii="Arial" w:hAnsi="Arial" w:cs="Arial"/>
          <w:bCs/>
          <w:sz w:val="24"/>
          <w:szCs w:val="24"/>
          <w:lang w:eastAsia="ru-RU"/>
        </w:rPr>
        <w:t>чи</w:t>
      </w:r>
      <w:proofErr w:type="gramEnd"/>
      <w:r w:rsidRPr="00396560">
        <w:rPr>
          <w:rFonts w:ascii="Arial" w:hAnsi="Arial" w:cs="Arial"/>
          <w:bCs/>
          <w:sz w:val="24"/>
          <w:szCs w:val="24"/>
          <w:lang w:eastAsia="ru-RU"/>
        </w:rPr>
        <w:t>, указанной в свидетельстве.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396560">
        <w:rPr>
          <w:rFonts w:ascii="Arial" w:hAnsi="Arial" w:cs="Arial"/>
          <w:bCs/>
          <w:sz w:val="24"/>
          <w:szCs w:val="24"/>
          <w:lang w:eastAsia="ru-RU"/>
        </w:rPr>
        <w:t>и</w:t>
      </w:r>
      <w:r w:rsidRPr="00396560">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г. N 1050 "О реализации о</w:t>
      </w:r>
      <w:r w:rsidRPr="00396560">
        <w:rPr>
          <w:rFonts w:ascii="Arial" w:hAnsi="Arial" w:cs="Arial"/>
          <w:bCs/>
          <w:sz w:val="24"/>
          <w:szCs w:val="24"/>
          <w:lang w:eastAsia="ru-RU"/>
        </w:rPr>
        <w:t>т</w:t>
      </w:r>
      <w:r w:rsidRPr="00396560">
        <w:rPr>
          <w:rFonts w:ascii="Arial" w:hAnsi="Arial" w:cs="Arial"/>
          <w:bCs/>
          <w:sz w:val="24"/>
          <w:szCs w:val="24"/>
          <w:lang w:eastAsia="ru-RU"/>
        </w:rPr>
        <w:t>дельных мероприятий государственной программы Российской Федерации "Обе</w:t>
      </w:r>
      <w:r w:rsidRPr="00396560">
        <w:rPr>
          <w:rFonts w:ascii="Arial" w:hAnsi="Arial" w:cs="Arial"/>
          <w:bCs/>
          <w:sz w:val="24"/>
          <w:szCs w:val="24"/>
          <w:lang w:eastAsia="ru-RU"/>
        </w:rPr>
        <w:t>с</w:t>
      </w:r>
      <w:r w:rsidRPr="00396560">
        <w:rPr>
          <w:rFonts w:ascii="Arial" w:hAnsi="Arial" w:cs="Arial"/>
          <w:bCs/>
          <w:sz w:val="24"/>
          <w:szCs w:val="24"/>
          <w:lang w:eastAsia="ru-RU"/>
        </w:rPr>
        <w:t>печение доступным и комфортным жильем и коммунальными услугами граждан Российской Федерации") органом местного самоуправления в соответствии с в</w:t>
      </w:r>
      <w:r w:rsidRPr="00396560">
        <w:rPr>
          <w:rFonts w:ascii="Arial" w:hAnsi="Arial" w:cs="Arial"/>
          <w:bCs/>
          <w:sz w:val="24"/>
          <w:szCs w:val="24"/>
          <w:lang w:eastAsia="ru-RU"/>
        </w:rPr>
        <w:t>ы</w:t>
      </w:r>
      <w:r w:rsidRPr="00396560">
        <w:rPr>
          <w:rFonts w:ascii="Arial" w:hAnsi="Arial" w:cs="Arial"/>
          <w:bCs/>
          <w:sz w:val="24"/>
          <w:szCs w:val="24"/>
          <w:lang w:eastAsia="ru-RU"/>
        </w:rPr>
        <w:t>пиской</w:t>
      </w:r>
      <w:proofErr w:type="gramEnd"/>
      <w:r w:rsidRPr="00396560">
        <w:rPr>
          <w:rFonts w:ascii="Arial" w:hAnsi="Arial" w:cs="Arial"/>
          <w:bCs/>
          <w:sz w:val="24"/>
          <w:szCs w:val="24"/>
          <w:lang w:eastAsia="ru-RU"/>
        </w:rPr>
        <w:t xml:space="preserve"> из утвержденного министерством списка молодых семей - претендентов.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 </w:t>
      </w:r>
      <w:proofErr w:type="gramStart"/>
      <w:r w:rsidRPr="00396560">
        <w:rPr>
          <w:rFonts w:ascii="Arial" w:hAnsi="Arial" w:cs="Arial"/>
          <w:bCs/>
          <w:sz w:val="24"/>
          <w:szCs w:val="24"/>
          <w:lang w:eastAsia="ru-RU"/>
        </w:rPr>
        <w:t>Орган местного самоуправления в течение 5 рабочих дней после получ</w:t>
      </w:r>
      <w:r w:rsidRPr="00396560">
        <w:rPr>
          <w:rFonts w:ascii="Arial" w:hAnsi="Arial" w:cs="Arial"/>
          <w:bCs/>
          <w:sz w:val="24"/>
          <w:szCs w:val="24"/>
          <w:lang w:eastAsia="ru-RU"/>
        </w:rPr>
        <w:t>е</w:t>
      </w:r>
      <w:r w:rsidRPr="00396560">
        <w:rPr>
          <w:rFonts w:ascii="Arial" w:hAnsi="Arial" w:cs="Arial"/>
          <w:bCs/>
          <w:sz w:val="24"/>
          <w:szCs w:val="24"/>
          <w:lang w:eastAsia="ru-RU"/>
        </w:rPr>
        <w:t>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w:t>
      </w:r>
      <w:r w:rsidRPr="00396560">
        <w:rPr>
          <w:rFonts w:ascii="Arial" w:hAnsi="Arial" w:cs="Arial"/>
          <w:bCs/>
          <w:sz w:val="24"/>
          <w:szCs w:val="24"/>
          <w:lang w:eastAsia="ru-RU"/>
        </w:rPr>
        <w:t>д</w:t>
      </w:r>
      <w:r w:rsidRPr="00396560">
        <w:rPr>
          <w:rFonts w:ascii="Arial" w:hAnsi="Arial" w:cs="Arial"/>
          <w:bCs/>
          <w:sz w:val="24"/>
          <w:szCs w:val="24"/>
          <w:lang w:eastAsia="ru-RU"/>
        </w:rPr>
        <w:lastRenderedPageBreak/>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396560">
        <w:rPr>
          <w:rFonts w:ascii="Arial" w:hAnsi="Arial" w:cs="Arial"/>
          <w:bCs/>
          <w:sz w:val="24"/>
          <w:szCs w:val="24"/>
          <w:lang w:eastAsia="ru-RU"/>
        </w:rPr>
        <w:t xml:space="preserve"> и использования социальной выплаты, предоставляемой по этому св</w:t>
      </w:r>
      <w:r w:rsidRPr="00396560">
        <w:rPr>
          <w:rFonts w:ascii="Arial" w:hAnsi="Arial" w:cs="Arial"/>
          <w:bCs/>
          <w:sz w:val="24"/>
          <w:szCs w:val="24"/>
          <w:lang w:eastAsia="ru-RU"/>
        </w:rPr>
        <w:t>и</w:t>
      </w:r>
      <w:r w:rsidRPr="00396560">
        <w:rPr>
          <w:rFonts w:ascii="Arial" w:hAnsi="Arial" w:cs="Arial"/>
          <w:bCs/>
          <w:sz w:val="24"/>
          <w:szCs w:val="24"/>
          <w:lang w:eastAsia="ru-RU"/>
        </w:rPr>
        <w:t>детельству.</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3. </w:t>
      </w:r>
      <w:proofErr w:type="gramStart"/>
      <w:r w:rsidRPr="00396560">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396560">
        <w:rPr>
          <w:rFonts w:ascii="Arial" w:hAnsi="Arial" w:cs="Arial"/>
          <w:bCs/>
          <w:sz w:val="24"/>
          <w:szCs w:val="24"/>
          <w:lang w:eastAsia="ru-RU"/>
        </w:rPr>
        <w:t>е</w:t>
      </w:r>
      <w:r w:rsidRPr="00396560">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396560">
        <w:rPr>
          <w:rFonts w:ascii="Arial" w:hAnsi="Arial" w:cs="Arial"/>
          <w:bCs/>
          <w:sz w:val="24"/>
          <w:szCs w:val="24"/>
          <w:lang w:eastAsia="ru-RU"/>
        </w:rPr>
        <w:t xml:space="preserve"> о выдаче свидетельства (в произвольной форме) и следующие документы: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а) копии документов, удостоверяющих личность каждого члена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копию свидетельства о заключении брака (на неполную семью не ра</w:t>
      </w:r>
      <w:r w:rsidRPr="00396560">
        <w:rPr>
          <w:rFonts w:ascii="Arial" w:hAnsi="Arial" w:cs="Arial"/>
          <w:bCs/>
          <w:sz w:val="24"/>
          <w:szCs w:val="24"/>
          <w:lang w:eastAsia="ru-RU"/>
        </w:rPr>
        <w:t>с</w:t>
      </w:r>
      <w:r w:rsidRPr="00396560">
        <w:rPr>
          <w:rFonts w:ascii="Arial" w:hAnsi="Arial" w:cs="Arial"/>
          <w:bCs/>
          <w:sz w:val="24"/>
          <w:szCs w:val="24"/>
          <w:lang w:eastAsia="ru-RU"/>
        </w:rPr>
        <w:t>пространяется);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в) документ, подтверждающий признание молодой семьи </w:t>
      </w:r>
      <w:proofErr w:type="gramStart"/>
      <w:r w:rsidRPr="00396560">
        <w:rPr>
          <w:rFonts w:ascii="Arial" w:hAnsi="Arial" w:cs="Arial"/>
          <w:bCs/>
          <w:sz w:val="24"/>
          <w:szCs w:val="24"/>
          <w:lang w:eastAsia="ru-RU"/>
        </w:rPr>
        <w:t>нуждающейся</w:t>
      </w:r>
      <w:proofErr w:type="gramEnd"/>
      <w:r w:rsidRPr="00396560">
        <w:rPr>
          <w:rFonts w:ascii="Arial" w:hAnsi="Arial" w:cs="Arial"/>
          <w:bCs/>
          <w:sz w:val="24"/>
          <w:szCs w:val="24"/>
          <w:lang w:eastAsia="ru-RU"/>
        </w:rPr>
        <w:t xml:space="preserve"> в жилых помещениях;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396560">
        <w:rPr>
          <w:rFonts w:ascii="Arial" w:hAnsi="Arial" w:cs="Arial"/>
          <w:bCs/>
          <w:sz w:val="24"/>
          <w:szCs w:val="24"/>
          <w:lang w:eastAsia="ru-RU"/>
        </w:rPr>
        <w:t>ь</w:t>
      </w:r>
      <w:r w:rsidRPr="00396560">
        <w:rPr>
          <w:rFonts w:ascii="Arial" w:hAnsi="Arial" w:cs="Arial"/>
          <w:bCs/>
          <w:sz w:val="24"/>
          <w:szCs w:val="24"/>
          <w:lang w:eastAsia="ru-RU"/>
        </w:rPr>
        <w:t>зованием средств ипотечного жилищного кредита (займа), либо договор стро</w:t>
      </w:r>
      <w:r w:rsidRPr="00396560">
        <w:rPr>
          <w:rFonts w:ascii="Arial" w:hAnsi="Arial" w:cs="Arial"/>
          <w:bCs/>
          <w:sz w:val="24"/>
          <w:szCs w:val="24"/>
          <w:lang w:eastAsia="ru-RU"/>
        </w:rPr>
        <w:t>и</w:t>
      </w:r>
      <w:r w:rsidRPr="00396560">
        <w:rPr>
          <w:rFonts w:ascii="Arial" w:hAnsi="Arial" w:cs="Arial"/>
          <w:bCs/>
          <w:sz w:val="24"/>
          <w:szCs w:val="24"/>
          <w:lang w:eastAsia="ru-RU"/>
        </w:rPr>
        <w:t>тельного подряда или иные документы, подтверждающие расходы по строител</w:t>
      </w:r>
      <w:r w:rsidRPr="00396560">
        <w:rPr>
          <w:rFonts w:ascii="Arial" w:hAnsi="Arial" w:cs="Arial"/>
          <w:bCs/>
          <w:sz w:val="24"/>
          <w:szCs w:val="24"/>
          <w:lang w:eastAsia="ru-RU"/>
        </w:rPr>
        <w:t>ь</w:t>
      </w:r>
      <w:r w:rsidRPr="00396560">
        <w:rPr>
          <w:rFonts w:ascii="Arial" w:hAnsi="Arial" w:cs="Arial"/>
          <w:bCs/>
          <w:sz w:val="24"/>
          <w:szCs w:val="24"/>
          <w:lang w:eastAsia="ru-RU"/>
        </w:rPr>
        <w:t>ству жилого дома, - при незавершенном строительстве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4. </w:t>
      </w:r>
      <w:proofErr w:type="gramStart"/>
      <w:r w:rsidRPr="00396560">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396560">
        <w:rPr>
          <w:rFonts w:ascii="Arial" w:hAnsi="Arial" w:cs="Arial"/>
          <w:bCs/>
          <w:sz w:val="24"/>
          <w:szCs w:val="24"/>
          <w:lang w:eastAsia="ru-RU"/>
        </w:rPr>
        <w:t>е</w:t>
      </w:r>
      <w:r w:rsidRPr="00396560">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396560">
        <w:rPr>
          <w:rFonts w:ascii="Arial" w:hAnsi="Arial" w:cs="Arial"/>
          <w:bCs/>
          <w:sz w:val="24"/>
          <w:szCs w:val="24"/>
          <w:lang w:eastAsia="ru-RU"/>
        </w:rPr>
        <w:t>ь</w:t>
      </w:r>
      <w:r w:rsidRPr="00396560">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а) копии документов, удостоверяющих личность каждого члена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копию свидетельства о заключении брака (на неполную семью не ра</w:t>
      </w:r>
      <w:r w:rsidRPr="00396560">
        <w:rPr>
          <w:rFonts w:ascii="Arial" w:hAnsi="Arial" w:cs="Arial"/>
          <w:bCs/>
          <w:sz w:val="24"/>
          <w:szCs w:val="24"/>
          <w:lang w:eastAsia="ru-RU"/>
        </w:rPr>
        <w:t>с</w:t>
      </w:r>
      <w:r w:rsidRPr="00396560">
        <w:rPr>
          <w:rFonts w:ascii="Arial" w:hAnsi="Arial" w:cs="Arial"/>
          <w:bCs/>
          <w:sz w:val="24"/>
          <w:szCs w:val="24"/>
          <w:lang w:eastAsia="ru-RU"/>
        </w:rPr>
        <w:t>пространяется);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в) документ, подтверждающий признание молодой семьи </w:t>
      </w:r>
      <w:proofErr w:type="gramStart"/>
      <w:r w:rsidRPr="00396560">
        <w:rPr>
          <w:rFonts w:ascii="Arial" w:hAnsi="Arial" w:cs="Arial"/>
          <w:bCs/>
          <w:sz w:val="24"/>
          <w:szCs w:val="24"/>
          <w:lang w:eastAsia="ru-RU"/>
        </w:rPr>
        <w:t>нуждающейся</w:t>
      </w:r>
      <w:proofErr w:type="gramEnd"/>
      <w:r w:rsidRPr="00396560">
        <w:rPr>
          <w:rFonts w:ascii="Arial" w:hAnsi="Arial" w:cs="Arial"/>
          <w:bCs/>
          <w:sz w:val="24"/>
          <w:szCs w:val="24"/>
          <w:lang w:eastAsia="ru-RU"/>
        </w:rPr>
        <w:t xml:space="preserve"> в жилых помещениях;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г) копию выписки (выписок) из Единого государственного реестра недвиж</w:t>
      </w:r>
      <w:r w:rsidRPr="00396560">
        <w:rPr>
          <w:rFonts w:ascii="Arial" w:hAnsi="Arial" w:cs="Arial"/>
          <w:bCs/>
          <w:sz w:val="24"/>
          <w:szCs w:val="24"/>
          <w:lang w:eastAsia="ru-RU"/>
        </w:rPr>
        <w:t>и</w:t>
      </w:r>
      <w:r w:rsidRPr="00396560">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396560">
        <w:rPr>
          <w:rFonts w:ascii="Arial" w:hAnsi="Arial" w:cs="Arial"/>
          <w:bCs/>
          <w:sz w:val="24"/>
          <w:szCs w:val="24"/>
          <w:lang w:eastAsia="ru-RU"/>
        </w:rPr>
        <w:t>и</w:t>
      </w:r>
      <w:r w:rsidRPr="00396560">
        <w:rPr>
          <w:rFonts w:ascii="Arial" w:hAnsi="Arial" w:cs="Arial"/>
          <w:bCs/>
          <w:sz w:val="24"/>
          <w:szCs w:val="24"/>
          <w:lang w:eastAsia="ru-RU"/>
        </w:rPr>
        <w:t>тельству жилого дома (далее - документы на строительство), - при незаверше</w:t>
      </w:r>
      <w:r w:rsidRPr="00396560">
        <w:rPr>
          <w:rFonts w:ascii="Arial" w:hAnsi="Arial" w:cs="Arial"/>
          <w:bCs/>
          <w:sz w:val="24"/>
          <w:szCs w:val="24"/>
          <w:lang w:eastAsia="ru-RU"/>
        </w:rPr>
        <w:t>н</w:t>
      </w:r>
      <w:r w:rsidRPr="00396560">
        <w:rPr>
          <w:rFonts w:ascii="Arial" w:hAnsi="Arial" w:cs="Arial"/>
          <w:bCs/>
          <w:sz w:val="24"/>
          <w:szCs w:val="24"/>
          <w:lang w:eastAsia="ru-RU"/>
        </w:rPr>
        <w:t>ном строительстве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д) копию кредитного договора (договора займа);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е) справку кредитора (заимодавца) о сумме остатка основного долга и су</w:t>
      </w:r>
      <w:r w:rsidRPr="00396560">
        <w:rPr>
          <w:rFonts w:ascii="Arial" w:hAnsi="Arial" w:cs="Arial"/>
          <w:bCs/>
          <w:sz w:val="24"/>
          <w:szCs w:val="24"/>
          <w:lang w:eastAsia="ru-RU"/>
        </w:rPr>
        <w:t>м</w:t>
      </w:r>
      <w:r w:rsidRPr="00396560">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5. В заявлении о выдаче свидетельства молодая семья дает письменное согласие на получение социальной выплаты в порядке и на условиях, которые указаны в подпрограмме.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Копии документов, предъявляемые молодыми семьями в соответствии с пунктами 3, 4 настоящего раздела, заверяются должностным лицом органа мес</w:t>
      </w:r>
      <w:r w:rsidRPr="00396560">
        <w:rPr>
          <w:rFonts w:ascii="Arial" w:hAnsi="Arial" w:cs="Arial"/>
          <w:bCs/>
          <w:sz w:val="24"/>
          <w:szCs w:val="24"/>
          <w:lang w:eastAsia="ru-RU"/>
        </w:rPr>
        <w:t>т</w:t>
      </w:r>
      <w:r w:rsidRPr="00396560">
        <w:rPr>
          <w:rFonts w:ascii="Arial" w:hAnsi="Arial" w:cs="Arial"/>
          <w:bCs/>
          <w:sz w:val="24"/>
          <w:szCs w:val="24"/>
          <w:lang w:eastAsia="ru-RU"/>
        </w:rPr>
        <w:t>ного самоуправления при предъявлении оригиналов документов.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lastRenderedPageBreak/>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396560">
        <w:rPr>
          <w:rFonts w:ascii="Arial" w:hAnsi="Arial" w:cs="Arial"/>
          <w:bCs/>
          <w:sz w:val="24"/>
          <w:szCs w:val="24"/>
          <w:lang w:eastAsia="ru-RU"/>
        </w:rPr>
        <w:t>м</w:t>
      </w:r>
      <w:r w:rsidRPr="00396560">
        <w:rPr>
          <w:rFonts w:ascii="Arial" w:hAnsi="Arial" w:cs="Arial"/>
          <w:bCs/>
          <w:sz w:val="24"/>
          <w:szCs w:val="24"/>
          <w:lang w:eastAsia="ru-RU"/>
        </w:rPr>
        <w:t>ленных полномочий.</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6. Орган местного самоуправления организует работу по проверке свед</w:t>
      </w:r>
      <w:r w:rsidRPr="00396560">
        <w:rPr>
          <w:rFonts w:ascii="Arial" w:hAnsi="Arial" w:cs="Arial"/>
          <w:bCs/>
          <w:sz w:val="24"/>
          <w:szCs w:val="24"/>
          <w:lang w:eastAsia="ru-RU"/>
        </w:rPr>
        <w:t>е</w:t>
      </w:r>
      <w:r w:rsidRPr="00396560">
        <w:rPr>
          <w:rFonts w:ascii="Arial" w:hAnsi="Arial" w:cs="Arial"/>
          <w:bCs/>
          <w:sz w:val="24"/>
          <w:szCs w:val="24"/>
          <w:lang w:eastAsia="ru-RU"/>
        </w:rPr>
        <w:t>ний, содержащихся в документах, предусмотренных пунктом 3 или 4 настоящего раздела.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7. Основаниями для отказа в выдаче свидетельства являются: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недостоверность сведений, содержащихся в представленных документах;</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несоответствие жилого помещения, приобретенного (построенного) с п</w:t>
      </w:r>
      <w:r w:rsidRPr="00396560">
        <w:rPr>
          <w:rFonts w:ascii="Arial" w:hAnsi="Arial" w:cs="Arial"/>
          <w:bCs/>
          <w:sz w:val="24"/>
          <w:szCs w:val="24"/>
          <w:lang w:eastAsia="ru-RU"/>
        </w:rPr>
        <w:t>о</w:t>
      </w:r>
      <w:r w:rsidRPr="00396560">
        <w:rPr>
          <w:rFonts w:ascii="Arial" w:hAnsi="Arial" w:cs="Arial"/>
          <w:bCs/>
          <w:sz w:val="24"/>
          <w:szCs w:val="24"/>
          <w:lang w:eastAsia="ru-RU"/>
        </w:rPr>
        <w:t>мощью кредитных (заемных) средств, требованиям пунктов 16, 17 раздела 5 м</w:t>
      </w:r>
      <w:r w:rsidRPr="00396560">
        <w:rPr>
          <w:rFonts w:ascii="Arial" w:hAnsi="Arial" w:cs="Arial"/>
          <w:bCs/>
          <w:sz w:val="24"/>
          <w:szCs w:val="24"/>
          <w:lang w:eastAsia="ru-RU"/>
        </w:rPr>
        <w:t>е</w:t>
      </w:r>
      <w:r w:rsidRPr="00396560">
        <w:rPr>
          <w:rFonts w:ascii="Arial" w:hAnsi="Arial" w:cs="Arial"/>
          <w:bCs/>
          <w:sz w:val="24"/>
          <w:szCs w:val="24"/>
          <w:lang w:eastAsia="ru-RU"/>
        </w:rPr>
        <w:t>роприятия</w:t>
      </w:r>
      <w:proofErr w:type="gramStart"/>
      <w:r w:rsidRPr="00396560">
        <w:rPr>
          <w:rFonts w:ascii="Arial" w:hAnsi="Arial" w:cs="Arial"/>
          <w:bCs/>
          <w:sz w:val="24"/>
          <w:szCs w:val="24"/>
          <w:lang w:eastAsia="ru-RU"/>
        </w:rPr>
        <w:t xml:space="preserve"> .</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8. </w:t>
      </w:r>
      <w:proofErr w:type="gramStart"/>
      <w:r w:rsidRPr="00396560">
        <w:rPr>
          <w:rFonts w:ascii="Arial" w:hAnsi="Arial" w:cs="Arial"/>
          <w:bCs/>
          <w:sz w:val="24"/>
          <w:szCs w:val="24"/>
          <w:lang w:eastAsia="ru-RU"/>
        </w:rPr>
        <w:t>В течение 1 месяца после получения уведомления о лимитах бюджетных ассигнований из краевого бюджета, предназначенных для предоставления соц</w:t>
      </w:r>
      <w:r w:rsidRPr="00396560">
        <w:rPr>
          <w:rFonts w:ascii="Arial" w:hAnsi="Arial" w:cs="Arial"/>
          <w:bCs/>
          <w:sz w:val="24"/>
          <w:szCs w:val="24"/>
          <w:lang w:eastAsia="ru-RU"/>
        </w:rPr>
        <w:t>и</w:t>
      </w:r>
      <w:r w:rsidRPr="00396560">
        <w:rPr>
          <w:rFonts w:ascii="Arial" w:hAnsi="Arial" w:cs="Arial"/>
          <w:bCs/>
          <w:sz w:val="24"/>
          <w:szCs w:val="24"/>
          <w:lang w:eastAsia="ru-RU"/>
        </w:rPr>
        <w:t>альных выплат, орган местного самоуправления производит оформление свид</w:t>
      </w:r>
      <w:r w:rsidRPr="00396560">
        <w:rPr>
          <w:rFonts w:ascii="Arial" w:hAnsi="Arial" w:cs="Arial"/>
          <w:bCs/>
          <w:sz w:val="24"/>
          <w:szCs w:val="24"/>
          <w:lang w:eastAsia="ru-RU"/>
        </w:rPr>
        <w:t>е</w:t>
      </w:r>
      <w:r w:rsidRPr="00396560">
        <w:rPr>
          <w:rFonts w:ascii="Arial" w:hAnsi="Arial" w:cs="Arial"/>
          <w:bCs/>
          <w:sz w:val="24"/>
          <w:szCs w:val="24"/>
          <w:lang w:eastAsia="ru-RU"/>
        </w:rPr>
        <w:t>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9. </w:t>
      </w:r>
      <w:proofErr w:type="gramStart"/>
      <w:r w:rsidRPr="00396560">
        <w:rPr>
          <w:rFonts w:ascii="Arial" w:hAnsi="Arial" w:cs="Arial"/>
          <w:bCs/>
          <w:sz w:val="24"/>
          <w:szCs w:val="24"/>
          <w:lang w:eastAsia="ru-RU"/>
        </w:rPr>
        <w:t>При возникновении у молодой семьи - претендента на получение соц</w:t>
      </w:r>
      <w:r w:rsidRPr="00396560">
        <w:rPr>
          <w:rFonts w:ascii="Arial" w:hAnsi="Arial" w:cs="Arial"/>
          <w:bCs/>
          <w:sz w:val="24"/>
          <w:szCs w:val="24"/>
          <w:lang w:eastAsia="ru-RU"/>
        </w:rPr>
        <w:t>и</w:t>
      </w:r>
      <w:r w:rsidRPr="00396560">
        <w:rPr>
          <w:rFonts w:ascii="Arial" w:hAnsi="Arial" w:cs="Arial"/>
          <w:bCs/>
          <w:sz w:val="24"/>
          <w:szCs w:val="24"/>
          <w:lang w:eastAsia="ru-RU"/>
        </w:rPr>
        <w:t>альной выплаты в текущем году обстоятельств, потребовавших замены выданн</w:t>
      </w:r>
      <w:r w:rsidRPr="00396560">
        <w:rPr>
          <w:rFonts w:ascii="Arial" w:hAnsi="Arial" w:cs="Arial"/>
          <w:bCs/>
          <w:sz w:val="24"/>
          <w:szCs w:val="24"/>
          <w:lang w:eastAsia="ru-RU"/>
        </w:rPr>
        <w:t>о</w:t>
      </w:r>
      <w:r w:rsidRPr="00396560">
        <w:rPr>
          <w:rFonts w:ascii="Arial" w:hAnsi="Arial" w:cs="Arial"/>
          <w:bCs/>
          <w:sz w:val="24"/>
          <w:szCs w:val="24"/>
          <w:lang w:eastAsia="ru-RU"/>
        </w:rPr>
        <w:t>го свидетельства, молодая семья представляет в орган местного самоуправл</w:t>
      </w:r>
      <w:r w:rsidRPr="00396560">
        <w:rPr>
          <w:rFonts w:ascii="Arial" w:hAnsi="Arial" w:cs="Arial"/>
          <w:bCs/>
          <w:sz w:val="24"/>
          <w:szCs w:val="24"/>
          <w:lang w:eastAsia="ru-RU"/>
        </w:rPr>
        <w:t>е</w:t>
      </w:r>
      <w:r w:rsidRPr="00396560">
        <w:rPr>
          <w:rFonts w:ascii="Arial" w:hAnsi="Arial" w:cs="Arial"/>
          <w:bCs/>
          <w:sz w:val="24"/>
          <w:szCs w:val="24"/>
          <w:lang w:eastAsia="ru-RU"/>
        </w:rPr>
        <w:t>ния, выдавший свидетельство, заявление о его замене с указанием обстоятел</w:t>
      </w:r>
      <w:r w:rsidRPr="00396560">
        <w:rPr>
          <w:rFonts w:ascii="Arial" w:hAnsi="Arial" w:cs="Arial"/>
          <w:bCs/>
          <w:sz w:val="24"/>
          <w:szCs w:val="24"/>
          <w:lang w:eastAsia="ru-RU"/>
        </w:rPr>
        <w:t>ь</w:t>
      </w:r>
      <w:r w:rsidRPr="00396560">
        <w:rPr>
          <w:rFonts w:ascii="Arial" w:hAnsi="Arial" w:cs="Arial"/>
          <w:bCs/>
          <w:sz w:val="24"/>
          <w:szCs w:val="24"/>
          <w:lang w:eastAsia="ru-RU"/>
        </w:rPr>
        <w:t>ств, потребовавших такой замены, и приложением документов, подтверждающих эти обстоятельства.</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К указанным обстоятельствам относятся утрата (хищение) или порча свид</w:t>
      </w:r>
      <w:r w:rsidRPr="00396560">
        <w:rPr>
          <w:rFonts w:ascii="Arial" w:hAnsi="Arial" w:cs="Arial"/>
          <w:bCs/>
          <w:sz w:val="24"/>
          <w:szCs w:val="24"/>
          <w:lang w:eastAsia="ru-RU"/>
        </w:rPr>
        <w:t>е</w:t>
      </w:r>
      <w:r w:rsidRPr="00396560">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В течение 30 дней </w:t>
      </w:r>
      <w:proofErr w:type="gramStart"/>
      <w:r w:rsidRPr="00396560">
        <w:rPr>
          <w:rFonts w:ascii="Arial" w:hAnsi="Arial" w:cs="Arial"/>
          <w:bCs/>
          <w:sz w:val="24"/>
          <w:szCs w:val="24"/>
          <w:lang w:eastAsia="ru-RU"/>
        </w:rPr>
        <w:t>с даты получения</w:t>
      </w:r>
      <w:proofErr w:type="gramEnd"/>
      <w:r w:rsidRPr="00396560">
        <w:rPr>
          <w:rFonts w:ascii="Arial" w:hAnsi="Arial" w:cs="Arial"/>
          <w:bCs/>
          <w:sz w:val="24"/>
          <w:szCs w:val="24"/>
          <w:lang w:eastAsia="ru-RU"/>
        </w:rPr>
        <w:t xml:space="preserve"> заявления о замене свидетельства о</w:t>
      </w:r>
      <w:r w:rsidRPr="00396560">
        <w:rPr>
          <w:rFonts w:ascii="Arial" w:hAnsi="Arial" w:cs="Arial"/>
          <w:bCs/>
          <w:sz w:val="24"/>
          <w:szCs w:val="24"/>
          <w:lang w:eastAsia="ru-RU"/>
        </w:rPr>
        <w:t>р</w:t>
      </w:r>
      <w:r w:rsidRPr="00396560">
        <w:rPr>
          <w:rFonts w:ascii="Arial" w:hAnsi="Arial" w:cs="Arial"/>
          <w:bCs/>
          <w:sz w:val="24"/>
          <w:szCs w:val="24"/>
          <w:lang w:eastAsia="ru-RU"/>
        </w:rPr>
        <w:t>ган местного самоуправления, выдававший свидетельство, выдает новое свид</w:t>
      </w:r>
      <w:r w:rsidRPr="00396560">
        <w:rPr>
          <w:rFonts w:ascii="Arial" w:hAnsi="Arial" w:cs="Arial"/>
          <w:bCs/>
          <w:sz w:val="24"/>
          <w:szCs w:val="24"/>
          <w:lang w:eastAsia="ru-RU"/>
        </w:rPr>
        <w:t>е</w:t>
      </w:r>
      <w:r w:rsidRPr="00396560">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случае замены свидетельства в связи с изменением состава семьи пр</w:t>
      </w:r>
      <w:r w:rsidRPr="00396560">
        <w:rPr>
          <w:rFonts w:ascii="Arial" w:hAnsi="Arial" w:cs="Arial"/>
          <w:bCs/>
          <w:sz w:val="24"/>
          <w:szCs w:val="24"/>
          <w:lang w:eastAsia="ru-RU"/>
        </w:rPr>
        <w:t>о</w:t>
      </w:r>
      <w:r w:rsidRPr="00396560">
        <w:rPr>
          <w:rFonts w:ascii="Arial" w:hAnsi="Arial" w:cs="Arial"/>
          <w:bCs/>
          <w:sz w:val="24"/>
          <w:szCs w:val="24"/>
          <w:lang w:eastAsia="ru-RU"/>
        </w:rPr>
        <w:t>изводится перерасчет размера социальной выплаты исходя из нового состава с</w:t>
      </w:r>
      <w:r w:rsidRPr="00396560">
        <w:rPr>
          <w:rFonts w:ascii="Arial" w:hAnsi="Arial" w:cs="Arial"/>
          <w:bCs/>
          <w:sz w:val="24"/>
          <w:szCs w:val="24"/>
          <w:lang w:eastAsia="ru-RU"/>
        </w:rPr>
        <w:t>е</w:t>
      </w:r>
      <w:r w:rsidRPr="00396560">
        <w:rPr>
          <w:rFonts w:ascii="Arial" w:hAnsi="Arial" w:cs="Arial"/>
          <w:bCs/>
          <w:sz w:val="24"/>
          <w:szCs w:val="24"/>
          <w:lang w:eastAsia="ru-RU"/>
        </w:rPr>
        <w:t>мьи и норматива стоимости 1 кв. м общей площади жилья по муниципальному о</w:t>
      </w:r>
      <w:r w:rsidRPr="00396560">
        <w:rPr>
          <w:rFonts w:ascii="Arial" w:hAnsi="Arial" w:cs="Arial"/>
          <w:bCs/>
          <w:sz w:val="24"/>
          <w:szCs w:val="24"/>
          <w:lang w:eastAsia="ru-RU"/>
        </w:rPr>
        <w:t>б</w:t>
      </w:r>
      <w:r w:rsidRPr="00396560">
        <w:rPr>
          <w:rFonts w:ascii="Arial" w:hAnsi="Arial" w:cs="Arial"/>
          <w:bCs/>
          <w:sz w:val="24"/>
          <w:szCs w:val="24"/>
          <w:lang w:eastAsia="ru-RU"/>
        </w:rPr>
        <w:t xml:space="preserve">разованию Красноярского края, установленному на момент выдачи замененного свидетельства. </w:t>
      </w:r>
      <w:proofErr w:type="gramStart"/>
      <w:r w:rsidRPr="00396560">
        <w:rPr>
          <w:rFonts w:ascii="Arial" w:hAnsi="Arial" w:cs="Arial"/>
          <w:bCs/>
          <w:sz w:val="24"/>
          <w:szCs w:val="24"/>
          <w:lang w:eastAsia="ru-RU"/>
        </w:rPr>
        <w:t>Замена свидетельства в этом случае производится в рамках л</w:t>
      </w:r>
      <w:r w:rsidRPr="00396560">
        <w:rPr>
          <w:rFonts w:ascii="Arial" w:hAnsi="Arial" w:cs="Arial"/>
          <w:bCs/>
          <w:sz w:val="24"/>
          <w:szCs w:val="24"/>
          <w:lang w:eastAsia="ru-RU"/>
        </w:rPr>
        <w:t>и</w:t>
      </w:r>
      <w:r w:rsidRPr="00396560">
        <w:rPr>
          <w:rFonts w:ascii="Arial" w:hAnsi="Arial" w:cs="Arial"/>
          <w:bCs/>
          <w:sz w:val="24"/>
          <w:szCs w:val="24"/>
          <w:lang w:eastAsia="ru-RU"/>
        </w:rPr>
        <w:t>митов средств федерального, краевого и местного бюджетов, утвержденных на плановый (текущий) период.</w:t>
      </w:r>
      <w:proofErr w:type="gramEnd"/>
      <w:r w:rsidRPr="00396560">
        <w:rPr>
          <w:rFonts w:ascii="Arial" w:hAnsi="Arial" w:cs="Arial"/>
          <w:bCs/>
          <w:sz w:val="24"/>
          <w:szCs w:val="24"/>
          <w:lang w:eastAsia="ru-RU"/>
        </w:rPr>
        <w:t xml:space="preserve"> При этом срок действия свидетельства, выданного при данной замене, остается неизменным.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10. Полученное свидетельство молодая семья (далее - владелец свид</w:t>
      </w:r>
      <w:r w:rsidRPr="00396560">
        <w:rPr>
          <w:rFonts w:ascii="Arial" w:hAnsi="Arial" w:cs="Arial"/>
          <w:bCs/>
          <w:sz w:val="24"/>
          <w:szCs w:val="24"/>
          <w:lang w:eastAsia="ru-RU"/>
        </w:rPr>
        <w:t>е</w:t>
      </w:r>
      <w:r w:rsidRPr="00396560">
        <w:rPr>
          <w:rFonts w:ascii="Arial" w:hAnsi="Arial" w:cs="Arial"/>
          <w:bCs/>
          <w:sz w:val="24"/>
          <w:szCs w:val="24"/>
          <w:lang w:eastAsia="ru-RU"/>
        </w:rPr>
        <w:t xml:space="preserve">тельства) сдает в течение 1 месяца </w:t>
      </w:r>
      <w:proofErr w:type="gramStart"/>
      <w:r w:rsidRPr="00396560">
        <w:rPr>
          <w:rFonts w:ascii="Arial" w:hAnsi="Arial" w:cs="Arial"/>
          <w:bCs/>
          <w:sz w:val="24"/>
          <w:szCs w:val="24"/>
          <w:lang w:eastAsia="ru-RU"/>
        </w:rPr>
        <w:t>с даты</w:t>
      </w:r>
      <w:proofErr w:type="gramEnd"/>
      <w:r w:rsidRPr="00396560">
        <w:rPr>
          <w:rFonts w:ascii="Arial" w:hAnsi="Arial" w:cs="Arial"/>
          <w:bCs/>
          <w:sz w:val="24"/>
          <w:szCs w:val="24"/>
          <w:lang w:eastAsia="ru-RU"/>
        </w:rPr>
        <w:t xml:space="preserve"> его выдачи в банк, отобранный для о</w:t>
      </w:r>
      <w:r w:rsidRPr="00396560">
        <w:rPr>
          <w:rFonts w:ascii="Arial" w:hAnsi="Arial" w:cs="Arial"/>
          <w:bCs/>
          <w:sz w:val="24"/>
          <w:szCs w:val="24"/>
          <w:lang w:eastAsia="ru-RU"/>
        </w:rPr>
        <w:t>б</w:t>
      </w:r>
      <w:r w:rsidRPr="00396560">
        <w:rPr>
          <w:rFonts w:ascii="Arial" w:hAnsi="Arial" w:cs="Arial"/>
          <w:bCs/>
          <w:sz w:val="24"/>
          <w:szCs w:val="24"/>
          <w:lang w:eastAsia="ru-RU"/>
        </w:rPr>
        <w:t xml:space="preserve">служивания средств, предусмотренных на предоставление социальных выплат (далее - банк), где на его имя открывается банковский счет, предназначенный для </w:t>
      </w:r>
      <w:r w:rsidRPr="00396560">
        <w:rPr>
          <w:rFonts w:ascii="Arial" w:hAnsi="Arial" w:cs="Arial"/>
          <w:bCs/>
          <w:sz w:val="24"/>
          <w:szCs w:val="24"/>
          <w:lang w:eastAsia="ru-RU"/>
        </w:rPr>
        <w:lastRenderedPageBreak/>
        <w:t>зачисления социальной выплаты. Отбор банков для участия в реализации мер</w:t>
      </w:r>
      <w:r w:rsidRPr="00396560">
        <w:rPr>
          <w:rFonts w:ascii="Arial" w:hAnsi="Arial" w:cs="Arial"/>
          <w:bCs/>
          <w:sz w:val="24"/>
          <w:szCs w:val="24"/>
          <w:lang w:eastAsia="ru-RU"/>
        </w:rPr>
        <w:t>о</w:t>
      </w:r>
      <w:r w:rsidRPr="00396560">
        <w:rPr>
          <w:rFonts w:ascii="Arial" w:hAnsi="Arial" w:cs="Arial"/>
          <w:bCs/>
          <w:sz w:val="24"/>
          <w:szCs w:val="24"/>
          <w:lang w:eastAsia="ru-RU"/>
        </w:rPr>
        <w:t>приятия 8 осуществляется комиссией, созданной в министерстве.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Критерии отбора банков определяются Министерством строительства и ж</w:t>
      </w:r>
      <w:r w:rsidRPr="00396560">
        <w:rPr>
          <w:rFonts w:ascii="Arial" w:hAnsi="Arial" w:cs="Arial"/>
          <w:bCs/>
          <w:sz w:val="24"/>
          <w:szCs w:val="24"/>
          <w:lang w:eastAsia="ru-RU"/>
        </w:rPr>
        <w:t>и</w:t>
      </w:r>
      <w:r w:rsidRPr="00396560">
        <w:rPr>
          <w:rFonts w:ascii="Arial" w:hAnsi="Arial" w:cs="Arial"/>
          <w:bCs/>
          <w:sz w:val="24"/>
          <w:szCs w:val="24"/>
          <w:lang w:eastAsia="ru-RU"/>
        </w:rPr>
        <w:t>лищно-коммунального хозяйства Российской Федерации совместно с Централ</w:t>
      </w:r>
      <w:r w:rsidRPr="00396560">
        <w:rPr>
          <w:rFonts w:ascii="Arial" w:hAnsi="Arial" w:cs="Arial"/>
          <w:bCs/>
          <w:sz w:val="24"/>
          <w:szCs w:val="24"/>
          <w:lang w:eastAsia="ru-RU"/>
        </w:rPr>
        <w:t>ь</w:t>
      </w:r>
      <w:r w:rsidRPr="00396560">
        <w:rPr>
          <w:rFonts w:ascii="Arial" w:hAnsi="Arial" w:cs="Arial"/>
          <w:bCs/>
          <w:sz w:val="24"/>
          <w:szCs w:val="24"/>
          <w:lang w:eastAsia="ru-RU"/>
        </w:rPr>
        <w:t>ным банком Российской Федерации.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По результатам отбора банков с учетом рекомендации комиссии министе</w:t>
      </w:r>
      <w:r w:rsidRPr="00396560">
        <w:rPr>
          <w:rFonts w:ascii="Arial" w:hAnsi="Arial" w:cs="Arial"/>
          <w:bCs/>
          <w:sz w:val="24"/>
          <w:szCs w:val="24"/>
          <w:lang w:eastAsia="ru-RU"/>
        </w:rPr>
        <w:t>р</w:t>
      </w:r>
      <w:r w:rsidRPr="00396560">
        <w:rPr>
          <w:rFonts w:ascii="Arial" w:hAnsi="Arial" w:cs="Arial"/>
          <w:bCs/>
          <w:sz w:val="24"/>
          <w:szCs w:val="24"/>
          <w:lang w:eastAsia="ru-RU"/>
        </w:rPr>
        <w:t>ство заключает с ними соглашения.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Рекомендации комиссии по отбору банков, претендующих на участие в ре</w:t>
      </w:r>
      <w:r w:rsidRPr="00396560">
        <w:rPr>
          <w:rFonts w:ascii="Arial" w:hAnsi="Arial" w:cs="Arial"/>
          <w:bCs/>
          <w:sz w:val="24"/>
          <w:szCs w:val="24"/>
          <w:lang w:eastAsia="ru-RU"/>
        </w:rPr>
        <w:t>а</w:t>
      </w:r>
      <w:r w:rsidRPr="00396560">
        <w:rPr>
          <w:rFonts w:ascii="Arial" w:hAnsi="Arial" w:cs="Arial"/>
          <w:bCs/>
          <w:sz w:val="24"/>
          <w:szCs w:val="24"/>
          <w:lang w:eastAsia="ru-RU"/>
        </w:rPr>
        <w:t>лизации мероприятия</w:t>
      </w:r>
      <w:proofErr w:type="gramStart"/>
      <w:r w:rsidRPr="00396560">
        <w:rPr>
          <w:rFonts w:ascii="Arial" w:hAnsi="Arial" w:cs="Arial"/>
          <w:bCs/>
          <w:sz w:val="24"/>
          <w:szCs w:val="24"/>
          <w:lang w:eastAsia="ru-RU"/>
        </w:rPr>
        <w:t xml:space="preserve"> ,</w:t>
      </w:r>
      <w:proofErr w:type="gramEnd"/>
      <w:r w:rsidRPr="00396560">
        <w:rPr>
          <w:rFonts w:ascii="Arial" w:hAnsi="Arial" w:cs="Arial"/>
          <w:bCs/>
          <w:sz w:val="24"/>
          <w:szCs w:val="24"/>
          <w:lang w:eastAsia="ru-RU"/>
        </w:rPr>
        <w:t xml:space="preserve"> оформляются соответствующим протоколом, подписыва</w:t>
      </w:r>
      <w:r w:rsidRPr="00396560">
        <w:rPr>
          <w:rFonts w:ascii="Arial" w:hAnsi="Arial" w:cs="Arial"/>
          <w:bCs/>
          <w:sz w:val="24"/>
          <w:szCs w:val="24"/>
          <w:lang w:eastAsia="ru-RU"/>
        </w:rPr>
        <w:t>е</w:t>
      </w:r>
      <w:r w:rsidRPr="00396560">
        <w:rPr>
          <w:rFonts w:ascii="Arial" w:hAnsi="Arial" w:cs="Arial"/>
          <w:bCs/>
          <w:sz w:val="24"/>
          <w:szCs w:val="24"/>
          <w:lang w:eastAsia="ru-RU"/>
        </w:rPr>
        <w:t>мым всеми членами комиссии.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Порядок отбора банков, состав комиссии по отбору банков, участвующих в реализации мероприятия, положение о ней устанавливаются министерством.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Социальная выплата предоставляется владельцу свидетельства в безн</w:t>
      </w:r>
      <w:r w:rsidRPr="00396560">
        <w:rPr>
          <w:rFonts w:ascii="Arial" w:hAnsi="Arial" w:cs="Arial"/>
          <w:bCs/>
          <w:sz w:val="24"/>
          <w:szCs w:val="24"/>
          <w:lang w:eastAsia="ru-RU"/>
        </w:rPr>
        <w:t>а</w:t>
      </w:r>
      <w:r w:rsidRPr="00396560">
        <w:rPr>
          <w:rFonts w:ascii="Arial" w:hAnsi="Arial" w:cs="Arial"/>
          <w:bCs/>
          <w:sz w:val="24"/>
          <w:szCs w:val="24"/>
          <w:lang w:eastAsia="ru-RU"/>
        </w:rPr>
        <w:t xml:space="preserve">личной форме путем зачисления </w:t>
      </w:r>
      <w:proofErr w:type="gramStart"/>
      <w:r w:rsidRPr="00396560">
        <w:rPr>
          <w:rFonts w:ascii="Arial" w:hAnsi="Arial" w:cs="Arial"/>
          <w:bCs/>
          <w:sz w:val="24"/>
          <w:szCs w:val="24"/>
          <w:lang w:eastAsia="ru-RU"/>
        </w:rPr>
        <w:t>соответствующих</w:t>
      </w:r>
      <w:proofErr w:type="gramEnd"/>
      <w:r w:rsidRPr="00396560">
        <w:rPr>
          <w:rFonts w:ascii="Arial" w:hAnsi="Arial" w:cs="Arial"/>
          <w:bCs/>
          <w:sz w:val="24"/>
          <w:szCs w:val="24"/>
          <w:lang w:eastAsia="ru-RU"/>
        </w:rPr>
        <w:t xml:space="preserve"> средств на основании заявки банка на перечисление бюджетных средств на его банковский счет.</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11. Свидетельство, представленное в банк по истечении 1-месячного срока </w:t>
      </w:r>
      <w:proofErr w:type="gramStart"/>
      <w:r w:rsidRPr="00396560">
        <w:rPr>
          <w:rFonts w:ascii="Arial" w:hAnsi="Arial" w:cs="Arial"/>
          <w:bCs/>
          <w:sz w:val="24"/>
          <w:szCs w:val="24"/>
          <w:lang w:eastAsia="ru-RU"/>
        </w:rPr>
        <w:t>с даты</w:t>
      </w:r>
      <w:proofErr w:type="gramEnd"/>
      <w:r w:rsidRPr="00396560">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396560">
        <w:rPr>
          <w:rFonts w:ascii="Arial" w:hAnsi="Arial" w:cs="Arial"/>
          <w:bCs/>
          <w:sz w:val="24"/>
          <w:szCs w:val="24"/>
          <w:lang w:eastAsia="ru-RU"/>
        </w:rPr>
        <w:t>я</w:t>
      </w:r>
      <w:r w:rsidRPr="00396560">
        <w:rPr>
          <w:rFonts w:ascii="Arial" w:hAnsi="Arial" w:cs="Arial"/>
          <w:bCs/>
          <w:sz w:val="24"/>
          <w:szCs w:val="24"/>
          <w:lang w:eastAsia="ru-RU"/>
        </w:rPr>
        <w:t>щего раздела, в орган местного самоуправления, выдавший свидетельство, с з</w:t>
      </w:r>
      <w:r w:rsidRPr="00396560">
        <w:rPr>
          <w:rFonts w:ascii="Arial" w:hAnsi="Arial" w:cs="Arial"/>
          <w:bCs/>
          <w:sz w:val="24"/>
          <w:szCs w:val="24"/>
          <w:lang w:eastAsia="ru-RU"/>
        </w:rPr>
        <w:t>а</w:t>
      </w:r>
      <w:r w:rsidRPr="00396560">
        <w:rPr>
          <w:rFonts w:ascii="Arial" w:hAnsi="Arial" w:cs="Arial"/>
          <w:bCs/>
          <w:sz w:val="24"/>
          <w:szCs w:val="24"/>
          <w:lang w:eastAsia="ru-RU"/>
        </w:rPr>
        <w:t>явлением о замене свидетельства.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12. Банк проверяет соответствие данных, указанных в свидетельстве, да</w:t>
      </w:r>
      <w:r w:rsidRPr="00396560">
        <w:rPr>
          <w:rFonts w:ascii="Arial" w:hAnsi="Arial" w:cs="Arial"/>
          <w:bCs/>
          <w:sz w:val="24"/>
          <w:szCs w:val="24"/>
          <w:lang w:eastAsia="ru-RU"/>
        </w:rPr>
        <w:t>н</w:t>
      </w:r>
      <w:r w:rsidRPr="00396560">
        <w:rPr>
          <w:rFonts w:ascii="Arial" w:hAnsi="Arial" w:cs="Arial"/>
          <w:bCs/>
          <w:sz w:val="24"/>
          <w:szCs w:val="24"/>
          <w:lang w:eastAsia="ru-RU"/>
        </w:rPr>
        <w:t>ным, содержащимся в документе, удостоверяющем личность владельца свид</w:t>
      </w:r>
      <w:r w:rsidRPr="00396560">
        <w:rPr>
          <w:rFonts w:ascii="Arial" w:hAnsi="Arial" w:cs="Arial"/>
          <w:bCs/>
          <w:sz w:val="24"/>
          <w:szCs w:val="24"/>
          <w:lang w:eastAsia="ru-RU"/>
        </w:rPr>
        <w:t>е</w:t>
      </w:r>
      <w:r w:rsidRPr="00396560">
        <w:rPr>
          <w:rFonts w:ascii="Arial" w:hAnsi="Arial" w:cs="Arial"/>
          <w:bCs/>
          <w:sz w:val="24"/>
          <w:szCs w:val="24"/>
          <w:lang w:eastAsia="ru-RU"/>
        </w:rPr>
        <w:t>тельства, а также своевременность представления свидетельства в банк.</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396560">
        <w:rPr>
          <w:rFonts w:ascii="Arial" w:hAnsi="Arial" w:cs="Arial"/>
          <w:bCs/>
          <w:sz w:val="24"/>
          <w:szCs w:val="24"/>
          <w:lang w:eastAsia="ru-RU"/>
        </w:rPr>
        <w:t>ю</w:t>
      </w:r>
      <w:r w:rsidRPr="00396560">
        <w:rPr>
          <w:rFonts w:ascii="Arial" w:hAnsi="Arial" w:cs="Arial"/>
          <w:bCs/>
          <w:sz w:val="24"/>
          <w:szCs w:val="24"/>
          <w:lang w:eastAsia="ru-RU"/>
        </w:rPr>
        <w:t>чени</w:t>
      </w:r>
      <w:proofErr w:type="gramStart"/>
      <w:r w:rsidRPr="00396560">
        <w:rPr>
          <w:rFonts w:ascii="Arial" w:hAnsi="Arial" w:cs="Arial"/>
          <w:bCs/>
          <w:sz w:val="24"/>
          <w:szCs w:val="24"/>
          <w:lang w:eastAsia="ru-RU"/>
        </w:rPr>
        <w:t>и</w:t>
      </w:r>
      <w:proofErr w:type="gramEnd"/>
      <w:r w:rsidRPr="00396560">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396560">
        <w:rPr>
          <w:rFonts w:ascii="Arial" w:hAnsi="Arial" w:cs="Arial"/>
          <w:bCs/>
          <w:sz w:val="24"/>
          <w:szCs w:val="24"/>
          <w:lang w:eastAsia="ru-RU"/>
        </w:rPr>
        <w:t>н</w:t>
      </w:r>
      <w:r w:rsidRPr="00396560">
        <w:rPr>
          <w:rFonts w:ascii="Arial" w:hAnsi="Arial" w:cs="Arial"/>
          <w:bCs/>
          <w:sz w:val="24"/>
          <w:szCs w:val="24"/>
          <w:lang w:eastAsia="ru-RU"/>
        </w:rPr>
        <w:t>ных в качестве социальной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13. В договоре банковского счета </w:t>
      </w:r>
      <w:proofErr w:type="gramStart"/>
      <w:r w:rsidRPr="00396560">
        <w:rPr>
          <w:rFonts w:ascii="Arial" w:hAnsi="Arial" w:cs="Arial"/>
          <w:bCs/>
          <w:sz w:val="24"/>
          <w:szCs w:val="24"/>
          <w:lang w:eastAsia="ru-RU"/>
        </w:rPr>
        <w:t>устанавливаются условия</w:t>
      </w:r>
      <w:proofErr w:type="gramEnd"/>
      <w:r w:rsidRPr="00396560">
        <w:rPr>
          <w:rFonts w:ascii="Arial" w:hAnsi="Arial" w:cs="Arial"/>
          <w:bCs/>
          <w:sz w:val="24"/>
          <w:szCs w:val="24"/>
          <w:lang w:eastAsia="ru-RU"/>
        </w:rPr>
        <w:t xml:space="preserve">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w:t>
      </w:r>
      <w:r w:rsidRPr="00396560">
        <w:rPr>
          <w:rFonts w:ascii="Arial" w:hAnsi="Arial" w:cs="Arial"/>
          <w:bCs/>
          <w:sz w:val="24"/>
          <w:szCs w:val="24"/>
          <w:lang w:eastAsia="ru-RU"/>
        </w:rPr>
        <w:t>я</w:t>
      </w:r>
      <w:r w:rsidRPr="00396560">
        <w:rPr>
          <w:rFonts w:ascii="Arial" w:hAnsi="Arial" w:cs="Arial"/>
          <w:bCs/>
          <w:sz w:val="24"/>
          <w:szCs w:val="24"/>
          <w:lang w:eastAsia="ru-RU"/>
        </w:rPr>
        <w:t>док перевода средств с банковского счета. В договоре банковского счета может быть указано лицо, которому доверяется распоряжаться указанным счетом, а та</w:t>
      </w:r>
      <w:r w:rsidRPr="00396560">
        <w:rPr>
          <w:rFonts w:ascii="Arial" w:hAnsi="Arial" w:cs="Arial"/>
          <w:bCs/>
          <w:sz w:val="24"/>
          <w:szCs w:val="24"/>
          <w:lang w:eastAsia="ru-RU"/>
        </w:rPr>
        <w:t>к</w:t>
      </w:r>
      <w:r w:rsidRPr="00396560">
        <w:rPr>
          <w:rFonts w:ascii="Arial" w:hAnsi="Arial" w:cs="Arial"/>
          <w:bCs/>
          <w:sz w:val="24"/>
          <w:szCs w:val="24"/>
          <w:lang w:eastAsia="ru-RU"/>
        </w:rPr>
        <w:t xml:space="preserve">же условия перечисления </w:t>
      </w:r>
      <w:proofErr w:type="gramStart"/>
      <w:r w:rsidRPr="00396560">
        <w:rPr>
          <w:rFonts w:ascii="Arial" w:hAnsi="Arial" w:cs="Arial"/>
          <w:bCs/>
          <w:sz w:val="24"/>
          <w:szCs w:val="24"/>
          <w:lang w:eastAsia="ru-RU"/>
        </w:rPr>
        <w:t>поступивших</w:t>
      </w:r>
      <w:proofErr w:type="gramEnd"/>
      <w:r w:rsidRPr="00396560">
        <w:rPr>
          <w:rFonts w:ascii="Arial" w:hAnsi="Arial" w:cs="Arial"/>
          <w:bCs/>
          <w:sz w:val="24"/>
          <w:szCs w:val="24"/>
          <w:lang w:eastAsia="ru-RU"/>
        </w:rPr>
        <w:t xml:space="preserve"> на банковский счет распорядителя счета средств.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14. Договор банковского счета заключается на срок, оставшийся до истеч</w:t>
      </w:r>
      <w:r w:rsidRPr="00396560">
        <w:rPr>
          <w:rFonts w:ascii="Arial" w:hAnsi="Arial" w:cs="Arial"/>
          <w:bCs/>
          <w:sz w:val="24"/>
          <w:szCs w:val="24"/>
          <w:lang w:eastAsia="ru-RU"/>
        </w:rPr>
        <w:t>е</w:t>
      </w:r>
      <w:r w:rsidRPr="00396560">
        <w:rPr>
          <w:rFonts w:ascii="Arial" w:hAnsi="Arial" w:cs="Arial"/>
          <w:bCs/>
          <w:sz w:val="24"/>
          <w:szCs w:val="24"/>
          <w:lang w:eastAsia="ru-RU"/>
        </w:rPr>
        <w:t>ния срока действия свидетельства, и может быть расторгнут в течение срока де</w:t>
      </w:r>
      <w:r w:rsidRPr="00396560">
        <w:rPr>
          <w:rFonts w:ascii="Arial" w:hAnsi="Arial" w:cs="Arial"/>
          <w:bCs/>
          <w:sz w:val="24"/>
          <w:szCs w:val="24"/>
          <w:lang w:eastAsia="ru-RU"/>
        </w:rPr>
        <w:t>й</w:t>
      </w:r>
      <w:r w:rsidRPr="00396560">
        <w:rPr>
          <w:rFonts w:ascii="Arial" w:hAnsi="Arial" w:cs="Arial"/>
          <w:bCs/>
          <w:sz w:val="24"/>
          <w:szCs w:val="24"/>
          <w:lang w:eastAsia="ru-RU"/>
        </w:rPr>
        <w:t>ствия договора по письменному заявлению распорядителя счета. В случае д</w:t>
      </w:r>
      <w:r w:rsidRPr="00396560">
        <w:rPr>
          <w:rFonts w:ascii="Arial" w:hAnsi="Arial" w:cs="Arial"/>
          <w:bCs/>
          <w:sz w:val="24"/>
          <w:szCs w:val="24"/>
          <w:lang w:eastAsia="ru-RU"/>
        </w:rPr>
        <w:t>о</w:t>
      </w:r>
      <w:r w:rsidRPr="00396560">
        <w:rPr>
          <w:rFonts w:ascii="Arial" w:hAnsi="Arial" w:cs="Arial"/>
          <w:bCs/>
          <w:sz w:val="24"/>
          <w:szCs w:val="24"/>
          <w:lang w:eastAsia="ru-RU"/>
        </w:rPr>
        <w:t xml:space="preserve">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96560">
        <w:rPr>
          <w:rFonts w:ascii="Arial" w:hAnsi="Arial" w:cs="Arial"/>
          <w:bCs/>
          <w:sz w:val="24"/>
          <w:szCs w:val="24"/>
          <w:lang w:eastAsia="ru-RU"/>
        </w:rPr>
        <w:t xml:space="preserve">выплаты) </w:t>
      </w:r>
      <w:proofErr w:type="gramEnd"/>
      <w:r w:rsidRPr="00396560">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15. Банк ежемесячно до 10-го числа представляет в орган местного сам</w:t>
      </w:r>
      <w:r w:rsidRPr="00396560">
        <w:rPr>
          <w:rFonts w:ascii="Arial" w:hAnsi="Arial" w:cs="Arial"/>
          <w:bCs/>
          <w:sz w:val="24"/>
          <w:szCs w:val="24"/>
          <w:lang w:eastAsia="ru-RU"/>
        </w:rPr>
        <w:t>о</w:t>
      </w:r>
      <w:r w:rsidRPr="00396560">
        <w:rPr>
          <w:rFonts w:ascii="Arial" w:hAnsi="Arial" w:cs="Arial"/>
          <w:bCs/>
          <w:sz w:val="24"/>
          <w:szCs w:val="24"/>
          <w:lang w:eastAsia="ru-RU"/>
        </w:rPr>
        <w:t>управления информацию по состоянию на 1-е число о фактах заключения догов</w:t>
      </w:r>
      <w:r w:rsidRPr="00396560">
        <w:rPr>
          <w:rFonts w:ascii="Arial" w:hAnsi="Arial" w:cs="Arial"/>
          <w:bCs/>
          <w:sz w:val="24"/>
          <w:szCs w:val="24"/>
          <w:lang w:eastAsia="ru-RU"/>
        </w:rPr>
        <w:t>о</w:t>
      </w:r>
      <w:r w:rsidRPr="00396560">
        <w:rPr>
          <w:rFonts w:ascii="Arial" w:hAnsi="Arial" w:cs="Arial"/>
          <w:bCs/>
          <w:sz w:val="24"/>
          <w:szCs w:val="24"/>
          <w:lang w:eastAsia="ru-RU"/>
        </w:rPr>
        <w:t>ров банковского счета с владельцами свидетельств, об отказе в заключени</w:t>
      </w:r>
      <w:proofErr w:type="gramStart"/>
      <w:r w:rsidRPr="00396560">
        <w:rPr>
          <w:rFonts w:ascii="Arial" w:hAnsi="Arial" w:cs="Arial"/>
          <w:bCs/>
          <w:sz w:val="24"/>
          <w:szCs w:val="24"/>
          <w:lang w:eastAsia="ru-RU"/>
        </w:rPr>
        <w:t>и</w:t>
      </w:r>
      <w:proofErr w:type="gramEnd"/>
      <w:r w:rsidRPr="00396560">
        <w:rPr>
          <w:rFonts w:ascii="Arial" w:hAnsi="Arial" w:cs="Arial"/>
          <w:bCs/>
          <w:sz w:val="24"/>
          <w:szCs w:val="24"/>
          <w:lang w:eastAsia="ru-RU"/>
        </w:rPr>
        <w:t xml:space="preserve"> дог</w:t>
      </w:r>
      <w:r w:rsidRPr="00396560">
        <w:rPr>
          <w:rFonts w:ascii="Arial" w:hAnsi="Arial" w:cs="Arial"/>
          <w:bCs/>
          <w:sz w:val="24"/>
          <w:szCs w:val="24"/>
          <w:lang w:eastAsia="ru-RU"/>
        </w:rPr>
        <w:t>о</w:t>
      </w:r>
      <w:r w:rsidRPr="00396560">
        <w:rPr>
          <w:rFonts w:ascii="Arial" w:hAnsi="Arial" w:cs="Arial"/>
          <w:bCs/>
          <w:sz w:val="24"/>
          <w:szCs w:val="24"/>
          <w:lang w:eastAsia="ru-RU"/>
        </w:rPr>
        <w:t>воров, об их расторжении без зачисления средств, предоставляемых в качестве социальной выплаты, и о перечислении средств с банковского счета в счет опл</w:t>
      </w:r>
      <w:r w:rsidRPr="00396560">
        <w:rPr>
          <w:rFonts w:ascii="Arial" w:hAnsi="Arial" w:cs="Arial"/>
          <w:bCs/>
          <w:sz w:val="24"/>
          <w:szCs w:val="24"/>
          <w:lang w:eastAsia="ru-RU"/>
        </w:rPr>
        <w:t>а</w:t>
      </w:r>
      <w:r w:rsidRPr="00396560">
        <w:rPr>
          <w:rFonts w:ascii="Arial" w:hAnsi="Arial" w:cs="Arial"/>
          <w:bCs/>
          <w:sz w:val="24"/>
          <w:szCs w:val="24"/>
          <w:lang w:eastAsia="ru-RU"/>
        </w:rPr>
        <w:t>ты приобретаемого жилого помещения (строительства объекта индивидуального жилищного строительства).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lastRenderedPageBreak/>
        <w:t xml:space="preserve">16. </w:t>
      </w:r>
      <w:proofErr w:type="gramStart"/>
      <w:r w:rsidRPr="00396560">
        <w:rPr>
          <w:rFonts w:ascii="Arial" w:hAnsi="Arial" w:cs="Arial"/>
          <w:bCs/>
          <w:sz w:val="24"/>
          <w:szCs w:val="24"/>
          <w:lang w:eastAsia="ru-RU"/>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w:t>
      </w:r>
      <w:r w:rsidRPr="00396560">
        <w:rPr>
          <w:rFonts w:ascii="Arial" w:hAnsi="Arial" w:cs="Arial"/>
          <w:bCs/>
          <w:sz w:val="24"/>
          <w:szCs w:val="24"/>
          <w:lang w:eastAsia="ru-RU"/>
        </w:rPr>
        <w:t>а</w:t>
      </w:r>
      <w:r w:rsidRPr="00396560">
        <w:rPr>
          <w:rFonts w:ascii="Arial" w:hAnsi="Arial" w:cs="Arial"/>
          <w:bCs/>
          <w:sz w:val="24"/>
          <w:szCs w:val="24"/>
          <w:lang w:eastAsia="ru-RU"/>
        </w:rPr>
        <w:t>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w:t>
      </w:r>
      <w:proofErr w:type="gramEnd"/>
      <w:r w:rsidRPr="00396560">
        <w:rPr>
          <w:rFonts w:ascii="Arial" w:hAnsi="Arial" w:cs="Arial"/>
          <w:bCs/>
          <w:sz w:val="24"/>
          <w:szCs w:val="24"/>
          <w:lang w:eastAsia="ru-RU"/>
        </w:rPr>
        <w:t xml:space="preserve"> Российской Федерации, </w:t>
      </w:r>
      <w:proofErr w:type="gramStart"/>
      <w:r w:rsidRPr="00396560">
        <w:rPr>
          <w:rFonts w:ascii="Arial" w:hAnsi="Arial" w:cs="Arial"/>
          <w:bCs/>
          <w:sz w:val="24"/>
          <w:szCs w:val="24"/>
          <w:lang w:eastAsia="ru-RU"/>
        </w:rPr>
        <w:t>благоустроенных</w:t>
      </w:r>
      <w:proofErr w:type="gramEnd"/>
      <w:r w:rsidRPr="00396560">
        <w:rPr>
          <w:rFonts w:ascii="Arial" w:hAnsi="Arial" w:cs="Arial"/>
          <w:bCs/>
          <w:sz w:val="24"/>
          <w:szCs w:val="24"/>
          <w:lang w:eastAsia="ru-RU"/>
        </w:rPr>
        <w:t xml:space="preserve"> примен</w:t>
      </w:r>
      <w:r w:rsidRPr="00396560">
        <w:rPr>
          <w:rFonts w:ascii="Arial" w:hAnsi="Arial" w:cs="Arial"/>
          <w:bCs/>
          <w:sz w:val="24"/>
          <w:szCs w:val="24"/>
          <w:lang w:eastAsia="ru-RU"/>
        </w:rPr>
        <w:t>и</w:t>
      </w:r>
      <w:r w:rsidRPr="00396560">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396560">
        <w:rPr>
          <w:rFonts w:ascii="Arial" w:hAnsi="Arial" w:cs="Arial"/>
          <w:bCs/>
          <w:sz w:val="24"/>
          <w:szCs w:val="24"/>
          <w:lang w:eastAsia="ru-RU"/>
        </w:rPr>
        <w:t>а</w:t>
      </w:r>
      <w:r w:rsidRPr="00396560">
        <w:rPr>
          <w:rFonts w:ascii="Arial" w:hAnsi="Arial" w:cs="Arial"/>
          <w:bCs/>
          <w:sz w:val="24"/>
          <w:szCs w:val="24"/>
          <w:lang w:eastAsia="ru-RU"/>
        </w:rPr>
        <w:t>ния.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17. </w:t>
      </w:r>
      <w:proofErr w:type="gramStart"/>
      <w:r w:rsidRPr="00396560">
        <w:rPr>
          <w:rFonts w:ascii="Arial" w:hAnsi="Arial" w:cs="Arial"/>
          <w:bCs/>
          <w:sz w:val="24"/>
          <w:szCs w:val="24"/>
          <w:lang w:eastAsia="ru-RU"/>
        </w:rPr>
        <w:t>В случае использования социальной выплаты в соответствии с абзац</w:t>
      </w:r>
      <w:r w:rsidRPr="00396560">
        <w:rPr>
          <w:rFonts w:ascii="Arial" w:hAnsi="Arial" w:cs="Arial"/>
          <w:bCs/>
          <w:sz w:val="24"/>
          <w:szCs w:val="24"/>
          <w:lang w:eastAsia="ru-RU"/>
        </w:rPr>
        <w:t>а</w:t>
      </w:r>
      <w:r w:rsidRPr="00396560">
        <w:rPr>
          <w:rFonts w:ascii="Arial" w:hAnsi="Arial" w:cs="Arial"/>
          <w:bCs/>
          <w:sz w:val="24"/>
          <w:szCs w:val="24"/>
          <w:lang w:eastAsia="ru-RU"/>
        </w:rPr>
        <w:t>ми вторым - шестым, восьмым пункта 4 раздела 1 мероприятия 8 общая площадь приобретаемого жилого помещения (строящегося жилого дома, жилого помещ</w:t>
      </w:r>
      <w:r w:rsidRPr="00396560">
        <w:rPr>
          <w:rFonts w:ascii="Arial" w:hAnsi="Arial" w:cs="Arial"/>
          <w:bCs/>
          <w:sz w:val="24"/>
          <w:szCs w:val="24"/>
          <w:lang w:eastAsia="ru-RU"/>
        </w:rPr>
        <w:t>е</w:t>
      </w:r>
      <w:r w:rsidRPr="00396560">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396560">
        <w:rPr>
          <w:rFonts w:ascii="Arial" w:hAnsi="Arial" w:cs="Arial"/>
          <w:bCs/>
          <w:sz w:val="24"/>
          <w:szCs w:val="24"/>
          <w:lang w:eastAsia="ru-RU"/>
        </w:rPr>
        <w:t xml:space="preserve"> </w:t>
      </w:r>
      <w:proofErr w:type="gramStart"/>
      <w:r w:rsidRPr="00396560">
        <w:rPr>
          <w:rFonts w:ascii="Arial" w:hAnsi="Arial" w:cs="Arial"/>
          <w:bCs/>
          <w:sz w:val="24"/>
          <w:szCs w:val="24"/>
          <w:lang w:eastAsia="ru-RU"/>
        </w:rPr>
        <w:t>целях</w:t>
      </w:r>
      <w:proofErr w:type="gramEnd"/>
      <w:r w:rsidRPr="00396560">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396560">
        <w:rPr>
          <w:rFonts w:ascii="Arial" w:hAnsi="Arial" w:cs="Arial"/>
          <w:bCs/>
          <w:sz w:val="24"/>
          <w:szCs w:val="24"/>
          <w:lang w:eastAsia="ru-RU"/>
        </w:rPr>
        <w:t>о</w:t>
      </w:r>
      <w:r w:rsidRPr="00396560">
        <w:rPr>
          <w:rFonts w:ascii="Arial" w:hAnsi="Arial" w:cs="Arial"/>
          <w:bCs/>
          <w:sz w:val="24"/>
          <w:szCs w:val="24"/>
          <w:lang w:eastAsia="ru-RU"/>
        </w:rPr>
        <w:t>мещения или строительства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396560">
        <w:rPr>
          <w:rFonts w:ascii="Arial" w:hAnsi="Arial" w:cs="Arial"/>
          <w:bCs/>
          <w:sz w:val="24"/>
          <w:szCs w:val="24"/>
          <w:lang w:eastAsia="ru-RU"/>
        </w:rPr>
        <w:t>и</w:t>
      </w:r>
      <w:r w:rsidRPr="00396560">
        <w:rPr>
          <w:rFonts w:ascii="Arial" w:hAnsi="Arial" w:cs="Arial"/>
          <w:bCs/>
          <w:sz w:val="24"/>
          <w:szCs w:val="24"/>
          <w:lang w:eastAsia="ru-RU"/>
        </w:rPr>
        <w:t>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396560">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18. </w:t>
      </w:r>
      <w:proofErr w:type="gramStart"/>
      <w:r w:rsidRPr="00396560">
        <w:rPr>
          <w:rFonts w:ascii="Arial" w:hAnsi="Arial" w:cs="Arial"/>
          <w:bCs/>
          <w:sz w:val="24"/>
          <w:szCs w:val="24"/>
          <w:lang w:eastAsia="ru-RU"/>
        </w:rPr>
        <w:t>Приобретаемое жилое помещение (создаваемый объект индивидуал</w:t>
      </w:r>
      <w:r w:rsidRPr="00396560">
        <w:rPr>
          <w:rFonts w:ascii="Arial" w:hAnsi="Arial" w:cs="Arial"/>
          <w:bCs/>
          <w:sz w:val="24"/>
          <w:szCs w:val="24"/>
          <w:lang w:eastAsia="ru-RU"/>
        </w:rPr>
        <w:t>ь</w:t>
      </w:r>
      <w:r w:rsidRPr="00396560">
        <w:rPr>
          <w:rFonts w:ascii="Arial" w:hAnsi="Arial" w:cs="Arial"/>
          <w:bCs/>
          <w:sz w:val="24"/>
          <w:szCs w:val="24"/>
          <w:lang w:eastAsia="ru-RU"/>
        </w:rPr>
        <w:t>ного жилищного строительства) оформляется в общую собственность всех членов молодой семьи, указанных в свидетельстве.</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19. В случае использования средств социальной выплаты на уплату перв</w:t>
      </w:r>
      <w:r w:rsidRPr="00396560">
        <w:rPr>
          <w:rFonts w:ascii="Arial" w:hAnsi="Arial" w:cs="Arial"/>
          <w:bCs/>
          <w:sz w:val="24"/>
          <w:szCs w:val="24"/>
          <w:lang w:eastAsia="ru-RU"/>
        </w:rPr>
        <w:t>о</w:t>
      </w:r>
      <w:r w:rsidRPr="00396560">
        <w:rPr>
          <w:rFonts w:ascii="Arial" w:hAnsi="Arial" w:cs="Arial"/>
          <w:bCs/>
          <w:sz w:val="24"/>
          <w:szCs w:val="24"/>
          <w:lang w:eastAsia="ru-RU"/>
        </w:rPr>
        <w:t>начального взноса по ипотечному жилищному кредиту (займу), а также для пог</w:t>
      </w:r>
      <w:r w:rsidRPr="00396560">
        <w:rPr>
          <w:rFonts w:ascii="Arial" w:hAnsi="Arial" w:cs="Arial"/>
          <w:bCs/>
          <w:sz w:val="24"/>
          <w:szCs w:val="24"/>
          <w:lang w:eastAsia="ru-RU"/>
        </w:rPr>
        <w:t>а</w:t>
      </w:r>
      <w:r w:rsidRPr="00396560">
        <w:rPr>
          <w:rFonts w:ascii="Arial" w:hAnsi="Arial" w:cs="Arial"/>
          <w:bCs/>
          <w:sz w:val="24"/>
          <w:szCs w:val="24"/>
          <w:lang w:eastAsia="ru-RU"/>
        </w:rPr>
        <w:t xml:space="preserve">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396560">
        <w:rPr>
          <w:rFonts w:ascii="Arial" w:hAnsi="Arial" w:cs="Arial"/>
          <w:bCs/>
          <w:sz w:val="24"/>
          <w:szCs w:val="24"/>
          <w:lang w:eastAsia="ru-RU"/>
        </w:rPr>
        <w:t>При этом член молодой с</w:t>
      </w:r>
      <w:r w:rsidRPr="00396560">
        <w:rPr>
          <w:rFonts w:ascii="Arial" w:hAnsi="Arial" w:cs="Arial"/>
          <w:bCs/>
          <w:sz w:val="24"/>
          <w:szCs w:val="24"/>
          <w:lang w:eastAsia="ru-RU"/>
        </w:rPr>
        <w:t>е</w:t>
      </w:r>
      <w:r w:rsidRPr="00396560">
        <w:rPr>
          <w:rFonts w:ascii="Arial" w:hAnsi="Arial" w:cs="Arial"/>
          <w:bCs/>
          <w:sz w:val="24"/>
          <w:szCs w:val="24"/>
          <w:lang w:eastAsia="ru-RU"/>
        </w:rPr>
        <w:t>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396560">
        <w:rPr>
          <w:rFonts w:ascii="Arial" w:hAnsi="Arial" w:cs="Arial"/>
          <w:bCs/>
          <w:sz w:val="24"/>
          <w:szCs w:val="24"/>
          <w:lang w:eastAsia="ru-RU"/>
        </w:rPr>
        <w:t xml:space="preserve"> или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случае использования средств социальной выплаты для уплаты цены д</w:t>
      </w:r>
      <w:r w:rsidRPr="00396560">
        <w:rPr>
          <w:rFonts w:ascii="Arial" w:hAnsi="Arial" w:cs="Arial"/>
          <w:bCs/>
          <w:sz w:val="24"/>
          <w:szCs w:val="24"/>
          <w:lang w:eastAsia="ru-RU"/>
        </w:rPr>
        <w:t>о</w:t>
      </w:r>
      <w:r w:rsidRPr="00396560">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396560">
        <w:rPr>
          <w:rFonts w:ascii="Arial" w:hAnsi="Arial" w:cs="Arial"/>
          <w:bCs/>
          <w:sz w:val="24"/>
          <w:szCs w:val="24"/>
          <w:lang w:eastAsia="ru-RU"/>
        </w:rPr>
        <w:t>у</w:t>
      </w:r>
      <w:r w:rsidRPr="00396560">
        <w:rPr>
          <w:rFonts w:ascii="Arial" w:hAnsi="Arial" w:cs="Arial"/>
          <w:bCs/>
          <w:sz w:val="24"/>
          <w:szCs w:val="24"/>
          <w:lang w:eastAsia="ru-RU"/>
        </w:rPr>
        <w:t xml:space="preserve">ющих средств на счет </w:t>
      </w:r>
      <w:proofErr w:type="spellStart"/>
      <w:r w:rsidRPr="00396560">
        <w:rPr>
          <w:rFonts w:ascii="Arial" w:hAnsi="Arial" w:cs="Arial"/>
          <w:bCs/>
          <w:sz w:val="24"/>
          <w:szCs w:val="24"/>
          <w:lang w:eastAsia="ru-RU"/>
        </w:rPr>
        <w:t>эскроу</w:t>
      </w:r>
      <w:proofErr w:type="spellEnd"/>
      <w:r w:rsidRPr="00396560">
        <w:rPr>
          <w:rFonts w:ascii="Arial" w:hAnsi="Arial" w:cs="Arial"/>
          <w:bCs/>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396560">
        <w:rPr>
          <w:rFonts w:ascii="Arial" w:hAnsi="Arial" w:cs="Arial"/>
          <w:bCs/>
          <w:sz w:val="24"/>
          <w:szCs w:val="24"/>
          <w:lang w:eastAsia="ru-RU"/>
        </w:rPr>
        <w:t>и</w:t>
      </w:r>
      <w:r w:rsidRPr="00396560">
        <w:rPr>
          <w:rFonts w:ascii="Arial" w:hAnsi="Arial" w:cs="Arial"/>
          <w:bCs/>
          <w:sz w:val="24"/>
          <w:szCs w:val="24"/>
          <w:lang w:eastAsia="ru-RU"/>
        </w:rPr>
        <w:t>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lastRenderedPageBreak/>
        <w:t>20. Молодые семьи - участники мероприятия 8 могут привлекать в целях приобретения жилого помещения (строительства жилого дома, уплаты цены дог</w:t>
      </w:r>
      <w:r w:rsidRPr="00396560">
        <w:rPr>
          <w:rFonts w:ascii="Arial" w:hAnsi="Arial" w:cs="Arial"/>
          <w:bCs/>
          <w:sz w:val="24"/>
          <w:szCs w:val="24"/>
          <w:lang w:eastAsia="ru-RU"/>
        </w:rPr>
        <w:t>о</w:t>
      </w:r>
      <w:r w:rsidRPr="00396560">
        <w:rPr>
          <w:rFonts w:ascii="Arial" w:hAnsi="Arial" w:cs="Arial"/>
          <w:bCs/>
          <w:sz w:val="24"/>
          <w:szCs w:val="24"/>
          <w:lang w:eastAsia="ru-RU"/>
        </w:rPr>
        <w:t>вора участия в долевом строительстве) собственные средства, средства мат</w:t>
      </w:r>
      <w:r w:rsidRPr="00396560">
        <w:rPr>
          <w:rFonts w:ascii="Arial" w:hAnsi="Arial" w:cs="Arial"/>
          <w:bCs/>
          <w:sz w:val="24"/>
          <w:szCs w:val="24"/>
          <w:lang w:eastAsia="ru-RU"/>
        </w:rPr>
        <w:t>е</w:t>
      </w:r>
      <w:r w:rsidRPr="00396560">
        <w:rPr>
          <w:rFonts w:ascii="Arial" w:hAnsi="Arial" w:cs="Arial"/>
          <w:bCs/>
          <w:sz w:val="24"/>
          <w:szCs w:val="24"/>
          <w:lang w:eastAsia="ru-RU"/>
        </w:rPr>
        <w:t>ринского (семейного) капитала и средства кредитов или займов, предоставляемых любыми организациями и (или) физическими лицами.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21. Для оплаты приобретаемого жилого помещения распорядитель счета представляет в банк:</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а) при использовании социальной выплаты в качестве оплаты первон</w:t>
      </w:r>
      <w:r w:rsidRPr="00396560">
        <w:rPr>
          <w:rFonts w:ascii="Arial" w:hAnsi="Arial" w:cs="Arial"/>
          <w:bCs/>
          <w:sz w:val="24"/>
          <w:szCs w:val="24"/>
          <w:lang w:eastAsia="ru-RU"/>
        </w:rPr>
        <w:t>а</w:t>
      </w:r>
      <w:r w:rsidRPr="00396560">
        <w:rPr>
          <w:rFonts w:ascii="Arial" w:hAnsi="Arial" w:cs="Arial"/>
          <w:bCs/>
          <w:sz w:val="24"/>
          <w:szCs w:val="24"/>
          <w:lang w:eastAsia="ru-RU"/>
        </w:rPr>
        <w:t>чального взноса при получении жилищного кредита (займа), в том числе ипоте</w:t>
      </w:r>
      <w:r w:rsidRPr="00396560">
        <w:rPr>
          <w:rFonts w:ascii="Arial" w:hAnsi="Arial" w:cs="Arial"/>
          <w:bCs/>
          <w:sz w:val="24"/>
          <w:szCs w:val="24"/>
          <w:lang w:eastAsia="ru-RU"/>
        </w:rPr>
        <w:t>ч</w:t>
      </w:r>
      <w:r w:rsidRPr="00396560">
        <w:rPr>
          <w:rFonts w:ascii="Arial" w:hAnsi="Arial" w:cs="Arial"/>
          <w:bCs/>
          <w:sz w:val="24"/>
          <w:szCs w:val="24"/>
          <w:lang w:eastAsia="ru-RU"/>
        </w:rPr>
        <w:t>ного, на строительство индивидуального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кредитный договор (договор займа);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банковского счета;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строительного подряда;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кредитный договор (договор займа);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банковского счета;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купли-продажи жилого помещения;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банковского счета;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кредитный договор (договор займа);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396560">
        <w:rPr>
          <w:rFonts w:ascii="Arial" w:hAnsi="Arial" w:cs="Arial"/>
          <w:bCs/>
          <w:sz w:val="24"/>
          <w:szCs w:val="24"/>
          <w:lang w:eastAsia="ru-RU"/>
        </w:rPr>
        <w:t>е</w:t>
      </w:r>
      <w:r w:rsidRPr="00396560">
        <w:rPr>
          <w:rFonts w:ascii="Arial" w:hAnsi="Arial" w:cs="Arial"/>
          <w:bCs/>
          <w:sz w:val="24"/>
          <w:szCs w:val="24"/>
          <w:lang w:eastAsia="ru-RU"/>
        </w:rPr>
        <w:t>естра недвижимости (предоставляется по собственной инициативе), или докуме</w:t>
      </w:r>
      <w:r w:rsidRPr="00396560">
        <w:rPr>
          <w:rFonts w:ascii="Arial" w:hAnsi="Arial" w:cs="Arial"/>
          <w:bCs/>
          <w:sz w:val="24"/>
          <w:szCs w:val="24"/>
          <w:lang w:eastAsia="ru-RU"/>
        </w:rPr>
        <w:t>н</w:t>
      </w:r>
      <w:r w:rsidRPr="00396560">
        <w:rPr>
          <w:rFonts w:ascii="Arial" w:hAnsi="Arial" w:cs="Arial"/>
          <w:bCs/>
          <w:sz w:val="24"/>
          <w:szCs w:val="24"/>
          <w:lang w:eastAsia="ru-RU"/>
        </w:rPr>
        <w:t>ты на строительство - при незавершенном строительстве индивидуального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396560">
        <w:rPr>
          <w:rFonts w:ascii="Arial" w:hAnsi="Arial" w:cs="Arial"/>
          <w:bCs/>
          <w:sz w:val="24"/>
          <w:szCs w:val="24"/>
          <w:lang w:eastAsia="ru-RU"/>
        </w:rPr>
        <w:t>е</w:t>
      </w:r>
      <w:r w:rsidRPr="00396560">
        <w:rPr>
          <w:rFonts w:ascii="Arial" w:hAnsi="Arial" w:cs="Arial"/>
          <w:bCs/>
          <w:sz w:val="24"/>
          <w:szCs w:val="24"/>
          <w:lang w:eastAsia="ru-RU"/>
        </w:rPr>
        <w:t>дитом (займом).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г) при использовании социальной выплаты для оплаты цены договора ку</w:t>
      </w:r>
      <w:r w:rsidRPr="00396560">
        <w:rPr>
          <w:rFonts w:ascii="Arial" w:hAnsi="Arial" w:cs="Arial"/>
          <w:bCs/>
          <w:sz w:val="24"/>
          <w:szCs w:val="24"/>
          <w:lang w:eastAsia="ru-RU"/>
        </w:rPr>
        <w:t>п</w:t>
      </w:r>
      <w:r w:rsidRPr="00396560">
        <w:rPr>
          <w:rFonts w:ascii="Arial" w:hAnsi="Arial" w:cs="Arial"/>
          <w:bCs/>
          <w:sz w:val="24"/>
          <w:szCs w:val="24"/>
          <w:lang w:eastAsia="ru-RU"/>
        </w:rPr>
        <w:t>ли-продажи жилого помещения: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банковского счета;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купли-продажи жилого помещения, в котором указываются рекв</w:t>
      </w:r>
      <w:r w:rsidRPr="00396560">
        <w:rPr>
          <w:rFonts w:ascii="Arial" w:hAnsi="Arial" w:cs="Arial"/>
          <w:bCs/>
          <w:sz w:val="24"/>
          <w:szCs w:val="24"/>
          <w:lang w:eastAsia="ru-RU"/>
        </w:rPr>
        <w:t>и</w:t>
      </w:r>
      <w:r w:rsidRPr="00396560">
        <w:rPr>
          <w:rFonts w:ascii="Arial" w:hAnsi="Arial" w:cs="Arial"/>
          <w:bCs/>
          <w:sz w:val="24"/>
          <w:szCs w:val="24"/>
          <w:lang w:eastAsia="ru-RU"/>
        </w:rPr>
        <w:t>зиты свидетельства (номер, дата выдачи, наименование органа, выдавшего св</w:t>
      </w:r>
      <w:r w:rsidRPr="00396560">
        <w:rPr>
          <w:rFonts w:ascii="Arial" w:hAnsi="Arial" w:cs="Arial"/>
          <w:bCs/>
          <w:sz w:val="24"/>
          <w:szCs w:val="24"/>
          <w:lang w:eastAsia="ru-RU"/>
        </w:rPr>
        <w:t>и</w:t>
      </w:r>
      <w:r w:rsidRPr="00396560">
        <w:rPr>
          <w:rFonts w:ascii="Arial" w:hAnsi="Arial" w:cs="Arial"/>
          <w:bCs/>
          <w:sz w:val="24"/>
          <w:szCs w:val="24"/>
          <w:lang w:eastAsia="ru-RU"/>
        </w:rPr>
        <w:t>детельство) и банковского счета (банковских счетов), с которого будут осущест</w:t>
      </w:r>
      <w:r w:rsidRPr="00396560">
        <w:rPr>
          <w:rFonts w:ascii="Arial" w:hAnsi="Arial" w:cs="Arial"/>
          <w:bCs/>
          <w:sz w:val="24"/>
          <w:szCs w:val="24"/>
          <w:lang w:eastAsia="ru-RU"/>
        </w:rPr>
        <w:t>в</w:t>
      </w:r>
      <w:r w:rsidRPr="00396560">
        <w:rPr>
          <w:rFonts w:ascii="Arial" w:hAnsi="Arial" w:cs="Arial"/>
          <w:bCs/>
          <w:sz w:val="24"/>
          <w:szCs w:val="24"/>
          <w:lang w:eastAsia="ru-RU"/>
        </w:rPr>
        <w:t>ляться операции по оплате жилого помещения, приобретаемого на основании эт</w:t>
      </w:r>
      <w:r w:rsidRPr="00396560">
        <w:rPr>
          <w:rFonts w:ascii="Arial" w:hAnsi="Arial" w:cs="Arial"/>
          <w:bCs/>
          <w:sz w:val="24"/>
          <w:szCs w:val="24"/>
          <w:lang w:eastAsia="ru-RU"/>
        </w:rPr>
        <w:t>о</w:t>
      </w:r>
      <w:r w:rsidRPr="00396560">
        <w:rPr>
          <w:rFonts w:ascii="Arial" w:hAnsi="Arial" w:cs="Arial"/>
          <w:bCs/>
          <w:sz w:val="24"/>
          <w:szCs w:val="24"/>
          <w:lang w:eastAsia="ru-RU"/>
        </w:rPr>
        <w:t>го договора, а также порядок уплаты суммы, превышающей размер предоставл</w:t>
      </w:r>
      <w:r w:rsidRPr="00396560">
        <w:rPr>
          <w:rFonts w:ascii="Arial" w:hAnsi="Arial" w:cs="Arial"/>
          <w:bCs/>
          <w:sz w:val="24"/>
          <w:szCs w:val="24"/>
          <w:lang w:eastAsia="ru-RU"/>
        </w:rPr>
        <w:t>я</w:t>
      </w:r>
      <w:r w:rsidRPr="00396560">
        <w:rPr>
          <w:rFonts w:ascii="Arial" w:hAnsi="Arial" w:cs="Arial"/>
          <w:bCs/>
          <w:sz w:val="24"/>
          <w:szCs w:val="24"/>
          <w:lang w:eastAsia="ru-RU"/>
        </w:rPr>
        <w:t>емой социальной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выписку из Единого государственного реестра недвижимости;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396560">
        <w:rPr>
          <w:rFonts w:ascii="Arial" w:hAnsi="Arial" w:cs="Arial"/>
          <w:bCs/>
          <w:sz w:val="24"/>
          <w:szCs w:val="24"/>
          <w:lang w:eastAsia="ru-RU"/>
        </w:rPr>
        <w:t>я</w:t>
      </w:r>
      <w:r w:rsidRPr="00396560">
        <w:rPr>
          <w:rFonts w:ascii="Arial" w:hAnsi="Arial" w:cs="Arial"/>
          <w:bCs/>
          <w:sz w:val="24"/>
          <w:szCs w:val="24"/>
          <w:lang w:eastAsia="ru-RU"/>
        </w:rPr>
        <w:t>емой социальной выплаты, либо документ о передаче денежных средств прода</w:t>
      </w:r>
      <w:r w:rsidRPr="00396560">
        <w:rPr>
          <w:rFonts w:ascii="Arial" w:hAnsi="Arial" w:cs="Arial"/>
          <w:bCs/>
          <w:sz w:val="24"/>
          <w:szCs w:val="24"/>
          <w:lang w:eastAsia="ru-RU"/>
        </w:rPr>
        <w:t>в</w:t>
      </w:r>
      <w:r w:rsidRPr="00396560">
        <w:rPr>
          <w:rFonts w:ascii="Arial" w:hAnsi="Arial" w:cs="Arial"/>
          <w:bCs/>
          <w:sz w:val="24"/>
          <w:szCs w:val="24"/>
          <w:lang w:eastAsia="ru-RU"/>
        </w:rPr>
        <w:t>цу жилья в сумме, превышающей размер предоставляемой социальной выплаты, если в договоре купли-продажи жилья отсутствует положение о передаче покуп</w:t>
      </w:r>
      <w:r w:rsidRPr="00396560">
        <w:rPr>
          <w:rFonts w:ascii="Arial" w:hAnsi="Arial" w:cs="Arial"/>
          <w:bCs/>
          <w:sz w:val="24"/>
          <w:szCs w:val="24"/>
          <w:lang w:eastAsia="ru-RU"/>
        </w:rPr>
        <w:t>а</w:t>
      </w:r>
      <w:r w:rsidRPr="00396560">
        <w:rPr>
          <w:rFonts w:ascii="Arial" w:hAnsi="Arial" w:cs="Arial"/>
          <w:bCs/>
          <w:sz w:val="24"/>
          <w:szCs w:val="24"/>
          <w:lang w:eastAsia="ru-RU"/>
        </w:rPr>
        <w:t>телем собственных (заемных) средств в сумме, превышающей размер предоста</w:t>
      </w:r>
      <w:r w:rsidRPr="00396560">
        <w:rPr>
          <w:rFonts w:ascii="Arial" w:hAnsi="Arial" w:cs="Arial"/>
          <w:bCs/>
          <w:sz w:val="24"/>
          <w:szCs w:val="24"/>
          <w:lang w:eastAsia="ru-RU"/>
        </w:rPr>
        <w:t>в</w:t>
      </w:r>
      <w:r w:rsidRPr="00396560">
        <w:rPr>
          <w:rFonts w:ascii="Arial" w:hAnsi="Arial" w:cs="Arial"/>
          <w:bCs/>
          <w:sz w:val="24"/>
          <w:szCs w:val="24"/>
          <w:lang w:eastAsia="ru-RU"/>
        </w:rPr>
        <w:lastRenderedPageBreak/>
        <w:t>ляемой социальной выплаты, продавцу до подписания договора купли-продажи жилья;</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д) при использовании социальной выплаты для оплаты цены договора строительного подряда на строительство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банковского счета;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396560">
        <w:rPr>
          <w:rFonts w:ascii="Arial" w:hAnsi="Arial" w:cs="Arial"/>
          <w:bCs/>
          <w:sz w:val="24"/>
          <w:szCs w:val="24"/>
          <w:lang w:eastAsia="ru-RU"/>
        </w:rPr>
        <w:t>а</w:t>
      </w:r>
      <w:r w:rsidRPr="00396560">
        <w:rPr>
          <w:rFonts w:ascii="Arial" w:hAnsi="Arial" w:cs="Arial"/>
          <w:bCs/>
          <w:sz w:val="24"/>
          <w:szCs w:val="24"/>
          <w:lang w:eastAsia="ru-RU"/>
        </w:rPr>
        <w:t>ются реквизиты свидетельства (номер, дата выдачи, наименование органа, в</w:t>
      </w:r>
      <w:r w:rsidRPr="00396560">
        <w:rPr>
          <w:rFonts w:ascii="Arial" w:hAnsi="Arial" w:cs="Arial"/>
          <w:bCs/>
          <w:sz w:val="24"/>
          <w:szCs w:val="24"/>
          <w:lang w:eastAsia="ru-RU"/>
        </w:rPr>
        <w:t>ы</w:t>
      </w:r>
      <w:r w:rsidRPr="00396560">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396560">
        <w:rPr>
          <w:rFonts w:ascii="Arial" w:hAnsi="Arial" w:cs="Arial"/>
          <w:bCs/>
          <w:sz w:val="24"/>
          <w:szCs w:val="24"/>
          <w:lang w:eastAsia="ru-RU"/>
        </w:rPr>
        <w:t>а</w:t>
      </w:r>
      <w:r w:rsidRPr="00396560">
        <w:rPr>
          <w:rFonts w:ascii="Arial" w:hAnsi="Arial" w:cs="Arial"/>
          <w:bCs/>
          <w:sz w:val="24"/>
          <w:szCs w:val="24"/>
          <w:lang w:eastAsia="ru-RU"/>
        </w:rPr>
        <w:t>нии этого договора, а также порядок уплаты суммы, превышающей размер пред</w:t>
      </w:r>
      <w:r w:rsidRPr="00396560">
        <w:rPr>
          <w:rFonts w:ascii="Arial" w:hAnsi="Arial" w:cs="Arial"/>
          <w:bCs/>
          <w:sz w:val="24"/>
          <w:szCs w:val="24"/>
          <w:lang w:eastAsia="ru-RU"/>
        </w:rPr>
        <w:t>о</w:t>
      </w:r>
      <w:r w:rsidRPr="00396560">
        <w:rPr>
          <w:rFonts w:ascii="Arial" w:hAnsi="Arial" w:cs="Arial"/>
          <w:bCs/>
          <w:sz w:val="24"/>
          <w:szCs w:val="24"/>
          <w:lang w:eastAsia="ru-RU"/>
        </w:rPr>
        <w:t>ставляемой социальной выплаты;</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документы, подтверждающие право собственности, постоянного (бессро</w:t>
      </w:r>
      <w:r w:rsidRPr="00396560">
        <w:rPr>
          <w:rFonts w:ascii="Arial" w:hAnsi="Arial" w:cs="Arial"/>
          <w:bCs/>
          <w:sz w:val="24"/>
          <w:szCs w:val="24"/>
          <w:lang w:eastAsia="ru-RU"/>
        </w:rPr>
        <w:t>ч</w:t>
      </w:r>
      <w:r w:rsidRPr="00396560">
        <w:rPr>
          <w:rFonts w:ascii="Arial" w:hAnsi="Arial" w:cs="Arial"/>
          <w:bCs/>
          <w:sz w:val="24"/>
          <w:szCs w:val="24"/>
          <w:lang w:eastAsia="ru-RU"/>
        </w:rPr>
        <w:t>ного) пользования или пожизненного наследуемого владения членов молодой с</w:t>
      </w:r>
      <w:r w:rsidRPr="00396560">
        <w:rPr>
          <w:rFonts w:ascii="Arial" w:hAnsi="Arial" w:cs="Arial"/>
          <w:bCs/>
          <w:sz w:val="24"/>
          <w:szCs w:val="24"/>
          <w:lang w:eastAsia="ru-RU"/>
        </w:rPr>
        <w:t>е</w:t>
      </w:r>
      <w:r w:rsidRPr="00396560">
        <w:rPr>
          <w:rFonts w:ascii="Arial" w:hAnsi="Arial" w:cs="Arial"/>
          <w:bCs/>
          <w:sz w:val="24"/>
          <w:szCs w:val="24"/>
          <w:lang w:eastAsia="ru-RU"/>
        </w:rPr>
        <w:t>мьи на земельный участок;</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 разрешение на строительство, выданное одному из членов </w:t>
      </w:r>
      <w:proofErr w:type="gramStart"/>
      <w:r w:rsidRPr="00396560">
        <w:rPr>
          <w:rFonts w:ascii="Arial" w:hAnsi="Arial" w:cs="Arial"/>
          <w:bCs/>
          <w:sz w:val="24"/>
          <w:szCs w:val="24"/>
          <w:lang w:eastAsia="ru-RU"/>
        </w:rPr>
        <w:t>молодой</w:t>
      </w:r>
      <w:proofErr w:type="gramEnd"/>
      <w:r w:rsidRPr="00396560">
        <w:rPr>
          <w:rFonts w:ascii="Arial" w:hAnsi="Arial" w:cs="Arial"/>
          <w:bCs/>
          <w:sz w:val="24"/>
          <w:szCs w:val="24"/>
          <w:lang w:eastAsia="ru-RU"/>
        </w:rPr>
        <w:t xml:space="preserve"> с</w:t>
      </w:r>
      <w:r w:rsidRPr="00396560">
        <w:rPr>
          <w:rFonts w:ascii="Arial" w:hAnsi="Arial" w:cs="Arial"/>
          <w:bCs/>
          <w:sz w:val="24"/>
          <w:szCs w:val="24"/>
          <w:lang w:eastAsia="ru-RU"/>
        </w:rPr>
        <w:t>е</w:t>
      </w:r>
      <w:r w:rsidRPr="00396560">
        <w:rPr>
          <w:rFonts w:ascii="Arial" w:hAnsi="Arial" w:cs="Arial"/>
          <w:bCs/>
          <w:sz w:val="24"/>
          <w:szCs w:val="24"/>
          <w:lang w:eastAsia="ru-RU"/>
        </w:rPr>
        <w:t>мьи;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расчет стоимости производимых работ по строительству жилого дома;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396560">
        <w:rPr>
          <w:rFonts w:ascii="Arial" w:hAnsi="Arial" w:cs="Arial"/>
          <w:bCs/>
          <w:sz w:val="24"/>
          <w:szCs w:val="24"/>
          <w:lang w:eastAsia="ru-RU"/>
        </w:rPr>
        <w:t>и</w:t>
      </w:r>
      <w:r w:rsidRPr="00396560">
        <w:rPr>
          <w:rFonts w:ascii="Arial" w:hAnsi="Arial" w:cs="Arial"/>
          <w:bCs/>
          <w:sz w:val="24"/>
          <w:szCs w:val="24"/>
          <w:lang w:eastAsia="ru-RU"/>
        </w:rPr>
        <w:t>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банковского счета;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договор с уполномоченной организацией.</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Условия примерного договора с уполномоченной организацией утвержд</w:t>
      </w:r>
      <w:r w:rsidRPr="00396560">
        <w:rPr>
          <w:rFonts w:ascii="Arial" w:hAnsi="Arial" w:cs="Arial"/>
          <w:bCs/>
          <w:sz w:val="24"/>
          <w:szCs w:val="24"/>
          <w:lang w:eastAsia="ru-RU"/>
        </w:rPr>
        <w:t>а</w:t>
      </w:r>
      <w:r w:rsidRPr="00396560">
        <w:rPr>
          <w:rFonts w:ascii="Arial" w:hAnsi="Arial" w:cs="Arial"/>
          <w:bCs/>
          <w:sz w:val="24"/>
          <w:szCs w:val="24"/>
          <w:lang w:eastAsia="ru-RU"/>
        </w:rPr>
        <w:t>ются Министерством строительства и жилищно-коммунального хозяйства Росси</w:t>
      </w:r>
      <w:r w:rsidRPr="00396560">
        <w:rPr>
          <w:rFonts w:ascii="Arial" w:hAnsi="Arial" w:cs="Arial"/>
          <w:bCs/>
          <w:sz w:val="24"/>
          <w:szCs w:val="24"/>
          <w:lang w:eastAsia="ru-RU"/>
        </w:rPr>
        <w:t>й</w:t>
      </w:r>
      <w:r w:rsidRPr="00396560">
        <w:rPr>
          <w:rFonts w:ascii="Arial" w:hAnsi="Arial" w:cs="Arial"/>
          <w:bCs/>
          <w:sz w:val="24"/>
          <w:szCs w:val="24"/>
          <w:lang w:eastAsia="ru-RU"/>
        </w:rPr>
        <w:t>ской Федерации.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396560">
        <w:rPr>
          <w:rFonts w:ascii="Arial" w:hAnsi="Arial" w:cs="Arial"/>
          <w:bCs/>
          <w:sz w:val="24"/>
          <w:szCs w:val="24"/>
          <w:lang w:eastAsia="ru-RU"/>
        </w:rPr>
        <w:t>н</w:t>
      </w:r>
      <w:r w:rsidRPr="00396560">
        <w:rPr>
          <w:rFonts w:ascii="Arial" w:hAnsi="Arial" w:cs="Arial"/>
          <w:bCs/>
          <w:sz w:val="24"/>
          <w:szCs w:val="24"/>
          <w:lang w:eastAsia="ru-RU"/>
        </w:rPr>
        <w:t>дартного жилья на первичном рынке жилья;</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396560">
        <w:rPr>
          <w:rFonts w:ascii="Arial" w:hAnsi="Arial" w:cs="Arial"/>
          <w:bCs/>
          <w:sz w:val="24"/>
          <w:szCs w:val="24"/>
          <w:lang w:eastAsia="ru-RU"/>
        </w:rPr>
        <w:t>уплаты</w:t>
      </w:r>
      <w:proofErr w:type="gramEnd"/>
      <w:r w:rsidRPr="00396560">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396560">
        <w:rPr>
          <w:rFonts w:ascii="Arial" w:hAnsi="Arial" w:cs="Arial"/>
          <w:bCs/>
          <w:sz w:val="24"/>
          <w:szCs w:val="24"/>
          <w:lang w:eastAsia="ru-RU"/>
        </w:rPr>
        <w:t>о</w:t>
      </w:r>
      <w:r w:rsidRPr="00396560">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396560">
        <w:rPr>
          <w:rFonts w:ascii="Arial" w:hAnsi="Arial" w:cs="Arial"/>
          <w:bCs/>
          <w:sz w:val="24"/>
          <w:szCs w:val="24"/>
          <w:lang w:eastAsia="ru-RU"/>
        </w:rPr>
        <w:t>о</w:t>
      </w:r>
      <w:r w:rsidRPr="00396560">
        <w:rPr>
          <w:rFonts w:ascii="Arial" w:hAnsi="Arial" w:cs="Arial"/>
          <w:bCs/>
          <w:sz w:val="24"/>
          <w:szCs w:val="24"/>
          <w:lang w:eastAsia="ru-RU"/>
        </w:rPr>
        <w:t>оперативом в его пользование;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копию устава кооператива;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выписку из реестра членов кооператива, подтверждающую его членство в кооперативе;</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копию выписки из Единого государственного реестра недвижимости о пр</w:t>
      </w:r>
      <w:r w:rsidRPr="00396560">
        <w:rPr>
          <w:rFonts w:ascii="Arial" w:hAnsi="Arial" w:cs="Arial"/>
          <w:bCs/>
          <w:sz w:val="24"/>
          <w:szCs w:val="24"/>
          <w:lang w:eastAsia="ru-RU"/>
        </w:rPr>
        <w:t>а</w:t>
      </w:r>
      <w:r w:rsidRPr="00396560">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копию решения о передаче жилого помещения в пользование члена к</w:t>
      </w:r>
      <w:r w:rsidRPr="00396560">
        <w:rPr>
          <w:rFonts w:ascii="Arial" w:hAnsi="Arial" w:cs="Arial"/>
          <w:bCs/>
          <w:sz w:val="24"/>
          <w:szCs w:val="24"/>
          <w:lang w:eastAsia="ru-RU"/>
        </w:rPr>
        <w:t>о</w:t>
      </w:r>
      <w:r w:rsidRPr="00396560">
        <w:rPr>
          <w:rFonts w:ascii="Arial" w:hAnsi="Arial" w:cs="Arial"/>
          <w:bCs/>
          <w:sz w:val="24"/>
          <w:szCs w:val="24"/>
          <w:lang w:eastAsia="ru-RU"/>
        </w:rPr>
        <w:t>оператива.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lastRenderedPageBreak/>
        <w:t xml:space="preserve">21.1. </w:t>
      </w:r>
      <w:proofErr w:type="gramStart"/>
      <w:r w:rsidRPr="00396560">
        <w:rPr>
          <w:rFonts w:ascii="Arial" w:hAnsi="Arial" w:cs="Arial"/>
          <w:bCs/>
          <w:sz w:val="24"/>
          <w:szCs w:val="24"/>
          <w:lang w:eastAsia="ru-RU"/>
        </w:rPr>
        <w:t>В случае направления социальной выплаты для уплаты цены догов</w:t>
      </w:r>
      <w:r w:rsidRPr="00396560">
        <w:rPr>
          <w:rFonts w:ascii="Arial" w:hAnsi="Arial" w:cs="Arial"/>
          <w:bCs/>
          <w:sz w:val="24"/>
          <w:szCs w:val="24"/>
          <w:lang w:eastAsia="ru-RU"/>
        </w:rPr>
        <w:t>о</w:t>
      </w:r>
      <w:r w:rsidRPr="00396560">
        <w:rPr>
          <w:rFonts w:ascii="Arial" w:hAnsi="Arial" w:cs="Arial"/>
          <w:bCs/>
          <w:sz w:val="24"/>
          <w:szCs w:val="24"/>
          <w:lang w:eastAsia="ru-RU"/>
        </w:rPr>
        <w:t>ра участия в долевом строительстве, который предусматривает в качестве объе</w:t>
      </w:r>
      <w:r w:rsidRPr="00396560">
        <w:rPr>
          <w:rFonts w:ascii="Arial" w:hAnsi="Arial" w:cs="Arial"/>
          <w:bCs/>
          <w:sz w:val="24"/>
          <w:szCs w:val="24"/>
          <w:lang w:eastAsia="ru-RU"/>
        </w:rPr>
        <w:t>к</w:t>
      </w:r>
      <w:r w:rsidRPr="00396560">
        <w:rPr>
          <w:rFonts w:ascii="Arial" w:hAnsi="Arial" w:cs="Arial"/>
          <w:bCs/>
          <w:sz w:val="24"/>
          <w:szCs w:val="24"/>
          <w:lang w:eastAsia="ru-RU"/>
        </w:rPr>
        <w:t xml:space="preserve">та долевого строительства жилое помещение, путем внесения соответствующих средств на счет </w:t>
      </w:r>
      <w:proofErr w:type="spellStart"/>
      <w:r w:rsidRPr="00396560">
        <w:rPr>
          <w:rFonts w:ascii="Arial" w:hAnsi="Arial" w:cs="Arial"/>
          <w:bCs/>
          <w:sz w:val="24"/>
          <w:szCs w:val="24"/>
          <w:lang w:eastAsia="ru-RU"/>
        </w:rPr>
        <w:t>эскроу</w:t>
      </w:r>
      <w:proofErr w:type="spellEnd"/>
      <w:r w:rsidRPr="00396560">
        <w:rPr>
          <w:rFonts w:ascii="Arial" w:hAnsi="Arial" w:cs="Arial"/>
          <w:bCs/>
          <w:sz w:val="24"/>
          <w:szCs w:val="24"/>
          <w:lang w:eastAsia="ru-RU"/>
        </w:rPr>
        <w:t>, распорядитель счета представляет в банк договор ба</w:t>
      </w:r>
      <w:r w:rsidRPr="00396560">
        <w:rPr>
          <w:rFonts w:ascii="Arial" w:hAnsi="Arial" w:cs="Arial"/>
          <w:bCs/>
          <w:sz w:val="24"/>
          <w:szCs w:val="24"/>
          <w:lang w:eastAsia="ru-RU"/>
        </w:rPr>
        <w:t>н</w:t>
      </w:r>
      <w:r w:rsidRPr="00396560">
        <w:rPr>
          <w:rFonts w:ascii="Arial" w:hAnsi="Arial" w:cs="Arial"/>
          <w:bCs/>
          <w:sz w:val="24"/>
          <w:szCs w:val="24"/>
          <w:lang w:eastAsia="ru-RU"/>
        </w:rPr>
        <w:t>ковского счета, договор участия в долевом строительстве и документы, подтве</w:t>
      </w:r>
      <w:r w:rsidRPr="00396560">
        <w:rPr>
          <w:rFonts w:ascii="Arial" w:hAnsi="Arial" w:cs="Arial"/>
          <w:bCs/>
          <w:sz w:val="24"/>
          <w:szCs w:val="24"/>
          <w:lang w:eastAsia="ru-RU"/>
        </w:rPr>
        <w:t>р</w:t>
      </w:r>
      <w:r w:rsidRPr="00396560">
        <w:rPr>
          <w:rFonts w:ascii="Arial" w:hAnsi="Arial" w:cs="Arial"/>
          <w:bCs/>
          <w:sz w:val="24"/>
          <w:szCs w:val="24"/>
          <w:lang w:eastAsia="ru-RU"/>
        </w:rPr>
        <w:t>ждающие наличие достаточных средств для уплаты цены договора участия в д</w:t>
      </w:r>
      <w:r w:rsidRPr="00396560">
        <w:rPr>
          <w:rFonts w:ascii="Arial" w:hAnsi="Arial" w:cs="Arial"/>
          <w:bCs/>
          <w:sz w:val="24"/>
          <w:szCs w:val="24"/>
          <w:lang w:eastAsia="ru-RU"/>
        </w:rPr>
        <w:t>о</w:t>
      </w:r>
      <w:r w:rsidRPr="00396560">
        <w:rPr>
          <w:rFonts w:ascii="Arial" w:hAnsi="Arial" w:cs="Arial"/>
          <w:bCs/>
          <w:sz w:val="24"/>
          <w:szCs w:val="24"/>
          <w:lang w:eastAsia="ru-RU"/>
        </w:rPr>
        <w:t>левом строительстве в части, превышающей размер</w:t>
      </w:r>
      <w:proofErr w:type="gramEnd"/>
      <w:r w:rsidRPr="00396560">
        <w:rPr>
          <w:rFonts w:ascii="Arial" w:hAnsi="Arial" w:cs="Arial"/>
          <w:bCs/>
          <w:sz w:val="24"/>
          <w:szCs w:val="24"/>
          <w:lang w:eastAsia="ru-RU"/>
        </w:rPr>
        <w:t xml:space="preserve"> предоставляемой социал</w:t>
      </w:r>
      <w:r w:rsidRPr="00396560">
        <w:rPr>
          <w:rFonts w:ascii="Arial" w:hAnsi="Arial" w:cs="Arial"/>
          <w:bCs/>
          <w:sz w:val="24"/>
          <w:szCs w:val="24"/>
          <w:lang w:eastAsia="ru-RU"/>
        </w:rPr>
        <w:t>ь</w:t>
      </w:r>
      <w:r w:rsidRPr="00396560">
        <w:rPr>
          <w:rFonts w:ascii="Arial" w:hAnsi="Arial" w:cs="Arial"/>
          <w:bCs/>
          <w:sz w:val="24"/>
          <w:szCs w:val="24"/>
          <w:lang w:eastAsia="ru-RU"/>
        </w:rPr>
        <w:t>ной выплаты.</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roofErr w:type="gramStart"/>
      <w:r w:rsidRPr="00396560">
        <w:rPr>
          <w:rFonts w:ascii="Arial" w:hAnsi="Arial" w:cs="Arial"/>
          <w:bCs/>
          <w:sz w:val="24"/>
          <w:szCs w:val="24"/>
          <w:lang w:eastAsia="ru-RU"/>
        </w:rPr>
        <w:t>В договоре участия в долевом строительстве указываются реквизиты св</w:t>
      </w:r>
      <w:r w:rsidRPr="00396560">
        <w:rPr>
          <w:rFonts w:ascii="Arial" w:hAnsi="Arial" w:cs="Arial"/>
          <w:bCs/>
          <w:sz w:val="24"/>
          <w:szCs w:val="24"/>
          <w:lang w:eastAsia="ru-RU"/>
        </w:rPr>
        <w:t>и</w:t>
      </w:r>
      <w:r w:rsidRPr="00396560">
        <w:rPr>
          <w:rFonts w:ascii="Arial" w:hAnsi="Arial" w:cs="Arial"/>
          <w:bCs/>
          <w:sz w:val="24"/>
          <w:szCs w:val="24"/>
          <w:lang w:eastAsia="ru-RU"/>
        </w:rPr>
        <w:t>детельства о праве на получение социальной выплаты (номер, дата выдачи, о</w:t>
      </w:r>
      <w:r w:rsidRPr="00396560">
        <w:rPr>
          <w:rFonts w:ascii="Arial" w:hAnsi="Arial" w:cs="Arial"/>
          <w:bCs/>
          <w:sz w:val="24"/>
          <w:szCs w:val="24"/>
          <w:lang w:eastAsia="ru-RU"/>
        </w:rPr>
        <w:t>р</w:t>
      </w:r>
      <w:r w:rsidRPr="00396560">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396560">
        <w:rPr>
          <w:rFonts w:ascii="Arial" w:hAnsi="Arial" w:cs="Arial"/>
          <w:bCs/>
          <w:sz w:val="24"/>
          <w:szCs w:val="24"/>
          <w:lang w:eastAsia="ru-RU"/>
        </w:rPr>
        <w:t>о</w:t>
      </w:r>
      <w:r w:rsidRPr="00396560">
        <w:rPr>
          <w:rFonts w:ascii="Arial" w:hAnsi="Arial" w:cs="Arial"/>
          <w:bCs/>
          <w:sz w:val="24"/>
          <w:szCs w:val="24"/>
          <w:lang w:eastAsia="ru-RU"/>
        </w:rPr>
        <w:t>левом строительстве, а также определяется порядок уплаты суммы, превыша</w:t>
      </w:r>
      <w:r w:rsidRPr="00396560">
        <w:rPr>
          <w:rFonts w:ascii="Arial" w:hAnsi="Arial" w:cs="Arial"/>
          <w:bCs/>
          <w:sz w:val="24"/>
          <w:szCs w:val="24"/>
          <w:lang w:eastAsia="ru-RU"/>
        </w:rPr>
        <w:t>ю</w:t>
      </w:r>
      <w:r w:rsidRPr="00396560">
        <w:rPr>
          <w:rFonts w:ascii="Arial" w:hAnsi="Arial" w:cs="Arial"/>
          <w:bCs/>
          <w:sz w:val="24"/>
          <w:szCs w:val="24"/>
          <w:lang w:eastAsia="ru-RU"/>
        </w:rPr>
        <w:t>щей размер предоставляемой социальной выплаты.</w:t>
      </w:r>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22. Банк в течение 5 рабочих дней со дня получения документов, пред</w:t>
      </w:r>
      <w:r w:rsidRPr="00396560">
        <w:rPr>
          <w:rFonts w:ascii="Arial" w:hAnsi="Arial" w:cs="Arial"/>
          <w:bCs/>
          <w:sz w:val="24"/>
          <w:szCs w:val="24"/>
          <w:lang w:eastAsia="ru-RU"/>
        </w:rPr>
        <w:t>у</w:t>
      </w:r>
      <w:r w:rsidRPr="00396560">
        <w:rPr>
          <w:rFonts w:ascii="Arial" w:hAnsi="Arial" w:cs="Arial"/>
          <w:bCs/>
          <w:sz w:val="24"/>
          <w:szCs w:val="24"/>
          <w:lang w:eastAsia="ru-RU"/>
        </w:rPr>
        <w:t>смотренных пунктами 21, 21.1 настоящего раздела, осуществляет проверку с</w:t>
      </w:r>
      <w:r w:rsidRPr="00396560">
        <w:rPr>
          <w:rFonts w:ascii="Arial" w:hAnsi="Arial" w:cs="Arial"/>
          <w:bCs/>
          <w:sz w:val="24"/>
          <w:szCs w:val="24"/>
          <w:lang w:eastAsia="ru-RU"/>
        </w:rPr>
        <w:t>о</w:t>
      </w:r>
      <w:r w:rsidRPr="00396560">
        <w:rPr>
          <w:rFonts w:ascii="Arial" w:hAnsi="Arial" w:cs="Arial"/>
          <w:bCs/>
          <w:sz w:val="24"/>
          <w:szCs w:val="24"/>
          <w:lang w:eastAsia="ru-RU"/>
        </w:rPr>
        <w:t>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w:t>
      </w:r>
      <w:r w:rsidRPr="00396560">
        <w:rPr>
          <w:rFonts w:ascii="Arial" w:hAnsi="Arial" w:cs="Arial"/>
          <w:bCs/>
          <w:sz w:val="24"/>
          <w:szCs w:val="24"/>
          <w:lang w:eastAsia="ru-RU"/>
        </w:rPr>
        <w:t>н</w:t>
      </w:r>
      <w:r w:rsidRPr="00396560">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23. </w:t>
      </w:r>
      <w:proofErr w:type="gramStart"/>
      <w:r w:rsidRPr="00396560">
        <w:rPr>
          <w:rFonts w:ascii="Arial" w:hAnsi="Arial" w:cs="Arial"/>
          <w:bCs/>
          <w:sz w:val="24"/>
          <w:szCs w:val="24"/>
          <w:lang w:eastAsia="ru-RU"/>
        </w:rPr>
        <w:t>В случае принятия банком решения об отказе в принятии договора ку</w:t>
      </w:r>
      <w:r w:rsidRPr="00396560">
        <w:rPr>
          <w:rFonts w:ascii="Arial" w:hAnsi="Arial" w:cs="Arial"/>
          <w:bCs/>
          <w:sz w:val="24"/>
          <w:szCs w:val="24"/>
          <w:lang w:eastAsia="ru-RU"/>
        </w:rPr>
        <w:t>п</w:t>
      </w:r>
      <w:r w:rsidRPr="00396560">
        <w:rPr>
          <w:rFonts w:ascii="Arial" w:hAnsi="Arial" w:cs="Arial"/>
          <w:bCs/>
          <w:sz w:val="24"/>
          <w:szCs w:val="24"/>
          <w:lang w:eastAsia="ru-RU"/>
        </w:rPr>
        <w:t>ли-продажи жилого помещения, документов на строительство и документов, предусмотренных пунктами 21, 21.1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w:t>
      </w:r>
      <w:r w:rsidRPr="00396560">
        <w:rPr>
          <w:rFonts w:ascii="Arial" w:hAnsi="Arial" w:cs="Arial"/>
          <w:bCs/>
          <w:sz w:val="24"/>
          <w:szCs w:val="24"/>
          <w:lang w:eastAsia="ru-RU"/>
        </w:rPr>
        <w:t>е</w:t>
      </w:r>
      <w:r w:rsidRPr="00396560">
        <w:rPr>
          <w:rFonts w:ascii="Arial" w:hAnsi="Arial" w:cs="Arial"/>
          <w:bCs/>
          <w:sz w:val="24"/>
          <w:szCs w:val="24"/>
          <w:lang w:eastAsia="ru-RU"/>
        </w:rPr>
        <w:t>ния указанных документов соответствующее уведомление в письменной форме с указанием</w:t>
      </w:r>
      <w:proofErr w:type="gramEnd"/>
      <w:r w:rsidRPr="00396560">
        <w:rPr>
          <w:rFonts w:ascii="Arial" w:hAnsi="Arial" w:cs="Arial"/>
          <w:bCs/>
          <w:sz w:val="24"/>
          <w:szCs w:val="24"/>
          <w:lang w:eastAsia="ru-RU"/>
        </w:rPr>
        <w:t xml:space="preserve"> причин отказа. При этом документы, принятые банком для проверки, возвращаются.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25. Банк в течение одного рабочего дня после вынесения решения о прин</w:t>
      </w:r>
      <w:r w:rsidRPr="00396560">
        <w:rPr>
          <w:rFonts w:ascii="Arial" w:hAnsi="Arial" w:cs="Arial"/>
          <w:bCs/>
          <w:sz w:val="24"/>
          <w:szCs w:val="24"/>
          <w:lang w:eastAsia="ru-RU"/>
        </w:rPr>
        <w:t>я</w:t>
      </w:r>
      <w:r w:rsidRPr="00396560">
        <w:rPr>
          <w:rFonts w:ascii="Arial" w:hAnsi="Arial" w:cs="Arial"/>
          <w:bCs/>
          <w:sz w:val="24"/>
          <w:szCs w:val="24"/>
          <w:lang w:eastAsia="ru-RU"/>
        </w:rPr>
        <w:t>тии договора купли-продажи жилого помещения, документов на строительство и документов, предусмотренных пунктом 21 настоящего раздела, направляет в о</w:t>
      </w:r>
      <w:r w:rsidRPr="00396560">
        <w:rPr>
          <w:rFonts w:ascii="Arial" w:hAnsi="Arial" w:cs="Arial"/>
          <w:bCs/>
          <w:sz w:val="24"/>
          <w:szCs w:val="24"/>
          <w:lang w:eastAsia="ru-RU"/>
        </w:rPr>
        <w:t>р</w:t>
      </w:r>
      <w:r w:rsidRPr="00396560">
        <w:rPr>
          <w:rFonts w:ascii="Arial" w:hAnsi="Arial" w:cs="Arial"/>
          <w:bCs/>
          <w:sz w:val="24"/>
          <w:szCs w:val="24"/>
          <w:lang w:eastAsia="ru-RU"/>
        </w:rPr>
        <w:t>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26. Орган местного самоуправления в течение 10 рабочих дней </w:t>
      </w:r>
      <w:proofErr w:type="gramStart"/>
      <w:r w:rsidRPr="00396560">
        <w:rPr>
          <w:rFonts w:ascii="Arial" w:hAnsi="Arial" w:cs="Arial"/>
          <w:bCs/>
          <w:sz w:val="24"/>
          <w:szCs w:val="24"/>
          <w:lang w:eastAsia="ru-RU"/>
        </w:rPr>
        <w:t>с даты п</w:t>
      </w:r>
      <w:r w:rsidRPr="00396560">
        <w:rPr>
          <w:rFonts w:ascii="Arial" w:hAnsi="Arial" w:cs="Arial"/>
          <w:bCs/>
          <w:sz w:val="24"/>
          <w:szCs w:val="24"/>
          <w:lang w:eastAsia="ru-RU"/>
        </w:rPr>
        <w:t>о</w:t>
      </w:r>
      <w:r w:rsidRPr="00396560">
        <w:rPr>
          <w:rFonts w:ascii="Arial" w:hAnsi="Arial" w:cs="Arial"/>
          <w:bCs/>
          <w:sz w:val="24"/>
          <w:szCs w:val="24"/>
          <w:lang w:eastAsia="ru-RU"/>
        </w:rPr>
        <w:t>лучения</w:t>
      </w:r>
      <w:proofErr w:type="gramEnd"/>
      <w:r w:rsidRPr="00396560">
        <w:rPr>
          <w:rFonts w:ascii="Arial" w:hAnsi="Arial" w:cs="Arial"/>
          <w:bCs/>
          <w:sz w:val="24"/>
          <w:szCs w:val="24"/>
          <w:lang w:eastAsia="ru-RU"/>
        </w:rPr>
        <w:t xml:space="preserve"> от банка заявки на перечисление средств из местного бюджета на ба</w:t>
      </w:r>
      <w:r w:rsidRPr="00396560">
        <w:rPr>
          <w:rFonts w:ascii="Arial" w:hAnsi="Arial" w:cs="Arial"/>
          <w:bCs/>
          <w:sz w:val="24"/>
          <w:szCs w:val="24"/>
          <w:lang w:eastAsia="ru-RU"/>
        </w:rPr>
        <w:t>н</w:t>
      </w:r>
      <w:r w:rsidRPr="00396560">
        <w:rPr>
          <w:rFonts w:ascii="Arial" w:hAnsi="Arial" w:cs="Arial"/>
          <w:bCs/>
          <w:sz w:val="24"/>
          <w:szCs w:val="24"/>
          <w:lang w:eastAsia="ru-RU"/>
        </w:rPr>
        <w:t>ковский счет проверяет ее на соответствие данным о выданных свидетельствах и при их соответствии перечисляет средства, предоставляемые в качестве соц</w:t>
      </w:r>
      <w:r w:rsidRPr="00396560">
        <w:rPr>
          <w:rFonts w:ascii="Arial" w:hAnsi="Arial" w:cs="Arial"/>
          <w:bCs/>
          <w:sz w:val="24"/>
          <w:szCs w:val="24"/>
          <w:lang w:eastAsia="ru-RU"/>
        </w:rPr>
        <w:t>и</w:t>
      </w:r>
      <w:r w:rsidRPr="00396560">
        <w:rPr>
          <w:rFonts w:ascii="Arial" w:hAnsi="Arial" w:cs="Arial"/>
          <w:bCs/>
          <w:sz w:val="24"/>
          <w:szCs w:val="24"/>
          <w:lang w:eastAsia="ru-RU"/>
        </w:rPr>
        <w:t>альной выплаты, банку. При несоответствии заявки данным о выданных свид</w:t>
      </w:r>
      <w:r w:rsidRPr="00396560">
        <w:rPr>
          <w:rFonts w:ascii="Arial" w:hAnsi="Arial" w:cs="Arial"/>
          <w:bCs/>
          <w:sz w:val="24"/>
          <w:szCs w:val="24"/>
          <w:lang w:eastAsia="ru-RU"/>
        </w:rPr>
        <w:t>е</w:t>
      </w:r>
      <w:r w:rsidRPr="00396560">
        <w:rPr>
          <w:rFonts w:ascii="Arial" w:hAnsi="Arial" w:cs="Arial"/>
          <w:bCs/>
          <w:sz w:val="24"/>
          <w:szCs w:val="24"/>
          <w:lang w:eastAsia="ru-RU"/>
        </w:rPr>
        <w:t>тельствах либо несоответствии представленных документов условиям меропри</w:t>
      </w:r>
      <w:r w:rsidRPr="00396560">
        <w:rPr>
          <w:rFonts w:ascii="Arial" w:hAnsi="Arial" w:cs="Arial"/>
          <w:bCs/>
          <w:sz w:val="24"/>
          <w:szCs w:val="24"/>
          <w:lang w:eastAsia="ru-RU"/>
        </w:rPr>
        <w:t>я</w:t>
      </w:r>
      <w:r w:rsidRPr="00396560">
        <w:rPr>
          <w:rFonts w:ascii="Arial" w:hAnsi="Arial" w:cs="Arial"/>
          <w:bCs/>
          <w:sz w:val="24"/>
          <w:szCs w:val="24"/>
          <w:lang w:eastAsia="ru-RU"/>
        </w:rPr>
        <w:t>тия 8 перечисление указанных средств не производится, о чем орган местного с</w:t>
      </w:r>
      <w:r w:rsidRPr="00396560">
        <w:rPr>
          <w:rFonts w:ascii="Arial" w:hAnsi="Arial" w:cs="Arial"/>
          <w:bCs/>
          <w:sz w:val="24"/>
          <w:szCs w:val="24"/>
          <w:lang w:eastAsia="ru-RU"/>
        </w:rPr>
        <w:t>а</w:t>
      </w:r>
      <w:r w:rsidRPr="00396560">
        <w:rPr>
          <w:rFonts w:ascii="Arial" w:hAnsi="Arial" w:cs="Arial"/>
          <w:bCs/>
          <w:sz w:val="24"/>
          <w:szCs w:val="24"/>
          <w:lang w:eastAsia="ru-RU"/>
        </w:rPr>
        <w:t>моуправления в указанный срок письменно уведомляет банк.</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27. Перечисление средств с банковского счета лицу, в пользу которого ра</w:t>
      </w:r>
      <w:r w:rsidRPr="00396560">
        <w:rPr>
          <w:rFonts w:ascii="Arial" w:hAnsi="Arial" w:cs="Arial"/>
          <w:bCs/>
          <w:sz w:val="24"/>
          <w:szCs w:val="24"/>
          <w:lang w:eastAsia="ru-RU"/>
        </w:rPr>
        <w:t>с</w:t>
      </w:r>
      <w:r w:rsidRPr="00396560">
        <w:rPr>
          <w:rFonts w:ascii="Arial" w:hAnsi="Arial" w:cs="Arial"/>
          <w:bCs/>
          <w:sz w:val="24"/>
          <w:szCs w:val="24"/>
          <w:lang w:eastAsia="ru-RU"/>
        </w:rPr>
        <w:t>порядитель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396560">
        <w:rPr>
          <w:rFonts w:ascii="Arial" w:hAnsi="Arial" w:cs="Arial"/>
          <w:bCs/>
          <w:sz w:val="24"/>
          <w:szCs w:val="24"/>
          <w:lang w:eastAsia="ru-RU"/>
        </w:rPr>
        <w:t>е</w:t>
      </w:r>
      <w:r w:rsidRPr="00396560">
        <w:rPr>
          <w:rFonts w:ascii="Arial" w:hAnsi="Arial" w:cs="Arial"/>
          <w:bCs/>
          <w:sz w:val="24"/>
          <w:szCs w:val="24"/>
          <w:lang w:eastAsia="ru-RU"/>
        </w:rPr>
        <w:t>та для предоставления социальной выплаты на банковский счет.</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lastRenderedPageBreak/>
        <w:t>28. По соглашению сторон договор банковского счета может быть продлен, если: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а) до истечения срока действия договора банковского счета банк принял д</w:t>
      </w:r>
      <w:r w:rsidRPr="00396560">
        <w:rPr>
          <w:rFonts w:ascii="Arial" w:hAnsi="Arial" w:cs="Arial"/>
          <w:bCs/>
          <w:sz w:val="24"/>
          <w:szCs w:val="24"/>
          <w:lang w:eastAsia="ru-RU"/>
        </w:rPr>
        <w:t>о</w:t>
      </w:r>
      <w:r w:rsidRPr="00396560">
        <w:rPr>
          <w:rFonts w:ascii="Arial" w:hAnsi="Arial" w:cs="Arial"/>
          <w:bCs/>
          <w:sz w:val="24"/>
          <w:szCs w:val="24"/>
          <w:lang w:eastAsia="ru-RU"/>
        </w:rPr>
        <w:t>говор купли-продажи жилого помещения, документы на строительство и докуме</w:t>
      </w:r>
      <w:r w:rsidRPr="00396560">
        <w:rPr>
          <w:rFonts w:ascii="Arial" w:hAnsi="Arial" w:cs="Arial"/>
          <w:bCs/>
          <w:sz w:val="24"/>
          <w:szCs w:val="24"/>
          <w:lang w:eastAsia="ru-RU"/>
        </w:rPr>
        <w:t>н</w:t>
      </w:r>
      <w:r w:rsidRPr="00396560">
        <w:rPr>
          <w:rFonts w:ascii="Arial" w:hAnsi="Arial" w:cs="Arial"/>
          <w:bCs/>
          <w:sz w:val="24"/>
          <w:szCs w:val="24"/>
          <w:lang w:eastAsia="ru-RU"/>
        </w:rPr>
        <w:t>ты, предусмотренные пунктами 21, 21.1 настоящего раздела, но оплата не прои</w:t>
      </w:r>
      <w:r w:rsidRPr="00396560">
        <w:rPr>
          <w:rFonts w:ascii="Arial" w:hAnsi="Arial" w:cs="Arial"/>
          <w:bCs/>
          <w:sz w:val="24"/>
          <w:szCs w:val="24"/>
          <w:lang w:eastAsia="ru-RU"/>
        </w:rPr>
        <w:t>з</w:t>
      </w:r>
      <w:r w:rsidRPr="00396560">
        <w:rPr>
          <w:rFonts w:ascii="Arial" w:hAnsi="Arial" w:cs="Arial"/>
          <w:bCs/>
          <w:sz w:val="24"/>
          <w:szCs w:val="24"/>
          <w:lang w:eastAsia="ru-RU"/>
        </w:rPr>
        <w:t>ведена;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б) в банк до истечения срока действия договора банковского счета пре</w:t>
      </w:r>
      <w:r w:rsidRPr="00396560">
        <w:rPr>
          <w:rFonts w:ascii="Arial" w:hAnsi="Arial" w:cs="Arial"/>
          <w:bCs/>
          <w:sz w:val="24"/>
          <w:szCs w:val="24"/>
          <w:lang w:eastAsia="ru-RU"/>
        </w:rPr>
        <w:t>д</w:t>
      </w:r>
      <w:r w:rsidRPr="00396560">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396560">
        <w:rPr>
          <w:rFonts w:ascii="Arial" w:hAnsi="Arial" w:cs="Arial"/>
          <w:bCs/>
          <w:sz w:val="24"/>
          <w:szCs w:val="24"/>
          <w:lang w:eastAsia="ru-RU"/>
        </w:rPr>
        <w:t>у</w:t>
      </w:r>
      <w:r w:rsidRPr="00396560">
        <w:rPr>
          <w:rFonts w:ascii="Arial" w:hAnsi="Arial" w:cs="Arial"/>
          <w:bCs/>
          <w:sz w:val="24"/>
          <w:szCs w:val="24"/>
          <w:lang w:eastAsia="ru-RU"/>
        </w:rPr>
        <w:t>дарственной регистрации права собственности на приобретенное жилое помещ</w:t>
      </w:r>
      <w:r w:rsidRPr="00396560">
        <w:rPr>
          <w:rFonts w:ascii="Arial" w:hAnsi="Arial" w:cs="Arial"/>
          <w:bCs/>
          <w:sz w:val="24"/>
          <w:szCs w:val="24"/>
          <w:lang w:eastAsia="ru-RU"/>
        </w:rPr>
        <w:t>е</w:t>
      </w:r>
      <w:r w:rsidRPr="00396560">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396560">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396560">
        <w:rPr>
          <w:rFonts w:ascii="Arial" w:hAnsi="Arial" w:cs="Arial"/>
          <w:bCs/>
          <w:sz w:val="24"/>
          <w:szCs w:val="24"/>
          <w:lang w:eastAsia="ru-RU"/>
        </w:rPr>
        <w:t>у</w:t>
      </w:r>
      <w:r w:rsidRPr="00396560">
        <w:rPr>
          <w:rFonts w:ascii="Arial" w:hAnsi="Arial" w:cs="Arial"/>
          <w:bCs/>
          <w:sz w:val="24"/>
          <w:szCs w:val="24"/>
          <w:lang w:eastAsia="ru-RU"/>
        </w:rPr>
        <w:t>ществляется в порядке, установленном пунктом 25 настоящего</w:t>
      </w:r>
      <w:proofErr w:type="gramEnd"/>
      <w:r w:rsidRPr="00396560">
        <w:rPr>
          <w:rFonts w:ascii="Arial" w:hAnsi="Arial" w:cs="Arial"/>
          <w:bCs/>
          <w:sz w:val="24"/>
          <w:szCs w:val="24"/>
          <w:lang w:eastAsia="ru-RU"/>
        </w:rPr>
        <w:t xml:space="preserve"> раздела.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29. Социальная выплата считается предоставленной участнику меропри</w:t>
      </w:r>
      <w:r w:rsidRPr="00396560">
        <w:rPr>
          <w:rFonts w:ascii="Arial" w:hAnsi="Arial" w:cs="Arial"/>
          <w:bCs/>
          <w:sz w:val="24"/>
          <w:szCs w:val="24"/>
          <w:lang w:eastAsia="ru-RU"/>
        </w:rPr>
        <w:t>я</w:t>
      </w:r>
      <w:r w:rsidRPr="00396560">
        <w:rPr>
          <w:rFonts w:ascii="Arial" w:hAnsi="Arial" w:cs="Arial"/>
          <w:bCs/>
          <w:sz w:val="24"/>
          <w:szCs w:val="24"/>
          <w:lang w:eastAsia="ru-RU"/>
        </w:rPr>
        <w:t>тия 8 с даты исполнения банком распоряжения распорядителя счета о перечисл</w:t>
      </w:r>
      <w:r w:rsidRPr="00396560">
        <w:rPr>
          <w:rFonts w:ascii="Arial" w:hAnsi="Arial" w:cs="Arial"/>
          <w:bCs/>
          <w:sz w:val="24"/>
          <w:szCs w:val="24"/>
          <w:lang w:eastAsia="ru-RU"/>
        </w:rPr>
        <w:t>е</w:t>
      </w:r>
      <w:r w:rsidRPr="00396560">
        <w:rPr>
          <w:rFonts w:ascii="Arial" w:hAnsi="Arial" w:cs="Arial"/>
          <w:bCs/>
          <w:sz w:val="24"/>
          <w:szCs w:val="24"/>
          <w:lang w:eastAsia="ru-RU"/>
        </w:rPr>
        <w:t xml:space="preserve">нии банком </w:t>
      </w:r>
      <w:proofErr w:type="gramStart"/>
      <w:r w:rsidRPr="00396560">
        <w:rPr>
          <w:rFonts w:ascii="Arial" w:hAnsi="Arial" w:cs="Arial"/>
          <w:bCs/>
          <w:sz w:val="24"/>
          <w:szCs w:val="24"/>
          <w:lang w:eastAsia="ru-RU"/>
        </w:rPr>
        <w:t>зачисленных</w:t>
      </w:r>
      <w:proofErr w:type="gramEnd"/>
      <w:r w:rsidRPr="00396560">
        <w:rPr>
          <w:rFonts w:ascii="Arial" w:hAnsi="Arial" w:cs="Arial"/>
          <w:bCs/>
          <w:sz w:val="24"/>
          <w:szCs w:val="24"/>
          <w:lang w:eastAsia="ru-RU"/>
        </w:rPr>
        <w:t xml:space="preserve"> на его банковский счет средств на цели предусмотре</w:t>
      </w:r>
      <w:r w:rsidRPr="00396560">
        <w:rPr>
          <w:rFonts w:ascii="Arial" w:hAnsi="Arial" w:cs="Arial"/>
          <w:bCs/>
          <w:sz w:val="24"/>
          <w:szCs w:val="24"/>
          <w:lang w:eastAsia="ru-RU"/>
        </w:rPr>
        <w:t>н</w:t>
      </w:r>
      <w:r w:rsidRPr="00396560">
        <w:rPr>
          <w:rFonts w:ascii="Arial" w:hAnsi="Arial" w:cs="Arial"/>
          <w:bCs/>
          <w:sz w:val="24"/>
          <w:szCs w:val="24"/>
          <w:lang w:eastAsia="ru-RU"/>
        </w:rPr>
        <w:t>ные абзацами вторым - седьмым пункта 4 раздела 1 мероприятия.</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30. Свидетельства, находящиеся в банке, погашаются банком в устанавл</w:t>
      </w:r>
      <w:r w:rsidRPr="00396560">
        <w:rPr>
          <w:rFonts w:ascii="Arial" w:hAnsi="Arial" w:cs="Arial"/>
          <w:bCs/>
          <w:sz w:val="24"/>
          <w:szCs w:val="24"/>
          <w:lang w:eastAsia="ru-RU"/>
        </w:rPr>
        <w:t>и</w:t>
      </w:r>
      <w:r w:rsidRPr="00396560">
        <w:rPr>
          <w:rFonts w:ascii="Arial" w:hAnsi="Arial" w:cs="Arial"/>
          <w:bCs/>
          <w:sz w:val="24"/>
          <w:szCs w:val="24"/>
          <w:lang w:eastAsia="ru-RU"/>
        </w:rPr>
        <w:t>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r w:rsidRPr="00396560">
        <w:rPr>
          <w:rFonts w:ascii="Arial" w:hAnsi="Arial" w:cs="Arial"/>
          <w:bCs/>
          <w:sz w:val="24"/>
          <w:szCs w:val="24"/>
          <w:lang w:eastAsia="ru-RU"/>
        </w:rPr>
        <w:t xml:space="preserve">31. </w:t>
      </w:r>
      <w:proofErr w:type="gramStart"/>
      <w:r w:rsidRPr="00396560">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396560">
        <w:rPr>
          <w:rFonts w:ascii="Arial" w:hAnsi="Arial" w:cs="Arial"/>
          <w:bCs/>
          <w:sz w:val="24"/>
          <w:szCs w:val="24"/>
          <w:lang w:eastAsia="ru-RU"/>
        </w:rPr>
        <w:t>е</w:t>
      </w:r>
      <w:r w:rsidRPr="00396560">
        <w:rPr>
          <w:rFonts w:ascii="Arial" w:hAnsi="Arial" w:cs="Arial"/>
          <w:bCs/>
          <w:sz w:val="24"/>
          <w:szCs w:val="24"/>
          <w:lang w:eastAsia="ru-RU"/>
        </w:rPr>
        <w:t>ние выделенной ему социальной выплаты, он представляет в орган местного с</w:t>
      </w:r>
      <w:r w:rsidRPr="00396560">
        <w:rPr>
          <w:rFonts w:ascii="Arial" w:hAnsi="Arial" w:cs="Arial"/>
          <w:bCs/>
          <w:sz w:val="24"/>
          <w:szCs w:val="24"/>
          <w:lang w:eastAsia="ru-RU"/>
        </w:rPr>
        <w:t>а</w:t>
      </w:r>
      <w:r w:rsidRPr="00396560">
        <w:rPr>
          <w:rFonts w:ascii="Arial" w:hAnsi="Arial" w:cs="Arial"/>
          <w:bCs/>
          <w:sz w:val="24"/>
          <w:szCs w:val="24"/>
          <w:lang w:eastAsia="ru-RU"/>
        </w:rPr>
        <w:t>моуправления, выдавший свидетельство, справку о закрытии договора банковск</w:t>
      </w:r>
      <w:r w:rsidRPr="00396560">
        <w:rPr>
          <w:rFonts w:ascii="Arial" w:hAnsi="Arial" w:cs="Arial"/>
          <w:bCs/>
          <w:sz w:val="24"/>
          <w:szCs w:val="24"/>
          <w:lang w:eastAsia="ru-RU"/>
        </w:rPr>
        <w:t>о</w:t>
      </w:r>
      <w:r w:rsidRPr="00396560">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396560">
        <w:rPr>
          <w:rFonts w:ascii="Arial" w:hAnsi="Arial" w:cs="Arial"/>
          <w:bCs/>
          <w:sz w:val="24"/>
          <w:szCs w:val="24"/>
          <w:lang w:eastAsia="ru-RU"/>
        </w:rPr>
        <w:t>я</w:t>
      </w:r>
      <w:r w:rsidRPr="00396560">
        <w:rPr>
          <w:rFonts w:ascii="Arial" w:hAnsi="Arial" w:cs="Arial"/>
          <w:bCs/>
          <w:sz w:val="24"/>
          <w:szCs w:val="24"/>
          <w:lang w:eastAsia="ru-RU"/>
        </w:rPr>
        <w:t>тии на общих основаниях.</w:t>
      </w:r>
      <w:bookmarkStart w:id="1" w:name="sub_3241"/>
      <w:proofErr w:type="gramEnd"/>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
    <w:p w:rsidR="00396560" w:rsidRPr="00396560" w:rsidRDefault="00396560" w:rsidP="00396560">
      <w:pPr>
        <w:suppressAutoHyphens w:val="0"/>
        <w:spacing w:after="150"/>
        <w:ind w:firstLine="709"/>
        <w:contextualSpacing/>
        <w:jc w:val="both"/>
        <w:rPr>
          <w:rFonts w:ascii="Arial" w:hAnsi="Arial" w:cs="Arial"/>
          <w:b/>
          <w:bCs/>
          <w:sz w:val="24"/>
          <w:szCs w:val="24"/>
          <w:lang w:eastAsia="ru-RU"/>
        </w:rPr>
      </w:pPr>
      <w:r w:rsidRPr="00396560">
        <w:rPr>
          <w:rFonts w:ascii="Arial" w:hAnsi="Arial" w:cs="Arial"/>
          <w:b/>
          <w:bCs/>
          <w:sz w:val="24"/>
          <w:szCs w:val="24"/>
          <w:lang w:eastAsia="ru-RU"/>
        </w:rPr>
        <w:t xml:space="preserve">3. </w:t>
      </w:r>
      <w:r w:rsidRPr="00396560">
        <w:rPr>
          <w:rFonts w:ascii="Arial" w:hAnsi="Arial" w:cs="Arial"/>
          <w:b/>
          <w:sz w:val="24"/>
          <w:szCs w:val="24"/>
          <w:lang w:eastAsia="ru-RU"/>
        </w:rPr>
        <w:t>Текущее управление реализацией подпрограммы осуществляется Управление образования администрации Ермаковского района</w:t>
      </w:r>
    </w:p>
    <w:p w:rsidR="00396560" w:rsidRPr="00396560" w:rsidRDefault="00396560" w:rsidP="00396560">
      <w:pPr>
        <w:suppressAutoHyphens w:val="0"/>
        <w:spacing w:after="150"/>
        <w:ind w:firstLine="709"/>
        <w:contextualSpacing/>
        <w:jc w:val="both"/>
        <w:rPr>
          <w:rFonts w:ascii="Arial" w:hAnsi="Arial" w:cs="Arial"/>
          <w:bCs/>
          <w:sz w:val="24"/>
          <w:szCs w:val="24"/>
          <w:lang w:eastAsia="ru-RU"/>
        </w:rPr>
      </w:pP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2" w:name="sub_3242"/>
      <w:bookmarkEnd w:id="1"/>
      <w:proofErr w:type="gramStart"/>
      <w:r w:rsidRPr="00396560">
        <w:rPr>
          <w:rFonts w:ascii="Arial" w:hAnsi="Arial" w:cs="Arial"/>
          <w:bCs/>
          <w:sz w:val="24"/>
          <w:szCs w:val="24"/>
          <w:lang w:eastAsia="ru-RU"/>
        </w:rPr>
        <w:t>Министерство строительства Красноярского края</w:t>
      </w:r>
      <w:r w:rsidRPr="00396560">
        <w:rPr>
          <w:rFonts w:ascii="Arial" w:hAnsi="Arial" w:cs="Arial"/>
          <w:sz w:val="24"/>
          <w:szCs w:val="24"/>
          <w:lang w:eastAsia="ru-RU"/>
        </w:rPr>
        <w:t xml:space="preserve"> с учетом средств, выд</w:t>
      </w:r>
      <w:r w:rsidRPr="00396560">
        <w:rPr>
          <w:rFonts w:ascii="Arial" w:hAnsi="Arial" w:cs="Arial"/>
          <w:sz w:val="24"/>
          <w:szCs w:val="24"/>
          <w:lang w:eastAsia="ru-RU"/>
        </w:rPr>
        <w:t>е</w:t>
      </w:r>
      <w:r w:rsidRPr="00396560">
        <w:rPr>
          <w:rFonts w:ascii="Arial" w:hAnsi="Arial" w:cs="Arial"/>
          <w:sz w:val="24"/>
          <w:szCs w:val="24"/>
          <w:lang w:eastAsia="ru-RU"/>
        </w:rPr>
        <w:t>ленных на реализацию подпрограммы из краевого и местных бюджетов на соо</w:t>
      </w:r>
      <w:r w:rsidRPr="00396560">
        <w:rPr>
          <w:rFonts w:ascii="Arial" w:hAnsi="Arial" w:cs="Arial"/>
          <w:sz w:val="24"/>
          <w:szCs w:val="24"/>
          <w:lang w:eastAsia="ru-RU"/>
        </w:rPr>
        <w:t>т</w:t>
      </w:r>
      <w:r w:rsidRPr="00396560">
        <w:rPr>
          <w:rFonts w:ascii="Arial" w:hAnsi="Arial" w:cs="Arial"/>
          <w:sz w:val="24"/>
          <w:szCs w:val="24"/>
          <w:lang w:eastAsia="ru-RU"/>
        </w:rPr>
        <w:t>ветствующий год, на основании списков, полученных от органов местного сам</w:t>
      </w:r>
      <w:r w:rsidRPr="00396560">
        <w:rPr>
          <w:rFonts w:ascii="Arial" w:hAnsi="Arial" w:cs="Arial"/>
          <w:sz w:val="24"/>
          <w:szCs w:val="24"/>
          <w:lang w:eastAsia="ru-RU"/>
        </w:rPr>
        <w:t>о</w:t>
      </w:r>
      <w:r w:rsidRPr="00396560">
        <w:rPr>
          <w:rFonts w:ascii="Arial" w:hAnsi="Arial" w:cs="Arial"/>
          <w:sz w:val="24"/>
          <w:szCs w:val="24"/>
          <w:lang w:eastAsia="ru-RU"/>
        </w:rPr>
        <w:t>управления, формирует сводный список молодых семей - участников подпр</w:t>
      </w:r>
      <w:r w:rsidRPr="00396560">
        <w:rPr>
          <w:rFonts w:ascii="Arial" w:hAnsi="Arial" w:cs="Arial"/>
          <w:sz w:val="24"/>
          <w:szCs w:val="24"/>
          <w:lang w:eastAsia="ru-RU"/>
        </w:rPr>
        <w:t>о</w:t>
      </w:r>
      <w:r w:rsidRPr="00396560">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2"/>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r w:rsidRPr="00396560">
        <w:rPr>
          <w:rFonts w:ascii="Arial" w:hAnsi="Arial" w:cs="Arial"/>
          <w:sz w:val="24"/>
          <w:szCs w:val="24"/>
          <w:lang w:eastAsia="ru-RU"/>
        </w:rPr>
        <w:t>Заявка представляется в Федеральное агентство по строительству и ж</w:t>
      </w:r>
      <w:r w:rsidRPr="00396560">
        <w:rPr>
          <w:rFonts w:ascii="Arial" w:hAnsi="Arial" w:cs="Arial"/>
          <w:sz w:val="24"/>
          <w:szCs w:val="24"/>
          <w:lang w:eastAsia="ru-RU"/>
        </w:rPr>
        <w:t>и</w:t>
      </w:r>
      <w:r w:rsidRPr="00396560">
        <w:rPr>
          <w:rFonts w:ascii="Arial" w:hAnsi="Arial" w:cs="Arial"/>
          <w:sz w:val="24"/>
          <w:szCs w:val="24"/>
          <w:lang w:eastAsia="ru-RU"/>
        </w:rPr>
        <w:t>лищно-коммунальному хозяйству в установленный им срок.</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3" w:name="sub_3243"/>
      <w:r w:rsidRPr="00396560">
        <w:rPr>
          <w:rFonts w:ascii="Arial" w:hAnsi="Arial" w:cs="Arial"/>
          <w:bCs/>
          <w:sz w:val="24"/>
          <w:szCs w:val="24"/>
          <w:lang w:eastAsia="ru-RU"/>
        </w:rPr>
        <w:t>Министерство строительства Красноярского края</w:t>
      </w:r>
      <w:r w:rsidRPr="00396560">
        <w:rPr>
          <w:rFonts w:ascii="Arial" w:hAnsi="Arial" w:cs="Arial"/>
          <w:sz w:val="24"/>
          <w:szCs w:val="24"/>
          <w:lang w:eastAsia="ru-RU"/>
        </w:rPr>
        <w:t xml:space="preserve">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w:t>
      </w:r>
      <w:r w:rsidRPr="00396560">
        <w:rPr>
          <w:rFonts w:ascii="Arial" w:hAnsi="Arial" w:cs="Arial"/>
          <w:sz w:val="24"/>
          <w:szCs w:val="24"/>
          <w:lang w:eastAsia="ru-RU"/>
        </w:rPr>
        <w:t>и</w:t>
      </w:r>
      <w:r w:rsidRPr="00396560">
        <w:rPr>
          <w:rFonts w:ascii="Arial" w:hAnsi="Arial" w:cs="Arial"/>
          <w:sz w:val="24"/>
          <w:szCs w:val="24"/>
          <w:lang w:eastAsia="ru-RU"/>
        </w:rPr>
        <w:t xml:space="preserve">чины их невыполнения. В рамках осуществления </w:t>
      </w:r>
      <w:proofErr w:type="gramStart"/>
      <w:r w:rsidRPr="00396560">
        <w:rPr>
          <w:rFonts w:ascii="Arial" w:hAnsi="Arial" w:cs="Arial"/>
          <w:sz w:val="24"/>
          <w:szCs w:val="24"/>
          <w:lang w:eastAsia="ru-RU"/>
        </w:rPr>
        <w:t>контроля за</w:t>
      </w:r>
      <w:proofErr w:type="gramEnd"/>
      <w:r w:rsidRPr="00396560">
        <w:rPr>
          <w:rFonts w:ascii="Arial" w:hAnsi="Arial" w:cs="Arial"/>
          <w:sz w:val="24"/>
          <w:szCs w:val="24"/>
          <w:lang w:eastAsia="ru-RU"/>
        </w:rPr>
        <w:t xml:space="preserve"> ходом выполнения мероприятий подпрограммы министерство вправе выборочно запрашивать у м</w:t>
      </w:r>
      <w:r w:rsidRPr="00396560">
        <w:rPr>
          <w:rFonts w:ascii="Arial" w:hAnsi="Arial" w:cs="Arial"/>
          <w:sz w:val="24"/>
          <w:szCs w:val="24"/>
          <w:lang w:eastAsia="ru-RU"/>
        </w:rPr>
        <w:t>у</w:t>
      </w:r>
      <w:r w:rsidRPr="00396560">
        <w:rPr>
          <w:rFonts w:ascii="Arial" w:hAnsi="Arial" w:cs="Arial"/>
          <w:sz w:val="24"/>
          <w:szCs w:val="24"/>
          <w:lang w:eastAsia="ru-RU"/>
        </w:rPr>
        <w:t xml:space="preserve">ниципальных образований, участвующих в реализации подпрограммы, документы, представленные молодыми семьями - претендентами на получение социальной </w:t>
      </w:r>
      <w:r w:rsidRPr="00396560">
        <w:rPr>
          <w:rFonts w:ascii="Arial" w:hAnsi="Arial" w:cs="Arial"/>
          <w:sz w:val="24"/>
          <w:szCs w:val="24"/>
          <w:lang w:eastAsia="ru-RU"/>
        </w:rPr>
        <w:lastRenderedPageBreak/>
        <w:t>выплаты в текущем году, для признания их участниками подпрограммы.</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4" w:name="sub_3244"/>
      <w:bookmarkEnd w:id="3"/>
      <w:r w:rsidRPr="00396560">
        <w:rPr>
          <w:rFonts w:ascii="Arial" w:hAnsi="Arial" w:cs="Arial"/>
          <w:sz w:val="24"/>
          <w:szCs w:val="24"/>
          <w:lang w:eastAsia="ru-RU"/>
        </w:rPr>
        <w:t xml:space="preserve">Отчеты о выполнении мероприятий подпрограммы представляются </w:t>
      </w:r>
      <w:r w:rsidRPr="00396560">
        <w:rPr>
          <w:rFonts w:ascii="Arial" w:hAnsi="Arial" w:cs="Arial"/>
          <w:bCs/>
          <w:sz w:val="24"/>
          <w:szCs w:val="24"/>
          <w:lang w:eastAsia="ru-RU"/>
        </w:rPr>
        <w:t>Мин</w:t>
      </w:r>
      <w:r w:rsidRPr="00396560">
        <w:rPr>
          <w:rFonts w:ascii="Arial" w:hAnsi="Arial" w:cs="Arial"/>
          <w:bCs/>
          <w:sz w:val="24"/>
          <w:szCs w:val="24"/>
          <w:lang w:eastAsia="ru-RU"/>
        </w:rPr>
        <w:t>и</w:t>
      </w:r>
      <w:r w:rsidRPr="00396560">
        <w:rPr>
          <w:rFonts w:ascii="Arial" w:hAnsi="Arial" w:cs="Arial"/>
          <w:bCs/>
          <w:sz w:val="24"/>
          <w:szCs w:val="24"/>
          <w:lang w:eastAsia="ru-RU"/>
        </w:rPr>
        <w:t>стерством строительства и жилищно-коммунального хозяйства Красноярского края</w:t>
      </w:r>
      <w:r w:rsidRPr="00396560">
        <w:rPr>
          <w:rFonts w:ascii="Arial" w:hAnsi="Arial" w:cs="Arial"/>
          <w:sz w:val="24"/>
          <w:szCs w:val="24"/>
          <w:lang w:eastAsia="ru-RU"/>
        </w:rPr>
        <w:t xml:space="preserve"> в Федеральное агентство по строительству и жилищно-коммунальному х</w:t>
      </w:r>
      <w:r w:rsidRPr="00396560">
        <w:rPr>
          <w:rFonts w:ascii="Arial" w:hAnsi="Arial" w:cs="Arial"/>
          <w:sz w:val="24"/>
          <w:szCs w:val="24"/>
          <w:lang w:eastAsia="ru-RU"/>
        </w:rPr>
        <w:t>о</w:t>
      </w:r>
      <w:r w:rsidRPr="00396560">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5" w:name="sub_3245"/>
      <w:bookmarkEnd w:id="4"/>
      <w:r w:rsidRPr="00396560">
        <w:rPr>
          <w:rFonts w:ascii="Arial" w:hAnsi="Arial" w:cs="Arial"/>
          <w:sz w:val="24"/>
          <w:szCs w:val="24"/>
          <w:lang w:eastAsia="ru-RU"/>
        </w:rPr>
        <w:t>Управление образования администрации Ермаковского района несет отве</w:t>
      </w:r>
      <w:r w:rsidRPr="00396560">
        <w:rPr>
          <w:rFonts w:ascii="Arial" w:hAnsi="Arial" w:cs="Arial"/>
          <w:sz w:val="24"/>
          <w:szCs w:val="24"/>
          <w:lang w:eastAsia="ru-RU"/>
        </w:rPr>
        <w:t>т</w:t>
      </w:r>
      <w:r w:rsidRPr="00396560">
        <w:rPr>
          <w:rFonts w:ascii="Arial" w:hAnsi="Arial" w:cs="Arial"/>
          <w:sz w:val="24"/>
          <w:szCs w:val="24"/>
          <w:lang w:eastAsia="ru-RU"/>
        </w:rPr>
        <w:t xml:space="preserve">ственность за реализацию подпрограммы на территории Ермаковского района, достижение конечного результата и эффективное использование </w:t>
      </w:r>
      <w:proofErr w:type="gramStart"/>
      <w:r w:rsidRPr="00396560">
        <w:rPr>
          <w:rFonts w:ascii="Arial" w:hAnsi="Arial" w:cs="Arial"/>
          <w:sz w:val="24"/>
          <w:szCs w:val="24"/>
          <w:lang w:eastAsia="ru-RU"/>
        </w:rPr>
        <w:t>финансовых</w:t>
      </w:r>
      <w:proofErr w:type="gramEnd"/>
      <w:r w:rsidRPr="00396560">
        <w:rPr>
          <w:rFonts w:ascii="Arial" w:hAnsi="Arial" w:cs="Arial"/>
          <w:sz w:val="24"/>
          <w:szCs w:val="24"/>
          <w:lang w:eastAsia="ru-RU"/>
        </w:rPr>
        <w:t xml:space="preserve"> средств, выделяемых на выполнение подпрограммы.</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6" w:name="sub_3246"/>
      <w:bookmarkEnd w:id="5"/>
      <w:r w:rsidRPr="00396560">
        <w:rPr>
          <w:rFonts w:ascii="Arial" w:hAnsi="Arial" w:cs="Arial"/>
          <w:sz w:val="24"/>
          <w:szCs w:val="24"/>
          <w:lang w:eastAsia="ru-RU"/>
        </w:rPr>
        <w:t>Управление образования администрации Ермаковского района ежеква</w:t>
      </w:r>
      <w:r w:rsidRPr="00396560">
        <w:rPr>
          <w:rFonts w:ascii="Arial" w:hAnsi="Arial" w:cs="Arial"/>
          <w:sz w:val="24"/>
          <w:szCs w:val="24"/>
          <w:lang w:eastAsia="ru-RU"/>
        </w:rPr>
        <w:t>р</w:t>
      </w:r>
      <w:r w:rsidRPr="00396560">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396560">
        <w:rPr>
          <w:rFonts w:ascii="Arial" w:hAnsi="Arial" w:cs="Arial"/>
          <w:sz w:val="24"/>
          <w:szCs w:val="24"/>
          <w:lang w:eastAsia="ru-RU"/>
        </w:rPr>
        <w:t>т</w:t>
      </w:r>
      <w:r w:rsidRPr="00396560">
        <w:rPr>
          <w:rFonts w:ascii="Arial" w:hAnsi="Arial" w:cs="Arial"/>
          <w:sz w:val="24"/>
          <w:szCs w:val="24"/>
          <w:lang w:eastAsia="ru-RU"/>
        </w:rPr>
        <w:t>ствующих мероприятий подпрограммы.</w:t>
      </w:r>
    </w:p>
    <w:bookmarkEnd w:id="6"/>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r w:rsidRPr="00396560">
        <w:rPr>
          <w:rFonts w:ascii="Arial" w:hAnsi="Arial" w:cs="Arial"/>
          <w:sz w:val="24"/>
          <w:szCs w:val="24"/>
          <w:lang w:eastAsia="ru-RU"/>
        </w:rPr>
        <w:t>Отчет по итогам года должен содержать информацию о достигнутых коне</w:t>
      </w:r>
      <w:r w:rsidRPr="00396560">
        <w:rPr>
          <w:rFonts w:ascii="Arial" w:hAnsi="Arial" w:cs="Arial"/>
          <w:sz w:val="24"/>
          <w:szCs w:val="24"/>
          <w:lang w:eastAsia="ru-RU"/>
        </w:rPr>
        <w:t>ч</w:t>
      </w:r>
      <w:r w:rsidRPr="00396560">
        <w:rPr>
          <w:rFonts w:ascii="Arial" w:hAnsi="Arial" w:cs="Arial"/>
          <w:sz w:val="24"/>
          <w:szCs w:val="24"/>
          <w:lang w:eastAsia="ru-RU"/>
        </w:rPr>
        <w:t>ных результатах и значениях целевых индикаторов, указанных в паспорте подпр</w:t>
      </w:r>
      <w:r w:rsidRPr="00396560">
        <w:rPr>
          <w:rFonts w:ascii="Arial" w:hAnsi="Arial" w:cs="Arial"/>
          <w:sz w:val="24"/>
          <w:szCs w:val="24"/>
          <w:lang w:eastAsia="ru-RU"/>
        </w:rPr>
        <w:t>о</w:t>
      </w:r>
      <w:r w:rsidRPr="00396560">
        <w:rPr>
          <w:rFonts w:ascii="Arial" w:hAnsi="Arial" w:cs="Arial"/>
          <w:sz w:val="24"/>
          <w:szCs w:val="24"/>
          <w:lang w:eastAsia="ru-RU"/>
        </w:rPr>
        <w:t>граммы.</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r w:rsidRPr="00396560">
        <w:rPr>
          <w:rFonts w:ascii="Arial" w:hAnsi="Arial" w:cs="Arial"/>
          <w:sz w:val="24"/>
          <w:szCs w:val="24"/>
          <w:lang w:eastAsia="ru-RU"/>
        </w:rPr>
        <w:t>Согласованный с министерством строительства и архитектуры Красноя</w:t>
      </w:r>
      <w:r w:rsidRPr="00396560">
        <w:rPr>
          <w:rFonts w:ascii="Arial" w:hAnsi="Arial" w:cs="Arial"/>
          <w:sz w:val="24"/>
          <w:szCs w:val="24"/>
          <w:lang w:eastAsia="ru-RU"/>
        </w:rPr>
        <w:t>р</w:t>
      </w:r>
      <w:r w:rsidRPr="00396560">
        <w:rPr>
          <w:rFonts w:ascii="Arial" w:hAnsi="Arial" w:cs="Arial"/>
          <w:sz w:val="24"/>
          <w:szCs w:val="24"/>
          <w:lang w:eastAsia="ru-RU"/>
        </w:rPr>
        <w:t>ского края годовой отчет представляется в министерство экономики и регионал</w:t>
      </w:r>
      <w:r w:rsidRPr="00396560">
        <w:rPr>
          <w:rFonts w:ascii="Arial" w:hAnsi="Arial" w:cs="Arial"/>
          <w:sz w:val="24"/>
          <w:szCs w:val="24"/>
          <w:lang w:eastAsia="ru-RU"/>
        </w:rPr>
        <w:t>ь</w:t>
      </w:r>
      <w:r w:rsidRPr="00396560">
        <w:rPr>
          <w:rFonts w:ascii="Arial" w:hAnsi="Arial" w:cs="Arial"/>
          <w:sz w:val="24"/>
          <w:szCs w:val="24"/>
          <w:lang w:eastAsia="ru-RU"/>
        </w:rPr>
        <w:t xml:space="preserve">ного развития Красноярского края до 1 марта года, следующего </w:t>
      </w:r>
      <w:proofErr w:type="gramStart"/>
      <w:r w:rsidRPr="00396560">
        <w:rPr>
          <w:rFonts w:ascii="Arial" w:hAnsi="Arial" w:cs="Arial"/>
          <w:sz w:val="24"/>
          <w:szCs w:val="24"/>
          <w:lang w:eastAsia="ru-RU"/>
        </w:rPr>
        <w:t>за</w:t>
      </w:r>
      <w:proofErr w:type="gramEnd"/>
      <w:r w:rsidRPr="00396560">
        <w:rPr>
          <w:rFonts w:ascii="Arial" w:hAnsi="Arial" w:cs="Arial"/>
          <w:sz w:val="24"/>
          <w:szCs w:val="24"/>
          <w:lang w:eastAsia="ru-RU"/>
        </w:rPr>
        <w:t xml:space="preserve"> отчетным.</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7" w:name="sub_3249"/>
      <w:r w:rsidRPr="00396560">
        <w:rPr>
          <w:rFonts w:ascii="Arial" w:hAnsi="Arial" w:cs="Arial"/>
          <w:sz w:val="24"/>
          <w:szCs w:val="24"/>
          <w:lang w:eastAsia="ru-RU"/>
        </w:rPr>
        <w:t xml:space="preserve">Текущий </w:t>
      </w:r>
      <w:proofErr w:type="gramStart"/>
      <w:r w:rsidRPr="00396560">
        <w:rPr>
          <w:rFonts w:ascii="Arial" w:hAnsi="Arial" w:cs="Arial"/>
          <w:sz w:val="24"/>
          <w:szCs w:val="24"/>
          <w:lang w:eastAsia="ru-RU"/>
        </w:rPr>
        <w:t>контроль за</w:t>
      </w:r>
      <w:proofErr w:type="gramEnd"/>
      <w:r w:rsidRPr="00396560">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8" w:name="sub_32410"/>
      <w:bookmarkEnd w:id="7"/>
      <w:r w:rsidRPr="00396560">
        <w:rPr>
          <w:rFonts w:ascii="Arial" w:hAnsi="Arial" w:cs="Arial"/>
          <w:sz w:val="24"/>
          <w:szCs w:val="24"/>
          <w:lang w:eastAsia="ru-RU"/>
        </w:rPr>
        <w:t>Служба финансово-экономического контроля Красноярского края осущест</w:t>
      </w:r>
      <w:r w:rsidRPr="00396560">
        <w:rPr>
          <w:rFonts w:ascii="Arial" w:hAnsi="Arial" w:cs="Arial"/>
          <w:sz w:val="24"/>
          <w:szCs w:val="24"/>
          <w:lang w:eastAsia="ru-RU"/>
        </w:rPr>
        <w:t>в</w:t>
      </w:r>
      <w:r w:rsidRPr="00396560">
        <w:rPr>
          <w:rFonts w:ascii="Arial" w:hAnsi="Arial" w:cs="Arial"/>
          <w:sz w:val="24"/>
          <w:szCs w:val="24"/>
          <w:lang w:eastAsia="ru-RU"/>
        </w:rPr>
        <w:t xml:space="preserve">ляет </w:t>
      </w:r>
      <w:proofErr w:type="gramStart"/>
      <w:r w:rsidRPr="00396560">
        <w:rPr>
          <w:rFonts w:ascii="Arial" w:hAnsi="Arial" w:cs="Arial"/>
          <w:sz w:val="24"/>
          <w:szCs w:val="24"/>
          <w:lang w:eastAsia="ru-RU"/>
        </w:rPr>
        <w:t>контроль за</w:t>
      </w:r>
      <w:proofErr w:type="gramEnd"/>
      <w:r w:rsidRPr="00396560">
        <w:rPr>
          <w:rFonts w:ascii="Arial" w:hAnsi="Arial" w:cs="Arial"/>
          <w:sz w:val="24"/>
          <w:szCs w:val="24"/>
          <w:lang w:eastAsia="ru-RU"/>
        </w:rPr>
        <w:t xml:space="preserve"> целевым использованием средств краевого бюджета.</w:t>
      </w:r>
    </w:p>
    <w:p w:rsidR="00396560" w:rsidRPr="00396560" w:rsidRDefault="00396560" w:rsidP="00396560">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9" w:name="sub_32411"/>
      <w:bookmarkEnd w:id="8"/>
      <w:proofErr w:type="gramStart"/>
      <w:r w:rsidRPr="00396560">
        <w:rPr>
          <w:rFonts w:ascii="Arial" w:hAnsi="Arial" w:cs="Arial"/>
          <w:sz w:val="24"/>
          <w:szCs w:val="24"/>
          <w:lang w:eastAsia="ru-RU"/>
        </w:rPr>
        <w:t>Контроль за</w:t>
      </w:r>
      <w:proofErr w:type="gramEnd"/>
      <w:r w:rsidRPr="00396560">
        <w:rPr>
          <w:rFonts w:ascii="Arial" w:hAnsi="Arial" w:cs="Arial"/>
          <w:sz w:val="24"/>
          <w:szCs w:val="24"/>
          <w:lang w:eastAsia="ru-RU"/>
        </w:rPr>
        <w:t xml:space="preserve"> законностью, результативностью (эффективностью и эконо</w:t>
      </w:r>
      <w:r w:rsidRPr="00396560">
        <w:rPr>
          <w:rFonts w:ascii="Arial" w:hAnsi="Arial" w:cs="Arial"/>
          <w:sz w:val="24"/>
          <w:szCs w:val="24"/>
          <w:lang w:eastAsia="ru-RU"/>
        </w:rPr>
        <w:t>м</w:t>
      </w:r>
      <w:r w:rsidRPr="00396560">
        <w:rPr>
          <w:rFonts w:ascii="Arial" w:hAnsi="Arial" w:cs="Arial"/>
          <w:sz w:val="24"/>
          <w:szCs w:val="24"/>
          <w:lang w:eastAsia="ru-RU"/>
        </w:rPr>
        <w:t>ностью) использования средств краевого бюджета осуществляет Счетная палата Красноярского края.</w:t>
      </w:r>
      <w:bookmarkEnd w:id="9"/>
    </w:p>
    <w:p w:rsidR="00396560" w:rsidRPr="00396560" w:rsidRDefault="00396560" w:rsidP="00396560">
      <w:pPr>
        <w:ind w:firstLine="709"/>
        <w:contextualSpacing/>
        <w:jc w:val="both"/>
        <w:rPr>
          <w:rFonts w:ascii="Arial" w:eastAsia="SimSun" w:hAnsi="Arial" w:cs="Arial"/>
          <w:b/>
          <w:kern w:val="1"/>
          <w:sz w:val="24"/>
          <w:szCs w:val="24"/>
        </w:rPr>
      </w:pPr>
    </w:p>
    <w:p w:rsidR="00396560" w:rsidRPr="00396560" w:rsidRDefault="00396560" w:rsidP="00396560">
      <w:pPr>
        <w:ind w:firstLine="709"/>
        <w:contextualSpacing/>
        <w:jc w:val="both"/>
        <w:rPr>
          <w:rFonts w:ascii="Arial" w:hAnsi="Arial" w:cs="Arial"/>
          <w:b/>
          <w:kern w:val="1"/>
          <w:sz w:val="24"/>
          <w:szCs w:val="24"/>
        </w:rPr>
      </w:pPr>
      <w:r w:rsidRPr="00396560">
        <w:rPr>
          <w:rFonts w:ascii="Arial" w:eastAsia="SimSun" w:hAnsi="Arial" w:cs="Arial"/>
          <w:b/>
          <w:kern w:val="1"/>
          <w:sz w:val="24"/>
          <w:szCs w:val="24"/>
        </w:rPr>
        <w:t>4. Оценка социально-экономической эффективности от реализации подпрограммы</w:t>
      </w:r>
    </w:p>
    <w:p w:rsidR="00396560" w:rsidRPr="00396560" w:rsidRDefault="00396560" w:rsidP="00396560">
      <w:pPr>
        <w:autoSpaceDE w:val="0"/>
        <w:ind w:firstLine="709"/>
        <w:contextualSpacing/>
        <w:jc w:val="both"/>
        <w:rPr>
          <w:rFonts w:ascii="Arial" w:eastAsia="SimSun" w:hAnsi="Arial" w:cs="Arial"/>
          <w:kern w:val="1"/>
          <w:sz w:val="24"/>
          <w:szCs w:val="24"/>
          <w:lang w:eastAsia="ru-RU"/>
        </w:rPr>
      </w:pPr>
    </w:p>
    <w:p w:rsidR="00396560" w:rsidRPr="00396560" w:rsidRDefault="00396560" w:rsidP="00396560">
      <w:pPr>
        <w:autoSpaceDE w:val="0"/>
        <w:ind w:firstLine="709"/>
        <w:contextualSpacing/>
        <w:jc w:val="both"/>
        <w:rPr>
          <w:rFonts w:ascii="Arial" w:eastAsia="SimSun" w:hAnsi="Arial" w:cs="Arial"/>
          <w:kern w:val="1"/>
          <w:sz w:val="24"/>
          <w:szCs w:val="24"/>
        </w:rPr>
      </w:pPr>
      <w:r w:rsidRPr="00396560">
        <w:rPr>
          <w:rFonts w:ascii="Arial" w:eastAsia="SimSun" w:hAnsi="Arial" w:cs="Arial"/>
          <w:kern w:val="1"/>
          <w:sz w:val="24"/>
          <w:szCs w:val="24"/>
          <w:lang w:eastAsia="ru-RU"/>
        </w:rPr>
        <w:t>4.1. Реализация подпрограммы должна обеспечить достижение следующих социально-экономических результатов:</w:t>
      </w:r>
    </w:p>
    <w:p w:rsidR="00396560" w:rsidRPr="00396560" w:rsidRDefault="00396560" w:rsidP="00396560">
      <w:pPr>
        <w:ind w:firstLine="709"/>
        <w:contextualSpacing/>
        <w:jc w:val="both"/>
        <w:rPr>
          <w:rFonts w:ascii="Arial" w:eastAsia="SimSun" w:hAnsi="Arial" w:cs="Arial"/>
          <w:kern w:val="1"/>
          <w:sz w:val="24"/>
          <w:szCs w:val="24"/>
          <w:lang w:eastAsia="ru-RU"/>
        </w:rPr>
      </w:pPr>
      <w:r w:rsidRPr="00396560">
        <w:rPr>
          <w:rFonts w:ascii="Arial" w:eastAsia="SimSun" w:hAnsi="Arial" w:cs="Arial"/>
          <w:kern w:val="1"/>
          <w:sz w:val="24"/>
          <w:szCs w:val="24"/>
        </w:rPr>
        <w:t xml:space="preserve">- 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1; в 2020 – 1; </w:t>
      </w:r>
      <w:proofErr w:type="gramStart"/>
      <w:r w:rsidRPr="00396560">
        <w:rPr>
          <w:rFonts w:ascii="Arial" w:eastAsia="SimSun" w:hAnsi="Arial" w:cs="Arial"/>
          <w:kern w:val="1"/>
          <w:sz w:val="24"/>
          <w:szCs w:val="24"/>
        </w:rPr>
        <w:t>в</w:t>
      </w:r>
      <w:proofErr w:type="gramEnd"/>
      <w:r w:rsidRPr="00396560">
        <w:rPr>
          <w:rFonts w:ascii="Arial" w:eastAsia="SimSun" w:hAnsi="Arial" w:cs="Arial"/>
          <w:kern w:val="1"/>
          <w:sz w:val="24"/>
          <w:szCs w:val="24"/>
        </w:rPr>
        <w:t xml:space="preserve"> 2021 – 1; в 2022 – 1.</w:t>
      </w:r>
    </w:p>
    <w:p w:rsidR="00396560" w:rsidRPr="00396560" w:rsidRDefault="00396560" w:rsidP="00396560">
      <w:pPr>
        <w:autoSpaceDE w:val="0"/>
        <w:ind w:firstLine="709"/>
        <w:contextualSpacing/>
        <w:jc w:val="both"/>
        <w:rPr>
          <w:rFonts w:ascii="Arial" w:eastAsia="SimSun" w:hAnsi="Arial" w:cs="Arial"/>
          <w:kern w:val="1"/>
          <w:sz w:val="24"/>
          <w:szCs w:val="24"/>
        </w:rPr>
      </w:pPr>
      <w:r w:rsidRPr="00396560">
        <w:rPr>
          <w:rFonts w:ascii="Arial" w:eastAsia="SimSun" w:hAnsi="Arial" w:cs="Arial"/>
          <w:kern w:val="1"/>
          <w:sz w:val="24"/>
          <w:szCs w:val="24"/>
          <w:lang w:eastAsia="ru-RU"/>
        </w:rPr>
        <w:t xml:space="preserve">4.2. </w:t>
      </w:r>
      <w:proofErr w:type="gramStart"/>
      <w:r w:rsidRPr="00396560">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396560">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396560" w:rsidRPr="00396560" w:rsidRDefault="00396560" w:rsidP="00396560">
      <w:pPr>
        <w:autoSpaceDE w:val="0"/>
        <w:ind w:firstLine="709"/>
        <w:contextualSpacing/>
        <w:jc w:val="both"/>
        <w:rPr>
          <w:rFonts w:ascii="Arial" w:eastAsia="SimSun" w:hAnsi="Arial" w:cs="Arial"/>
          <w:kern w:val="1"/>
          <w:sz w:val="24"/>
          <w:szCs w:val="24"/>
        </w:rPr>
      </w:pPr>
      <w:r w:rsidRPr="00396560">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396560" w:rsidRPr="00396560" w:rsidRDefault="00396560" w:rsidP="00396560">
      <w:pPr>
        <w:autoSpaceDE w:val="0"/>
        <w:ind w:firstLine="709"/>
        <w:contextualSpacing/>
        <w:jc w:val="both"/>
        <w:rPr>
          <w:rFonts w:ascii="Arial" w:eastAsia="SimSun" w:hAnsi="Arial" w:cs="Arial"/>
          <w:kern w:val="1"/>
          <w:sz w:val="24"/>
          <w:szCs w:val="24"/>
        </w:rPr>
      </w:pPr>
      <w:r w:rsidRPr="00396560">
        <w:rPr>
          <w:rFonts w:ascii="Arial" w:eastAsia="SimSun" w:hAnsi="Arial" w:cs="Arial"/>
          <w:kern w:val="1"/>
          <w:sz w:val="24"/>
          <w:szCs w:val="24"/>
        </w:rPr>
        <w:t xml:space="preserve">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w:t>
      </w:r>
      <w:proofErr w:type="gramStart"/>
      <w:r w:rsidRPr="00396560">
        <w:rPr>
          <w:rFonts w:ascii="Arial" w:eastAsia="SimSun" w:hAnsi="Arial" w:cs="Arial"/>
          <w:kern w:val="1"/>
          <w:sz w:val="24"/>
          <w:szCs w:val="24"/>
        </w:rPr>
        <w:t>рынке</w:t>
      </w:r>
      <w:proofErr w:type="gramEnd"/>
      <w:r w:rsidRPr="00396560">
        <w:rPr>
          <w:rFonts w:ascii="Arial" w:eastAsia="SimSun" w:hAnsi="Arial" w:cs="Arial"/>
          <w:kern w:val="1"/>
          <w:sz w:val="24"/>
          <w:szCs w:val="24"/>
        </w:rPr>
        <w:t xml:space="preserve"> жилья.</w:t>
      </w:r>
    </w:p>
    <w:p w:rsidR="00396560" w:rsidRPr="00396560" w:rsidRDefault="00396560" w:rsidP="00396560">
      <w:pPr>
        <w:widowControl w:val="0"/>
        <w:autoSpaceDE w:val="0"/>
        <w:ind w:firstLine="709"/>
        <w:contextualSpacing/>
        <w:jc w:val="both"/>
        <w:rPr>
          <w:rFonts w:ascii="Arial" w:eastAsia="SimSun" w:hAnsi="Arial" w:cs="Arial"/>
          <w:kern w:val="1"/>
          <w:sz w:val="24"/>
          <w:szCs w:val="24"/>
        </w:rPr>
      </w:pPr>
      <w:r w:rsidRPr="00396560">
        <w:rPr>
          <w:rFonts w:ascii="Arial" w:eastAsia="SimSun" w:hAnsi="Arial" w:cs="Arial"/>
          <w:kern w:val="1"/>
          <w:sz w:val="24"/>
          <w:szCs w:val="24"/>
        </w:rPr>
        <w:t xml:space="preserve">В целях минимизации негативного влияния данного фактора в </w:t>
      </w:r>
      <w:r w:rsidRPr="00396560">
        <w:rPr>
          <w:rFonts w:ascii="Arial" w:eastAsia="SimSun" w:hAnsi="Arial" w:cs="Arial"/>
          <w:kern w:val="1"/>
          <w:sz w:val="24"/>
          <w:szCs w:val="24"/>
        </w:rPr>
        <w:lastRenderedPageBreak/>
        <w:t>подпрограмме предусмотрена возможность не только приобретения, но и строительства жилья, в том числе эконом класса.</w:t>
      </w:r>
    </w:p>
    <w:p w:rsidR="00396560" w:rsidRPr="00396560" w:rsidRDefault="00396560" w:rsidP="00396560">
      <w:pPr>
        <w:widowControl w:val="0"/>
        <w:autoSpaceDE w:val="0"/>
        <w:ind w:firstLine="709"/>
        <w:contextualSpacing/>
        <w:jc w:val="both"/>
        <w:rPr>
          <w:rFonts w:ascii="Arial" w:eastAsia="SimSun" w:hAnsi="Arial" w:cs="Arial"/>
          <w:kern w:val="1"/>
          <w:sz w:val="24"/>
          <w:szCs w:val="24"/>
        </w:rPr>
      </w:pPr>
    </w:p>
    <w:p w:rsidR="00396560" w:rsidRPr="00396560" w:rsidRDefault="00396560" w:rsidP="00396560">
      <w:pPr>
        <w:widowControl w:val="0"/>
        <w:autoSpaceDE w:val="0"/>
        <w:ind w:firstLine="709"/>
        <w:contextualSpacing/>
        <w:jc w:val="both"/>
        <w:rPr>
          <w:rFonts w:ascii="Arial" w:eastAsia="SimSun" w:hAnsi="Arial" w:cs="Arial"/>
          <w:b/>
          <w:kern w:val="1"/>
          <w:sz w:val="24"/>
          <w:szCs w:val="24"/>
        </w:rPr>
      </w:pPr>
      <w:r w:rsidRPr="00396560">
        <w:rPr>
          <w:rFonts w:ascii="Arial" w:eastAsia="SimSun" w:hAnsi="Arial" w:cs="Arial"/>
          <w:b/>
          <w:kern w:val="1"/>
          <w:sz w:val="24"/>
          <w:szCs w:val="24"/>
        </w:rPr>
        <w:t>5. Система подпрограммных мероприятий</w:t>
      </w:r>
    </w:p>
    <w:p w:rsidR="00396560" w:rsidRPr="00396560" w:rsidRDefault="00396560" w:rsidP="00396560">
      <w:pPr>
        <w:widowControl w:val="0"/>
        <w:autoSpaceDE w:val="0"/>
        <w:ind w:firstLine="709"/>
        <w:contextualSpacing/>
        <w:jc w:val="both"/>
        <w:rPr>
          <w:rFonts w:ascii="Arial" w:eastAsia="SimSun" w:hAnsi="Arial" w:cs="Arial"/>
          <w:kern w:val="1"/>
          <w:sz w:val="24"/>
          <w:szCs w:val="24"/>
        </w:rPr>
      </w:pPr>
    </w:p>
    <w:p w:rsidR="00396560" w:rsidRPr="00396560" w:rsidRDefault="00396560" w:rsidP="00396560">
      <w:pPr>
        <w:widowControl w:val="0"/>
        <w:autoSpaceDE w:val="0"/>
        <w:ind w:firstLine="709"/>
        <w:contextualSpacing/>
        <w:jc w:val="both"/>
        <w:rPr>
          <w:rFonts w:ascii="Arial" w:eastAsia="SimSun" w:hAnsi="Arial" w:cs="Arial"/>
          <w:kern w:val="1"/>
          <w:sz w:val="24"/>
          <w:szCs w:val="24"/>
        </w:rPr>
      </w:pPr>
      <w:r w:rsidRPr="00396560">
        <w:rPr>
          <w:rFonts w:ascii="Arial" w:eastAsia="SimSun" w:hAnsi="Arial" w:cs="Arial"/>
          <w:kern w:val="1"/>
          <w:sz w:val="24"/>
          <w:szCs w:val="24"/>
        </w:rPr>
        <w:t>Перечень мероприятий подпрограммы приведен в приложении № 3 к подпрограмме.</w:t>
      </w:r>
    </w:p>
    <w:p w:rsidR="00396560" w:rsidRPr="00396560" w:rsidRDefault="00396560" w:rsidP="00396560">
      <w:pPr>
        <w:autoSpaceDE w:val="0"/>
        <w:ind w:firstLine="540"/>
        <w:contextualSpacing/>
        <w:jc w:val="both"/>
        <w:rPr>
          <w:rFonts w:ascii="Arial" w:hAnsi="Arial" w:cs="Arial"/>
          <w:kern w:val="1"/>
          <w:sz w:val="24"/>
          <w:szCs w:val="24"/>
        </w:rPr>
        <w:sectPr w:rsidR="00396560" w:rsidRPr="00396560" w:rsidSect="000D2FF0">
          <w:headerReference w:type="default" r:id="rId18"/>
          <w:pgSz w:w="11906" w:h="16838"/>
          <w:pgMar w:top="1134" w:right="850" w:bottom="1134" w:left="1701" w:header="510" w:footer="311" w:gutter="0"/>
          <w:cols w:space="720"/>
          <w:docGrid w:linePitch="299" w:charSpace="36864"/>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1</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3</w:t>
      </w:r>
    </w:p>
    <w:p w:rsidR="00396560" w:rsidRPr="00396560" w:rsidRDefault="00396560" w:rsidP="00396560">
      <w:pPr>
        <w:widowControl w:val="0"/>
        <w:jc w:val="right"/>
        <w:rPr>
          <w:rFonts w:ascii="Arial" w:eastAsia="Droid Sans Fallback" w:hAnsi="Arial" w:cs="Arial"/>
          <w:kern w:val="2"/>
          <w:sz w:val="24"/>
          <w:szCs w:val="24"/>
          <w:lang w:bidi="hi-IN"/>
        </w:rPr>
      </w:pPr>
      <w:r w:rsidRPr="00396560">
        <w:rPr>
          <w:rFonts w:ascii="Arial" w:eastAsia="Droid Sans Fallback" w:hAnsi="Arial" w:cs="Arial"/>
          <w:kern w:val="2"/>
          <w:sz w:val="24"/>
          <w:szCs w:val="21"/>
          <w:lang w:bidi="hi-IN"/>
        </w:rPr>
        <w:t>«Обеспечение жильем молодых семей в Ермаковском районе»</w:t>
      </w:r>
    </w:p>
    <w:p w:rsidR="00396560" w:rsidRPr="00396560" w:rsidRDefault="00396560" w:rsidP="00396560">
      <w:pPr>
        <w:autoSpaceDE w:val="0"/>
        <w:ind w:firstLine="540"/>
        <w:contextualSpacing/>
        <w:jc w:val="both"/>
        <w:rPr>
          <w:rFonts w:ascii="Arial" w:hAnsi="Arial" w:cs="Arial"/>
          <w:kern w:val="1"/>
          <w:sz w:val="24"/>
          <w:szCs w:val="24"/>
        </w:rPr>
      </w:pPr>
    </w:p>
    <w:p w:rsidR="00396560" w:rsidRPr="00396560" w:rsidRDefault="00396560" w:rsidP="00396560">
      <w:pPr>
        <w:widowControl w:val="0"/>
        <w:ind w:firstLine="709"/>
        <w:rPr>
          <w:rFonts w:ascii="Arial" w:eastAsia="Droid Sans Fallback" w:hAnsi="Arial" w:cs="Arial"/>
          <w:kern w:val="2"/>
          <w:sz w:val="24"/>
          <w:szCs w:val="24"/>
          <w:lang w:bidi="hi-IN"/>
        </w:rPr>
      </w:pPr>
      <w:r w:rsidRPr="00396560">
        <w:rPr>
          <w:rFonts w:ascii="Arial" w:eastAsia="Droid Sans Fallback" w:hAnsi="Arial" w:cs="Arial"/>
          <w:kern w:val="2"/>
          <w:sz w:val="24"/>
          <w:szCs w:val="24"/>
          <w:lang w:bidi="hi-IN"/>
        </w:rPr>
        <w:t>Перечень целевых индикаторов подпрограммы</w:t>
      </w:r>
    </w:p>
    <w:p w:rsidR="00396560" w:rsidRPr="00396560" w:rsidRDefault="00396560" w:rsidP="00396560">
      <w:pPr>
        <w:widowControl w:val="0"/>
        <w:rPr>
          <w:rFonts w:ascii="Arial" w:eastAsia="Droid Sans Fallback" w:hAnsi="Arial" w:cs="Arial"/>
          <w:kern w:val="2"/>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922"/>
        <w:gridCol w:w="851"/>
        <w:gridCol w:w="1169"/>
        <w:gridCol w:w="979"/>
        <w:gridCol w:w="979"/>
        <w:gridCol w:w="979"/>
        <w:gridCol w:w="979"/>
        <w:gridCol w:w="979"/>
        <w:gridCol w:w="979"/>
        <w:gridCol w:w="979"/>
        <w:gridCol w:w="979"/>
        <w:gridCol w:w="815"/>
        <w:gridCol w:w="876"/>
        <w:gridCol w:w="815"/>
        <w:gridCol w:w="815"/>
      </w:tblGrid>
      <w:tr w:rsidR="00396560" w:rsidRPr="00396560" w:rsidTr="002D0C5C">
        <w:tc>
          <w:tcPr>
            <w:tcW w:w="11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 </w:t>
            </w:r>
            <w:proofErr w:type="gramStart"/>
            <w:r w:rsidRPr="00396560">
              <w:rPr>
                <w:rFonts w:ascii="Arial" w:hAnsi="Arial" w:cs="Arial"/>
                <w:kern w:val="1"/>
                <w:sz w:val="24"/>
                <w:szCs w:val="24"/>
              </w:rPr>
              <w:t>п</w:t>
            </w:r>
            <w:proofErr w:type="gramEnd"/>
            <w:r w:rsidRPr="00396560">
              <w:rPr>
                <w:rFonts w:ascii="Arial" w:hAnsi="Arial" w:cs="Arial"/>
                <w:kern w:val="1"/>
                <w:sz w:val="24"/>
                <w:szCs w:val="24"/>
              </w:rPr>
              <w:t>/п</w:t>
            </w:r>
          </w:p>
        </w:tc>
        <w:tc>
          <w:tcPr>
            <w:tcW w:w="320"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Цель, целевые индикаторы</w:t>
            </w: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Единица</w:t>
            </w:r>
            <w:r w:rsidRPr="00396560">
              <w:rPr>
                <w:rFonts w:ascii="Arial" w:hAnsi="Arial" w:cs="Arial"/>
                <w:kern w:val="1"/>
                <w:sz w:val="24"/>
                <w:szCs w:val="24"/>
              </w:rPr>
              <w:br/>
              <w:t>измерения</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Источник </w:t>
            </w:r>
            <w:r w:rsidRPr="00396560">
              <w:rPr>
                <w:rFonts w:ascii="Arial" w:hAnsi="Arial" w:cs="Arial"/>
                <w:kern w:val="1"/>
                <w:sz w:val="24"/>
                <w:szCs w:val="24"/>
              </w:rPr>
              <w:br/>
              <w:t>информации</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2014</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2015</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2016</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2017</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2018</w:t>
            </w:r>
          </w:p>
        </w:tc>
        <w:tc>
          <w:tcPr>
            <w:tcW w:w="339"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2019</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2020</w:t>
            </w:r>
          </w:p>
        </w:tc>
        <w:tc>
          <w:tcPr>
            <w:tcW w:w="339"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Отчетный финансовый год 2021</w:t>
            </w:r>
          </w:p>
        </w:tc>
        <w:tc>
          <w:tcPr>
            <w:tcW w:w="282" w:type="pc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Текущий</w:t>
            </w:r>
            <w:proofErr w:type="gramEnd"/>
            <w:r w:rsidRPr="00396560">
              <w:rPr>
                <w:rFonts w:ascii="Arial" w:hAnsi="Arial" w:cs="Arial"/>
                <w:kern w:val="1"/>
                <w:sz w:val="24"/>
                <w:szCs w:val="24"/>
              </w:rPr>
              <w:t xml:space="preserve"> год планового периода 2022</w:t>
            </w:r>
          </w:p>
        </w:tc>
        <w:tc>
          <w:tcPr>
            <w:tcW w:w="304" w:type="pct"/>
          </w:tcPr>
          <w:p w:rsidR="00396560" w:rsidRPr="00396560" w:rsidRDefault="00396560" w:rsidP="00396560">
            <w:pPr>
              <w:rPr>
                <w:rFonts w:ascii="Arial" w:hAnsi="Arial" w:cs="Arial"/>
                <w:kern w:val="1"/>
                <w:sz w:val="24"/>
                <w:szCs w:val="24"/>
              </w:rPr>
            </w:pPr>
            <w:proofErr w:type="gramStart"/>
            <w:r w:rsidRPr="00396560">
              <w:rPr>
                <w:rFonts w:ascii="Arial" w:hAnsi="Arial" w:cs="Arial"/>
                <w:kern w:val="1"/>
                <w:sz w:val="24"/>
                <w:szCs w:val="24"/>
              </w:rPr>
              <w:t>Очередной</w:t>
            </w:r>
            <w:proofErr w:type="gramEnd"/>
            <w:r w:rsidRPr="00396560">
              <w:rPr>
                <w:rFonts w:ascii="Arial" w:hAnsi="Arial" w:cs="Arial"/>
                <w:kern w:val="1"/>
                <w:sz w:val="24"/>
                <w:szCs w:val="24"/>
              </w:rPr>
              <w:t xml:space="preserve"> год планового периода 2023</w:t>
            </w:r>
          </w:p>
        </w:tc>
        <w:tc>
          <w:tcPr>
            <w:tcW w:w="28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Первый год планового периода 2024</w:t>
            </w:r>
          </w:p>
        </w:tc>
        <w:tc>
          <w:tcPr>
            <w:tcW w:w="282" w:type="pct"/>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 xml:space="preserve">Второй год планового периода 2025 </w:t>
            </w:r>
          </w:p>
        </w:tc>
      </w:tr>
      <w:tr w:rsidR="00396560" w:rsidRPr="00396560" w:rsidTr="002D0C5C">
        <w:tc>
          <w:tcPr>
            <w:tcW w:w="115" w:type="pct"/>
            <w:shd w:val="clear" w:color="auto" w:fill="auto"/>
          </w:tcPr>
          <w:p w:rsidR="00396560" w:rsidRPr="00396560" w:rsidRDefault="00396560" w:rsidP="00396560">
            <w:pPr>
              <w:snapToGrid w:val="0"/>
              <w:rPr>
                <w:rFonts w:ascii="Arial" w:hAnsi="Arial" w:cs="Arial"/>
                <w:kern w:val="1"/>
                <w:sz w:val="24"/>
                <w:szCs w:val="24"/>
              </w:rPr>
            </w:pPr>
          </w:p>
        </w:tc>
        <w:tc>
          <w:tcPr>
            <w:tcW w:w="4885" w:type="pct"/>
            <w:gridSpan w:val="15"/>
          </w:tcPr>
          <w:p w:rsidR="00396560" w:rsidRPr="00396560" w:rsidRDefault="00396560" w:rsidP="00396560">
            <w:pPr>
              <w:rPr>
                <w:rFonts w:ascii="Arial" w:hAnsi="Arial" w:cs="Arial"/>
                <w:kern w:val="1"/>
                <w:sz w:val="24"/>
                <w:szCs w:val="24"/>
              </w:rPr>
            </w:pPr>
            <w:r w:rsidRPr="00396560">
              <w:rPr>
                <w:rFonts w:ascii="Arial" w:hAnsi="Arial" w:cs="Arial"/>
                <w:b/>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396560">
              <w:rPr>
                <w:rFonts w:ascii="Arial" w:hAnsi="Arial" w:cs="Arial"/>
                <w:b/>
                <w:kern w:val="1"/>
                <w:sz w:val="24"/>
                <w:szCs w:val="24"/>
              </w:rPr>
              <w:t>порядке</w:t>
            </w:r>
            <w:proofErr w:type="gramEnd"/>
            <w:r w:rsidRPr="00396560">
              <w:rPr>
                <w:rFonts w:ascii="Arial" w:hAnsi="Arial" w:cs="Arial"/>
                <w:b/>
                <w:kern w:val="1"/>
                <w:sz w:val="24"/>
                <w:szCs w:val="24"/>
              </w:rPr>
              <w:t xml:space="preserve"> нуждающимися в улучшении жилищных условий</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1</w:t>
            </w:r>
          </w:p>
        </w:tc>
        <w:tc>
          <w:tcPr>
            <w:tcW w:w="4885" w:type="pct"/>
            <w:gridSpan w:val="15"/>
          </w:tcPr>
          <w:p w:rsidR="00396560" w:rsidRPr="00396560" w:rsidRDefault="00396560" w:rsidP="00396560">
            <w:pPr>
              <w:rPr>
                <w:rFonts w:ascii="Arial" w:hAnsi="Arial" w:cs="Arial"/>
                <w:kern w:val="1"/>
                <w:sz w:val="24"/>
                <w:szCs w:val="24"/>
              </w:rPr>
            </w:pPr>
            <w:r w:rsidRPr="00396560">
              <w:rPr>
                <w:rFonts w:ascii="Arial" w:hAnsi="Arial" w:cs="Arial"/>
                <w:b/>
                <w:kern w:val="1"/>
                <w:sz w:val="24"/>
                <w:szCs w:val="24"/>
              </w:rPr>
              <w:t xml:space="preserve">Целевой индикатор 1. Доля молодых семей, улучшивших жилищные условия за </w:t>
            </w:r>
            <w:r w:rsidRPr="00396560">
              <w:rPr>
                <w:rFonts w:ascii="Arial" w:eastAsia="Lucida Sans" w:hAnsi="Arial" w:cs="Arial"/>
                <w:b/>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rPr>
            </w:pPr>
          </w:p>
        </w:tc>
        <w:tc>
          <w:tcPr>
            <w:tcW w:w="320" w:type="pct"/>
            <w:shd w:val="clear" w:color="auto" w:fill="auto"/>
          </w:tcPr>
          <w:p w:rsidR="00396560" w:rsidRPr="00396560" w:rsidRDefault="00396560" w:rsidP="00396560">
            <w:pPr>
              <w:snapToGrid w:val="0"/>
              <w:rPr>
                <w:rFonts w:ascii="Arial" w:hAnsi="Arial" w:cs="Arial"/>
                <w:kern w:val="1"/>
                <w:sz w:val="24"/>
                <w:szCs w:val="24"/>
              </w:rPr>
            </w:pP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Ведомственная отчетность</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5,3</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4,06</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 xml:space="preserve">3,25 </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4,87</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30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5</w:t>
            </w:r>
          </w:p>
        </w:tc>
      </w:tr>
      <w:tr w:rsidR="00396560" w:rsidRPr="00396560" w:rsidTr="002D0C5C">
        <w:tc>
          <w:tcPr>
            <w:tcW w:w="115" w:type="pct"/>
            <w:vMerge w:val="restar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2</w:t>
            </w:r>
          </w:p>
        </w:tc>
        <w:tc>
          <w:tcPr>
            <w:tcW w:w="4885" w:type="pct"/>
            <w:gridSpan w:val="15"/>
          </w:tcPr>
          <w:p w:rsidR="00396560" w:rsidRPr="00396560" w:rsidRDefault="00396560" w:rsidP="00396560">
            <w:pPr>
              <w:rPr>
                <w:rFonts w:ascii="Arial" w:hAnsi="Arial" w:cs="Arial"/>
                <w:kern w:val="1"/>
                <w:sz w:val="24"/>
                <w:szCs w:val="24"/>
              </w:rPr>
            </w:pPr>
            <w:r w:rsidRPr="00396560">
              <w:rPr>
                <w:rFonts w:ascii="Arial" w:hAnsi="Arial" w:cs="Arial"/>
                <w:b/>
                <w:kern w:val="1"/>
                <w:sz w:val="24"/>
                <w:szCs w:val="24"/>
              </w:rPr>
              <w:t xml:space="preserve">Целевой индикатор 2. </w:t>
            </w:r>
            <w:proofErr w:type="gramStart"/>
            <w:r w:rsidRPr="00396560">
              <w:rPr>
                <w:rFonts w:ascii="Arial" w:hAnsi="Arial" w:cs="Arial"/>
                <w:b/>
                <w:kern w:val="1"/>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396560" w:rsidRPr="00396560" w:rsidTr="002D0C5C">
        <w:tc>
          <w:tcPr>
            <w:tcW w:w="115" w:type="pct"/>
            <w:vMerge/>
            <w:shd w:val="clear" w:color="auto" w:fill="auto"/>
          </w:tcPr>
          <w:p w:rsidR="00396560" w:rsidRPr="00396560" w:rsidRDefault="00396560" w:rsidP="00396560">
            <w:pPr>
              <w:snapToGrid w:val="0"/>
              <w:rPr>
                <w:rFonts w:ascii="Arial" w:hAnsi="Arial" w:cs="Arial"/>
                <w:kern w:val="1"/>
                <w:sz w:val="24"/>
                <w:szCs w:val="24"/>
              </w:rPr>
            </w:pPr>
          </w:p>
        </w:tc>
        <w:tc>
          <w:tcPr>
            <w:tcW w:w="320" w:type="pct"/>
            <w:shd w:val="clear" w:color="auto" w:fill="auto"/>
          </w:tcPr>
          <w:p w:rsidR="00396560" w:rsidRPr="00396560" w:rsidRDefault="00396560" w:rsidP="00396560">
            <w:pPr>
              <w:snapToGrid w:val="0"/>
              <w:rPr>
                <w:rFonts w:ascii="Arial" w:hAnsi="Arial" w:cs="Arial"/>
                <w:kern w:val="1"/>
                <w:sz w:val="24"/>
                <w:szCs w:val="24"/>
              </w:rPr>
            </w:pPr>
          </w:p>
        </w:tc>
        <w:tc>
          <w:tcPr>
            <w:tcW w:w="29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w:t>
            </w:r>
          </w:p>
        </w:tc>
        <w:tc>
          <w:tcPr>
            <w:tcW w:w="405" w:type="pct"/>
            <w:shd w:val="clear" w:color="auto" w:fill="auto"/>
          </w:tcPr>
          <w:p w:rsidR="00396560" w:rsidRPr="00396560" w:rsidRDefault="00396560" w:rsidP="00396560">
            <w:pPr>
              <w:rPr>
                <w:rFonts w:ascii="Arial" w:hAnsi="Arial" w:cs="Arial"/>
                <w:kern w:val="1"/>
                <w:sz w:val="24"/>
                <w:szCs w:val="24"/>
              </w:rPr>
            </w:pPr>
            <w:r w:rsidRPr="00396560">
              <w:rPr>
                <w:rFonts w:ascii="Arial" w:hAnsi="Arial" w:cs="Arial"/>
                <w:kern w:val="1"/>
                <w:sz w:val="24"/>
                <w:szCs w:val="24"/>
              </w:rPr>
              <w:t>Ведомственная отчетность</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90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9" w:type="pct"/>
            <w:shd w:val="clear" w:color="auto" w:fill="auto"/>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39"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304"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c>
          <w:tcPr>
            <w:tcW w:w="282" w:type="pct"/>
          </w:tcPr>
          <w:p w:rsidR="00396560" w:rsidRPr="00396560" w:rsidRDefault="00396560" w:rsidP="00396560">
            <w:pPr>
              <w:snapToGrid w:val="0"/>
              <w:rPr>
                <w:rFonts w:ascii="Arial" w:hAnsi="Arial" w:cs="Arial"/>
                <w:kern w:val="1"/>
                <w:sz w:val="24"/>
                <w:szCs w:val="24"/>
              </w:rPr>
            </w:pPr>
            <w:r w:rsidRPr="00396560">
              <w:rPr>
                <w:rFonts w:ascii="Arial" w:hAnsi="Arial" w:cs="Arial"/>
                <w:kern w:val="1"/>
                <w:sz w:val="24"/>
                <w:szCs w:val="24"/>
              </w:rPr>
              <w:t>100</w:t>
            </w:r>
          </w:p>
        </w:tc>
      </w:tr>
    </w:tbl>
    <w:p w:rsidR="00396560" w:rsidRPr="00396560" w:rsidRDefault="00396560" w:rsidP="00396560">
      <w:pPr>
        <w:autoSpaceDE w:val="0"/>
        <w:contextualSpacing/>
        <w:jc w:val="both"/>
        <w:rPr>
          <w:rFonts w:ascii="Arial" w:hAnsi="Arial" w:cs="Arial"/>
          <w:kern w:val="1"/>
          <w:sz w:val="24"/>
          <w:szCs w:val="24"/>
        </w:rPr>
        <w:sectPr w:rsidR="00396560" w:rsidRPr="00396560" w:rsidSect="00EF315B">
          <w:pgSz w:w="16838" w:h="11906" w:orient="landscape"/>
          <w:pgMar w:top="1134" w:right="850" w:bottom="1134" w:left="1701" w:header="510" w:footer="311" w:gutter="0"/>
          <w:cols w:space="720"/>
          <w:docGrid w:linePitch="299" w:charSpace="36864"/>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2</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3</w:t>
      </w:r>
    </w:p>
    <w:p w:rsidR="00396560" w:rsidRPr="00396560" w:rsidRDefault="00396560" w:rsidP="00396560">
      <w:pPr>
        <w:widowControl w:val="0"/>
        <w:jc w:val="right"/>
        <w:rPr>
          <w:rFonts w:ascii="Arial" w:eastAsia="Droid Sans Fallback" w:hAnsi="Arial" w:cs="Arial"/>
          <w:kern w:val="2"/>
          <w:sz w:val="24"/>
          <w:szCs w:val="24"/>
          <w:lang w:bidi="hi-IN"/>
        </w:rPr>
      </w:pPr>
      <w:r w:rsidRPr="00396560">
        <w:rPr>
          <w:rFonts w:ascii="Arial" w:eastAsia="Droid Sans Fallback" w:hAnsi="Arial" w:cs="Arial"/>
          <w:kern w:val="2"/>
          <w:sz w:val="24"/>
          <w:szCs w:val="21"/>
          <w:lang w:bidi="hi-IN"/>
        </w:rPr>
        <w:t>«Обеспечение жильем молодых семей в Ермаковском районе»</w:t>
      </w:r>
    </w:p>
    <w:p w:rsidR="00396560" w:rsidRPr="00396560" w:rsidRDefault="00396560" w:rsidP="00396560">
      <w:pPr>
        <w:autoSpaceDE w:val="0"/>
        <w:ind w:firstLine="540"/>
        <w:contextualSpacing/>
        <w:jc w:val="both"/>
        <w:rPr>
          <w:rFonts w:ascii="Arial" w:hAnsi="Arial" w:cs="Arial"/>
          <w:kern w:val="1"/>
          <w:sz w:val="24"/>
          <w:szCs w:val="24"/>
        </w:rPr>
      </w:pP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Список молодых семей - участников мероприятия "Субсидии бюджетам муниципальных образований</w:t>
      </w: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на предоставление социальных выплат молодым семьям на приобретение (строительство) жилья",</w:t>
      </w:r>
    </w:p>
    <w:p w:rsidR="00396560" w:rsidRPr="00396560" w:rsidRDefault="00396560" w:rsidP="00396560">
      <w:pPr>
        <w:autoSpaceDE w:val="0"/>
        <w:contextualSpacing/>
        <w:jc w:val="center"/>
        <w:rPr>
          <w:rFonts w:ascii="Arial" w:hAnsi="Arial" w:cs="Arial"/>
          <w:kern w:val="1"/>
          <w:sz w:val="24"/>
          <w:szCs w:val="24"/>
        </w:rPr>
      </w:pPr>
      <w:proofErr w:type="gramStart"/>
      <w:r w:rsidRPr="00396560">
        <w:rPr>
          <w:rFonts w:ascii="Arial" w:hAnsi="Arial" w:cs="Arial"/>
          <w:kern w:val="1"/>
          <w:sz w:val="24"/>
          <w:szCs w:val="24"/>
        </w:rPr>
        <w:t>изъявивших</w:t>
      </w:r>
      <w:proofErr w:type="gramEnd"/>
      <w:r w:rsidRPr="00396560">
        <w:rPr>
          <w:rFonts w:ascii="Arial" w:hAnsi="Arial" w:cs="Arial"/>
          <w:kern w:val="1"/>
          <w:sz w:val="24"/>
          <w:szCs w:val="24"/>
        </w:rPr>
        <w:t xml:space="preserve"> желание получить социальную выплату в 20___ году,</w:t>
      </w: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по ____________________________________________________</w:t>
      </w: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(наименование муниципального образования)</w:t>
      </w:r>
    </w:p>
    <w:p w:rsidR="00396560" w:rsidRPr="00396560" w:rsidRDefault="00396560" w:rsidP="00396560">
      <w:pPr>
        <w:autoSpaceDE w:val="0"/>
        <w:contextualSpacing/>
        <w:jc w:val="center"/>
        <w:rPr>
          <w:rFonts w:ascii="Arial" w:hAnsi="Arial" w:cs="Arial"/>
          <w:kern w:val="1"/>
          <w:sz w:val="24"/>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3"/>
        <w:gridCol w:w="1100"/>
        <w:gridCol w:w="640"/>
        <w:gridCol w:w="1233"/>
        <w:gridCol w:w="758"/>
        <w:gridCol w:w="747"/>
        <w:gridCol w:w="996"/>
        <w:gridCol w:w="674"/>
        <w:gridCol w:w="744"/>
        <w:gridCol w:w="1181"/>
        <w:gridCol w:w="1305"/>
        <w:gridCol w:w="1525"/>
        <w:gridCol w:w="1085"/>
        <w:gridCol w:w="1276"/>
        <w:gridCol w:w="698"/>
        <w:gridCol w:w="6"/>
      </w:tblGrid>
      <w:tr w:rsidR="00396560" w:rsidRPr="00396560" w:rsidTr="002D0C5C">
        <w:trPr>
          <w:gridAfter w:val="1"/>
          <w:wAfter w:w="2" w:type="pct"/>
        </w:trPr>
        <w:tc>
          <w:tcPr>
            <w:tcW w:w="174"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 xml:space="preserve">N </w:t>
            </w:r>
            <w:proofErr w:type="gramStart"/>
            <w:r w:rsidRPr="00396560">
              <w:rPr>
                <w:rFonts w:ascii="Arial" w:hAnsi="Arial" w:cs="Arial"/>
                <w:color w:val="2D2D2D"/>
                <w:sz w:val="24"/>
                <w:szCs w:val="24"/>
                <w:lang w:eastAsia="ru-RU"/>
              </w:rPr>
              <w:t>п</w:t>
            </w:r>
            <w:proofErr w:type="gramEnd"/>
            <w:r w:rsidRPr="00396560">
              <w:rPr>
                <w:rFonts w:ascii="Arial" w:hAnsi="Arial" w:cs="Arial"/>
                <w:color w:val="2D2D2D"/>
                <w:sz w:val="24"/>
                <w:szCs w:val="24"/>
                <w:lang w:eastAsia="ru-RU"/>
              </w:rPr>
              <w:t>/п</w:t>
            </w:r>
          </w:p>
        </w:tc>
        <w:tc>
          <w:tcPr>
            <w:tcW w:w="2381" w:type="pct"/>
            <w:gridSpan w:val="8"/>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 xml:space="preserve">Данные о членах </w:t>
            </w:r>
            <w:proofErr w:type="gramStart"/>
            <w:r w:rsidRPr="00396560">
              <w:rPr>
                <w:rFonts w:ascii="Arial" w:hAnsi="Arial" w:cs="Arial"/>
                <w:color w:val="2D2D2D"/>
                <w:sz w:val="24"/>
                <w:szCs w:val="24"/>
                <w:lang w:eastAsia="ru-RU"/>
              </w:rPr>
              <w:t>молодой</w:t>
            </w:r>
            <w:proofErr w:type="gramEnd"/>
            <w:r w:rsidRPr="00396560">
              <w:rPr>
                <w:rFonts w:ascii="Arial" w:hAnsi="Arial" w:cs="Arial"/>
                <w:color w:val="2D2D2D"/>
                <w:sz w:val="24"/>
                <w:szCs w:val="24"/>
                <w:lang w:eastAsia="ru-RU"/>
              </w:rPr>
              <w:t xml:space="preserve"> семьи</w:t>
            </w:r>
          </w:p>
        </w:tc>
        <w:tc>
          <w:tcPr>
            <w:tcW w:w="408"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Дата пр</w:t>
            </w:r>
            <w:r w:rsidRPr="00396560">
              <w:rPr>
                <w:rFonts w:ascii="Arial" w:hAnsi="Arial" w:cs="Arial"/>
                <w:color w:val="2D2D2D"/>
                <w:sz w:val="24"/>
                <w:szCs w:val="24"/>
                <w:lang w:eastAsia="ru-RU"/>
              </w:rPr>
              <w:t>и</w:t>
            </w:r>
            <w:r w:rsidRPr="00396560">
              <w:rPr>
                <w:rFonts w:ascii="Arial" w:hAnsi="Arial" w:cs="Arial"/>
                <w:color w:val="2D2D2D"/>
                <w:sz w:val="24"/>
                <w:szCs w:val="24"/>
                <w:lang w:eastAsia="ru-RU"/>
              </w:rPr>
              <w:t xml:space="preserve">знания </w:t>
            </w:r>
            <w:proofErr w:type="gramStart"/>
            <w:r w:rsidRPr="00396560">
              <w:rPr>
                <w:rFonts w:ascii="Arial" w:hAnsi="Arial" w:cs="Arial"/>
                <w:color w:val="2D2D2D"/>
                <w:sz w:val="24"/>
                <w:szCs w:val="24"/>
                <w:lang w:eastAsia="ru-RU"/>
              </w:rPr>
              <w:t>мол</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дой</w:t>
            </w:r>
            <w:proofErr w:type="gramEnd"/>
            <w:r w:rsidRPr="00396560">
              <w:rPr>
                <w:rFonts w:ascii="Arial" w:hAnsi="Arial" w:cs="Arial"/>
                <w:color w:val="2D2D2D"/>
                <w:sz w:val="24"/>
                <w:szCs w:val="24"/>
                <w:lang w:eastAsia="ru-RU"/>
              </w:rPr>
              <w:t xml:space="preserve"> семьи учас</w:t>
            </w:r>
            <w:r w:rsidRPr="00396560">
              <w:rPr>
                <w:rFonts w:ascii="Arial" w:hAnsi="Arial" w:cs="Arial"/>
                <w:color w:val="2D2D2D"/>
                <w:sz w:val="24"/>
                <w:szCs w:val="24"/>
                <w:lang w:eastAsia="ru-RU"/>
              </w:rPr>
              <w:t>т</w:t>
            </w:r>
            <w:r w:rsidRPr="00396560">
              <w:rPr>
                <w:rFonts w:ascii="Arial" w:hAnsi="Arial" w:cs="Arial"/>
                <w:color w:val="2D2D2D"/>
                <w:sz w:val="24"/>
                <w:szCs w:val="24"/>
                <w:lang w:eastAsia="ru-RU"/>
              </w:rPr>
              <w:t>ником мер</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при</w:t>
            </w:r>
            <w:r w:rsidRPr="00396560">
              <w:rPr>
                <w:rFonts w:ascii="Arial" w:hAnsi="Arial" w:cs="Arial"/>
                <w:color w:val="2D2D2D"/>
                <w:sz w:val="24"/>
                <w:szCs w:val="24"/>
                <w:lang w:eastAsia="ru-RU"/>
              </w:rPr>
              <w:t>я</w:t>
            </w:r>
            <w:r w:rsidRPr="00396560">
              <w:rPr>
                <w:rFonts w:ascii="Arial" w:hAnsi="Arial" w:cs="Arial"/>
                <w:color w:val="2D2D2D"/>
                <w:sz w:val="24"/>
                <w:szCs w:val="24"/>
                <w:lang w:eastAsia="ru-RU"/>
              </w:rPr>
              <w:t>тия</w:t>
            </w:r>
          </w:p>
        </w:tc>
        <w:tc>
          <w:tcPr>
            <w:tcW w:w="451"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Дата прин</w:t>
            </w:r>
            <w:r w:rsidRPr="00396560">
              <w:rPr>
                <w:rFonts w:ascii="Arial" w:hAnsi="Arial" w:cs="Arial"/>
                <w:color w:val="2D2D2D"/>
                <w:sz w:val="24"/>
                <w:szCs w:val="24"/>
                <w:lang w:eastAsia="ru-RU"/>
              </w:rPr>
              <w:t>я</w:t>
            </w:r>
            <w:r w:rsidRPr="00396560">
              <w:rPr>
                <w:rFonts w:ascii="Arial" w:hAnsi="Arial" w:cs="Arial"/>
                <w:color w:val="2D2D2D"/>
                <w:sz w:val="24"/>
                <w:szCs w:val="24"/>
                <w:lang w:eastAsia="ru-RU"/>
              </w:rPr>
              <w:t>тия м</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лодой семьи на учет в кач</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 xml:space="preserve">стве </w:t>
            </w:r>
            <w:proofErr w:type="gramStart"/>
            <w:r w:rsidRPr="00396560">
              <w:rPr>
                <w:rFonts w:ascii="Arial" w:hAnsi="Arial" w:cs="Arial"/>
                <w:color w:val="2D2D2D"/>
                <w:sz w:val="24"/>
                <w:szCs w:val="24"/>
                <w:lang w:eastAsia="ru-RU"/>
              </w:rPr>
              <w:t>нужд</w:t>
            </w:r>
            <w:r w:rsidRPr="00396560">
              <w:rPr>
                <w:rFonts w:ascii="Arial" w:hAnsi="Arial" w:cs="Arial"/>
                <w:color w:val="2D2D2D"/>
                <w:sz w:val="24"/>
                <w:szCs w:val="24"/>
                <w:lang w:eastAsia="ru-RU"/>
              </w:rPr>
              <w:t>а</w:t>
            </w:r>
            <w:r w:rsidRPr="00396560">
              <w:rPr>
                <w:rFonts w:ascii="Arial" w:hAnsi="Arial" w:cs="Arial"/>
                <w:color w:val="2D2D2D"/>
                <w:sz w:val="24"/>
                <w:szCs w:val="24"/>
                <w:lang w:eastAsia="ru-RU"/>
              </w:rPr>
              <w:t>ющейся</w:t>
            </w:r>
            <w:proofErr w:type="gramEnd"/>
            <w:r w:rsidRPr="00396560">
              <w:rPr>
                <w:rFonts w:ascii="Arial" w:hAnsi="Arial" w:cs="Arial"/>
                <w:color w:val="2D2D2D"/>
                <w:sz w:val="24"/>
                <w:szCs w:val="24"/>
                <w:lang w:eastAsia="ru-RU"/>
              </w:rPr>
              <w:t xml:space="preserve"> в улу</w:t>
            </w:r>
            <w:r w:rsidRPr="00396560">
              <w:rPr>
                <w:rFonts w:ascii="Arial" w:hAnsi="Arial" w:cs="Arial"/>
                <w:color w:val="2D2D2D"/>
                <w:sz w:val="24"/>
                <w:szCs w:val="24"/>
                <w:lang w:eastAsia="ru-RU"/>
              </w:rPr>
              <w:t>ч</w:t>
            </w:r>
            <w:r w:rsidRPr="00396560">
              <w:rPr>
                <w:rFonts w:ascii="Arial" w:hAnsi="Arial" w:cs="Arial"/>
                <w:color w:val="2D2D2D"/>
                <w:sz w:val="24"/>
                <w:szCs w:val="24"/>
                <w:lang w:eastAsia="ru-RU"/>
              </w:rPr>
              <w:t>шении жили</w:t>
            </w:r>
            <w:r w:rsidRPr="00396560">
              <w:rPr>
                <w:rFonts w:ascii="Arial" w:hAnsi="Arial" w:cs="Arial"/>
                <w:color w:val="2D2D2D"/>
                <w:sz w:val="24"/>
                <w:szCs w:val="24"/>
                <w:lang w:eastAsia="ru-RU"/>
              </w:rPr>
              <w:t>щ</w:t>
            </w:r>
            <w:r w:rsidRPr="00396560">
              <w:rPr>
                <w:rFonts w:ascii="Arial" w:hAnsi="Arial" w:cs="Arial"/>
                <w:color w:val="2D2D2D"/>
                <w:sz w:val="24"/>
                <w:szCs w:val="24"/>
                <w:lang w:eastAsia="ru-RU"/>
              </w:rPr>
              <w:t>ных условий</w:t>
            </w:r>
          </w:p>
        </w:tc>
        <w:tc>
          <w:tcPr>
            <w:tcW w:w="527"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Орган местного сам</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управл</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 xml:space="preserve">ния, на </w:t>
            </w:r>
            <w:proofErr w:type="gramStart"/>
            <w:r w:rsidRPr="00396560">
              <w:rPr>
                <w:rFonts w:ascii="Arial" w:hAnsi="Arial" w:cs="Arial"/>
                <w:color w:val="2D2D2D"/>
                <w:sz w:val="24"/>
                <w:szCs w:val="24"/>
                <w:lang w:eastAsia="ru-RU"/>
              </w:rPr>
              <w:t>основании</w:t>
            </w:r>
            <w:proofErr w:type="gramEnd"/>
            <w:r w:rsidRPr="00396560">
              <w:rPr>
                <w:rFonts w:ascii="Arial" w:hAnsi="Arial" w:cs="Arial"/>
                <w:color w:val="2D2D2D"/>
                <w:sz w:val="24"/>
                <w:szCs w:val="24"/>
                <w:lang w:eastAsia="ru-RU"/>
              </w:rPr>
              <w:t xml:space="preserve"> решения которого молодая семья включена в список участн</w:t>
            </w:r>
            <w:r w:rsidRPr="00396560">
              <w:rPr>
                <w:rFonts w:ascii="Arial" w:hAnsi="Arial" w:cs="Arial"/>
                <w:color w:val="2D2D2D"/>
                <w:sz w:val="24"/>
                <w:szCs w:val="24"/>
                <w:lang w:eastAsia="ru-RU"/>
              </w:rPr>
              <w:t>и</w:t>
            </w:r>
            <w:r w:rsidRPr="00396560">
              <w:rPr>
                <w:rFonts w:ascii="Arial" w:hAnsi="Arial" w:cs="Arial"/>
                <w:color w:val="2D2D2D"/>
                <w:sz w:val="24"/>
                <w:szCs w:val="24"/>
                <w:lang w:eastAsia="ru-RU"/>
              </w:rPr>
              <w:t>ков мер</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приятия</w:t>
            </w:r>
          </w:p>
        </w:tc>
        <w:tc>
          <w:tcPr>
            <w:tcW w:w="1057" w:type="pct"/>
            <w:gridSpan w:val="3"/>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Расчетная стоимость жилья</w:t>
            </w:r>
          </w:p>
        </w:tc>
      </w:tr>
      <w:tr w:rsidR="00396560" w:rsidRPr="00396560" w:rsidTr="002D0C5C">
        <w:trPr>
          <w:gridAfter w:val="1"/>
          <w:wAfter w:w="2" w:type="pct"/>
        </w:trPr>
        <w:tc>
          <w:tcPr>
            <w:tcW w:w="174"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380"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кол</w:t>
            </w:r>
            <w:r w:rsidRPr="00396560">
              <w:rPr>
                <w:rFonts w:ascii="Arial" w:hAnsi="Arial" w:cs="Arial"/>
                <w:color w:val="2D2D2D"/>
                <w:sz w:val="24"/>
                <w:szCs w:val="24"/>
                <w:lang w:eastAsia="ru-RU"/>
              </w:rPr>
              <w:t>и</w:t>
            </w:r>
            <w:r w:rsidRPr="00396560">
              <w:rPr>
                <w:rFonts w:ascii="Arial" w:hAnsi="Arial" w:cs="Arial"/>
                <w:color w:val="2D2D2D"/>
                <w:sz w:val="24"/>
                <w:szCs w:val="24"/>
                <w:lang w:eastAsia="ru-RU"/>
              </w:rPr>
              <w:t>чество членов семьи (чел</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век)</w:t>
            </w:r>
          </w:p>
        </w:tc>
        <w:tc>
          <w:tcPr>
            <w:tcW w:w="221"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ФИО</w:t>
            </w:r>
          </w:p>
        </w:tc>
        <w:tc>
          <w:tcPr>
            <w:tcW w:w="426"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ро</w:t>
            </w:r>
            <w:r w:rsidRPr="00396560">
              <w:rPr>
                <w:rFonts w:ascii="Arial" w:hAnsi="Arial" w:cs="Arial"/>
                <w:color w:val="2D2D2D"/>
                <w:sz w:val="24"/>
                <w:szCs w:val="24"/>
                <w:lang w:eastAsia="ru-RU"/>
              </w:rPr>
              <w:t>д</w:t>
            </w:r>
            <w:r w:rsidRPr="00396560">
              <w:rPr>
                <w:rFonts w:ascii="Arial" w:hAnsi="Arial" w:cs="Arial"/>
                <w:color w:val="2D2D2D"/>
                <w:sz w:val="24"/>
                <w:szCs w:val="24"/>
                <w:lang w:eastAsia="ru-RU"/>
              </w:rPr>
              <w:t>стве</w:t>
            </w:r>
            <w:r w:rsidRPr="00396560">
              <w:rPr>
                <w:rFonts w:ascii="Arial" w:hAnsi="Arial" w:cs="Arial"/>
                <w:color w:val="2D2D2D"/>
                <w:sz w:val="24"/>
                <w:szCs w:val="24"/>
                <w:lang w:eastAsia="ru-RU"/>
              </w:rPr>
              <w:t>н</w:t>
            </w:r>
            <w:r w:rsidRPr="00396560">
              <w:rPr>
                <w:rFonts w:ascii="Arial" w:hAnsi="Arial" w:cs="Arial"/>
                <w:color w:val="2D2D2D"/>
                <w:sz w:val="24"/>
                <w:szCs w:val="24"/>
                <w:lang w:eastAsia="ru-RU"/>
              </w:rPr>
              <w:t>ные о</w:t>
            </w:r>
            <w:r w:rsidRPr="00396560">
              <w:rPr>
                <w:rFonts w:ascii="Arial" w:hAnsi="Arial" w:cs="Arial"/>
                <w:color w:val="2D2D2D"/>
                <w:sz w:val="24"/>
                <w:szCs w:val="24"/>
                <w:lang w:eastAsia="ru-RU"/>
              </w:rPr>
              <w:t>т</w:t>
            </w:r>
            <w:r w:rsidRPr="00396560">
              <w:rPr>
                <w:rFonts w:ascii="Arial" w:hAnsi="Arial" w:cs="Arial"/>
                <w:color w:val="2D2D2D"/>
                <w:sz w:val="24"/>
                <w:szCs w:val="24"/>
                <w:lang w:eastAsia="ru-RU"/>
              </w:rPr>
              <w:t>нош</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ния</w:t>
            </w:r>
          </w:p>
        </w:tc>
        <w:tc>
          <w:tcPr>
            <w:tcW w:w="520" w:type="pct"/>
            <w:gridSpan w:val="2"/>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паспорт граждан</w:t>
            </w:r>
            <w:r w:rsidRPr="00396560">
              <w:rPr>
                <w:rFonts w:ascii="Arial" w:hAnsi="Arial" w:cs="Arial"/>
                <w:color w:val="2D2D2D"/>
                <w:sz w:val="24"/>
                <w:szCs w:val="24"/>
                <w:lang w:eastAsia="ru-RU"/>
              </w:rPr>
              <w:t>и</w:t>
            </w:r>
            <w:r w:rsidRPr="00396560">
              <w:rPr>
                <w:rFonts w:ascii="Arial" w:hAnsi="Arial" w:cs="Arial"/>
                <w:color w:val="2D2D2D"/>
                <w:sz w:val="24"/>
                <w:szCs w:val="24"/>
                <w:lang w:eastAsia="ru-RU"/>
              </w:rPr>
              <w:t>на Ро</w:t>
            </w:r>
            <w:r w:rsidRPr="00396560">
              <w:rPr>
                <w:rFonts w:ascii="Arial" w:hAnsi="Arial" w:cs="Arial"/>
                <w:color w:val="2D2D2D"/>
                <w:sz w:val="24"/>
                <w:szCs w:val="24"/>
                <w:lang w:eastAsia="ru-RU"/>
              </w:rPr>
              <w:t>с</w:t>
            </w:r>
            <w:r w:rsidRPr="00396560">
              <w:rPr>
                <w:rFonts w:ascii="Arial" w:hAnsi="Arial" w:cs="Arial"/>
                <w:color w:val="2D2D2D"/>
                <w:sz w:val="24"/>
                <w:szCs w:val="24"/>
                <w:lang w:eastAsia="ru-RU"/>
              </w:rPr>
              <w:t>сийской Федер</w:t>
            </w:r>
            <w:r w:rsidRPr="00396560">
              <w:rPr>
                <w:rFonts w:ascii="Arial" w:hAnsi="Arial" w:cs="Arial"/>
                <w:color w:val="2D2D2D"/>
                <w:sz w:val="24"/>
                <w:szCs w:val="24"/>
                <w:lang w:eastAsia="ru-RU"/>
              </w:rPr>
              <w:t>а</w:t>
            </w:r>
            <w:r w:rsidRPr="00396560">
              <w:rPr>
                <w:rFonts w:ascii="Arial" w:hAnsi="Arial" w:cs="Arial"/>
                <w:color w:val="2D2D2D"/>
                <w:sz w:val="24"/>
                <w:szCs w:val="24"/>
                <w:lang w:eastAsia="ru-RU"/>
              </w:rPr>
              <w:t>ции или свид</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тельство о рождении</w:t>
            </w:r>
          </w:p>
        </w:tc>
        <w:tc>
          <w:tcPr>
            <w:tcW w:w="344"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чи</w:t>
            </w:r>
            <w:r w:rsidRPr="00396560">
              <w:rPr>
                <w:rFonts w:ascii="Arial" w:hAnsi="Arial" w:cs="Arial"/>
                <w:color w:val="2D2D2D"/>
                <w:sz w:val="24"/>
                <w:szCs w:val="24"/>
                <w:lang w:eastAsia="ru-RU"/>
              </w:rPr>
              <w:t>с</w:t>
            </w:r>
            <w:r w:rsidRPr="00396560">
              <w:rPr>
                <w:rFonts w:ascii="Arial" w:hAnsi="Arial" w:cs="Arial"/>
                <w:color w:val="2D2D2D"/>
                <w:sz w:val="24"/>
                <w:szCs w:val="24"/>
                <w:lang w:eastAsia="ru-RU"/>
              </w:rPr>
              <w:t>ло, м</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сяц, год ро</w:t>
            </w:r>
            <w:r w:rsidRPr="00396560">
              <w:rPr>
                <w:rFonts w:ascii="Arial" w:hAnsi="Arial" w:cs="Arial"/>
                <w:color w:val="2D2D2D"/>
                <w:sz w:val="24"/>
                <w:szCs w:val="24"/>
                <w:lang w:eastAsia="ru-RU"/>
              </w:rPr>
              <w:t>ж</w:t>
            </w:r>
            <w:r w:rsidRPr="00396560">
              <w:rPr>
                <w:rFonts w:ascii="Arial" w:hAnsi="Arial" w:cs="Arial"/>
                <w:color w:val="2D2D2D"/>
                <w:sz w:val="24"/>
                <w:szCs w:val="24"/>
                <w:lang w:eastAsia="ru-RU"/>
              </w:rPr>
              <w:t>дения</w:t>
            </w:r>
          </w:p>
        </w:tc>
        <w:tc>
          <w:tcPr>
            <w:tcW w:w="490" w:type="pct"/>
            <w:gridSpan w:val="2"/>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свид</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тельство о браке</w:t>
            </w:r>
          </w:p>
        </w:tc>
        <w:tc>
          <w:tcPr>
            <w:tcW w:w="408"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451"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527"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375"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сто</w:t>
            </w:r>
            <w:r w:rsidRPr="00396560">
              <w:rPr>
                <w:rFonts w:ascii="Arial" w:hAnsi="Arial" w:cs="Arial"/>
                <w:color w:val="2D2D2D"/>
                <w:sz w:val="24"/>
                <w:szCs w:val="24"/>
                <w:lang w:eastAsia="ru-RU"/>
              </w:rPr>
              <w:t>и</w:t>
            </w:r>
            <w:r w:rsidRPr="00396560">
              <w:rPr>
                <w:rFonts w:ascii="Arial" w:hAnsi="Arial" w:cs="Arial"/>
                <w:color w:val="2D2D2D"/>
                <w:sz w:val="24"/>
                <w:szCs w:val="24"/>
                <w:lang w:eastAsia="ru-RU"/>
              </w:rPr>
              <w:t>мость 1 кв. м (тыс. ру</w:t>
            </w:r>
            <w:r w:rsidRPr="00396560">
              <w:rPr>
                <w:rFonts w:ascii="Arial" w:hAnsi="Arial" w:cs="Arial"/>
                <w:color w:val="2D2D2D"/>
                <w:sz w:val="24"/>
                <w:szCs w:val="24"/>
                <w:lang w:eastAsia="ru-RU"/>
              </w:rPr>
              <w:t>б</w:t>
            </w:r>
            <w:r w:rsidRPr="00396560">
              <w:rPr>
                <w:rFonts w:ascii="Arial" w:hAnsi="Arial" w:cs="Arial"/>
                <w:color w:val="2D2D2D"/>
                <w:sz w:val="24"/>
                <w:szCs w:val="24"/>
                <w:lang w:eastAsia="ru-RU"/>
              </w:rPr>
              <w:t>лей)</w:t>
            </w:r>
          </w:p>
        </w:tc>
        <w:tc>
          <w:tcPr>
            <w:tcW w:w="441"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размер общей площ</w:t>
            </w:r>
            <w:r w:rsidRPr="00396560">
              <w:rPr>
                <w:rFonts w:ascii="Arial" w:hAnsi="Arial" w:cs="Arial"/>
                <w:color w:val="2D2D2D"/>
                <w:sz w:val="24"/>
                <w:szCs w:val="24"/>
                <w:lang w:eastAsia="ru-RU"/>
              </w:rPr>
              <w:t>а</w:t>
            </w:r>
            <w:r w:rsidRPr="00396560">
              <w:rPr>
                <w:rFonts w:ascii="Arial" w:hAnsi="Arial" w:cs="Arial"/>
                <w:color w:val="2D2D2D"/>
                <w:sz w:val="24"/>
                <w:szCs w:val="24"/>
                <w:lang w:eastAsia="ru-RU"/>
              </w:rPr>
              <w:t>ди ж</w:t>
            </w:r>
            <w:r w:rsidRPr="00396560">
              <w:rPr>
                <w:rFonts w:ascii="Arial" w:hAnsi="Arial" w:cs="Arial"/>
                <w:color w:val="2D2D2D"/>
                <w:sz w:val="24"/>
                <w:szCs w:val="24"/>
                <w:lang w:eastAsia="ru-RU"/>
              </w:rPr>
              <w:t>и</w:t>
            </w:r>
            <w:r w:rsidRPr="00396560">
              <w:rPr>
                <w:rFonts w:ascii="Arial" w:hAnsi="Arial" w:cs="Arial"/>
                <w:color w:val="2D2D2D"/>
                <w:sz w:val="24"/>
                <w:szCs w:val="24"/>
                <w:lang w:eastAsia="ru-RU"/>
              </w:rPr>
              <w:t>лого пом</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щения на с</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 xml:space="preserve">мью (кв. </w:t>
            </w:r>
            <w:r w:rsidRPr="00396560">
              <w:rPr>
                <w:rFonts w:ascii="Arial" w:hAnsi="Arial" w:cs="Arial"/>
                <w:color w:val="2D2D2D"/>
                <w:sz w:val="24"/>
                <w:szCs w:val="24"/>
                <w:lang w:eastAsia="ru-RU"/>
              </w:rPr>
              <w:lastRenderedPageBreak/>
              <w:t>м)</w:t>
            </w:r>
          </w:p>
        </w:tc>
        <w:tc>
          <w:tcPr>
            <w:tcW w:w="241"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lastRenderedPageBreak/>
              <w:t xml:space="preserve">всего (графа 13 x графа </w:t>
            </w:r>
            <w:r w:rsidRPr="00396560">
              <w:rPr>
                <w:rFonts w:ascii="Arial" w:hAnsi="Arial" w:cs="Arial"/>
                <w:color w:val="2D2D2D"/>
                <w:sz w:val="24"/>
                <w:szCs w:val="24"/>
                <w:lang w:eastAsia="ru-RU"/>
              </w:rPr>
              <w:lastRenderedPageBreak/>
              <w:t>14)</w:t>
            </w:r>
          </w:p>
        </w:tc>
      </w:tr>
      <w:tr w:rsidR="00396560" w:rsidRPr="00396560" w:rsidTr="002D0C5C">
        <w:tc>
          <w:tcPr>
            <w:tcW w:w="174"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380"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221"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426"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262"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с</w:t>
            </w:r>
            <w:r w:rsidRPr="00396560">
              <w:rPr>
                <w:rFonts w:ascii="Arial" w:hAnsi="Arial" w:cs="Arial"/>
                <w:color w:val="2D2D2D"/>
                <w:sz w:val="24"/>
                <w:szCs w:val="24"/>
                <w:lang w:eastAsia="ru-RU"/>
              </w:rPr>
              <w:t>е</w:t>
            </w:r>
            <w:r w:rsidRPr="00396560">
              <w:rPr>
                <w:rFonts w:ascii="Arial" w:hAnsi="Arial" w:cs="Arial"/>
                <w:color w:val="2D2D2D"/>
                <w:sz w:val="24"/>
                <w:szCs w:val="24"/>
                <w:lang w:eastAsia="ru-RU"/>
              </w:rPr>
              <w:t>рия, н</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мер</w:t>
            </w:r>
          </w:p>
        </w:tc>
        <w:tc>
          <w:tcPr>
            <w:tcW w:w="258"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кем, к</w:t>
            </w:r>
            <w:r w:rsidRPr="00396560">
              <w:rPr>
                <w:rFonts w:ascii="Arial" w:hAnsi="Arial" w:cs="Arial"/>
                <w:color w:val="2D2D2D"/>
                <w:sz w:val="24"/>
                <w:szCs w:val="24"/>
                <w:lang w:eastAsia="ru-RU"/>
              </w:rPr>
              <w:t>о</w:t>
            </w:r>
            <w:r w:rsidRPr="00396560">
              <w:rPr>
                <w:rFonts w:ascii="Arial" w:hAnsi="Arial" w:cs="Arial"/>
                <w:color w:val="2D2D2D"/>
                <w:sz w:val="24"/>
                <w:szCs w:val="24"/>
                <w:lang w:eastAsia="ru-RU"/>
              </w:rPr>
              <w:t xml:space="preserve">гда </w:t>
            </w:r>
            <w:proofErr w:type="gramStart"/>
            <w:r w:rsidRPr="00396560">
              <w:rPr>
                <w:rFonts w:ascii="Arial" w:hAnsi="Arial" w:cs="Arial"/>
                <w:color w:val="2D2D2D"/>
                <w:sz w:val="24"/>
                <w:szCs w:val="24"/>
                <w:lang w:eastAsia="ru-RU"/>
              </w:rPr>
              <w:t>в</w:t>
            </w:r>
            <w:r w:rsidRPr="00396560">
              <w:rPr>
                <w:rFonts w:ascii="Arial" w:hAnsi="Arial" w:cs="Arial"/>
                <w:color w:val="2D2D2D"/>
                <w:sz w:val="24"/>
                <w:szCs w:val="24"/>
                <w:lang w:eastAsia="ru-RU"/>
              </w:rPr>
              <w:t>ы</w:t>
            </w:r>
            <w:r w:rsidRPr="00396560">
              <w:rPr>
                <w:rFonts w:ascii="Arial" w:hAnsi="Arial" w:cs="Arial"/>
                <w:color w:val="2D2D2D"/>
                <w:sz w:val="24"/>
                <w:szCs w:val="24"/>
                <w:lang w:eastAsia="ru-RU"/>
              </w:rPr>
              <w:t>дан</w:t>
            </w:r>
            <w:proofErr w:type="gramEnd"/>
          </w:p>
        </w:tc>
        <w:tc>
          <w:tcPr>
            <w:tcW w:w="344"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233"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серия, номер</w:t>
            </w:r>
          </w:p>
        </w:tc>
        <w:tc>
          <w:tcPr>
            <w:tcW w:w="257" w:type="pct"/>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кем, когда выд</w:t>
            </w:r>
            <w:r w:rsidRPr="00396560">
              <w:rPr>
                <w:rFonts w:ascii="Arial" w:hAnsi="Arial" w:cs="Arial"/>
                <w:color w:val="2D2D2D"/>
                <w:sz w:val="24"/>
                <w:szCs w:val="24"/>
                <w:lang w:eastAsia="ru-RU"/>
              </w:rPr>
              <w:t>а</w:t>
            </w:r>
            <w:r w:rsidRPr="00396560">
              <w:rPr>
                <w:rFonts w:ascii="Arial" w:hAnsi="Arial" w:cs="Arial"/>
                <w:color w:val="2D2D2D"/>
                <w:sz w:val="24"/>
                <w:szCs w:val="24"/>
                <w:lang w:eastAsia="ru-RU"/>
              </w:rPr>
              <w:t>но</w:t>
            </w:r>
          </w:p>
        </w:tc>
        <w:tc>
          <w:tcPr>
            <w:tcW w:w="408" w:type="pct"/>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p>
        </w:tc>
        <w:tc>
          <w:tcPr>
            <w:tcW w:w="451"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527"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375"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441" w:type="pct"/>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c>
          <w:tcPr>
            <w:tcW w:w="243" w:type="pct"/>
            <w:gridSpan w:val="2"/>
            <w:tcMar>
              <w:top w:w="0" w:type="dxa"/>
              <w:left w:w="149" w:type="dxa"/>
              <w:bottom w:w="0" w:type="dxa"/>
              <w:right w:w="149" w:type="dxa"/>
            </w:tcMar>
            <w:hideMark/>
          </w:tcPr>
          <w:p w:rsidR="00396560" w:rsidRPr="00396560" w:rsidRDefault="00396560" w:rsidP="00396560">
            <w:pPr>
              <w:suppressAutoHyphens w:val="0"/>
              <w:rPr>
                <w:rFonts w:ascii="Arial" w:hAnsi="Arial" w:cs="Arial"/>
                <w:sz w:val="24"/>
                <w:szCs w:val="24"/>
                <w:lang w:eastAsia="ru-RU"/>
              </w:rPr>
            </w:pPr>
          </w:p>
        </w:tc>
      </w:tr>
      <w:tr w:rsidR="00396560" w:rsidRPr="00396560" w:rsidTr="002D0C5C">
        <w:tc>
          <w:tcPr>
            <w:tcW w:w="174"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1</w:t>
            </w:r>
          </w:p>
        </w:tc>
        <w:tc>
          <w:tcPr>
            <w:tcW w:w="380"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2</w:t>
            </w:r>
          </w:p>
        </w:tc>
        <w:tc>
          <w:tcPr>
            <w:tcW w:w="221"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3</w:t>
            </w:r>
          </w:p>
        </w:tc>
        <w:tc>
          <w:tcPr>
            <w:tcW w:w="426"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4</w:t>
            </w:r>
          </w:p>
        </w:tc>
        <w:tc>
          <w:tcPr>
            <w:tcW w:w="262"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5</w:t>
            </w:r>
          </w:p>
        </w:tc>
        <w:tc>
          <w:tcPr>
            <w:tcW w:w="258"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6</w:t>
            </w:r>
          </w:p>
        </w:tc>
        <w:tc>
          <w:tcPr>
            <w:tcW w:w="344"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7</w:t>
            </w:r>
          </w:p>
        </w:tc>
        <w:tc>
          <w:tcPr>
            <w:tcW w:w="233"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8</w:t>
            </w:r>
          </w:p>
        </w:tc>
        <w:tc>
          <w:tcPr>
            <w:tcW w:w="257" w:type="pct"/>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9</w:t>
            </w:r>
          </w:p>
        </w:tc>
        <w:tc>
          <w:tcPr>
            <w:tcW w:w="408"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10</w:t>
            </w:r>
          </w:p>
        </w:tc>
        <w:tc>
          <w:tcPr>
            <w:tcW w:w="451"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11</w:t>
            </w:r>
          </w:p>
        </w:tc>
        <w:tc>
          <w:tcPr>
            <w:tcW w:w="527"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12</w:t>
            </w:r>
          </w:p>
        </w:tc>
        <w:tc>
          <w:tcPr>
            <w:tcW w:w="375"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13</w:t>
            </w:r>
          </w:p>
        </w:tc>
        <w:tc>
          <w:tcPr>
            <w:tcW w:w="441" w:type="pct"/>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14</w:t>
            </w:r>
          </w:p>
        </w:tc>
        <w:tc>
          <w:tcPr>
            <w:tcW w:w="243" w:type="pct"/>
            <w:gridSpan w:val="2"/>
            <w:tcMar>
              <w:top w:w="0" w:type="dxa"/>
              <w:left w:w="149" w:type="dxa"/>
              <w:bottom w:w="0" w:type="dxa"/>
              <w:right w:w="149" w:type="dxa"/>
            </w:tcMar>
            <w:hideMark/>
          </w:tcPr>
          <w:p w:rsidR="00396560" w:rsidRPr="00396560" w:rsidRDefault="00396560" w:rsidP="00396560">
            <w:pPr>
              <w:suppressAutoHyphens w:val="0"/>
              <w:jc w:val="center"/>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15</w:t>
            </w:r>
          </w:p>
        </w:tc>
      </w:tr>
      <w:tr w:rsidR="00396560" w:rsidRPr="00396560" w:rsidTr="002D0C5C">
        <w:tc>
          <w:tcPr>
            <w:tcW w:w="5000" w:type="pct"/>
            <w:gridSpan w:val="16"/>
            <w:tcMar>
              <w:top w:w="0" w:type="dxa"/>
              <w:left w:w="149" w:type="dxa"/>
              <w:bottom w:w="0" w:type="dxa"/>
              <w:right w:w="149" w:type="dxa"/>
            </w:tcMar>
            <w:hideMark/>
          </w:tcPr>
          <w:p w:rsidR="00396560" w:rsidRPr="00396560" w:rsidRDefault="00396560" w:rsidP="00396560">
            <w:pPr>
              <w:suppressAutoHyphens w:val="0"/>
              <w:textAlignment w:val="baseline"/>
              <w:rPr>
                <w:rFonts w:ascii="Arial" w:hAnsi="Arial" w:cs="Arial"/>
                <w:color w:val="2D2D2D"/>
                <w:sz w:val="24"/>
                <w:szCs w:val="24"/>
                <w:lang w:eastAsia="ru-RU"/>
              </w:rPr>
            </w:pPr>
            <w:r w:rsidRPr="00396560">
              <w:rPr>
                <w:rFonts w:ascii="Arial" w:hAnsi="Arial" w:cs="Arial"/>
                <w:color w:val="2D2D2D"/>
                <w:sz w:val="24"/>
                <w:szCs w:val="24"/>
                <w:lang w:eastAsia="ru-RU"/>
              </w:rPr>
              <w:t>Итого</w:t>
            </w:r>
          </w:p>
        </w:tc>
      </w:tr>
    </w:tbl>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Глава муниципального образования __________________ / 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(подпись) / (инициалы, фамилия)</w:t>
      </w:r>
    </w:p>
    <w:p w:rsidR="00396560" w:rsidRPr="00396560" w:rsidRDefault="00396560" w:rsidP="00396560">
      <w:pPr>
        <w:autoSpaceDE w:val="0"/>
        <w:ind w:firstLine="4253"/>
        <w:contextualSpacing/>
        <w:jc w:val="both"/>
        <w:rPr>
          <w:rFonts w:ascii="Arial" w:hAnsi="Arial" w:cs="Arial"/>
          <w:kern w:val="1"/>
          <w:sz w:val="24"/>
          <w:szCs w:val="24"/>
        </w:rPr>
      </w:pPr>
      <w:r w:rsidRPr="00396560">
        <w:rPr>
          <w:rFonts w:ascii="Arial" w:hAnsi="Arial" w:cs="Arial"/>
          <w:kern w:val="1"/>
          <w:sz w:val="24"/>
          <w:szCs w:val="24"/>
        </w:rPr>
        <w:t>М.П.</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 ______________ 20___ г.</w:t>
      </w:r>
    </w:p>
    <w:p w:rsidR="00396560" w:rsidRPr="00396560" w:rsidRDefault="00396560" w:rsidP="00396560">
      <w:pPr>
        <w:autoSpaceDE w:val="0"/>
        <w:ind w:firstLine="851"/>
        <w:contextualSpacing/>
        <w:jc w:val="both"/>
        <w:rPr>
          <w:rFonts w:ascii="Arial" w:hAnsi="Arial" w:cs="Arial"/>
          <w:kern w:val="1"/>
        </w:rPr>
      </w:pPr>
      <w:r w:rsidRPr="00396560">
        <w:rPr>
          <w:rFonts w:ascii="Arial" w:hAnsi="Arial" w:cs="Arial"/>
          <w:kern w:val="1"/>
        </w:rPr>
        <w:t>(дата)</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Исполнитель ________________________________ / 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(должность / телефон)</w:t>
      </w:r>
    </w:p>
    <w:p w:rsidR="00396560" w:rsidRPr="00396560" w:rsidRDefault="00396560" w:rsidP="00396560">
      <w:pPr>
        <w:autoSpaceDE w:val="0"/>
        <w:contextualSpacing/>
        <w:jc w:val="both"/>
        <w:rPr>
          <w:rFonts w:ascii="Arial" w:hAnsi="Arial" w:cs="Arial"/>
          <w:kern w:val="1"/>
          <w:sz w:val="24"/>
          <w:szCs w:val="24"/>
        </w:rPr>
        <w:sectPr w:rsidR="00396560" w:rsidRPr="00396560" w:rsidSect="00EF315B">
          <w:pgSz w:w="16838" w:h="11906" w:orient="landscape"/>
          <w:pgMar w:top="1134" w:right="850" w:bottom="1134" w:left="1701" w:header="510" w:footer="311" w:gutter="0"/>
          <w:cols w:space="720"/>
          <w:docGrid w:linePitch="299" w:charSpace="36864"/>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3</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3</w:t>
      </w:r>
    </w:p>
    <w:p w:rsidR="00396560" w:rsidRPr="00396560" w:rsidRDefault="00396560" w:rsidP="00396560">
      <w:pPr>
        <w:widowControl w:val="0"/>
        <w:jc w:val="right"/>
        <w:rPr>
          <w:rFonts w:ascii="Arial" w:eastAsia="Droid Sans Fallback" w:hAnsi="Arial" w:cs="Arial"/>
          <w:kern w:val="2"/>
          <w:sz w:val="24"/>
          <w:szCs w:val="24"/>
          <w:lang w:bidi="hi-IN"/>
        </w:rPr>
      </w:pPr>
      <w:r w:rsidRPr="00396560">
        <w:rPr>
          <w:rFonts w:ascii="Arial" w:eastAsia="Droid Sans Fallback" w:hAnsi="Arial" w:cs="Arial"/>
          <w:kern w:val="2"/>
          <w:sz w:val="24"/>
          <w:szCs w:val="21"/>
          <w:lang w:bidi="hi-IN"/>
        </w:rPr>
        <w:t>«Обеспечение жильем молодых семей в Ермаковском районе»</w:t>
      </w:r>
    </w:p>
    <w:p w:rsidR="00396560" w:rsidRPr="00396560" w:rsidRDefault="00396560" w:rsidP="00396560">
      <w:pPr>
        <w:autoSpaceDE w:val="0"/>
        <w:ind w:firstLine="540"/>
        <w:contextualSpacing/>
        <w:jc w:val="both"/>
        <w:rPr>
          <w:rFonts w:ascii="Arial" w:hAnsi="Arial" w:cs="Arial"/>
          <w:kern w:val="1"/>
          <w:sz w:val="24"/>
          <w:szCs w:val="24"/>
        </w:rPr>
      </w:pPr>
    </w:p>
    <w:p w:rsidR="00396560" w:rsidRPr="00396560" w:rsidRDefault="00396560" w:rsidP="00396560">
      <w:pPr>
        <w:widowControl w:val="0"/>
        <w:ind w:firstLine="709"/>
        <w:rPr>
          <w:rFonts w:ascii="Arial" w:eastAsia="Droid Sans Fallback" w:hAnsi="Arial" w:cs="Arial"/>
          <w:kern w:val="2"/>
          <w:sz w:val="24"/>
          <w:szCs w:val="24"/>
          <w:lang w:bidi="hi-IN"/>
        </w:rPr>
      </w:pPr>
      <w:r w:rsidRPr="00396560">
        <w:rPr>
          <w:rFonts w:ascii="Arial" w:eastAsia="Droid Sans Fallback" w:hAnsi="Arial" w:cs="Arial"/>
          <w:kern w:val="2"/>
          <w:sz w:val="24"/>
          <w:szCs w:val="24"/>
          <w:lang w:bidi="hi-IN"/>
        </w:rPr>
        <w:t>Перечень мероприятий подпрограммы с указанием объема средств на их реализацию и ожидаемых результатов</w:t>
      </w:r>
    </w:p>
    <w:p w:rsidR="00396560" w:rsidRPr="00396560" w:rsidRDefault="00396560" w:rsidP="00396560">
      <w:pPr>
        <w:widowControl w:val="0"/>
        <w:rPr>
          <w:rFonts w:ascii="Arial" w:eastAsia="Droid Sans Fallback" w:hAnsi="Arial" w:cs="Arial"/>
          <w:kern w:val="2"/>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398"/>
        <w:gridCol w:w="1144"/>
        <w:gridCol w:w="547"/>
        <w:gridCol w:w="501"/>
        <w:gridCol w:w="949"/>
        <w:gridCol w:w="430"/>
        <w:gridCol w:w="608"/>
        <w:gridCol w:w="643"/>
        <w:gridCol w:w="643"/>
        <w:gridCol w:w="572"/>
        <w:gridCol w:w="608"/>
        <w:gridCol w:w="608"/>
        <w:gridCol w:w="608"/>
        <w:gridCol w:w="536"/>
        <w:gridCol w:w="608"/>
        <w:gridCol w:w="608"/>
        <w:gridCol w:w="608"/>
        <w:gridCol w:w="608"/>
        <w:gridCol w:w="679"/>
      </w:tblGrid>
      <w:tr w:rsidR="00396560" w:rsidRPr="00396560" w:rsidTr="002D0C5C">
        <w:tc>
          <w:tcPr>
            <w:tcW w:w="59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Статус (м</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ниципал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ная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грамма,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грамма)</w:t>
            </w:r>
          </w:p>
        </w:tc>
        <w:tc>
          <w:tcPr>
            <w:tcW w:w="44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Наимен</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вание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w:t>
            </w:r>
          </w:p>
        </w:tc>
        <w:tc>
          <w:tcPr>
            <w:tcW w:w="38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нование ГРБС</w:t>
            </w:r>
          </w:p>
        </w:tc>
        <w:tc>
          <w:tcPr>
            <w:tcW w:w="836" w:type="pct"/>
            <w:gridSpan w:val="4"/>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Код бюджетной классификации </w:t>
            </w:r>
          </w:p>
        </w:tc>
        <w:tc>
          <w:tcPr>
            <w:tcW w:w="2729" w:type="pct"/>
            <w:gridSpan w:val="13"/>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Расход</w:t>
            </w:r>
            <w:proofErr w:type="gramStart"/>
            <w:r w:rsidRPr="00396560">
              <w:rPr>
                <w:rFonts w:ascii="Arial" w:hAnsi="Arial" w:cs="Arial"/>
                <w:color w:val="000000"/>
                <w:sz w:val="24"/>
                <w:szCs w:val="24"/>
                <w:lang w:eastAsia="ru-RU"/>
              </w:rPr>
              <w:t>ы(</w:t>
            </w:r>
            <w:proofErr w:type="gramEnd"/>
            <w:r w:rsidRPr="00396560">
              <w:rPr>
                <w:rFonts w:ascii="Arial" w:hAnsi="Arial" w:cs="Arial"/>
                <w:color w:val="000000"/>
                <w:sz w:val="24"/>
                <w:szCs w:val="24"/>
                <w:lang w:eastAsia="ru-RU"/>
              </w:rPr>
              <w:t>тыс. руб.), годы</w:t>
            </w:r>
          </w:p>
        </w:tc>
      </w:tr>
      <w:tr w:rsidR="00396560" w:rsidRPr="00396560" w:rsidTr="002D0C5C">
        <w:trPr>
          <w:trHeight w:val="276"/>
        </w:trPr>
        <w:tc>
          <w:tcPr>
            <w:tcW w:w="59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ГРБС</w:t>
            </w:r>
          </w:p>
        </w:tc>
        <w:tc>
          <w:tcPr>
            <w:tcW w:w="165"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proofErr w:type="spellStart"/>
            <w:r w:rsidRPr="00396560">
              <w:rPr>
                <w:rFonts w:ascii="Arial" w:hAnsi="Arial" w:cs="Arial"/>
                <w:color w:val="000000"/>
                <w:sz w:val="24"/>
                <w:szCs w:val="24"/>
                <w:lang w:eastAsia="ru-RU"/>
              </w:rPr>
              <w:t>Рз</w:t>
            </w:r>
            <w:proofErr w:type="spellEnd"/>
          </w:p>
        </w:tc>
        <w:tc>
          <w:tcPr>
            <w:tcW w:w="335"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ЦСР</w:t>
            </w:r>
          </w:p>
        </w:tc>
        <w:tc>
          <w:tcPr>
            <w:tcW w:w="13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ВР</w:t>
            </w:r>
          </w:p>
        </w:tc>
        <w:tc>
          <w:tcPr>
            <w:tcW w:w="205"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2014</w:t>
            </w:r>
          </w:p>
        </w:tc>
        <w:tc>
          <w:tcPr>
            <w:tcW w:w="21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2015</w:t>
            </w:r>
          </w:p>
        </w:tc>
        <w:tc>
          <w:tcPr>
            <w:tcW w:w="21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2016</w:t>
            </w:r>
          </w:p>
        </w:tc>
        <w:tc>
          <w:tcPr>
            <w:tcW w:w="196"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2017</w:t>
            </w:r>
          </w:p>
        </w:tc>
        <w:tc>
          <w:tcPr>
            <w:tcW w:w="207"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2018</w:t>
            </w:r>
          </w:p>
        </w:tc>
        <w:tc>
          <w:tcPr>
            <w:tcW w:w="207" w:type="pct"/>
            <w:vMerge w:val="restar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2019</w:t>
            </w:r>
          </w:p>
        </w:tc>
        <w:tc>
          <w:tcPr>
            <w:tcW w:w="20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2020</w:t>
            </w:r>
          </w:p>
        </w:tc>
        <w:tc>
          <w:tcPr>
            <w:tcW w:w="184"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2021</w:t>
            </w:r>
          </w:p>
        </w:tc>
        <w:tc>
          <w:tcPr>
            <w:tcW w:w="20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2022</w:t>
            </w:r>
          </w:p>
        </w:tc>
        <w:tc>
          <w:tcPr>
            <w:tcW w:w="20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2023</w:t>
            </w:r>
          </w:p>
        </w:tc>
        <w:tc>
          <w:tcPr>
            <w:tcW w:w="20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2024</w:t>
            </w:r>
          </w:p>
        </w:tc>
        <w:tc>
          <w:tcPr>
            <w:tcW w:w="20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2025</w:t>
            </w:r>
          </w:p>
        </w:tc>
        <w:tc>
          <w:tcPr>
            <w:tcW w:w="252"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Итого на 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од</w:t>
            </w:r>
          </w:p>
        </w:tc>
      </w:tr>
      <w:tr w:rsidR="00396560" w:rsidRPr="00396560" w:rsidTr="002D0C5C">
        <w:trPr>
          <w:trHeight w:val="276"/>
        </w:trPr>
        <w:tc>
          <w:tcPr>
            <w:tcW w:w="59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3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3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1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1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6"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7"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7"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8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52" w:type="pct"/>
            <w:vMerge/>
            <w:hideMark/>
          </w:tcPr>
          <w:p w:rsidR="00396560" w:rsidRPr="00396560" w:rsidRDefault="00396560" w:rsidP="00396560">
            <w:pPr>
              <w:suppressAutoHyphens w:val="0"/>
              <w:rPr>
                <w:rFonts w:ascii="Arial" w:hAnsi="Arial" w:cs="Arial"/>
                <w:color w:val="000000"/>
                <w:sz w:val="24"/>
                <w:szCs w:val="24"/>
                <w:lang w:eastAsia="ru-RU"/>
              </w:rPr>
            </w:pPr>
          </w:p>
        </w:tc>
      </w:tr>
      <w:tr w:rsidR="00396560" w:rsidRPr="00396560" w:rsidTr="002D0C5C">
        <w:tc>
          <w:tcPr>
            <w:tcW w:w="598"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Подпр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грамма 3</w:t>
            </w:r>
          </w:p>
        </w:tc>
        <w:tc>
          <w:tcPr>
            <w:tcW w:w="44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«Обесп</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чение жильем молодых семей в Ермако</w:t>
            </w:r>
            <w:r w:rsidRPr="00396560">
              <w:rPr>
                <w:rFonts w:ascii="Arial" w:hAnsi="Arial" w:cs="Arial"/>
                <w:b/>
                <w:bCs/>
                <w:color w:val="000000"/>
                <w:sz w:val="24"/>
                <w:szCs w:val="24"/>
                <w:lang w:eastAsia="ru-RU"/>
              </w:rPr>
              <w:t>в</w:t>
            </w:r>
            <w:r w:rsidRPr="00396560">
              <w:rPr>
                <w:rFonts w:ascii="Arial" w:hAnsi="Arial" w:cs="Arial"/>
                <w:b/>
                <w:bCs/>
                <w:color w:val="000000"/>
                <w:sz w:val="24"/>
                <w:szCs w:val="24"/>
                <w:lang w:eastAsia="ru-RU"/>
              </w:rPr>
              <w:t xml:space="preserve">ском районе» </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расхо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ные обяз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 xml:space="preserve">ства </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5630084580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322</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6788,7</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2601,8</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1512,0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864,0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1080,9</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1170,5</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1172,2</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873,5</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1634,9</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1259,0</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1221,1</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1249,6</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21428,2</w:t>
            </w:r>
          </w:p>
        </w:tc>
      </w:tr>
      <w:tr w:rsidR="00396560" w:rsidRPr="00396560" w:rsidTr="002D0C5C">
        <w:tc>
          <w:tcPr>
            <w:tcW w:w="59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4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 том числе по 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лению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bookmarkStart w:id="10" w:name="RANGE!E7"/>
            <w:r w:rsidRPr="00396560">
              <w:rPr>
                <w:rFonts w:ascii="Arial" w:hAnsi="Arial" w:cs="Arial"/>
                <w:color w:val="000000"/>
                <w:sz w:val="24"/>
                <w:szCs w:val="24"/>
                <w:lang w:eastAsia="ru-RU"/>
              </w:rPr>
              <w:t>1003</w:t>
            </w:r>
            <w:bookmarkEnd w:id="10"/>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5630084580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322</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6788,7</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2601,8</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1512,0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864,0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1080,9</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1170,5</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1172,2</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873,5</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1634,9</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1259,0</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1221,1</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1249,6</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21428,2</w:t>
            </w:r>
          </w:p>
        </w:tc>
      </w:tr>
      <w:tr w:rsidR="00396560" w:rsidRPr="00396560" w:rsidTr="002D0C5C">
        <w:tc>
          <w:tcPr>
            <w:tcW w:w="59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фед</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рал</w:t>
            </w:r>
            <w:r w:rsidRPr="00396560">
              <w:rPr>
                <w:rFonts w:ascii="Arial" w:hAnsi="Arial" w:cs="Arial"/>
                <w:b/>
                <w:bCs/>
                <w:color w:val="000000"/>
                <w:sz w:val="24"/>
                <w:szCs w:val="24"/>
                <w:lang w:eastAsia="ru-RU"/>
              </w:rPr>
              <w:t>ь</w:t>
            </w:r>
            <w:r w:rsidRPr="00396560">
              <w:rPr>
                <w:rFonts w:ascii="Arial" w:hAnsi="Arial" w:cs="Arial"/>
                <w:b/>
                <w:bCs/>
                <w:color w:val="000000"/>
                <w:sz w:val="24"/>
                <w:szCs w:val="24"/>
                <w:lang w:eastAsia="ru-RU"/>
              </w:rPr>
              <w:t xml:space="preserve">ный бюджет </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173,8</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144,5</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321,8</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240,3</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235,1</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235,5</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1351,0</w:t>
            </w:r>
          </w:p>
        </w:tc>
      </w:tr>
      <w:tr w:rsidR="00396560" w:rsidRPr="00396560" w:rsidTr="002D0C5C">
        <w:tc>
          <w:tcPr>
            <w:tcW w:w="59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кра</w:t>
            </w:r>
            <w:r w:rsidRPr="00396560">
              <w:rPr>
                <w:rFonts w:ascii="Arial" w:hAnsi="Arial" w:cs="Arial"/>
                <w:b/>
                <w:bCs/>
                <w:color w:val="000000"/>
                <w:sz w:val="24"/>
                <w:szCs w:val="24"/>
                <w:lang w:eastAsia="ru-RU"/>
              </w:rPr>
              <w:t>е</w:t>
            </w:r>
            <w:r w:rsidRPr="00396560">
              <w:rPr>
                <w:rFonts w:ascii="Arial" w:hAnsi="Arial" w:cs="Arial"/>
                <w:b/>
                <w:bCs/>
                <w:color w:val="000000"/>
                <w:sz w:val="24"/>
                <w:szCs w:val="24"/>
                <w:lang w:eastAsia="ru-RU"/>
              </w:rPr>
              <w:t xml:space="preserve">вой бюджет </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5999,9</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2337,1 </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1092,0 </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444,0 </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891,0</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585,2</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578,4</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309,0</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893,1</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598,7</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566,0</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594,1</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11 015,4</w:t>
            </w:r>
          </w:p>
        </w:tc>
      </w:tr>
      <w:tr w:rsidR="00396560" w:rsidRPr="00396560" w:rsidTr="002D0C5C">
        <w:tc>
          <w:tcPr>
            <w:tcW w:w="598"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мес</w:t>
            </w:r>
            <w:r w:rsidRPr="00396560">
              <w:rPr>
                <w:rFonts w:ascii="Arial" w:hAnsi="Arial" w:cs="Arial"/>
                <w:b/>
                <w:bCs/>
                <w:color w:val="000000"/>
                <w:sz w:val="24"/>
                <w:szCs w:val="24"/>
                <w:lang w:eastAsia="ru-RU"/>
              </w:rPr>
              <w:t>т</w:t>
            </w:r>
            <w:r w:rsidRPr="00396560">
              <w:rPr>
                <w:rFonts w:ascii="Arial" w:hAnsi="Arial" w:cs="Arial"/>
                <w:b/>
                <w:bCs/>
                <w:color w:val="000000"/>
                <w:sz w:val="24"/>
                <w:szCs w:val="24"/>
                <w:lang w:eastAsia="ru-RU"/>
              </w:rPr>
              <w:t xml:space="preserve">ный бюджет </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788,76</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264,7</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420</w:t>
            </w:r>
          </w:p>
        </w:tc>
        <w:tc>
          <w:tcPr>
            <w:tcW w:w="196"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420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189,9</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585,3</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 xml:space="preserve"> 420,0 </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 xml:space="preserve"> 420,0 </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 xml:space="preserve"> 420,0 </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 xml:space="preserve"> 420,0 </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 xml:space="preserve"> 420,0 </w:t>
            </w:r>
          </w:p>
        </w:tc>
        <w:tc>
          <w:tcPr>
            <w:tcW w:w="20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 xml:space="preserve"> 420,0 </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5188,66</w:t>
            </w:r>
          </w:p>
        </w:tc>
      </w:tr>
      <w:tr w:rsidR="00396560" w:rsidRPr="00396560" w:rsidTr="002D0C5C">
        <w:tc>
          <w:tcPr>
            <w:tcW w:w="5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Мер+A73:Q80оприятие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1</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w:t>
            </w:r>
            <w:r w:rsidRPr="00396560">
              <w:rPr>
                <w:rFonts w:ascii="Arial" w:hAnsi="Arial" w:cs="Arial"/>
                <w:color w:val="000000"/>
                <w:sz w:val="24"/>
                <w:szCs w:val="24"/>
                <w:lang w:eastAsia="ru-RU"/>
              </w:rPr>
              <w:t>н</w:t>
            </w:r>
            <w:r w:rsidRPr="00396560">
              <w:rPr>
                <w:rFonts w:ascii="Arial" w:hAnsi="Arial" w:cs="Arial"/>
                <w:color w:val="000000"/>
                <w:sz w:val="24"/>
                <w:szCs w:val="24"/>
                <w:lang w:eastAsia="ru-RU"/>
              </w:rPr>
              <w:t>сиров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ние соц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альных выплат молодым семьям на приобр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тение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жилья за счет средств местного бюджета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чение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lastRenderedPageBreak/>
              <w:t>льем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лодых семей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 в XXI веке»</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56300L0200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788,8</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264,6</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420,0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420,0</w:t>
            </w:r>
          </w:p>
        </w:tc>
        <w:tc>
          <w:tcPr>
            <w:tcW w:w="20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189,9</w:t>
            </w:r>
          </w:p>
        </w:tc>
        <w:tc>
          <w:tcPr>
            <w:tcW w:w="20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1170,5</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3253,8</w:t>
            </w:r>
          </w:p>
        </w:tc>
      </w:tr>
      <w:tr w:rsidR="00396560" w:rsidRPr="00396560" w:rsidTr="002D0C5C">
        <w:tc>
          <w:tcPr>
            <w:tcW w:w="5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ставление молодым семьям - участн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кам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соц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альных выплат на приобр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тение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лья или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индив</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дуального жилого дома</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5630074580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3487,3</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1854,4</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5341,7</w:t>
            </w:r>
          </w:p>
        </w:tc>
      </w:tr>
      <w:tr w:rsidR="00396560" w:rsidRPr="00396560" w:rsidTr="002D0C5C">
        <w:tc>
          <w:tcPr>
            <w:tcW w:w="5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3</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Остатки прошлых лет по межбю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тран</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фертам целевого назнач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ния</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5630077890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834,8</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834,8</w:t>
            </w:r>
          </w:p>
        </w:tc>
      </w:tr>
      <w:tr w:rsidR="00396560" w:rsidRPr="00396560" w:rsidTr="002D0C5C">
        <w:tc>
          <w:tcPr>
            <w:tcW w:w="5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ставление молодым семьям - участн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кам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2013 года с</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циальных выплат на приобр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тение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лья или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индив</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дуального жилого дома</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5630084590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489,0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0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52"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489,0</w:t>
            </w:r>
          </w:p>
        </w:tc>
      </w:tr>
      <w:tr w:rsidR="00396560" w:rsidRPr="00396560" w:rsidTr="002D0C5C">
        <w:tc>
          <w:tcPr>
            <w:tcW w:w="5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Обесп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чение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льем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лодых </w:t>
            </w:r>
            <w:r w:rsidRPr="00396560">
              <w:rPr>
                <w:rFonts w:ascii="Arial" w:hAnsi="Arial" w:cs="Arial"/>
                <w:color w:val="000000"/>
                <w:sz w:val="24"/>
                <w:szCs w:val="24"/>
                <w:lang w:eastAsia="ru-RU"/>
              </w:rPr>
              <w:lastRenderedPageBreak/>
              <w:t>семей за счет остатков прошлых лет по межбю</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жетным тран</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фертам целевого назнач</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ния.</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вания </w:t>
            </w:r>
            <w:r w:rsidRPr="00396560">
              <w:rPr>
                <w:rFonts w:ascii="Arial" w:hAnsi="Arial" w:cs="Arial"/>
                <w:color w:val="000000"/>
                <w:sz w:val="24"/>
                <w:szCs w:val="24"/>
                <w:lang w:eastAsia="ru-RU"/>
              </w:rPr>
              <w:lastRenderedPageBreak/>
              <w:t>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5630050200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1188,8</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482,8</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5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1671,6</w:t>
            </w:r>
          </w:p>
        </w:tc>
      </w:tr>
      <w:tr w:rsidR="00396560" w:rsidRPr="00396560" w:rsidTr="002D0C5C">
        <w:tc>
          <w:tcPr>
            <w:tcW w:w="5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6</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Реализ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ция мер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приятия по обе</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печению жильем молодых семей фед</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ральной целевой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лище» на 2015 - 2020 годы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чение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льем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lastRenderedPageBreak/>
              <w:t>лодых семей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 в XXI веке"</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5630050200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442,2</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5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442,2</w:t>
            </w:r>
          </w:p>
        </w:tc>
      </w:tr>
      <w:tr w:rsidR="00396560" w:rsidRPr="00396560" w:rsidTr="002D0C5C">
        <w:tc>
          <w:tcPr>
            <w:tcW w:w="5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7</w:t>
            </w:r>
          </w:p>
        </w:tc>
        <w:tc>
          <w:tcPr>
            <w:tcW w:w="44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Пред</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ставление социал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ных в</w:t>
            </w:r>
            <w:r w:rsidRPr="00396560">
              <w:rPr>
                <w:rFonts w:ascii="Arial" w:hAnsi="Arial" w:cs="Arial"/>
                <w:color w:val="000000"/>
                <w:sz w:val="24"/>
                <w:szCs w:val="24"/>
                <w:lang w:eastAsia="ru-RU"/>
              </w:rPr>
              <w:t>ы</w:t>
            </w:r>
            <w:r w:rsidRPr="00396560">
              <w:rPr>
                <w:rFonts w:ascii="Arial" w:hAnsi="Arial" w:cs="Arial"/>
                <w:color w:val="000000"/>
                <w:sz w:val="24"/>
                <w:szCs w:val="24"/>
                <w:lang w:eastAsia="ru-RU"/>
              </w:rPr>
              <w:t>плат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лодым семьям на приобр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тение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жилья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чение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льем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лодых семей в </w:t>
            </w:r>
            <w:r w:rsidRPr="00396560">
              <w:rPr>
                <w:rFonts w:ascii="Arial" w:hAnsi="Arial" w:cs="Arial"/>
                <w:color w:val="000000"/>
                <w:sz w:val="24"/>
                <w:szCs w:val="24"/>
                <w:lang w:eastAsia="ru-RU"/>
              </w:rPr>
              <w:lastRenderedPageBreak/>
              <w:t>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 в XXI веке»</w:t>
            </w:r>
          </w:p>
        </w:tc>
        <w:tc>
          <w:tcPr>
            <w:tcW w:w="38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56300R0200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649,8</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444,0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5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1093,8</w:t>
            </w:r>
          </w:p>
        </w:tc>
      </w:tr>
      <w:tr w:rsidR="00396560" w:rsidRPr="00396560" w:rsidTr="002D0C5C">
        <w:tc>
          <w:tcPr>
            <w:tcW w:w="59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8</w:t>
            </w:r>
          </w:p>
        </w:tc>
        <w:tc>
          <w:tcPr>
            <w:tcW w:w="44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Субсидии на пред</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ставление социал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ных в</w:t>
            </w:r>
            <w:r w:rsidRPr="00396560">
              <w:rPr>
                <w:rFonts w:ascii="Arial" w:hAnsi="Arial" w:cs="Arial"/>
                <w:color w:val="000000"/>
                <w:sz w:val="24"/>
                <w:szCs w:val="24"/>
                <w:lang w:eastAsia="ru-RU"/>
              </w:rPr>
              <w:t>ы</w:t>
            </w:r>
            <w:r w:rsidRPr="00396560">
              <w:rPr>
                <w:rFonts w:ascii="Arial" w:hAnsi="Arial" w:cs="Arial"/>
                <w:color w:val="000000"/>
                <w:sz w:val="24"/>
                <w:szCs w:val="24"/>
                <w:lang w:eastAsia="ru-RU"/>
              </w:rPr>
              <w:t>плат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лодым семьям на приобр</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тение (стро</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тельство) жилья в рамках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«Обесп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чение ж</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льем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лодых семей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lastRenderedPageBreak/>
              <w:t>ском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оне» м</w:t>
            </w:r>
            <w:r w:rsidRPr="00396560">
              <w:rPr>
                <w:rFonts w:ascii="Arial" w:hAnsi="Arial" w:cs="Arial"/>
                <w:color w:val="000000"/>
                <w:sz w:val="24"/>
                <w:szCs w:val="24"/>
                <w:lang w:eastAsia="ru-RU"/>
              </w:rPr>
              <w:t>у</w:t>
            </w:r>
            <w:r w:rsidRPr="00396560">
              <w:rPr>
                <w:rFonts w:ascii="Arial" w:hAnsi="Arial" w:cs="Arial"/>
                <w:color w:val="000000"/>
                <w:sz w:val="24"/>
                <w:szCs w:val="24"/>
                <w:lang w:eastAsia="ru-RU"/>
              </w:rPr>
              <w:t>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«М</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лодежь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 в XXI веке»</w:t>
            </w:r>
          </w:p>
        </w:tc>
        <w:tc>
          <w:tcPr>
            <w:tcW w:w="38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ление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вания адм</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нистр</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w:t>
            </w:r>
          </w:p>
        </w:tc>
        <w:tc>
          <w:tcPr>
            <w:tcW w:w="198"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65"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1003</w:t>
            </w: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56300R4970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891,0</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1172,2</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873,5</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5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2936,7</w:t>
            </w:r>
          </w:p>
        </w:tc>
      </w:tr>
      <w:tr w:rsidR="00396560" w:rsidRPr="00396560" w:rsidTr="002D0C5C">
        <w:tc>
          <w:tcPr>
            <w:tcW w:w="59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4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8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98"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165"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33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56300L4970</w:t>
            </w:r>
          </w:p>
        </w:tc>
        <w:tc>
          <w:tcPr>
            <w:tcW w:w="13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320</w:t>
            </w:r>
          </w:p>
        </w:tc>
        <w:tc>
          <w:tcPr>
            <w:tcW w:w="205"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1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6"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7"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1634,9</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1259,0</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1221,1</w:t>
            </w:r>
          </w:p>
        </w:tc>
        <w:tc>
          <w:tcPr>
            <w:tcW w:w="20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1249,6</w:t>
            </w:r>
          </w:p>
        </w:tc>
        <w:tc>
          <w:tcPr>
            <w:tcW w:w="252"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5364,6</w:t>
            </w:r>
          </w:p>
        </w:tc>
      </w:tr>
    </w:tbl>
    <w:p w:rsidR="00396560" w:rsidRPr="00396560" w:rsidRDefault="00396560" w:rsidP="00396560">
      <w:pPr>
        <w:autoSpaceDE w:val="0"/>
        <w:contextualSpacing/>
        <w:jc w:val="both"/>
        <w:rPr>
          <w:rFonts w:ascii="Arial" w:hAnsi="Arial" w:cs="Arial"/>
          <w:kern w:val="1"/>
          <w:sz w:val="24"/>
          <w:szCs w:val="24"/>
        </w:rPr>
        <w:sectPr w:rsidR="00396560" w:rsidRPr="00396560" w:rsidSect="00EF315B">
          <w:pgSz w:w="16838" w:h="11906" w:orient="landscape"/>
          <w:pgMar w:top="1134" w:right="850" w:bottom="1134" w:left="1701" w:header="510" w:footer="311" w:gutter="0"/>
          <w:cols w:space="720"/>
          <w:docGrid w:linePitch="299" w:charSpace="36864"/>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4</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3</w:t>
      </w:r>
    </w:p>
    <w:p w:rsidR="00396560" w:rsidRPr="00396560" w:rsidRDefault="00396560" w:rsidP="00396560">
      <w:pPr>
        <w:widowControl w:val="0"/>
        <w:jc w:val="right"/>
        <w:rPr>
          <w:rFonts w:ascii="Arial" w:eastAsia="Droid Sans Fallback" w:hAnsi="Arial" w:cs="Arial"/>
          <w:kern w:val="2"/>
          <w:sz w:val="24"/>
          <w:szCs w:val="24"/>
          <w:lang w:bidi="hi-IN"/>
        </w:rPr>
      </w:pPr>
      <w:r w:rsidRPr="00396560">
        <w:rPr>
          <w:rFonts w:ascii="Arial" w:eastAsia="Droid Sans Fallback" w:hAnsi="Arial" w:cs="Arial"/>
          <w:kern w:val="2"/>
          <w:sz w:val="24"/>
          <w:szCs w:val="21"/>
          <w:lang w:bidi="hi-IN"/>
        </w:rPr>
        <w:t>«Обеспечение жильем молодых семей в Ермаковском районе»</w:t>
      </w:r>
    </w:p>
    <w:p w:rsidR="00396560" w:rsidRPr="00396560" w:rsidRDefault="00396560" w:rsidP="00396560">
      <w:pPr>
        <w:autoSpaceDE w:val="0"/>
        <w:ind w:firstLine="540"/>
        <w:contextualSpacing/>
        <w:jc w:val="both"/>
        <w:rPr>
          <w:rFonts w:ascii="Arial" w:hAnsi="Arial" w:cs="Arial"/>
          <w:kern w:val="1"/>
          <w:sz w:val="24"/>
          <w:szCs w:val="24"/>
        </w:rPr>
      </w:pP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___________________________________________________</w:t>
      </w: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(орган местного самоуправления)</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Заявление</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супруг 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дата рождения)</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паспорт: серия ____________ N _____________, выданный 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(с указанием индекса) 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супруга 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дата рождения)</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паспорт: серия ____________ N _____________, выданный 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(с указанием индекса) 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дети: ___________________________________________________________,</w:t>
      </w:r>
    </w:p>
    <w:p w:rsidR="00396560" w:rsidRPr="00396560" w:rsidRDefault="00396560" w:rsidP="00396560">
      <w:pPr>
        <w:autoSpaceDE w:val="0"/>
        <w:contextualSpacing/>
        <w:jc w:val="center"/>
        <w:rPr>
          <w:rFonts w:ascii="Arial" w:hAnsi="Arial" w:cs="Arial"/>
          <w:kern w:val="1"/>
        </w:rPr>
      </w:pPr>
      <w:proofErr w:type="gramStart"/>
      <w:r w:rsidRPr="00396560">
        <w:rPr>
          <w:rFonts w:ascii="Arial" w:hAnsi="Arial" w:cs="Arial"/>
          <w:kern w:val="1"/>
        </w:rPr>
        <w:t>(ФИО, дата рождения, свидетельство о рождении</w:t>
      </w:r>
      <w:proofErr w:type="gramEnd"/>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(паспорт для ребенка, достигшего 14 лет) (</w:t>
      </w:r>
      <w:proofErr w:type="gramStart"/>
      <w:r w:rsidRPr="00396560">
        <w:rPr>
          <w:rFonts w:ascii="Arial" w:hAnsi="Arial" w:cs="Arial"/>
          <w:kern w:val="1"/>
        </w:rPr>
        <w:t>нужное</w:t>
      </w:r>
      <w:proofErr w:type="gramEnd"/>
      <w:r w:rsidRPr="00396560">
        <w:rPr>
          <w:rFonts w:ascii="Arial" w:hAnsi="Arial" w:cs="Arial"/>
          <w:kern w:val="1"/>
        </w:rPr>
        <w:t xml:space="preserve"> подчеркнуть)</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серия __________ N _____________, </w:t>
      </w:r>
      <w:proofErr w:type="gramStart"/>
      <w:r w:rsidRPr="00396560">
        <w:rPr>
          <w:rFonts w:ascii="Arial" w:hAnsi="Arial" w:cs="Arial"/>
          <w:kern w:val="1"/>
          <w:sz w:val="24"/>
          <w:szCs w:val="24"/>
        </w:rPr>
        <w:t>выданное</w:t>
      </w:r>
      <w:proofErr w:type="gramEnd"/>
      <w:r w:rsidRPr="00396560">
        <w:rPr>
          <w:rFonts w:ascii="Arial" w:hAnsi="Arial" w:cs="Arial"/>
          <w:kern w:val="1"/>
          <w:sz w:val="24"/>
          <w:szCs w:val="24"/>
        </w:rPr>
        <w:t xml:space="preserve"> (</w:t>
      </w:r>
      <w:proofErr w:type="spellStart"/>
      <w:r w:rsidRPr="00396560">
        <w:rPr>
          <w:rFonts w:ascii="Arial" w:hAnsi="Arial" w:cs="Arial"/>
          <w:kern w:val="1"/>
          <w:sz w:val="24"/>
          <w:szCs w:val="24"/>
        </w:rPr>
        <w:t>ый</w:t>
      </w:r>
      <w:proofErr w:type="spellEnd"/>
      <w:r w:rsidRPr="00396560">
        <w:rPr>
          <w:rFonts w:ascii="Arial" w:hAnsi="Arial" w:cs="Arial"/>
          <w:kern w:val="1"/>
          <w:sz w:val="24"/>
          <w:szCs w:val="24"/>
        </w:rPr>
        <w:t>) 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___________________________________________________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дети</w:t>
      </w:r>
      <w:proofErr w:type="gramStart"/>
      <w:r w:rsidRPr="00396560">
        <w:rPr>
          <w:rFonts w:ascii="Arial" w:hAnsi="Arial" w:cs="Arial"/>
          <w:kern w:val="1"/>
          <w:sz w:val="24"/>
          <w:szCs w:val="24"/>
        </w:rPr>
        <w:t>: ___________________________________________________________;</w:t>
      </w:r>
      <w:proofErr w:type="gramEnd"/>
    </w:p>
    <w:p w:rsidR="00396560" w:rsidRPr="00396560" w:rsidRDefault="00396560" w:rsidP="00396560">
      <w:pPr>
        <w:autoSpaceDE w:val="0"/>
        <w:contextualSpacing/>
        <w:jc w:val="center"/>
        <w:rPr>
          <w:rFonts w:ascii="Arial" w:hAnsi="Arial" w:cs="Arial"/>
          <w:kern w:val="1"/>
        </w:rPr>
      </w:pPr>
      <w:proofErr w:type="gramStart"/>
      <w:r w:rsidRPr="00396560">
        <w:rPr>
          <w:rFonts w:ascii="Arial" w:hAnsi="Arial" w:cs="Arial"/>
          <w:kern w:val="1"/>
        </w:rPr>
        <w:t>(ФИО, дата рождения, свидетельство о рождении</w:t>
      </w:r>
      <w:proofErr w:type="gramEnd"/>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(паспорт для ребенка, достигшего 14 лет) (</w:t>
      </w:r>
      <w:proofErr w:type="gramStart"/>
      <w:r w:rsidRPr="00396560">
        <w:rPr>
          <w:rFonts w:ascii="Arial" w:hAnsi="Arial" w:cs="Arial"/>
          <w:kern w:val="1"/>
        </w:rPr>
        <w:t>нужное</w:t>
      </w:r>
      <w:proofErr w:type="gramEnd"/>
      <w:r w:rsidRPr="00396560">
        <w:rPr>
          <w:rFonts w:ascii="Arial" w:hAnsi="Arial" w:cs="Arial"/>
          <w:kern w:val="1"/>
        </w:rPr>
        <w:t xml:space="preserve"> подчеркнуть)</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серия __________ N _____________, </w:t>
      </w:r>
      <w:proofErr w:type="gramStart"/>
      <w:r w:rsidRPr="00396560">
        <w:rPr>
          <w:rFonts w:ascii="Arial" w:hAnsi="Arial" w:cs="Arial"/>
          <w:kern w:val="1"/>
          <w:sz w:val="24"/>
          <w:szCs w:val="24"/>
        </w:rPr>
        <w:t>выданное</w:t>
      </w:r>
      <w:proofErr w:type="gramEnd"/>
      <w:r w:rsidRPr="00396560">
        <w:rPr>
          <w:rFonts w:ascii="Arial" w:hAnsi="Arial" w:cs="Arial"/>
          <w:kern w:val="1"/>
          <w:sz w:val="24"/>
          <w:szCs w:val="24"/>
        </w:rPr>
        <w:t xml:space="preserve"> (</w:t>
      </w:r>
      <w:proofErr w:type="spellStart"/>
      <w:r w:rsidRPr="00396560">
        <w:rPr>
          <w:rFonts w:ascii="Arial" w:hAnsi="Arial" w:cs="Arial"/>
          <w:kern w:val="1"/>
          <w:sz w:val="24"/>
          <w:szCs w:val="24"/>
        </w:rPr>
        <w:t>ый</w:t>
      </w:r>
      <w:proofErr w:type="spellEnd"/>
      <w:r w:rsidRPr="00396560">
        <w:rPr>
          <w:rFonts w:ascii="Arial" w:hAnsi="Arial" w:cs="Arial"/>
          <w:kern w:val="1"/>
          <w:sz w:val="24"/>
          <w:szCs w:val="24"/>
        </w:rPr>
        <w:t>) 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___________________________________________________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ind w:firstLine="709"/>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 xml:space="preserve">Молодая семья состоит на </w:t>
      </w:r>
      <w:proofErr w:type="gramStart"/>
      <w:r w:rsidRPr="00396560">
        <w:rPr>
          <w:rFonts w:ascii="Arial" w:hAnsi="Arial" w:cs="Arial"/>
          <w:kern w:val="1"/>
          <w:sz w:val="24"/>
          <w:szCs w:val="24"/>
        </w:rPr>
        <w:t>учете</w:t>
      </w:r>
      <w:proofErr w:type="gramEnd"/>
      <w:r w:rsidRPr="00396560">
        <w:rPr>
          <w:rFonts w:ascii="Arial" w:hAnsi="Arial" w:cs="Arial"/>
          <w:kern w:val="1"/>
          <w:sz w:val="24"/>
          <w:szCs w:val="24"/>
        </w:rPr>
        <w:t xml:space="preserve"> по улучшению жилищных условий в органе</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местного самоуправления 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(указать муниципальное образование)</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с "____" ____________ _______ года.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 xml:space="preserve">Подтверждаю, что не имею (ем) жилья, принадлежащего на </w:t>
      </w:r>
      <w:proofErr w:type="gramStart"/>
      <w:r w:rsidRPr="00396560">
        <w:rPr>
          <w:rFonts w:ascii="Arial" w:hAnsi="Arial" w:cs="Arial"/>
          <w:kern w:val="1"/>
          <w:sz w:val="24"/>
          <w:szCs w:val="24"/>
        </w:rPr>
        <w:t>праве</w:t>
      </w:r>
      <w:proofErr w:type="gramEnd"/>
      <w:r w:rsidRPr="00396560">
        <w:rPr>
          <w:rFonts w:ascii="Arial" w:hAnsi="Arial" w:cs="Arial"/>
          <w:kern w:val="1"/>
          <w:sz w:val="24"/>
          <w:szCs w:val="24"/>
        </w:rPr>
        <w:t xml:space="preserve"> собственности, ранее не получал (и) безвозмездную помощь за счет средств федерального, краевого или местного бюджетов:</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Я подтверждаю, что сведения, сообщенные мной в настоящем заявлении, достоверны.</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lastRenderedPageBreak/>
        <w:t>__________________ / 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(подпись) / (фамилия, инициалы)</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Даю (ем) согласие на обработку органами местного самоуправления,</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К заявлению прилагаются следующие документы:</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4)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5)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6)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7)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Телефоны: домашний _______, сотовый _____________, служебный ______________</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Заявление и прилагаемые к нему документы приняты:</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 _____________ 20___ г.</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 / 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(должность лица, принявшего заявление) / (подпись, дата) / (инициалы, фамилия)</w:t>
      </w:r>
    </w:p>
    <w:p w:rsidR="00396560" w:rsidRPr="00396560" w:rsidRDefault="00396560" w:rsidP="00396560">
      <w:pPr>
        <w:autoSpaceDE w:val="0"/>
        <w:ind w:firstLine="851"/>
        <w:contextualSpacing/>
        <w:jc w:val="both"/>
        <w:rPr>
          <w:rFonts w:ascii="Arial" w:hAnsi="Arial" w:cs="Arial"/>
          <w:kern w:val="1"/>
          <w:sz w:val="24"/>
          <w:szCs w:val="24"/>
        </w:rPr>
      </w:pPr>
      <w:r w:rsidRPr="00396560">
        <w:rPr>
          <w:rFonts w:ascii="Arial" w:hAnsi="Arial" w:cs="Arial"/>
          <w:kern w:val="1"/>
          <w:sz w:val="24"/>
          <w:szCs w:val="24"/>
        </w:rPr>
        <w:t>М.П.</w:t>
      </w:r>
    </w:p>
    <w:p w:rsidR="00396560" w:rsidRPr="00396560" w:rsidRDefault="00396560" w:rsidP="00396560">
      <w:pPr>
        <w:autoSpaceDE w:val="0"/>
        <w:contextualSpacing/>
        <w:jc w:val="both"/>
        <w:rPr>
          <w:rFonts w:ascii="Arial" w:hAnsi="Arial" w:cs="Arial"/>
          <w:kern w:val="1"/>
          <w:sz w:val="24"/>
          <w:szCs w:val="24"/>
        </w:rPr>
        <w:sectPr w:rsidR="00396560" w:rsidRPr="00396560" w:rsidSect="00AA0052">
          <w:pgSz w:w="11906" w:h="16838"/>
          <w:pgMar w:top="1134" w:right="850" w:bottom="1134" w:left="1701" w:header="510" w:footer="311" w:gutter="0"/>
          <w:cols w:space="720"/>
          <w:docGrid w:linePitch="299" w:charSpace="36864"/>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5</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3</w:t>
      </w:r>
    </w:p>
    <w:p w:rsidR="00396560" w:rsidRPr="00396560" w:rsidRDefault="00396560" w:rsidP="00396560">
      <w:pPr>
        <w:widowControl w:val="0"/>
        <w:jc w:val="right"/>
        <w:rPr>
          <w:rFonts w:ascii="Arial" w:eastAsia="Droid Sans Fallback" w:hAnsi="Arial" w:cs="Arial"/>
          <w:kern w:val="2"/>
          <w:sz w:val="24"/>
          <w:szCs w:val="24"/>
          <w:lang w:bidi="hi-IN"/>
        </w:rPr>
      </w:pPr>
      <w:r w:rsidRPr="00396560">
        <w:rPr>
          <w:rFonts w:ascii="Arial" w:eastAsia="Droid Sans Fallback" w:hAnsi="Arial" w:cs="Arial"/>
          <w:kern w:val="2"/>
          <w:sz w:val="24"/>
          <w:szCs w:val="21"/>
          <w:lang w:bidi="hi-IN"/>
        </w:rPr>
        <w:t>«Обеспечение жильем молодых семей в Ермаковском районе»</w:t>
      </w:r>
    </w:p>
    <w:p w:rsidR="00396560" w:rsidRPr="00396560" w:rsidRDefault="00396560" w:rsidP="00396560">
      <w:pPr>
        <w:autoSpaceDE w:val="0"/>
        <w:ind w:firstLine="540"/>
        <w:contextualSpacing/>
        <w:jc w:val="both"/>
        <w:rPr>
          <w:rFonts w:ascii="Arial" w:hAnsi="Arial" w:cs="Arial"/>
          <w:kern w:val="1"/>
          <w:sz w:val="24"/>
          <w:szCs w:val="24"/>
        </w:rPr>
      </w:pPr>
    </w:p>
    <w:p w:rsidR="00396560" w:rsidRPr="00396560" w:rsidRDefault="00396560" w:rsidP="00396560">
      <w:pPr>
        <w:autoSpaceDE w:val="0"/>
        <w:contextualSpacing/>
        <w:jc w:val="center"/>
        <w:rPr>
          <w:rFonts w:ascii="Arial" w:hAnsi="Arial" w:cs="Arial"/>
          <w:kern w:val="1"/>
          <w:sz w:val="24"/>
          <w:szCs w:val="24"/>
        </w:rPr>
      </w:pPr>
      <w:r w:rsidRPr="00396560">
        <w:rPr>
          <w:rFonts w:ascii="Arial" w:hAnsi="Arial" w:cs="Arial"/>
          <w:kern w:val="1"/>
          <w:sz w:val="24"/>
          <w:szCs w:val="24"/>
        </w:rPr>
        <w:t>Заявление</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супруг 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дата рождения)</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паспорт: серия ____________ N _____________, выданный 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(с указанием индекса) 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супруга 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дата рождения)</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паспорт: серия ____________ N _____________, выданный 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(с указанием индекса) 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дети: ___________________________________________________________,</w:t>
      </w:r>
    </w:p>
    <w:p w:rsidR="00396560" w:rsidRPr="00396560" w:rsidRDefault="00396560" w:rsidP="00396560">
      <w:pPr>
        <w:autoSpaceDE w:val="0"/>
        <w:contextualSpacing/>
        <w:jc w:val="center"/>
        <w:rPr>
          <w:rFonts w:ascii="Arial" w:hAnsi="Arial" w:cs="Arial"/>
          <w:kern w:val="1"/>
        </w:rPr>
      </w:pPr>
      <w:proofErr w:type="gramStart"/>
      <w:r w:rsidRPr="00396560">
        <w:rPr>
          <w:rFonts w:ascii="Arial" w:hAnsi="Arial" w:cs="Arial"/>
          <w:kern w:val="1"/>
        </w:rPr>
        <w:t>(ФИО, дата рождения, свидетельство о рождении</w:t>
      </w:r>
      <w:proofErr w:type="gramEnd"/>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(паспорт для ребенка, достигшего 14 лет) (</w:t>
      </w:r>
      <w:proofErr w:type="gramStart"/>
      <w:r w:rsidRPr="00396560">
        <w:rPr>
          <w:rFonts w:ascii="Arial" w:hAnsi="Arial" w:cs="Arial"/>
          <w:kern w:val="1"/>
        </w:rPr>
        <w:t>нужное</w:t>
      </w:r>
      <w:proofErr w:type="gramEnd"/>
      <w:r w:rsidRPr="00396560">
        <w:rPr>
          <w:rFonts w:ascii="Arial" w:hAnsi="Arial" w:cs="Arial"/>
          <w:kern w:val="1"/>
        </w:rPr>
        <w:t xml:space="preserve"> подчеркнуть)</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серия __________ N _____________, </w:t>
      </w:r>
      <w:proofErr w:type="gramStart"/>
      <w:r w:rsidRPr="00396560">
        <w:rPr>
          <w:rFonts w:ascii="Arial" w:hAnsi="Arial" w:cs="Arial"/>
          <w:kern w:val="1"/>
          <w:sz w:val="24"/>
          <w:szCs w:val="24"/>
        </w:rPr>
        <w:t>выданное</w:t>
      </w:r>
      <w:proofErr w:type="gramEnd"/>
      <w:r w:rsidRPr="00396560">
        <w:rPr>
          <w:rFonts w:ascii="Arial" w:hAnsi="Arial" w:cs="Arial"/>
          <w:kern w:val="1"/>
          <w:sz w:val="24"/>
          <w:szCs w:val="24"/>
        </w:rPr>
        <w:t xml:space="preserve"> (</w:t>
      </w:r>
      <w:proofErr w:type="spellStart"/>
      <w:r w:rsidRPr="00396560">
        <w:rPr>
          <w:rFonts w:ascii="Arial" w:hAnsi="Arial" w:cs="Arial"/>
          <w:kern w:val="1"/>
          <w:sz w:val="24"/>
          <w:szCs w:val="24"/>
        </w:rPr>
        <w:t>ый</w:t>
      </w:r>
      <w:proofErr w:type="spellEnd"/>
      <w:r w:rsidRPr="00396560">
        <w:rPr>
          <w:rFonts w:ascii="Arial" w:hAnsi="Arial" w:cs="Arial"/>
          <w:kern w:val="1"/>
          <w:sz w:val="24"/>
          <w:szCs w:val="24"/>
        </w:rPr>
        <w:t>) 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___________________________________________________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дети</w:t>
      </w:r>
      <w:proofErr w:type="gramStart"/>
      <w:r w:rsidRPr="00396560">
        <w:rPr>
          <w:rFonts w:ascii="Arial" w:hAnsi="Arial" w:cs="Arial"/>
          <w:kern w:val="1"/>
          <w:sz w:val="24"/>
          <w:szCs w:val="24"/>
        </w:rPr>
        <w:t>: ___________________________________________________________;</w:t>
      </w:r>
      <w:proofErr w:type="gramEnd"/>
    </w:p>
    <w:p w:rsidR="00396560" w:rsidRPr="00396560" w:rsidRDefault="00396560" w:rsidP="00396560">
      <w:pPr>
        <w:autoSpaceDE w:val="0"/>
        <w:contextualSpacing/>
        <w:jc w:val="center"/>
        <w:rPr>
          <w:rFonts w:ascii="Arial" w:hAnsi="Arial" w:cs="Arial"/>
          <w:kern w:val="1"/>
        </w:rPr>
      </w:pPr>
      <w:proofErr w:type="gramStart"/>
      <w:r w:rsidRPr="00396560">
        <w:rPr>
          <w:rFonts w:ascii="Arial" w:hAnsi="Arial" w:cs="Arial"/>
          <w:kern w:val="1"/>
        </w:rPr>
        <w:t>(ФИО, дата рождения, свидетельство о рождении</w:t>
      </w:r>
      <w:proofErr w:type="gramEnd"/>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(паспорт для ребенка, достигшего 14 лет) (</w:t>
      </w:r>
      <w:proofErr w:type="gramStart"/>
      <w:r w:rsidRPr="00396560">
        <w:rPr>
          <w:rFonts w:ascii="Arial" w:hAnsi="Arial" w:cs="Arial"/>
          <w:kern w:val="1"/>
        </w:rPr>
        <w:t>нужное</w:t>
      </w:r>
      <w:proofErr w:type="gramEnd"/>
      <w:r w:rsidRPr="00396560">
        <w:rPr>
          <w:rFonts w:ascii="Arial" w:hAnsi="Arial" w:cs="Arial"/>
          <w:kern w:val="1"/>
        </w:rPr>
        <w:t xml:space="preserve"> подчеркнуть)</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серия __________ N _____________, </w:t>
      </w:r>
      <w:proofErr w:type="gramStart"/>
      <w:r w:rsidRPr="00396560">
        <w:rPr>
          <w:rFonts w:ascii="Arial" w:hAnsi="Arial" w:cs="Arial"/>
          <w:kern w:val="1"/>
          <w:sz w:val="24"/>
          <w:szCs w:val="24"/>
        </w:rPr>
        <w:t>выданное</w:t>
      </w:r>
      <w:proofErr w:type="gramEnd"/>
      <w:r w:rsidRPr="00396560">
        <w:rPr>
          <w:rFonts w:ascii="Arial" w:hAnsi="Arial" w:cs="Arial"/>
          <w:kern w:val="1"/>
          <w:sz w:val="24"/>
          <w:szCs w:val="24"/>
        </w:rPr>
        <w:t xml:space="preserve"> (</w:t>
      </w:r>
      <w:proofErr w:type="spellStart"/>
      <w:r w:rsidRPr="00396560">
        <w:rPr>
          <w:rFonts w:ascii="Arial" w:hAnsi="Arial" w:cs="Arial"/>
          <w:kern w:val="1"/>
          <w:sz w:val="24"/>
          <w:szCs w:val="24"/>
        </w:rPr>
        <w:t>ый</w:t>
      </w:r>
      <w:proofErr w:type="spellEnd"/>
      <w:r w:rsidRPr="00396560">
        <w:rPr>
          <w:rFonts w:ascii="Arial" w:hAnsi="Arial" w:cs="Arial"/>
          <w:kern w:val="1"/>
          <w:sz w:val="24"/>
          <w:szCs w:val="24"/>
        </w:rPr>
        <w:t>) 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 xml:space="preserve">_____________________________________________________ "___" _________ </w:t>
      </w:r>
      <w:proofErr w:type="gramStart"/>
      <w:r w:rsidRPr="00396560">
        <w:rPr>
          <w:rFonts w:ascii="Arial" w:hAnsi="Arial" w:cs="Arial"/>
          <w:kern w:val="1"/>
          <w:sz w:val="24"/>
          <w:szCs w:val="24"/>
        </w:rPr>
        <w:t>г</w:t>
      </w:r>
      <w:proofErr w:type="gramEnd"/>
      <w:r w:rsidRPr="00396560">
        <w:rPr>
          <w:rFonts w:ascii="Arial" w:hAnsi="Arial" w:cs="Arial"/>
          <w:kern w:val="1"/>
          <w:sz w:val="24"/>
          <w:szCs w:val="24"/>
        </w:rPr>
        <w:t>.,</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проживает по адресу ___________________________________________________</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_____________________________________________________________________.</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 xml:space="preserve">Подтверждаю, что не имею (ем) жилья, принадлежащего на </w:t>
      </w:r>
      <w:proofErr w:type="gramStart"/>
      <w:r w:rsidRPr="00396560">
        <w:rPr>
          <w:rFonts w:ascii="Arial" w:hAnsi="Arial" w:cs="Arial"/>
          <w:kern w:val="1"/>
          <w:sz w:val="24"/>
          <w:szCs w:val="24"/>
        </w:rPr>
        <w:t>праве</w:t>
      </w:r>
      <w:proofErr w:type="gramEnd"/>
      <w:r w:rsidRPr="00396560">
        <w:rPr>
          <w:rFonts w:ascii="Arial" w:hAnsi="Arial" w:cs="Arial"/>
          <w:kern w:val="1"/>
          <w:sz w:val="24"/>
          <w:szCs w:val="24"/>
        </w:rPr>
        <w:t xml:space="preserve"> собственности, ранее не получал (и) безвозмездную помощь за счет средств федерального, краевого или местного бюджетов:</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Я подтверждаю, что сведения, сообщенные мной в настоящем заявлении, достоверны.</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 / 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(подпись) / (фамилия, инициалы)</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w:t>
      </w:r>
      <w:r w:rsidRPr="00396560">
        <w:rPr>
          <w:rFonts w:ascii="Arial" w:hAnsi="Arial" w:cs="Arial"/>
          <w:kern w:val="1"/>
          <w:sz w:val="24"/>
          <w:szCs w:val="24"/>
        </w:rPr>
        <w:lastRenderedPageBreak/>
        <w:t>мероприятия, изъявивших желание получить социальную выплату в планируемом году, ознакомлен (ы) и обязуюсь (емся) их выполнять:</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Даю (ем) согласие на обработку органами местного самоуправления,</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 / ________________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(ФИО совершеннолетнего члена семьи) / (подпись) / (дата)</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К заявлению прилагаются следующие документы:</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1)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2)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3)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4)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5)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6)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7) ______________________________________________________________.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(наименование и номер документа, кем и когда выдан)</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Телефоны: домашний _______, сотовый _____________, служебный ______________</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ind w:firstLine="709"/>
        <w:contextualSpacing/>
        <w:jc w:val="both"/>
        <w:rPr>
          <w:rFonts w:ascii="Arial" w:hAnsi="Arial" w:cs="Arial"/>
          <w:kern w:val="1"/>
          <w:sz w:val="24"/>
          <w:szCs w:val="24"/>
        </w:rPr>
      </w:pPr>
      <w:r w:rsidRPr="00396560">
        <w:rPr>
          <w:rFonts w:ascii="Arial" w:hAnsi="Arial" w:cs="Arial"/>
          <w:kern w:val="1"/>
          <w:sz w:val="24"/>
          <w:szCs w:val="24"/>
        </w:rPr>
        <w:t>Заявление и прилагаемые к нему документы приняты:</w:t>
      </w:r>
    </w:p>
    <w:p w:rsidR="00396560" w:rsidRPr="00396560" w:rsidRDefault="00396560" w:rsidP="00396560">
      <w:pPr>
        <w:autoSpaceDE w:val="0"/>
        <w:contextualSpacing/>
        <w:jc w:val="both"/>
        <w:rPr>
          <w:rFonts w:ascii="Arial" w:hAnsi="Arial" w:cs="Arial"/>
          <w:kern w:val="1"/>
          <w:sz w:val="24"/>
          <w:szCs w:val="24"/>
        </w:rPr>
      </w:pP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 _____________ 20___ г.</w:t>
      </w:r>
    </w:p>
    <w:p w:rsidR="00396560" w:rsidRPr="00396560" w:rsidRDefault="00396560" w:rsidP="00396560">
      <w:pPr>
        <w:autoSpaceDE w:val="0"/>
        <w:contextualSpacing/>
        <w:jc w:val="both"/>
        <w:rPr>
          <w:rFonts w:ascii="Arial" w:hAnsi="Arial" w:cs="Arial"/>
          <w:kern w:val="1"/>
          <w:sz w:val="24"/>
          <w:szCs w:val="24"/>
        </w:rPr>
      </w:pPr>
      <w:r w:rsidRPr="00396560">
        <w:rPr>
          <w:rFonts w:ascii="Arial" w:hAnsi="Arial" w:cs="Arial"/>
          <w:kern w:val="1"/>
          <w:sz w:val="24"/>
          <w:szCs w:val="24"/>
        </w:rPr>
        <w:t>__________________________________ / _______________ / __________________</w:t>
      </w:r>
    </w:p>
    <w:p w:rsidR="00396560" w:rsidRPr="00396560" w:rsidRDefault="00396560" w:rsidP="00396560">
      <w:pPr>
        <w:autoSpaceDE w:val="0"/>
        <w:contextualSpacing/>
        <w:jc w:val="center"/>
        <w:rPr>
          <w:rFonts w:ascii="Arial" w:hAnsi="Arial" w:cs="Arial"/>
          <w:kern w:val="1"/>
        </w:rPr>
      </w:pPr>
      <w:r w:rsidRPr="00396560">
        <w:rPr>
          <w:rFonts w:ascii="Arial" w:hAnsi="Arial" w:cs="Arial"/>
          <w:kern w:val="1"/>
        </w:rPr>
        <w:t>(должность лица, принявшего заявление) / (подпись, дата) / (инициалы, фамилия)</w:t>
      </w:r>
    </w:p>
    <w:p w:rsidR="00396560" w:rsidRPr="00396560" w:rsidRDefault="00396560" w:rsidP="00396560">
      <w:pPr>
        <w:autoSpaceDE w:val="0"/>
        <w:ind w:firstLine="851"/>
        <w:contextualSpacing/>
        <w:jc w:val="both"/>
        <w:rPr>
          <w:rFonts w:ascii="Arial" w:hAnsi="Arial" w:cs="Arial"/>
          <w:kern w:val="1"/>
          <w:sz w:val="24"/>
          <w:szCs w:val="24"/>
        </w:rPr>
      </w:pPr>
      <w:r w:rsidRPr="00396560">
        <w:rPr>
          <w:rFonts w:ascii="Arial" w:hAnsi="Arial" w:cs="Arial"/>
          <w:kern w:val="1"/>
          <w:sz w:val="24"/>
          <w:szCs w:val="24"/>
        </w:rPr>
        <w:t>М.П.</w:t>
      </w:r>
    </w:p>
    <w:p w:rsidR="00396560" w:rsidRDefault="00396560" w:rsidP="008200C2">
      <w:pPr>
        <w:contextualSpacing/>
        <w:jc w:val="both"/>
        <w:rPr>
          <w:rFonts w:ascii="Arial" w:hAnsi="Arial" w:cs="Arial"/>
          <w:sz w:val="24"/>
          <w:szCs w:val="24"/>
        </w:rPr>
        <w:sectPr w:rsidR="00396560" w:rsidSect="00AA0052">
          <w:pgSz w:w="11906" w:h="16838"/>
          <w:pgMar w:top="1134" w:right="850" w:bottom="1134" w:left="1701" w:header="510" w:footer="311" w:gutter="0"/>
          <w:cols w:space="720"/>
          <w:docGrid w:linePitch="299" w:charSpace="36864"/>
        </w:sectPr>
      </w:pPr>
    </w:p>
    <w:p w:rsidR="00396560" w:rsidRPr="00396560" w:rsidRDefault="00396560" w:rsidP="00396560">
      <w:pPr>
        <w:jc w:val="right"/>
        <w:rPr>
          <w:rFonts w:ascii="Arial" w:hAnsi="Arial" w:cs="Arial"/>
          <w:sz w:val="24"/>
          <w:szCs w:val="24"/>
        </w:rPr>
      </w:pPr>
      <w:r w:rsidRPr="00396560">
        <w:rPr>
          <w:rFonts w:ascii="Arial" w:hAnsi="Arial" w:cs="Arial"/>
          <w:sz w:val="24"/>
          <w:szCs w:val="24"/>
        </w:rPr>
        <w:lastRenderedPageBreak/>
        <w:t>Приложение № 9</w:t>
      </w:r>
    </w:p>
    <w:p w:rsidR="00396560" w:rsidRPr="00396560" w:rsidRDefault="00396560" w:rsidP="00396560">
      <w:pPr>
        <w:jc w:val="right"/>
        <w:rPr>
          <w:rFonts w:ascii="Arial" w:hAnsi="Arial" w:cs="Arial"/>
          <w:sz w:val="24"/>
          <w:szCs w:val="24"/>
        </w:rPr>
      </w:pPr>
      <w:r w:rsidRPr="00396560">
        <w:rPr>
          <w:rFonts w:ascii="Arial" w:hAnsi="Arial" w:cs="Arial"/>
          <w:sz w:val="24"/>
          <w:szCs w:val="24"/>
        </w:rPr>
        <w:t>к Паспорту муниципальной программы Ермаковского района</w:t>
      </w:r>
    </w:p>
    <w:p w:rsidR="00396560" w:rsidRPr="00396560" w:rsidRDefault="00396560" w:rsidP="00396560">
      <w:pPr>
        <w:jc w:val="right"/>
        <w:rPr>
          <w:rFonts w:ascii="Arial" w:hAnsi="Arial" w:cs="Arial"/>
          <w:sz w:val="24"/>
          <w:szCs w:val="24"/>
        </w:rPr>
      </w:pPr>
      <w:r w:rsidRPr="00396560">
        <w:rPr>
          <w:rFonts w:ascii="Arial" w:hAnsi="Arial" w:cs="Arial"/>
          <w:sz w:val="24"/>
          <w:szCs w:val="24"/>
        </w:rPr>
        <w:t>«Молодежь Ермаковского района в XXI веке»</w:t>
      </w:r>
    </w:p>
    <w:p w:rsidR="00396560" w:rsidRPr="00396560" w:rsidRDefault="00396560" w:rsidP="00396560">
      <w:pPr>
        <w:jc w:val="both"/>
        <w:rPr>
          <w:rFonts w:ascii="Arial" w:hAnsi="Arial" w:cs="Arial"/>
          <w:sz w:val="24"/>
          <w:szCs w:val="24"/>
        </w:rPr>
      </w:pPr>
    </w:p>
    <w:p w:rsidR="00396560" w:rsidRPr="00396560" w:rsidRDefault="00396560" w:rsidP="00396560">
      <w:pPr>
        <w:widowControl w:val="0"/>
        <w:jc w:val="center"/>
        <w:rPr>
          <w:rFonts w:ascii="Arial" w:eastAsia="Droid Sans Fallback" w:hAnsi="Arial" w:cs="Arial"/>
          <w:b/>
          <w:kern w:val="1"/>
          <w:sz w:val="24"/>
          <w:szCs w:val="24"/>
          <w:lang w:bidi="hi-IN"/>
        </w:rPr>
      </w:pPr>
      <w:r w:rsidRPr="00396560">
        <w:rPr>
          <w:rFonts w:ascii="Arial" w:eastAsia="Droid Sans Fallback" w:hAnsi="Arial" w:cs="Arial"/>
          <w:b/>
          <w:kern w:val="1"/>
          <w:sz w:val="24"/>
          <w:szCs w:val="24"/>
          <w:lang w:bidi="hi-IN"/>
        </w:rPr>
        <w:t>Подпрограмма 4</w:t>
      </w:r>
    </w:p>
    <w:p w:rsidR="00396560" w:rsidRPr="00396560" w:rsidRDefault="00396560" w:rsidP="00396560">
      <w:pPr>
        <w:widowControl w:val="0"/>
        <w:jc w:val="center"/>
        <w:rPr>
          <w:rFonts w:ascii="Arial" w:eastAsia="Droid Sans Fallback" w:hAnsi="Arial" w:cs="Arial"/>
          <w:b/>
          <w:kern w:val="1"/>
          <w:sz w:val="24"/>
          <w:szCs w:val="24"/>
          <w:lang w:bidi="hi-IN"/>
        </w:rPr>
      </w:pPr>
      <w:r w:rsidRPr="00396560">
        <w:rPr>
          <w:rFonts w:ascii="Arial" w:eastAsia="Droid Sans Fallback" w:hAnsi="Arial" w:cs="Arial"/>
          <w:b/>
          <w:kern w:val="1"/>
          <w:sz w:val="24"/>
          <w:szCs w:val="24"/>
          <w:lang w:bidi="hi-IN"/>
        </w:rPr>
        <w:t>«</w:t>
      </w:r>
      <w:proofErr w:type="gramStart"/>
      <w:r w:rsidRPr="00396560">
        <w:rPr>
          <w:rFonts w:ascii="Arial" w:eastAsia="Droid Sans Fallback" w:hAnsi="Arial" w:cs="Arial"/>
          <w:b/>
          <w:kern w:val="1"/>
          <w:sz w:val="24"/>
          <w:szCs w:val="24"/>
          <w:lang w:bidi="hi-IN"/>
        </w:rPr>
        <w:t>Национальная</w:t>
      </w:r>
      <w:proofErr w:type="gramEnd"/>
      <w:r w:rsidRPr="00396560">
        <w:rPr>
          <w:rFonts w:ascii="Arial" w:eastAsia="Droid Sans Fallback" w:hAnsi="Arial" w:cs="Arial"/>
          <w:b/>
          <w:kern w:val="1"/>
          <w:sz w:val="24"/>
          <w:szCs w:val="24"/>
          <w:lang w:bidi="hi-IN"/>
        </w:rPr>
        <w:t xml:space="preserve"> политика в Ермаковском районе»,</w:t>
      </w:r>
    </w:p>
    <w:p w:rsidR="00396560" w:rsidRPr="00396560" w:rsidRDefault="00396560" w:rsidP="00396560">
      <w:pPr>
        <w:widowControl w:val="0"/>
        <w:jc w:val="center"/>
        <w:rPr>
          <w:rFonts w:ascii="Arial" w:eastAsia="Droid Sans Fallback" w:hAnsi="Arial" w:cs="Arial"/>
          <w:b/>
          <w:kern w:val="1"/>
          <w:sz w:val="24"/>
          <w:szCs w:val="24"/>
          <w:lang w:bidi="hi-IN"/>
        </w:rPr>
      </w:pPr>
      <w:proofErr w:type="gramStart"/>
      <w:r w:rsidRPr="00396560">
        <w:rPr>
          <w:rFonts w:ascii="Arial" w:eastAsia="Droid Sans Fallback" w:hAnsi="Arial" w:cs="Arial"/>
          <w:b/>
          <w:kern w:val="1"/>
          <w:sz w:val="24"/>
          <w:szCs w:val="24"/>
          <w:lang w:bidi="hi-IN"/>
        </w:rPr>
        <w:t>Реализуемая</w:t>
      </w:r>
      <w:proofErr w:type="gramEnd"/>
      <w:r w:rsidRPr="00396560">
        <w:rPr>
          <w:rFonts w:ascii="Arial" w:eastAsia="Droid Sans Fallback" w:hAnsi="Arial" w:cs="Arial"/>
          <w:b/>
          <w:kern w:val="1"/>
          <w:sz w:val="24"/>
          <w:szCs w:val="24"/>
          <w:lang w:bidi="hi-IN"/>
        </w:rPr>
        <w:t xml:space="preserve"> в рамках муниципальной программы</w:t>
      </w:r>
    </w:p>
    <w:p w:rsidR="00396560" w:rsidRPr="00396560" w:rsidRDefault="00396560" w:rsidP="00396560">
      <w:pPr>
        <w:widowControl w:val="0"/>
        <w:jc w:val="center"/>
        <w:rPr>
          <w:rFonts w:ascii="Arial" w:eastAsia="Droid Sans Fallback" w:hAnsi="Arial" w:cs="Arial"/>
          <w:kern w:val="1"/>
          <w:sz w:val="24"/>
          <w:szCs w:val="24"/>
          <w:lang w:bidi="hi-IN"/>
        </w:rPr>
      </w:pPr>
      <w:r w:rsidRPr="00396560">
        <w:rPr>
          <w:rFonts w:ascii="Arial" w:eastAsia="Droid Sans Fallback" w:hAnsi="Arial" w:cs="Arial"/>
          <w:b/>
          <w:kern w:val="1"/>
          <w:sz w:val="24"/>
          <w:szCs w:val="24"/>
          <w:lang w:bidi="hi-IN"/>
        </w:rPr>
        <w:t>«Молодежь Ермаковского района в XXI веке»</w:t>
      </w:r>
    </w:p>
    <w:p w:rsidR="00396560" w:rsidRPr="00396560" w:rsidRDefault="00396560" w:rsidP="00396560">
      <w:pPr>
        <w:suppressAutoHyphens w:val="0"/>
        <w:autoSpaceDE w:val="0"/>
        <w:autoSpaceDN w:val="0"/>
        <w:adjustRightInd w:val="0"/>
        <w:jc w:val="both"/>
        <w:rPr>
          <w:rFonts w:ascii="Arial" w:hAnsi="Arial" w:cs="Arial"/>
          <w:sz w:val="24"/>
          <w:szCs w:val="24"/>
          <w:lang w:eastAsia="ru-RU"/>
        </w:rPr>
      </w:pPr>
    </w:p>
    <w:p w:rsidR="00396560" w:rsidRPr="00396560" w:rsidRDefault="00396560" w:rsidP="00396560">
      <w:pPr>
        <w:widowControl w:val="0"/>
        <w:suppressAutoHyphens w:val="0"/>
        <w:autoSpaceDE w:val="0"/>
        <w:autoSpaceDN w:val="0"/>
        <w:adjustRightInd w:val="0"/>
        <w:ind w:firstLine="720"/>
        <w:jc w:val="both"/>
        <w:rPr>
          <w:rFonts w:ascii="Arial" w:hAnsi="Arial" w:cs="Arial"/>
          <w:b/>
          <w:sz w:val="24"/>
          <w:szCs w:val="24"/>
          <w:lang w:eastAsia="ru-RU"/>
        </w:rPr>
      </w:pPr>
      <w:r w:rsidRPr="00396560">
        <w:rPr>
          <w:rFonts w:ascii="Arial" w:hAnsi="Arial" w:cs="Arial"/>
          <w:b/>
          <w:sz w:val="24"/>
          <w:szCs w:val="24"/>
          <w:lang w:eastAsia="ru-RU"/>
        </w:rPr>
        <w:t>1. Паспорт подпрограммы</w:t>
      </w:r>
    </w:p>
    <w:p w:rsidR="00396560" w:rsidRPr="00396560" w:rsidRDefault="00396560" w:rsidP="00396560">
      <w:pPr>
        <w:widowControl w:val="0"/>
        <w:suppressAutoHyphens w:val="0"/>
        <w:autoSpaceDE w:val="0"/>
        <w:autoSpaceDN w:val="0"/>
        <w:adjustRightInd w:val="0"/>
        <w:jc w:val="both"/>
        <w:rPr>
          <w:rFonts w:ascii="Arial" w:hAnsi="Arial" w:cs="Arial"/>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3494"/>
        <w:gridCol w:w="6121"/>
      </w:tblGrid>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Наименование подпрогра</w:t>
            </w:r>
            <w:r w:rsidRPr="00396560">
              <w:rPr>
                <w:rFonts w:ascii="Arial" w:hAnsi="Arial" w:cs="Arial"/>
                <w:sz w:val="24"/>
                <w:szCs w:val="24"/>
                <w:lang w:eastAsia="ru-RU"/>
              </w:rPr>
              <w:t>м</w:t>
            </w:r>
            <w:r w:rsidRPr="00396560">
              <w:rPr>
                <w:rFonts w:ascii="Arial" w:hAnsi="Arial" w:cs="Arial"/>
                <w:sz w:val="24"/>
                <w:szCs w:val="24"/>
                <w:lang w:eastAsia="ru-RU"/>
              </w:rPr>
              <w:t>мы</w:t>
            </w:r>
          </w:p>
        </w:tc>
        <w:tc>
          <w:tcPr>
            <w:tcW w:w="3183"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w:t>
            </w:r>
            <w:proofErr w:type="gramStart"/>
            <w:r w:rsidRPr="00396560">
              <w:rPr>
                <w:rFonts w:ascii="Arial" w:hAnsi="Arial" w:cs="Arial"/>
                <w:sz w:val="24"/>
                <w:szCs w:val="24"/>
                <w:lang w:eastAsia="ru-RU"/>
              </w:rPr>
              <w:t>Национальная</w:t>
            </w:r>
            <w:proofErr w:type="gramEnd"/>
            <w:r w:rsidRPr="00396560">
              <w:rPr>
                <w:rFonts w:ascii="Arial" w:hAnsi="Arial" w:cs="Arial"/>
                <w:sz w:val="24"/>
                <w:szCs w:val="24"/>
                <w:lang w:eastAsia="ru-RU"/>
              </w:rPr>
              <w:t xml:space="preserve"> политика в Ермаковском районе»</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Наименование госуда</w:t>
            </w:r>
            <w:r w:rsidRPr="00396560">
              <w:rPr>
                <w:rFonts w:ascii="Arial" w:hAnsi="Arial" w:cs="Arial"/>
                <w:sz w:val="24"/>
                <w:szCs w:val="24"/>
                <w:lang w:eastAsia="ru-RU"/>
              </w:rPr>
              <w:t>р</w:t>
            </w:r>
            <w:r w:rsidRPr="00396560">
              <w:rPr>
                <w:rFonts w:ascii="Arial" w:hAnsi="Arial" w:cs="Arial"/>
                <w:sz w:val="24"/>
                <w:szCs w:val="24"/>
                <w:lang w:eastAsia="ru-RU"/>
              </w:rPr>
              <w:t>ственной программы, в ра</w:t>
            </w:r>
            <w:r w:rsidRPr="00396560">
              <w:rPr>
                <w:rFonts w:ascii="Arial" w:hAnsi="Arial" w:cs="Arial"/>
                <w:sz w:val="24"/>
                <w:szCs w:val="24"/>
                <w:lang w:eastAsia="ru-RU"/>
              </w:rPr>
              <w:t>м</w:t>
            </w:r>
            <w:r w:rsidRPr="00396560">
              <w:rPr>
                <w:rFonts w:ascii="Arial" w:hAnsi="Arial" w:cs="Arial"/>
                <w:sz w:val="24"/>
                <w:szCs w:val="24"/>
                <w:lang w:eastAsia="ru-RU"/>
              </w:rPr>
              <w:t>ках которой реализуется подпрограмма</w:t>
            </w:r>
          </w:p>
        </w:tc>
        <w:tc>
          <w:tcPr>
            <w:tcW w:w="3183" w:type="pct"/>
          </w:tcPr>
          <w:p w:rsidR="00396560" w:rsidRPr="00396560" w:rsidRDefault="00396560" w:rsidP="00396560">
            <w:pPr>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 xml:space="preserve">«Молодежь Ермаковского района в </w:t>
            </w:r>
            <w:r w:rsidRPr="00396560">
              <w:rPr>
                <w:rFonts w:ascii="Arial" w:hAnsi="Arial" w:cs="Arial"/>
                <w:sz w:val="24"/>
                <w:szCs w:val="24"/>
                <w:lang w:val="en-US" w:eastAsia="ru-RU"/>
              </w:rPr>
              <w:t>XXI</w:t>
            </w:r>
            <w:r w:rsidRPr="00396560">
              <w:rPr>
                <w:rFonts w:ascii="Arial" w:hAnsi="Arial" w:cs="Arial"/>
                <w:sz w:val="24"/>
                <w:szCs w:val="24"/>
                <w:lang w:eastAsia="ru-RU"/>
              </w:rPr>
              <w:t xml:space="preserve"> веке»</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Исполнитель подпрограммы</w:t>
            </w:r>
          </w:p>
        </w:tc>
        <w:tc>
          <w:tcPr>
            <w:tcW w:w="3183" w:type="pct"/>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Управление образования администрации Ермако</w:t>
            </w:r>
            <w:r w:rsidRPr="00396560">
              <w:rPr>
                <w:rFonts w:ascii="Arial" w:hAnsi="Arial" w:cs="Arial"/>
                <w:sz w:val="24"/>
                <w:szCs w:val="24"/>
                <w:lang w:eastAsia="ru-RU"/>
              </w:rPr>
              <w:t>в</w:t>
            </w:r>
            <w:r w:rsidRPr="00396560">
              <w:rPr>
                <w:rFonts w:ascii="Arial" w:hAnsi="Arial" w:cs="Arial"/>
                <w:sz w:val="24"/>
                <w:szCs w:val="24"/>
                <w:lang w:eastAsia="ru-RU"/>
              </w:rPr>
              <w:t>ского района</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 xml:space="preserve">Главный распорядитель </w:t>
            </w:r>
            <w:proofErr w:type="gramStart"/>
            <w:r w:rsidRPr="00396560">
              <w:rPr>
                <w:rFonts w:ascii="Arial" w:hAnsi="Arial" w:cs="Arial"/>
                <w:sz w:val="24"/>
                <w:szCs w:val="24"/>
                <w:lang w:eastAsia="ru-RU"/>
              </w:rPr>
              <w:t>бюджетных</w:t>
            </w:r>
            <w:proofErr w:type="gramEnd"/>
            <w:r w:rsidRPr="00396560">
              <w:rPr>
                <w:rFonts w:ascii="Arial" w:hAnsi="Arial" w:cs="Arial"/>
                <w:sz w:val="24"/>
                <w:szCs w:val="24"/>
                <w:lang w:eastAsia="ru-RU"/>
              </w:rPr>
              <w:t xml:space="preserve"> средств</w:t>
            </w:r>
          </w:p>
        </w:tc>
        <w:tc>
          <w:tcPr>
            <w:tcW w:w="3183" w:type="pct"/>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Управление образования администрации Ермако</w:t>
            </w:r>
            <w:r w:rsidRPr="00396560">
              <w:rPr>
                <w:rFonts w:ascii="Arial" w:hAnsi="Arial" w:cs="Arial"/>
                <w:sz w:val="24"/>
                <w:szCs w:val="24"/>
                <w:lang w:eastAsia="ru-RU"/>
              </w:rPr>
              <w:t>в</w:t>
            </w:r>
            <w:r w:rsidRPr="00396560">
              <w:rPr>
                <w:rFonts w:ascii="Arial" w:hAnsi="Arial" w:cs="Arial"/>
                <w:sz w:val="24"/>
                <w:szCs w:val="24"/>
                <w:lang w:eastAsia="ru-RU"/>
              </w:rPr>
              <w:t>ского района</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Цель подпрограммы</w:t>
            </w:r>
          </w:p>
        </w:tc>
        <w:tc>
          <w:tcPr>
            <w:tcW w:w="3183" w:type="pct"/>
          </w:tcPr>
          <w:p w:rsidR="00396560" w:rsidRPr="00396560" w:rsidRDefault="00396560" w:rsidP="00396560">
            <w:pPr>
              <w:widowControl w:val="0"/>
              <w:suppressAutoHyphens w:val="0"/>
              <w:autoSpaceDE w:val="0"/>
              <w:autoSpaceDN w:val="0"/>
              <w:adjustRightInd w:val="0"/>
              <w:ind w:left="77"/>
              <w:rPr>
                <w:rFonts w:ascii="Arial" w:hAnsi="Arial" w:cs="Arial"/>
                <w:sz w:val="24"/>
                <w:szCs w:val="24"/>
                <w:lang w:eastAsia="ru-RU"/>
              </w:rPr>
            </w:pPr>
            <w:r w:rsidRPr="00396560">
              <w:rPr>
                <w:rFonts w:ascii="Arial" w:hAnsi="Arial" w:cs="Arial"/>
                <w:sz w:val="24"/>
                <w:szCs w:val="24"/>
                <w:lang w:eastAsia="ru-RU"/>
              </w:rPr>
              <w:t>Обеспечение реализации стратегии государстве</w:t>
            </w:r>
            <w:r w:rsidRPr="00396560">
              <w:rPr>
                <w:rFonts w:ascii="Arial" w:hAnsi="Arial" w:cs="Arial"/>
                <w:sz w:val="24"/>
                <w:szCs w:val="24"/>
                <w:lang w:eastAsia="ru-RU"/>
              </w:rPr>
              <w:t>н</w:t>
            </w:r>
            <w:r w:rsidRPr="00396560">
              <w:rPr>
                <w:rFonts w:ascii="Arial" w:hAnsi="Arial" w:cs="Arial"/>
                <w:sz w:val="24"/>
                <w:szCs w:val="24"/>
                <w:lang w:eastAsia="ru-RU"/>
              </w:rPr>
              <w:t>ной национальной политики Российской Федерации на период 2015 – 2025 годы на территории Ерм</w:t>
            </w:r>
            <w:r w:rsidRPr="00396560">
              <w:rPr>
                <w:rFonts w:ascii="Arial" w:hAnsi="Arial" w:cs="Arial"/>
                <w:sz w:val="24"/>
                <w:szCs w:val="24"/>
                <w:lang w:eastAsia="ru-RU"/>
              </w:rPr>
              <w:t>а</w:t>
            </w:r>
            <w:r w:rsidRPr="00396560">
              <w:rPr>
                <w:rFonts w:ascii="Arial" w:hAnsi="Arial" w:cs="Arial"/>
                <w:sz w:val="24"/>
                <w:szCs w:val="24"/>
                <w:lang w:eastAsia="ru-RU"/>
              </w:rPr>
              <w:t>ковского района</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Задачи подпрограммы</w:t>
            </w:r>
          </w:p>
        </w:tc>
        <w:tc>
          <w:tcPr>
            <w:tcW w:w="3183" w:type="pct"/>
          </w:tcPr>
          <w:p w:rsidR="00396560" w:rsidRPr="00396560" w:rsidRDefault="00396560" w:rsidP="00396560">
            <w:pPr>
              <w:widowControl w:val="0"/>
              <w:suppressAutoHyphens w:val="0"/>
              <w:autoSpaceDE w:val="0"/>
              <w:autoSpaceDN w:val="0"/>
              <w:adjustRightInd w:val="0"/>
              <w:ind w:left="77"/>
              <w:rPr>
                <w:rFonts w:ascii="Arial" w:hAnsi="Arial" w:cs="Arial"/>
                <w:sz w:val="24"/>
                <w:szCs w:val="24"/>
                <w:lang w:eastAsia="ru-RU"/>
              </w:rPr>
            </w:pPr>
            <w:r w:rsidRPr="00396560">
              <w:rPr>
                <w:rFonts w:ascii="Arial" w:hAnsi="Arial" w:cs="Arial"/>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396560">
              <w:rPr>
                <w:rFonts w:ascii="Arial" w:hAnsi="Arial" w:cs="Arial"/>
                <w:sz w:val="24"/>
                <w:szCs w:val="24"/>
                <w:lang w:eastAsia="ru-RU"/>
              </w:rPr>
              <w:t>адаптация</w:t>
            </w:r>
            <w:proofErr w:type="gramEnd"/>
            <w:r w:rsidRPr="00396560">
              <w:rPr>
                <w:rFonts w:ascii="Arial" w:hAnsi="Arial" w:cs="Arial"/>
                <w:sz w:val="24"/>
                <w:szCs w:val="24"/>
                <w:lang w:eastAsia="ru-RU"/>
              </w:rPr>
              <w:t xml:space="preserve"> и и</w:t>
            </w:r>
            <w:r w:rsidRPr="00396560">
              <w:rPr>
                <w:rFonts w:ascii="Arial" w:hAnsi="Arial" w:cs="Arial"/>
                <w:sz w:val="24"/>
                <w:szCs w:val="24"/>
                <w:lang w:eastAsia="ru-RU"/>
              </w:rPr>
              <w:t>н</w:t>
            </w:r>
            <w:r w:rsidRPr="00396560">
              <w:rPr>
                <w:rFonts w:ascii="Arial" w:hAnsi="Arial" w:cs="Arial"/>
                <w:sz w:val="24"/>
                <w:szCs w:val="24"/>
                <w:lang w:eastAsia="ru-RU"/>
              </w:rPr>
              <w:t xml:space="preserve">теграция мигрантов, повышение </w:t>
            </w:r>
            <w:proofErr w:type="spellStart"/>
            <w:r w:rsidRPr="00396560">
              <w:rPr>
                <w:rFonts w:ascii="Arial" w:hAnsi="Arial" w:cs="Arial"/>
                <w:sz w:val="24"/>
                <w:szCs w:val="24"/>
                <w:lang w:eastAsia="ru-RU"/>
              </w:rPr>
              <w:t>этнотолерантности</w:t>
            </w:r>
            <w:proofErr w:type="spellEnd"/>
            <w:r w:rsidRPr="00396560">
              <w:rPr>
                <w:rFonts w:ascii="Arial" w:hAnsi="Arial" w:cs="Arial"/>
                <w:sz w:val="24"/>
                <w:szCs w:val="24"/>
                <w:lang w:eastAsia="ru-RU"/>
              </w:rPr>
              <w:t xml:space="preserve"> в общественном социуме региона</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Целевые индикаторы</w:t>
            </w:r>
          </w:p>
        </w:tc>
        <w:tc>
          <w:tcPr>
            <w:tcW w:w="3183" w:type="pct"/>
          </w:tcPr>
          <w:p w:rsidR="00396560" w:rsidRPr="00396560" w:rsidRDefault="00396560" w:rsidP="00396560">
            <w:pPr>
              <w:suppressAutoHyphens w:val="0"/>
              <w:rPr>
                <w:rFonts w:ascii="Arial" w:hAnsi="Arial" w:cs="Arial"/>
                <w:sz w:val="24"/>
                <w:szCs w:val="24"/>
                <w:lang w:eastAsia="ru-RU"/>
              </w:rPr>
            </w:pPr>
            <w:r w:rsidRPr="00396560">
              <w:rPr>
                <w:rFonts w:ascii="Arial" w:hAnsi="Arial" w:cs="Arial"/>
                <w:bCs/>
                <w:sz w:val="24"/>
                <w:szCs w:val="24"/>
                <w:lang w:eastAsia="ru-RU"/>
              </w:rPr>
              <w:t>- численность населения Ермаковского района, участвующего в национальных, казачьих и межн</w:t>
            </w:r>
            <w:r w:rsidRPr="00396560">
              <w:rPr>
                <w:rFonts w:ascii="Arial" w:hAnsi="Arial" w:cs="Arial"/>
                <w:bCs/>
                <w:sz w:val="24"/>
                <w:szCs w:val="24"/>
                <w:lang w:eastAsia="ru-RU"/>
              </w:rPr>
              <w:t>а</w:t>
            </w:r>
            <w:r w:rsidRPr="00396560">
              <w:rPr>
                <w:rFonts w:ascii="Arial" w:hAnsi="Arial" w:cs="Arial"/>
                <w:bCs/>
                <w:sz w:val="24"/>
                <w:szCs w:val="24"/>
                <w:lang w:eastAsia="ru-RU"/>
              </w:rPr>
              <w:t xml:space="preserve">циональных мероприятиях </w:t>
            </w:r>
            <w:r w:rsidRPr="00396560">
              <w:rPr>
                <w:rFonts w:ascii="Arial" w:hAnsi="Arial" w:cs="Arial"/>
                <w:sz w:val="24"/>
                <w:szCs w:val="24"/>
                <w:lang w:eastAsia="en-US"/>
              </w:rPr>
              <w:t xml:space="preserve">на конец 2025 года </w:t>
            </w:r>
            <w:r w:rsidRPr="00396560">
              <w:rPr>
                <w:rFonts w:ascii="Arial" w:hAnsi="Arial" w:cs="Arial"/>
                <w:sz w:val="24"/>
                <w:szCs w:val="24"/>
                <w:u w:val="single"/>
                <w:lang w:eastAsia="en-US"/>
              </w:rPr>
              <w:t>с</w:t>
            </w:r>
            <w:r w:rsidRPr="00396560">
              <w:rPr>
                <w:rFonts w:ascii="Arial" w:hAnsi="Arial" w:cs="Arial"/>
                <w:sz w:val="24"/>
                <w:szCs w:val="24"/>
                <w:u w:val="single"/>
                <w:lang w:eastAsia="en-US"/>
              </w:rPr>
              <w:t>о</w:t>
            </w:r>
            <w:r w:rsidRPr="00396560">
              <w:rPr>
                <w:rFonts w:ascii="Arial" w:hAnsi="Arial" w:cs="Arial"/>
                <w:sz w:val="24"/>
                <w:szCs w:val="24"/>
                <w:u w:val="single"/>
                <w:lang w:eastAsia="en-US"/>
              </w:rPr>
              <w:t xml:space="preserve">ставит </w:t>
            </w:r>
            <w:r w:rsidRPr="00396560">
              <w:rPr>
                <w:rFonts w:ascii="Arial" w:hAnsi="Arial" w:cs="Arial"/>
                <w:bCs/>
                <w:sz w:val="24"/>
                <w:szCs w:val="24"/>
                <w:u w:val="single"/>
                <w:lang w:eastAsia="ru-RU"/>
              </w:rPr>
              <w:t>900 человек.</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Сроки реализации подпр</w:t>
            </w:r>
            <w:r w:rsidRPr="00396560">
              <w:rPr>
                <w:rFonts w:ascii="Arial" w:hAnsi="Arial" w:cs="Arial"/>
                <w:sz w:val="24"/>
                <w:szCs w:val="24"/>
                <w:lang w:eastAsia="ru-RU"/>
              </w:rPr>
              <w:t>о</w:t>
            </w:r>
            <w:r w:rsidRPr="00396560">
              <w:rPr>
                <w:rFonts w:ascii="Arial" w:hAnsi="Arial" w:cs="Arial"/>
                <w:sz w:val="24"/>
                <w:szCs w:val="24"/>
                <w:lang w:eastAsia="ru-RU"/>
              </w:rPr>
              <w:t>граммы</w:t>
            </w:r>
          </w:p>
        </w:tc>
        <w:tc>
          <w:tcPr>
            <w:tcW w:w="3183"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2015-2030 годы</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Объемы и источники фина</w:t>
            </w:r>
            <w:r w:rsidRPr="00396560">
              <w:rPr>
                <w:rFonts w:ascii="Arial" w:hAnsi="Arial" w:cs="Arial"/>
                <w:sz w:val="24"/>
                <w:szCs w:val="24"/>
                <w:lang w:eastAsia="ru-RU"/>
              </w:rPr>
              <w:t>н</w:t>
            </w:r>
            <w:r w:rsidRPr="00396560">
              <w:rPr>
                <w:rFonts w:ascii="Arial" w:hAnsi="Arial" w:cs="Arial"/>
                <w:sz w:val="24"/>
                <w:szCs w:val="24"/>
                <w:lang w:eastAsia="ru-RU"/>
              </w:rPr>
              <w:t>сирования подпрограммы</w:t>
            </w:r>
          </w:p>
        </w:tc>
        <w:tc>
          <w:tcPr>
            <w:tcW w:w="3183"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 xml:space="preserve">Объем средств </w:t>
            </w:r>
            <w:proofErr w:type="gramStart"/>
            <w:r w:rsidRPr="00396560">
              <w:rPr>
                <w:rFonts w:ascii="Arial" w:hAnsi="Arial" w:cs="Arial"/>
                <w:sz w:val="24"/>
                <w:szCs w:val="24"/>
                <w:lang w:eastAsia="ru-RU"/>
              </w:rPr>
              <w:t>районного</w:t>
            </w:r>
            <w:proofErr w:type="gramEnd"/>
            <w:r w:rsidRPr="00396560">
              <w:rPr>
                <w:rFonts w:ascii="Arial" w:hAnsi="Arial" w:cs="Arial"/>
                <w:sz w:val="24"/>
                <w:szCs w:val="24"/>
                <w:lang w:eastAsia="ru-RU"/>
              </w:rPr>
              <w:t xml:space="preserve"> бюджета на реализацию мероприятий подпрограммы составляет 1 256,5 тыс. руб., в том числе по годам:</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2014 год – 0,0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2015 год – 0,0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2016 год – 50,0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2017 год – 202,2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2018 год – 189,7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2019 год – 145,7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2020 год – 50,0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2021 год – 144,4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2022 год – 196,7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2023 год – 197,8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2024 год – 40,0 тыс. рублей;</w:t>
            </w:r>
          </w:p>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t>2025 год – 40,0 тыс. рублей.</w:t>
            </w:r>
          </w:p>
        </w:tc>
      </w:tr>
      <w:tr w:rsidR="00396560" w:rsidRPr="00396560" w:rsidTr="002D0C5C">
        <w:tc>
          <w:tcPr>
            <w:tcW w:w="1817"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ru-RU"/>
              </w:rPr>
            </w:pPr>
            <w:r w:rsidRPr="00396560">
              <w:rPr>
                <w:rFonts w:ascii="Arial" w:hAnsi="Arial" w:cs="Arial"/>
                <w:sz w:val="24"/>
                <w:szCs w:val="24"/>
                <w:lang w:eastAsia="ru-RU"/>
              </w:rPr>
              <w:lastRenderedPageBreak/>
              <w:t xml:space="preserve">Система организации </w:t>
            </w:r>
            <w:proofErr w:type="gramStart"/>
            <w:r w:rsidRPr="00396560">
              <w:rPr>
                <w:rFonts w:ascii="Arial" w:hAnsi="Arial" w:cs="Arial"/>
                <w:sz w:val="24"/>
                <w:szCs w:val="24"/>
                <w:lang w:eastAsia="ru-RU"/>
              </w:rPr>
              <w:t>ко</w:t>
            </w:r>
            <w:r w:rsidRPr="00396560">
              <w:rPr>
                <w:rFonts w:ascii="Arial" w:hAnsi="Arial" w:cs="Arial"/>
                <w:sz w:val="24"/>
                <w:szCs w:val="24"/>
                <w:lang w:eastAsia="ru-RU"/>
              </w:rPr>
              <w:t>н</w:t>
            </w:r>
            <w:r w:rsidRPr="00396560">
              <w:rPr>
                <w:rFonts w:ascii="Arial" w:hAnsi="Arial" w:cs="Arial"/>
                <w:sz w:val="24"/>
                <w:szCs w:val="24"/>
                <w:lang w:eastAsia="ru-RU"/>
              </w:rPr>
              <w:t>троля за</w:t>
            </w:r>
            <w:proofErr w:type="gramEnd"/>
            <w:r w:rsidRPr="00396560">
              <w:rPr>
                <w:rFonts w:ascii="Arial" w:hAnsi="Arial" w:cs="Arial"/>
                <w:sz w:val="24"/>
                <w:szCs w:val="24"/>
                <w:lang w:eastAsia="ru-RU"/>
              </w:rPr>
              <w:t xml:space="preserve"> исполнением по</w:t>
            </w:r>
            <w:r w:rsidRPr="00396560">
              <w:rPr>
                <w:rFonts w:ascii="Arial" w:hAnsi="Arial" w:cs="Arial"/>
                <w:sz w:val="24"/>
                <w:szCs w:val="24"/>
                <w:lang w:eastAsia="ru-RU"/>
              </w:rPr>
              <w:t>д</w:t>
            </w:r>
            <w:r w:rsidRPr="00396560">
              <w:rPr>
                <w:rFonts w:ascii="Arial" w:hAnsi="Arial" w:cs="Arial"/>
                <w:sz w:val="24"/>
                <w:szCs w:val="24"/>
                <w:lang w:eastAsia="ru-RU"/>
              </w:rPr>
              <w:t>программы</w:t>
            </w:r>
          </w:p>
        </w:tc>
        <w:tc>
          <w:tcPr>
            <w:tcW w:w="3183" w:type="pct"/>
          </w:tcPr>
          <w:p w:rsidR="00396560" w:rsidRPr="00396560" w:rsidRDefault="00396560" w:rsidP="00396560">
            <w:pPr>
              <w:suppressAutoHyphens w:val="0"/>
              <w:rPr>
                <w:rFonts w:ascii="Arial" w:hAnsi="Arial" w:cs="Arial"/>
                <w:sz w:val="24"/>
                <w:szCs w:val="24"/>
                <w:lang w:eastAsia="ru-RU"/>
              </w:rPr>
            </w:pPr>
            <w:proofErr w:type="gramStart"/>
            <w:r w:rsidRPr="00396560">
              <w:rPr>
                <w:rFonts w:ascii="Arial" w:hAnsi="Arial" w:cs="Arial"/>
                <w:sz w:val="24"/>
                <w:szCs w:val="24"/>
                <w:lang w:eastAsia="ru-RU"/>
              </w:rPr>
              <w:t>контроль за</w:t>
            </w:r>
            <w:proofErr w:type="gramEnd"/>
            <w:r w:rsidRPr="00396560">
              <w:rPr>
                <w:rFonts w:ascii="Arial" w:hAnsi="Arial" w:cs="Arial"/>
                <w:sz w:val="24"/>
                <w:szCs w:val="24"/>
                <w:lang w:eastAsia="ru-RU"/>
              </w:rPr>
              <w:t xml:space="preserve"> ходом реализации подпрограммы ос</w:t>
            </w:r>
            <w:r w:rsidRPr="00396560">
              <w:rPr>
                <w:rFonts w:ascii="Arial" w:hAnsi="Arial" w:cs="Arial"/>
                <w:sz w:val="24"/>
                <w:szCs w:val="24"/>
                <w:lang w:eastAsia="ru-RU"/>
              </w:rPr>
              <w:t>у</w:t>
            </w:r>
            <w:r w:rsidRPr="00396560">
              <w:rPr>
                <w:rFonts w:ascii="Arial" w:hAnsi="Arial" w:cs="Arial"/>
                <w:sz w:val="24"/>
                <w:szCs w:val="24"/>
                <w:lang w:eastAsia="ru-RU"/>
              </w:rPr>
              <w:t>ществляет Управление образования администрация Ермаковского района,</w:t>
            </w:r>
          </w:p>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 xml:space="preserve">контроль за целевым использованием средств </w:t>
            </w:r>
            <w:proofErr w:type="gramStart"/>
            <w:r w:rsidRPr="00396560">
              <w:rPr>
                <w:rFonts w:ascii="Arial" w:hAnsi="Arial" w:cs="Arial"/>
                <w:sz w:val="24"/>
                <w:szCs w:val="24"/>
                <w:lang w:eastAsia="ru-RU"/>
              </w:rPr>
              <w:t>ра</w:t>
            </w:r>
            <w:r w:rsidRPr="00396560">
              <w:rPr>
                <w:rFonts w:ascii="Arial" w:hAnsi="Arial" w:cs="Arial"/>
                <w:sz w:val="24"/>
                <w:szCs w:val="24"/>
                <w:lang w:eastAsia="ru-RU"/>
              </w:rPr>
              <w:t>й</w:t>
            </w:r>
            <w:r w:rsidRPr="00396560">
              <w:rPr>
                <w:rFonts w:ascii="Arial" w:hAnsi="Arial" w:cs="Arial"/>
                <w:sz w:val="24"/>
                <w:szCs w:val="24"/>
                <w:lang w:eastAsia="ru-RU"/>
              </w:rPr>
              <w:t>онного</w:t>
            </w:r>
            <w:proofErr w:type="gramEnd"/>
            <w:r w:rsidRPr="00396560">
              <w:rPr>
                <w:rFonts w:ascii="Arial" w:hAnsi="Arial" w:cs="Arial"/>
                <w:sz w:val="24"/>
                <w:szCs w:val="24"/>
                <w:lang w:eastAsia="ru-RU"/>
              </w:rPr>
              <w:t xml:space="preserve"> бюджета осуществляет районное финанс</w:t>
            </w:r>
            <w:r w:rsidRPr="00396560">
              <w:rPr>
                <w:rFonts w:ascii="Arial" w:hAnsi="Arial" w:cs="Arial"/>
                <w:sz w:val="24"/>
                <w:szCs w:val="24"/>
                <w:lang w:eastAsia="ru-RU"/>
              </w:rPr>
              <w:t>о</w:t>
            </w:r>
            <w:r w:rsidRPr="00396560">
              <w:rPr>
                <w:rFonts w:ascii="Arial" w:hAnsi="Arial" w:cs="Arial"/>
                <w:sz w:val="24"/>
                <w:szCs w:val="24"/>
                <w:lang w:eastAsia="ru-RU"/>
              </w:rPr>
              <w:t>вое управление администрации Ермаковского рай</w:t>
            </w:r>
            <w:r w:rsidRPr="00396560">
              <w:rPr>
                <w:rFonts w:ascii="Arial" w:hAnsi="Arial" w:cs="Arial"/>
                <w:sz w:val="24"/>
                <w:szCs w:val="24"/>
                <w:lang w:eastAsia="ru-RU"/>
              </w:rPr>
              <w:t>о</w:t>
            </w:r>
            <w:r w:rsidRPr="00396560">
              <w:rPr>
                <w:rFonts w:ascii="Arial" w:hAnsi="Arial" w:cs="Arial"/>
                <w:sz w:val="24"/>
                <w:szCs w:val="24"/>
                <w:lang w:eastAsia="ru-RU"/>
              </w:rPr>
              <w:t>на</w:t>
            </w:r>
          </w:p>
        </w:tc>
      </w:tr>
    </w:tbl>
    <w:p w:rsidR="00396560" w:rsidRPr="00396560" w:rsidRDefault="00396560" w:rsidP="00396560">
      <w:pPr>
        <w:widowControl w:val="0"/>
        <w:suppressAutoHyphens w:val="0"/>
        <w:autoSpaceDE w:val="0"/>
        <w:autoSpaceDN w:val="0"/>
        <w:adjustRightInd w:val="0"/>
        <w:jc w:val="both"/>
        <w:rPr>
          <w:rFonts w:ascii="Arial" w:hAnsi="Arial" w:cs="Arial"/>
          <w:sz w:val="24"/>
          <w:szCs w:val="24"/>
          <w:lang w:eastAsia="ru-RU"/>
        </w:rPr>
      </w:pPr>
    </w:p>
    <w:p w:rsidR="00396560" w:rsidRPr="00396560" w:rsidRDefault="00396560" w:rsidP="00396560">
      <w:pPr>
        <w:widowControl w:val="0"/>
        <w:suppressAutoHyphens w:val="0"/>
        <w:autoSpaceDE w:val="0"/>
        <w:autoSpaceDN w:val="0"/>
        <w:adjustRightInd w:val="0"/>
        <w:ind w:firstLine="720"/>
        <w:jc w:val="both"/>
        <w:rPr>
          <w:rFonts w:ascii="Arial" w:hAnsi="Arial" w:cs="Arial"/>
          <w:b/>
          <w:sz w:val="24"/>
          <w:szCs w:val="24"/>
          <w:lang w:eastAsia="ru-RU"/>
        </w:rPr>
      </w:pPr>
      <w:r w:rsidRPr="00396560">
        <w:rPr>
          <w:rFonts w:ascii="Arial" w:hAnsi="Arial" w:cs="Arial"/>
          <w:b/>
          <w:sz w:val="24"/>
          <w:szCs w:val="24"/>
          <w:lang w:eastAsia="ru-RU"/>
        </w:rPr>
        <w:t>2. Основные разделы подпрограммы</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ru-RU"/>
        </w:rPr>
      </w:pP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ru-RU"/>
        </w:rPr>
      </w:pPr>
      <w:r w:rsidRPr="00396560">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На территории Ермаковского района проживают представители 27 наци</w:t>
      </w:r>
      <w:r w:rsidRPr="00396560">
        <w:rPr>
          <w:rFonts w:ascii="Arial" w:hAnsi="Arial" w:cs="Arial"/>
          <w:sz w:val="24"/>
          <w:szCs w:val="24"/>
          <w:lang w:eastAsia="en-US"/>
        </w:rPr>
        <w:t>о</w:t>
      </w:r>
      <w:r w:rsidRPr="00396560">
        <w:rPr>
          <w:rFonts w:ascii="Arial" w:hAnsi="Arial" w:cs="Arial"/>
          <w:sz w:val="24"/>
          <w:szCs w:val="24"/>
          <w:lang w:eastAsia="en-US"/>
        </w:rPr>
        <w:t xml:space="preserve">нальностей. Большинство из них на </w:t>
      </w:r>
      <w:proofErr w:type="gramStart"/>
      <w:r w:rsidRPr="00396560">
        <w:rPr>
          <w:rFonts w:ascii="Arial" w:hAnsi="Arial" w:cs="Arial"/>
          <w:sz w:val="24"/>
          <w:szCs w:val="24"/>
          <w:lang w:eastAsia="en-US"/>
        </w:rPr>
        <w:t>протяжении</w:t>
      </w:r>
      <w:proofErr w:type="gramEnd"/>
      <w:r w:rsidRPr="00396560">
        <w:rPr>
          <w:rFonts w:ascii="Arial" w:hAnsi="Arial" w:cs="Arial"/>
          <w:sz w:val="24"/>
          <w:szCs w:val="24"/>
          <w:lang w:eastAsia="en-US"/>
        </w:rPr>
        <w:t xml:space="preserve"> многих десятилетий осваивали территорию Ермаковского района, внося неизгладимый вклад в его историю, ра</w:t>
      </w:r>
      <w:r w:rsidRPr="00396560">
        <w:rPr>
          <w:rFonts w:ascii="Arial" w:hAnsi="Arial" w:cs="Arial"/>
          <w:sz w:val="24"/>
          <w:szCs w:val="24"/>
          <w:lang w:eastAsia="en-US"/>
        </w:rPr>
        <w:t>з</w:t>
      </w:r>
      <w:r w:rsidRPr="00396560">
        <w:rPr>
          <w:rFonts w:ascii="Arial" w:hAnsi="Arial" w:cs="Arial"/>
          <w:sz w:val="24"/>
          <w:szCs w:val="24"/>
          <w:lang w:eastAsia="en-US"/>
        </w:rPr>
        <w:t>витие экономики, культуры, науки, спорта и общественно-политических процессов.</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По итогам Всероссийской переписи населения 2010 г. в Ермаковском ра</w:t>
      </w:r>
      <w:r w:rsidRPr="00396560">
        <w:rPr>
          <w:rFonts w:ascii="Arial" w:hAnsi="Arial" w:cs="Arial"/>
          <w:sz w:val="24"/>
          <w:szCs w:val="24"/>
          <w:lang w:eastAsia="en-US"/>
        </w:rPr>
        <w:t>й</w:t>
      </w:r>
      <w:r w:rsidRPr="00396560">
        <w:rPr>
          <w:rFonts w:ascii="Arial" w:hAnsi="Arial" w:cs="Arial"/>
          <w:sz w:val="24"/>
          <w:szCs w:val="24"/>
          <w:lang w:eastAsia="en-US"/>
        </w:rPr>
        <w:t>оне численность населения различных национальностей (кроме русского) дост</w:t>
      </w:r>
      <w:r w:rsidRPr="00396560">
        <w:rPr>
          <w:rFonts w:ascii="Arial" w:hAnsi="Arial" w:cs="Arial"/>
          <w:sz w:val="24"/>
          <w:szCs w:val="24"/>
          <w:lang w:eastAsia="en-US"/>
        </w:rPr>
        <w:t>и</w:t>
      </w:r>
      <w:r w:rsidRPr="00396560">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Мероприятия Подпрограммы № 4 предусматривают:</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96560">
        <w:rPr>
          <w:rFonts w:ascii="Arial" w:hAnsi="Arial" w:cs="Arial"/>
          <w:sz w:val="24"/>
          <w:szCs w:val="24"/>
          <w:lang w:eastAsia="en-US"/>
        </w:rPr>
        <w:t xml:space="preserve">проведение мероприятий, </w:t>
      </w:r>
      <w:r w:rsidRPr="00396560">
        <w:rPr>
          <w:rFonts w:ascii="Arial" w:hAnsi="Arial" w:cs="Arial"/>
          <w:i/>
          <w:sz w:val="24"/>
          <w:szCs w:val="24"/>
          <w:lang w:eastAsia="en-US"/>
        </w:rPr>
        <w:t>направленных на сохранение и развитие наци</w:t>
      </w:r>
      <w:r w:rsidRPr="00396560">
        <w:rPr>
          <w:rFonts w:ascii="Arial" w:hAnsi="Arial" w:cs="Arial"/>
          <w:i/>
          <w:sz w:val="24"/>
          <w:szCs w:val="24"/>
          <w:lang w:eastAsia="en-US"/>
        </w:rPr>
        <w:t>о</w:t>
      </w:r>
      <w:r w:rsidRPr="00396560">
        <w:rPr>
          <w:rFonts w:ascii="Arial" w:hAnsi="Arial" w:cs="Arial"/>
          <w:i/>
          <w:sz w:val="24"/>
          <w:szCs w:val="24"/>
          <w:lang w:eastAsia="en-US"/>
        </w:rPr>
        <w:t>нально-культурной самобытности народов Ермаковского района,</w:t>
      </w:r>
      <w:r w:rsidRPr="00396560">
        <w:rPr>
          <w:rFonts w:ascii="Arial" w:hAnsi="Arial" w:cs="Arial"/>
          <w:sz w:val="24"/>
          <w:szCs w:val="24"/>
          <w:lang w:eastAsia="en-US"/>
        </w:rPr>
        <w:t xml:space="preserve"> в том числе в 2015 г. - не менее 1 мероприятия, в 2016 г. – не менее 5 мероприятия, в 2017 г. – не менее 6 мероприятий, в 2018 г. – не менее 6 мероприятий, в 2019 году не м</w:t>
      </w:r>
      <w:r w:rsidRPr="00396560">
        <w:rPr>
          <w:rFonts w:ascii="Arial" w:hAnsi="Arial" w:cs="Arial"/>
          <w:sz w:val="24"/>
          <w:szCs w:val="24"/>
          <w:lang w:eastAsia="en-US"/>
        </w:rPr>
        <w:t>е</w:t>
      </w:r>
      <w:r w:rsidRPr="00396560">
        <w:rPr>
          <w:rFonts w:ascii="Arial" w:hAnsi="Arial" w:cs="Arial"/>
          <w:sz w:val="24"/>
          <w:szCs w:val="24"/>
          <w:lang w:eastAsia="en-US"/>
        </w:rPr>
        <w:t>нее 6 мероприятий, в 2020 году не менее 6 мероприятий,</w:t>
      </w:r>
      <w:r w:rsidRPr="00396560">
        <w:rPr>
          <w:rFonts w:ascii="Arial" w:eastAsiaTheme="minorHAnsi" w:hAnsi="Arial" w:cs="Arial"/>
          <w:sz w:val="24"/>
          <w:szCs w:val="24"/>
          <w:lang w:eastAsia="en-US"/>
        </w:rPr>
        <w:t xml:space="preserve"> </w:t>
      </w:r>
      <w:r w:rsidRPr="00396560">
        <w:rPr>
          <w:rFonts w:ascii="Arial" w:hAnsi="Arial" w:cs="Arial"/>
          <w:sz w:val="24"/>
          <w:szCs w:val="24"/>
          <w:lang w:eastAsia="en-US"/>
        </w:rPr>
        <w:t>в 2021 году</w:t>
      </w:r>
      <w:proofErr w:type="gramEnd"/>
      <w:r w:rsidRPr="00396560">
        <w:rPr>
          <w:rFonts w:ascii="Arial" w:hAnsi="Arial" w:cs="Arial"/>
          <w:sz w:val="24"/>
          <w:szCs w:val="24"/>
          <w:lang w:eastAsia="en-US"/>
        </w:rPr>
        <w:t xml:space="preserve"> не менее 6 мероприятий,</w:t>
      </w:r>
      <w:r w:rsidRPr="00396560">
        <w:rPr>
          <w:rFonts w:ascii="Arial" w:eastAsiaTheme="minorHAnsi" w:hAnsi="Arial" w:cs="Arial"/>
          <w:sz w:val="24"/>
          <w:szCs w:val="24"/>
          <w:lang w:eastAsia="en-US"/>
        </w:rPr>
        <w:t xml:space="preserve"> </w:t>
      </w:r>
      <w:r w:rsidRPr="00396560">
        <w:rPr>
          <w:rFonts w:ascii="Arial" w:hAnsi="Arial" w:cs="Arial"/>
          <w:sz w:val="24"/>
          <w:szCs w:val="24"/>
          <w:lang w:eastAsia="en-US"/>
        </w:rPr>
        <w:t>в 2022 году не менее 5 мероприятий.</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396560">
        <w:rPr>
          <w:rFonts w:ascii="Arial" w:hAnsi="Arial" w:cs="Arial"/>
          <w:sz w:val="24"/>
          <w:szCs w:val="24"/>
          <w:lang w:eastAsia="en-US"/>
        </w:rPr>
        <w:t>ы</w:t>
      </w:r>
      <w:r w:rsidRPr="00396560">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96560">
        <w:rPr>
          <w:rFonts w:ascii="Arial" w:hAnsi="Arial" w:cs="Arial"/>
          <w:sz w:val="24"/>
          <w:szCs w:val="24"/>
          <w:lang w:eastAsia="en-US"/>
        </w:rPr>
        <w:t>Учитывая, ситуацию на Украине в перспективе можно прогнозировать дал</w:t>
      </w:r>
      <w:r w:rsidRPr="00396560">
        <w:rPr>
          <w:rFonts w:ascii="Arial" w:hAnsi="Arial" w:cs="Arial"/>
          <w:sz w:val="24"/>
          <w:szCs w:val="24"/>
          <w:lang w:eastAsia="en-US"/>
        </w:rPr>
        <w:t>ь</w:t>
      </w:r>
      <w:r w:rsidRPr="00396560">
        <w:rPr>
          <w:rFonts w:ascii="Arial" w:hAnsi="Arial" w:cs="Arial"/>
          <w:sz w:val="24"/>
          <w:szCs w:val="24"/>
          <w:lang w:eastAsia="en-US"/>
        </w:rPr>
        <w:t>нейшее развитие миграционных процессов, особое значение приобретает задача содействия интеграции мигрантов в Ермаковскую социокультурную среду через расширение культурно-просветительской деятельности национальных НКО, с</w:t>
      </w:r>
      <w:r w:rsidRPr="00396560">
        <w:rPr>
          <w:rFonts w:ascii="Arial" w:hAnsi="Arial" w:cs="Arial"/>
          <w:sz w:val="24"/>
          <w:szCs w:val="24"/>
          <w:lang w:eastAsia="en-US"/>
        </w:rPr>
        <w:t>о</w:t>
      </w:r>
      <w:r w:rsidRPr="00396560">
        <w:rPr>
          <w:rFonts w:ascii="Arial" w:hAnsi="Arial" w:cs="Arial"/>
          <w:sz w:val="24"/>
          <w:szCs w:val="24"/>
          <w:lang w:eastAsia="en-US"/>
        </w:rPr>
        <w:t>провождение с их стороны (информационное, правовое, справочное) интеграц</w:t>
      </w:r>
      <w:r w:rsidRPr="00396560">
        <w:rPr>
          <w:rFonts w:ascii="Arial" w:hAnsi="Arial" w:cs="Arial"/>
          <w:sz w:val="24"/>
          <w:szCs w:val="24"/>
          <w:lang w:eastAsia="en-US"/>
        </w:rPr>
        <w:t>и</w:t>
      </w:r>
      <w:r w:rsidRPr="00396560">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396560">
        <w:rPr>
          <w:rFonts w:ascii="Arial" w:hAnsi="Arial" w:cs="Arial"/>
          <w:sz w:val="24"/>
          <w:szCs w:val="24"/>
          <w:lang w:eastAsia="en-US"/>
        </w:rPr>
        <w:t>общерайонного</w:t>
      </w:r>
      <w:proofErr w:type="spellEnd"/>
      <w:r w:rsidRPr="00396560">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396560">
        <w:rPr>
          <w:rFonts w:ascii="Arial" w:hAnsi="Arial" w:cs="Arial"/>
          <w:sz w:val="24"/>
          <w:szCs w:val="24"/>
          <w:lang w:eastAsia="en-US"/>
        </w:rPr>
        <w:t>этнотолерантной</w:t>
      </w:r>
      <w:proofErr w:type="spellEnd"/>
      <w:r w:rsidRPr="00396560">
        <w:rPr>
          <w:rFonts w:ascii="Arial" w:hAnsi="Arial" w:cs="Arial"/>
          <w:sz w:val="24"/>
          <w:szCs w:val="24"/>
          <w:lang w:eastAsia="en-US"/>
        </w:rPr>
        <w:t xml:space="preserve"> идеологии).</w:t>
      </w:r>
      <w:proofErr w:type="gramEnd"/>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Мероприятия Подпрограммы № 4 предусматривают:</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96560">
        <w:rPr>
          <w:rFonts w:ascii="Arial" w:hAnsi="Arial" w:cs="Arial"/>
          <w:sz w:val="24"/>
          <w:szCs w:val="24"/>
          <w:lang w:eastAsia="en-US"/>
        </w:rPr>
        <w:t>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396560">
        <w:rPr>
          <w:rFonts w:ascii="Arial" w:hAnsi="Arial" w:cs="Arial"/>
          <w:sz w:val="24"/>
          <w:szCs w:val="24"/>
          <w:lang w:eastAsia="en-US"/>
        </w:rPr>
        <w:t>а</w:t>
      </w:r>
      <w:r w:rsidRPr="00396560">
        <w:rPr>
          <w:rFonts w:ascii="Arial" w:hAnsi="Arial" w:cs="Arial"/>
          <w:sz w:val="24"/>
          <w:szCs w:val="24"/>
          <w:lang w:eastAsia="en-US"/>
        </w:rPr>
        <w:t>ковском районе, в том числе: в 2016 году – не менее 1 мероприятия, в 2017 г. – не менее – 5 мероприятия, в 2018 г. – не менее 6 мероприятий;</w:t>
      </w:r>
      <w:proofErr w:type="gramEnd"/>
      <w:r w:rsidRPr="00396560">
        <w:rPr>
          <w:rFonts w:ascii="Arial" w:hAnsi="Arial" w:cs="Arial"/>
          <w:sz w:val="24"/>
          <w:szCs w:val="24"/>
          <w:lang w:eastAsia="en-US"/>
        </w:rPr>
        <w:t xml:space="preserve"> в 2019 2020-2025 гг. – по 6 мероприятий осуществление культурно-просветительского, информационн</w:t>
      </w:r>
      <w:r w:rsidRPr="00396560">
        <w:rPr>
          <w:rFonts w:ascii="Arial" w:hAnsi="Arial" w:cs="Arial"/>
          <w:sz w:val="24"/>
          <w:szCs w:val="24"/>
          <w:lang w:eastAsia="en-US"/>
        </w:rPr>
        <w:t>о</w:t>
      </w:r>
      <w:r w:rsidRPr="00396560">
        <w:rPr>
          <w:rFonts w:ascii="Arial" w:hAnsi="Arial" w:cs="Arial"/>
          <w:sz w:val="24"/>
          <w:szCs w:val="24"/>
          <w:lang w:eastAsia="en-US"/>
        </w:rPr>
        <w:t>го и методического обеспечения работы, направленной на развитие межэтнич</w:t>
      </w:r>
      <w:r w:rsidRPr="00396560">
        <w:rPr>
          <w:rFonts w:ascii="Arial" w:hAnsi="Arial" w:cs="Arial"/>
          <w:sz w:val="24"/>
          <w:szCs w:val="24"/>
          <w:lang w:eastAsia="en-US"/>
        </w:rPr>
        <w:t>е</w:t>
      </w:r>
      <w:r w:rsidRPr="00396560">
        <w:rPr>
          <w:rFonts w:ascii="Arial" w:hAnsi="Arial" w:cs="Arial"/>
          <w:sz w:val="24"/>
          <w:szCs w:val="24"/>
          <w:lang w:eastAsia="en-US"/>
        </w:rPr>
        <w:t>ской и межконфессиональной толерантности (размещение информации по наци</w:t>
      </w:r>
      <w:r w:rsidRPr="00396560">
        <w:rPr>
          <w:rFonts w:ascii="Arial" w:hAnsi="Arial" w:cs="Arial"/>
          <w:sz w:val="24"/>
          <w:szCs w:val="24"/>
          <w:lang w:eastAsia="en-US"/>
        </w:rPr>
        <w:t>о</w:t>
      </w:r>
      <w:r w:rsidRPr="00396560">
        <w:rPr>
          <w:rFonts w:ascii="Arial" w:hAnsi="Arial" w:cs="Arial"/>
          <w:sz w:val="24"/>
          <w:szCs w:val="24"/>
          <w:lang w:eastAsia="en-US"/>
        </w:rPr>
        <w:lastRenderedPageBreak/>
        <w:t>нальной тематике в газете – ежегодно, проведение социологических опросов и мониторингов - ежегодно).</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В районе наблюдается увеличение численности мусульманского сообщ</w:t>
      </w:r>
      <w:r w:rsidRPr="00396560">
        <w:rPr>
          <w:rFonts w:ascii="Arial" w:hAnsi="Arial" w:cs="Arial"/>
          <w:sz w:val="24"/>
          <w:szCs w:val="24"/>
          <w:lang w:eastAsia="en-US"/>
        </w:rPr>
        <w:t>е</w:t>
      </w:r>
      <w:r w:rsidRPr="00396560">
        <w:rPr>
          <w:rFonts w:ascii="Arial" w:hAnsi="Arial" w:cs="Arial"/>
          <w:sz w:val="24"/>
          <w:szCs w:val="24"/>
          <w:lang w:eastAsia="en-US"/>
        </w:rPr>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Мероприятия Подпрограммы № 4 предусматривают ежегодно:</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396560">
        <w:rPr>
          <w:rFonts w:ascii="Arial" w:hAnsi="Arial" w:cs="Arial"/>
          <w:sz w:val="24"/>
          <w:szCs w:val="24"/>
          <w:lang w:eastAsia="en-US"/>
        </w:rPr>
        <w:t>о</w:t>
      </w:r>
      <w:r w:rsidRPr="00396560">
        <w:rPr>
          <w:rFonts w:ascii="Arial" w:hAnsi="Arial" w:cs="Arial"/>
          <w:sz w:val="24"/>
          <w:szCs w:val="24"/>
          <w:lang w:eastAsia="en-US"/>
        </w:rPr>
        <w:t>следние годы в общественном сознании русских, составляющих 93,5% численн</w:t>
      </w:r>
      <w:r w:rsidRPr="00396560">
        <w:rPr>
          <w:rFonts w:ascii="Arial" w:hAnsi="Arial" w:cs="Arial"/>
          <w:sz w:val="24"/>
          <w:szCs w:val="24"/>
          <w:lang w:eastAsia="en-US"/>
        </w:rPr>
        <w:t>о</w:t>
      </w:r>
      <w:r w:rsidRPr="00396560">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396560">
        <w:rPr>
          <w:rFonts w:ascii="Arial" w:hAnsi="Arial" w:cs="Arial"/>
          <w:sz w:val="24"/>
          <w:szCs w:val="24"/>
          <w:lang w:eastAsia="en-US"/>
        </w:rPr>
        <w:t>т</w:t>
      </w:r>
      <w:r w:rsidRPr="00396560">
        <w:rPr>
          <w:rFonts w:ascii="Arial" w:hAnsi="Arial" w:cs="Arial"/>
          <w:sz w:val="24"/>
          <w:szCs w:val="24"/>
          <w:lang w:eastAsia="en-US"/>
        </w:rPr>
        <w:t>нического самосознания. Наиболее остро данные аспекты наблюдаются среди э</w:t>
      </w:r>
      <w:r w:rsidRPr="00396560">
        <w:rPr>
          <w:rFonts w:ascii="Arial" w:hAnsi="Arial" w:cs="Arial"/>
          <w:sz w:val="24"/>
          <w:szCs w:val="24"/>
          <w:lang w:eastAsia="en-US"/>
        </w:rPr>
        <w:t>т</w:t>
      </w:r>
      <w:r w:rsidRPr="00396560">
        <w:rPr>
          <w:rFonts w:ascii="Arial" w:hAnsi="Arial" w:cs="Arial"/>
          <w:sz w:val="24"/>
          <w:szCs w:val="24"/>
          <w:lang w:eastAsia="en-US"/>
        </w:rPr>
        <w:t xml:space="preserve">нокультурных и </w:t>
      </w:r>
      <w:proofErr w:type="spellStart"/>
      <w:r w:rsidRPr="00396560">
        <w:rPr>
          <w:rFonts w:ascii="Arial" w:hAnsi="Arial" w:cs="Arial"/>
          <w:sz w:val="24"/>
          <w:szCs w:val="24"/>
          <w:lang w:eastAsia="en-US"/>
        </w:rPr>
        <w:t>этноконфессиональных</w:t>
      </w:r>
      <w:proofErr w:type="spellEnd"/>
      <w:r w:rsidRPr="00396560">
        <w:rPr>
          <w:rFonts w:ascii="Arial" w:hAnsi="Arial" w:cs="Arial"/>
          <w:sz w:val="24"/>
          <w:szCs w:val="24"/>
          <w:lang w:eastAsia="en-US"/>
        </w:rPr>
        <w:t xml:space="preserve"> групп русского населения, казаков и т.д</w:t>
      </w:r>
      <w:proofErr w:type="gramStart"/>
      <w:r w:rsidRPr="00396560">
        <w:rPr>
          <w:rFonts w:ascii="Arial" w:hAnsi="Arial" w:cs="Arial"/>
          <w:sz w:val="24"/>
          <w:szCs w:val="24"/>
          <w:lang w:eastAsia="en-US"/>
        </w:rPr>
        <w:t xml:space="preserve">.. </w:t>
      </w:r>
      <w:proofErr w:type="gramEnd"/>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В последние годы на федеральном </w:t>
      </w:r>
      <w:proofErr w:type="gramStart"/>
      <w:r w:rsidRPr="00396560">
        <w:rPr>
          <w:rFonts w:ascii="Arial" w:hAnsi="Arial" w:cs="Arial"/>
          <w:sz w:val="24"/>
          <w:szCs w:val="24"/>
          <w:lang w:eastAsia="en-US"/>
        </w:rPr>
        <w:t>уровне</w:t>
      </w:r>
      <w:proofErr w:type="gramEnd"/>
      <w:r w:rsidRPr="00396560">
        <w:rPr>
          <w:rFonts w:ascii="Arial" w:hAnsi="Arial" w:cs="Arial"/>
          <w:sz w:val="24"/>
          <w:szCs w:val="24"/>
          <w:lang w:eastAsia="en-US"/>
        </w:rPr>
        <w:t xml:space="preserve"> резко усилился интерес к ро</w:t>
      </w:r>
      <w:r w:rsidRPr="00396560">
        <w:rPr>
          <w:rFonts w:ascii="Arial" w:hAnsi="Arial" w:cs="Arial"/>
          <w:sz w:val="24"/>
          <w:szCs w:val="24"/>
          <w:lang w:eastAsia="en-US"/>
        </w:rPr>
        <w:t>с</w:t>
      </w:r>
      <w:r w:rsidRPr="00396560">
        <w:rPr>
          <w:rFonts w:ascii="Arial" w:hAnsi="Arial" w:cs="Arial"/>
          <w:sz w:val="24"/>
          <w:szCs w:val="24"/>
          <w:lang w:eastAsia="en-US"/>
        </w:rPr>
        <w:t xml:space="preserve">сийскому казачеству, как составной части русского этноса. </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396560">
        <w:rPr>
          <w:rFonts w:ascii="Arial" w:hAnsi="Arial" w:cs="Arial"/>
          <w:sz w:val="24"/>
          <w:szCs w:val="24"/>
          <w:lang w:eastAsia="en-US"/>
        </w:rPr>
        <w:t>н</w:t>
      </w:r>
      <w:r w:rsidRPr="00396560">
        <w:rPr>
          <w:rFonts w:ascii="Arial" w:hAnsi="Arial" w:cs="Arial"/>
          <w:sz w:val="24"/>
          <w:szCs w:val="24"/>
          <w:lang w:eastAsia="en-US"/>
        </w:rPr>
        <w:t>ной и иной службе, патриотическое воспитание молодежи, ее спортивная и допр</w:t>
      </w:r>
      <w:r w:rsidRPr="00396560">
        <w:rPr>
          <w:rFonts w:ascii="Arial" w:hAnsi="Arial" w:cs="Arial"/>
          <w:sz w:val="24"/>
          <w:szCs w:val="24"/>
          <w:lang w:eastAsia="en-US"/>
        </w:rPr>
        <w:t>и</w:t>
      </w:r>
      <w:r w:rsidRPr="00396560">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Мероприятия Подпрограммы № 4 предусматривают ежегодно:</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проведение не менее 1 мероприятия в отношении казачества;</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 проведение не менее 1 мероприятия, </w:t>
      </w:r>
      <w:proofErr w:type="gramStart"/>
      <w:r w:rsidRPr="00396560">
        <w:rPr>
          <w:rFonts w:ascii="Arial" w:hAnsi="Arial" w:cs="Arial"/>
          <w:sz w:val="24"/>
          <w:szCs w:val="24"/>
          <w:lang w:eastAsia="en-US"/>
        </w:rPr>
        <w:t>посвященного</w:t>
      </w:r>
      <w:proofErr w:type="gramEnd"/>
      <w:r w:rsidRPr="00396560">
        <w:rPr>
          <w:rFonts w:ascii="Arial" w:hAnsi="Arial" w:cs="Arial"/>
          <w:sz w:val="24"/>
          <w:szCs w:val="24"/>
          <w:lang w:eastAsia="en-US"/>
        </w:rPr>
        <w:t xml:space="preserve"> русским и славянским традициям и культуры. </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Вопросы межнационального и межконфессионального согласия, развития национальных культур активно обсуждались на </w:t>
      </w:r>
      <w:proofErr w:type="gramStart"/>
      <w:r w:rsidRPr="00396560">
        <w:rPr>
          <w:rFonts w:ascii="Arial" w:hAnsi="Arial" w:cs="Arial"/>
          <w:sz w:val="24"/>
          <w:szCs w:val="24"/>
          <w:lang w:eastAsia="en-US"/>
        </w:rPr>
        <w:t>заседании</w:t>
      </w:r>
      <w:proofErr w:type="gramEnd"/>
      <w:r w:rsidRPr="00396560">
        <w:rPr>
          <w:rFonts w:ascii="Arial" w:hAnsi="Arial" w:cs="Arial"/>
          <w:sz w:val="24"/>
          <w:szCs w:val="24"/>
          <w:lang w:eastAsia="en-US"/>
        </w:rPr>
        <w:t xml:space="preserve"> президиума Госуда</w:t>
      </w:r>
      <w:r w:rsidRPr="00396560">
        <w:rPr>
          <w:rFonts w:ascii="Arial" w:hAnsi="Arial" w:cs="Arial"/>
          <w:sz w:val="24"/>
          <w:szCs w:val="24"/>
          <w:lang w:eastAsia="en-US"/>
        </w:rPr>
        <w:t>р</w:t>
      </w:r>
      <w:r w:rsidRPr="00396560">
        <w:rPr>
          <w:rFonts w:ascii="Arial" w:hAnsi="Arial" w:cs="Arial"/>
          <w:sz w:val="24"/>
          <w:szCs w:val="24"/>
          <w:lang w:eastAsia="en-US"/>
        </w:rPr>
        <w:t>ственного совета, которое состоялось в г. Уфе в феврале 2011 года. По его ит</w:t>
      </w:r>
      <w:r w:rsidRPr="00396560">
        <w:rPr>
          <w:rFonts w:ascii="Arial" w:hAnsi="Arial" w:cs="Arial"/>
          <w:sz w:val="24"/>
          <w:szCs w:val="24"/>
          <w:lang w:eastAsia="en-US"/>
        </w:rPr>
        <w:t>о</w:t>
      </w:r>
      <w:r w:rsidRPr="00396560">
        <w:rPr>
          <w:rFonts w:ascii="Arial" w:hAnsi="Arial" w:cs="Arial"/>
          <w:sz w:val="24"/>
          <w:szCs w:val="24"/>
          <w:lang w:eastAsia="en-US"/>
        </w:rPr>
        <w:t>гам одним из пунктов поручений Президента Российской Федерации от 27.02.2011 г. ставилась задача подготовки региональных планов по гармонизации межэтн</w:t>
      </w:r>
      <w:r w:rsidRPr="00396560">
        <w:rPr>
          <w:rFonts w:ascii="Arial" w:hAnsi="Arial" w:cs="Arial"/>
          <w:sz w:val="24"/>
          <w:szCs w:val="24"/>
          <w:lang w:eastAsia="en-US"/>
        </w:rPr>
        <w:t>и</w:t>
      </w:r>
      <w:r w:rsidRPr="00396560">
        <w:rPr>
          <w:rFonts w:ascii="Arial" w:hAnsi="Arial" w:cs="Arial"/>
          <w:sz w:val="24"/>
          <w:szCs w:val="24"/>
          <w:lang w:eastAsia="en-US"/>
        </w:rPr>
        <w:t xml:space="preserve">ческих отношений. </w:t>
      </w:r>
      <w:proofErr w:type="gramStart"/>
      <w:r w:rsidRPr="00396560">
        <w:rPr>
          <w:rFonts w:ascii="Arial" w:hAnsi="Arial" w:cs="Arial"/>
          <w:sz w:val="24"/>
          <w:szCs w:val="24"/>
          <w:lang w:eastAsia="en-US"/>
        </w:rPr>
        <w:t>Аналогичные проблемы затрагивались в перечне поручений Президента Российской Федерации от 03.06.2011 г. по итогам совещания по в</w:t>
      </w:r>
      <w:r w:rsidRPr="00396560">
        <w:rPr>
          <w:rFonts w:ascii="Arial" w:hAnsi="Arial" w:cs="Arial"/>
          <w:sz w:val="24"/>
          <w:szCs w:val="24"/>
          <w:lang w:eastAsia="en-US"/>
        </w:rPr>
        <w:t>о</w:t>
      </w:r>
      <w:r w:rsidRPr="00396560">
        <w:rPr>
          <w:rFonts w:ascii="Arial" w:hAnsi="Arial" w:cs="Arial"/>
          <w:sz w:val="24"/>
          <w:szCs w:val="24"/>
          <w:lang w:eastAsia="en-US"/>
        </w:rPr>
        <w:t>просам противодействия экстремизму в Российской Федерации 23 мая 2011 г., а также в Указе Президента Российской Федерации № 602 от 07.05.2012 г.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96560">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Наконец, Указом Президента Российской Федерации от 19.12.2012 г. № 1666 утверждена Стратегия государственной национальной политики Российской Федерации на период до 2025 года. А распоряжением Правительства Российской Федерации от 15.07.2013 г. № 1226-р органам исполнительной власти субъектов Российской Федерации дано поручение: «… разработать и утвердить регионал</w:t>
      </w:r>
      <w:r w:rsidRPr="00396560">
        <w:rPr>
          <w:rFonts w:ascii="Arial" w:hAnsi="Arial" w:cs="Arial"/>
          <w:sz w:val="24"/>
          <w:szCs w:val="24"/>
          <w:lang w:eastAsia="en-US"/>
        </w:rPr>
        <w:t>ь</w:t>
      </w:r>
      <w:r w:rsidRPr="00396560">
        <w:rPr>
          <w:rFonts w:ascii="Arial" w:hAnsi="Arial" w:cs="Arial"/>
          <w:sz w:val="24"/>
          <w:szCs w:val="24"/>
          <w:lang w:eastAsia="en-US"/>
        </w:rPr>
        <w:t>ные планы мероприятий по реализации Стратегии государственной национальной политики Российской Федерации на период до 2025 года».</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ru-RU"/>
        </w:rPr>
      </w:pPr>
      <w:r w:rsidRPr="00396560">
        <w:rPr>
          <w:rFonts w:ascii="Arial" w:hAnsi="Arial" w:cs="Arial"/>
          <w:sz w:val="24"/>
          <w:szCs w:val="24"/>
          <w:lang w:eastAsia="ru-RU"/>
        </w:rPr>
        <w:t>2.2. Основная цель, задачи, этапы и сроки выполнения подпрограммы, ц</w:t>
      </w:r>
      <w:r w:rsidRPr="00396560">
        <w:rPr>
          <w:rFonts w:ascii="Arial" w:hAnsi="Arial" w:cs="Arial"/>
          <w:sz w:val="24"/>
          <w:szCs w:val="24"/>
          <w:lang w:eastAsia="ru-RU"/>
        </w:rPr>
        <w:t>е</w:t>
      </w:r>
      <w:r w:rsidRPr="00396560">
        <w:rPr>
          <w:rFonts w:ascii="Arial" w:hAnsi="Arial" w:cs="Arial"/>
          <w:sz w:val="24"/>
          <w:szCs w:val="24"/>
          <w:lang w:eastAsia="ru-RU"/>
        </w:rPr>
        <w:t>левые индикаторы.</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lastRenderedPageBreak/>
        <w:t>Целью подпрограммы является обеспечение реализации Стратегии гос</w:t>
      </w:r>
      <w:r w:rsidRPr="00396560">
        <w:rPr>
          <w:rFonts w:ascii="Arial" w:hAnsi="Arial" w:cs="Arial"/>
          <w:sz w:val="24"/>
          <w:szCs w:val="24"/>
          <w:lang w:eastAsia="en-US"/>
        </w:rPr>
        <w:t>у</w:t>
      </w:r>
      <w:r w:rsidRPr="00396560">
        <w:rPr>
          <w:rFonts w:ascii="Arial" w:hAnsi="Arial" w:cs="Arial"/>
          <w:sz w:val="24"/>
          <w:szCs w:val="24"/>
          <w:lang w:eastAsia="en-US"/>
        </w:rPr>
        <w:t>дарственной национальной политики Российской Федерации на период 2015 – 2024 годы на территории Ермаковского района.</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396560">
        <w:rPr>
          <w:rFonts w:ascii="Arial" w:hAnsi="Arial" w:cs="Arial"/>
          <w:sz w:val="24"/>
          <w:szCs w:val="24"/>
          <w:lang w:eastAsia="en-US"/>
        </w:rPr>
        <w:t>и</w:t>
      </w:r>
      <w:r w:rsidRPr="00396560">
        <w:rPr>
          <w:rFonts w:ascii="Arial" w:hAnsi="Arial" w:cs="Arial"/>
          <w:sz w:val="24"/>
          <w:szCs w:val="24"/>
          <w:lang w:eastAsia="en-US"/>
        </w:rPr>
        <w:t xml:space="preserve">альной и культурной адаптации и интеграции мигрантов, повышению </w:t>
      </w:r>
      <w:proofErr w:type="spellStart"/>
      <w:r w:rsidRPr="00396560">
        <w:rPr>
          <w:rFonts w:ascii="Arial" w:hAnsi="Arial" w:cs="Arial"/>
          <w:sz w:val="24"/>
          <w:szCs w:val="24"/>
          <w:lang w:eastAsia="en-US"/>
        </w:rPr>
        <w:t>этнотол</w:t>
      </w:r>
      <w:r w:rsidRPr="00396560">
        <w:rPr>
          <w:rFonts w:ascii="Arial" w:hAnsi="Arial" w:cs="Arial"/>
          <w:sz w:val="24"/>
          <w:szCs w:val="24"/>
          <w:lang w:eastAsia="en-US"/>
        </w:rPr>
        <w:t>е</w:t>
      </w:r>
      <w:r w:rsidRPr="00396560">
        <w:rPr>
          <w:rFonts w:ascii="Arial" w:hAnsi="Arial" w:cs="Arial"/>
          <w:sz w:val="24"/>
          <w:szCs w:val="24"/>
          <w:lang w:eastAsia="en-US"/>
        </w:rPr>
        <w:t>рантности</w:t>
      </w:r>
      <w:proofErr w:type="spellEnd"/>
      <w:r w:rsidRPr="00396560">
        <w:rPr>
          <w:rFonts w:ascii="Arial" w:hAnsi="Arial" w:cs="Arial"/>
          <w:sz w:val="24"/>
          <w:szCs w:val="24"/>
          <w:lang w:eastAsia="en-US"/>
        </w:rPr>
        <w:t xml:space="preserve"> в общественном социуме региона. </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96560">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396560">
        <w:rPr>
          <w:rFonts w:ascii="Arial" w:hAnsi="Arial" w:cs="Arial"/>
          <w:sz w:val="24"/>
          <w:szCs w:val="24"/>
          <w:lang w:eastAsia="en-US"/>
        </w:rPr>
        <w:t>ф</w:t>
      </w:r>
      <w:r w:rsidRPr="00396560">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396560">
        <w:rPr>
          <w:rFonts w:ascii="Arial" w:hAnsi="Arial" w:cs="Arial"/>
          <w:sz w:val="24"/>
          <w:szCs w:val="24"/>
          <w:lang w:eastAsia="en-US"/>
        </w:rPr>
        <w:t>б</w:t>
      </w:r>
      <w:r w:rsidRPr="00396560">
        <w:rPr>
          <w:rFonts w:ascii="Arial" w:hAnsi="Arial" w:cs="Arial"/>
          <w:sz w:val="24"/>
          <w:szCs w:val="24"/>
          <w:lang w:eastAsia="en-US"/>
        </w:rPr>
        <w:t>щества, закреплена распоряжением Правительства Российской Федерации от 15.07.2013 г. № 1226-р; Постановлением Правительства Российской Федерации от 20 августа 2013 года № 718; Федеральным законом от 22.10.2013 г. № 284-ФЗ «О внесении изменений в отдельные законодательные акты Российской Федер</w:t>
      </w:r>
      <w:r w:rsidRPr="00396560">
        <w:rPr>
          <w:rFonts w:ascii="Arial" w:hAnsi="Arial" w:cs="Arial"/>
          <w:sz w:val="24"/>
          <w:szCs w:val="24"/>
          <w:lang w:eastAsia="en-US"/>
        </w:rPr>
        <w:t>а</w:t>
      </w:r>
      <w:r w:rsidRPr="00396560">
        <w:rPr>
          <w:rFonts w:ascii="Arial" w:hAnsi="Arial" w:cs="Arial"/>
          <w:sz w:val="24"/>
          <w:szCs w:val="24"/>
          <w:lang w:eastAsia="en-US"/>
        </w:rPr>
        <w:t>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Целевым индикатором и показателем подпрограммы является:</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Исполнителем подпрограммы является Управление образования админ</w:t>
      </w:r>
      <w:r w:rsidRPr="00396560">
        <w:rPr>
          <w:rFonts w:ascii="Arial" w:hAnsi="Arial" w:cs="Arial"/>
          <w:sz w:val="24"/>
          <w:szCs w:val="24"/>
          <w:lang w:eastAsia="en-US"/>
        </w:rPr>
        <w:t>и</w:t>
      </w:r>
      <w:r w:rsidRPr="00396560">
        <w:rPr>
          <w:rFonts w:ascii="Arial" w:hAnsi="Arial" w:cs="Arial"/>
          <w:sz w:val="24"/>
          <w:szCs w:val="24"/>
          <w:lang w:eastAsia="en-US"/>
        </w:rPr>
        <w:t>страции Ермаковского района.</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Исполнитель подпрограммы осуществляет:</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координацию исполнения мероприятий подпрограммы, мониторинг их р</w:t>
      </w:r>
      <w:r w:rsidRPr="00396560">
        <w:rPr>
          <w:rFonts w:ascii="Arial" w:hAnsi="Arial" w:cs="Arial"/>
          <w:sz w:val="24"/>
          <w:szCs w:val="24"/>
          <w:lang w:eastAsia="en-US"/>
        </w:rPr>
        <w:t>е</w:t>
      </w:r>
      <w:r w:rsidRPr="00396560">
        <w:rPr>
          <w:rFonts w:ascii="Arial" w:hAnsi="Arial" w:cs="Arial"/>
          <w:sz w:val="24"/>
          <w:szCs w:val="24"/>
          <w:lang w:eastAsia="en-US"/>
        </w:rPr>
        <w:t>ализации;</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 непосредственный </w:t>
      </w:r>
      <w:proofErr w:type="gramStart"/>
      <w:r w:rsidRPr="00396560">
        <w:rPr>
          <w:rFonts w:ascii="Arial" w:hAnsi="Arial" w:cs="Arial"/>
          <w:sz w:val="24"/>
          <w:szCs w:val="24"/>
          <w:lang w:eastAsia="en-US"/>
        </w:rPr>
        <w:t>контроль за</w:t>
      </w:r>
      <w:proofErr w:type="gramEnd"/>
      <w:r w:rsidRPr="00396560">
        <w:rPr>
          <w:rFonts w:ascii="Arial" w:hAnsi="Arial" w:cs="Arial"/>
          <w:sz w:val="24"/>
          <w:szCs w:val="24"/>
          <w:lang w:eastAsia="en-US"/>
        </w:rPr>
        <w:t xml:space="preserve"> ходом реализации мероприятий подпр</w:t>
      </w:r>
      <w:r w:rsidRPr="00396560">
        <w:rPr>
          <w:rFonts w:ascii="Arial" w:hAnsi="Arial" w:cs="Arial"/>
          <w:sz w:val="24"/>
          <w:szCs w:val="24"/>
          <w:lang w:eastAsia="en-US"/>
        </w:rPr>
        <w:t>о</w:t>
      </w:r>
      <w:r w:rsidRPr="00396560">
        <w:rPr>
          <w:rFonts w:ascii="Arial" w:hAnsi="Arial" w:cs="Arial"/>
          <w:sz w:val="24"/>
          <w:szCs w:val="24"/>
          <w:lang w:eastAsia="en-US"/>
        </w:rPr>
        <w:t>грамм;</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подготовку отчетов о реализации мероприятий подпрограммы и направл</w:t>
      </w:r>
      <w:r w:rsidRPr="00396560">
        <w:rPr>
          <w:rFonts w:ascii="Arial" w:hAnsi="Arial" w:cs="Arial"/>
          <w:sz w:val="24"/>
          <w:szCs w:val="24"/>
          <w:lang w:eastAsia="en-US"/>
        </w:rPr>
        <w:t>е</w:t>
      </w:r>
      <w:r w:rsidRPr="00396560">
        <w:rPr>
          <w:rFonts w:ascii="Arial" w:hAnsi="Arial" w:cs="Arial"/>
          <w:sz w:val="24"/>
          <w:szCs w:val="24"/>
          <w:lang w:eastAsia="en-US"/>
        </w:rPr>
        <w:t>ние их ответственному исполнителю.</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Перечень целевых индикаторов Подпрограммы № 4 приведен в прилож</w:t>
      </w:r>
      <w:r w:rsidRPr="00396560">
        <w:rPr>
          <w:rFonts w:ascii="Arial" w:hAnsi="Arial" w:cs="Arial"/>
          <w:sz w:val="24"/>
          <w:szCs w:val="24"/>
          <w:lang w:eastAsia="en-US"/>
        </w:rPr>
        <w:t>е</w:t>
      </w:r>
      <w:r w:rsidRPr="00396560">
        <w:rPr>
          <w:rFonts w:ascii="Arial" w:hAnsi="Arial" w:cs="Arial"/>
          <w:sz w:val="24"/>
          <w:szCs w:val="24"/>
          <w:lang w:eastAsia="en-US"/>
        </w:rPr>
        <w:t>нии № 1 к подпрограмме № 4.</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Перечень мероприятий Подпрограммы № 4 приведен в приложении № 2 к Подпрограмме № 4.</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ru-RU"/>
        </w:rPr>
      </w:pPr>
      <w:r w:rsidRPr="00396560">
        <w:rPr>
          <w:rFonts w:ascii="Arial" w:hAnsi="Arial" w:cs="Arial"/>
          <w:sz w:val="24"/>
          <w:szCs w:val="24"/>
          <w:lang w:eastAsia="ru-RU"/>
        </w:rPr>
        <w:t>2.3. Механизм реализации подпрограммы.</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2.3.1 Источником финансирования подпрограммы является районный бю</w:t>
      </w:r>
      <w:r w:rsidRPr="00396560">
        <w:rPr>
          <w:rFonts w:ascii="Arial" w:hAnsi="Arial" w:cs="Arial"/>
          <w:sz w:val="24"/>
          <w:szCs w:val="24"/>
          <w:lang w:eastAsia="en-US"/>
        </w:rPr>
        <w:t>д</w:t>
      </w:r>
      <w:r w:rsidRPr="00396560">
        <w:rPr>
          <w:rFonts w:ascii="Arial" w:hAnsi="Arial" w:cs="Arial"/>
          <w:sz w:val="24"/>
          <w:szCs w:val="24"/>
          <w:lang w:eastAsia="en-US"/>
        </w:rPr>
        <w:t>жет.</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2.3.2. Главным распорядителем бюджетных средств, предусмотренных на реализацию мероприятий подпрограммы, является отдел. </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2.3.3. В рамках подпрограммы реализуются три основных мероприятия:</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1) сохранение и развитие национально-культурной самобытности народов Ермаковском районе;</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2) развитие межэтнической толерантности в многонациональном социуме Ермаковского района;</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3) культурно-просветительское, информационное и методическое сопр</w:t>
      </w:r>
      <w:r w:rsidRPr="00396560">
        <w:rPr>
          <w:rFonts w:ascii="Arial" w:hAnsi="Arial" w:cs="Arial"/>
          <w:sz w:val="24"/>
          <w:szCs w:val="24"/>
          <w:lang w:eastAsia="en-US"/>
        </w:rPr>
        <w:t>о</w:t>
      </w:r>
      <w:r w:rsidRPr="00396560">
        <w:rPr>
          <w:rFonts w:ascii="Arial" w:hAnsi="Arial" w:cs="Arial"/>
          <w:sz w:val="24"/>
          <w:szCs w:val="24"/>
          <w:lang w:eastAsia="en-US"/>
        </w:rPr>
        <w:lastRenderedPageBreak/>
        <w:t>вождение реализации национальной государственной политики в Ермаковском районе.</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2.3.4. </w:t>
      </w:r>
      <w:proofErr w:type="gramStart"/>
      <w:r w:rsidRPr="00396560">
        <w:rPr>
          <w:rFonts w:ascii="Arial" w:hAnsi="Arial" w:cs="Arial"/>
          <w:sz w:val="24"/>
          <w:szCs w:val="24"/>
          <w:lang w:eastAsia="en-US"/>
        </w:rPr>
        <w:t>В рамках мероприятия реализуются: национальные, казачьи, славя</w:t>
      </w:r>
      <w:r w:rsidRPr="00396560">
        <w:rPr>
          <w:rFonts w:ascii="Arial" w:hAnsi="Arial" w:cs="Arial"/>
          <w:sz w:val="24"/>
          <w:szCs w:val="24"/>
          <w:lang w:eastAsia="en-US"/>
        </w:rPr>
        <w:t>н</w:t>
      </w:r>
      <w:r w:rsidRPr="00396560">
        <w:rPr>
          <w:rFonts w:ascii="Arial" w:hAnsi="Arial" w:cs="Arial"/>
          <w:sz w:val="24"/>
          <w:szCs w:val="24"/>
          <w:lang w:eastAsia="en-US"/>
        </w:rPr>
        <w:t>ские праздники, фестивали, турниры, слеты, конкурсы, мероприятия, круги (съе</w:t>
      </w:r>
      <w:r w:rsidRPr="00396560">
        <w:rPr>
          <w:rFonts w:ascii="Arial" w:hAnsi="Arial" w:cs="Arial"/>
          <w:sz w:val="24"/>
          <w:szCs w:val="24"/>
          <w:lang w:eastAsia="en-US"/>
        </w:rPr>
        <w:t>з</w:t>
      </w:r>
      <w:r w:rsidRPr="00396560">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396560">
        <w:rPr>
          <w:rFonts w:ascii="Arial" w:hAnsi="Arial" w:cs="Arial"/>
          <w:sz w:val="24"/>
          <w:szCs w:val="24"/>
          <w:lang w:eastAsia="en-US"/>
        </w:rPr>
        <w:t>и</w:t>
      </w:r>
      <w:r w:rsidRPr="00396560">
        <w:rPr>
          <w:rFonts w:ascii="Arial" w:hAnsi="Arial" w:cs="Arial"/>
          <w:sz w:val="24"/>
          <w:szCs w:val="24"/>
          <w:lang w:eastAsia="en-US"/>
        </w:rPr>
        <w:t>алов, проведение социологических опросов и мониторингов.</w:t>
      </w:r>
      <w:proofErr w:type="gramEnd"/>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2.3.5. Реализация мероприятий подпрограммы осуществляется в соотве</w:t>
      </w:r>
      <w:r w:rsidRPr="00396560">
        <w:rPr>
          <w:rFonts w:ascii="Arial" w:hAnsi="Arial" w:cs="Arial"/>
          <w:sz w:val="24"/>
          <w:szCs w:val="24"/>
          <w:lang w:eastAsia="en-US"/>
        </w:rPr>
        <w:t>т</w:t>
      </w:r>
      <w:r w:rsidRPr="00396560">
        <w:rPr>
          <w:rFonts w:ascii="Arial" w:hAnsi="Arial" w:cs="Arial"/>
          <w:sz w:val="24"/>
          <w:szCs w:val="24"/>
          <w:lang w:eastAsia="en-US"/>
        </w:rPr>
        <w:t>ствии с Федеральным законом от 05.04.2013 г. № 44-ФЗ «О контрактной системе в сфере закупок товаров, работ, услуг для обеспечения государственных и муниц</w:t>
      </w:r>
      <w:r w:rsidRPr="00396560">
        <w:rPr>
          <w:rFonts w:ascii="Arial" w:hAnsi="Arial" w:cs="Arial"/>
          <w:sz w:val="24"/>
          <w:szCs w:val="24"/>
          <w:lang w:eastAsia="en-US"/>
        </w:rPr>
        <w:t>и</w:t>
      </w:r>
      <w:r w:rsidRPr="00396560">
        <w:rPr>
          <w:rFonts w:ascii="Arial" w:hAnsi="Arial" w:cs="Arial"/>
          <w:sz w:val="24"/>
          <w:szCs w:val="24"/>
          <w:lang w:eastAsia="en-US"/>
        </w:rPr>
        <w:t>пальных нужд».</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xml:space="preserve">Контроль за целевым использованием </w:t>
      </w:r>
      <w:proofErr w:type="gramStart"/>
      <w:r w:rsidRPr="00396560">
        <w:rPr>
          <w:rFonts w:ascii="Arial" w:hAnsi="Arial" w:cs="Arial"/>
          <w:sz w:val="24"/>
          <w:szCs w:val="24"/>
          <w:lang w:eastAsia="en-US"/>
        </w:rPr>
        <w:t>финансовых</w:t>
      </w:r>
      <w:proofErr w:type="gramEnd"/>
      <w:r w:rsidRPr="00396560">
        <w:rPr>
          <w:rFonts w:ascii="Arial" w:hAnsi="Arial" w:cs="Arial"/>
          <w:sz w:val="24"/>
          <w:szCs w:val="24"/>
          <w:lang w:eastAsia="en-US"/>
        </w:rPr>
        <w:t xml:space="preserve"> средств, предоставле</w:t>
      </w:r>
      <w:r w:rsidRPr="00396560">
        <w:rPr>
          <w:rFonts w:ascii="Arial" w:hAnsi="Arial" w:cs="Arial"/>
          <w:sz w:val="24"/>
          <w:szCs w:val="24"/>
          <w:lang w:eastAsia="en-US"/>
        </w:rPr>
        <w:t>н</w:t>
      </w:r>
      <w:r w:rsidRPr="00396560">
        <w:rPr>
          <w:rFonts w:ascii="Arial" w:hAnsi="Arial" w:cs="Arial"/>
          <w:sz w:val="24"/>
          <w:szCs w:val="24"/>
          <w:lang w:eastAsia="en-US"/>
        </w:rPr>
        <w:t xml:space="preserve">ных получателям финансовых средств, осуществляют </w:t>
      </w:r>
      <w:r w:rsidRPr="00396560">
        <w:rPr>
          <w:rFonts w:ascii="Arial" w:hAnsi="Arial" w:cs="Arial"/>
          <w:sz w:val="24"/>
          <w:szCs w:val="24"/>
          <w:lang w:eastAsia="ru-RU"/>
        </w:rPr>
        <w:t>районное финансовое управление администрации Ермаковского района</w:t>
      </w:r>
    </w:p>
    <w:p w:rsidR="00396560" w:rsidRPr="00396560" w:rsidRDefault="00396560" w:rsidP="00396560">
      <w:pPr>
        <w:widowControl w:val="0"/>
        <w:autoSpaceDE w:val="0"/>
        <w:ind w:firstLine="720"/>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 Управления подпрограммой и </w:t>
      </w:r>
      <w:proofErr w:type="gramStart"/>
      <w:r w:rsidRPr="00396560">
        <w:rPr>
          <w:rFonts w:ascii="Arial" w:eastAsia="Droid Sans Fallback" w:hAnsi="Arial" w:cs="Arial"/>
          <w:kern w:val="1"/>
          <w:sz w:val="24"/>
          <w:szCs w:val="24"/>
          <w:lang w:bidi="hi-IN"/>
        </w:rPr>
        <w:t>контроль за</w:t>
      </w:r>
      <w:proofErr w:type="gramEnd"/>
      <w:r w:rsidRPr="00396560">
        <w:rPr>
          <w:rFonts w:ascii="Arial" w:eastAsia="Droid Sans Fallback" w:hAnsi="Arial" w:cs="Arial"/>
          <w:kern w:val="1"/>
          <w:sz w:val="24"/>
          <w:szCs w:val="24"/>
          <w:lang w:bidi="hi-IN"/>
        </w:rPr>
        <w:t xml:space="preserve"> ходом ее выполнения.</w:t>
      </w:r>
    </w:p>
    <w:p w:rsidR="00396560" w:rsidRPr="00396560" w:rsidRDefault="00396560" w:rsidP="00396560">
      <w:pPr>
        <w:widowControl w:val="0"/>
        <w:autoSpaceDE w:val="0"/>
        <w:ind w:firstLine="720"/>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2.4.1. Текущее управление и </w:t>
      </w:r>
      <w:proofErr w:type="gramStart"/>
      <w:r w:rsidRPr="00396560">
        <w:rPr>
          <w:rFonts w:ascii="Arial" w:eastAsia="Droid Sans Fallback" w:hAnsi="Arial" w:cs="Arial"/>
          <w:kern w:val="1"/>
          <w:sz w:val="24"/>
          <w:szCs w:val="24"/>
          <w:lang w:bidi="hi-IN"/>
        </w:rPr>
        <w:t>контроль за</w:t>
      </w:r>
      <w:proofErr w:type="gramEnd"/>
      <w:r w:rsidRPr="00396560">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396560" w:rsidRPr="00396560" w:rsidRDefault="00396560" w:rsidP="00396560">
      <w:pPr>
        <w:widowControl w:val="0"/>
        <w:autoSpaceDE w:val="0"/>
        <w:ind w:firstLine="720"/>
        <w:jc w:val="both"/>
        <w:rPr>
          <w:rFonts w:ascii="Arial" w:eastAsia="Droid Sans Fallback" w:hAnsi="Arial" w:cs="Arial"/>
          <w:kern w:val="1"/>
          <w:sz w:val="24"/>
          <w:szCs w:val="24"/>
          <w:lang w:bidi="hi-IN"/>
        </w:rPr>
      </w:pPr>
      <w:r w:rsidRPr="00396560">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четности (за первый, второй и третий кварталы).</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Соисполнители программы по запросу ответственного исполнителя пр</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граммы представляют информацию о реализации подпрограмм и отдельных м</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роприятий программы, реализуемых соисполнителем, в сроки и по форме, уст</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новленной ответственным исполнителем программы.</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2.4.3. Отчеты о реализации программы представляются ответственным и</w:t>
      </w:r>
      <w:r w:rsidRPr="00396560">
        <w:rPr>
          <w:rFonts w:ascii="Arial" w:eastAsia="Calibri" w:hAnsi="Arial" w:cs="Arial"/>
          <w:sz w:val="24"/>
          <w:szCs w:val="24"/>
          <w:lang w:eastAsia="en-US"/>
        </w:rPr>
        <w:t>с</w:t>
      </w:r>
      <w:r w:rsidRPr="00396560">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страции Ермаковского района ежеквартально не позднее 10-го числа второго м</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 xml:space="preserve">сяца, следующего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 </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2.4.4. Годовой отчет о ходе реализации программы формируется отве</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ственным исполнителем программы с учетом информации, полученной от сои</w:t>
      </w:r>
      <w:r w:rsidRPr="00396560">
        <w:rPr>
          <w:rFonts w:ascii="Arial" w:eastAsia="Calibri" w:hAnsi="Arial" w:cs="Arial"/>
          <w:sz w:val="24"/>
          <w:szCs w:val="24"/>
          <w:lang w:eastAsia="en-US"/>
        </w:rPr>
        <w:t>с</w:t>
      </w:r>
      <w:r w:rsidRPr="00396560">
        <w:rPr>
          <w:rFonts w:ascii="Arial" w:eastAsia="Calibri" w:hAnsi="Arial" w:cs="Arial"/>
          <w:sz w:val="24"/>
          <w:szCs w:val="24"/>
          <w:lang w:eastAsia="en-US"/>
        </w:rPr>
        <w:t>полнителей программы.</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Согласованный с соисполнителями программы годовой отчет представл</w:t>
      </w:r>
      <w:r w:rsidRPr="00396560">
        <w:rPr>
          <w:rFonts w:ascii="Arial" w:eastAsia="Calibri" w:hAnsi="Arial" w:cs="Arial"/>
          <w:sz w:val="24"/>
          <w:szCs w:val="24"/>
          <w:lang w:eastAsia="en-US"/>
        </w:rPr>
        <w:t>я</w:t>
      </w:r>
      <w:r w:rsidRPr="00396560">
        <w:rPr>
          <w:rFonts w:ascii="Arial" w:eastAsia="Calibri" w:hAnsi="Arial" w:cs="Arial"/>
          <w:sz w:val="24"/>
          <w:szCs w:val="24"/>
          <w:lang w:eastAsia="en-US"/>
        </w:rPr>
        <w:t>ется одновременно в отдел планирования и экономического развития админ</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страции Ермаковского района и финансовое управление администрации Ерм</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 xml:space="preserve">ковского района до 1 марта года, следующего </w:t>
      </w:r>
      <w:proofErr w:type="gramStart"/>
      <w:r w:rsidRPr="00396560">
        <w:rPr>
          <w:rFonts w:ascii="Arial" w:eastAsia="Calibri" w:hAnsi="Arial" w:cs="Arial"/>
          <w:sz w:val="24"/>
          <w:szCs w:val="24"/>
          <w:lang w:eastAsia="en-US"/>
        </w:rPr>
        <w:t>за</w:t>
      </w:r>
      <w:proofErr w:type="gramEnd"/>
      <w:r w:rsidRPr="00396560">
        <w:rPr>
          <w:rFonts w:ascii="Arial" w:eastAsia="Calibri" w:hAnsi="Arial" w:cs="Arial"/>
          <w:sz w:val="24"/>
          <w:szCs w:val="24"/>
          <w:lang w:eastAsia="en-US"/>
        </w:rPr>
        <w:t xml:space="preserve"> отчетным.</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2.4.5. Годовой отчет содержит:</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396560">
        <w:rPr>
          <w:rFonts w:ascii="Arial" w:eastAsia="Calibri" w:hAnsi="Arial" w:cs="Arial"/>
          <w:sz w:val="24"/>
          <w:szCs w:val="24"/>
          <w:lang w:eastAsia="en-US"/>
        </w:rPr>
        <w:t>в</w:t>
      </w:r>
      <w:r w:rsidRPr="00396560">
        <w:rPr>
          <w:rFonts w:ascii="Arial" w:eastAsia="Calibri" w:hAnsi="Arial" w:cs="Arial"/>
          <w:sz w:val="24"/>
          <w:szCs w:val="24"/>
          <w:lang w:eastAsia="en-US"/>
        </w:rPr>
        <w:t>ленной сферы деятельности, которые планировалось достигнуть в ходе реализ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ции программы, и фактически достигнутое состояние;</w:t>
      </w:r>
      <w:proofErr w:type="gramEnd"/>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 сведения о достижении значений показателей программы в разрезе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Theme="minorHAnsi" w:hAnsi="Arial" w:cs="Arial"/>
          <w:sz w:val="24"/>
          <w:szCs w:val="24"/>
          <w:lang w:eastAsia="en-US"/>
        </w:rPr>
        <w:t xml:space="preserve">- </w:t>
      </w:r>
      <w:hyperlink w:anchor="Par2344" w:history="1">
        <w:r w:rsidRPr="00396560">
          <w:rPr>
            <w:rFonts w:ascii="Arial" w:eastAsia="Calibri" w:hAnsi="Arial" w:cs="Arial"/>
            <w:sz w:val="24"/>
            <w:szCs w:val="24"/>
            <w:lang w:eastAsia="en-US"/>
          </w:rPr>
          <w:t>информацию</w:t>
        </w:r>
      </w:hyperlink>
      <w:r w:rsidRPr="00396560">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зации программы, и фактически достигнутые значения показателей;</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 информацию о запланированных, но не достигнутых результатах с указ</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lastRenderedPageBreak/>
        <w:t>нием нереализованных или реализованных не в полной мере мероприятий (с ук</w:t>
      </w:r>
      <w:r w:rsidRPr="00396560">
        <w:rPr>
          <w:rFonts w:ascii="Arial" w:eastAsia="Calibri" w:hAnsi="Arial" w:cs="Arial"/>
          <w:sz w:val="24"/>
          <w:szCs w:val="24"/>
          <w:lang w:eastAsia="en-US"/>
        </w:rPr>
        <w:t>а</w:t>
      </w:r>
      <w:r w:rsidRPr="00396560">
        <w:rPr>
          <w:rFonts w:ascii="Arial" w:eastAsia="Calibri" w:hAnsi="Arial" w:cs="Arial"/>
          <w:sz w:val="24"/>
          <w:szCs w:val="24"/>
          <w:lang w:eastAsia="en-US"/>
        </w:rPr>
        <w:t>занием причин);</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396560">
        <w:rPr>
          <w:rFonts w:ascii="Arial" w:eastAsia="Calibri" w:hAnsi="Arial" w:cs="Arial"/>
          <w:sz w:val="24"/>
          <w:szCs w:val="24"/>
          <w:lang w:eastAsia="en-US"/>
        </w:rPr>
        <w:t>т</w:t>
      </w:r>
      <w:r w:rsidRPr="00396560">
        <w:rPr>
          <w:rFonts w:ascii="Arial" w:eastAsia="Calibri" w:hAnsi="Arial" w:cs="Arial"/>
          <w:sz w:val="24"/>
          <w:szCs w:val="24"/>
          <w:lang w:eastAsia="en-US"/>
        </w:rPr>
        <w:t>четном году) с указанием причин их реализации не в полном объеме;</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ru-RU"/>
        </w:rPr>
        <w:t>- информацию об использовании бюджетных ассигнований районного бю</w:t>
      </w:r>
      <w:r w:rsidRPr="00396560">
        <w:rPr>
          <w:rFonts w:ascii="Arial" w:eastAsia="Calibri" w:hAnsi="Arial" w:cs="Arial"/>
          <w:sz w:val="24"/>
          <w:szCs w:val="24"/>
          <w:lang w:eastAsia="ru-RU"/>
        </w:rPr>
        <w:t>д</w:t>
      </w:r>
      <w:r w:rsidRPr="00396560">
        <w:rPr>
          <w:rFonts w:ascii="Arial" w:eastAsia="Calibri" w:hAnsi="Arial" w:cs="Arial"/>
          <w:sz w:val="24"/>
          <w:szCs w:val="24"/>
          <w:lang w:eastAsia="ru-RU"/>
        </w:rPr>
        <w:t>жета и иных средств на реализацию отдельных мероприятий программы и по</w:t>
      </w:r>
      <w:r w:rsidRPr="00396560">
        <w:rPr>
          <w:rFonts w:ascii="Arial" w:eastAsia="Calibri" w:hAnsi="Arial" w:cs="Arial"/>
          <w:sz w:val="24"/>
          <w:szCs w:val="24"/>
          <w:lang w:eastAsia="ru-RU"/>
        </w:rPr>
        <w:t>д</w:t>
      </w:r>
      <w:r w:rsidRPr="00396560">
        <w:rPr>
          <w:rFonts w:ascii="Arial" w:eastAsia="Calibri" w:hAnsi="Arial" w:cs="Arial"/>
          <w:sz w:val="24"/>
          <w:szCs w:val="24"/>
          <w:lang w:eastAsia="ru-RU"/>
        </w:rPr>
        <w:t xml:space="preserve">программ с указанием плановых и фактических </w:t>
      </w:r>
      <w:r w:rsidRPr="00396560">
        <w:rPr>
          <w:rFonts w:ascii="Arial" w:eastAsia="Calibri" w:hAnsi="Arial" w:cs="Arial"/>
          <w:color w:val="000000"/>
          <w:sz w:val="24"/>
          <w:szCs w:val="24"/>
          <w:lang w:eastAsia="ru-RU"/>
        </w:rPr>
        <w:t xml:space="preserve">значений </w:t>
      </w:r>
      <w:r w:rsidRPr="00396560">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396560">
        <w:rPr>
          <w:rFonts w:ascii="Arial" w:eastAsia="Calibri" w:hAnsi="Arial" w:cs="Arial"/>
          <w:sz w:val="24"/>
          <w:szCs w:val="24"/>
          <w:lang w:eastAsia="ru-RU"/>
        </w:rPr>
        <w:t>ь</w:t>
      </w:r>
      <w:r w:rsidRPr="00396560">
        <w:rPr>
          <w:rFonts w:ascii="Arial" w:eastAsia="Calibri" w:hAnsi="Arial" w:cs="Arial"/>
          <w:sz w:val="24"/>
          <w:szCs w:val="24"/>
          <w:lang w:eastAsia="ru-RU"/>
        </w:rPr>
        <w:t>ным мероприятиям программы, а также по годам реализации программы)</w:t>
      </w:r>
      <w:r w:rsidRPr="00396560">
        <w:rPr>
          <w:rFonts w:ascii="Arial" w:eastAsia="Calibri" w:hAnsi="Arial" w:cs="Arial"/>
          <w:sz w:val="24"/>
          <w:szCs w:val="24"/>
          <w:lang w:eastAsia="en-US"/>
        </w:rPr>
        <w:t>;</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Calibri" w:hAnsi="Arial" w:cs="Arial"/>
          <w:sz w:val="24"/>
          <w:szCs w:val="24"/>
          <w:lang w:eastAsia="en-US"/>
        </w:rPr>
        <w:t xml:space="preserve">- информацию об использовании бюджетных ассигнований </w:t>
      </w:r>
      <w:proofErr w:type="gramStart"/>
      <w:r w:rsidRPr="00396560">
        <w:rPr>
          <w:rFonts w:ascii="Arial" w:eastAsia="Calibri" w:hAnsi="Arial" w:cs="Arial"/>
          <w:sz w:val="24"/>
          <w:szCs w:val="24"/>
          <w:lang w:eastAsia="en-US"/>
        </w:rPr>
        <w:t>районного</w:t>
      </w:r>
      <w:proofErr w:type="gramEnd"/>
      <w:r w:rsidRPr="00396560">
        <w:rPr>
          <w:rFonts w:ascii="Arial" w:eastAsia="Calibri" w:hAnsi="Arial" w:cs="Arial"/>
          <w:sz w:val="24"/>
          <w:szCs w:val="24"/>
          <w:lang w:eastAsia="en-US"/>
        </w:rPr>
        <w:t xml:space="preserve"> бю</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 xml:space="preserve">жета и иных средств на реализацию программы </w:t>
      </w:r>
      <w:r w:rsidRPr="00396560">
        <w:rPr>
          <w:rFonts w:ascii="Arial" w:eastAsia="Calibri" w:hAnsi="Arial" w:cs="Arial"/>
          <w:sz w:val="24"/>
          <w:szCs w:val="24"/>
          <w:lang w:eastAsia="ru-RU"/>
        </w:rPr>
        <w:t>с указанием плановых и фактич</w:t>
      </w:r>
      <w:r w:rsidRPr="00396560">
        <w:rPr>
          <w:rFonts w:ascii="Arial" w:eastAsia="Calibri" w:hAnsi="Arial" w:cs="Arial"/>
          <w:sz w:val="24"/>
          <w:szCs w:val="24"/>
          <w:lang w:eastAsia="ru-RU"/>
        </w:rPr>
        <w:t>е</w:t>
      </w:r>
      <w:r w:rsidRPr="00396560">
        <w:rPr>
          <w:rFonts w:ascii="Arial" w:eastAsia="Calibri" w:hAnsi="Arial" w:cs="Arial"/>
          <w:sz w:val="24"/>
          <w:szCs w:val="24"/>
          <w:lang w:eastAsia="ru-RU"/>
        </w:rPr>
        <w:t xml:space="preserve">ских </w:t>
      </w:r>
      <w:r w:rsidRPr="00396560">
        <w:rPr>
          <w:rFonts w:ascii="Arial" w:eastAsia="Calibri" w:hAnsi="Arial" w:cs="Arial"/>
          <w:color w:val="000000"/>
          <w:sz w:val="24"/>
          <w:szCs w:val="24"/>
          <w:lang w:eastAsia="ru-RU"/>
        </w:rPr>
        <w:t>значений;</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r w:rsidRPr="00396560">
        <w:rPr>
          <w:rFonts w:ascii="Arial" w:eastAsiaTheme="minorHAnsi" w:hAnsi="Arial" w:cs="Arial"/>
          <w:sz w:val="24"/>
          <w:szCs w:val="24"/>
          <w:lang w:eastAsia="en-US"/>
        </w:rPr>
        <w:t xml:space="preserve">- </w:t>
      </w:r>
      <w:hyperlink w:anchor="Par3202" w:history="1">
        <w:r w:rsidRPr="00396560">
          <w:rPr>
            <w:rFonts w:ascii="Arial" w:eastAsia="Calibri" w:hAnsi="Arial" w:cs="Arial"/>
            <w:sz w:val="24"/>
            <w:szCs w:val="24"/>
            <w:lang w:eastAsia="en-US"/>
          </w:rPr>
          <w:t>информацию</w:t>
        </w:r>
      </w:hyperlink>
      <w:r w:rsidRPr="00396560">
        <w:rPr>
          <w:rFonts w:ascii="Arial" w:eastAsia="Calibri" w:hAnsi="Arial" w:cs="Arial"/>
          <w:sz w:val="24"/>
          <w:szCs w:val="24"/>
          <w:lang w:eastAsia="en-US"/>
        </w:rPr>
        <w:t xml:space="preserve"> об использовании бюджетных ассигнований районного бю</w:t>
      </w:r>
      <w:r w:rsidRPr="00396560">
        <w:rPr>
          <w:rFonts w:ascii="Arial" w:eastAsia="Calibri" w:hAnsi="Arial" w:cs="Arial"/>
          <w:sz w:val="24"/>
          <w:szCs w:val="24"/>
          <w:lang w:eastAsia="en-US"/>
        </w:rPr>
        <w:t>д</w:t>
      </w:r>
      <w:r w:rsidRPr="00396560">
        <w:rPr>
          <w:rFonts w:ascii="Arial" w:eastAsia="Calibri" w:hAnsi="Arial" w:cs="Arial"/>
          <w:sz w:val="24"/>
          <w:szCs w:val="24"/>
          <w:lang w:eastAsia="en-US"/>
        </w:rPr>
        <w:t>жета и иных средств на реализацию программы с указанием плановых и фактич</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 xml:space="preserve">ских значений </w:t>
      </w:r>
      <w:hyperlink w:anchor="Par3746" w:history="1">
        <w:r w:rsidRPr="00396560">
          <w:rPr>
            <w:rFonts w:ascii="Arial" w:eastAsia="Calibri" w:hAnsi="Arial" w:cs="Arial"/>
            <w:sz w:val="24"/>
            <w:szCs w:val="24"/>
            <w:lang w:eastAsia="en-US"/>
          </w:rPr>
          <w:t>расшифровку</w:t>
        </w:r>
      </w:hyperlink>
      <w:r w:rsidRPr="00396560">
        <w:rPr>
          <w:rFonts w:ascii="Arial" w:eastAsia="Calibri" w:hAnsi="Arial" w:cs="Arial"/>
          <w:sz w:val="24"/>
          <w:szCs w:val="24"/>
          <w:lang w:eastAsia="en-US"/>
        </w:rPr>
        <w:t xml:space="preserve"> финансирования по объектам недвижимого имущ</w:t>
      </w:r>
      <w:r w:rsidRPr="00396560">
        <w:rPr>
          <w:rFonts w:ascii="Arial" w:eastAsia="Calibri" w:hAnsi="Arial" w:cs="Arial"/>
          <w:sz w:val="24"/>
          <w:szCs w:val="24"/>
          <w:lang w:eastAsia="en-US"/>
        </w:rPr>
        <w:t>е</w:t>
      </w:r>
      <w:r w:rsidRPr="00396560">
        <w:rPr>
          <w:rFonts w:ascii="Arial" w:eastAsia="Calibri" w:hAnsi="Arial" w:cs="Arial"/>
          <w:sz w:val="24"/>
          <w:szCs w:val="24"/>
          <w:lang w:eastAsia="en-US"/>
        </w:rPr>
        <w:t>ства муниципальной собственности Ермаковского района, подлежащим стро</w:t>
      </w:r>
      <w:r w:rsidRPr="00396560">
        <w:rPr>
          <w:rFonts w:ascii="Arial" w:eastAsia="Calibri" w:hAnsi="Arial" w:cs="Arial"/>
          <w:sz w:val="24"/>
          <w:szCs w:val="24"/>
          <w:lang w:eastAsia="en-US"/>
        </w:rPr>
        <w:t>и</w:t>
      </w:r>
      <w:r w:rsidRPr="00396560">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396560" w:rsidRPr="00396560" w:rsidRDefault="00396560" w:rsidP="00396560">
      <w:pPr>
        <w:suppressAutoHyphens w:val="0"/>
        <w:autoSpaceDE w:val="0"/>
        <w:autoSpaceDN w:val="0"/>
        <w:adjustRightInd w:val="0"/>
        <w:ind w:firstLine="720"/>
        <w:jc w:val="both"/>
        <w:outlineLvl w:val="1"/>
        <w:rPr>
          <w:rFonts w:ascii="Arial" w:eastAsia="Calibri" w:hAnsi="Arial" w:cs="Arial"/>
          <w:sz w:val="24"/>
          <w:szCs w:val="24"/>
          <w:lang w:eastAsia="ru-RU"/>
        </w:rPr>
      </w:pPr>
      <w:r w:rsidRPr="00396560">
        <w:rPr>
          <w:rFonts w:ascii="Arial" w:eastAsia="Calibri" w:hAnsi="Arial" w:cs="Arial"/>
          <w:sz w:val="24"/>
          <w:szCs w:val="24"/>
          <w:lang w:eastAsia="ru-RU"/>
        </w:rPr>
        <w:t>- информацию о планируемых значениях и фактически достигнутых знач</w:t>
      </w:r>
      <w:r w:rsidRPr="00396560">
        <w:rPr>
          <w:rFonts w:ascii="Arial" w:eastAsia="Calibri" w:hAnsi="Arial" w:cs="Arial"/>
          <w:sz w:val="24"/>
          <w:szCs w:val="24"/>
          <w:lang w:eastAsia="ru-RU"/>
        </w:rPr>
        <w:t>е</w:t>
      </w:r>
      <w:r w:rsidRPr="00396560">
        <w:rPr>
          <w:rFonts w:ascii="Arial" w:eastAsia="Calibri" w:hAnsi="Arial" w:cs="Arial"/>
          <w:sz w:val="24"/>
          <w:szCs w:val="24"/>
          <w:lang w:eastAsia="ru-RU"/>
        </w:rPr>
        <w:t>ниях сводных показателей муниципальных заданий;</w:t>
      </w:r>
    </w:p>
    <w:p w:rsidR="00396560" w:rsidRPr="00396560" w:rsidRDefault="00396560" w:rsidP="00396560">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396560">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396560">
        <w:rPr>
          <w:rFonts w:ascii="Arial" w:eastAsia="Calibri" w:hAnsi="Arial" w:cs="Arial"/>
          <w:sz w:val="24"/>
          <w:szCs w:val="24"/>
          <w:lang w:eastAsia="en-US"/>
        </w:rPr>
        <w:t>о</w:t>
      </w:r>
      <w:r w:rsidRPr="00396560">
        <w:rPr>
          <w:rFonts w:ascii="Arial" w:eastAsia="Calibri" w:hAnsi="Arial" w:cs="Arial"/>
          <w:sz w:val="24"/>
          <w:szCs w:val="24"/>
          <w:lang w:eastAsia="en-US"/>
        </w:rPr>
        <w:t>дов и обоснование мер по ее повышению;</w:t>
      </w:r>
      <w:proofErr w:type="gramEnd"/>
    </w:p>
    <w:p w:rsidR="00396560" w:rsidRPr="00396560" w:rsidRDefault="00396560" w:rsidP="00396560">
      <w:pPr>
        <w:suppressAutoHyphens w:val="0"/>
        <w:autoSpaceDE w:val="0"/>
        <w:autoSpaceDN w:val="0"/>
        <w:adjustRightInd w:val="0"/>
        <w:ind w:firstLine="720"/>
        <w:jc w:val="both"/>
        <w:rPr>
          <w:rFonts w:ascii="Arial" w:hAnsi="Arial" w:cs="Arial"/>
          <w:sz w:val="24"/>
          <w:szCs w:val="24"/>
          <w:lang w:eastAsia="ru-RU"/>
        </w:rPr>
      </w:pPr>
      <w:r w:rsidRPr="00396560">
        <w:rPr>
          <w:rFonts w:ascii="Arial" w:hAnsi="Arial" w:cs="Arial"/>
          <w:sz w:val="24"/>
          <w:szCs w:val="24"/>
          <w:lang w:eastAsia="ru-RU"/>
        </w:rPr>
        <w:t>2.5. Оценка социально-экономической эффективности.</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en-US"/>
        </w:rPr>
      </w:pPr>
      <w:r w:rsidRPr="00396560">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ru-RU"/>
        </w:rPr>
      </w:pPr>
      <w:r w:rsidRPr="00396560">
        <w:rPr>
          <w:rFonts w:ascii="Arial" w:hAnsi="Arial" w:cs="Arial"/>
          <w:sz w:val="24"/>
          <w:szCs w:val="24"/>
          <w:lang w:eastAsia="ru-RU"/>
        </w:rPr>
        <w:t>2.6. Мероприятия подпрограммы.</w:t>
      </w:r>
    </w:p>
    <w:p w:rsidR="00396560" w:rsidRPr="00396560" w:rsidRDefault="00396560" w:rsidP="00396560">
      <w:pPr>
        <w:widowControl w:val="0"/>
        <w:suppressAutoHyphens w:val="0"/>
        <w:autoSpaceDE w:val="0"/>
        <w:autoSpaceDN w:val="0"/>
        <w:adjustRightInd w:val="0"/>
        <w:ind w:firstLine="720"/>
        <w:jc w:val="both"/>
        <w:rPr>
          <w:rFonts w:ascii="Arial" w:hAnsi="Arial" w:cs="Arial"/>
          <w:sz w:val="24"/>
          <w:szCs w:val="24"/>
          <w:lang w:eastAsia="ru-RU"/>
        </w:rPr>
      </w:pPr>
      <w:r w:rsidRPr="00396560">
        <w:rPr>
          <w:rFonts w:ascii="Arial" w:hAnsi="Arial" w:cs="Arial"/>
          <w:sz w:val="24"/>
          <w:szCs w:val="24"/>
          <w:lang w:eastAsia="ru-RU"/>
        </w:rPr>
        <w:t>Перечень подпрограммных мероприятий с указанием главных распоряд</w:t>
      </w:r>
      <w:r w:rsidRPr="00396560">
        <w:rPr>
          <w:rFonts w:ascii="Arial" w:hAnsi="Arial" w:cs="Arial"/>
          <w:sz w:val="24"/>
          <w:szCs w:val="24"/>
          <w:lang w:eastAsia="ru-RU"/>
        </w:rPr>
        <w:t>и</w:t>
      </w:r>
      <w:r w:rsidRPr="00396560">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396560">
        <w:rPr>
          <w:rFonts w:ascii="Arial" w:hAnsi="Arial" w:cs="Arial"/>
          <w:sz w:val="24"/>
          <w:szCs w:val="24"/>
          <w:lang w:eastAsia="ru-RU"/>
        </w:rPr>
        <w:t>е</w:t>
      </w:r>
      <w:r w:rsidRPr="00396560">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396560">
        <w:rPr>
          <w:rFonts w:ascii="Arial" w:hAnsi="Arial" w:cs="Arial"/>
          <w:sz w:val="24"/>
          <w:szCs w:val="24"/>
          <w:lang w:eastAsia="ru-RU"/>
        </w:rPr>
        <w:t>д</w:t>
      </w:r>
      <w:r w:rsidRPr="00396560">
        <w:rPr>
          <w:rFonts w:ascii="Arial" w:hAnsi="Arial" w:cs="Arial"/>
          <w:sz w:val="24"/>
          <w:szCs w:val="24"/>
          <w:lang w:eastAsia="ru-RU"/>
        </w:rPr>
        <w:t>программе.</w:t>
      </w:r>
    </w:p>
    <w:p w:rsidR="00396560" w:rsidRPr="00396560" w:rsidRDefault="00396560" w:rsidP="00396560">
      <w:pPr>
        <w:suppressAutoHyphens w:val="0"/>
        <w:spacing w:after="200" w:line="276" w:lineRule="auto"/>
        <w:jc w:val="both"/>
        <w:rPr>
          <w:rFonts w:ascii="Arial" w:hAnsi="Arial" w:cs="Arial"/>
          <w:sz w:val="24"/>
          <w:szCs w:val="24"/>
          <w:lang w:eastAsia="ru-RU"/>
        </w:rPr>
        <w:sectPr w:rsidR="00396560" w:rsidRPr="00396560" w:rsidSect="00FC29AB">
          <w:footerReference w:type="default" r:id="rId19"/>
          <w:pgSz w:w="11906" w:h="16838"/>
          <w:pgMar w:top="1134" w:right="850" w:bottom="1134" w:left="1701" w:header="708" w:footer="708" w:gutter="0"/>
          <w:pgNumType w:start="104"/>
          <w:cols w:space="708"/>
          <w:docGrid w:linePitch="360"/>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1</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4</w:t>
      </w:r>
    </w:p>
    <w:p w:rsidR="00396560" w:rsidRPr="00396560" w:rsidRDefault="00396560" w:rsidP="00396560">
      <w:pPr>
        <w:suppressAutoHyphens w:val="0"/>
        <w:autoSpaceDE w:val="0"/>
        <w:ind w:firstLine="540"/>
        <w:contextualSpacing/>
        <w:jc w:val="right"/>
        <w:rPr>
          <w:rFonts w:ascii="Arial" w:hAnsi="Arial" w:cs="Arial"/>
          <w:sz w:val="24"/>
          <w:szCs w:val="24"/>
          <w:lang w:eastAsia="en-US"/>
        </w:rPr>
      </w:pPr>
      <w:r w:rsidRPr="00396560">
        <w:rPr>
          <w:rFonts w:ascii="Arial" w:eastAsia="Droid Sans Fallback" w:hAnsi="Arial" w:cs="Arial"/>
          <w:kern w:val="2"/>
          <w:sz w:val="24"/>
          <w:szCs w:val="21"/>
          <w:lang w:bidi="hi-IN"/>
        </w:rPr>
        <w:t>«</w:t>
      </w:r>
      <w:proofErr w:type="gramStart"/>
      <w:r w:rsidRPr="00396560">
        <w:rPr>
          <w:rFonts w:ascii="Arial" w:eastAsia="Droid Sans Fallback" w:hAnsi="Arial" w:cs="Arial"/>
          <w:kern w:val="2"/>
          <w:sz w:val="24"/>
          <w:szCs w:val="21"/>
          <w:lang w:bidi="hi-IN"/>
        </w:rPr>
        <w:t>Национальная</w:t>
      </w:r>
      <w:proofErr w:type="gramEnd"/>
      <w:r w:rsidRPr="00396560">
        <w:rPr>
          <w:rFonts w:ascii="Arial" w:eastAsia="Droid Sans Fallback" w:hAnsi="Arial" w:cs="Arial"/>
          <w:kern w:val="2"/>
          <w:sz w:val="24"/>
          <w:szCs w:val="21"/>
          <w:lang w:bidi="hi-IN"/>
        </w:rPr>
        <w:t xml:space="preserve"> политика в Ермаковском районе»</w:t>
      </w:r>
    </w:p>
    <w:p w:rsidR="00396560" w:rsidRPr="00396560" w:rsidRDefault="00396560" w:rsidP="00396560">
      <w:pPr>
        <w:suppressAutoHyphens w:val="0"/>
        <w:jc w:val="both"/>
        <w:rPr>
          <w:rFonts w:ascii="Arial" w:hAnsi="Arial" w:cs="Arial"/>
          <w:sz w:val="24"/>
          <w:szCs w:val="24"/>
          <w:lang w:eastAsia="ru-RU"/>
        </w:rPr>
      </w:pPr>
    </w:p>
    <w:p w:rsidR="00396560" w:rsidRPr="00396560" w:rsidRDefault="00396560" w:rsidP="00396560">
      <w:pPr>
        <w:widowControl w:val="0"/>
        <w:ind w:firstLine="709"/>
        <w:rPr>
          <w:rFonts w:ascii="Arial" w:eastAsia="Droid Sans Fallback" w:hAnsi="Arial" w:cs="Arial"/>
          <w:kern w:val="2"/>
          <w:sz w:val="24"/>
          <w:szCs w:val="24"/>
          <w:lang w:bidi="hi-IN"/>
        </w:rPr>
      </w:pPr>
      <w:r w:rsidRPr="00396560">
        <w:rPr>
          <w:rFonts w:ascii="Arial" w:eastAsia="Droid Sans Fallback" w:hAnsi="Arial" w:cs="Arial"/>
          <w:kern w:val="2"/>
          <w:sz w:val="24"/>
          <w:szCs w:val="24"/>
          <w:lang w:bidi="hi-IN"/>
        </w:rPr>
        <w:t>Перечень целевых индикаторов подпрограммы</w:t>
      </w:r>
    </w:p>
    <w:p w:rsidR="00396560" w:rsidRPr="00396560" w:rsidRDefault="00396560" w:rsidP="00396560">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216"/>
        <w:gridCol w:w="1353"/>
        <w:gridCol w:w="1035"/>
        <w:gridCol w:w="1172"/>
        <w:gridCol w:w="990"/>
        <w:gridCol w:w="990"/>
        <w:gridCol w:w="990"/>
        <w:gridCol w:w="990"/>
        <w:gridCol w:w="990"/>
        <w:gridCol w:w="990"/>
        <w:gridCol w:w="990"/>
        <w:gridCol w:w="844"/>
        <w:gridCol w:w="871"/>
        <w:gridCol w:w="844"/>
        <w:gridCol w:w="844"/>
      </w:tblGrid>
      <w:tr w:rsidR="00396560" w:rsidRPr="00396560" w:rsidTr="002D0C5C">
        <w:trPr>
          <w:trHeight w:val="2250"/>
        </w:trPr>
        <w:tc>
          <w:tcPr>
            <w:tcW w:w="137"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 xml:space="preserve">№ </w:t>
            </w:r>
            <w:proofErr w:type="gramStart"/>
            <w:r w:rsidRPr="00396560">
              <w:rPr>
                <w:rFonts w:ascii="Arial" w:hAnsi="Arial" w:cs="Arial"/>
                <w:sz w:val="24"/>
                <w:szCs w:val="24"/>
                <w:lang w:eastAsia="ru-RU"/>
              </w:rPr>
              <w:t>п</w:t>
            </w:r>
            <w:proofErr w:type="gramEnd"/>
            <w:r w:rsidRPr="00396560">
              <w:rPr>
                <w:rFonts w:ascii="Arial" w:hAnsi="Arial" w:cs="Arial"/>
                <w:sz w:val="24"/>
                <w:szCs w:val="24"/>
                <w:lang w:eastAsia="ru-RU"/>
              </w:rPr>
              <w:t>/п</w:t>
            </w:r>
          </w:p>
        </w:tc>
        <w:tc>
          <w:tcPr>
            <w:tcW w:w="529" w:type="pct"/>
            <w:gridSpan w:val="2"/>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Цель, ц</w:t>
            </w:r>
            <w:r w:rsidRPr="00396560">
              <w:rPr>
                <w:rFonts w:ascii="Arial" w:hAnsi="Arial" w:cs="Arial"/>
                <w:sz w:val="24"/>
                <w:szCs w:val="24"/>
                <w:lang w:eastAsia="ru-RU"/>
              </w:rPr>
              <w:t>е</w:t>
            </w:r>
            <w:r w:rsidRPr="00396560">
              <w:rPr>
                <w:rFonts w:ascii="Arial" w:hAnsi="Arial" w:cs="Arial"/>
                <w:sz w:val="24"/>
                <w:szCs w:val="24"/>
                <w:lang w:eastAsia="ru-RU"/>
              </w:rPr>
              <w:t>левые и</w:t>
            </w:r>
            <w:r w:rsidRPr="00396560">
              <w:rPr>
                <w:rFonts w:ascii="Arial" w:hAnsi="Arial" w:cs="Arial"/>
                <w:sz w:val="24"/>
                <w:szCs w:val="24"/>
                <w:lang w:eastAsia="ru-RU"/>
              </w:rPr>
              <w:t>н</w:t>
            </w:r>
            <w:r w:rsidRPr="00396560">
              <w:rPr>
                <w:rFonts w:ascii="Arial" w:hAnsi="Arial" w:cs="Arial"/>
                <w:sz w:val="24"/>
                <w:szCs w:val="24"/>
                <w:lang w:eastAsia="ru-RU"/>
              </w:rPr>
              <w:t>дикаторы</w:t>
            </w:r>
          </w:p>
        </w:tc>
        <w:tc>
          <w:tcPr>
            <w:tcW w:w="358"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Ед</w:t>
            </w:r>
            <w:r w:rsidRPr="00396560">
              <w:rPr>
                <w:rFonts w:ascii="Arial" w:hAnsi="Arial" w:cs="Arial"/>
                <w:sz w:val="24"/>
                <w:szCs w:val="24"/>
                <w:lang w:eastAsia="ru-RU"/>
              </w:rPr>
              <w:t>и</w:t>
            </w:r>
            <w:r w:rsidRPr="00396560">
              <w:rPr>
                <w:rFonts w:ascii="Arial" w:hAnsi="Arial" w:cs="Arial"/>
                <w:sz w:val="24"/>
                <w:szCs w:val="24"/>
                <w:lang w:eastAsia="ru-RU"/>
              </w:rPr>
              <w:t>ница изм</w:t>
            </w:r>
            <w:r w:rsidRPr="00396560">
              <w:rPr>
                <w:rFonts w:ascii="Arial" w:hAnsi="Arial" w:cs="Arial"/>
                <w:sz w:val="24"/>
                <w:szCs w:val="24"/>
                <w:lang w:eastAsia="ru-RU"/>
              </w:rPr>
              <w:t>е</w:t>
            </w:r>
            <w:r w:rsidRPr="00396560">
              <w:rPr>
                <w:rFonts w:ascii="Arial" w:hAnsi="Arial" w:cs="Arial"/>
                <w:sz w:val="24"/>
                <w:szCs w:val="24"/>
                <w:lang w:eastAsia="ru-RU"/>
              </w:rPr>
              <w:t>рения</w:t>
            </w:r>
          </w:p>
        </w:tc>
        <w:tc>
          <w:tcPr>
            <w:tcW w:w="405"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Исто</w:t>
            </w:r>
            <w:r w:rsidRPr="00396560">
              <w:rPr>
                <w:rFonts w:ascii="Arial" w:hAnsi="Arial" w:cs="Arial"/>
                <w:sz w:val="24"/>
                <w:szCs w:val="24"/>
                <w:lang w:eastAsia="ru-RU"/>
              </w:rPr>
              <w:t>ч</w:t>
            </w:r>
            <w:r w:rsidRPr="00396560">
              <w:rPr>
                <w:rFonts w:ascii="Arial" w:hAnsi="Arial" w:cs="Arial"/>
                <w:sz w:val="24"/>
                <w:szCs w:val="24"/>
                <w:lang w:eastAsia="ru-RU"/>
              </w:rPr>
              <w:t>ник и</w:t>
            </w:r>
            <w:r w:rsidRPr="00396560">
              <w:rPr>
                <w:rFonts w:ascii="Arial" w:hAnsi="Arial" w:cs="Arial"/>
                <w:sz w:val="24"/>
                <w:szCs w:val="24"/>
                <w:lang w:eastAsia="ru-RU"/>
              </w:rPr>
              <w:t>н</w:t>
            </w:r>
            <w:r w:rsidRPr="00396560">
              <w:rPr>
                <w:rFonts w:ascii="Arial" w:hAnsi="Arial" w:cs="Arial"/>
                <w:sz w:val="24"/>
                <w:szCs w:val="24"/>
                <w:lang w:eastAsia="ru-RU"/>
              </w:rPr>
              <w:t>форм</w:t>
            </w:r>
            <w:r w:rsidRPr="00396560">
              <w:rPr>
                <w:rFonts w:ascii="Arial" w:hAnsi="Arial" w:cs="Arial"/>
                <w:sz w:val="24"/>
                <w:szCs w:val="24"/>
                <w:lang w:eastAsia="ru-RU"/>
              </w:rPr>
              <w:t>а</w:t>
            </w:r>
            <w:r w:rsidRPr="00396560">
              <w:rPr>
                <w:rFonts w:ascii="Arial" w:hAnsi="Arial" w:cs="Arial"/>
                <w:sz w:val="24"/>
                <w:szCs w:val="24"/>
                <w:lang w:eastAsia="ru-RU"/>
              </w:rPr>
              <w:t>ции</w:t>
            </w:r>
          </w:p>
        </w:tc>
        <w:tc>
          <w:tcPr>
            <w:tcW w:w="34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О</w:t>
            </w:r>
            <w:r w:rsidRPr="00396560">
              <w:rPr>
                <w:rFonts w:ascii="Arial" w:hAnsi="Arial" w:cs="Arial"/>
                <w:sz w:val="24"/>
                <w:szCs w:val="24"/>
                <w:lang w:eastAsia="ru-RU"/>
              </w:rPr>
              <w:t>т</w:t>
            </w:r>
            <w:r w:rsidRPr="00396560">
              <w:rPr>
                <w:rFonts w:ascii="Arial" w:hAnsi="Arial" w:cs="Arial"/>
                <w:sz w:val="24"/>
                <w:szCs w:val="24"/>
                <w:lang w:eastAsia="ru-RU"/>
              </w:rPr>
              <w:t>че</w:t>
            </w:r>
            <w:r w:rsidRPr="00396560">
              <w:rPr>
                <w:rFonts w:ascii="Arial" w:hAnsi="Arial" w:cs="Arial"/>
                <w:sz w:val="24"/>
                <w:szCs w:val="24"/>
                <w:lang w:eastAsia="ru-RU"/>
              </w:rPr>
              <w:t>т</w:t>
            </w:r>
            <w:r w:rsidRPr="00396560">
              <w:rPr>
                <w:rFonts w:ascii="Arial" w:hAnsi="Arial" w:cs="Arial"/>
                <w:sz w:val="24"/>
                <w:szCs w:val="24"/>
                <w:lang w:eastAsia="ru-RU"/>
              </w:rPr>
              <w:t>ный ф</w:t>
            </w:r>
            <w:r w:rsidRPr="00396560">
              <w:rPr>
                <w:rFonts w:ascii="Arial" w:hAnsi="Arial" w:cs="Arial"/>
                <w:sz w:val="24"/>
                <w:szCs w:val="24"/>
                <w:lang w:eastAsia="ru-RU"/>
              </w:rPr>
              <w:t>и</w:t>
            </w:r>
            <w:r w:rsidRPr="00396560">
              <w:rPr>
                <w:rFonts w:ascii="Arial" w:hAnsi="Arial" w:cs="Arial"/>
                <w:sz w:val="24"/>
                <w:szCs w:val="24"/>
                <w:lang w:eastAsia="ru-RU"/>
              </w:rPr>
              <w:t>на</w:t>
            </w:r>
            <w:r w:rsidRPr="00396560">
              <w:rPr>
                <w:rFonts w:ascii="Arial" w:hAnsi="Arial" w:cs="Arial"/>
                <w:sz w:val="24"/>
                <w:szCs w:val="24"/>
                <w:lang w:eastAsia="ru-RU"/>
              </w:rPr>
              <w:t>н</w:t>
            </w:r>
            <w:r w:rsidRPr="00396560">
              <w:rPr>
                <w:rFonts w:ascii="Arial" w:hAnsi="Arial" w:cs="Arial"/>
                <w:sz w:val="24"/>
                <w:szCs w:val="24"/>
                <w:lang w:eastAsia="ru-RU"/>
              </w:rPr>
              <w:t>совый год (2015 год)</w:t>
            </w:r>
          </w:p>
        </w:tc>
        <w:tc>
          <w:tcPr>
            <w:tcW w:w="34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О</w:t>
            </w:r>
            <w:r w:rsidRPr="00396560">
              <w:rPr>
                <w:rFonts w:ascii="Arial" w:hAnsi="Arial" w:cs="Arial"/>
                <w:sz w:val="24"/>
                <w:szCs w:val="24"/>
                <w:lang w:eastAsia="ru-RU"/>
              </w:rPr>
              <w:t>т</w:t>
            </w:r>
            <w:r w:rsidRPr="00396560">
              <w:rPr>
                <w:rFonts w:ascii="Arial" w:hAnsi="Arial" w:cs="Arial"/>
                <w:sz w:val="24"/>
                <w:szCs w:val="24"/>
                <w:lang w:eastAsia="ru-RU"/>
              </w:rPr>
              <w:t>че</w:t>
            </w:r>
            <w:r w:rsidRPr="00396560">
              <w:rPr>
                <w:rFonts w:ascii="Arial" w:hAnsi="Arial" w:cs="Arial"/>
                <w:sz w:val="24"/>
                <w:szCs w:val="24"/>
                <w:lang w:eastAsia="ru-RU"/>
              </w:rPr>
              <w:t>т</w:t>
            </w:r>
            <w:r w:rsidRPr="00396560">
              <w:rPr>
                <w:rFonts w:ascii="Arial" w:hAnsi="Arial" w:cs="Arial"/>
                <w:sz w:val="24"/>
                <w:szCs w:val="24"/>
                <w:lang w:eastAsia="ru-RU"/>
              </w:rPr>
              <w:t>ный ф</w:t>
            </w:r>
            <w:r w:rsidRPr="00396560">
              <w:rPr>
                <w:rFonts w:ascii="Arial" w:hAnsi="Arial" w:cs="Arial"/>
                <w:sz w:val="24"/>
                <w:szCs w:val="24"/>
                <w:lang w:eastAsia="ru-RU"/>
              </w:rPr>
              <w:t>и</w:t>
            </w:r>
            <w:r w:rsidRPr="00396560">
              <w:rPr>
                <w:rFonts w:ascii="Arial" w:hAnsi="Arial" w:cs="Arial"/>
                <w:sz w:val="24"/>
                <w:szCs w:val="24"/>
                <w:lang w:eastAsia="ru-RU"/>
              </w:rPr>
              <w:t>на</w:t>
            </w:r>
            <w:r w:rsidRPr="00396560">
              <w:rPr>
                <w:rFonts w:ascii="Arial" w:hAnsi="Arial" w:cs="Arial"/>
                <w:sz w:val="24"/>
                <w:szCs w:val="24"/>
                <w:lang w:eastAsia="ru-RU"/>
              </w:rPr>
              <w:t>н</w:t>
            </w:r>
            <w:r w:rsidRPr="00396560">
              <w:rPr>
                <w:rFonts w:ascii="Arial" w:hAnsi="Arial" w:cs="Arial"/>
                <w:sz w:val="24"/>
                <w:szCs w:val="24"/>
                <w:lang w:eastAsia="ru-RU"/>
              </w:rPr>
              <w:t>совый год (2016 год)</w:t>
            </w:r>
          </w:p>
        </w:tc>
        <w:tc>
          <w:tcPr>
            <w:tcW w:w="34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О</w:t>
            </w:r>
            <w:r w:rsidRPr="00396560">
              <w:rPr>
                <w:rFonts w:ascii="Arial" w:hAnsi="Arial" w:cs="Arial"/>
                <w:sz w:val="24"/>
                <w:szCs w:val="24"/>
                <w:lang w:eastAsia="ru-RU"/>
              </w:rPr>
              <w:t>т</w:t>
            </w:r>
            <w:r w:rsidRPr="00396560">
              <w:rPr>
                <w:rFonts w:ascii="Arial" w:hAnsi="Arial" w:cs="Arial"/>
                <w:sz w:val="24"/>
                <w:szCs w:val="24"/>
                <w:lang w:eastAsia="ru-RU"/>
              </w:rPr>
              <w:t>че</w:t>
            </w:r>
            <w:r w:rsidRPr="00396560">
              <w:rPr>
                <w:rFonts w:ascii="Arial" w:hAnsi="Arial" w:cs="Arial"/>
                <w:sz w:val="24"/>
                <w:szCs w:val="24"/>
                <w:lang w:eastAsia="ru-RU"/>
              </w:rPr>
              <w:t>т</w:t>
            </w:r>
            <w:r w:rsidRPr="00396560">
              <w:rPr>
                <w:rFonts w:ascii="Arial" w:hAnsi="Arial" w:cs="Arial"/>
                <w:sz w:val="24"/>
                <w:szCs w:val="24"/>
                <w:lang w:eastAsia="ru-RU"/>
              </w:rPr>
              <w:t>ный ф</w:t>
            </w:r>
            <w:r w:rsidRPr="00396560">
              <w:rPr>
                <w:rFonts w:ascii="Arial" w:hAnsi="Arial" w:cs="Arial"/>
                <w:sz w:val="24"/>
                <w:szCs w:val="24"/>
                <w:lang w:eastAsia="ru-RU"/>
              </w:rPr>
              <w:t>и</w:t>
            </w:r>
            <w:r w:rsidRPr="00396560">
              <w:rPr>
                <w:rFonts w:ascii="Arial" w:hAnsi="Arial" w:cs="Arial"/>
                <w:sz w:val="24"/>
                <w:szCs w:val="24"/>
                <w:lang w:eastAsia="ru-RU"/>
              </w:rPr>
              <w:t>на</w:t>
            </w:r>
            <w:r w:rsidRPr="00396560">
              <w:rPr>
                <w:rFonts w:ascii="Arial" w:hAnsi="Arial" w:cs="Arial"/>
                <w:sz w:val="24"/>
                <w:szCs w:val="24"/>
                <w:lang w:eastAsia="ru-RU"/>
              </w:rPr>
              <w:t>н</w:t>
            </w:r>
            <w:r w:rsidRPr="00396560">
              <w:rPr>
                <w:rFonts w:ascii="Arial" w:hAnsi="Arial" w:cs="Arial"/>
                <w:sz w:val="24"/>
                <w:szCs w:val="24"/>
                <w:lang w:eastAsia="ru-RU"/>
              </w:rPr>
              <w:t>совый год (2017 год)</w:t>
            </w:r>
          </w:p>
        </w:tc>
        <w:tc>
          <w:tcPr>
            <w:tcW w:w="34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О</w:t>
            </w:r>
            <w:r w:rsidRPr="00396560">
              <w:rPr>
                <w:rFonts w:ascii="Arial" w:hAnsi="Arial" w:cs="Arial"/>
                <w:sz w:val="24"/>
                <w:szCs w:val="24"/>
                <w:lang w:eastAsia="ru-RU"/>
              </w:rPr>
              <w:t>т</w:t>
            </w:r>
            <w:r w:rsidRPr="00396560">
              <w:rPr>
                <w:rFonts w:ascii="Arial" w:hAnsi="Arial" w:cs="Arial"/>
                <w:sz w:val="24"/>
                <w:szCs w:val="24"/>
                <w:lang w:eastAsia="ru-RU"/>
              </w:rPr>
              <w:t>че</w:t>
            </w:r>
            <w:r w:rsidRPr="00396560">
              <w:rPr>
                <w:rFonts w:ascii="Arial" w:hAnsi="Arial" w:cs="Arial"/>
                <w:sz w:val="24"/>
                <w:szCs w:val="24"/>
                <w:lang w:eastAsia="ru-RU"/>
              </w:rPr>
              <w:t>т</w:t>
            </w:r>
            <w:r w:rsidRPr="00396560">
              <w:rPr>
                <w:rFonts w:ascii="Arial" w:hAnsi="Arial" w:cs="Arial"/>
                <w:sz w:val="24"/>
                <w:szCs w:val="24"/>
                <w:lang w:eastAsia="ru-RU"/>
              </w:rPr>
              <w:t>ный ф</w:t>
            </w:r>
            <w:r w:rsidRPr="00396560">
              <w:rPr>
                <w:rFonts w:ascii="Arial" w:hAnsi="Arial" w:cs="Arial"/>
                <w:sz w:val="24"/>
                <w:szCs w:val="24"/>
                <w:lang w:eastAsia="ru-RU"/>
              </w:rPr>
              <w:t>и</w:t>
            </w:r>
            <w:r w:rsidRPr="00396560">
              <w:rPr>
                <w:rFonts w:ascii="Arial" w:hAnsi="Arial" w:cs="Arial"/>
                <w:sz w:val="24"/>
                <w:szCs w:val="24"/>
                <w:lang w:eastAsia="ru-RU"/>
              </w:rPr>
              <w:t>на</w:t>
            </w:r>
            <w:r w:rsidRPr="00396560">
              <w:rPr>
                <w:rFonts w:ascii="Arial" w:hAnsi="Arial" w:cs="Arial"/>
                <w:sz w:val="24"/>
                <w:szCs w:val="24"/>
                <w:lang w:eastAsia="ru-RU"/>
              </w:rPr>
              <w:t>н</w:t>
            </w:r>
            <w:r w:rsidRPr="00396560">
              <w:rPr>
                <w:rFonts w:ascii="Arial" w:hAnsi="Arial" w:cs="Arial"/>
                <w:sz w:val="24"/>
                <w:szCs w:val="24"/>
                <w:lang w:eastAsia="ru-RU"/>
              </w:rPr>
              <w:t>совый год (2018 год)</w:t>
            </w:r>
          </w:p>
        </w:tc>
        <w:tc>
          <w:tcPr>
            <w:tcW w:w="34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О</w:t>
            </w:r>
            <w:r w:rsidRPr="00396560">
              <w:rPr>
                <w:rFonts w:ascii="Arial" w:hAnsi="Arial" w:cs="Arial"/>
                <w:sz w:val="24"/>
                <w:szCs w:val="24"/>
                <w:lang w:eastAsia="ru-RU"/>
              </w:rPr>
              <w:t>т</w:t>
            </w:r>
            <w:r w:rsidRPr="00396560">
              <w:rPr>
                <w:rFonts w:ascii="Arial" w:hAnsi="Arial" w:cs="Arial"/>
                <w:sz w:val="24"/>
                <w:szCs w:val="24"/>
                <w:lang w:eastAsia="ru-RU"/>
              </w:rPr>
              <w:t>че</w:t>
            </w:r>
            <w:r w:rsidRPr="00396560">
              <w:rPr>
                <w:rFonts w:ascii="Arial" w:hAnsi="Arial" w:cs="Arial"/>
                <w:sz w:val="24"/>
                <w:szCs w:val="24"/>
                <w:lang w:eastAsia="ru-RU"/>
              </w:rPr>
              <w:t>т</w:t>
            </w:r>
            <w:r w:rsidRPr="00396560">
              <w:rPr>
                <w:rFonts w:ascii="Arial" w:hAnsi="Arial" w:cs="Arial"/>
                <w:sz w:val="24"/>
                <w:szCs w:val="24"/>
                <w:lang w:eastAsia="ru-RU"/>
              </w:rPr>
              <w:t>ный ф</w:t>
            </w:r>
            <w:r w:rsidRPr="00396560">
              <w:rPr>
                <w:rFonts w:ascii="Arial" w:hAnsi="Arial" w:cs="Arial"/>
                <w:sz w:val="24"/>
                <w:szCs w:val="24"/>
                <w:lang w:eastAsia="ru-RU"/>
              </w:rPr>
              <w:t>и</w:t>
            </w:r>
            <w:r w:rsidRPr="00396560">
              <w:rPr>
                <w:rFonts w:ascii="Arial" w:hAnsi="Arial" w:cs="Arial"/>
                <w:sz w:val="24"/>
                <w:szCs w:val="24"/>
                <w:lang w:eastAsia="ru-RU"/>
              </w:rPr>
              <w:t>на</w:t>
            </w:r>
            <w:r w:rsidRPr="00396560">
              <w:rPr>
                <w:rFonts w:ascii="Arial" w:hAnsi="Arial" w:cs="Arial"/>
                <w:sz w:val="24"/>
                <w:szCs w:val="24"/>
                <w:lang w:eastAsia="ru-RU"/>
              </w:rPr>
              <w:t>н</w:t>
            </w:r>
            <w:r w:rsidRPr="00396560">
              <w:rPr>
                <w:rFonts w:ascii="Arial" w:hAnsi="Arial" w:cs="Arial"/>
                <w:sz w:val="24"/>
                <w:szCs w:val="24"/>
                <w:lang w:eastAsia="ru-RU"/>
              </w:rPr>
              <w:t>совый год (2019 год)</w:t>
            </w:r>
          </w:p>
        </w:tc>
        <w:tc>
          <w:tcPr>
            <w:tcW w:w="34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О</w:t>
            </w:r>
            <w:r w:rsidRPr="00396560">
              <w:rPr>
                <w:rFonts w:ascii="Arial" w:hAnsi="Arial" w:cs="Arial"/>
                <w:sz w:val="24"/>
                <w:szCs w:val="24"/>
                <w:lang w:eastAsia="ru-RU"/>
              </w:rPr>
              <w:t>т</w:t>
            </w:r>
            <w:r w:rsidRPr="00396560">
              <w:rPr>
                <w:rFonts w:ascii="Arial" w:hAnsi="Arial" w:cs="Arial"/>
                <w:sz w:val="24"/>
                <w:szCs w:val="24"/>
                <w:lang w:eastAsia="ru-RU"/>
              </w:rPr>
              <w:t>че</w:t>
            </w:r>
            <w:r w:rsidRPr="00396560">
              <w:rPr>
                <w:rFonts w:ascii="Arial" w:hAnsi="Arial" w:cs="Arial"/>
                <w:sz w:val="24"/>
                <w:szCs w:val="24"/>
                <w:lang w:eastAsia="ru-RU"/>
              </w:rPr>
              <w:t>т</w:t>
            </w:r>
            <w:r w:rsidRPr="00396560">
              <w:rPr>
                <w:rFonts w:ascii="Arial" w:hAnsi="Arial" w:cs="Arial"/>
                <w:sz w:val="24"/>
                <w:szCs w:val="24"/>
                <w:lang w:eastAsia="ru-RU"/>
              </w:rPr>
              <w:t>ный ф</w:t>
            </w:r>
            <w:r w:rsidRPr="00396560">
              <w:rPr>
                <w:rFonts w:ascii="Arial" w:hAnsi="Arial" w:cs="Arial"/>
                <w:sz w:val="24"/>
                <w:szCs w:val="24"/>
                <w:lang w:eastAsia="ru-RU"/>
              </w:rPr>
              <w:t>и</w:t>
            </w:r>
            <w:r w:rsidRPr="00396560">
              <w:rPr>
                <w:rFonts w:ascii="Arial" w:hAnsi="Arial" w:cs="Arial"/>
                <w:sz w:val="24"/>
                <w:szCs w:val="24"/>
                <w:lang w:eastAsia="ru-RU"/>
              </w:rPr>
              <w:t>на</w:t>
            </w:r>
            <w:r w:rsidRPr="00396560">
              <w:rPr>
                <w:rFonts w:ascii="Arial" w:hAnsi="Arial" w:cs="Arial"/>
                <w:sz w:val="24"/>
                <w:szCs w:val="24"/>
                <w:lang w:eastAsia="ru-RU"/>
              </w:rPr>
              <w:t>н</w:t>
            </w:r>
            <w:r w:rsidRPr="00396560">
              <w:rPr>
                <w:rFonts w:ascii="Arial" w:hAnsi="Arial" w:cs="Arial"/>
                <w:sz w:val="24"/>
                <w:szCs w:val="24"/>
                <w:lang w:eastAsia="ru-RU"/>
              </w:rPr>
              <w:t>совый год (2020 год)</w:t>
            </w:r>
          </w:p>
        </w:tc>
        <w:tc>
          <w:tcPr>
            <w:tcW w:w="34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О</w:t>
            </w:r>
            <w:r w:rsidRPr="00396560">
              <w:rPr>
                <w:rFonts w:ascii="Arial" w:hAnsi="Arial" w:cs="Arial"/>
                <w:sz w:val="24"/>
                <w:szCs w:val="24"/>
                <w:lang w:eastAsia="ru-RU"/>
              </w:rPr>
              <w:t>т</w:t>
            </w:r>
            <w:r w:rsidRPr="00396560">
              <w:rPr>
                <w:rFonts w:ascii="Arial" w:hAnsi="Arial" w:cs="Arial"/>
                <w:sz w:val="24"/>
                <w:szCs w:val="24"/>
                <w:lang w:eastAsia="ru-RU"/>
              </w:rPr>
              <w:t>че</w:t>
            </w:r>
            <w:r w:rsidRPr="00396560">
              <w:rPr>
                <w:rFonts w:ascii="Arial" w:hAnsi="Arial" w:cs="Arial"/>
                <w:sz w:val="24"/>
                <w:szCs w:val="24"/>
                <w:lang w:eastAsia="ru-RU"/>
              </w:rPr>
              <w:t>т</w:t>
            </w:r>
            <w:r w:rsidRPr="00396560">
              <w:rPr>
                <w:rFonts w:ascii="Arial" w:hAnsi="Arial" w:cs="Arial"/>
                <w:sz w:val="24"/>
                <w:szCs w:val="24"/>
                <w:lang w:eastAsia="ru-RU"/>
              </w:rPr>
              <w:t>ный ф</w:t>
            </w:r>
            <w:r w:rsidRPr="00396560">
              <w:rPr>
                <w:rFonts w:ascii="Arial" w:hAnsi="Arial" w:cs="Arial"/>
                <w:sz w:val="24"/>
                <w:szCs w:val="24"/>
                <w:lang w:eastAsia="ru-RU"/>
              </w:rPr>
              <w:t>и</w:t>
            </w:r>
            <w:r w:rsidRPr="00396560">
              <w:rPr>
                <w:rFonts w:ascii="Arial" w:hAnsi="Arial" w:cs="Arial"/>
                <w:sz w:val="24"/>
                <w:szCs w:val="24"/>
                <w:lang w:eastAsia="ru-RU"/>
              </w:rPr>
              <w:t>на</w:t>
            </w:r>
            <w:r w:rsidRPr="00396560">
              <w:rPr>
                <w:rFonts w:ascii="Arial" w:hAnsi="Arial" w:cs="Arial"/>
                <w:sz w:val="24"/>
                <w:szCs w:val="24"/>
                <w:lang w:eastAsia="ru-RU"/>
              </w:rPr>
              <w:t>н</w:t>
            </w:r>
            <w:r w:rsidRPr="00396560">
              <w:rPr>
                <w:rFonts w:ascii="Arial" w:hAnsi="Arial" w:cs="Arial"/>
                <w:sz w:val="24"/>
                <w:szCs w:val="24"/>
                <w:lang w:eastAsia="ru-RU"/>
              </w:rPr>
              <w:t>совый год (2020 год)</w:t>
            </w:r>
          </w:p>
        </w:tc>
        <w:tc>
          <w:tcPr>
            <w:tcW w:w="292" w:type="pct"/>
            <w:shd w:val="clear" w:color="000000" w:fill="FFFFFF"/>
          </w:tcPr>
          <w:p w:rsidR="00396560" w:rsidRPr="00396560" w:rsidRDefault="00396560" w:rsidP="00396560">
            <w:pPr>
              <w:suppressAutoHyphens w:val="0"/>
              <w:rPr>
                <w:rFonts w:ascii="Arial" w:hAnsi="Arial" w:cs="Arial"/>
                <w:sz w:val="24"/>
                <w:szCs w:val="24"/>
                <w:lang w:eastAsia="ru-RU"/>
              </w:rPr>
            </w:pPr>
            <w:proofErr w:type="gramStart"/>
            <w:r w:rsidRPr="00396560">
              <w:rPr>
                <w:rFonts w:ascii="Arial" w:hAnsi="Arial" w:cs="Arial"/>
                <w:sz w:val="24"/>
                <w:szCs w:val="24"/>
                <w:lang w:eastAsia="ru-RU"/>
              </w:rPr>
              <w:t>т</w:t>
            </w:r>
            <w:r w:rsidRPr="00396560">
              <w:rPr>
                <w:rFonts w:ascii="Arial" w:hAnsi="Arial" w:cs="Arial"/>
                <w:sz w:val="24"/>
                <w:szCs w:val="24"/>
                <w:lang w:eastAsia="ru-RU"/>
              </w:rPr>
              <w:t>е</w:t>
            </w:r>
            <w:r w:rsidRPr="00396560">
              <w:rPr>
                <w:rFonts w:ascii="Arial" w:hAnsi="Arial" w:cs="Arial"/>
                <w:sz w:val="24"/>
                <w:szCs w:val="24"/>
                <w:lang w:eastAsia="ru-RU"/>
              </w:rPr>
              <w:t>к</w:t>
            </w:r>
            <w:r w:rsidRPr="00396560">
              <w:rPr>
                <w:rFonts w:ascii="Arial" w:hAnsi="Arial" w:cs="Arial"/>
                <w:sz w:val="24"/>
                <w:szCs w:val="24"/>
                <w:lang w:eastAsia="ru-RU"/>
              </w:rPr>
              <w:t>у</w:t>
            </w:r>
            <w:r w:rsidRPr="00396560">
              <w:rPr>
                <w:rFonts w:ascii="Arial" w:hAnsi="Arial" w:cs="Arial"/>
                <w:sz w:val="24"/>
                <w:szCs w:val="24"/>
                <w:lang w:eastAsia="ru-RU"/>
              </w:rPr>
              <w:t>щий</w:t>
            </w:r>
            <w:proofErr w:type="gramEnd"/>
            <w:r w:rsidRPr="00396560">
              <w:rPr>
                <w:rFonts w:ascii="Arial" w:hAnsi="Arial" w:cs="Arial"/>
                <w:sz w:val="24"/>
                <w:szCs w:val="24"/>
                <w:lang w:eastAsia="ru-RU"/>
              </w:rPr>
              <w:t xml:space="preserve"> год пл</w:t>
            </w:r>
            <w:r w:rsidRPr="00396560">
              <w:rPr>
                <w:rFonts w:ascii="Arial" w:hAnsi="Arial" w:cs="Arial"/>
                <w:sz w:val="24"/>
                <w:szCs w:val="24"/>
                <w:lang w:eastAsia="ru-RU"/>
              </w:rPr>
              <w:t>а</w:t>
            </w:r>
            <w:r w:rsidRPr="00396560">
              <w:rPr>
                <w:rFonts w:ascii="Arial" w:hAnsi="Arial" w:cs="Arial"/>
                <w:sz w:val="24"/>
                <w:szCs w:val="24"/>
                <w:lang w:eastAsia="ru-RU"/>
              </w:rPr>
              <w:t>нов</w:t>
            </w:r>
            <w:r w:rsidRPr="00396560">
              <w:rPr>
                <w:rFonts w:ascii="Arial" w:hAnsi="Arial" w:cs="Arial"/>
                <w:sz w:val="24"/>
                <w:szCs w:val="24"/>
                <w:lang w:eastAsia="ru-RU"/>
              </w:rPr>
              <w:t>о</w:t>
            </w:r>
            <w:r w:rsidRPr="00396560">
              <w:rPr>
                <w:rFonts w:ascii="Arial" w:hAnsi="Arial" w:cs="Arial"/>
                <w:sz w:val="24"/>
                <w:szCs w:val="24"/>
                <w:lang w:eastAsia="ru-RU"/>
              </w:rPr>
              <w:t>го п</w:t>
            </w:r>
            <w:r w:rsidRPr="00396560">
              <w:rPr>
                <w:rFonts w:ascii="Arial" w:hAnsi="Arial" w:cs="Arial"/>
                <w:sz w:val="24"/>
                <w:szCs w:val="24"/>
                <w:lang w:eastAsia="ru-RU"/>
              </w:rPr>
              <w:t>е</w:t>
            </w:r>
            <w:r w:rsidRPr="00396560">
              <w:rPr>
                <w:rFonts w:ascii="Arial" w:hAnsi="Arial" w:cs="Arial"/>
                <w:sz w:val="24"/>
                <w:szCs w:val="24"/>
                <w:lang w:eastAsia="ru-RU"/>
              </w:rPr>
              <w:t>ри</w:t>
            </w:r>
            <w:r w:rsidRPr="00396560">
              <w:rPr>
                <w:rFonts w:ascii="Arial" w:hAnsi="Arial" w:cs="Arial"/>
                <w:sz w:val="24"/>
                <w:szCs w:val="24"/>
                <w:lang w:eastAsia="ru-RU"/>
              </w:rPr>
              <w:t>о</w:t>
            </w:r>
            <w:r w:rsidRPr="00396560">
              <w:rPr>
                <w:rFonts w:ascii="Arial" w:hAnsi="Arial" w:cs="Arial"/>
                <w:sz w:val="24"/>
                <w:szCs w:val="24"/>
                <w:lang w:eastAsia="ru-RU"/>
              </w:rPr>
              <w:t>да (2021 год)</w:t>
            </w:r>
          </w:p>
        </w:tc>
        <w:tc>
          <w:tcPr>
            <w:tcW w:w="301" w:type="pct"/>
            <w:shd w:val="clear" w:color="000000" w:fill="FFFFFF"/>
          </w:tcPr>
          <w:p w:rsidR="00396560" w:rsidRPr="00396560" w:rsidRDefault="00396560" w:rsidP="00396560">
            <w:pPr>
              <w:suppressAutoHyphens w:val="0"/>
              <w:rPr>
                <w:rFonts w:ascii="Arial" w:hAnsi="Arial" w:cs="Arial"/>
                <w:sz w:val="24"/>
                <w:szCs w:val="24"/>
                <w:lang w:eastAsia="ru-RU"/>
              </w:rPr>
            </w:pPr>
            <w:proofErr w:type="gramStart"/>
            <w:r w:rsidRPr="00396560">
              <w:rPr>
                <w:rFonts w:ascii="Arial" w:hAnsi="Arial" w:cs="Arial"/>
                <w:sz w:val="24"/>
                <w:szCs w:val="24"/>
                <w:lang w:eastAsia="ru-RU"/>
              </w:rPr>
              <w:t>оч</w:t>
            </w:r>
            <w:r w:rsidRPr="00396560">
              <w:rPr>
                <w:rFonts w:ascii="Arial" w:hAnsi="Arial" w:cs="Arial"/>
                <w:sz w:val="24"/>
                <w:szCs w:val="24"/>
                <w:lang w:eastAsia="ru-RU"/>
              </w:rPr>
              <w:t>е</w:t>
            </w:r>
            <w:r w:rsidRPr="00396560">
              <w:rPr>
                <w:rFonts w:ascii="Arial" w:hAnsi="Arial" w:cs="Arial"/>
                <w:sz w:val="24"/>
                <w:szCs w:val="24"/>
                <w:lang w:eastAsia="ru-RU"/>
              </w:rPr>
              <w:t>ре</w:t>
            </w:r>
            <w:r w:rsidRPr="00396560">
              <w:rPr>
                <w:rFonts w:ascii="Arial" w:hAnsi="Arial" w:cs="Arial"/>
                <w:sz w:val="24"/>
                <w:szCs w:val="24"/>
                <w:lang w:eastAsia="ru-RU"/>
              </w:rPr>
              <w:t>д</w:t>
            </w:r>
            <w:r w:rsidRPr="00396560">
              <w:rPr>
                <w:rFonts w:ascii="Arial" w:hAnsi="Arial" w:cs="Arial"/>
                <w:sz w:val="24"/>
                <w:szCs w:val="24"/>
                <w:lang w:eastAsia="ru-RU"/>
              </w:rPr>
              <w:t>ной</w:t>
            </w:r>
            <w:proofErr w:type="gramEnd"/>
            <w:r w:rsidRPr="00396560">
              <w:rPr>
                <w:rFonts w:ascii="Arial" w:hAnsi="Arial" w:cs="Arial"/>
                <w:sz w:val="24"/>
                <w:szCs w:val="24"/>
                <w:lang w:eastAsia="ru-RU"/>
              </w:rPr>
              <w:t xml:space="preserve"> год пл</w:t>
            </w:r>
            <w:r w:rsidRPr="00396560">
              <w:rPr>
                <w:rFonts w:ascii="Arial" w:hAnsi="Arial" w:cs="Arial"/>
                <w:sz w:val="24"/>
                <w:szCs w:val="24"/>
                <w:lang w:eastAsia="ru-RU"/>
              </w:rPr>
              <w:t>а</w:t>
            </w:r>
            <w:r w:rsidRPr="00396560">
              <w:rPr>
                <w:rFonts w:ascii="Arial" w:hAnsi="Arial" w:cs="Arial"/>
                <w:sz w:val="24"/>
                <w:szCs w:val="24"/>
                <w:lang w:eastAsia="ru-RU"/>
              </w:rPr>
              <w:t>нов</w:t>
            </w:r>
            <w:r w:rsidRPr="00396560">
              <w:rPr>
                <w:rFonts w:ascii="Arial" w:hAnsi="Arial" w:cs="Arial"/>
                <w:sz w:val="24"/>
                <w:szCs w:val="24"/>
                <w:lang w:eastAsia="ru-RU"/>
              </w:rPr>
              <w:t>о</w:t>
            </w:r>
            <w:r w:rsidRPr="00396560">
              <w:rPr>
                <w:rFonts w:ascii="Arial" w:hAnsi="Arial" w:cs="Arial"/>
                <w:sz w:val="24"/>
                <w:szCs w:val="24"/>
                <w:lang w:eastAsia="ru-RU"/>
              </w:rPr>
              <w:t>го п</w:t>
            </w:r>
            <w:r w:rsidRPr="00396560">
              <w:rPr>
                <w:rFonts w:ascii="Arial" w:hAnsi="Arial" w:cs="Arial"/>
                <w:sz w:val="24"/>
                <w:szCs w:val="24"/>
                <w:lang w:eastAsia="ru-RU"/>
              </w:rPr>
              <w:t>е</w:t>
            </w:r>
            <w:r w:rsidRPr="00396560">
              <w:rPr>
                <w:rFonts w:ascii="Arial" w:hAnsi="Arial" w:cs="Arial"/>
                <w:sz w:val="24"/>
                <w:szCs w:val="24"/>
                <w:lang w:eastAsia="ru-RU"/>
              </w:rPr>
              <w:t>ри</w:t>
            </w:r>
            <w:r w:rsidRPr="00396560">
              <w:rPr>
                <w:rFonts w:ascii="Arial" w:hAnsi="Arial" w:cs="Arial"/>
                <w:sz w:val="24"/>
                <w:szCs w:val="24"/>
                <w:lang w:eastAsia="ru-RU"/>
              </w:rPr>
              <w:t>о</w:t>
            </w:r>
            <w:r w:rsidRPr="00396560">
              <w:rPr>
                <w:rFonts w:ascii="Arial" w:hAnsi="Arial" w:cs="Arial"/>
                <w:sz w:val="24"/>
                <w:szCs w:val="24"/>
                <w:lang w:eastAsia="ru-RU"/>
              </w:rPr>
              <w:t>да (2022 год)</w:t>
            </w:r>
          </w:p>
        </w:tc>
        <w:tc>
          <w:tcPr>
            <w:tcW w:w="29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пе</w:t>
            </w:r>
            <w:r w:rsidRPr="00396560">
              <w:rPr>
                <w:rFonts w:ascii="Arial" w:hAnsi="Arial" w:cs="Arial"/>
                <w:sz w:val="24"/>
                <w:szCs w:val="24"/>
                <w:lang w:eastAsia="ru-RU"/>
              </w:rPr>
              <w:t>р</w:t>
            </w:r>
            <w:r w:rsidRPr="00396560">
              <w:rPr>
                <w:rFonts w:ascii="Arial" w:hAnsi="Arial" w:cs="Arial"/>
                <w:sz w:val="24"/>
                <w:szCs w:val="24"/>
                <w:lang w:eastAsia="ru-RU"/>
              </w:rPr>
              <w:t>вый год пл</w:t>
            </w:r>
            <w:r w:rsidRPr="00396560">
              <w:rPr>
                <w:rFonts w:ascii="Arial" w:hAnsi="Arial" w:cs="Arial"/>
                <w:sz w:val="24"/>
                <w:szCs w:val="24"/>
                <w:lang w:eastAsia="ru-RU"/>
              </w:rPr>
              <w:t>а</w:t>
            </w:r>
            <w:r w:rsidRPr="00396560">
              <w:rPr>
                <w:rFonts w:ascii="Arial" w:hAnsi="Arial" w:cs="Arial"/>
                <w:sz w:val="24"/>
                <w:szCs w:val="24"/>
                <w:lang w:eastAsia="ru-RU"/>
              </w:rPr>
              <w:t>нов</w:t>
            </w:r>
            <w:r w:rsidRPr="00396560">
              <w:rPr>
                <w:rFonts w:ascii="Arial" w:hAnsi="Arial" w:cs="Arial"/>
                <w:sz w:val="24"/>
                <w:szCs w:val="24"/>
                <w:lang w:eastAsia="ru-RU"/>
              </w:rPr>
              <w:t>о</w:t>
            </w:r>
            <w:r w:rsidRPr="00396560">
              <w:rPr>
                <w:rFonts w:ascii="Arial" w:hAnsi="Arial" w:cs="Arial"/>
                <w:sz w:val="24"/>
                <w:szCs w:val="24"/>
                <w:lang w:eastAsia="ru-RU"/>
              </w:rPr>
              <w:t>го п</w:t>
            </w:r>
            <w:r w:rsidRPr="00396560">
              <w:rPr>
                <w:rFonts w:ascii="Arial" w:hAnsi="Arial" w:cs="Arial"/>
                <w:sz w:val="24"/>
                <w:szCs w:val="24"/>
                <w:lang w:eastAsia="ru-RU"/>
              </w:rPr>
              <w:t>е</w:t>
            </w:r>
            <w:r w:rsidRPr="00396560">
              <w:rPr>
                <w:rFonts w:ascii="Arial" w:hAnsi="Arial" w:cs="Arial"/>
                <w:sz w:val="24"/>
                <w:szCs w:val="24"/>
                <w:lang w:eastAsia="ru-RU"/>
              </w:rPr>
              <w:t>ри</w:t>
            </w:r>
            <w:r w:rsidRPr="00396560">
              <w:rPr>
                <w:rFonts w:ascii="Arial" w:hAnsi="Arial" w:cs="Arial"/>
                <w:sz w:val="24"/>
                <w:szCs w:val="24"/>
                <w:lang w:eastAsia="ru-RU"/>
              </w:rPr>
              <w:t>о</w:t>
            </w:r>
            <w:r w:rsidRPr="00396560">
              <w:rPr>
                <w:rFonts w:ascii="Arial" w:hAnsi="Arial" w:cs="Arial"/>
                <w:sz w:val="24"/>
                <w:szCs w:val="24"/>
                <w:lang w:eastAsia="ru-RU"/>
              </w:rPr>
              <w:t>да (2023 год)</w:t>
            </w:r>
          </w:p>
        </w:tc>
        <w:tc>
          <w:tcPr>
            <w:tcW w:w="292" w:type="pct"/>
            <w:shd w:val="clear" w:color="000000" w:fill="FFFFFF"/>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Вт</w:t>
            </w:r>
            <w:r w:rsidRPr="00396560">
              <w:rPr>
                <w:rFonts w:ascii="Arial" w:hAnsi="Arial" w:cs="Arial"/>
                <w:sz w:val="24"/>
                <w:szCs w:val="24"/>
                <w:lang w:eastAsia="ru-RU"/>
              </w:rPr>
              <w:t>о</w:t>
            </w:r>
            <w:r w:rsidRPr="00396560">
              <w:rPr>
                <w:rFonts w:ascii="Arial" w:hAnsi="Arial" w:cs="Arial"/>
                <w:sz w:val="24"/>
                <w:szCs w:val="24"/>
                <w:lang w:eastAsia="ru-RU"/>
              </w:rPr>
              <w:t>рой год пл</w:t>
            </w:r>
            <w:r w:rsidRPr="00396560">
              <w:rPr>
                <w:rFonts w:ascii="Arial" w:hAnsi="Arial" w:cs="Arial"/>
                <w:sz w:val="24"/>
                <w:szCs w:val="24"/>
                <w:lang w:eastAsia="ru-RU"/>
              </w:rPr>
              <w:t>а</w:t>
            </w:r>
            <w:r w:rsidRPr="00396560">
              <w:rPr>
                <w:rFonts w:ascii="Arial" w:hAnsi="Arial" w:cs="Arial"/>
                <w:sz w:val="24"/>
                <w:szCs w:val="24"/>
                <w:lang w:eastAsia="ru-RU"/>
              </w:rPr>
              <w:t>нов</w:t>
            </w:r>
            <w:r w:rsidRPr="00396560">
              <w:rPr>
                <w:rFonts w:ascii="Arial" w:hAnsi="Arial" w:cs="Arial"/>
                <w:sz w:val="24"/>
                <w:szCs w:val="24"/>
                <w:lang w:eastAsia="ru-RU"/>
              </w:rPr>
              <w:t>о</w:t>
            </w:r>
            <w:r w:rsidRPr="00396560">
              <w:rPr>
                <w:rFonts w:ascii="Arial" w:hAnsi="Arial" w:cs="Arial"/>
                <w:sz w:val="24"/>
                <w:szCs w:val="24"/>
                <w:lang w:eastAsia="ru-RU"/>
              </w:rPr>
              <w:t>го п</w:t>
            </w:r>
            <w:r w:rsidRPr="00396560">
              <w:rPr>
                <w:rFonts w:ascii="Arial" w:hAnsi="Arial" w:cs="Arial"/>
                <w:sz w:val="24"/>
                <w:szCs w:val="24"/>
                <w:lang w:eastAsia="ru-RU"/>
              </w:rPr>
              <w:t>е</w:t>
            </w:r>
            <w:r w:rsidRPr="00396560">
              <w:rPr>
                <w:rFonts w:ascii="Arial" w:hAnsi="Arial" w:cs="Arial"/>
                <w:sz w:val="24"/>
                <w:szCs w:val="24"/>
                <w:lang w:eastAsia="ru-RU"/>
              </w:rPr>
              <w:t>ри</w:t>
            </w:r>
            <w:r w:rsidRPr="00396560">
              <w:rPr>
                <w:rFonts w:ascii="Arial" w:hAnsi="Arial" w:cs="Arial"/>
                <w:sz w:val="24"/>
                <w:szCs w:val="24"/>
                <w:lang w:eastAsia="ru-RU"/>
              </w:rPr>
              <w:t>о</w:t>
            </w:r>
            <w:r w:rsidRPr="00396560">
              <w:rPr>
                <w:rFonts w:ascii="Arial" w:hAnsi="Arial" w:cs="Arial"/>
                <w:sz w:val="24"/>
                <w:szCs w:val="24"/>
                <w:lang w:eastAsia="ru-RU"/>
              </w:rPr>
              <w:t>да (2024 год)</w:t>
            </w:r>
          </w:p>
        </w:tc>
      </w:tr>
      <w:tr w:rsidR="00396560" w:rsidRPr="00396560" w:rsidTr="002D0C5C">
        <w:trPr>
          <w:trHeight w:val="531"/>
        </w:trPr>
        <w:tc>
          <w:tcPr>
            <w:tcW w:w="5000" w:type="pct"/>
            <w:gridSpan w:val="16"/>
            <w:shd w:val="clear" w:color="000000" w:fill="FFFFFF"/>
          </w:tcPr>
          <w:p w:rsidR="00396560" w:rsidRPr="00396560" w:rsidRDefault="00396560" w:rsidP="00396560">
            <w:pPr>
              <w:suppressAutoHyphens w:val="0"/>
              <w:rPr>
                <w:rFonts w:ascii="Arial" w:hAnsi="Arial" w:cs="Arial"/>
                <w:b/>
                <w:sz w:val="24"/>
                <w:szCs w:val="24"/>
                <w:lang w:eastAsia="ru-RU"/>
              </w:rPr>
            </w:pPr>
            <w:r w:rsidRPr="00396560">
              <w:rPr>
                <w:rFonts w:ascii="Arial" w:hAnsi="Arial" w:cs="Arial"/>
                <w:b/>
                <w:sz w:val="24"/>
                <w:szCs w:val="24"/>
                <w:lang w:eastAsia="ru-RU"/>
              </w:rPr>
              <w:t>Цель: Обеспечение реализации стратегии государственной национальной политики Российской Федерации на пер</w:t>
            </w:r>
            <w:r w:rsidRPr="00396560">
              <w:rPr>
                <w:rFonts w:ascii="Arial" w:hAnsi="Arial" w:cs="Arial"/>
                <w:b/>
                <w:sz w:val="24"/>
                <w:szCs w:val="24"/>
                <w:lang w:eastAsia="ru-RU"/>
              </w:rPr>
              <w:t>и</w:t>
            </w:r>
            <w:r w:rsidRPr="00396560">
              <w:rPr>
                <w:rFonts w:ascii="Arial" w:hAnsi="Arial" w:cs="Arial"/>
                <w:b/>
                <w:sz w:val="24"/>
                <w:szCs w:val="24"/>
                <w:lang w:eastAsia="ru-RU"/>
              </w:rPr>
              <w:t>од 2015 – 2024 годы на территории Ермаковского района</w:t>
            </w:r>
          </w:p>
        </w:tc>
      </w:tr>
      <w:tr w:rsidR="00396560" w:rsidRPr="00396560" w:rsidTr="002D0C5C">
        <w:trPr>
          <w:trHeight w:val="1056"/>
        </w:trPr>
        <w:tc>
          <w:tcPr>
            <w:tcW w:w="211" w:type="pct"/>
            <w:gridSpan w:val="2"/>
            <w:shd w:val="clear" w:color="000000" w:fill="FFFFFF"/>
            <w:noWrap/>
          </w:tcPr>
          <w:p w:rsidR="00396560" w:rsidRPr="00396560" w:rsidRDefault="00396560" w:rsidP="00396560">
            <w:pPr>
              <w:suppressAutoHyphens w:val="0"/>
              <w:rPr>
                <w:rFonts w:ascii="Arial" w:hAnsi="Arial" w:cs="Arial"/>
                <w:sz w:val="24"/>
                <w:szCs w:val="24"/>
                <w:lang w:eastAsia="ru-RU"/>
              </w:rPr>
            </w:pPr>
            <w:r w:rsidRPr="00396560">
              <w:rPr>
                <w:rFonts w:ascii="Arial" w:hAnsi="Arial" w:cs="Arial"/>
                <w:sz w:val="24"/>
                <w:szCs w:val="24"/>
                <w:lang w:eastAsia="ru-RU"/>
              </w:rPr>
              <w:t>1.1.</w:t>
            </w:r>
          </w:p>
        </w:tc>
        <w:tc>
          <w:tcPr>
            <w:tcW w:w="455" w:type="pct"/>
          </w:tcPr>
          <w:p w:rsidR="00396560" w:rsidRPr="00396560" w:rsidRDefault="00396560" w:rsidP="00396560">
            <w:pPr>
              <w:widowControl w:val="0"/>
              <w:suppressAutoHyphens w:val="0"/>
              <w:autoSpaceDE w:val="0"/>
              <w:autoSpaceDN w:val="0"/>
              <w:adjustRightInd w:val="0"/>
              <w:rPr>
                <w:rFonts w:ascii="Arial" w:hAnsi="Arial" w:cs="Arial"/>
                <w:sz w:val="24"/>
                <w:szCs w:val="24"/>
                <w:highlight w:val="yellow"/>
                <w:lang w:eastAsia="ru-RU"/>
              </w:rPr>
            </w:pPr>
            <w:r w:rsidRPr="00396560">
              <w:rPr>
                <w:rFonts w:ascii="Arial" w:hAnsi="Arial" w:cs="Arial"/>
                <w:sz w:val="24"/>
                <w:szCs w:val="24"/>
                <w:lang w:eastAsia="ru-RU"/>
              </w:rPr>
              <w:t>увелич</w:t>
            </w:r>
            <w:r w:rsidRPr="00396560">
              <w:rPr>
                <w:rFonts w:ascii="Arial" w:hAnsi="Arial" w:cs="Arial"/>
                <w:sz w:val="24"/>
                <w:szCs w:val="24"/>
                <w:lang w:eastAsia="ru-RU"/>
              </w:rPr>
              <w:t>е</w:t>
            </w:r>
            <w:r w:rsidRPr="00396560">
              <w:rPr>
                <w:rFonts w:ascii="Arial" w:hAnsi="Arial" w:cs="Arial"/>
                <w:sz w:val="24"/>
                <w:szCs w:val="24"/>
                <w:lang w:eastAsia="ru-RU"/>
              </w:rPr>
              <w:t>ние чи</w:t>
            </w:r>
            <w:r w:rsidRPr="00396560">
              <w:rPr>
                <w:rFonts w:ascii="Arial" w:hAnsi="Arial" w:cs="Arial"/>
                <w:sz w:val="24"/>
                <w:szCs w:val="24"/>
                <w:lang w:eastAsia="ru-RU"/>
              </w:rPr>
              <w:t>с</w:t>
            </w:r>
            <w:r w:rsidRPr="00396560">
              <w:rPr>
                <w:rFonts w:ascii="Arial" w:hAnsi="Arial" w:cs="Arial"/>
                <w:sz w:val="24"/>
                <w:szCs w:val="24"/>
                <w:lang w:eastAsia="ru-RU"/>
              </w:rPr>
              <w:t>ленности насел</w:t>
            </w:r>
            <w:r w:rsidRPr="00396560">
              <w:rPr>
                <w:rFonts w:ascii="Arial" w:hAnsi="Arial" w:cs="Arial"/>
                <w:sz w:val="24"/>
                <w:szCs w:val="24"/>
                <w:lang w:eastAsia="ru-RU"/>
              </w:rPr>
              <w:t>е</w:t>
            </w:r>
            <w:r w:rsidRPr="00396560">
              <w:rPr>
                <w:rFonts w:ascii="Arial" w:hAnsi="Arial" w:cs="Arial"/>
                <w:sz w:val="24"/>
                <w:szCs w:val="24"/>
                <w:lang w:eastAsia="ru-RU"/>
              </w:rPr>
              <w:t>ния Е</w:t>
            </w:r>
            <w:r w:rsidRPr="00396560">
              <w:rPr>
                <w:rFonts w:ascii="Arial" w:hAnsi="Arial" w:cs="Arial"/>
                <w:sz w:val="24"/>
                <w:szCs w:val="24"/>
                <w:lang w:eastAsia="ru-RU"/>
              </w:rPr>
              <w:t>р</w:t>
            </w:r>
            <w:r w:rsidRPr="00396560">
              <w:rPr>
                <w:rFonts w:ascii="Arial" w:hAnsi="Arial" w:cs="Arial"/>
                <w:sz w:val="24"/>
                <w:szCs w:val="24"/>
                <w:lang w:eastAsia="ru-RU"/>
              </w:rPr>
              <w:t>маковск</w:t>
            </w:r>
            <w:r w:rsidRPr="00396560">
              <w:rPr>
                <w:rFonts w:ascii="Arial" w:hAnsi="Arial" w:cs="Arial"/>
                <w:sz w:val="24"/>
                <w:szCs w:val="24"/>
                <w:lang w:eastAsia="ru-RU"/>
              </w:rPr>
              <w:t>о</w:t>
            </w:r>
            <w:r w:rsidRPr="00396560">
              <w:rPr>
                <w:rFonts w:ascii="Arial" w:hAnsi="Arial" w:cs="Arial"/>
                <w:sz w:val="24"/>
                <w:szCs w:val="24"/>
                <w:lang w:eastAsia="ru-RU"/>
              </w:rPr>
              <w:t>го рай</w:t>
            </w:r>
            <w:r w:rsidRPr="00396560">
              <w:rPr>
                <w:rFonts w:ascii="Arial" w:hAnsi="Arial" w:cs="Arial"/>
                <w:sz w:val="24"/>
                <w:szCs w:val="24"/>
                <w:lang w:eastAsia="ru-RU"/>
              </w:rPr>
              <w:t>о</w:t>
            </w:r>
            <w:r w:rsidRPr="00396560">
              <w:rPr>
                <w:rFonts w:ascii="Arial" w:hAnsi="Arial" w:cs="Arial"/>
                <w:sz w:val="24"/>
                <w:szCs w:val="24"/>
                <w:lang w:eastAsia="ru-RU"/>
              </w:rPr>
              <w:t>на, учас</w:t>
            </w:r>
            <w:r w:rsidRPr="00396560">
              <w:rPr>
                <w:rFonts w:ascii="Arial" w:hAnsi="Arial" w:cs="Arial"/>
                <w:sz w:val="24"/>
                <w:szCs w:val="24"/>
                <w:lang w:eastAsia="ru-RU"/>
              </w:rPr>
              <w:t>т</w:t>
            </w:r>
            <w:r w:rsidRPr="00396560">
              <w:rPr>
                <w:rFonts w:ascii="Arial" w:hAnsi="Arial" w:cs="Arial"/>
                <w:sz w:val="24"/>
                <w:szCs w:val="24"/>
                <w:lang w:eastAsia="ru-RU"/>
              </w:rPr>
              <w:t>вующего в наци</w:t>
            </w:r>
            <w:r w:rsidRPr="00396560">
              <w:rPr>
                <w:rFonts w:ascii="Arial" w:hAnsi="Arial" w:cs="Arial"/>
                <w:sz w:val="24"/>
                <w:szCs w:val="24"/>
                <w:lang w:eastAsia="ru-RU"/>
              </w:rPr>
              <w:t>о</w:t>
            </w:r>
            <w:r w:rsidRPr="00396560">
              <w:rPr>
                <w:rFonts w:ascii="Arial" w:hAnsi="Arial" w:cs="Arial"/>
                <w:sz w:val="24"/>
                <w:szCs w:val="24"/>
                <w:lang w:eastAsia="ru-RU"/>
              </w:rPr>
              <w:t>нальных, казачьих и межн</w:t>
            </w:r>
            <w:r w:rsidRPr="00396560">
              <w:rPr>
                <w:rFonts w:ascii="Arial" w:hAnsi="Arial" w:cs="Arial"/>
                <w:sz w:val="24"/>
                <w:szCs w:val="24"/>
                <w:lang w:eastAsia="ru-RU"/>
              </w:rPr>
              <w:t>а</w:t>
            </w:r>
            <w:r w:rsidRPr="00396560">
              <w:rPr>
                <w:rFonts w:ascii="Arial" w:hAnsi="Arial" w:cs="Arial"/>
                <w:sz w:val="24"/>
                <w:szCs w:val="24"/>
                <w:lang w:eastAsia="ru-RU"/>
              </w:rPr>
              <w:t>ционал</w:t>
            </w:r>
            <w:r w:rsidRPr="00396560">
              <w:rPr>
                <w:rFonts w:ascii="Arial" w:hAnsi="Arial" w:cs="Arial"/>
                <w:sz w:val="24"/>
                <w:szCs w:val="24"/>
                <w:lang w:eastAsia="ru-RU"/>
              </w:rPr>
              <w:t>ь</w:t>
            </w:r>
            <w:r w:rsidRPr="00396560">
              <w:rPr>
                <w:rFonts w:ascii="Arial" w:hAnsi="Arial" w:cs="Arial"/>
                <w:sz w:val="24"/>
                <w:szCs w:val="24"/>
                <w:lang w:eastAsia="ru-RU"/>
              </w:rPr>
              <w:lastRenderedPageBreak/>
              <w:t>ных м</w:t>
            </w:r>
            <w:r w:rsidRPr="00396560">
              <w:rPr>
                <w:rFonts w:ascii="Arial" w:hAnsi="Arial" w:cs="Arial"/>
                <w:sz w:val="24"/>
                <w:szCs w:val="24"/>
                <w:lang w:eastAsia="ru-RU"/>
              </w:rPr>
              <w:t>е</w:t>
            </w:r>
            <w:r w:rsidRPr="00396560">
              <w:rPr>
                <w:rFonts w:ascii="Arial" w:hAnsi="Arial" w:cs="Arial"/>
                <w:sz w:val="24"/>
                <w:szCs w:val="24"/>
                <w:lang w:eastAsia="ru-RU"/>
              </w:rPr>
              <w:t>ропри</w:t>
            </w:r>
            <w:r w:rsidRPr="00396560">
              <w:rPr>
                <w:rFonts w:ascii="Arial" w:hAnsi="Arial" w:cs="Arial"/>
                <w:sz w:val="24"/>
                <w:szCs w:val="24"/>
                <w:lang w:eastAsia="ru-RU"/>
              </w:rPr>
              <w:t>я</w:t>
            </w:r>
            <w:r w:rsidRPr="00396560">
              <w:rPr>
                <w:rFonts w:ascii="Arial" w:hAnsi="Arial" w:cs="Arial"/>
                <w:sz w:val="24"/>
                <w:szCs w:val="24"/>
                <w:lang w:eastAsia="ru-RU"/>
              </w:rPr>
              <w:t>тиях</w:t>
            </w:r>
          </w:p>
        </w:tc>
        <w:tc>
          <w:tcPr>
            <w:tcW w:w="358" w:type="pct"/>
          </w:tcPr>
          <w:p w:rsidR="00396560" w:rsidRPr="00396560" w:rsidRDefault="00396560" w:rsidP="00396560">
            <w:pPr>
              <w:suppressAutoHyphens w:val="0"/>
              <w:spacing w:after="200" w:line="276" w:lineRule="auto"/>
              <w:rPr>
                <w:rFonts w:ascii="Arial" w:hAnsi="Arial" w:cs="Arial"/>
                <w:sz w:val="24"/>
                <w:szCs w:val="24"/>
                <w:lang w:eastAsia="ru-RU"/>
              </w:rPr>
            </w:pPr>
            <w:r w:rsidRPr="00396560">
              <w:rPr>
                <w:rFonts w:ascii="Arial" w:hAnsi="Arial" w:cs="Arial"/>
                <w:sz w:val="24"/>
                <w:szCs w:val="24"/>
                <w:lang w:eastAsia="ru-RU"/>
              </w:rPr>
              <w:lastRenderedPageBreak/>
              <w:t>Мер</w:t>
            </w:r>
            <w:r w:rsidRPr="00396560">
              <w:rPr>
                <w:rFonts w:ascii="Arial" w:hAnsi="Arial" w:cs="Arial"/>
                <w:sz w:val="24"/>
                <w:szCs w:val="24"/>
                <w:lang w:eastAsia="ru-RU"/>
              </w:rPr>
              <w:t>о</w:t>
            </w:r>
            <w:r w:rsidRPr="00396560">
              <w:rPr>
                <w:rFonts w:ascii="Arial" w:hAnsi="Arial" w:cs="Arial"/>
                <w:sz w:val="24"/>
                <w:szCs w:val="24"/>
                <w:lang w:eastAsia="ru-RU"/>
              </w:rPr>
              <w:t>при</w:t>
            </w:r>
            <w:r w:rsidRPr="00396560">
              <w:rPr>
                <w:rFonts w:ascii="Arial" w:hAnsi="Arial" w:cs="Arial"/>
                <w:sz w:val="24"/>
                <w:szCs w:val="24"/>
                <w:lang w:eastAsia="ru-RU"/>
              </w:rPr>
              <w:t>я</w:t>
            </w:r>
            <w:r w:rsidRPr="00396560">
              <w:rPr>
                <w:rFonts w:ascii="Arial" w:hAnsi="Arial" w:cs="Arial"/>
                <w:sz w:val="24"/>
                <w:szCs w:val="24"/>
                <w:lang w:eastAsia="ru-RU"/>
              </w:rPr>
              <w:t>тия / чел.</w:t>
            </w:r>
          </w:p>
        </w:tc>
        <w:tc>
          <w:tcPr>
            <w:tcW w:w="405"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Ведо</w:t>
            </w:r>
            <w:r w:rsidRPr="00396560">
              <w:rPr>
                <w:rFonts w:ascii="Arial" w:hAnsi="Arial" w:cs="Arial"/>
                <w:sz w:val="24"/>
                <w:szCs w:val="24"/>
                <w:lang w:eastAsia="en-US"/>
              </w:rPr>
              <w:t>м</w:t>
            </w:r>
            <w:r w:rsidRPr="00396560">
              <w:rPr>
                <w:rFonts w:ascii="Arial" w:hAnsi="Arial" w:cs="Arial"/>
                <w:sz w:val="24"/>
                <w:szCs w:val="24"/>
                <w:lang w:eastAsia="en-US"/>
              </w:rPr>
              <w:t>стве</w:t>
            </w:r>
            <w:r w:rsidRPr="00396560">
              <w:rPr>
                <w:rFonts w:ascii="Arial" w:hAnsi="Arial" w:cs="Arial"/>
                <w:sz w:val="24"/>
                <w:szCs w:val="24"/>
                <w:lang w:eastAsia="en-US"/>
              </w:rPr>
              <w:t>н</w:t>
            </w:r>
            <w:r w:rsidRPr="00396560">
              <w:rPr>
                <w:rFonts w:ascii="Arial" w:hAnsi="Arial" w:cs="Arial"/>
                <w:sz w:val="24"/>
                <w:szCs w:val="24"/>
                <w:lang w:eastAsia="en-US"/>
              </w:rPr>
              <w:t>ная ст</w:t>
            </w:r>
            <w:r w:rsidRPr="00396560">
              <w:rPr>
                <w:rFonts w:ascii="Arial" w:hAnsi="Arial" w:cs="Arial"/>
                <w:sz w:val="24"/>
                <w:szCs w:val="24"/>
                <w:lang w:eastAsia="en-US"/>
              </w:rPr>
              <w:t>а</w:t>
            </w:r>
            <w:r w:rsidRPr="00396560">
              <w:rPr>
                <w:rFonts w:ascii="Arial" w:hAnsi="Arial" w:cs="Arial"/>
                <w:sz w:val="24"/>
                <w:szCs w:val="24"/>
                <w:lang w:eastAsia="en-US"/>
              </w:rPr>
              <w:t>тистика</w:t>
            </w:r>
          </w:p>
        </w:tc>
        <w:tc>
          <w:tcPr>
            <w:tcW w:w="34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5/230</w:t>
            </w:r>
          </w:p>
        </w:tc>
        <w:tc>
          <w:tcPr>
            <w:tcW w:w="34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5/800</w:t>
            </w:r>
          </w:p>
        </w:tc>
        <w:tc>
          <w:tcPr>
            <w:tcW w:w="34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c>
          <w:tcPr>
            <w:tcW w:w="34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c>
          <w:tcPr>
            <w:tcW w:w="34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c>
          <w:tcPr>
            <w:tcW w:w="34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c>
          <w:tcPr>
            <w:tcW w:w="342" w:type="pct"/>
          </w:tcPr>
          <w:p w:rsidR="00396560" w:rsidRPr="00396560" w:rsidRDefault="00396560" w:rsidP="00396560">
            <w:pPr>
              <w:suppressAutoHyphens w:val="0"/>
              <w:spacing w:after="200" w:line="276" w:lineRule="auto"/>
              <w:rPr>
                <w:rFonts w:ascii="Arial" w:hAnsi="Arial" w:cs="Arial"/>
                <w:sz w:val="24"/>
                <w:szCs w:val="24"/>
                <w:lang w:eastAsia="en-US"/>
              </w:rPr>
            </w:pPr>
            <w:r w:rsidRPr="00396560">
              <w:rPr>
                <w:rFonts w:ascii="Arial" w:hAnsi="Arial" w:cs="Arial"/>
                <w:sz w:val="24"/>
                <w:szCs w:val="24"/>
                <w:lang w:eastAsia="en-US"/>
              </w:rPr>
              <w:t>6/900</w:t>
            </w:r>
          </w:p>
        </w:tc>
        <w:tc>
          <w:tcPr>
            <w:tcW w:w="29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c>
          <w:tcPr>
            <w:tcW w:w="301"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c>
          <w:tcPr>
            <w:tcW w:w="29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c>
          <w:tcPr>
            <w:tcW w:w="292" w:type="pct"/>
          </w:tcPr>
          <w:p w:rsidR="00396560" w:rsidRPr="00396560" w:rsidRDefault="00396560" w:rsidP="00396560">
            <w:pPr>
              <w:widowControl w:val="0"/>
              <w:suppressAutoHyphens w:val="0"/>
              <w:autoSpaceDE w:val="0"/>
              <w:autoSpaceDN w:val="0"/>
              <w:adjustRightInd w:val="0"/>
              <w:rPr>
                <w:rFonts w:ascii="Arial" w:hAnsi="Arial" w:cs="Arial"/>
                <w:sz w:val="24"/>
                <w:szCs w:val="24"/>
                <w:lang w:eastAsia="en-US"/>
              </w:rPr>
            </w:pPr>
            <w:r w:rsidRPr="00396560">
              <w:rPr>
                <w:rFonts w:ascii="Arial" w:hAnsi="Arial" w:cs="Arial"/>
                <w:sz w:val="24"/>
                <w:szCs w:val="24"/>
                <w:lang w:eastAsia="en-US"/>
              </w:rPr>
              <w:t>6/900</w:t>
            </w:r>
          </w:p>
        </w:tc>
      </w:tr>
    </w:tbl>
    <w:p w:rsidR="00396560" w:rsidRPr="00396560" w:rsidRDefault="00396560" w:rsidP="00396560">
      <w:pPr>
        <w:suppressAutoHyphens w:val="0"/>
        <w:jc w:val="both"/>
        <w:rPr>
          <w:rFonts w:ascii="Arial" w:hAnsi="Arial" w:cs="Arial"/>
          <w:sz w:val="24"/>
          <w:szCs w:val="24"/>
          <w:lang w:eastAsia="ru-RU"/>
        </w:rPr>
        <w:sectPr w:rsidR="00396560" w:rsidRPr="00396560" w:rsidSect="00134C98">
          <w:footerReference w:type="default" r:id="rId20"/>
          <w:pgSz w:w="16838" w:h="11906" w:orient="landscape"/>
          <w:pgMar w:top="1134" w:right="850" w:bottom="1134" w:left="1701" w:header="709" w:footer="709" w:gutter="0"/>
          <w:cols w:space="708"/>
          <w:docGrid w:linePitch="360"/>
        </w:sectPr>
      </w:pP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lastRenderedPageBreak/>
        <w:t>Приложение № 2</w:t>
      </w:r>
    </w:p>
    <w:p w:rsidR="00396560" w:rsidRPr="00396560" w:rsidRDefault="00396560" w:rsidP="00396560">
      <w:pPr>
        <w:widowControl w:val="0"/>
        <w:jc w:val="right"/>
        <w:rPr>
          <w:rFonts w:ascii="Arial" w:eastAsia="Droid Sans Fallback" w:hAnsi="Arial" w:cs="Arial"/>
          <w:kern w:val="2"/>
          <w:sz w:val="24"/>
          <w:szCs w:val="21"/>
          <w:lang w:bidi="hi-IN"/>
        </w:rPr>
      </w:pPr>
      <w:r w:rsidRPr="00396560">
        <w:rPr>
          <w:rFonts w:ascii="Arial" w:eastAsia="Droid Sans Fallback" w:hAnsi="Arial" w:cs="Arial"/>
          <w:kern w:val="2"/>
          <w:sz w:val="24"/>
          <w:szCs w:val="21"/>
          <w:lang w:bidi="hi-IN"/>
        </w:rPr>
        <w:t>к Подпрограмме 4</w:t>
      </w:r>
    </w:p>
    <w:p w:rsidR="00396560" w:rsidRPr="00396560" w:rsidRDefault="00396560" w:rsidP="00396560">
      <w:pPr>
        <w:suppressAutoHyphens w:val="0"/>
        <w:autoSpaceDE w:val="0"/>
        <w:ind w:firstLine="540"/>
        <w:contextualSpacing/>
        <w:jc w:val="right"/>
        <w:rPr>
          <w:rFonts w:ascii="Arial" w:hAnsi="Arial" w:cs="Arial"/>
          <w:sz w:val="24"/>
          <w:szCs w:val="24"/>
          <w:lang w:eastAsia="en-US"/>
        </w:rPr>
      </w:pPr>
      <w:r w:rsidRPr="00396560">
        <w:rPr>
          <w:rFonts w:ascii="Arial" w:eastAsia="Droid Sans Fallback" w:hAnsi="Arial" w:cs="Arial"/>
          <w:kern w:val="2"/>
          <w:sz w:val="24"/>
          <w:szCs w:val="21"/>
          <w:lang w:bidi="hi-IN"/>
        </w:rPr>
        <w:t>«</w:t>
      </w:r>
      <w:proofErr w:type="gramStart"/>
      <w:r w:rsidRPr="00396560">
        <w:rPr>
          <w:rFonts w:ascii="Arial" w:eastAsia="Droid Sans Fallback" w:hAnsi="Arial" w:cs="Arial"/>
          <w:kern w:val="2"/>
          <w:sz w:val="24"/>
          <w:szCs w:val="21"/>
          <w:lang w:bidi="hi-IN"/>
        </w:rPr>
        <w:t>Национальная</w:t>
      </w:r>
      <w:proofErr w:type="gramEnd"/>
      <w:r w:rsidRPr="00396560">
        <w:rPr>
          <w:rFonts w:ascii="Arial" w:eastAsia="Droid Sans Fallback" w:hAnsi="Arial" w:cs="Arial"/>
          <w:kern w:val="2"/>
          <w:sz w:val="24"/>
          <w:szCs w:val="21"/>
          <w:lang w:bidi="hi-IN"/>
        </w:rPr>
        <w:t xml:space="preserve"> политика в Ермаковском районе»</w:t>
      </w:r>
    </w:p>
    <w:p w:rsidR="00396560" w:rsidRPr="00396560" w:rsidRDefault="00396560" w:rsidP="00396560">
      <w:pPr>
        <w:suppressAutoHyphens w:val="0"/>
        <w:jc w:val="both"/>
        <w:rPr>
          <w:rFonts w:ascii="Arial" w:hAnsi="Arial" w:cs="Arial"/>
          <w:sz w:val="24"/>
          <w:szCs w:val="24"/>
          <w:lang w:eastAsia="ru-RU"/>
        </w:rPr>
      </w:pPr>
    </w:p>
    <w:p w:rsidR="00396560" w:rsidRPr="00396560" w:rsidRDefault="00396560" w:rsidP="00396560">
      <w:pPr>
        <w:widowControl w:val="0"/>
        <w:ind w:firstLine="709"/>
        <w:rPr>
          <w:rFonts w:ascii="Arial" w:eastAsia="Droid Sans Fallback" w:hAnsi="Arial" w:cs="Arial"/>
          <w:kern w:val="2"/>
          <w:sz w:val="24"/>
          <w:szCs w:val="24"/>
          <w:lang w:bidi="hi-IN"/>
        </w:rPr>
      </w:pPr>
      <w:r w:rsidRPr="00396560">
        <w:rPr>
          <w:rFonts w:ascii="Arial" w:eastAsia="Droid Sans Fallback" w:hAnsi="Arial" w:cs="Arial"/>
          <w:kern w:val="2"/>
          <w:sz w:val="24"/>
          <w:szCs w:val="24"/>
          <w:lang w:bidi="hi-IN"/>
        </w:rPr>
        <w:t>Перечень мероприятий подпрограммы с указанием объема средств на их реализацию и ожидаемых результатов</w:t>
      </w:r>
    </w:p>
    <w:p w:rsidR="00396560" w:rsidRPr="00396560" w:rsidRDefault="00396560" w:rsidP="00396560">
      <w:pPr>
        <w:widowControl w:val="0"/>
        <w:rPr>
          <w:rFonts w:ascii="Arial" w:eastAsia="Droid Sans Fallback" w:hAnsi="Arial" w:cs="Arial"/>
          <w:kern w:val="2"/>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838"/>
        <w:gridCol w:w="1267"/>
        <w:gridCol w:w="591"/>
        <w:gridCol w:w="538"/>
        <w:gridCol w:w="1038"/>
        <w:gridCol w:w="458"/>
        <w:gridCol w:w="538"/>
        <w:gridCol w:w="538"/>
        <w:gridCol w:w="538"/>
        <w:gridCol w:w="579"/>
        <w:gridCol w:w="579"/>
        <w:gridCol w:w="579"/>
        <w:gridCol w:w="538"/>
        <w:gridCol w:w="579"/>
        <w:gridCol w:w="579"/>
        <w:gridCol w:w="579"/>
        <w:gridCol w:w="538"/>
        <w:gridCol w:w="538"/>
        <w:gridCol w:w="702"/>
      </w:tblGrid>
      <w:tr w:rsidR="00396560" w:rsidRPr="00396560" w:rsidTr="002D0C5C">
        <w:tc>
          <w:tcPr>
            <w:tcW w:w="469"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Статус (муниц</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пальная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ма,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ма)</w:t>
            </w:r>
          </w:p>
        </w:tc>
        <w:tc>
          <w:tcPr>
            <w:tcW w:w="661"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Наименов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ние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w:t>
            </w:r>
          </w:p>
        </w:tc>
        <w:tc>
          <w:tcPr>
            <w:tcW w:w="434" w:type="pct"/>
            <w:vMerge w:val="restar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Наим</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нование ГРБС</w:t>
            </w:r>
          </w:p>
        </w:tc>
        <w:tc>
          <w:tcPr>
            <w:tcW w:w="900" w:type="pct"/>
            <w:gridSpan w:val="4"/>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Код бюджетной классификации </w:t>
            </w:r>
          </w:p>
        </w:tc>
        <w:tc>
          <w:tcPr>
            <w:tcW w:w="2536" w:type="pct"/>
            <w:gridSpan w:val="13"/>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Расход</w:t>
            </w:r>
            <w:proofErr w:type="gramStart"/>
            <w:r w:rsidRPr="00396560">
              <w:rPr>
                <w:rFonts w:ascii="Arial" w:hAnsi="Arial" w:cs="Arial"/>
                <w:color w:val="000000"/>
                <w:sz w:val="24"/>
                <w:szCs w:val="24"/>
                <w:lang w:eastAsia="ru-RU"/>
              </w:rPr>
              <w:t>ы(</w:t>
            </w:r>
            <w:proofErr w:type="gramEnd"/>
            <w:r w:rsidRPr="00396560">
              <w:rPr>
                <w:rFonts w:ascii="Arial" w:hAnsi="Arial" w:cs="Arial"/>
                <w:color w:val="000000"/>
                <w:sz w:val="24"/>
                <w:szCs w:val="24"/>
                <w:lang w:eastAsia="ru-RU"/>
              </w:rPr>
              <w:t>тыс. руб.), годы</w:t>
            </w:r>
          </w:p>
        </w:tc>
      </w:tr>
      <w:tr w:rsidR="00396560" w:rsidRPr="00396560" w:rsidTr="002D0C5C">
        <w:trPr>
          <w:trHeight w:val="1656"/>
        </w:trPr>
        <w:tc>
          <w:tcPr>
            <w:tcW w:w="469"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661"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434" w:type="pct"/>
            <w:vMerge/>
            <w:hideMark/>
          </w:tcPr>
          <w:p w:rsidR="00396560" w:rsidRPr="00396560" w:rsidRDefault="00396560" w:rsidP="00396560">
            <w:pPr>
              <w:suppressAutoHyphens w:val="0"/>
              <w:rPr>
                <w:rFonts w:ascii="Arial" w:hAnsi="Arial" w:cs="Arial"/>
                <w:color w:val="000000"/>
                <w:sz w:val="24"/>
                <w:szCs w:val="24"/>
                <w:lang w:eastAsia="ru-RU"/>
              </w:rPr>
            </w:pP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ГРБС</w:t>
            </w:r>
          </w:p>
        </w:tc>
        <w:tc>
          <w:tcPr>
            <w:tcW w:w="18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proofErr w:type="spellStart"/>
            <w:r w:rsidRPr="00396560">
              <w:rPr>
                <w:rFonts w:ascii="Arial" w:hAnsi="Arial" w:cs="Arial"/>
                <w:color w:val="000000"/>
                <w:sz w:val="24"/>
                <w:szCs w:val="24"/>
                <w:lang w:eastAsia="ru-RU"/>
              </w:rPr>
              <w:t>Рз</w:t>
            </w:r>
            <w:proofErr w:type="spellEnd"/>
          </w:p>
        </w:tc>
        <w:tc>
          <w:tcPr>
            <w:tcW w:w="35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ЦСР</w:t>
            </w:r>
          </w:p>
        </w:tc>
        <w:tc>
          <w:tcPr>
            <w:tcW w:w="15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ВР</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2014</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2015</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2016</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2017</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2018</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2019</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2021</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2022</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2023</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2024</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2025</w:t>
            </w:r>
          </w:p>
        </w:tc>
        <w:tc>
          <w:tcPr>
            <w:tcW w:w="240"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Итого на п</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од</w:t>
            </w:r>
          </w:p>
        </w:tc>
      </w:tr>
      <w:tr w:rsidR="00396560" w:rsidRPr="00396560" w:rsidTr="002D0C5C">
        <w:tc>
          <w:tcPr>
            <w:tcW w:w="469"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Подпр</w:t>
            </w:r>
            <w:r w:rsidRPr="00396560">
              <w:rPr>
                <w:rFonts w:ascii="Arial" w:hAnsi="Arial" w:cs="Arial"/>
                <w:b/>
                <w:bCs/>
                <w:color w:val="000000"/>
                <w:sz w:val="24"/>
                <w:szCs w:val="24"/>
                <w:lang w:eastAsia="ru-RU"/>
              </w:rPr>
              <w:t>о</w:t>
            </w:r>
            <w:r w:rsidRPr="00396560">
              <w:rPr>
                <w:rFonts w:ascii="Arial" w:hAnsi="Arial" w:cs="Arial"/>
                <w:b/>
                <w:bCs/>
                <w:color w:val="000000"/>
                <w:sz w:val="24"/>
                <w:szCs w:val="24"/>
                <w:lang w:eastAsia="ru-RU"/>
              </w:rPr>
              <w:t>грамма</w:t>
            </w:r>
            <w:proofErr w:type="gramStart"/>
            <w:r w:rsidRPr="00396560">
              <w:rPr>
                <w:rFonts w:ascii="Arial" w:hAnsi="Arial" w:cs="Arial"/>
                <w:b/>
                <w:bCs/>
                <w:color w:val="000000"/>
                <w:sz w:val="24"/>
                <w:szCs w:val="24"/>
                <w:lang w:eastAsia="ru-RU"/>
              </w:rPr>
              <w:t>4</w:t>
            </w:r>
            <w:proofErr w:type="gramEnd"/>
          </w:p>
        </w:tc>
        <w:tc>
          <w:tcPr>
            <w:tcW w:w="661" w:type="pct"/>
            <w:vMerge w:val="restar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w:t>
            </w:r>
            <w:proofErr w:type="gramStart"/>
            <w:r w:rsidRPr="00396560">
              <w:rPr>
                <w:rFonts w:ascii="Arial" w:hAnsi="Arial" w:cs="Arial"/>
                <w:b/>
                <w:bCs/>
                <w:color w:val="000000"/>
                <w:sz w:val="24"/>
                <w:szCs w:val="24"/>
                <w:lang w:eastAsia="ru-RU"/>
              </w:rPr>
              <w:t>Национал</w:t>
            </w:r>
            <w:r w:rsidRPr="00396560">
              <w:rPr>
                <w:rFonts w:ascii="Arial" w:hAnsi="Arial" w:cs="Arial"/>
                <w:b/>
                <w:bCs/>
                <w:color w:val="000000"/>
                <w:sz w:val="24"/>
                <w:szCs w:val="24"/>
                <w:lang w:eastAsia="ru-RU"/>
              </w:rPr>
              <w:t>ь</w:t>
            </w:r>
            <w:r w:rsidRPr="00396560">
              <w:rPr>
                <w:rFonts w:ascii="Arial" w:hAnsi="Arial" w:cs="Arial"/>
                <w:b/>
                <w:bCs/>
                <w:color w:val="000000"/>
                <w:sz w:val="24"/>
                <w:szCs w:val="24"/>
                <w:lang w:eastAsia="ru-RU"/>
              </w:rPr>
              <w:t>ная</w:t>
            </w:r>
            <w:proofErr w:type="gramEnd"/>
            <w:r w:rsidRPr="00396560">
              <w:rPr>
                <w:rFonts w:ascii="Arial" w:hAnsi="Arial" w:cs="Arial"/>
                <w:b/>
                <w:bCs/>
                <w:color w:val="000000"/>
                <w:sz w:val="24"/>
                <w:szCs w:val="24"/>
                <w:lang w:eastAsia="ru-RU"/>
              </w:rPr>
              <w:t xml:space="preserve"> политика в Ермако</w:t>
            </w:r>
            <w:r w:rsidRPr="00396560">
              <w:rPr>
                <w:rFonts w:ascii="Arial" w:hAnsi="Arial" w:cs="Arial"/>
                <w:b/>
                <w:bCs/>
                <w:color w:val="000000"/>
                <w:sz w:val="24"/>
                <w:szCs w:val="24"/>
                <w:lang w:eastAsia="ru-RU"/>
              </w:rPr>
              <w:t>в</w:t>
            </w:r>
            <w:r w:rsidRPr="00396560">
              <w:rPr>
                <w:rFonts w:ascii="Arial" w:hAnsi="Arial" w:cs="Arial"/>
                <w:b/>
                <w:bCs/>
                <w:color w:val="000000"/>
                <w:sz w:val="24"/>
                <w:szCs w:val="24"/>
                <w:lang w:eastAsia="ru-RU"/>
              </w:rPr>
              <w:t>ском ра</w:t>
            </w:r>
            <w:r w:rsidRPr="00396560">
              <w:rPr>
                <w:rFonts w:ascii="Arial" w:hAnsi="Arial" w:cs="Arial"/>
                <w:b/>
                <w:bCs/>
                <w:color w:val="000000"/>
                <w:sz w:val="24"/>
                <w:szCs w:val="24"/>
                <w:lang w:eastAsia="ru-RU"/>
              </w:rPr>
              <w:t>й</w:t>
            </w:r>
            <w:r w:rsidRPr="00396560">
              <w:rPr>
                <w:rFonts w:ascii="Arial" w:hAnsi="Arial" w:cs="Arial"/>
                <w:b/>
                <w:bCs/>
                <w:color w:val="000000"/>
                <w:sz w:val="24"/>
                <w:szCs w:val="24"/>
                <w:lang w:eastAsia="ru-RU"/>
              </w:rPr>
              <w:t xml:space="preserve">оне» </w:t>
            </w:r>
          </w:p>
        </w:tc>
        <w:tc>
          <w:tcPr>
            <w:tcW w:w="43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всего расхо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ные об</w:t>
            </w:r>
            <w:r w:rsidRPr="00396560">
              <w:rPr>
                <w:rFonts w:ascii="Arial" w:hAnsi="Arial" w:cs="Arial"/>
                <w:color w:val="000000"/>
                <w:sz w:val="24"/>
                <w:szCs w:val="24"/>
                <w:lang w:eastAsia="ru-RU"/>
              </w:rPr>
              <w:t>я</w:t>
            </w:r>
            <w:r w:rsidRPr="00396560">
              <w:rPr>
                <w:rFonts w:ascii="Arial" w:hAnsi="Arial" w:cs="Arial"/>
                <w:color w:val="000000"/>
                <w:sz w:val="24"/>
                <w:szCs w:val="24"/>
                <w:lang w:eastAsia="ru-RU"/>
              </w:rPr>
              <w:t>зател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ства по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грамме</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5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202,2</w:t>
            </w:r>
          </w:p>
        </w:tc>
        <w:tc>
          <w:tcPr>
            <w:tcW w:w="19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189,7</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145,7</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144,4</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196,7</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197,8</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240"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1256,5</w:t>
            </w:r>
          </w:p>
        </w:tc>
      </w:tr>
      <w:tr w:rsidR="00396560" w:rsidRPr="00396560" w:rsidTr="002D0C5C">
        <w:tc>
          <w:tcPr>
            <w:tcW w:w="469"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661" w:type="pct"/>
            <w:vMerge/>
            <w:hideMark/>
          </w:tcPr>
          <w:p w:rsidR="00396560" w:rsidRPr="00396560" w:rsidRDefault="00396560" w:rsidP="00396560">
            <w:pPr>
              <w:suppressAutoHyphens w:val="0"/>
              <w:rPr>
                <w:rFonts w:ascii="Arial" w:hAnsi="Arial" w:cs="Arial"/>
                <w:b/>
                <w:bCs/>
                <w:color w:val="000000"/>
                <w:sz w:val="24"/>
                <w:szCs w:val="24"/>
                <w:lang w:eastAsia="ru-RU"/>
              </w:rPr>
            </w:pPr>
          </w:p>
        </w:tc>
        <w:tc>
          <w:tcPr>
            <w:tcW w:w="43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в том числе по 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нию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 а</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мин</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страции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района</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0707</w:t>
            </w:r>
          </w:p>
        </w:tc>
        <w:tc>
          <w:tcPr>
            <w:tcW w:w="35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Х</w:t>
            </w:r>
          </w:p>
        </w:tc>
        <w:tc>
          <w:tcPr>
            <w:tcW w:w="157"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Х</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202,2</w:t>
            </w:r>
          </w:p>
        </w:tc>
        <w:tc>
          <w:tcPr>
            <w:tcW w:w="19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189,7</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145,7</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144,4</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196,7</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197,8</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40,0</w:t>
            </w:r>
          </w:p>
        </w:tc>
        <w:tc>
          <w:tcPr>
            <w:tcW w:w="240"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1256,5</w:t>
            </w:r>
          </w:p>
        </w:tc>
      </w:tr>
      <w:tr w:rsidR="00396560" w:rsidRPr="00396560" w:rsidTr="002D0C5C">
        <w:tc>
          <w:tcPr>
            <w:tcW w:w="469"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w:t>
            </w:r>
          </w:p>
        </w:tc>
        <w:tc>
          <w:tcPr>
            <w:tcW w:w="6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Реализация мероприятий </w:t>
            </w:r>
            <w:r w:rsidRPr="00396560">
              <w:rPr>
                <w:rFonts w:ascii="Arial" w:hAnsi="Arial" w:cs="Arial"/>
                <w:color w:val="000000"/>
                <w:sz w:val="24"/>
                <w:szCs w:val="24"/>
                <w:lang w:eastAsia="ru-RU"/>
              </w:rPr>
              <w:lastRenderedPageBreak/>
              <w:t xml:space="preserve">в сфере укрепления </w:t>
            </w:r>
            <w:proofErr w:type="gramStart"/>
            <w:r w:rsidRPr="00396560">
              <w:rPr>
                <w:rFonts w:ascii="Arial" w:hAnsi="Arial" w:cs="Arial"/>
                <w:color w:val="000000"/>
                <w:sz w:val="24"/>
                <w:szCs w:val="24"/>
                <w:lang w:eastAsia="ru-RU"/>
              </w:rPr>
              <w:t xml:space="preserve">м </w:t>
            </w:r>
            <w:proofErr w:type="spellStart"/>
            <w:r w:rsidRPr="00396560">
              <w:rPr>
                <w:rFonts w:ascii="Arial" w:hAnsi="Arial" w:cs="Arial"/>
                <w:color w:val="000000"/>
                <w:sz w:val="24"/>
                <w:szCs w:val="24"/>
                <w:lang w:eastAsia="ru-RU"/>
              </w:rPr>
              <w:t>ежнаци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w:t>
            </w:r>
            <w:proofErr w:type="spellEnd"/>
            <w:proofErr w:type="gramEnd"/>
            <w:r w:rsidRPr="00396560">
              <w:rPr>
                <w:rFonts w:ascii="Arial" w:hAnsi="Arial" w:cs="Arial"/>
                <w:color w:val="000000"/>
                <w:sz w:val="24"/>
                <w:szCs w:val="24"/>
                <w:lang w:eastAsia="ru-RU"/>
              </w:rPr>
              <w:t xml:space="preserve"> единства и межконфе</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сионального согласия, в рамках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"Национал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районе" муниципал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дежь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43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 xml:space="preserve">ления </w:t>
            </w:r>
            <w:r w:rsidRPr="00396560">
              <w:rPr>
                <w:rFonts w:ascii="Arial" w:hAnsi="Arial" w:cs="Arial"/>
                <w:color w:val="000000"/>
                <w:sz w:val="24"/>
                <w:szCs w:val="24"/>
                <w:lang w:eastAsia="ru-RU"/>
              </w:rPr>
              <w:lastRenderedPageBreak/>
              <w:t>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вания </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079</w:t>
            </w:r>
          </w:p>
        </w:tc>
        <w:tc>
          <w:tcPr>
            <w:tcW w:w="18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1101</w:t>
            </w:r>
          </w:p>
        </w:tc>
        <w:tc>
          <w:tcPr>
            <w:tcW w:w="35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5640074100</w:t>
            </w:r>
          </w:p>
        </w:tc>
        <w:tc>
          <w:tcPr>
            <w:tcW w:w="15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w:t>
            </w:r>
            <w:r w:rsidRPr="00396560">
              <w:rPr>
                <w:rFonts w:ascii="Arial" w:hAnsi="Arial" w:cs="Arial"/>
                <w:color w:val="000000"/>
                <w:sz w:val="24"/>
                <w:szCs w:val="24"/>
                <w:lang w:eastAsia="ru-RU"/>
              </w:rPr>
              <w:lastRenderedPageBreak/>
              <w:t>0</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lastRenderedPageBreak/>
              <w:t>0,0</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152,2</w:t>
            </w:r>
          </w:p>
        </w:tc>
        <w:tc>
          <w:tcPr>
            <w:tcW w:w="198" w:type="pct"/>
            <w:shd w:val="clear" w:color="auto" w:fill="auto"/>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139,7</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95,7</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94,4</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146,7</w:t>
            </w:r>
          </w:p>
        </w:tc>
        <w:tc>
          <w:tcPr>
            <w:tcW w:w="198"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0,0</w:t>
            </w:r>
          </w:p>
        </w:tc>
        <w:tc>
          <w:tcPr>
            <w:tcW w:w="240" w:type="pct"/>
            <w:shd w:val="clear" w:color="000000" w:fill="FFFFFF"/>
            <w:hideMark/>
          </w:tcPr>
          <w:p w:rsidR="00396560" w:rsidRPr="00396560" w:rsidRDefault="00396560" w:rsidP="00396560">
            <w:pPr>
              <w:suppressAutoHyphens w:val="0"/>
              <w:rPr>
                <w:rFonts w:ascii="Arial" w:hAnsi="Arial" w:cs="Arial"/>
                <w:b/>
                <w:bCs/>
                <w:color w:val="000000"/>
                <w:sz w:val="24"/>
                <w:szCs w:val="24"/>
                <w:lang w:eastAsia="ru-RU"/>
              </w:rPr>
            </w:pPr>
            <w:r w:rsidRPr="00396560">
              <w:rPr>
                <w:rFonts w:ascii="Arial" w:hAnsi="Arial" w:cs="Arial"/>
                <w:b/>
                <w:bCs/>
                <w:color w:val="000000"/>
                <w:sz w:val="24"/>
                <w:szCs w:val="24"/>
                <w:lang w:eastAsia="ru-RU"/>
              </w:rPr>
              <w:t>628,7</w:t>
            </w:r>
          </w:p>
        </w:tc>
      </w:tr>
      <w:tr w:rsidR="00396560" w:rsidRPr="00396560" w:rsidTr="002D0C5C">
        <w:tc>
          <w:tcPr>
            <w:tcW w:w="469"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2</w:t>
            </w:r>
          </w:p>
        </w:tc>
        <w:tc>
          <w:tcPr>
            <w:tcW w:w="6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Проведение мероприятий по 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нальной п</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литике в 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ках подпр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граммы «Национал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районе» МП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дежь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lastRenderedPageBreak/>
              <w:t>ковского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43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ления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вания </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1101</w:t>
            </w:r>
          </w:p>
        </w:tc>
        <w:tc>
          <w:tcPr>
            <w:tcW w:w="35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5640086840</w:t>
            </w:r>
          </w:p>
        </w:tc>
        <w:tc>
          <w:tcPr>
            <w:tcW w:w="15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18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0"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300,0</w:t>
            </w:r>
          </w:p>
        </w:tc>
      </w:tr>
      <w:tr w:rsidR="00396560" w:rsidRPr="00396560" w:rsidTr="002D0C5C">
        <w:tc>
          <w:tcPr>
            <w:tcW w:w="469"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3</w:t>
            </w:r>
          </w:p>
        </w:tc>
        <w:tc>
          <w:tcPr>
            <w:tcW w:w="6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софинанс</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рование за счет местного бюджета по реализации муниципал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ных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 на реализацию мероприятия в сфере укрепления межнаци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и межконфе</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сионального согласия в рамках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"Национал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районе" муниципал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дёжь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 xml:space="preserve">она XXI веке" </w:t>
            </w:r>
          </w:p>
        </w:tc>
        <w:tc>
          <w:tcPr>
            <w:tcW w:w="43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Упра</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ления образ</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 xml:space="preserve">вания </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079</w:t>
            </w:r>
          </w:p>
        </w:tc>
        <w:tc>
          <w:tcPr>
            <w:tcW w:w="18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1101</w:t>
            </w:r>
          </w:p>
        </w:tc>
        <w:tc>
          <w:tcPr>
            <w:tcW w:w="35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5640094100</w:t>
            </w:r>
          </w:p>
        </w:tc>
        <w:tc>
          <w:tcPr>
            <w:tcW w:w="157"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610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000000" w:fill="FFFFFF"/>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240"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50,0</w:t>
            </w:r>
          </w:p>
        </w:tc>
      </w:tr>
      <w:tr w:rsidR="00396560" w:rsidRPr="00396560" w:rsidTr="002D0C5C">
        <w:tc>
          <w:tcPr>
            <w:tcW w:w="469"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w:t>
            </w:r>
          </w:p>
        </w:tc>
        <w:tc>
          <w:tcPr>
            <w:tcW w:w="661"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 xml:space="preserve"> Реализация </w:t>
            </w:r>
            <w:r w:rsidRPr="00396560">
              <w:rPr>
                <w:rFonts w:ascii="Arial" w:hAnsi="Arial" w:cs="Arial"/>
                <w:color w:val="000000"/>
                <w:sz w:val="24"/>
                <w:szCs w:val="24"/>
                <w:lang w:eastAsia="ru-RU"/>
              </w:rPr>
              <w:lastRenderedPageBreak/>
              <w:t>муниципал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ных пр</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грамм</w:t>
            </w:r>
            <w:proofErr w:type="gramStart"/>
            <w:r w:rsidRPr="00396560">
              <w:rPr>
                <w:rFonts w:ascii="Arial" w:hAnsi="Arial" w:cs="Arial"/>
                <w:color w:val="000000"/>
                <w:sz w:val="24"/>
                <w:szCs w:val="24"/>
                <w:lang w:eastAsia="ru-RU"/>
              </w:rPr>
              <w:t>.</w:t>
            </w:r>
            <w:proofErr w:type="gramEnd"/>
            <w:r w:rsidRPr="00396560">
              <w:rPr>
                <w:rFonts w:ascii="Arial" w:hAnsi="Arial" w:cs="Arial"/>
                <w:color w:val="000000"/>
                <w:sz w:val="24"/>
                <w:szCs w:val="24"/>
                <w:lang w:eastAsia="ru-RU"/>
              </w:rPr>
              <w:t xml:space="preserve"> </w:t>
            </w:r>
            <w:proofErr w:type="gramStart"/>
            <w:r w:rsidRPr="00396560">
              <w:rPr>
                <w:rFonts w:ascii="Arial" w:hAnsi="Arial" w:cs="Arial"/>
                <w:color w:val="000000"/>
                <w:sz w:val="24"/>
                <w:szCs w:val="24"/>
                <w:lang w:eastAsia="ru-RU"/>
              </w:rPr>
              <w:t>п</w:t>
            </w:r>
            <w:proofErr w:type="gramEnd"/>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 направленных на реализ</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цию меропр</w:t>
            </w:r>
            <w:r w:rsidRPr="00396560">
              <w:rPr>
                <w:rFonts w:ascii="Arial" w:hAnsi="Arial" w:cs="Arial"/>
                <w:color w:val="000000"/>
                <w:sz w:val="24"/>
                <w:szCs w:val="24"/>
                <w:lang w:eastAsia="ru-RU"/>
              </w:rPr>
              <w:t>и</w:t>
            </w:r>
            <w:r w:rsidRPr="00396560">
              <w:rPr>
                <w:rFonts w:ascii="Arial" w:hAnsi="Arial" w:cs="Arial"/>
                <w:color w:val="000000"/>
                <w:sz w:val="24"/>
                <w:szCs w:val="24"/>
                <w:lang w:eastAsia="ru-RU"/>
              </w:rPr>
              <w:t>ятий в сфере укрепления межнаци</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нального единства и межконфе</w:t>
            </w:r>
            <w:r w:rsidRPr="00396560">
              <w:rPr>
                <w:rFonts w:ascii="Arial" w:hAnsi="Arial" w:cs="Arial"/>
                <w:color w:val="000000"/>
                <w:sz w:val="24"/>
                <w:szCs w:val="24"/>
                <w:lang w:eastAsia="ru-RU"/>
              </w:rPr>
              <w:t>с</w:t>
            </w:r>
            <w:r w:rsidRPr="00396560">
              <w:rPr>
                <w:rFonts w:ascii="Arial" w:hAnsi="Arial" w:cs="Arial"/>
                <w:color w:val="000000"/>
                <w:sz w:val="24"/>
                <w:szCs w:val="24"/>
                <w:lang w:eastAsia="ru-RU"/>
              </w:rPr>
              <w:t>сионального согласия, в рамках по</w:t>
            </w:r>
            <w:r w:rsidRPr="00396560">
              <w:rPr>
                <w:rFonts w:ascii="Arial" w:hAnsi="Arial" w:cs="Arial"/>
                <w:color w:val="000000"/>
                <w:sz w:val="24"/>
                <w:szCs w:val="24"/>
                <w:lang w:eastAsia="ru-RU"/>
              </w:rPr>
              <w:t>д</w:t>
            </w:r>
            <w:r w:rsidRPr="00396560">
              <w:rPr>
                <w:rFonts w:ascii="Arial" w:hAnsi="Arial" w:cs="Arial"/>
                <w:color w:val="000000"/>
                <w:sz w:val="24"/>
                <w:szCs w:val="24"/>
                <w:lang w:eastAsia="ru-RU"/>
              </w:rPr>
              <w:t>программы "Национал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ная политика в Ермако</w:t>
            </w:r>
            <w:r w:rsidRPr="00396560">
              <w:rPr>
                <w:rFonts w:ascii="Arial" w:hAnsi="Arial" w:cs="Arial"/>
                <w:color w:val="000000"/>
                <w:sz w:val="24"/>
                <w:szCs w:val="24"/>
                <w:lang w:eastAsia="ru-RU"/>
              </w:rPr>
              <w:t>в</w:t>
            </w:r>
            <w:r w:rsidRPr="00396560">
              <w:rPr>
                <w:rFonts w:ascii="Arial" w:hAnsi="Arial" w:cs="Arial"/>
                <w:color w:val="000000"/>
                <w:sz w:val="24"/>
                <w:szCs w:val="24"/>
                <w:lang w:eastAsia="ru-RU"/>
              </w:rPr>
              <w:t>ском районе" муниципал</w:t>
            </w:r>
            <w:r w:rsidRPr="00396560">
              <w:rPr>
                <w:rFonts w:ascii="Arial" w:hAnsi="Arial" w:cs="Arial"/>
                <w:color w:val="000000"/>
                <w:sz w:val="24"/>
                <w:szCs w:val="24"/>
                <w:lang w:eastAsia="ru-RU"/>
              </w:rPr>
              <w:t>ь</w:t>
            </w:r>
            <w:r w:rsidRPr="00396560">
              <w:rPr>
                <w:rFonts w:ascii="Arial" w:hAnsi="Arial" w:cs="Arial"/>
                <w:color w:val="000000"/>
                <w:sz w:val="24"/>
                <w:szCs w:val="24"/>
                <w:lang w:eastAsia="ru-RU"/>
              </w:rPr>
              <w:t>ной програ</w:t>
            </w:r>
            <w:r w:rsidRPr="00396560">
              <w:rPr>
                <w:rFonts w:ascii="Arial" w:hAnsi="Arial" w:cs="Arial"/>
                <w:color w:val="000000"/>
                <w:sz w:val="24"/>
                <w:szCs w:val="24"/>
                <w:lang w:eastAsia="ru-RU"/>
              </w:rPr>
              <w:t>м</w:t>
            </w:r>
            <w:r w:rsidRPr="00396560">
              <w:rPr>
                <w:rFonts w:ascii="Arial" w:hAnsi="Arial" w:cs="Arial"/>
                <w:color w:val="000000"/>
                <w:sz w:val="24"/>
                <w:szCs w:val="24"/>
                <w:lang w:eastAsia="ru-RU"/>
              </w:rPr>
              <w:t>мы «Мол</w:t>
            </w:r>
            <w:r w:rsidRPr="00396560">
              <w:rPr>
                <w:rFonts w:ascii="Arial" w:hAnsi="Arial" w:cs="Arial"/>
                <w:color w:val="000000"/>
                <w:sz w:val="24"/>
                <w:szCs w:val="24"/>
                <w:lang w:eastAsia="ru-RU"/>
              </w:rPr>
              <w:t>о</w:t>
            </w:r>
            <w:r w:rsidRPr="00396560">
              <w:rPr>
                <w:rFonts w:ascii="Arial" w:hAnsi="Arial" w:cs="Arial"/>
                <w:color w:val="000000"/>
                <w:sz w:val="24"/>
                <w:szCs w:val="24"/>
                <w:lang w:eastAsia="ru-RU"/>
              </w:rPr>
              <w:t>дежь Ерм</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ковского ра</w:t>
            </w:r>
            <w:r w:rsidRPr="00396560">
              <w:rPr>
                <w:rFonts w:ascii="Arial" w:hAnsi="Arial" w:cs="Arial"/>
                <w:color w:val="000000"/>
                <w:sz w:val="24"/>
                <w:szCs w:val="24"/>
                <w:lang w:eastAsia="ru-RU"/>
              </w:rPr>
              <w:t>й</w:t>
            </w:r>
            <w:r w:rsidRPr="00396560">
              <w:rPr>
                <w:rFonts w:ascii="Arial" w:hAnsi="Arial" w:cs="Arial"/>
                <w:color w:val="000000"/>
                <w:sz w:val="24"/>
                <w:szCs w:val="24"/>
                <w:lang w:eastAsia="ru-RU"/>
              </w:rPr>
              <w:t>она в XXI в</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t>ке»</w:t>
            </w:r>
          </w:p>
        </w:tc>
        <w:tc>
          <w:tcPr>
            <w:tcW w:w="43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управл</w:t>
            </w:r>
            <w:r w:rsidRPr="00396560">
              <w:rPr>
                <w:rFonts w:ascii="Arial" w:hAnsi="Arial" w:cs="Arial"/>
                <w:color w:val="000000"/>
                <w:sz w:val="24"/>
                <w:szCs w:val="24"/>
                <w:lang w:eastAsia="ru-RU"/>
              </w:rPr>
              <w:t>е</w:t>
            </w:r>
            <w:r w:rsidRPr="00396560">
              <w:rPr>
                <w:rFonts w:ascii="Arial" w:hAnsi="Arial" w:cs="Arial"/>
                <w:color w:val="000000"/>
                <w:sz w:val="24"/>
                <w:szCs w:val="24"/>
                <w:lang w:eastAsia="ru-RU"/>
              </w:rPr>
              <w:lastRenderedPageBreak/>
              <w:t>ние о</w:t>
            </w:r>
            <w:r w:rsidRPr="00396560">
              <w:rPr>
                <w:rFonts w:ascii="Arial" w:hAnsi="Arial" w:cs="Arial"/>
                <w:color w:val="000000"/>
                <w:sz w:val="24"/>
                <w:szCs w:val="24"/>
                <w:lang w:eastAsia="ru-RU"/>
              </w:rPr>
              <w:t>б</w:t>
            </w:r>
            <w:r w:rsidRPr="00396560">
              <w:rPr>
                <w:rFonts w:ascii="Arial" w:hAnsi="Arial" w:cs="Arial"/>
                <w:color w:val="000000"/>
                <w:sz w:val="24"/>
                <w:szCs w:val="24"/>
                <w:lang w:eastAsia="ru-RU"/>
              </w:rPr>
              <w:t>разов</w:t>
            </w:r>
            <w:r w:rsidRPr="00396560">
              <w:rPr>
                <w:rFonts w:ascii="Arial" w:hAnsi="Arial" w:cs="Arial"/>
                <w:color w:val="000000"/>
                <w:sz w:val="24"/>
                <w:szCs w:val="24"/>
                <w:lang w:eastAsia="ru-RU"/>
              </w:rPr>
              <w:t>а</w:t>
            </w:r>
            <w:r w:rsidRPr="00396560">
              <w:rPr>
                <w:rFonts w:ascii="Arial" w:hAnsi="Arial" w:cs="Arial"/>
                <w:color w:val="000000"/>
                <w:sz w:val="24"/>
                <w:szCs w:val="24"/>
                <w:lang w:eastAsia="ru-RU"/>
              </w:rPr>
              <w:t>ния</w:t>
            </w:r>
          </w:p>
        </w:tc>
        <w:tc>
          <w:tcPr>
            <w:tcW w:w="203"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07</w:t>
            </w:r>
            <w:r w:rsidRPr="00396560">
              <w:rPr>
                <w:rFonts w:ascii="Arial" w:hAnsi="Arial" w:cs="Arial"/>
                <w:color w:val="000000"/>
                <w:sz w:val="24"/>
                <w:szCs w:val="24"/>
                <w:lang w:eastAsia="ru-RU"/>
              </w:rPr>
              <w:lastRenderedPageBreak/>
              <w:t>9</w:t>
            </w:r>
          </w:p>
        </w:tc>
        <w:tc>
          <w:tcPr>
            <w:tcW w:w="185"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11</w:t>
            </w:r>
            <w:r w:rsidRPr="00396560">
              <w:rPr>
                <w:rFonts w:ascii="Arial" w:hAnsi="Arial" w:cs="Arial"/>
                <w:color w:val="000000"/>
                <w:sz w:val="24"/>
                <w:szCs w:val="24"/>
                <w:lang w:eastAsia="ru-RU"/>
              </w:rPr>
              <w:lastRenderedPageBreak/>
              <w:t>01</w:t>
            </w:r>
          </w:p>
        </w:tc>
        <w:tc>
          <w:tcPr>
            <w:tcW w:w="355"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56400</w:t>
            </w:r>
            <w:r w:rsidRPr="00396560">
              <w:rPr>
                <w:rFonts w:ascii="Arial" w:hAnsi="Arial" w:cs="Arial"/>
                <w:color w:val="000000"/>
                <w:sz w:val="24"/>
                <w:szCs w:val="24"/>
                <w:lang w:eastAsia="ru-RU"/>
              </w:rPr>
              <w:lastRenderedPageBreak/>
              <w:t>S4100</w:t>
            </w:r>
          </w:p>
        </w:tc>
        <w:tc>
          <w:tcPr>
            <w:tcW w:w="157"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6</w:t>
            </w:r>
            <w:r w:rsidRPr="00396560">
              <w:rPr>
                <w:rFonts w:ascii="Arial" w:hAnsi="Arial" w:cs="Arial"/>
                <w:color w:val="000000"/>
                <w:sz w:val="24"/>
                <w:szCs w:val="24"/>
                <w:lang w:eastAsia="ru-RU"/>
              </w:rPr>
              <w:lastRenderedPageBreak/>
              <w:t>10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w:t>
            </w:r>
            <w:r w:rsidRPr="00396560">
              <w:rPr>
                <w:rFonts w:ascii="Arial" w:hAnsi="Arial" w:cs="Arial"/>
                <w:color w:val="000000"/>
                <w:sz w:val="24"/>
                <w:szCs w:val="24"/>
                <w:lang w:eastAsia="ru-RU"/>
              </w:rPr>
              <w:lastRenderedPageBreak/>
              <w:t>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w:t>
            </w:r>
            <w:r w:rsidRPr="00396560">
              <w:rPr>
                <w:rFonts w:ascii="Arial" w:hAnsi="Arial" w:cs="Arial"/>
                <w:color w:val="000000"/>
                <w:sz w:val="24"/>
                <w:szCs w:val="24"/>
                <w:lang w:eastAsia="ru-RU"/>
              </w:rPr>
              <w:lastRenderedPageBreak/>
              <w:t>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w:t>
            </w:r>
            <w:r w:rsidRPr="00396560">
              <w:rPr>
                <w:rFonts w:ascii="Arial" w:hAnsi="Arial" w:cs="Arial"/>
                <w:color w:val="000000"/>
                <w:sz w:val="24"/>
                <w:szCs w:val="24"/>
                <w:lang w:eastAsia="ru-RU"/>
              </w:rPr>
              <w:lastRenderedPageBreak/>
              <w:t>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84"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w:t>
            </w:r>
            <w:r w:rsidRPr="00396560">
              <w:rPr>
                <w:rFonts w:ascii="Arial" w:hAnsi="Arial" w:cs="Arial"/>
                <w:color w:val="000000"/>
                <w:sz w:val="24"/>
                <w:szCs w:val="24"/>
                <w:lang w:eastAsia="ru-RU"/>
              </w:rPr>
              <w:lastRenderedPageBreak/>
              <w:t>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0,0</w:t>
            </w:r>
          </w:p>
        </w:tc>
        <w:tc>
          <w:tcPr>
            <w:tcW w:w="198" w:type="pct"/>
            <w:shd w:val="clear" w:color="auto" w:fill="auto"/>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0,0</w:t>
            </w:r>
          </w:p>
        </w:tc>
        <w:tc>
          <w:tcPr>
            <w:tcW w:w="198"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19</w:t>
            </w:r>
            <w:r w:rsidRPr="00396560">
              <w:rPr>
                <w:rFonts w:ascii="Arial" w:hAnsi="Arial" w:cs="Arial"/>
                <w:color w:val="000000"/>
                <w:sz w:val="24"/>
                <w:szCs w:val="24"/>
                <w:lang w:eastAsia="ru-RU"/>
              </w:rPr>
              <w:lastRenderedPageBreak/>
              <w:t>7,8</w:t>
            </w:r>
          </w:p>
        </w:tc>
        <w:tc>
          <w:tcPr>
            <w:tcW w:w="184"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lastRenderedPageBreak/>
              <w:t>40</w:t>
            </w:r>
          </w:p>
        </w:tc>
        <w:tc>
          <w:tcPr>
            <w:tcW w:w="184"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40</w:t>
            </w:r>
          </w:p>
        </w:tc>
        <w:tc>
          <w:tcPr>
            <w:tcW w:w="240" w:type="pct"/>
            <w:shd w:val="clear" w:color="auto" w:fill="auto"/>
            <w:noWrap/>
            <w:hideMark/>
          </w:tcPr>
          <w:p w:rsidR="00396560" w:rsidRPr="00396560" w:rsidRDefault="00396560" w:rsidP="00396560">
            <w:pPr>
              <w:suppressAutoHyphens w:val="0"/>
              <w:rPr>
                <w:rFonts w:ascii="Arial" w:hAnsi="Arial" w:cs="Arial"/>
                <w:color w:val="000000"/>
                <w:sz w:val="24"/>
                <w:szCs w:val="24"/>
                <w:lang w:eastAsia="ru-RU"/>
              </w:rPr>
            </w:pPr>
            <w:r w:rsidRPr="00396560">
              <w:rPr>
                <w:rFonts w:ascii="Arial" w:hAnsi="Arial" w:cs="Arial"/>
                <w:color w:val="000000"/>
                <w:sz w:val="24"/>
                <w:szCs w:val="24"/>
                <w:lang w:eastAsia="ru-RU"/>
              </w:rPr>
              <w:t>277,</w:t>
            </w:r>
            <w:r w:rsidRPr="00396560">
              <w:rPr>
                <w:rFonts w:ascii="Arial" w:hAnsi="Arial" w:cs="Arial"/>
                <w:color w:val="000000"/>
                <w:sz w:val="24"/>
                <w:szCs w:val="24"/>
                <w:lang w:eastAsia="ru-RU"/>
              </w:rPr>
              <w:lastRenderedPageBreak/>
              <w:t>8</w:t>
            </w:r>
          </w:p>
        </w:tc>
      </w:tr>
    </w:tbl>
    <w:p w:rsidR="00C34B17" w:rsidRPr="008200C2" w:rsidRDefault="00C34B17" w:rsidP="008200C2">
      <w:pPr>
        <w:contextualSpacing/>
        <w:jc w:val="both"/>
        <w:rPr>
          <w:rFonts w:ascii="Arial" w:hAnsi="Arial" w:cs="Arial"/>
          <w:sz w:val="24"/>
          <w:szCs w:val="24"/>
        </w:rPr>
      </w:pPr>
      <w:bookmarkStart w:id="11" w:name="_GoBack"/>
      <w:bookmarkEnd w:id="11"/>
    </w:p>
    <w:sectPr w:rsidR="00C34B17" w:rsidRPr="008200C2" w:rsidSect="00134C98">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ont349">
    <w:charset w:val="CC"/>
    <w:family w:val="auto"/>
    <w:pitch w:val="variable"/>
  </w:font>
  <w:font w:name="NSimSun">
    <w:panose1 w:val="02010609030101010101"/>
    <w:charset w:val="86"/>
    <w:family w:val="modern"/>
    <w:pitch w:val="fixed"/>
    <w:sig w:usb0="00000203" w:usb1="288F0000" w:usb2="00000016" w:usb3="00000000" w:csb0="00040001" w:csb1="00000000"/>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EF" w:rsidRDefault="003965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EF" w:rsidRDefault="003965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EF" w:rsidRDefault="003965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pPr>
      <w:pStyle w:val="af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pPr>
      <w:pStyle w:val="afb"/>
      <w:jc w:val="right"/>
    </w:pPr>
  </w:p>
  <w:p w:rsidR="00396560" w:rsidRDefault="00396560">
    <w:pPr>
      <w:pStyle w:val="af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EF" w:rsidRDefault="0039656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EF" w:rsidRDefault="003965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0" w:rsidRDefault="003965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660FFA"/>
    <w:multiLevelType w:val="hybridMultilevel"/>
    <w:tmpl w:val="1D603EF6"/>
    <w:lvl w:ilvl="0" w:tplc="FA6E01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C85A8E"/>
    <w:multiLevelType w:val="multilevel"/>
    <w:tmpl w:val="48E00A10"/>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81A05"/>
    <w:rsid w:val="000C5A9E"/>
    <w:rsid w:val="00166454"/>
    <w:rsid w:val="00176A4D"/>
    <w:rsid w:val="00266BD1"/>
    <w:rsid w:val="002F1AC4"/>
    <w:rsid w:val="00322CF9"/>
    <w:rsid w:val="00353BB4"/>
    <w:rsid w:val="00396560"/>
    <w:rsid w:val="003A37DF"/>
    <w:rsid w:val="00441B1A"/>
    <w:rsid w:val="00484894"/>
    <w:rsid w:val="004D0990"/>
    <w:rsid w:val="0055311C"/>
    <w:rsid w:val="005644B1"/>
    <w:rsid w:val="00572E29"/>
    <w:rsid w:val="005C2D3A"/>
    <w:rsid w:val="005C4767"/>
    <w:rsid w:val="005F1433"/>
    <w:rsid w:val="00667A63"/>
    <w:rsid w:val="006B227D"/>
    <w:rsid w:val="00724611"/>
    <w:rsid w:val="00814D0D"/>
    <w:rsid w:val="008200C2"/>
    <w:rsid w:val="008D4211"/>
    <w:rsid w:val="008E4649"/>
    <w:rsid w:val="008E7665"/>
    <w:rsid w:val="0092233E"/>
    <w:rsid w:val="00927028"/>
    <w:rsid w:val="0092774F"/>
    <w:rsid w:val="00931B4C"/>
    <w:rsid w:val="009439DE"/>
    <w:rsid w:val="00951B98"/>
    <w:rsid w:val="009E1065"/>
    <w:rsid w:val="00A53519"/>
    <w:rsid w:val="00A56F1B"/>
    <w:rsid w:val="00AD3B27"/>
    <w:rsid w:val="00B4595B"/>
    <w:rsid w:val="00B63F95"/>
    <w:rsid w:val="00BC5A98"/>
    <w:rsid w:val="00BE5CCC"/>
    <w:rsid w:val="00C01D65"/>
    <w:rsid w:val="00C038FB"/>
    <w:rsid w:val="00C344C0"/>
    <w:rsid w:val="00C34B17"/>
    <w:rsid w:val="00C41566"/>
    <w:rsid w:val="00C41E7B"/>
    <w:rsid w:val="00C47F1B"/>
    <w:rsid w:val="00C54730"/>
    <w:rsid w:val="00C60169"/>
    <w:rsid w:val="00C92480"/>
    <w:rsid w:val="00CD5910"/>
    <w:rsid w:val="00CE02ED"/>
    <w:rsid w:val="00D603FB"/>
    <w:rsid w:val="00D66BC0"/>
    <w:rsid w:val="00DC37AC"/>
    <w:rsid w:val="00E81B1D"/>
    <w:rsid w:val="00EA79A6"/>
    <w:rsid w:val="00F4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396560"/>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396560"/>
    <w:pPr>
      <w:keepNext/>
      <w:tabs>
        <w:tab w:val="num" w:pos="0"/>
      </w:tabs>
      <w:jc w:val="both"/>
      <w:outlineLvl w:val="2"/>
    </w:pPr>
    <w:rPr>
      <w:b/>
      <w:sz w:val="24"/>
    </w:rPr>
  </w:style>
  <w:style w:type="paragraph" w:styleId="4">
    <w:name w:val="heading 4"/>
    <w:basedOn w:val="a"/>
    <w:next w:val="a"/>
    <w:link w:val="40"/>
    <w:qFormat/>
    <w:rsid w:val="00396560"/>
    <w:pPr>
      <w:keepNext/>
      <w:tabs>
        <w:tab w:val="num" w:pos="0"/>
      </w:tabs>
      <w:jc w:val="center"/>
      <w:outlineLvl w:val="3"/>
    </w:pPr>
    <w:rPr>
      <w:b/>
      <w:sz w:val="24"/>
    </w:rPr>
  </w:style>
  <w:style w:type="paragraph" w:styleId="5">
    <w:name w:val="heading 5"/>
    <w:basedOn w:val="a"/>
    <w:next w:val="a"/>
    <w:link w:val="50"/>
    <w:qFormat/>
    <w:rsid w:val="00396560"/>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396560"/>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396560"/>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396560"/>
    <w:pPr>
      <w:keepNext/>
      <w:tabs>
        <w:tab w:val="num" w:pos="0"/>
      </w:tabs>
      <w:jc w:val="both"/>
      <w:outlineLvl w:val="7"/>
    </w:pPr>
    <w:rPr>
      <w:sz w:val="24"/>
    </w:rPr>
  </w:style>
  <w:style w:type="paragraph" w:styleId="9">
    <w:name w:val="heading 9"/>
    <w:basedOn w:val="a"/>
    <w:next w:val="a"/>
    <w:link w:val="90"/>
    <w:qFormat/>
    <w:rsid w:val="00396560"/>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styleId="a8">
    <w:name w:val="Hyperlink"/>
    <w:unhideWhenUsed/>
    <w:rsid w:val="00667A63"/>
    <w:rPr>
      <w:color w:val="0563C1"/>
      <w:u w:val="single"/>
    </w:rPr>
  </w:style>
  <w:style w:type="paragraph" w:styleId="a9">
    <w:name w:val="Balloon Text"/>
    <w:basedOn w:val="a"/>
    <w:link w:val="aa"/>
    <w:unhideWhenUsed/>
    <w:rsid w:val="0055311C"/>
    <w:rPr>
      <w:rFonts w:ascii="Segoe UI" w:hAnsi="Segoe UI" w:cs="Segoe UI"/>
      <w:sz w:val="18"/>
      <w:szCs w:val="18"/>
    </w:rPr>
  </w:style>
  <w:style w:type="character" w:customStyle="1" w:styleId="aa">
    <w:name w:val="Текст выноски Знак"/>
    <w:link w:val="a9"/>
    <w:rsid w:val="0055311C"/>
    <w:rPr>
      <w:rFonts w:ascii="Segoe UI" w:hAnsi="Segoe UI" w:cs="Segoe UI"/>
      <w:sz w:val="18"/>
      <w:szCs w:val="18"/>
      <w:lang w:eastAsia="zh-CN"/>
    </w:rPr>
  </w:style>
  <w:style w:type="character" w:customStyle="1" w:styleId="20">
    <w:name w:val="Заголовок 2 Знак"/>
    <w:basedOn w:val="a0"/>
    <w:link w:val="2"/>
    <w:rsid w:val="00396560"/>
    <w:rPr>
      <w:rFonts w:ascii="Arial" w:hAnsi="Arial" w:cs="Arial"/>
      <w:b/>
      <w:i/>
      <w:sz w:val="28"/>
      <w:lang w:eastAsia="zh-CN"/>
    </w:rPr>
  </w:style>
  <w:style w:type="character" w:customStyle="1" w:styleId="30">
    <w:name w:val="Заголовок 3 Знак"/>
    <w:basedOn w:val="a0"/>
    <w:link w:val="3"/>
    <w:rsid w:val="00396560"/>
    <w:rPr>
      <w:b/>
      <w:sz w:val="24"/>
      <w:lang w:eastAsia="zh-CN"/>
    </w:rPr>
  </w:style>
  <w:style w:type="character" w:customStyle="1" w:styleId="40">
    <w:name w:val="Заголовок 4 Знак"/>
    <w:basedOn w:val="a0"/>
    <w:link w:val="4"/>
    <w:rsid w:val="00396560"/>
    <w:rPr>
      <w:b/>
      <w:sz w:val="24"/>
      <w:lang w:eastAsia="zh-CN"/>
    </w:rPr>
  </w:style>
  <w:style w:type="character" w:customStyle="1" w:styleId="50">
    <w:name w:val="Заголовок 5 Знак"/>
    <w:basedOn w:val="a0"/>
    <w:link w:val="5"/>
    <w:rsid w:val="00396560"/>
    <w:rPr>
      <w:b/>
      <w:sz w:val="28"/>
      <w:lang w:eastAsia="zh-CN"/>
    </w:rPr>
  </w:style>
  <w:style w:type="character" w:customStyle="1" w:styleId="60">
    <w:name w:val="Заголовок 6 Знак"/>
    <w:basedOn w:val="a0"/>
    <w:link w:val="6"/>
    <w:rsid w:val="00396560"/>
    <w:rPr>
      <w:b/>
      <w:sz w:val="28"/>
      <w:lang w:eastAsia="zh-CN"/>
    </w:rPr>
  </w:style>
  <w:style w:type="character" w:customStyle="1" w:styleId="70">
    <w:name w:val="Заголовок 7 Знак"/>
    <w:basedOn w:val="a0"/>
    <w:link w:val="7"/>
    <w:rsid w:val="00396560"/>
    <w:rPr>
      <w:sz w:val="28"/>
      <w:lang w:eastAsia="zh-CN"/>
    </w:rPr>
  </w:style>
  <w:style w:type="character" w:customStyle="1" w:styleId="80">
    <w:name w:val="Заголовок 8 Знак"/>
    <w:basedOn w:val="a0"/>
    <w:link w:val="8"/>
    <w:rsid w:val="00396560"/>
    <w:rPr>
      <w:sz w:val="24"/>
      <w:lang w:eastAsia="zh-CN"/>
    </w:rPr>
  </w:style>
  <w:style w:type="character" w:customStyle="1" w:styleId="90">
    <w:name w:val="Заголовок 9 Знак"/>
    <w:basedOn w:val="a0"/>
    <w:link w:val="9"/>
    <w:rsid w:val="00396560"/>
    <w:rPr>
      <w:b/>
      <w:sz w:val="24"/>
      <w:lang w:eastAsia="zh-CN"/>
    </w:rPr>
  </w:style>
  <w:style w:type="numbering" w:customStyle="1" w:styleId="13">
    <w:name w:val="Нет списка1"/>
    <w:next w:val="a2"/>
    <w:uiPriority w:val="99"/>
    <w:semiHidden/>
    <w:unhideWhenUsed/>
    <w:rsid w:val="00396560"/>
  </w:style>
  <w:style w:type="character" w:customStyle="1" w:styleId="WW-Absatz-Standardschriftart111">
    <w:name w:val="WW-Absatz-Standardschriftart111"/>
    <w:rsid w:val="00396560"/>
  </w:style>
  <w:style w:type="character" w:customStyle="1" w:styleId="WW-Absatz-Standardschriftart1111">
    <w:name w:val="WW-Absatz-Standardschriftart1111"/>
    <w:rsid w:val="00396560"/>
  </w:style>
  <w:style w:type="character" w:customStyle="1" w:styleId="WW-Absatz-Standardschriftart11111">
    <w:name w:val="WW-Absatz-Standardschriftart11111"/>
    <w:rsid w:val="00396560"/>
  </w:style>
  <w:style w:type="character" w:customStyle="1" w:styleId="WW-Absatz-Standardschriftart111111">
    <w:name w:val="WW-Absatz-Standardschriftart111111"/>
    <w:rsid w:val="00396560"/>
  </w:style>
  <w:style w:type="character" w:customStyle="1" w:styleId="WW-Absatz-Standardschriftart1111111">
    <w:name w:val="WW-Absatz-Standardschriftart1111111"/>
    <w:rsid w:val="00396560"/>
  </w:style>
  <w:style w:type="character" w:customStyle="1" w:styleId="WW-Absatz-Standardschriftart11111111">
    <w:name w:val="WW-Absatz-Standardschriftart11111111"/>
    <w:rsid w:val="00396560"/>
  </w:style>
  <w:style w:type="character" w:customStyle="1" w:styleId="WW-Absatz-Standardschriftart111111111">
    <w:name w:val="WW-Absatz-Standardschriftart111111111"/>
    <w:rsid w:val="00396560"/>
  </w:style>
  <w:style w:type="character" w:customStyle="1" w:styleId="WW-Absatz-Standardschriftart1111111111">
    <w:name w:val="WW-Absatz-Standardschriftart1111111111"/>
    <w:rsid w:val="00396560"/>
  </w:style>
  <w:style w:type="character" w:customStyle="1" w:styleId="WW-Absatz-Standardschriftart11111111111">
    <w:name w:val="WW-Absatz-Standardschriftart11111111111"/>
    <w:rsid w:val="00396560"/>
  </w:style>
  <w:style w:type="character" w:customStyle="1" w:styleId="WW8Num3z0">
    <w:name w:val="WW8Num3z0"/>
    <w:rsid w:val="00396560"/>
    <w:rPr>
      <w:rFonts w:ascii="Symbol" w:hAnsi="Symbol" w:cs="Symbol"/>
    </w:rPr>
  </w:style>
  <w:style w:type="character" w:customStyle="1" w:styleId="WW8Num5z0">
    <w:name w:val="WW8Num5z0"/>
    <w:rsid w:val="00396560"/>
    <w:rPr>
      <w:rFonts w:ascii="Times New Roman" w:hAnsi="Times New Roman" w:cs="Times New Roman"/>
    </w:rPr>
  </w:style>
  <w:style w:type="character" w:customStyle="1" w:styleId="41">
    <w:name w:val="Основной шрифт абзаца4"/>
    <w:rsid w:val="00396560"/>
  </w:style>
  <w:style w:type="character" w:customStyle="1" w:styleId="WW-Absatz-Standardschriftart111111111111">
    <w:name w:val="WW-Absatz-Standardschriftart111111111111"/>
    <w:rsid w:val="00396560"/>
  </w:style>
  <w:style w:type="character" w:customStyle="1" w:styleId="WW8Num4z1">
    <w:name w:val="WW8Num4z1"/>
    <w:rsid w:val="00396560"/>
    <w:rPr>
      <w:rFonts w:ascii="Courier New" w:hAnsi="Courier New" w:cs="Courier New"/>
    </w:rPr>
  </w:style>
  <w:style w:type="character" w:customStyle="1" w:styleId="WW8Num7z0">
    <w:name w:val="WW8Num7z0"/>
    <w:rsid w:val="00396560"/>
    <w:rPr>
      <w:rFonts w:ascii="Wingdings" w:hAnsi="Wingdings" w:cs="Wingdings"/>
    </w:rPr>
  </w:style>
  <w:style w:type="character" w:customStyle="1" w:styleId="WW8Num7z1">
    <w:name w:val="WW8Num7z1"/>
    <w:rsid w:val="00396560"/>
    <w:rPr>
      <w:rFonts w:ascii="Courier New" w:hAnsi="Courier New" w:cs="Courier New"/>
    </w:rPr>
  </w:style>
  <w:style w:type="character" w:customStyle="1" w:styleId="WW8Num7z3">
    <w:name w:val="WW8Num7z3"/>
    <w:rsid w:val="00396560"/>
    <w:rPr>
      <w:rFonts w:ascii="Symbol" w:hAnsi="Symbol" w:cs="Symbol"/>
    </w:rPr>
  </w:style>
  <w:style w:type="character" w:customStyle="1" w:styleId="WW8Num9z0">
    <w:name w:val="WW8Num9z0"/>
    <w:rsid w:val="00396560"/>
    <w:rPr>
      <w:rFonts w:ascii="Wingdings" w:hAnsi="Wingdings" w:cs="Wingdings"/>
    </w:rPr>
  </w:style>
  <w:style w:type="character" w:customStyle="1" w:styleId="WW8Num9z1">
    <w:name w:val="WW8Num9z1"/>
    <w:rsid w:val="00396560"/>
    <w:rPr>
      <w:rFonts w:ascii="Courier New" w:hAnsi="Courier New" w:cs="Courier New"/>
    </w:rPr>
  </w:style>
  <w:style w:type="character" w:customStyle="1" w:styleId="WW8Num9z3">
    <w:name w:val="WW8Num9z3"/>
    <w:rsid w:val="00396560"/>
    <w:rPr>
      <w:rFonts w:ascii="Symbol" w:hAnsi="Symbol" w:cs="Symbol"/>
    </w:rPr>
  </w:style>
  <w:style w:type="character" w:customStyle="1" w:styleId="WW8Num11z1">
    <w:name w:val="WW8Num11z1"/>
    <w:rsid w:val="00396560"/>
    <w:rPr>
      <w:rFonts w:ascii="Courier New" w:hAnsi="Courier New" w:cs="Courier New"/>
    </w:rPr>
  </w:style>
  <w:style w:type="character" w:customStyle="1" w:styleId="WW8Num13z0">
    <w:name w:val="WW8Num13z0"/>
    <w:rsid w:val="00396560"/>
    <w:rPr>
      <w:rFonts w:ascii="Symbol" w:hAnsi="Symbol" w:cs="Symbol"/>
    </w:rPr>
  </w:style>
  <w:style w:type="character" w:customStyle="1" w:styleId="WW8Num13z1">
    <w:name w:val="WW8Num13z1"/>
    <w:rsid w:val="00396560"/>
    <w:rPr>
      <w:rFonts w:ascii="Courier New" w:hAnsi="Courier New" w:cs="Courier New"/>
    </w:rPr>
  </w:style>
  <w:style w:type="character" w:customStyle="1" w:styleId="WW8Num13z2">
    <w:name w:val="WW8Num13z2"/>
    <w:rsid w:val="00396560"/>
    <w:rPr>
      <w:rFonts w:ascii="Wingdings" w:hAnsi="Wingdings" w:cs="Wingdings"/>
    </w:rPr>
  </w:style>
  <w:style w:type="character" w:customStyle="1" w:styleId="WW8Num20z0">
    <w:name w:val="WW8Num20z0"/>
    <w:rsid w:val="00396560"/>
    <w:rPr>
      <w:rFonts w:ascii="Wingdings" w:hAnsi="Wingdings" w:cs="Wingdings"/>
    </w:rPr>
  </w:style>
  <w:style w:type="character" w:customStyle="1" w:styleId="WW8Num20z1">
    <w:name w:val="WW8Num20z1"/>
    <w:rsid w:val="00396560"/>
    <w:rPr>
      <w:rFonts w:ascii="Courier New" w:hAnsi="Courier New" w:cs="Courier New"/>
    </w:rPr>
  </w:style>
  <w:style w:type="character" w:customStyle="1" w:styleId="WW8Num20z2">
    <w:name w:val="WW8Num20z2"/>
    <w:rsid w:val="00396560"/>
    <w:rPr>
      <w:rFonts w:ascii="Wingdings" w:hAnsi="Wingdings" w:cs="Wingdings"/>
    </w:rPr>
  </w:style>
  <w:style w:type="character" w:customStyle="1" w:styleId="31">
    <w:name w:val="Основной шрифт абзаца3"/>
    <w:rsid w:val="00396560"/>
  </w:style>
  <w:style w:type="character" w:customStyle="1" w:styleId="WW8Num2z0">
    <w:name w:val="WW8Num2z0"/>
    <w:rsid w:val="00396560"/>
    <w:rPr>
      <w:rFonts w:ascii="Arial" w:hAnsi="Arial" w:cs="Arial"/>
    </w:rPr>
  </w:style>
  <w:style w:type="character" w:customStyle="1" w:styleId="WW8Num6z0">
    <w:name w:val="WW8Num6z0"/>
    <w:rsid w:val="00396560"/>
    <w:rPr>
      <w:rFonts w:ascii="Wingdings" w:hAnsi="Wingdings" w:cs="Wingdings"/>
    </w:rPr>
  </w:style>
  <w:style w:type="character" w:customStyle="1" w:styleId="21">
    <w:name w:val="Основной шрифт абзаца2"/>
    <w:rsid w:val="00396560"/>
  </w:style>
  <w:style w:type="character" w:customStyle="1" w:styleId="WW-Absatz-Standardschriftart1111111111111">
    <w:name w:val="WW-Absatz-Standardschriftart1111111111111"/>
    <w:rsid w:val="00396560"/>
  </w:style>
  <w:style w:type="character" w:customStyle="1" w:styleId="WW-Absatz-Standardschriftart11111111111111">
    <w:name w:val="WW-Absatz-Standardschriftart11111111111111"/>
    <w:rsid w:val="00396560"/>
  </w:style>
  <w:style w:type="character" w:customStyle="1" w:styleId="WW-Absatz-Standardschriftart111111111111111">
    <w:name w:val="WW-Absatz-Standardschriftart111111111111111"/>
    <w:rsid w:val="00396560"/>
  </w:style>
  <w:style w:type="character" w:customStyle="1" w:styleId="WW-Absatz-Standardschriftart1111111111111111">
    <w:name w:val="WW-Absatz-Standardschriftart1111111111111111"/>
    <w:rsid w:val="00396560"/>
  </w:style>
  <w:style w:type="character" w:customStyle="1" w:styleId="WW-Absatz-Standardschriftart11111111111111111">
    <w:name w:val="WW-Absatz-Standardschriftart11111111111111111"/>
    <w:rsid w:val="00396560"/>
  </w:style>
  <w:style w:type="character" w:customStyle="1" w:styleId="WW-Absatz-Standardschriftart111111111111111111">
    <w:name w:val="WW-Absatz-Standardschriftart111111111111111111"/>
    <w:rsid w:val="00396560"/>
  </w:style>
  <w:style w:type="character" w:customStyle="1" w:styleId="WW-Absatz-Standardschriftart1111111111111111111">
    <w:name w:val="WW-Absatz-Standardschriftart1111111111111111111"/>
    <w:rsid w:val="00396560"/>
  </w:style>
  <w:style w:type="character" w:customStyle="1" w:styleId="WW-Absatz-Standardschriftart11111111111111111111">
    <w:name w:val="WW-Absatz-Standardschriftart11111111111111111111"/>
    <w:rsid w:val="00396560"/>
  </w:style>
  <w:style w:type="character" w:customStyle="1" w:styleId="WW-Absatz-Standardschriftart111111111111111111111">
    <w:name w:val="WW-Absatz-Standardschriftart111111111111111111111"/>
    <w:rsid w:val="00396560"/>
  </w:style>
  <w:style w:type="character" w:customStyle="1" w:styleId="WW8Num1z1">
    <w:name w:val="WW8Num1z1"/>
    <w:rsid w:val="00396560"/>
    <w:rPr>
      <w:rFonts w:ascii="Wingdings" w:hAnsi="Wingdings" w:cs="Wingdings"/>
    </w:rPr>
  </w:style>
  <w:style w:type="character" w:customStyle="1" w:styleId="WW8Num2z1">
    <w:name w:val="WW8Num2z1"/>
    <w:rsid w:val="00396560"/>
    <w:rPr>
      <w:rFonts w:ascii="Times New Roman" w:eastAsia="Times New Roman" w:hAnsi="Times New Roman" w:cs="Times New Roman"/>
    </w:rPr>
  </w:style>
  <w:style w:type="character" w:customStyle="1" w:styleId="WW8Num3z1">
    <w:name w:val="WW8Num3z1"/>
    <w:rsid w:val="00396560"/>
    <w:rPr>
      <w:rFonts w:ascii="Courier New" w:hAnsi="Courier New" w:cs="Courier New"/>
    </w:rPr>
  </w:style>
  <w:style w:type="character" w:customStyle="1" w:styleId="WW8Num3z2">
    <w:name w:val="WW8Num3z2"/>
    <w:rsid w:val="00396560"/>
    <w:rPr>
      <w:rFonts w:ascii="Wingdings" w:hAnsi="Wingdings" w:cs="Wingdings"/>
    </w:rPr>
  </w:style>
  <w:style w:type="character" w:customStyle="1" w:styleId="WW8Num3z3">
    <w:name w:val="WW8Num3z3"/>
    <w:rsid w:val="00396560"/>
    <w:rPr>
      <w:rFonts w:ascii="Symbol" w:hAnsi="Symbol" w:cs="Symbol"/>
    </w:rPr>
  </w:style>
  <w:style w:type="character" w:customStyle="1" w:styleId="WW8Num4z0">
    <w:name w:val="WW8Num4z0"/>
    <w:rsid w:val="00396560"/>
    <w:rPr>
      <w:rFonts w:ascii="Wingdings" w:hAnsi="Wingdings" w:cs="Wingdings"/>
    </w:rPr>
  </w:style>
  <w:style w:type="character" w:customStyle="1" w:styleId="WW8Num4z3">
    <w:name w:val="WW8Num4z3"/>
    <w:rsid w:val="00396560"/>
    <w:rPr>
      <w:rFonts w:ascii="Symbol" w:hAnsi="Symbol" w:cs="Symbol"/>
    </w:rPr>
  </w:style>
  <w:style w:type="character" w:customStyle="1" w:styleId="WW8Num5z1">
    <w:name w:val="WW8Num5z1"/>
    <w:rsid w:val="00396560"/>
    <w:rPr>
      <w:rFonts w:ascii="Courier New" w:hAnsi="Courier New" w:cs="Courier New"/>
    </w:rPr>
  </w:style>
  <w:style w:type="character" w:customStyle="1" w:styleId="WW8Num5z2">
    <w:name w:val="WW8Num5z2"/>
    <w:rsid w:val="00396560"/>
    <w:rPr>
      <w:rFonts w:ascii="Wingdings" w:hAnsi="Wingdings" w:cs="Wingdings"/>
    </w:rPr>
  </w:style>
  <w:style w:type="character" w:customStyle="1" w:styleId="WW8Num5z3">
    <w:name w:val="WW8Num5z3"/>
    <w:rsid w:val="00396560"/>
    <w:rPr>
      <w:rFonts w:ascii="Symbol" w:hAnsi="Symbol" w:cs="Symbol"/>
    </w:rPr>
  </w:style>
  <w:style w:type="character" w:customStyle="1" w:styleId="WW8Num7z2">
    <w:name w:val="WW8Num7z2"/>
    <w:rsid w:val="00396560"/>
    <w:rPr>
      <w:rFonts w:ascii="Wingdings" w:hAnsi="Wingdings" w:cs="Wingdings"/>
    </w:rPr>
  </w:style>
  <w:style w:type="character" w:customStyle="1" w:styleId="WW8Num7z4">
    <w:name w:val="WW8Num7z4"/>
    <w:rsid w:val="00396560"/>
    <w:rPr>
      <w:rFonts w:ascii="Courier New" w:hAnsi="Courier New" w:cs="Courier New"/>
    </w:rPr>
  </w:style>
  <w:style w:type="character" w:customStyle="1" w:styleId="WW8Num9z2">
    <w:name w:val="WW8Num9z2"/>
    <w:rsid w:val="00396560"/>
    <w:rPr>
      <w:rFonts w:ascii="Wingdings" w:hAnsi="Wingdings" w:cs="Wingdings"/>
    </w:rPr>
  </w:style>
  <w:style w:type="character" w:customStyle="1" w:styleId="WW8Num10z2">
    <w:name w:val="WW8Num10z2"/>
    <w:rsid w:val="00396560"/>
    <w:rPr>
      <w:rFonts w:ascii="Wingdings" w:hAnsi="Wingdings" w:cs="Wingdings"/>
    </w:rPr>
  </w:style>
  <w:style w:type="character" w:customStyle="1" w:styleId="WW8Num10z3">
    <w:name w:val="WW8Num10z3"/>
    <w:rsid w:val="00396560"/>
    <w:rPr>
      <w:rFonts w:ascii="Symbol" w:hAnsi="Symbol" w:cs="Symbol"/>
    </w:rPr>
  </w:style>
  <w:style w:type="character" w:customStyle="1" w:styleId="WW8Num10z4">
    <w:name w:val="WW8Num10z4"/>
    <w:rsid w:val="00396560"/>
    <w:rPr>
      <w:rFonts w:ascii="Courier New" w:hAnsi="Courier New" w:cs="Courier New"/>
    </w:rPr>
  </w:style>
  <w:style w:type="character" w:customStyle="1" w:styleId="WW8Num11z2">
    <w:name w:val="WW8Num11z2"/>
    <w:rsid w:val="00396560"/>
    <w:rPr>
      <w:rFonts w:ascii="Wingdings" w:hAnsi="Wingdings" w:cs="Wingdings"/>
    </w:rPr>
  </w:style>
  <w:style w:type="character" w:customStyle="1" w:styleId="WW8Num11z3">
    <w:name w:val="WW8Num11z3"/>
    <w:rsid w:val="00396560"/>
    <w:rPr>
      <w:rFonts w:ascii="Symbol" w:hAnsi="Symbol" w:cs="Symbol"/>
    </w:rPr>
  </w:style>
  <w:style w:type="character" w:customStyle="1" w:styleId="WW8Num14z2">
    <w:name w:val="WW8Num14z2"/>
    <w:rsid w:val="00396560"/>
    <w:rPr>
      <w:rFonts w:ascii="Wingdings" w:hAnsi="Wingdings" w:cs="Wingdings"/>
    </w:rPr>
  </w:style>
  <w:style w:type="character" w:customStyle="1" w:styleId="WW8Num14z3">
    <w:name w:val="WW8Num14z3"/>
    <w:rsid w:val="00396560"/>
    <w:rPr>
      <w:rFonts w:ascii="Symbol" w:hAnsi="Symbol" w:cs="Symbol"/>
    </w:rPr>
  </w:style>
  <w:style w:type="character" w:customStyle="1" w:styleId="WW8Num14z4">
    <w:name w:val="WW8Num14z4"/>
    <w:rsid w:val="00396560"/>
    <w:rPr>
      <w:rFonts w:ascii="Courier New" w:hAnsi="Courier New" w:cs="Courier New"/>
    </w:rPr>
  </w:style>
  <w:style w:type="character" w:customStyle="1" w:styleId="WW8Num15z0">
    <w:name w:val="WW8Num15z0"/>
    <w:rsid w:val="00396560"/>
    <w:rPr>
      <w:rFonts w:ascii="Wingdings" w:hAnsi="Wingdings" w:cs="Wingdings"/>
    </w:rPr>
  </w:style>
  <w:style w:type="character" w:customStyle="1" w:styleId="WW8Num15z1">
    <w:name w:val="WW8Num15z1"/>
    <w:rsid w:val="00396560"/>
    <w:rPr>
      <w:rFonts w:ascii="Courier New" w:hAnsi="Courier New" w:cs="Courier New"/>
    </w:rPr>
  </w:style>
  <w:style w:type="character" w:customStyle="1" w:styleId="WW8Num15z3">
    <w:name w:val="WW8Num15z3"/>
    <w:rsid w:val="00396560"/>
    <w:rPr>
      <w:rFonts w:ascii="Symbol" w:hAnsi="Symbol" w:cs="Symbol"/>
    </w:rPr>
  </w:style>
  <w:style w:type="character" w:customStyle="1" w:styleId="WW8Num16z0">
    <w:name w:val="WW8Num16z0"/>
    <w:rsid w:val="00396560"/>
    <w:rPr>
      <w:rFonts w:ascii="Times New Roman" w:eastAsia="Times New Roman" w:hAnsi="Times New Roman" w:cs="Times New Roman"/>
    </w:rPr>
  </w:style>
  <w:style w:type="character" w:customStyle="1" w:styleId="WW8Num16z1">
    <w:name w:val="WW8Num16z1"/>
    <w:rsid w:val="00396560"/>
    <w:rPr>
      <w:rFonts w:ascii="Courier New" w:hAnsi="Courier New" w:cs="Courier New"/>
    </w:rPr>
  </w:style>
  <w:style w:type="character" w:customStyle="1" w:styleId="WW8Num16z2">
    <w:name w:val="WW8Num16z2"/>
    <w:rsid w:val="00396560"/>
    <w:rPr>
      <w:rFonts w:ascii="Wingdings" w:hAnsi="Wingdings" w:cs="Wingdings"/>
    </w:rPr>
  </w:style>
  <w:style w:type="character" w:customStyle="1" w:styleId="WW8Num16z3">
    <w:name w:val="WW8Num16z3"/>
    <w:rsid w:val="00396560"/>
    <w:rPr>
      <w:rFonts w:ascii="Symbol" w:hAnsi="Symbol" w:cs="Symbol"/>
    </w:rPr>
  </w:style>
  <w:style w:type="character" w:customStyle="1" w:styleId="WW8Num18z0">
    <w:name w:val="WW8Num18z0"/>
    <w:rsid w:val="00396560"/>
    <w:rPr>
      <w:rFonts w:ascii="Wingdings" w:hAnsi="Wingdings" w:cs="Wingdings"/>
    </w:rPr>
  </w:style>
  <w:style w:type="character" w:customStyle="1" w:styleId="WW8Num18z1">
    <w:name w:val="WW8Num18z1"/>
    <w:rsid w:val="00396560"/>
    <w:rPr>
      <w:rFonts w:ascii="Courier New" w:hAnsi="Courier New" w:cs="Courier New"/>
    </w:rPr>
  </w:style>
  <w:style w:type="character" w:customStyle="1" w:styleId="WW8Num18z3">
    <w:name w:val="WW8Num18z3"/>
    <w:rsid w:val="00396560"/>
    <w:rPr>
      <w:rFonts w:ascii="Symbol" w:hAnsi="Symbol" w:cs="Symbol"/>
    </w:rPr>
  </w:style>
  <w:style w:type="character" w:customStyle="1" w:styleId="WW8Num19z0">
    <w:name w:val="WW8Num19z0"/>
    <w:rsid w:val="00396560"/>
    <w:rPr>
      <w:rFonts w:ascii="Wingdings" w:hAnsi="Wingdings" w:cs="Wingdings"/>
    </w:rPr>
  </w:style>
  <w:style w:type="character" w:customStyle="1" w:styleId="WW8Num19z1">
    <w:name w:val="WW8Num19z1"/>
    <w:rsid w:val="00396560"/>
    <w:rPr>
      <w:rFonts w:ascii="Courier New" w:hAnsi="Courier New" w:cs="Courier New"/>
    </w:rPr>
  </w:style>
  <w:style w:type="character" w:customStyle="1" w:styleId="WW8Num19z3">
    <w:name w:val="WW8Num19z3"/>
    <w:rsid w:val="00396560"/>
    <w:rPr>
      <w:rFonts w:ascii="Symbol" w:hAnsi="Symbol" w:cs="Symbol"/>
    </w:rPr>
  </w:style>
  <w:style w:type="character" w:customStyle="1" w:styleId="WW8Num20z3">
    <w:name w:val="WW8Num20z3"/>
    <w:rsid w:val="00396560"/>
    <w:rPr>
      <w:rFonts w:ascii="Symbol" w:hAnsi="Symbol" w:cs="Symbol"/>
    </w:rPr>
  </w:style>
  <w:style w:type="character" w:customStyle="1" w:styleId="WW8Num22z0">
    <w:name w:val="WW8Num22z0"/>
    <w:rsid w:val="00396560"/>
    <w:rPr>
      <w:rFonts w:ascii="Wingdings" w:hAnsi="Wingdings" w:cs="Wingdings"/>
    </w:rPr>
  </w:style>
  <w:style w:type="character" w:customStyle="1" w:styleId="WW8Num22z1">
    <w:name w:val="WW8Num22z1"/>
    <w:rsid w:val="00396560"/>
    <w:rPr>
      <w:rFonts w:ascii="Courier New" w:hAnsi="Courier New" w:cs="Courier New"/>
    </w:rPr>
  </w:style>
  <w:style w:type="character" w:customStyle="1" w:styleId="WW8Num22z3">
    <w:name w:val="WW8Num22z3"/>
    <w:rsid w:val="00396560"/>
    <w:rPr>
      <w:rFonts w:ascii="Symbol" w:hAnsi="Symbol" w:cs="Symbol"/>
    </w:rPr>
  </w:style>
  <w:style w:type="character" w:customStyle="1" w:styleId="WW8Num29z0">
    <w:name w:val="WW8Num29z0"/>
    <w:rsid w:val="00396560"/>
    <w:rPr>
      <w:rFonts w:ascii="Wingdings" w:hAnsi="Wingdings" w:cs="Wingdings"/>
    </w:rPr>
  </w:style>
  <w:style w:type="character" w:customStyle="1" w:styleId="WW8Num29z1">
    <w:name w:val="WW8Num29z1"/>
    <w:rsid w:val="00396560"/>
    <w:rPr>
      <w:rFonts w:ascii="Courier New" w:hAnsi="Courier New" w:cs="Courier New"/>
    </w:rPr>
  </w:style>
  <w:style w:type="character" w:customStyle="1" w:styleId="WW8Num29z3">
    <w:name w:val="WW8Num29z3"/>
    <w:rsid w:val="00396560"/>
    <w:rPr>
      <w:rFonts w:ascii="Symbol" w:hAnsi="Symbol" w:cs="Symbol"/>
    </w:rPr>
  </w:style>
  <w:style w:type="character" w:styleId="ab">
    <w:name w:val="page number"/>
    <w:basedOn w:val="11"/>
    <w:rsid w:val="00396560"/>
  </w:style>
  <w:style w:type="character" w:customStyle="1" w:styleId="ac">
    <w:name w:val="Знак Знак"/>
    <w:rsid w:val="00396560"/>
    <w:rPr>
      <w:b/>
      <w:sz w:val="28"/>
      <w:lang w:val="ru-RU" w:bidi="ar-SA"/>
    </w:rPr>
  </w:style>
  <w:style w:type="character" w:customStyle="1" w:styleId="ad">
    <w:name w:val="Основной текст ГД Знак Знак Знак Знак"/>
    <w:rsid w:val="00396560"/>
    <w:rPr>
      <w:sz w:val="24"/>
      <w:szCs w:val="24"/>
      <w:lang w:val="ru-RU" w:bidi="ar-SA"/>
    </w:rPr>
  </w:style>
  <w:style w:type="character" w:customStyle="1" w:styleId="ae">
    <w:name w:val="Верхний колонтитул Знак"/>
    <w:rsid w:val="00396560"/>
  </w:style>
  <w:style w:type="character" w:customStyle="1" w:styleId="af">
    <w:name w:val="Без интервала Знак"/>
    <w:rsid w:val="00396560"/>
    <w:rPr>
      <w:rFonts w:ascii="Calibri" w:eastAsia="Calibri" w:hAnsi="Calibri" w:cs="Calibri"/>
      <w:sz w:val="22"/>
      <w:szCs w:val="22"/>
      <w:lang w:val="ru-RU" w:bidi="ar-SA"/>
    </w:rPr>
  </w:style>
  <w:style w:type="character" w:customStyle="1" w:styleId="32">
    <w:name w:val="Основной текст с отступом 3 Знак"/>
    <w:rsid w:val="00396560"/>
    <w:rPr>
      <w:sz w:val="16"/>
      <w:szCs w:val="16"/>
    </w:rPr>
  </w:style>
  <w:style w:type="character" w:customStyle="1" w:styleId="A10">
    <w:name w:val="A1"/>
    <w:rsid w:val="00396560"/>
    <w:rPr>
      <w:color w:val="000000"/>
      <w:sz w:val="22"/>
      <w:szCs w:val="22"/>
    </w:rPr>
  </w:style>
  <w:style w:type="character" w:customStyle="1" w:styleId="14">
    <w:name w:val="Знак примечания1"/>
    <w:rsid w:val="00396560"/>
    <w:rPr>
      <w:sz w:val="16"/>
      <w:szCs w:val="16"/>
    </w:rPr>
  </w:style>
  <w:style w:type="character" w:customStyle="1" w:styleId="af0">
    <w:name w:val="Текст примечания Знак"/>
    <w:rsid w:val="00396560"/>
  </w:style>
  <w:style w:type="character" w:customStyle="1" w:styleId="51">
    <w:name w:val="Основной шрифт абзаца5"/>
    <w:rsid w:val="00396560"/>
  </w:style>
  <w:style w:type="character" w:styleId="af1">
    <w:name w:val="Strong"/>
    <w:qFormat/>
    <w:rsid w:val="00396560"/>
    <w:rPr>
      <w:b/>
      <w:bCs/>
    </w:rPr>
  </w:style>
  <w:style w:type="character" w:styleId="af2">
    <w:name w:val="Emphasis"/>
    <w:qFormat/>
    <w:rsid w:val="00396560"/>
    <w:rPr>
      <w:i/>
      <w:iCs/>
    </w:rPr>
  </w:style>
  <w:style w:type="character" w:customStyle="1" w:styleId="WW8Num1z0">
    <w:name w:val="WW8Num1z0"/>
    <w:rsid w:val="00396560"/>
    <w:rPr>
      <w:rFonts w:ascii="Times New Roman" w:eastAsia="Calibri" w:hAnsi="Times New Roman" w:cs="Times New Roman"/>
    </w:rPr>
  </w:style>
  <w:style w:type="character" w:customStyle="1" w:styleId="af3">
    <w:name w:val="Тема примечания Знак"/>
    <w:rsid w:val="00396560"/>
    <w:rPr>
      <w:rFonts w:ascii="Calibri" w:eastAsia="SimSun" w:hAnsi="Calibri" w:cs="Calibri"/>
      <w:b/>
      <w:bCs/>
      <w:kern w:val="1"/>
      <w:lang w:val="x-none"/>
    </w:rPr>
  </w:style>
  <w:style w:type="character" w:customStyle="1" w:styleId="af4">
    <w:name w:val="Нижний колонтитул Знак"/>
    <w:rsid w:val="00396560"/>
  </w:style>
  <w:style w:type="character" w:customStyle="1" w:styleId="22">
    <w:name w:val="Знак примечания2"/>
    <w:rsid w:val="00396560"/>
    <w:rPr>
      <w:sz w:val="16"/>
      <w:szCs w:val="16"/>
    </w:rPr>
  </w:style>
  <w:style w:type="character" w:customStyle="1" w:styleId="15">
    <w:name w:val="Текст примечания Знак1"/>
    <w:uiPriority w:val="99"/>
    <w:rsid w:val="00396560"/>
  </w:style>
  <w:style w:type="character" w:customStyle="1" w:styleId="ConsPlusNormal">
    <w:name w:val="ConsPlusNormal Знак"/>
    <w:rsid w:val="00396560"/>
    <w:rPr>
      <w:rFonts w:ascii="Arial" w:eastAsia="Arial" w:hAnsi="Arial" w:cs="Arial"/>
      <w:lang w:bidi="ar-SA"/>
    </w:rPr>
  </w:style>
  <w:style w:type="character" w:customStyle="1" w:styleId="af5">
    <w:name w:val="Символ нумерации"/>
    <w:rsid w:val="00396560"/>
  </w:style>
  <w:style w:type="character" w:customStyle="1" w:styleId="a5">
    <w:name w:val="Основной текст Знак"/>
    <w:basedOn w:val="a0"/>
    <w:link w:val="a4"/>
    <w:rsid w:val="00396560"/>
    <w:rPr>
      <w:sz w:val="28"/>
      <w:lang w:eastAsia="zh-CN"/>
    </w:rPr>
  </w:style>
  <w:style w:type="paragraph" w:customStyle="1" w:styleId="42">
    <w:name w:val="Указатель4"/>
    <w:basedOn w:val="a"/>
    <w:rsid w:val="00396560"/>
    <w:pPr>
      <w:suppressLineNumbers/>
      <w:jc w:val="both"/>
    </w:pPr>
    <w:rPr>
      <w:rFonts w:cs="Lucida Sans"/>
      <w:sz w:val="24"/>
      <w:szCs w:val="24"/>
    </w:rPr>
  </w:style>
  <w:style w:type="paragraph" w:customStyle="1" w:styleId="16">
    <w:name w:val="Название объекта1"/>
    <w:basedOn w:val="a"/>
    <w:next w:val="af6"/>
    <w:rsid w:val="00396560"/>
    <w:pPr>
      <w:jc w:val="center"/>
    </w:pPr>
    <w:rPr>
      <w:sz w:val="28"/>
    </w:rPr>
  </w:style>
  <w:style w:type="paragraph" w:styleId="af6">
    <w:name w:val="Subtitle"/>
    <w:basedOn w:val="a"/>
    <w:next w:val="a4"/>
    <w:link w:val="af7"/>
    <w:qFormat/>
    <w:rsid w:val="00396560"/>
    <w:pPr>
      <w:jc w:val="center"/>
    </w:pPr>
    <w:rPr>
      <w:b/>
      <w:sz w:val="28"/>
    </w:rPr>
  </w:style>
  <w:style w:type="character" w:customStyle="1" w:styleId="af7">
    <w:name w:val="Подзаголовок Знак"/>
    <w:basedOn w:val="a0"/>
    <w:link w:val="af6"/>
    <w:rsid w:val="00396560"/>
    <w:rPr>
      <w:b/>
      <w:sz w:val="28"/>
      <w:lang w:eastAsia="zh-CN"/>
    </w:rPr>
  </w:style>
  <w:style w:type="paragraph" w:customStyle="1" w:styleId="33">
    <w:name w:val="Указатель3"/>
    <w:basedOn w:val="a"/>
    <w:rsid w:val="00396560"/>
    <w:pPr>
      <w:suppressLineNumbers/>
      <w:jc w:val="both"/>
    </w:pPr>
    <w:rPr>
      <w:rFonts w:cs="Lucida Sans"/>
      <w:sz w:val="24"/>
      <w:szCs w:val="24"/>
    </w:rPr>
  </w:style>
  <w:style w:type="paragraph" w:customStyle="1" w:styleId="23">
    <w:name w:val="Название2"/>
    <w:basedOn w:val="a"/>
    <w:rsid w:val="00396560"/>
    <w:pPr>
      <w:suppressLineNumbers/>
      <w:spacing w:before="120" w:after="120"/>
      <w:jc w:val="both"/>
    </w:pPr>
    <w:rPr>
      <w:rFonts w:cs="Mangal"/>
      <w:i/>
      <w:iCs/>
      <w:sz w:val="24"/>
      <w:szCs w:val="24"/>
    </w:rPr>
  </w:style>
  <w:style w:type="paragraph" w:customStyle="1" w:styleId="24">
    <w:name w:val="Указатель2"/>
    <w:basedOn w:val="a"/>
    <w:rsid w:val="00396560"/>
    <w:pPr>
      <w:suppressLineNumbers/>
      <w:jc w:val="both"/>
    </w:pPr>
    <w:rPr>
      <w:rFonts w:cs="Mangal"/>
      <w:sz w:val="24"/>
      <w:szCs w:val="24"/>
    </w:rPr>
  </w:style>
  <w:style w:type="paragraph" w:customStyle="1" w:styleId="17">
    <w:name w:val="Название1"/>
    <w:basedOn w:val="a"/>
    <w:rsid w:val="00396560"/>
    <w:pPr>
      <w:suppressLineNumbers/>
      <w:spacing w:before="120" w:after="120"/>
      <w:jc w:val="both"/>
    </w:pPr>
    <w:rPr>
      <w:rFonts w:ascii="Arial" w:hAnsi="Arial" w:cs="Tahoma"/>
      <w:i/>
      <w:iCs/>
      <w:szCs w:val="24"/>
    </w:rPr>
  </w:style>
  <w:style w:type="paragraph" w:customStyle="1" w:styleId="210">
    <w:name w:val="Основной текст 21"/>
    <w:basedOn w:val="a"/>
    <w:rsid w:val="00396560"/>
    <w:pPr>
      <w:spacing w:after="120" w:line="480" w:lineRule="auto"/>
      <w:jc w:val="both"/>
    </w:pPr>
    <w:rPr>
      <w:sz w:val="24"/>
    </w:rPr>
  </w:style>
  <w:style w:type="paragraph" w:customStyle="1" w:styleId="310">
    <w:name w:val="Основной текст с отступом 31"/>
    <w:basedOn w:val="a"/>
    <w:rsid w:val="00396560"/>
    <w:pPr>
      <w:spacing w:after="120"/>
      <w:ind w:left="283"/>
      <w:jc w:val="both"/>
    </w:pPr>
    <w:rPr>
      <w:sz w:val="16"/>
    </w:rPr>
  </w:style>
  <w:style w:type="paragraph" w:customStyle="1" w:styleId="211">
    <w:name w:val="Основной текст с отступом 21"/>
    <w:basedOn w:val="a"/>
    <w:rsid w:val="00396560"/>
    <w:pPr>
      <w:spacing w:after="120" w:line="480" w:lineRule="auto"/>
      <w:ind w:left="283"/>
      <w:jc w:val="both"/>
    </w:pPr>
    <w:rPr>
      <w:sz w:val="24"/>
    </w:rPr>
  </w:style>
  <w:style w:type="paragraph" w:styleId="af8">
    <w:name w:val="Body Text Indent"/>
    <w:basedOn w:val="a"/>
    <w:link w:val="af9"/>
    <w:rsid w:val="00396560"/>
    <w:pPr>
      <w:spacing w:after="120"/>
      <w:ind w:left="283"/>
      <w:jc w:val="both"/>
    </w:pPr>
    <w:rPr>
      <w:sz w:val="24"/>
    </w:rPr>
  </w:style>
  <w:style w:type="character" w:customStyle="1" w:styleId="af9">
    <w:name w:val="Основной текст с отступом Знак"/>
    <w:basedOn w:val="a0"/>
    <w:link w:val="af8"/>
    <w:rsid w:val="00396560"/>
    <w:rPr>
      <w:sz w:val="24"/>
      <w:lang w:eastAsia="zh-CN"/>
    </w:rPr>
  </w:style>
  <w:style w:type="paragraph" w:customStyle="1" w:styleId="18">
    <w:name w:val="Цитата1"/>
    <w:basedOn w:val="a"/>
    <w:rsid w:val="00396560"/>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396560"/>
    <w:pPr>
      <w:ind w:right="-763" w:firstLine="567"/>
      <w:jc w:val="both"/>
    </w:pPr>
    <w:rPr>
      <w:sz w:val="28"/>
    </w:rPr>
  </w:style>
  <w:style w:type="paragraph" w:customStyle="1" w:styleId="25">
    <w:name w:val="Цитата2"/>
    <w:basedOn w:val="a"/>
    <w:rsid w:val="00396560"/>
    <w:pPr>
      <w:ind w:left="425" w:right="-763"/>
      <w:jc w:val="both"/>
    </w:pPr>
    <w:rPr>
      <w:sz w:val="28"/>
    </w:rPr>
  </w:style>
  <w:style w:type="paragraph" w:customStyle="1" w:styleId="311">
    <w:name w:val="Основной текст 31"/>
    <w:basedOn w:val="a"/>
    <w:rsid w:val="00396560"/>
    <w:pPr>
      <w:jc w:val="both"/>
    </w:pPr>
    <w:rPr>
      <w:sz w:val="24"/>
    </w:rPr>
  </w:style>
  <w:style w:type="paragraph" w:customStyle="1" w:styleId="BodyText21">
    <w:name w:val="Body Text 21"/>
    <w:basedOn w:val="a"/>
    <w:rsid w:val="00396560"/>
    <w:pPr>
      <w:overflowPunct w:val="0"/>
      <w:autoSpaceDE w:val="0"/>
      <w:jc w:val="both"/>
      <w:textAlignment w:val="baseline"/>
    </w:pPr>
    <w:rPr>
      <w:rFonts w:ascii="Arial" w:hAnsi="Arial" w:cs="Arial"/>
    </w:rPr>
  </w:style>
  <w:style w:type="paragraph" w:styleId="afa">
    <w:name w:val="header"/>
    <w:basedOn w:val="a"/>
    <w:link w:val="19"/>
    <w:rsid w:val="00396560"/>
    <w:pPr>
      <w:tabs>
        <w:tab w:val="center" w:pos="4153"/>
        <w:tab w:val="right" w:pos="8306"/>
      </w:tabs>
      <w:jc w:val="both"/>
    </w:pPr>
    <w:rPr>
      <w:lang w:val="x-none"/>
    </w:rPr>
  </w:style>
  <w:style w:type="character" w:customStyle="1" w:styleId="19">
    <w:name w:val="Верхний колонтитул Знак1"/>
    <w:basedOn w:val="a0"/>
    <w:link w:val="afa"/>
    <w:rsid w:val="00396560"/>
    <w:rPr>
      <w:lang w:val="x-none" w:eastAsia="zh-CN"/>
    </w:rPr>
  </w:style>
  <w:style w:type="paragraph" w:styleId="afb">
    <w:name w:val="footer"/>
    <w:basedOn w:val="a"/>
    <w:link w:val="1a"/>
    <w:rsid w:val="00396560"/>
    <w:pPr>
      <w:tabs>
        <w:tab w:val="center" w:pos="4677"/>
        <w:tab w:val="right" w:pos="9355"/>
      </w:tabs>
      <w:jc w:val="both"/>
    </w:pPr>
  </w:style>
  <w:style w:type="character" w:customStyle="1" w:styleId="1a">
    <w:name w:val="Нижний колонтитул Знак1"/>
    <w:basedOn w:val="a0"/>
    <w:link w:val="afb"/>
    <w:rsid w:val="00396560"/>
    <w:rPr>
      <w:lang w:eastAsia="zh-CN"/>
    </w:rPr>
  </w:style>
  <w:style w:type="paragraph" w:styleId="afc">
    <w:name w:val="Normal (Web)"/>
    <w:basedOn w:val="a"/>
    <w:rsid w:val="00396560"/>
    <w:pPr>
      <w:spacing w:before="280" w:after="280"/>
      <w:jc w:val="both"/>
    </w:pPr>
    <w:rPr>
      <w:sz w:val="24"/>
      <w:szCs w:val="24"/>
    </w:rPr>
  </w:style>
  <w:style w:type="paragraph" w:customStyle="1" w:styleId="ConsNormal">
    <w:name w:val="ConsNormal"/>
    <w:rsid w:val="00396560"/>
    <w:pPr>
      <w:widowControl w:val="0"/>
      <w:suppressAutoHyphens/>
      <w:autoSpaceDE w:val="0"/>
      <w:ind w:right="19772" w:firstLine="720"/>
      <w:jc w:val="both"/>
    </w:pPr>
    <w:rPr>
      <w:rFonts w:ascii="Arial" w:eastAsia="Arial" w:hAnsi="Arial" w:cs="Arial"/>
      <w:lang w:eastAsia="zh-CN"/>
    </w:rPr>
  </w:style>
  <w:style w:type="character" w:customStyle="1" w:styleId="1b">
    <w:name w:val="Текст выноски Знак1"/>
    <w:basedOn w:val="a0"/>
    <w:rsid w:val="00396560"/>
    <w:rPr>
      <w:rFonts w:ascii="Tahoma" w:hAnsi="Tahoma" w:cs="Tahoma"/>
      <w:sz w:val="16"/>
      <w:szCs w:val="16"/>
      <w:lang w:eastAsia="zh-CN"/>
    </w:rPr>
  </w:style>
  <w:style w:type="paragraph" w:customStyle="1" w:styleId="ConsPlusNormal0">
    <w:name w:val="ConsPlusNormal"/>
    <w:rsid w:val="00396560"/>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8"/>
    <w:rsid w:val="00396560"/>
    <w:pPr>
      <w:spacing w:after="0"/>
      <w:ind w:left="0" w:firstLine="709"/>
    </w:pPr>
    <w:rPr>
      <w:szCs w:val="24"/>
    </w:rPr>
  </w:style>
  <w:style w:type="paragraph" w:customStyle="1" w:styleId="afe">
    <w:name w:val="Основной текст ГД Знак Знак"/>
    <w:basedOn w:val="af8"/>
    <w:rsid w:val="00396560"/>
    <w:pPr>
      <w:spacing w:after="0"/>
      <w:ind w:left="0" w:firstLine="709"/>
    </w:pPr>
    <w:rPr>
      <w:sz w:val="28"/>
      <w:szCs w:val="28"/>
    </w:rPr>
  </w:style>
  <w:style w:type="paragraph" w:customStyle="1" w:styleId="1c">
    <w:name w:val="Текст1"/>
    <w:basedOn w:val="a"/>
    <w:rsid w:val="00396560"/>
    <w:pPr>
      <w:jc w:val="both"/>
    </w:pPr>
    <w:rPr>
      <w:rFonts w:ascii="Courier New" w:hAnsi="Courier New" w:cs="Courier New"/>
    </w:rPr>
  </w:style>
  <w:style w:type="paragraph" w:customStyle="1" w:styleId="rvps690070">
    <w:name w:val="rvps690070"/>
    <w:basedOn w:val="a"/>
    <w:rsid w:val="00396560"/>
    <w:pPr>
      <w:spacing w:after="176"/>
      <w:ind w:right="351"/>
      <w:jc w:val="both"/>
    </w:pPr>
    <w:rPr>
      <w:sz w:val="24"/>
      <w:szCs w:val="24"/>
    </w:rPr>
  </w:style>
  <w:style w:type="paragraph" w:customStyle="1" w:styleId="ConsPlusNonformat">
    <w:name w:val="ConsPlusNonformat"/>
    <w:rsid w:val="00396560"/>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396560"/>
    <w:pPr>
      <w:suppressLineNumbers/>
      <w:jc w:val="both"/>
    </w:pPr>
    <w:rPr>
      <w:sz w:val="24"/>
      <w:szCs w:val="24"/>
    </w:rPr>
  </w:style>
  <w:style w:type="paragraph" w:customStyle="1" w:styleId="aff0">
    <w:name w:val="Заголовок таблицы"/>
    <w:basedOn w:val="aff"/>
    <w:rsid w:val="00396560"/>
    <w:pPr>
      <w:jc w:val="center"/>
    </w:pPr>
    <w:rPr>
      <w:b/>
      <w:bCs/>
    </w:rPr>
  </w:style>
  <w:style w:type="paragraph" w:customStyle="1" w:styleId="aff1">
    <w:name w:val="Содержимое врезки"/>
    <w:basedOn w:val="a4"/>
    <w:rsid w:val="00396560"/>
    <w:pPr>
      <w:jc w:val="center"/>
    </w:pPr>
    <w:rPr>
      <w:b/>
    </w:rPr>
  </w:style>
  <w:style w:type="paragraph" w:styleId="aff2">
    <w:name w:val="No Spacing"/>
    <w:uiPriority w:val="1"/>
    <w:qFormat/>
    <w:rsid w:val="00396560"/>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396560"/>
    <w:pPr>
      <w:spacing w:after="120"/>
      <w:ind w:left="283"/>
      <w:jc w:val="both"/>
    </w:pPr>
    <w:rPr>
      <w:sz w:val="16"/>
      <w:szCs w:val="16"/>
      <w:lang w:val="x-none"/>
    </w:rPr>
  </w:style>
  <w:style w:type="paragraph" w:customStyle="1" w:styleId="ConsPlusTitle">
    <w:name w:val="ConsPlusTitle"/>
    <w:rsid w:val="00396560"/>
    <w:pPr>
      <w:widowControl w:val="0"/>
      <w:suppressAutoHyphens/>
      <w:spacing w:line="100" w:lineRule="atLeast"/>
    </w:pPr>
    <w:rPr>
      <w:rFonts w:ascii="Calibri" w:eastAsia="SimSun" w:hAnsi="Calibri" w:cs="font349"/>
      <w:b/>
      <w:bCs/>
      <w:kern w:val="1"/>
      <w:sz w:val="22"/>
      <w:szCs w:val="22"/>
      <w:lang w:eastAsia="zh-CN"/>
    </w:rPr>
  </w:style>
  <w:style w:type="paragraph" w:customStyle="1" w:styleId="ConsPlusCell">
    <w:name w:val="ConsPlusCell"/>
    <w:rsid w:val="00396560"/>
    <w:pPr>
      <w:widowControl w:val="0"/>
      <w:suppressAutoHyphens/>
      <w:spacing w:line="100" w:lineRule="atLeast"/>
    </w:pPr>
    <w:rPr>
      <w:rFonts w:ascii="Calibri" w:eastAsia="SimSun" w:hAnsi="Calibri" w:cs="font349"/>
      <w:kern w:val="1"/>
      <w:sz w:val="22"/>
      <w:szCs w:val="22"/>
      <w:lang w:eastAsia="zh-CN"/>
    </w:rPr>
  </w:style>
  <w:style w:type="paragraph" w:styleId="aff3">
    <w:name w:val="List Paragraph"/>
    <w:basedOn w:val="a"/>
    <w:qFormat/>
    <w:rsid w:val="00396560"/>
    <w:pPr>
      <w:suppressAutoHyphens w:val="0"/>
      <w:ind w:left="720"/>
    </w:pPr>
    <w:rPr>
      <w:rFonts w:ascii="Calibri" w:eastAsia="Calibri" w:hAnsi="Calibri" w:cs="Calibri"/>
      <w:sz w:val="22"/>
      <w:szCs w:val="22"/>
    </w:rPr>
  </w:style>
  <w:style w:type="paragraph" w:customStyle="1" w:styleId="1d">
    <w:name w:val="Абзац списка1"/>
    <w:basedOn w:val="a"/>
    <w:rsid w:val="00396560"/>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396560"/>
    <w:pPr>
      <w:suppressAutoHyphens/>
      <w:autoSpaceDE w:val="0"/>
    </w:pPr>
    <w:rPr>
      <w:color w:val="000000"/>
      <w:sz w:val="24"/>
      <w:szCs w:val="24"/>
      <w:lang w:eastAsia="zh-CN"/>
    </w:rPr>
  </w:style>
  <w:style w:type="paragraph" w:customStyle="1" w:styleId="1f">
    <w:name w:val="Текст примечания1"/>
    <w:basedOn w:val="a"/>
    <w:rsid w:val="00396560"/>
    <w:pPr>
      <w:jc w:val="both"/>
    </w:pPr>
    <w:rPr>
      <w:lang w:val="x-none"/>
    </w:rPr>
  </w:style>
  <w:style w:type="paragraph" w:customStyle="1" w:styleId="26">
    <w:name w:val="Абзац списка2"/>
    <w:basedOn w:val="a"/>
    <w:rsid w:val="00396560"/>
    <w:pPr>
      <w:ind w:left="720"/>
    </w:pPr>
    <w:rPr>
      <w:kern w:val="1"/>
      <w:sz w:val="24"/>
      <w:szCs w:val="24"/>
    </w:rPr>
  </w:style>
  <w:style w:type="paragraph" w:customStyle="1" w:styleId="Standard">
    <w:name w:val="Standard"/>
    <w:rsid w:val="00396560"/>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396560"/>
    <w:pPr>
      <w:spacing w:line="241" w:lineRule="atLeast"/>
    </w:pPr>
    <w:rPr>
      <w:color w:val="auto"/>
    </w:rPr>
  </w:style>
  <w:style w:type="paragraph" w:styleId="aff4">
    <w:name w:val="annotation text"/>
    <w:basedOn w:val="a"/>
    <w:link w:val="27"/>
    <w:uiPriority w:val="99"/>
    <w:semiHidden/>
    <w:unhideWhenUsed/>
    <w:rsid w:val="00396560"/>
    <w:pPr>
      <w:jc w:val="both"/>
    </w:pPr>
  </w:style>
  <w:style w:type="character" w:customStyle="1" w:styleId="27">
    <w:name w:val="Текст примечания Знак2"/>
    <w:basedOn w:val="a0"/>
    <w:link w:val="aff4"/>
    <w:uiPriority w:val="99"/>
    <w:semiHidden/>
    <w:rsid w:val="00396560"/>
    <w:rPr>
      <w:lang w:eastAsia="zh-CN"/>
    </w:rPr>
  </w:style>
  <w:style w:type="paragraph" w:styleId="aff5">
    <w:name w:val="annotation subject"/>
    <w:basedOn w:val="1f"/>
    <w:next w:val="1f"/>
    <w:link w:val="1f0"/>
    <w:rsid w:val="00396560"/>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396560"/>
    <w:rPr>
      <w:rFonts w:ascii="Calibri" w:eastAsia="SimSun" w:hAnsi="Calibri" w:cs="Calibri"/>
      <w:b/>
      <w:bCs/>
      <w:kern w:val="1"/>
      <w:lang w:val="x-none" w:eastAsia="zh-CN"/>
    </w:rPr>
  </w:style>
  <w:style w:type="paragraph" w:customStyle="1" w:styleId="28">
    <w:name w:val="Текст примечания2"/>
    <w:basedOn w:val="a"/>
    <w:rsid w:val="00396560"/>
    <w:pPr>
      <w:spacing w:after="200" w:line="276" w:lineRule="auto"/>
    </w:pPr>
    <w:rPr>
      <w:lang w:val="x-none"/>
    </w:rPr>
  </w:style>
  <w:style w:type="character" w:styleId="aff6">
    <w:name w:val="FollowedHyperlink"/>
    <w:basedOn w:val="a0"/>
    <w:uiPriority w:val="99"/>
    <w:semiHidden/>
    <w:unhideWhenUsed/>
    <w:rsid w:val="00396560"/>
    <w:rPr>
      <w:color w:val="800080" w:themeColor="followedHyperlink"/>
      <w:u w:val="single"/>
    </w:rPr>
  </w:style>
  <w:style w:type="numbering" w:customStyle="1" w:styleId="29">
    <w:name w:val="Нет списка2"/>
    <w:next w:val="a2"/>
    <w:uiPriority w:val="99"/>
    <w:semiHidden/>
    <w:unhideWhenUsed/>
    <w:rsid w:val="00396560"/>
  </w:style>
  <w:style w:type="paragraph" w:customStyle="1" w:styleId="xl63">
    <w:name w:val="xl63"/>
    <w:basedOn w:val="a"/>
    <w:rsid w:val="00396560"/>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4">
    <w:name w:val="xl64"/>
    <w:basedOn w:val="a"/>
    <w:rsid w:val="00396560"/>
    <w:pPr>
      <w:suppressAutoHyphens w:val="0"/>
      <w:spacing w:before="100" w:beforeAutospacing="1" w:after="100" w:afterAutospacing="1"/>
      <w:textAlignment w:val="top"/>
    </w:pPr>
    <w:rPr>
      <w:sz w:val="24"/>
      <w:szCs w:val="24"/>
      <w:lang w:eastAsia="ru-RU"/>
    </w:rPr>
  </w:style>
  <w:style w:type="paragraph" w:customStyle="1" w:styleId="xl65">
    <w:name w:val="xl65"/>
    <w:basedOn w:val="a"/>
    <w:rsid w:val="00396560"/>
    <w:pPr>
      <w:suppressAutoHyphens w:val="0"/>
      <w:spacing w:before="100" w:beforeAutospacing="1" w:after="100" w:afterAutospacing="1"/>
    </w:pPr>
    <w:rPr>
      <w:sz w:val="24"/>
      <w:szCs w:val="24"/>
      <w:lang w:eastAsia="ru-RU"/>
    </w:rPr>
  </w:style>
  <w:style w:type="paragraph" w:customStyle="1" w:styleId="xl66">
    <w:name w:val="xl66"/>
    <w:basedOn w:val="a"/>
    <w:rsid w:val="00396560"/>
    <w:pPr>
      <w:suppressAutoHyphens w:val="0"/>
      <w:spacing w:before="100" w:beforeAutospacing="1" w:after="100" w:afterAutospacing="1"/>
    </w:pPr>
    <w:rPr>
      <w:sz w:val="24"/>
      <w:szCs w:val="24"/>
      <w:lang w:eastAsia="ru-RU"/>
    </w:rPr>
  </w:style>
  <w:style w:type="paragraph" w:customStyle="1" w:styleId="xl67">
    <w:name w:val="xl67"/>
    <w:basedOn w:val="a"/>
    <w:rsid w:val="00396560"/>
    <w:pPr>
      <w:suppressAutoHyphens w:val="0"/>
      <w:spacing w:before="100" w:beforeAutospacing="1" w:after="100" w:afterAutospacing="1"/>
    </w:pPr>
    <w:rPr>
      <w:sz w:val="18"/>
      <w:szCs w:val="18"/>
      <w:lang w:eastAsia="ru-RU"/>
    </w:rPr>
  </w:style>
  <w:style w:type="paragraph" w:customStyle="1" w:styleId="xl68">
    <w:name w:val="xl68"/>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0">
    <w:name w:val="xl70"/>
    <w:basedOn w:val="a"/>
    <w:rsid w:val="0039656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1">
    <w:name w:val="xl71"/>
    <w:basedOn w:val="a"/>
    <w:rsid w:val="0039656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72">
    <w:name w:val="xl72"/>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3">
    <w:name w:val="xl73"/>
    <w:basedOn w:val="a"/>
    <w:rsid w:val="00396560"/>
    <w:pPr>
      <w:shd w:val="clear" w:color="000000" w:fill="FFFFFF"/>
      <w:suppressAutoHyphens w:val="0"/>
      <w:spacing w:before="100" w:beforeAutospacing="1" w:after="100" w:afterAutospacing="1"/>
    </w:pPr>
    <w:rPr>
      <w:sz w:val="24"/>
      <w:szCs w:val="24"/>
      <w:lang w:eastAsia="ru-RU"/>
    </w:rPr>
  </w:style>
  <w:style w:type="paragraph" w:customStyle="1" w:styleId="xl74">
    <w:name w:val="xl74"/>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75">
    <w:name w:val="xl75"/>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7">
    <w:name w:val="xl77"/>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79">
    <w:name w:val="xl79"/>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0">
    <w:name w:val="xl80"/>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1">
    <w:name w:val="xl81"/>
    <w:basedOn w:val="a"/>
    <w:rsid w:val="0039656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85">
    <w:name w:val="xl85"/>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6">
    <w:name w:val="xl86"/>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87">
    <w:name w:val="xl87"/>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8">
    <w:name w:val="xl88"/>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9">
    <w:name w:val="xl89"/>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0">
    <w:name w:val="xl90"/>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1">
    <w:name w:val="xl91"/>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93">
    <w:name w:val="xl93"/>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5">
    <w:name w:val="xl95"/>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6">
    <w:name w:val="xl96"/>
    <w:basedOn w:val="a"/>
    <w:rsid w:val="00396560"/>
    <w:pPr>
      <w:pBdr>
        <w:top w:val="single" w:sz="8" w:space="0" w:color="000000"/>
        <w:left w:val="single" w:sz="8" w:space="0" w:color="000000"/>
      </w:pBdr>
      <w:suppressAutoHyphens w:val="0"/>
      <w:spacing w:before="100" w:beforeAutospacing="1" w:after="100" w:afterAutospacing="1"/>
      <w:textAlignment w:val="top"/>
    </w:pPr>
    <w:rPr>
      <w:sz w:val="24"/>
      <w:szCs w:val="24"/>
      <w:lang w:eastAsia="ru-RU"/>
    </w:rPr>
  </w:style>
  <w:style w:type="paragraph" w:customStyle="1" w:styleId="xl97">
    <w:name w:val="xl97"/>
    <w:basedOn w:val="a"/>
    <w:rsid w:val="00396560"/>
    <w:pPr>
      <w:pBdr>
        <w:left w:val="single" w:sz="8" w:space="0" w:color="000000"/>
        <w:bottom w:val="single" w:sz="8" w:space="0" w:color="000000"/>
      </w:pBdr>
      <w:suppressAutoHyphens w:val="0"/>
      <w:spacing w:before="100" w:beforeAutospacing="1" w:after="100" w:afterAutospacing="1"/>
      <w:textAlignment w:val="top"/>
    </w:pPr>
    <w:rPr>
      <w:sz w:val="24"/>
      <w:szCs w:val="24"/>
      <w:lang w:eastAsia="ru-RU"/>
    </w:rPr>
  </w:style>
  <w:style w:type="paragraph" w:customStyle="1" w:styleId="xl98">
    <w:name w:val="xl98"/>
    <w:basedOn w:val="a"/>
    <w:rsid w:val="0039656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
    <w:rsid w:val="00396560"/>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0">
    <w:name w:val="xl100"/>
    <w:basedOn w:val="a"/>
    <w:rsid w:val="00396560"/>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3">
    <w:name w:val="xl103"/>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4">
    <w:name w:val="xl104"/>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5">
    <w:name w:val="xl105"/>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6">
    <w:name w:val="xl106"/>
    <w:basedOn w:val="a"/>
    <w:rsid w:val="00396560"/>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7">
    <w:name w:val="xl107"/>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8">
    <w:name w:val="xl108"/>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09">
    <w:name w:val="xl109"/>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1">
    <w:name w:val="xl111"/>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12">
    <w:name w:val="xl112"/>
    <w:basedOn w:val="a"/>
    <w:rsid w:val="00396560"/>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13">
    <w:name w:val="xl113"/>
    <w:basedOn w:val="a"/>
    <w:rsid w:val="0039656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14">
    <w:name w:val="xl114"/>
    <w:basedOn w:val="a"/>
    <w:rsid w:val="00396560"/>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15">
    <w:name w:val="xl115"/>
    <w:basedOn w:val="a"/>
    <w:rsid w:val="00396560"/>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16">
    <w:name w:val="xl116"/>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7">
    <w:name w:val="xl117"/>
    <w:basedOn w:val="a"/>
    <w:rsid w:val="00396560"/>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8">
    <w:name w:val="xl118"/>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9">
    <w:name w:val="xl119"/>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20">
    <w:name w:val="xl120"/>
    <w:basedOn w:val="a"/>
    <w:rsid w:val="00396560"/>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21">
    <w:name w:val="xl121"/>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22">
    <w:name w:val="xl122"/>
    <w:basedOn w:val="a"/>
    <w:rsid w:val="00396560"/>
    <w:pPr>
      <w:pBdr>
        <w:top w:val="single" w:sz="8" w:space="0" w:color="000000"/>
        <w:lef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3">
    <w:name w:val="xl123"/>
    <w:basedOn w:val="a"/>
    <w:rsid w:val="00396560"/>
    <w:pPr>
      <w:pBdr>
        <w:top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4">
    <w:name w:val="xl124"/>
    <w:basedOn w:val="a"/>
    <w:rsid w:val="00396560"/>
    <w:pPr>
      <w:pBdr>
        <w:top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5">
    <w:name w:val="xl125"/>
    <w:basedOn w:val="a"/>
    <w:rsid w:val="00396560"/>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6">
    <w:name w:val="xl126"/>
    <w:basedOn w:val="a"/>
    <w:rsid w:val="00396560"/>
    <w:pPr>
      <w:pBdr>
        <w:top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7">
    <w:name w:val="xl127"/>
    <w:basedOn w:val="a"/>
    <w:rsid w:val="00396560"/>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8">
    <w:name w:val="xl128"/>
    <w:basedOn w:val="a"/>
    <w:rsid w:val="00396560"/>
    <w:pPr>
      <w:pBdr>
        <w:top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9">
    <w:name w:val="xl129"/>
    <w:basedOn w:val="a"/>
    <w:rsid w:val="00396560"/>
    <w:pPr>
      <w:pBdr>
        <w:bottom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0">
    <w:name w:val="xl130"/>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2">
    <w:name w:val="xl132"/>
    <w:basedOn w:val="a"/>
    <w:rsid w:val="00396560"/>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33">
    <w:name w:val="xl133"/>
    <w:basedOn w:val="a"/>
    <w:rsid w:val="00396560"/>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34">
    <w:name w:val="xl134"/>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5">
    <w:name w:val="xl135"/>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6">
    <w:name w:val="xl136"/>
    <w:basedOn w:val="a"/>
    <w:rsid w:val="00396560"/>
    <w:pPr>
      <w:pBdr>
        <w:left w:val="single" w:sz="8" w:space="0" w:color="000000"/>
        <w:bottom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7">
    <w:name w:val="xl137"/>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8">
    <w:name w:val="xl138"/>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9">
    <w:name w:val="xl139"/>
    <w:basedOn w:val="a"/>
    <w:rsid w:val="00396560"/>
    <w:pPr>
      <w:pBdr>
        <w:top w:val="single" w:sz="8" w:space="0" w:color="000000"/>
        <w:lef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40">
    <w:name w:val="xl140"/>
    <w:basedOn w:val="a"/>
    <w:rsid w:val="00396560"/>
    <w:pPr>
      <w:pBdr>
        <w:left w:val="single" w:sz="8" w:space="0" w:color="000000"/>
        <w:bottom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41">
    <w:name w:val="xl141"/>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42">
    <w:name w:val="xl142"/>
    <w:basedOn w:val="a"/>
    <w:rsid w:val="00396560"/>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3">
    <w:name w:val="xl143"/>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144">
    <w:name w:val="xl144"/>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numbering" w:customStyle="1" w:styleId="34">
    <w:name w:val="Нет списка3"/>
    <w:next w:val="a2"/>
    <w:uiPriority w:val="99"/>
    <w:semiHidden/>
    <w:unhideWhenUsed/>
    <w:rsid w:val="00396560"/>
  </w:style>
  <w:style w:type="numbering" w:customStyle="1" w:styleId="43">
    <w:name w:val="Нет списка4"/>
    <w:next w:val="a2"/>
    <w:uiPriority w:val="99"/>
    <w:semiHidden/>
    <w:unhideWhenUsed/>
    <w:rsid w:val="0039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396560"/>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396560"/>
    <w:pPr>
      <w:keepNext/>
      <w:tabs>
        <w:tab w:val="num" w:pos="0"/>
      </w:tabs>
      <w:jc w:val="both"/>
      <w:outlineLvl w:val="2"/>
    </w:pPr>
    <w:rPr>
      <w:b/>
      <w:sz w:val="24"/>
    </w:rPr>
  </w:style>
  <w:style w:type="paragraph" w:styleId="4">
    <w:name w:val="heading 4"/>
    <w:basedOn w:val="a"/>
    <w:next w:val="a"/>
    <w:link w:val="40"/>
    <w:qFormat/>
    <w:rsid w:val="00396560"/>
    <w:pPr>
      <w:keepNext/>
      <w:tabs>
        <w:tab w:val="num" w:pos="0"/>
      </w:tabs>
      <w:jc w:val="center"/>
      <w:outlineLvl w:val="3"/>
    </w:pPr>
    <w:rPr>
      <w:b/>
      <w:sz w:val="24"/>
    </w:rPr>
  </w:style>
  <w:style w:type="paragraph" w:styleId="5">
    <w:name w:val="heading 5"/>
    <w:basedOn w:val="a"/>
    <w:next w:val="a"/>
    <w:link w:val="50"/>
    <w:qFormat/>
    <w:rsid w:val="00396560"/>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396560"/>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396560"/>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396560"/>
    <w:pPr>
      <w:keepNext/>
      <w:tabs>
        <w:tab w:val="num" w:pos="0"/>
      </w:tabs>
      <w:jc w:val="both"/>
      <w:outlineLvl w:val="7"/>
    </w:pPr>
    <w:rPr>
      <w:sz w:val="24"/>
    </w:rPr>
  </w:style>
  <w:style w:type="paragraph" w:styleId="9">
    <w:name w:val="heading 9"/>
    <w:basedOn w:val="a"/>
    <w:next w:val="a"/>
    <w:link w:val="90"/>
    <w:qFormat/>
    <w:rsid w:val="00396560"/>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styleId="a8">
    <w:name w:val="Hyperlink"/>
    <w:unhideWhenUsed/>
    <w:rsid w:val="00667A63"/>
    <w:rPr>
      <w:color w:val="0563C1"/>
      <w:u w:val="single"/>
    </w:rPr>
  </w:style>
  <w:style w:type="paragraph" w:styleId="a9">
    <w:name w:val="Balloon Text"/>
    <w:basedOn w:val="a"/>
    <w:link w:val="aa"/>
    <w:unhideWhenUsed/>
    <w:rsid w:val="0055311C"/>
    <w:rPr>
      <w:rFonts w:ascii="Segoe UI" w:hAnsi="Segoe UI" w:cs="Segoe UI"/>
      <w:sz w:val="18"/>
      <w:szCs w:val="18"/>
    </w:rPr>
  </w:style>
  <w:style w:type="character" w:customStyle="1" w:styleId="aa">
    <w:name w:val="Текст выноски Знак"/>
    <w:link w:val="a9"/>
    <w:rsid w:val="0055311C"/>
    <w:rPr>
      <w:rFonts w:ascii="Segoe UI" w:hAnsi="Segoe UI" w:cs="Segoe UI"/>
      <w:sz w:val="18"/>
      <w:szCs w:val="18"/>
      <w:lang w:eastAsia="zh-CN"/>
    </w:rPr>
  </w:style>
  <w:style w:type="character" w:customStyle="1" w:styleId="20">
    <w:name w:val="Заголовок 2 Знак"/>
    <w:basedOn w:val="a0"/>
    <w:link w:val="2"/>
    <w:rsid w:val="00396560"/>
    <w:rPr>
      <w:rFonts w:ascii="Arial" w:hAnsi="Arial" w:cs="Arial"/>
      <w:b/>
      <w:i/>
      <w:sz w:val="28"/>
      <w:lang w:eastAsia="zh-CN"/>
    </w:rPr>
  </w:style>
  <w:style w:type="character" w:customStyle="1" w:styleId="30">
    <w:name w:val="Заголовок 3 Знак"/>
    <w:basedOn w:val="a0"/>
    <w:link w:val="3"/>
    <w:rsid w:val="00396560"/>
    <w:rPr>
      <w:b/>
      <w:sz w:val="24"/>
      <w:lang w:eastAsia="zh-CN"/>
    </w:rPr>
  </w:style>
  <w:style w:type="character" w:customStyle="1" w:styleId="40">
    <w:name w:val="Заголовок 4 Знак"/>
    <w:basedOn w:val="a0"/>
    <w:link w:val="4"/>
    <w:rsid w:val="00396560"/>
    <w:rPr>
      <w:b/>
      <w:sz w:val="24"/>
      <w:lang w:eastAsia="zh-CN"/>
    </w:rPr>
  </w:style>
  <w:style w:type="character" w:customStyle="1" w:styleId="50">
    <w:name w:val="Заголовок 5 Знак"/>
    <w:basedOn w:val="a0"/>
    <w:link w:val="5"/>
    <w:rsid w:val="00396560"/>
    <w:rPr>
      <w:b/>
      <w:sz w:val="28"/>
      <w:lang w:eastAsia="zh-CN"/>
    </w:rPr>
  </w:style>
  <w:style w:type="character" w:customStyle="1" w:styleId="60">
    <w:name w:val="Заголовок 6 Знак"/>
    <w:basedOn w:val="a0"/>
    <w:link w:val="6"/>
    <w:rsid w:val="00396560"/>
    <w:rPr>
      <w:b/>
      <w:sz w:val="28"/>
      <w:lang w:eastAsia="zh-CN"/>
    </w:rPr>
  </w:style>
  <w:style w:type="character" w:customStyle="1" w:styleId="70">
    <w:name w:val="Заголовок 7 Знак"/>
    <w:basedOn w:val="a0"/>
    <w:link w:val="7"/>
    <w:rsid w:val="00396560"/>
    <w:rPr>
      <w:sz w:val="28"/>
      <w:lang w:eastAsia="zh-CN"/>
    </w:rPr>
  </w:style>
  <w:style w:type="character" w:customStyle="1" w:styleId="80">
    <w:name w:val="Заголовок 8 Знак"/>
    <w:basedOn w:val="a0"/>
    <w:link w:val="8"/>
    <w:rsid w:val="00396560"/>
    <w:rPr>
      <w:sz w:val="24"/>
      <w:lang w:eastAsia="zh-CN"/>
    </w:rPr>
  </w:style>
  <w:style w:type="character" w:customStyle="1" w:styleId="90">
    <w:name w:val="Заголовок 9 Знак"/>
    <w:basedOn w:val="a0"/>
    <w:link w:val="9"/>
    <w:rsid w:val="00396560"/>
    <w:rPr>
      <w:b/>
      <w:sz w:val="24"/>
      <w:lang w:eastAsia="zh-CN"/>
    </w:rPr>
  </w:style>
  <w:style w:type="numbering" w:customStyle="1" w:styleId="13">
    <w:name w:val="Нет списка1"/>
    <w:next w:val="a2"/>
    <w:uiPriority w:val="99"/>
    <w:semiHidden/>
    <w:unhideWhenUsed/>
    <w:rsid w:val="00396560"/>
  </w:style>
  <w:style w:type="character" w:customStyle="1" w:styleId="WW-Absatz-Standardschriftart111">
    <w:name w:val="WW-Absatz-Standardschriftart111"/>
    <w:rsid w:val="00396560"/>
  </w:style>
  <w:style w:type="character" w:customStyle="1" w:styleId="WW-Absatz-Standardschriftart1111">
    <w:name w:val="WW-Absatz-Standardschriftart1111"/>
    <w:rsid w:val="00396560"/>
  </w:style>
  <w:style w:type="character" w:customStyle="1" w:styleId="WW-Absatz-Standardschriftart11111">
    <w:name w:val="WW-Absatz-Standardschriftart11111"/>
    <w:rsid w:val="00396560"/>
  </w:style>
  <w:style w:type="character" w:customStyle="1" w:styleId="WW-Absatz-Standardschriftart111111">
    <w:name w:val="WW-Absatz-Standardschriftart111111"/>
    <w:rsid w:val="00396560"/>
  </w:style>
  <w:style w:type="character" w:customStyle="1" w:styleId="WW-Absatz-Standardschriftart1111111">
    <w:name w:val="WW-Absatz-Standardschriftart1111111"/>
    <w:rsid w:val="00396560"/>
  </w:style>
  <w:style w:type="character" w:customStyle="1" w:styleId="WW-Absatz-Standardschriftart11111111">
    <w:name w:val="WW-Absatz-Standardschriftart11111111"/>
    <w:rsid w:val="00396560"/>
  </w:style>
  <w:style w:type="character" w:customStyle="1" w:styleId="WW-Absatz-Standardschriftart111111111">
    <w:name w:val="WW-Absatz-Standardschriftart111111111"/>
    <w:rsid w:val="00396560"/>
  </w:style>
  <w:style w:type="character" w:customStyle="1" w:styleId="WW-Absatz-Standardschriftart1111111111">
    <w:name w:val="WW-Absatz-Standardschriftart1111111111"/>
    <w:rsid w:val="00396560"/>
  </w:style>
  <w:style w:type="character" w:customStyle="1" w:styleId="WW-Absatz-Standardschriftart11111111111">
    <w:name w:val="WW-Absatz-Standardschriftart11111111111"/>
    <w:rsid w:val="00396560"/>
  </w:style>
  <w:style w:type="character" w:customStyle="1" w:styleId="WW8Num3z0">
    <w:name w:val="WW8Num3z0"/>
    <w:rsid w:val="00396560"/>
    <w:rPr>
      <w:rFonts w:ascii="Symbol" w:hAnsi="Symbol" w:cs="Symbol"/>
    </w:rPr>
  </w:style>
  <w:style w:type="character" w:customStyle="1" w:styleId="WW8Num5z0">
    <w:name w:val="WW8Num5z0"/>
    <w:rsid w:val="00396560"/>
    <w:rPr>
      <w:rFonts w:ascii="Times New Roman" w:hAnsi="Times New Roman" w:cs="Times New Roman"/>
    </w:rPr>
  </w:style>
  <w:style w:type="character" w:customStyle="1" w:styleId="41">
    <w:name w:val="Основной шрифт абзаца4"/>
    <w:rsid w:val="00396560"/>
  </w:style>
  <w:style w:type="character" w:customStyle="1" w:styleId="WW-Absatz-Standardschriftart111111111111">
    <w:name w:val="WW-Absatz-Standardschriftart111111111111"/>
    <w:rsid w:val="00396560"/>
  </w:style>
  <w:style w:type="character" w:customStyle="1" w:styleId="WW8Num4z1">
    <w:name w:val="WW8Num4z1"/>
    <w:rsid w:val="00396560"/>
    <w:rPr>
      <w:rFonts w:ascii="Courier New" w:hAnsi="Courier New" w:cs="Courier New"/>
    </w:rPr>
  </w:style>
  <w:style w:type="character" w:customStyle="1" w:styleId="WW8Num7z0">
    <w:name w:val="WW8Num7z0"/>
    <w:rsid w:val="00396560"/>
    <w:rPr>
      <w:rFonts w:ascii="Wingdings" w:hAnsi="Wingdings" w:cs="Wingdings"/>
    </w:rPr>
  </w:style>
  <w:style w:type="character" w:customStyle="1" w:styleId="WW8Num7z1">
    <w:name w:val="WW8Num7z1"/>
    <w:rsid w:val="00396560"/>
    <w:rPr>
      <w:rFonts w:ascii="Courier New" w:hAnsi="Courier New" w:cs="Courier New"/>
    </w:rPr>
  </w:style>
  <w:style w:type="character" w:customStyle="1" w:styleId="WW8Num7z3">
    <w:name w:val="WW8Num7z3"/>
    <w:rsid w:val="00396560"/>
    <w:rPr>
      <w:rFonts w:ascii="Symbol" w:hAnsi="Symbol" w:cs="Symbol"/>
    </w:rPr>
  </w:style>
  <w:style w:type="character" w:customStyle="1" w:styleId="WW8Num9z0">
    <w:name w:val="WW8Num9z0"/>
    <w:rsid w:val="00396560"/>
    <w:rPr>
      <w:rFonts w:ascii="Wingdings" w:hAnsi="Wingdings" w:cs="Wingdings"/>
    </w:rPr>
  </w:style>
  <w:style w:type="character" w:customStyle="1" w:styleId="WW8Num9z1">
    <w:name w:val="WW8Num9z1"/>
    <w:rsid w:val="00396560"/>
    <w:rPr>
      <w:rFonts w:ascii="Courier New" w:hAnsi="Courier New" w:cs="Courier New"/>
    </w:rPr>
  </w:style>
  <w:style w:type="character" w:customStyle="1" w:styleId="WW8Num9z3">
    <w:name w:val="WW8Num9z3"/>
    <w:rsid w:val="00396560"/>
    <w:rPr>
      <w:rFonts w:ascii="Symbol" w:hAnsi="Symbol" w:cs="Symbol"/>
    </w:rPr>
  </w:style>
  <w:style w:type="character" w:customStyle="1" w:styleId="WW8Num11z1">
    <w:name w:val="WW8Num11z1"/>
    <w:rsid w:val="00396560"/>
    <w:rPr>
      <w:rFonts w:ascii="Courier New" w:hAnsi="Courier New" w:cs="Courier New"/>
    </w:rPr>
  </w:style>
  <w:style w:type="character" w:customStyle="1" w:styleId="WW8Num13z0">
    <w:name w:val="WW8Num13z0"/>
    <w:rsid w:val="00396560"/>
    <w:rPr>
      <w:rFonts w:ascii="Symbol" w:hAnsi="Symbol" w:cs="Symbol"/>
    </w:rPr>
  </w:style>
  <w:style w:type="character" w:customStyle="1" w:styleId="WW8Num13z1">
    <w:name w:val="WW8Num13z1"/>
    <w:rsid w:val="00396560"/>
    <w:rPr>
      <w:rFonts w:ascii="Courier New" w:hAnsi="Courier New" w:cs="Courier New"/>
    </w:rPr>
  </w:style>
  <w:style w:type="character" w:customStyle="1" w:styleId="WW8Num13z2">
    <w:name w:val="WW8Num13z2"/>
    <w:rsid w:val="00396560"/>
    <w:rPr>
      <w:rFonts w:ascii="Wingdings" w:hAnsi="Wingdings" w:cs="Wingdings"/>
    </w:rPr>
  </w:style>
  <w:style w:type="character" w:customStyle="1" w:styleId="WW8Num20z0">
    <w:name w:val="WW8Num20z0"/>
    <w:rsid w:val="00396560"/>
    <w:rPr>
      <w:rFonts w:ascii="Wingdings" w:hAnsi="Wingdings" w:cs="Wingdings"/>
    </w:rPr>
  </w:style>
  <w:style w:type="character" w:customStyle="1" w:styleId="WW8Num20z1">
    <w:name w:val="WW8Num20z1"/>
    <w:rsid w:val="00396560"/>
    <w:rPr>
      <w:rFonts w:ascii="Courier New" w:hAnsi="Courier New" w:cs="Courier New"/>
    </w:rPr>
  </w:style>
  <w:style w:type="character" w:customStyle="1" w:styleId="WW8Num20z2">
    <w:name w:val="WW8Num20z2"/>
    <w:rsid w:val="00396560"/>
    <w:rPr>
      <w:rFonts w:ascii="Wingdings" w:hAnsi="Wingdings" w:cs="Wingdings"/>
    </w:rPr>
  </w:style>
  <w:style w:type="character" w:customStyle="1" w:styleId="31">
    <w:name w:val="Основной шрифт абзаца3"/>
    <w:rsid w:val="00396560"/>
  </w:style>
  <w:style w:type="character" w:customStyle="1" w:styleId="WW8Num2z0">
    <w:name w:val="WW8Num2z0"/>
    <w:rsid w:val="00396560"/>
    <w:rPr>
      <w:rFonts w:ascii="Arial" w:hAnsi="Arial" w:cs="Arial"/>
    </w:rPr>
  </w:style>
  <w:style w:type="character" w:customStyle="1" w:styleId="WW8Num6z0">
    <w:name w:val="WW8Num6z0"/>
    <w:rsid w:val="00396560"/>
    <w:rPr>
      <w:rFonts w:ascii="Wingdings" w:hAnsi="Wingdings" w:cs="Wingdings"/>
    </w:rPr>
  </w:style>
  <w:style w:type="character" w:customStyle="1" w:styleId="21">
    <w:name w:val="Основной шрифт абзаца2"/>
    <w:rsid w:val="00396560"/>
  </w:style>
  <w:style w:type="character" w:customStyle="1" w:styleId="WW-Absatz-Standardschriftart1111111111111">
    <w:name w:val="WW-Absatz-Standardschriftart1111111111111"/>
    <w:rsid w:val="00396560"/>
  </w:style>
  <w:style w:type="character" w:customStyle="1" w:styleId="WW-Absatz-Standardschriftart11111111111111">
    <w:name w:val="WW-Absatz-Standardschriftart11111111111111"/>
    <w:rsid w:val="00396560"/>
  </w:style>
  <w:style w:type="character" w:customStyle="1" w:styleId="WW-Absatz-Standardschriftart111111111111111">
    <w:name w:val="WW-Absatz-Standardschriftart111111111111111"/>
    <w:rsid w:val="00396560"/>
  </w:style>
  <w:style w:type="character" w:customStyle="1" w:styleId="WW-Absatz-Standardschriftart1111111111111111">
    <w:name w:val="WW-Absatz-Standardschriftart1111111111111111"/>
    <w:rsid w:val="00396560"/>
  </w:style>
  <w:style w:type="character" w:customStyle="1" w:styleId="WW-Absatz-Standardschriftart11111111111111111">
    <w:name w:val="WW-Absatz-Standardschriftart11111111111111111"/>
    <w:rsid w:val="00396560"/>
  </w:style>
  <w:style w:type="character" w:customStyle="1" w:styleId="WW-Absatz-Standardschriftart111111111111111111">
    <w:name w:val="WW-Absatz-Standardschriftart111111111111111111"/>
    <w:rsid w:val="00396560"/>
  </w:style>
  <w:style w:type="character" w:customStyle="1" w:styleId="WW-Absatz-Standardschriftart1111111111111111111">
    <w:name w:val="WW-Absatz-Standardschriftart1111111111111111111"/>
    <w:rsid w:val="00396560"/>
  </w:style>
  <w:style w:type="character" w:customStyle="1" w:styleId="WW-Absatz-Standardschriftart11111111111111111111">
    <w:name w:val="WW-Absatz-Standardschriftart11111111111111111111"/>
    <w:rsid w:val="00396560"/>
  </w:style>
  <w:style w:type="character" w:customStyle="1" w:styleId="WW-Absatz-Standardschriftart111111111111111111111">
    <w:name w:val="WW-Absatz-Standardschriftart111111111111111111111"/>
    <w:rsid w:val="00396560"/>
  </w:style>
  <w:style w:type="character" w:customStyle="1" w:styleId="WW8Num1z1">
    <w:name w:val="WW8Num1z1"/>
    <w:rsid w:val="00396560"/>
    <w:rPr>
      <w:rFonts w:ascii="Wingdings" w:hAnsi="Wingdings" w:cs="Wingdings"/>
    </w:rPr>
  </w:style>
  <w:style w:type="character" w:customStyle="1" w:styleId="WW8Num2z1">
    <w:name w:val="WW8Num2z1"/>
    <w:rsid w:val="00396560"/>
    <w:rPr>
      <w:rFonts w:ascii="Times New Roman" w:eastAsia="Times New Roman" w:hAnsi="Times New Roman" w:cs="Times New Roman"/>
    </w:rPr>
  </w:style>
  <w:style w:type="character" w:customStyle="1" w:styleId="WW8Num3z1">
    <w:name w:val="WW8Num3z1"/>
    <w:rsid w:val="00396560"/>
    <w:rPr>
      <w:rFonts w:ascii="Courier New" w:hAnsi="Courier New" w:cs="Courier New"/>
    </w:rPr>
  </w:style>
  <w:style w:type="character" w:customStyle="1" w:styleId="WW8Num3z2">
    <w:name w:val="WW8Num3z2"/>
    <w:rsid w:val="00396560"/>
    <w:rPr>
      <w:rFonts w:ascii="Wingdings" w:hAnsi="Wingdings" w:cs="Wingdings"/>
    </w:rPr>
  </w:style>
  <w:style w:type="character" w:customStyle="1" w:styleId="WW8Num3z3">
    <w:name w:val="WW8Num3z3"/>
    <w:rsid w:val="00396560"/>
    <w:rPr>
      <w:rFonts w:ascii="Symbol" w:hAnsi="Symbol" w:cs="Symbol"/>
    </w:rPr>
  </w:style>
  <w:style w:type="character" w:customStyle="1" w:styleId="WW8Num4z0">
    <w:name w:val="WW8Num4z0"/>
    <w:rsid w:val="00396560"/>
    <w:rPr>
      <w:rFonts w:ascii="Wingdings" w:hAnsi="Wingdings" w:cs="Wingdings"/>
    </w:rPr>
  </w:style>
  <w:style w:type="character" w:customStyle="1" w:styleId="WW8Num4z3">
    <w:name w:val="WW8Num4z3"/>
    <w:rsid w:val="00396560"/>
    <w:rPr>
      <w:rFonts w:ascii="Symbol" w:hAnsi="Symbol" w:cs="Symbol"/>
    </w:rPr>
  </w:style>
  <w:style w:type="character" w:customStyle="1" w:styleId="WW8Num5z1">
    <w:name w:val="WW8Num5z1"/>
    <w:rsid w:val="00396560"/>
    <w:rPr>
      <w:rFonts w:ascii="Courier New" w:hAnsi="Courier New" w:cs="Courier New"/>
    </w:rPr>
  </w:style>
  <w:style w:type="character" w:customStyle="1" w:styleId="WW8Num5z2">
    <w:name w:val="WW8Num5z2"/>
    <w:rsid w:val="00396560"/>
    <w:rPr>
      <w:rFonts w:ascii="Wingdings" w:hAnsi="Wingdings" w:cs="Wingdings"/>
    </w:rPr>
  </w:style>
  <w:style w:type="character" w:customStyle="1" w:styleId="WW8Num5z3">
    <w:name w:val="WW8Num5z3"/>
    <w:rsid w:val="00396560"/>
    <w:rPr>
      <w:rFonts w:ascii="Symbol" w:hAnsi="Symbol" w:cs="Symbol"/>
    </w:rPr>
  </w:style>
  <w:style w:type="character" w:customStyle="1" w:styleId="WW8Num7z2">
    <w:name w:val="WW8Num7z2"/>
    <w:rsid w:val="00396560"/>
    <w:rPr>
      <w:rFonts w:ascii="Wingdings" w:hAnsi="Wingdings" w:cs="Wingdings"/>
    </w:rPr>
  </w:style>
  <w:style w:type="character" w:customStyle="1" w:styleId="WW8Num7z4">
    <w:name w:val="WW8Num7z4"/>
    <w:rsid w:val="00396560"/>
    <w:rPr>
      <w:rFonts w:ascii="Courier New" w:hAnsi="Courier New" w:cs="Courier New"/>
    </w:rPr>
  </w:style>
  <w:style w:type="character" w:customStyle="1" w:styleId="WW8Num9z2">
    <w:name w:val="WW8Num9z2"/>
    <w:rsid w:val="00396560"/>
    <w:rPr>
      <w:rFonts w:ascii="Wingdings" w:hAnsi="Wingdings" w:cs="Wingdings"/>
    </w:rPr>
  </w:style>
  <w:style w:type="character" w:customStyle="1" w:styleId="WW8Num10z2">
    <w:name w:val="WW8Num10z2"/>
    <w:rsid w:val="00396560"/>
    <w:rPr>
      <w:rFonts w:ascii="Wingdings" w:hAnsi="Wingdings" w:cs="Wingdings"/>
    </w:rPr>
  </w:style>
  <w:style w:type="character" w:customStyle="1" w:styleId="WW8Num10z3">
    <w:name w:val="WW8Num10z3"/>
    <w:rsid w:val="00396560"/>
    <w:rPr>
      <w:rFonts w:ascii="Symbol" w:hAnsi="Symbol" w:cs="Symbol"/>
    </w:rPr>
  </w:style>
  <w:style w:type="character" w:customStyle="1" w:styleId="WW8Num10z4">
    <w:name w:val="WW8Num10z4"/>
    <w:rsid w:val="00396560"/>
    <w:rPr>
      <w:rFonts w:ascii="Courier New" w:hAnsi="Courier New" w:cs="Courier New"/>
    </w:rPr>
  </w:style>
  <w:style w:type="character" w:customStyle="1" w:styleId="WW8Num11z2">
    <w:name w:val="WW8Num11z2"/>
    <w:rsid w:val="00396560"/>
    <w:rPr>
      <w:rFonts w:ascii="Wingdings" w:hAnsi="Wingdings" w:cs="Wingdings"/>
    </w:rPr>
  </w:style>
  <w:style w:type="character" w:customStyle="1" w:styleId="WW8Num11z3">
    <w:name w:val="WW8Num11z3"/>
    <w:rsid w:val="00396560"/>
    <w:rPr>
      <w:rFonts w:ascii="Symbol" w:hAnsi="Symbol" w:cs="Symbol"/>
    </w:rPr>
  </w:style>
  <w:style w:type="character" w:customStyle="1" w:styleId="WW8Num14z2">
    <w:name w:val="WW8Num14z2"/>
    <w:rsid w:val="00396560"/>
    <w:rPr>
      <w:rFonts w:ascii="Wingdings" w:hAnsi="Wingdings" w:cs="Wingdings"/>
    </w:rPr>
  </w:style>
  <w:style w:type="character" w:customStyle="1" w:styleId="WW8Num14z3">
    <w:name w:val="WW8Num14z3"/>
    <w:rsid w:val="00396560"/>
    <w:rPr>
      <w:rFonts w:ascii="Symbol" w:hAnsi="Symbol" w:cs="Symbol"/>
    </w:rPr>
  </w:style>
  <w:style w:type="character" w:customStyle="1" w:styleId="WW8Num14z4">
    <w:name w:val="WW8Num14z4"/>
    <w:rsid w:val="00396560"/>
    <w:rPr>
      <w:rFonts w:ascii="Courier New" w:hAnsi="Courier New" w:cs="Courier New"/>
    </w:rPr>
  </w:style>
  <w:style w:type="character" w:customStyle="1" w:styleId="WW8Num15z0">
    <w:name w:val="WW8Num15z0"/>
    <w:rsid w:val="00396560"/>
    <w:rPr>
      <w:rFonts w:ascii="Wingdings" w:hAnsi="Wingdings" w:cs="Wingdings"/>
    </w:rPr>
  </w:style>
  <w:style w:type="character" w:customStyle="1" w:styleId="WW8Num15z1">
    <w:name w:val="WW8Num15z1"/>
    <w:rsid w:val="00396560"/>
    <w:rPr>
      <w:rFonts w:ascii="Courier New" w:hAnsi="Courier New" w:cs="Courier New"/>
    </w:rPr>
  </w:style>
  <w:style w:type="character" w:customStyle="1" w:styleId="WW8Num15z3">
    <w:name w:val="WW8Num15z3"/>
    <w:rsid w:val="00396560"/>
    <w:rPr>
      <w:rFonts w:ascii="Symbol" w:hAnsi="Symbol" w:cs="Symbol"/>
    </w:rPr>
  </w:style>
  <w:style w:type="character" w:customStyle="1" w:styleId="WW8Num16z0">
    <w:name w:val="WW8Num16z0"/>
    <w:rsid w:val="00396560"/>
    <w:rPr>
      <w:rFonts w:ascii="Times New Roman" w:eastAsia="Times New Roman" w:hAnsi="Times New Roman" w:cs="Times New Roman"/>
    </w:rPr>
  </w:style>
  <w:style w:type="character" w:customStyle="1" w:styleId="WW8Num16z1">
    <w:name w:val="WW8Num16z1"/>
    <w:rsid w:val="00396560"/>
    <w:rPr>
      <w:rFonts w:ascii="Courier New" w:hAnsi="Courier New" w:cs="Courier New"/>
    </w:rPr>
  </w:style>
  <w:style w:type="character" w:customStyle="1" w:styleId="WW8Num16z2">
    <w:name w:val="WW8Num16z2"/>
    <w:rsid w:val="00396560"/>
    <w:rPr>
      <w:rFonts w:ascii="Wingdings" w:hAnsi="Wingdings" w:cs="Wingdings"/>
    </w:rPr>
  </w:style>
  <w:style w:type="character" w:customStyle="1" w:styleId="WW8Num16z3">
    <w:name w:val="WW8Num16z3"/>
    <w:rsid w:val="00396560"/>
    <w:rPr>
      <w:rFonts w:ascii="Symbol" w:hAnsi="Symbol" w:cs="Symbol"/>
    </w:rPr>
  </w:style>
  <w:style w:type="character" w:customStyle="1" w:styleId="WW8Num18z0">
    <w:name w:val="WW8Num18z0"/>
    <w:rsid w:val="00396560"/>
    <w:rPr>
      <w:rFonts w:ascii="Wingdings" w:hAnsi="Wingdings" w:cs="Wingdings"/>
    </w:rPr>
  </w:style>
  <w:style w:type="character" w:customStyle="1" w:styleId="WW8Num18z1">
    <w:name w:val="WW8Num18z1"/>
    <w:rsid w:val="00396560"/>
    <w:rPr>
      <w:rFonts w:ascii="Courier New" w:hAnsi="Courier New" w:cs="Courier New"/>
    </w:rPr>
  </w:style>
  <w:style w:type="character" w:customStyle="1" w:styleId="WW8Num18z3">
    <w:name w:val="WW8Num18z3"/>
    <w:rsid w:val="00396560"/>
    <w:rPr>
      <w:rFonts w:ascii="Symbol" w:hAnsi="Symbol" w:cs="Symbol"/>
    </w:rPr>
  </w:style>
  <w:style w:type="character" w:customStyle="1" w:styleId="WW8Num19z0">
    <w:name w:val="WW8Num19z0"/>
    <w:rsid w:val="00396560"/>
    <w:rPr>
      <w:rFonts w:ascii="Wingdings" w:hAnsi="Wingdings" w:cs="Wingdings"/>
    </w:rPr>
  </w:style>
  <w:style w:type="character" w:customStyle="1" w:styleId="WW8Num19z1">
    <w:name w:val="WW8Num19z1"/>
    <w:rsid w:val="00396560"/>
    <w:rPr>
      <w:rFonts w:ascii="Courier New" w:hAnsi="Courier New" w:cs="Courier New"/>
    </w:rPr>
  </w:style>
  <w:style w:type="character" w:customStyle="1" w:styleId="WW8Num19z3">
    <w:name w:val="WW8Num19z3"/>
    <w:rsid w:val="00396560"/>
    <w:rPr>
      <w:rFonts w:ascii="Symbol" w:hAnsi="Symbol" w:cs="Symbol"/>
    </w:rPr>
  </w:style>
  <w:style w:type="character" w:customStyle="1" w:styleId="WW8Num20z3">
    <w:name w:val="WW8Num20z3"/>
    <w:rsid w:val="00396560"/>
    <w:rPr>
      <w:rFonts w:ascii="Symbol" w:hAnsi="Symbol" w:cs="Symbol"/>
    </w:rPr>
  </w:style>
  <w:style w:type="character" w:customStyle="1" w:styleId="WW8Num22z0">
    <w:name w:val="WW8Num22z0"/>
    <w:rsid w:val="00396560"/>
    <w:rPr>
      <w:rFonts w:ascii="Wingdings" w:hAnsi="Wingdings" w:cs="Wingdings"/>
    </w:rPr>
  </w:style>
  <w:style w:type="character" w:customStyle="1" w:styleId="WW8Num22z1">
    <w:name w:val="WW8Num22z1"/>
    <w:rsid w:val="00396560"/>
    <w:rPr>
      <w:rFonts w:ascii="Courier New" w:hAnsi="Courier New" w:cs="Courier New"/>
    </w:rPr>
  </w:style>
  <w:style w:type="character" w:customStyle="1" w:styleId="WW8Num22z3">
    <w:name w:val="WW8Num22z3"/>
    <w:rsid w:val="00396560"/>
    <w:rPr>
      <w:rFonts w:ascii="Symbol" w:hAnsi="Symbol" w:cs="Symbol"/>
    </w:rPr>
  </w:style>
  <w:style w:type="character" w:customStyle="1" w:styleId="WW8Num29z0">
    <w:name w:val="WW8Num29z0"/>
    <w:rsid w:val="00396560"/>
    <w:rPr>
      <w:rFonts w:ascii="Wingdings" w:hAnsi="Wingdings" w:cs="Wingdings"/>
    </w:rPr>
  </w:style>
  <w:style w:type="character" w:customStyle="1" w:styleId="WW8Num29z1">
    <w:name w:val="WW8Num29z1"/>
    <w:rsid w:val="00396560"/>
    <w:rPr>
      <w:rFonts w:ascii="Courier New" w:hAnsi="Courier New" w:cs="Courier New"/>
    </w:rPr>
  </w:style>
  <w:style w:type="character" w:customStyle="1" w:styleId="WW8Num29z3">
    <w:name w:val="WW8Num29z3"/>
    <w:rsid w:val="00396560"/>
    <w:rPr>
      <w:rFonts w:ascii="Symbol" w:hAnsi="Symbol" w:cs="Symbol"/>
    </w:rPr>
  </w:style>
  <w:style w:type="character" w:styleId="ab">
    <w:name w:val="page number"/>
    <w:basedOn w:val="11"/>
    <w:rsid w:val="00396560"/>
  </w:style>
  <w:style w:type="character" w:customStyle="1" w:styleId="ac">
    <w:name w:val="Знак Знак"/>
    <w:rsid w:val="00396560"/>
    <w:rPr>
      <w:b/>
      <w:sz w:val="28"/>
      <w:lang w:val="ru-RU" w:bidi="ar-SA"/>
    </w:rPr>
  </w:style>
  <w:style w:type="character" w:customStyle="1" w:styleId="ad">
    <w:name w:val="Основной текст ГД Знак Знак Знак Знак"/>
    <w:rsid w:val="00396560"/>
    <w:rPr>
      <w:sz w:val="24"/>
      <w:szCs w:val="24"/>
      <w:lang w:val="ru-RU" w:bidi="ar-SA"/>
    </w:rPr>
  </w:style>
  <w:style w:type="character" w:customStyle="1" w:styleId="ae">
    <w:name w:val="Верхний колонтитул Знак"/>
    <w:rsid w:val="00396560"/>
  </w:style>
  <w:style w:type="character" w:customStyle="1" w:styleId="af">
    <w:name w:val="Без интервала Знак"/>
    <w:rsid w:val="00396560"/>
    <w:rPr>
      <w:rFonts w:ascii="Calibri" w:eastAsia="Calibri" w:hAnsi="Calibri" w:cs="Calibri"/>
      <w:sz w:val="22"/>
      <w:szCs w:val="22"/>
      <w:lang w:val="ru-RU" w:bidi="ar-SA"/>
    </w:rPr>
  </w:style>
  <w:style w:type="character" w:customStyle="1" w:styleId="32">
    <w:name w:val="Основной текст с отступом 3 Знак"/>
    <w:rsid w:val="00396560"/>
    <w:rPr>
      <w:sz w:val="16"/>
      <w:szCs w:val="16"/>
    </w:rPr>
  </w:style>
  <w:style w:type="character" w:customStyle="1" w:styleId="A10">
    <w:name w:val="A1"/>
    <w:rsid w:val="00396560"/>
    <w:rPr>
      <w:color w:val="000000"/>
      <w:sz w:val="22"/>
      <w:szCs w:val="22"/>
    </w:rPr>
  </w:style>
  <w:style w:type="character" w:customStyle="1" w:styleId="14">
    <w:name w:val="Знак примечания1"/>
    <w:rsid w:val="00396560"/>
    <w:rPr>
      <w:sz w:val="16"/>
      <w:szCs w:val="16"/>
    </w:rPr>
  </w:style>
  <w:style w:type="character" w:customStyle="1" w:styleId="af0">
    <w:name w:val="Текст примечания Знак"/>
    <w:rsid w:val="00396560"/>
  </w:style>
  <w:style w:type="character" w:customStyle="1" w:styleId="51">
    <w:name w:val="Основной шрифт абзаца5"/>
    <w:rsid w:val="00396560"/>
  </w:style>
  <w:style w:type="character" w:styleId="af1">
    <w:name w:val="Strong"/>
    <w:qFormat/>
    <w:rsid w:val="00396560"/>
    <w:rPr>
      <w:b/>
      <w:bCs/>
    </w:rPr>
  </w:style>
  <w:style w:type="character" w:styleId="af2">
    <w:name w:val="Emphasis"/>
    <w:qFormat/>
    <w:rsid w:val="00396560"/>
    <w:rPr>
      <w:i/>
      <w:iCs/>
    </w:rPr>
  </w:style>
  <w:style w:type="character" w:customStyle="1" w:styleId="WW8Num1z0">
    <w:name w:val="WW8Num1z0"/>
    <w:rsid w:val="00396560"/>
    <w:rPr>
      <w:rFonts w:ascii="Times New Roman" w:eastAsia="Calibri" w:hAnsi="Times New Roman" w:cs="Times New Roman"/>
    </w:rPr>
  </w:style>
  <w:style w:type="character" w:customStyle="1" w:styleId="af3">
    <w:name w:val="Тема примечания Знак"/>
    <w:rsid w:val="00396560"/>
    <w:rPr>
      <w:rFonts w:ascii="Calibri" w:eastAsia="SimSun" w:hAnsi="Calibri" w:cs="Calibri"/>
      <w:b/>
      <w:bCs/>
      <w:kern w:val="1"/>
      <w:lang w:val="x-none"/>
    </w:rPr>
  </w:style>
  <w:style w:type="character" w:customStyle="1" w:styleId="af4">
    <w:name w:val="Нижний колонтитул Знак"/>
    <w:rsid w:val="00396560"/>
  </w:style>
  <w:style w:type="character" w:customStyle="1" w:styleId="22">
    <w:name w:val="Знак примечания2"/>
    <w:rsid w:val="00396560"/>
    <w:rPr>
      <w:sz w:val="16"/>
      <w:szCs w:val="16"/>
    </w:rPr>
  </w:style>
  <w:style w:type="character" w:customStyle="1" w:styleId="15">
    <w:name w:val="Текст примечания Знак1"/>
    <w:uiPriority w:val="99"/>
    <w:rsid w:val="00396560"/>
  </w:style>
  <w:style w:type="character" w:customStyle="1" w:styleId="ConsPlusNormal">
    <w:name w:val="ConsPlusNormal Знак"/>
    <w:rsid w:val="00396560"/>
    <w:rPr>
      <w:rFonts w:ascii="Arial" w:eastAsia="Arial" w:hAnsi="Arial" w:cs="Arial"/>
      <w:lang w:bidi="ar-SA"/>
    </w:rPr>
  </w:style>
  <w:style w:type="character" w:customStyle="1" w:styleId="af5">
    <w:name w:val="Символ нумерации"/>
    <w:rsid w:val="00396560"/>
  </w:style>
  <w:style w:type="character" w:customStyle="1" w:styleId="a5">
    <w:name w:val="Основной текст Знак"/>
    <w:basedOn w:val="a0"/>
    <w:link w:val="a4"/>
    <w:rsid w:val="00396560"/>
    <w:rPr>
      <w:sz w:val="28"/>
      <w:lang w:eastAsia="zh-CN"/>
    </w:rPr>
  </w:style>
  <w:style w:type="paragraph" w:customStyle="1" w:styleId="42">
    <w:name w:val="Указатель4"/>
    <w:basedOn w:val="a"/>
    <w:rsid w:val="00396560"/>
    <w:pPr>
      <w:suppressLineNumbers/>
      <w:jc w:val="both"/>
    </w:pPr>
    <w:rPr>
      <w:rFonts w:cs="Lucida Sans"/>
      <w:sz w:val="24"/>
      <w:szCs w:val="24"/>
    </w:rPr>
  </w:style>
  <w:style w:type="paragraph" w:customStyle="1" w:styleId="16">
    <w:name w:val="Название объекта1"/>
    <w:basedOn w:val="a"/>
    <w:next w:val="af6"/>
    <w:rsid w:val="00396560"/>
    <w:pPr>
      <w:jc w:val="center"/>
    </w:pPr>
    <w:rPr>
      <w:sz w:val="28"/>
    </w:rPr>
  </w:style>
  <w:style w:type="paragraph" w:styleId="af6">
    <w:name w:val="Subtitle"/>
    <w:basedOn w:val="a"/>
    <w:next w:val="a4"/>
    <w:link w:val="af7"/>
    <w:qFormat/>
    <w:rsid w:val="00396560"/>
    <w:pPr>
      <w:jc w:val="center"/>
    </w:pPr>
    <w:rPr>
      <w:b/>
      <w:sz w:val="28"/>
    </w:rPr>
  </w:style>
  <w:style w:type="character" w:customStyle="1" w:styleId="af7">
    <w:name w:val="Подзаголовок Знак"/>
    <w:basedOn w:val="a0"/>
    <w:link w:val="af6"/>
    <w:rsid w:val="00396560"/>
    <w:rPr>
      <w:b/>
      <w:sz w:val="28"/>
      <w:lang w:eastAsia="zh-CN"/>
    </w:rPr>
  </w:style>
  <w:style w:type="paragraph" w:customStyle="1" w:styleId="33">
    <w:name w:val="Указатель3"/>
    <w:basedOn w:val="a"/>
    <w:rsid w:val="00396560"/>
    <w:pPr>
      <w:suppressLineNumbers/>
      <w:jc w:val="both"/>
    </w:pPr>
    <w:rPr>
      <w:rFonts w:cs="Lucida Sans"/>
      <w:sz w:val="24"/>
      <w:szCs w:val="24"/>
    </w:rPr>
  </w:style>
  <w:style w:type="paragraph" w:customStyle="1" w:styleId="23">
    <w:name w:val="Название2"/>
    <w:basedOn w:val="a"/>
    <w:rsid w:val="00396560"/>
    <w:pPr>
      <w:suppressLineNumbers/>
      <w:spacing w:before="120" w:after="120"/>
      <w:jc w:val="both"/>
    </w:pPr>
    <w:rPr>
      <w:rFonts w:cs="Mangal"/>
      <w:i/>
      <w:iCs/>
      <w:sz w:val="24"/>
      <w:szCs w:val="24"/>
    </w:rPr>
  </w:style>
  <w:style w:type="paragraph" w:customStyle="1" w:styleId="24">
    <w:name w:val="Указатель2"/>
    <w:basedOn w:val="a"/>
    <w:rsid w:val="00396560"/>
    <w:pPr>
      <w:suppressLineNumbers/>
      <w:jc w:val="both"/>
    </w:pPr>
    <w:rPr>
      <w:rFonts w:cs="Mangal"/>
      <w:sz w:val="24"/>
      <w:szCs w:val="24"/>
    </w:rPr>
  </w:style>
  <w:style w:type="paragraph" w:customStyle="1" w:styleId="17">
    <w:name w:val="Название1"/>
    <w:basedOn w:val="a"/>
    <w:rsid w:val="00396560"/>
    <w:pPr>
      <w:suppressLineNumbers/>
      <w:spacing w:before="120" w:after="120"/>
      <w:jc w:val="both"/>
    </w:pPr>
    <w:rPr>
      <w:rFonts w:ascii="Arial" w:hAnsi="Arial" w:cs="Tahoma"/>
      <w:i/>
      <w:iCs/>
      <w:szCs w:val="24"/>
    </w:rPr>
  </w:style>
  <w:style w:type="paragraph" w:customStyle="1" w:styleId="210">
    <w:name w:val="Основной текст 21"/>
    <w:basedOn w:val="a"/>
    <w:rsid w:val="00396560"/>
    <w:pPr>
      <w:spacing w:after="120" w:line="480" w:lineRule="auto"/>
      <w:jc w:val="both"/>
    </w:pPr>
    <w:rPr>
      <w:sz w:val="24"/>
    </w:rPr>
  </w:style>
  <w:style w:type="paragraph" w:customStyle="1" w:styleId="310">
    <w:name w:val="Основной текст с отступом 31"/>
    <w:basedOn w:val="a"/>
    <w:rsid w:val="00396560"/>
    <w:pPr>
      <w:spacing w:after="120"/>
      <w:ind w:left="283"/>
      <w:jc w:val="both"/>
    </w:pPr>
    <w:rPr>
      <w:sz w:val="16"/>
    </w:rPr>
  </w:style>
  <w:style w:type="paragraph" w:customStyle="1" w:styleId="211">
    <w:name w:val="Основной текст с отступом 21"/>
    <w:basedOn w:val="a"/>
    <w:rsid w:val="00396560"/>
    <w:pPr>
      <w:spacing w:after="120" w:line="480" w:lineRule="auto"/>
      <w:ind w:left="283"/>
      <w:jc w:val="both"/>
    </w:pPr>
    <w:rPr>
      <w:sz w:val="24"/>
    </w:rPr>
  </w:style>
  <w:style w:type="paragraph" w:styleId="af8">
    <w:name w:val="Body Text Indent"/>
    <w:basedOn w:val="a"/>
    <w:link w:val="af9"/>
    <w:rsid w:val="00396560"/>
    <w:pPr>
      <w:spacing w:after="120"/>
      <w:ind w:left="283"/>
      <w:jc w:val="both"/>
    </w:pPr>
    <w:rPr>
      <w:sz w:val="24"/>
    </w:rPr>
  </w:style>
  <w:style w:type="character" w:customStyle="1" w:styleId="af9">
    <w:name w:val="Основной текст с отступом Знак"/>
    <w:basedOn w:val="a0"/>
    <w:link w:val="af8"/>
    <w:rsid w:val="00396560"/>
    <w:rPr>
      <w:sz w:val="24"/>
      <w:lang w:eastAsia="zh-CN"/>
    </w:rPr>
  </w:style>
  <w:style w:type="paragraph" w:customStyle="1" w:styleId="18">
    <w:name w:val="Цитата1"/>
    <w:basedOn w:val="a"/>
    <w:rsid w:val="00396560"/>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396560"/>
    <w:pPr>
      <w:ind w:right="-763" w:firstLine="567"/>
      <w:jc w:val="both"/>
    </w:pPr>
    <w:rPr>
      <w:sz w:val="28"/>
    </w:rPr>
  </w:style>
  <w:style w:type="paragraph" w:customStyle="1" w:styleId="25">
    <w:name w:val="Цитата2"/>
    <w:basedOn w:val="a"/>
    <w:rsid w:val="00396560"/>
    <w:pPr>
      <w:ind w:left="425" w:right="-763"/>
      <w:jc w:val="both"/>
    </w:pPr>
    <w:rPr>
      <w:sz w:val="28"/>
    </w:rPr>
  </w:style>
  <w:style w:type="paragraph" w:customStyle="1" w:styleId="311">
    <w:name w:val="Основной текст 31"/>
    <w:basedOn w:val="a"/>
    <w:rsid w:val="00396560"/>
    <w:pPr>
      <w:jc w:val="both"/>
    </w:pPr>
    <w:rPr>
      <w:sz w:val="24"/>
    </w:rPr>
  </w:style>
  <w:style w:type="paragraph" w:customStyle="1" w:styleId="BodyText21">
    <w:name w:val="Body Text 21"/>
    <w:basedOn w:val="a"/>
    <w:rsid w:val="00396560"/>
    <w:pPr>
      <w:overflowPunct w:val="0"/>
      <w:autoSpaceDE w:val="0"/>
      <w:jc w:val="both"/>
      <w:textAlignment w:val="baseline"/>
    </w:pPr>
    <w:rPr>
      <w:rFonts w:ascii="Arial" w:hAnsi="Arial" w:cs="Arial"/>
    </w:rPr>
  </w:style>
  <w:style w:type="paragraph" w:styleId="afa">
    <w:name w:val="header"/>
    <w:basedOn w:val="a"/>
    <w:link w:val="19"/>
    <w:rsid w:val="00396560"/>
    <w:pPr>
      <w:tabs>
        <w:tab w:val="center" w:pos="4153"/>
        <w:tab w:val="right" w:pos="8306"/>
      </w:tabs>
      <w:jc w:val="both"/>
    </w:pPr>
    <w:rPr>
      <w:lang w:val="x-none"/>
    </w:rPr>
  </w:style>
  <w:style w:type="character" w:customStyle="1" w:styleId="19">
    <w:name w:val="Верхний колонтитул Знак1"/>
    <w:basedOn w:val="a0"/>
    <w:link w:val="afa"/>
    <w:rsid w:val="00396560"/>
    <w:rPr>
      <w:lang w:val="x-none" w:eastAsia="zh-CN"/>
    </w:rPr>
  </w:style>
  <w:style w:type="paragraph" w:styleId="afb">
    <w:name w:val="footer"/>
    <w:basedOn w:val="a"/>
    <w:link w:val="1a"/>
    <w:rsid w:val="00396560"/>
    <w:pPr>
      <w:tabs>
        <w:tab w:val="center" w:pos="4677"/>
        <w:tab w:val="right" w:pos="9355"/>
      </w:tabs>
      <w:jc w:val="both"/>
    </w:pPr>
  </w:style>
  <w:style w:type="character" w:customStyle="1" w:styleId="1a">
    <w:name w:val="Нижний колонтитул Знак1"/>
    <w:basedOn w:val="a0"/>
    <w:link w:val="afb"/>
    <w:rsid w:val="00396560"/>
    <w:rPr>
      <w:lang w:eastAsia="zh-CN"/>
    </w:rPr>
  </w:style>
  <w:style w:type="paragraph" w:styleId="afc">
    <w:name w:val="Normal (Web)"/>
    <w:basedOn w:val="a"/>
    <w:rsid w:val="00396560"/>
    <w:pPr>
      <w:spacing w:before="280" w:after="280"/>
      <w:jc w:val="both"/>
    </w:pPr>
    <w:rPr>
      <w:sz w:val="24"/>
      <w:szCs w:val="24"/>
    </w:rPr>
  </w:style>
  <w:style w:type="paragraph" w:customStyle="1" w:styleId="ConsNormal">
    <w:name w:val="ConsNormal"/>
    <w:rsid w:val="00396560"/>
    <w:pPr>
      <w:widowControl w:val="0"/>
      <w:suppressAutoHyphens/>
      <w:autoSpaceDE w:val="0"/>
      <w:ind w:right="19772" w:firstLine="720"/>
      <w:jc w:val="both"/>
    </w:pPr>
    <w:rPr>
      <w:rFonts w:ascii="Arial" w:eastAsia="Arial" w:hAnsi="Arial" w:cs="Arial"/>
      <w:lang w:eastAsia="zh-CN"/>
    </w:rPr>
  </w:style>
  <w:style w:type="character" w:customStyle="1" w:styleId="1b">
    <w:name w:val="Текст выноски Знак1"/>
    <w:basedOn w:val="a0"/>
    <w:rsid w:val="00396560"/>
    <w:rPr>
      <w:rFonts w:ascii="Tahoma" w:hAnsi="Tahoma" w:cs="Tahoma"/>
      <w:sz w:val="16"/>
      <w:szCs w:val="16"/>
      <w:lang w:eastAsia="zh-CN"/>
    </w:rPr>
  </w:style>
  <w:style w:type="paragraph" w:customStyle="1" w:styleId="ConsPlusNormal0">
    <w:name w:val="ConsPlusNormal"/>
    <w:rsid w:val="00396560"/>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8"/>
    <w:rsid w:val="00396560"/>
    <w:pPr>
      <w:spacing w:after="0"/>
      <w:ind w:left="0" w:firstLine="709"/>
    </w:pPr>
    <w:rPr>
      <w:szCs w:val="24"/>
    </w:rPr>
  </w:style>
  <w:style w:type="paragraph" w:customStyle="1" w:styleId="afe">
    <w:name w:val="Основной текст ГД Знак Знак"/>
    <w:basedOn w:val="af8"/>
    <w:rsid w:val="00396560"/>
    <w:pPr>
      <w:spacing w:after="0"/>
      <w:ind w:left="0" w:firstLine="709"/>
    </w:pPr>
    <w:rPr>
      <w:sz w:val="28"/>
      <w:szCs w:val="28"/>
    </w:rPr>
  </w:style>
  <w:style w:type="paragraph" w:customStyle="1" w:styleId="1c">
    <w:name w:val="Текст1"/>
    <w:basedOn w:val="a"/>
    <w:rsid w:val="00396560"/>
    <w:pPr>
      <w:jc w:val="both"/>
    </w:pPr>
    <w:rPr>
      <w:rFonts w:ascii="Courier New" w:hAnsi="Courier New" w:cs="Courier New"/>
    </w:rPr>
  </w:style>
  <w:style w:type="paragraph" w:customStyle="1" w:styleId="rvps690070">
    <w:name w:val="rvps690070"/>
    <w:basedOn w:val="a"/>
    <w:rsid w:val="00396560"/>
    <w:pPr>
      <w:spacing w:after="176"/>
      <w:ind w:right="351"/>
      <w:jc w:val="both"/>
    </w:pPr>
    <w:rPr>
      <w:sz w:val="24"/>
      <w:szCs w:val="24"/>
    </w:rPr>
  </w:style>
  <w:style w:type="paragraph" w:customStyle="1" w:styleId="ConsPlusNonformat">
    <w:name w:val="ConsPlusNonformat"/>
    <w:rsid w:val="00396560"/>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396560"/>
    <w:pPr>
      <w:suppressLineNumbers/>
      <w:jc w:val="both"/>
    </w:pPr>
    <w:rPr>
      <w:sz w:val="24"/>
      <w:szCs w:val="24"/>
    </w:rPr>
  </w:style>
  <w:style w:type="paragraph" w:customStyle="1" w:styleId="aff0">
    <w:name w:val="Заголовок таблицы"/>
    <w:basedOn w:val="aff"/>
    <w:rsid w:val="00396560"/>
    <w:pPr>
      <w:jc w:val="center"/>
    </w:pPr>
    <w:rPr>
      <w:b/>
      <w:bCs/>
    </w:rPr>
  </w:style>
  <w:style w:type="paragraph" w:customStyle="1" w:styleId="aff1">
    <w:name w:val="Содержимое врезки"/>
    <w:basedOn w:val="a4"/>
    <w:rsid w:val="00396560"/>
    <w:pPr>
      <w:jc w:val="center"/>
    </w:pPr>
    <w:rPr>
      <w:b/>
    </w:rPr>
  </w:style>
  <w:style w:type="paragraph" w:styleId="aff2">
    <w:name w:val="No Spacing"/>
    <w:uiPriority w:val="1"/>
    <w:qFormat/>
    <w:rsid w:val="00396560"/>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396560"/>
    <w:pPr>
      <w:spacing w:after="120"/>
      <w:ind w:left="283"/>
      <w:jc w:val="both"/>
    </w:pPr>
    <w:rPr>
      <w:sz w:val="16"/>
      <w:szCs w:val="16"/>
      <w:lang w:val="x-none"/>
    </w:rPr>
  </w:style>
  <w:style w:type="paragraph" w:customStyle="1" w:styleId="ConsPlusTitle">
    <w:name w:val="ConsPlusTitle"/>
    <w:rsid w:val="00396560"/>
    <w:pPr>
      <w:widowControl w:val="0"/>
      <w:suppressAutoHyphens/>
      <w:spacing w:line="100" w:lineRule="atLeast"/>
    </w:pPr>
    <w:rPr>
      <w:rFonts w:ascii="Calibri" w:eastAsia="SimSun" w:hAnsi="Calibri" w:cs="font349"/>
      <w:b/>
      <w:bCs/>
      <w:kern w:val="1"/>
      <w:sz w:val="22"/>
      <w:szCs w:val="22"/>
      <w:lang w:eastAsia="zh-CN"/>
    </w:rPr>
  </w:style>
  <w:style w:type="paragraph" w:customStyle="1" w:styleId="ConsPlusCell">
    <w:name w:val="ConsPlusCell"/>
    <w:rsid w:val="00396560"/>
    <w:pPr>
      <w:widowControl w:val="0"/>
      <w:suppressAutoHyphens/>
      <w:spacing w:line="100" w:lineRule="atLeast"/>
    </w:pPr>
    <w:rPr>
      <w:rFonts w:ascii="Calibri" w:eastAsia="SimSun" w:hAnsi="Calibri" w:cs="font349"/>
      <w:kern w:val="1"/>
      <w:sz w:val="22"/>
      <w:szCs w:val="22"/>
      <w:lang w:eastAsia="zh-CN"/>
    </w:rPr>
  </w:style>
  <w:style w:type="paragraph" w:styleId="aff3">
    <w:name w:val="List Paragraph"/>
    <w:basedOn w:val="a"/>
    <w:qFormat/>
    <w:rsid w:val="00396560"/>
    <w:pPr>
      <w:suppressAutoHyphens w:val="0"/>
      <w:ind w:left="720"/>
    </w:pPr>
    <w:rPr>
      <w:rFonts w:ascii="Calibri" w:eastAsia="Calibri" w:hAnsi="Calibri" w:cs="Calibri"/>
      <w:sz w:val="22"/>
      <w:szCs w:val="22"/>
    </w:rPr>
  </w:style>
  <w:style w:type="paragraph" w:customStyle="1" w:styleId="1d">
    <w:name w:val="Абзац списка1"/>
    <w:basedOn w:val="a"/>
    <w:rsid w:val="00396560"/>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396560"/>
    <w:pPr>
      <w:suppressAutoHyphens/>
      <w:autoSpaceDE w:val="0"/>
    </w:pPr>
    <w:rPr>
      <w:color w:val="000000"/>
      <w:sz w:val="24"/>
      <w:szCs w:val="24"/>
      <w:lang w:eastAsia="zh-CN"/>
    </w:rPr>
  </w:style>
  <w:style w:type="paragraph" w:customStyle="1" w:styleId="1f">
    <w:name w:val="Текст примечания1"/>
    <w:basedOn w:val="a"/>
    <w:rsid w:val="00396560"/>
    <w:pPr>
      <w:jc w:val="both"/>
    </w:pPr>
    <w:rPr>
      <w:lang w:val="x-none"/>
    </w:rPr>
  </w:style>
  <w:style w:type="paragraph" w:customStyle="1" w:styleId="26">
    <w:name w:val="Абзац списка2"/>
    <w:basedOn w:val="a"/>
    <w:rsid w:val="00396560"/>
    <w:pPr>
      <w:ind w:left="720"/>
    </w:pPr>
    <w:rPr>
      <w:kern w:val="1"/>
      <w:sz w:val="24"/>
      <w:szCs w:val="24"/>
    </w:rPr>
  </w:style>
  <w:style w:type="paragraph" w:customStyle="1" w:styleId="Standard">
    <w:name w:val="Standard"/>
    <w:rsid w:val="00396560"/>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396560"/>
    <w:pPr>
      <w:spacing w:line="241" w:lineRule="atLeast"/>
    </w:pPr>
    <w:rPr>
      <w:color w:val="auto"/>
    </w:rPr>
  </w:style>
  <w:style w:type="paragraph" w:styleId="aff4">
    <w:name w:val="annotation text"/>
    <w:basedOn w:val="a"/>
    <w:link w:val="27"/>
    <w:uiPriority w:val="99"/>
    <w:semiHidden/>
    <w:unhideWhenUsed/>
    <w:rsid w:val="00396560"/>
    <w:pPr>
      <w:jc w:val="both"/>
    </w:pPr>
  </w:style>
  <w:style w:type="character" w:customStyle="1" w:styleId="27">
    <w:name w:val="Текст примечания Знак2"/>
    <w:basedOn w:val="a0"/>
    <w:link w:val="aff4"/>
    <w:uiPriority w:val="99"/>
    <w:semiHidden/>
    <w:rsid w:val="00396560"/>
    <w:rPr>
      <w:lang w:eastAsia="zh-CN"/>
    </w:rPr>
  </w:style>
  <w:style w:type="paragraph" w:styleId="aff5">
    <w:name w:val="annotation subject"/>
    <w:basedOn w:val="1f"/>
    <w:next w:val="1f"/>
    <w:link w:val="1f0"/>
    <w:rsid w:val="00396560"/>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396560"/>
    <w:rPr>
      <w:rFonts w:ascii="Calibri" w:eastAsia="SimSun" w:hAnsi="Calibri" w:cs="Calibri"/>
      <w:b/>
      <w:bCs/>
      <w:kern w:val="1"/>
      <w:lang w:val="x-none" w:eastAsia="zh-CN"/>
    </w:rPr>
  </w:style>
  <w:style w:type="paragraph" w:customStyle="1" w:styleId="28">
    <w:name w:val="Текст примечания2"/>
    <w:basedOn w:val="a"/>
    <w:rsid w:val="00396560"/>
    <w:pPr>
      <w:spacing w:after="200" w:line="276" w:lineRule="auto"/>
    </w:pPr>
    <w:rPr>
      <w:lang w:val="x-none"/>
    </w:rPr>
  </w:style>
  <w:style w:type="character" w:styleId="aff6">
    <w:name w:val="FollowedHyperlink"/>
    <w:basedOn w:val="a0"/>
    <w:uiPriority w:val="99"/>
    <w:semiHidden/>
    <w:unhideWhenUsed/>
    <w:rsid w:val="00396560"/>
    <w:rPr>
      <w:color w:val="800080" w:themeColor="followedHyperlink"/>
      <w:u w:val="single"/>
    </w:rPr>
  </w:style>
  <w:style w:type="numbering" w:customStyle="1" w:styleId="29">
    <w:name w:val="Нет списка2"/>
    <w:next w:val="a2"/>
    <w:uiPriority w:val="99"/>
    <w:semiHidden/>
    <w:unhideWhenUsed/>
    <w:rsid w:val="00396560"/>
  </w:style>
  <w:style w:type="paragraph" w:customStyle="1" w:styleId="xl63">
    <w:name w:val="xl63"/>
    <w:basedOn w:val="a"/>
    <w:rsid w:val="00396560"/>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4">
    <w:name w:val="xl64"/>
    <w:basedOn w:val="a"/>
    <w:rsid w:val="00396560"/>
    <w:pPr>
      <w:suppressAutoHyphens w:val="0"/>
      <w:spacing w:before="100" w:beforeAutospacing="1" w:after="100" w:afterAutospacing="1"/>
      <w:textAlignment w:val="top"/>
    </w:pPr>
    <w:rPr>
      <w:sz w:val="24"/>
      <w:szCs w:val="24"/>
      <w:lang w:eastAsia="ru-RU"/>
    </w:rPr>
  </w:style>
  <w:style w:type="paragraph" w:customStyle="1" w:styleId="xl65">
    <w:name w:val="xl65"/>
    <w:basedOn w:val="a"/>
    <w:rsid w:val="00396560"/>
    <w:pPr>
      <w:suppressAutoHyphens w:val="0"/>
      <w:spacing w:before="100" w:beforeAutospacing="1" w:after="100" w:afterAutospacing="1"/>
    </w:pPr>
    <w:rPr>
      <w:sz w:val="24"/>
      <w:szCs w:val="24"/>
      <w:lang w:eastAsia="ru-RU"/>
    </w:rPr>
  </w:style>
  <w:style w:type="paragraph" w:customStyle="1" w:styleId="xl66">
    <w:name w:val="xl66"/>
    <w:basedOn w:val="a"/>
    <w:rsid w:val="00396560"/>
    <w:pPr>
      <w:suppressAutoHyphens w:val="0"/>
      <w:spacing w:before="100" w:beforeAutospacing="1" w:after="100" w:afterAutospacing="1"/>
    </w:pPr>
    <w:rPr>
      <w:sz w:val="24"/>
      <w:szCs w:val="24"/>
      <w:lang w:eastAsia="ru-RU"/>
    </w:rPr>
  </w:style>
  <w:style w:type="paragraph" w:customStyle="1" w:styleId="xl67">
    <w:name w:val="xl67"/>
    <w:basedOn w:val="a"/>
    <w:rsid w:val="00396560"/>
    <w:pPr>
      <w:suppressAutoHyphens w:val="0"/>
      <w:spacing w:before="100" w:beforeAutospacing="1" w:after="100" w:afterAutospacing="1"/>
    </w:pPr>
    <w:rPr>
      <w:sz w:val="18"/>
      <w:szCs w:val="18"/>
      <w:lang w:eastAsia="ru-RU"/>
    </w:rPr>
  </w:style>
  <w:style w:type="paragraph" w:customStyle="1" w:styleId="xl68">
    <w:name w:val="xl68"/>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0">
    <w:name w:val="xl70"/>
    <w:basedOn w:val="a"/>
    <w:rsid w:val="0039656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1">
    <w:name w:val="xl71"/>
    <w:basedOn w:val="a"/>
    <w:rsid w:val="0039656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72">
    <w:name w:val="xl72"/>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3">
    <w:name w:val="xl73"/>
    <w:basedOn w:val="a"/>
    <w:rsid w:val="00396560"/>
    <w:pPr>
      <w:shd w:val="clear" w:color="000000" w:fill="FFFFFF"/>
      <w:suppressAutoHyphens w:val="0"/>
      <w:spacing w:before="100" w:beforeAutospacing="1" w:after="100" w:afterAutospacing="1"/>
    </w:pPr>
    <w:rPr>
      <w:sz w:val="24"/>
      <w:szCs w:val="24"/>
      <w:lang w:eastAsia="ru-RU"/>
    </w:rPr>
  </w:style>
  <w:style w:type="paragraph" w:customStyle="1" w:styleId="xl74">
    <w:name w:val="xl74"/>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75">
    <w:name w:val="xl75"/>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7">
    <w:name w:val="xl77"/>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79">
    <w:name w:val="xl79"/>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0">
    <w:name w:val="xl80"/>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1">
    <w:name w:val="xl81"/>
    <w:basedOn w:val="a"/>
    <w:rsid w:val="0039656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85">
    <w:name w:val="xl85"/>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6">
    <w:name w:val="xl86"/>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87">
    <w:name w:val="xl87"/>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8">
    <w:name w:val="xl88"/>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9">
    <w:name w:val="xl89"/>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0">
    <w:name w:val="xl90"/>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1">
    <w:name w:val="xl91"/>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93">
    <w:name w:val="xl93"/>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5">
    <w:name w:val="xl95"/>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6">
    <w:name w:val="xl96"/>
    <w:basedOn w:val="a"/>
    <w:rsid w:val="00396560"/>
    <w:pPr>
      <w:pBdr>
        <w:top w:val="single" w:sz="8" w:space="0" w:color="000000"/>
        <w:left w:val="single" w:sz="8" w:space="0" w:color="000000"/>
      </w:pBdr>
      <w:suppressAutoHyphens w:val="0"/>
      <w:spacing w:before="100" w:beforeAutospacing="1" w:after="100" w:afterAutospacing="1"/>
      <w:textAlignment w:val="top"/>
    </w:pPr>
    <w:rPr>
      <w:sz w:val="24"/>
      <w:szCs w:val="24"/>
      <w:lang w:eastAsia="ru-RU"/>
    </w:rPr>
  </w:style>
  <w:style w:type="paragraph" w:customStyle="1" w:styleId="xl97">
    <w:name w:val="xl97"/>
    <w:basedOn w:val="a"/>
    <w:rsid w:val="00396560"/>
    <w:pPr>
      <w:pBdr>
        <w:left w:val="single" w:sz="8" w:space="0" w:color="000000"/>
        <w:bottom w:val="single" w:sz="8" w:space="0" w:color="000000"/>
      </w:pBdr>
      <w:suppressAutoHyphens w:val="0"/>
      <w:spacing w:before="100" w:beforeAutospacing="1" w:after="100" w:afterAutospacing="1"/>
      <w:textAlignment w:val="top"/>
    </w:pPr>
    <w:rPr>
      <w:sz w:val="24"/>
      <w:szCs w:val="24"/>
      <w:lang w:eastAsia="ru-RU"/>
    </w:rPr>
  </w:style>
  <w:style w:type="paragraph" w:customStyle="1" w:styleId="xl98">
    <w:name w:val="xl98"/>
    <w:basedOn w:val="a"/>
    <w:rsid w:val="0039656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
    <w:rsid w:val="00396560"/>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0">
    <w:name w:val="xl100"/>
    <w:basedOn w:val="a"/>
    <w:rsid w:val="00396560"/>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3">
    <w:name w:val="xl103"/>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4">
    <w:name w:val="xl104"/>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5">
    <w:name w:val="xl105"/>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6">
    <w:name w:val="xl106"/>
    <w:basedOn w:val="a"/>
    <w:rsid w:val="00396560"/>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7">
    <w:name w:val="xl107"/>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8">
    <w:name w:val="xl108"/>
    <w:basedOn w:val="a"/>
    <w:rsid w:val="0039656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09">
    <w:name w:val="xl109"/>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rsid w:val="003965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1">
    <w:name w:val="xl111"/>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12">
    <w:name w:val="xl112"/>
    <w:basedOn w:val="a"/>
    <w:rsid w:val="00396560"/>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13">
    <w:name w:val="xl113"/>
    <w:basedOn w:val="a"/>
    <w:rsid w:val="0039656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14">
    <w:name w:val="xl114"/>
    <w:basedOn w:val="a"/>
    <w:rsid w:val="00396560"/>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15">
    <w:name w:val="xl115"/>
    <w:basedOn w:val="a"/>
    <w:rsid w:val="00396560"/>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16">
    <w:name w:val="xl116"/>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7">
    <w:name w:val="xl117"/>
    <w:basedOn w:val="a"/>
    <w:rsid w:val="00396560"/>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8">
    <w:name w:val="xl118"/>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9">
    <w:name w:val="xl119"/>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20">
    <w:name w:val="xl120"/>
    <w:basedOn w:val="a"/>
    <w:rsid w:val="00396560"/>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21">
    <w:name w:val="xl121"/>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22">
    <w:name w:val="xl122"/>
    <w:basedOn w:val="a"/>
    <w:rsid w:val="00396560"/>
    <w:pPr>
      <w:pBdr>
        <w:top w:val="single" w:sz="8" w:space="0" w:color="000000"/>
        <w:lef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3">
    <w:name w:val="xl123"/>
    <w:basedOn w:val="a"/>
    <w:rsid w:val="00396560"/>
    <w:pPr>
      <w:pBdr>
        <w:top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4">
    <w:name w:val="xl124"/>
    <w:basedOn w:val="a"/>
    <w:rsid w:val="00396560"/>
    <w:pPr>
      <w:pBdr>
        <w:top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5">
    <w:name w:val="xl125"/>
    <w:basedOn w:val="a"/>
    <w:rsid w:val="00396560"/>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6">
    <w:name w:val="xl126"/>
    <w:basedOn w:val="a"/>
    <w:rsid w:val="00396560"/>
    <w:pPr>
      <w:pBdr>
        <w:top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7">
    <w:name w:val="xl127"/>
    <w:basedOn w:val="a"/>
    <w:rsid w:val="00396560"/>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8">
    <w:name w:val="xl128"/>
    <w:basedOn w:val="a"/>
    <w:rsid w:val="00396560"/>
    <w:pPr>
      <w:pBdr>
        <w:top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9">
    <w:name w:val="xl129"/>
    <w:basedOn w:val="a"/>
    <w:rsid w:val="00396560"/>
    <w:pPr>
      <w:pBdr>
        <w:bottom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0">
    <w:name w:val="xl130"/>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2">
    <w:name w:val="xl132"/>
    <w:basedOn w:val="a"/>
    <w:rsid w:val="00396560"/>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33">
    <w:name w:val="xl133"/>
    <w:basedOn w:val="a"/>
    <w:rsid w:val="00396560"/>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34">
    <w:name w:val="xl134"/>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5">
    <w:name w:val="xl135"/>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6">
    <w:name w:val="xl136"/>
    <w:basedOn w:val="a"/>
    <w:rsid w:val="00396560"/>
    <w:pPr>
      <w:pBdr>
        <w:left w:val="single" w:sz="8" w:space="0" w:color="000000"/>
        <w:bottom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7">
    <w:name w:val="xl137"/>
    <w:basedOn w:val="a"/>
    <w:rsid w:val="00396560"/>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8">
    <w:name w:val="xl138"/>
    <w:basedOn w:val="a"/>
    <w:rsid w:val="00396560"/>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9">
    <w:name w:val="xl139"/>
    <w:basedOn w:val="a"/>
    <w:rsid w:val="00396560"/>
    <w:pPr>
      <w:pBdr>
        <w:top w:val="single" w:sz="8" w:space="0" w:color="000000"/>
        <w:lef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40">
    <w:name w:val="xl140"/>
    <w:basedOn w:val="a"/>
    <w:rsid w:val="00396560"/>
    <w:pPr>
      <w:pBdr>
        <w:left w:val="single" w:sz="8" w:space="0" w:color="000000"/>
        <w:bottom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41">
    <w:name w:val="xl141"/>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42">
    <w:name w:val="xl142"/>
    <w:basedOn w:val="a"/>
    <w:rsid w:val="00396560"/>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3">
    <w:name w:val="xl143"/>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144">
    <w:name w:val="xl144"/>
    <w:basedOn w:val="a"/>
    <w:rsid w:val="00396560"/>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numbering" w:customStyle="1" w:styleId="34">
    <w:name w:val="Нет списка3"/>
    <w:next w:val="a2"/>
    <w:uiPriority w:val="99"/>
    <w:semiHidden/>
    <w:unhideWhenUsed/>
    <w:rsid w:val="00396560"/>
  </w:style>
  <w:style w:type="numbering" w:customStyle="1" w:styleId="43">
    <w:name w:val="Нет списка4"/>
    <w:next w:val="a2"/>
    <w:uiPriority w:val="99"/>
    <w:semiHidden/>
    <w:unhideWhenUsed/>
    <w:rsid w:val="0039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758">
      <w:bodyDiv w:val="1"/>
      <w:marLeft w:val="0"/>
      <w:marRight w:val="0"/>
      <w:marTop w:val="0"/>
      <w:marBottom w:val="0"/>
      <w:divBdr>
        <w:top w:val="none" w:sz="0" w:space="0" w:color="auto"/>
        <w:left w:val="none" w:sz="0" w:space="0" w:color="auto"/>
        <w:bottom w:val="none" w:sz="0" w:space="0" w:color="auto"/>
        <w:right w:val="none" w:sz="0" w:space="0" w:color="auto"/>
      </w:divBdr>
    </w:div>
    <w:div w:id="2818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64EC-B027-4F6C-A5BA-D8E9BBBD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173</Pages>
  <Words>33646</Words>
  <Characters>191785</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224982</CharactersWithSpaces>
  <SharedDoc>false</SharedDoc>
  <HLinks>
    <vt:vector size="12" baseType="variant">
      <vt:variant>
        <vt:i4>2752559</vt:i4>
      </vt:variant>
      <vt:variant>
        <vt:i4>3</vt:i4>
      </vt:variant>
      <vt:variant>
        <vt:i4>0</vt:i4>
      </vt:variant>
      <vt:variant>
        <vt:i4>5</vt:i4>
      </vt:variant>
      <vt:variant>
        <vt:lpwstr>http://adminerm.ru/?mode=documents&amp;level=9147&amp;id=10080</vt:lpwstr>
      </vt:variant>
      <vt:variant>
        <vt:lpwstr/>
      </vt:variant>
      <vt:variant>
        <vt:i4>2752559</vt:i4>
      </vt:variant>
      <vt:variant>
        <vt:i4>0</vt:i4>
      </vt:variant>
      <vt:variant>
        <vt:i4>0</vt:i4>
      </vt:variant>
      <vt:variant>
        <vt:i4>5</vt:i4>
      </vt:variant>
      <vt:variant>
        <vt:lpwstr>http://adminerm.ru/?mode=documents&amp;level=9147&amp;id=10080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3</cp:revision>
  <cp:lastPrinted>2023-07-06T07:34:00Z</cp:lastPrinted>
  <dcterms:created xsi:type="dcterms:W3CDTF">2023-07-25T06:31:00Z</dcterms:created>
  <dcterms:modified xsi:type="dcterms:W3CDTF">2023-07-26T05:24:00Z</dcterms:modified>
</cp:coreProperties>
</file>