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44" w:rsidRDefault="00CB0344" w:rsidP="00CB034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CB0344" w:rsidRDefault="00CB0344" w:rsidP="00CB034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B0344" w:rsidRDefault="00CB0344" w:rsidP="00CB0344">
      <w:pPr>
        <w:ind w:right="-1"/>
        <w:rPr>
          <w:rFonts w:ascii="Arial" w:hAnsi="Arial" w:cs="Arial"/>
          <w:b/>
          <w:bCs/>
        </w:rPr>
      </w:pPr>
    </w:p>
    <w:p w:rsidR="00CB0344" w:rsidRDefault="00CB0344" w:rsidP="00CB0344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«16» февраля 2023 года                                                                                      № 94-п</w:t>
      </w:r>
    </w:p>
    <w:p w:rsidR="005E5B3C" w:rsidRPr="00CB0344" w:rsidRDefault="005E5B3C" w:rsidP="00CB0344">
      <w:pPr>
        <w:jc w:val="both"/>
        <w:rPr>
          <w:rFonts w:ascii="Arial" w:hAnsi="Arial" w:cs="Arial"/>
        </w:rPr>
      </w:pPr>
    </w:p>
    <w:p w:rsidR="00CB0344" w:rsidRDefault="00F42207" w:rsidP="00CB0344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proofErr w:type="gramStart"/>
      <w:r w:rsidRPr="00CB0344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</w:t>
      </w:r>
      <w:r w:rsidRPr="00CB0344">
        <w:rPr>
          <w:rFonts w:ascii="Arial" w:hAnsi="Arial" w:cs="Arial"/>
          <w:lang w:eastAsia="ru-RU"/>
        </w:rPr>
        <w:t>й</w:t>
      </w:r>
      <w:r w:rsidRPr="00CB0344">
        <w:rPr>
          <w:rFonts w:ascii="Arial" w:hAnsi="Arial" w:cs="Arial"/>
          <w:lang w:eastAsia="ru-RU"/>
        </w:rPr>
        <w:t>она от 31.10.2013 года №</w:t>
      </w:r>
      <w:r w:rsid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721-п «Об утверждении муниципальной программы Е</w:t>
      </w:r>
      <w:r w:rsidRPr="00CB0344">
        <w:rPr>
          <w:rFonts w:ascii="Arial" w:hAnsi="Arial" w:cs="Arial"/>
          <w:lang w:eastAsia="ru-RU"/>
        </w:rPr>
        <w:t>р</w:t>
      </w:r>
      <w:r w:rsidRPr="00CB0344">
        <w:rPr>
          <w:rFonts w:ascii="Arial" w:hAnsi="Arial" w:cs="Arial"/>
          <w:lang w:eastAsia="ru-RU"/>
        </w:rPr>
        <w:t>маковского района</w:t>
      </w:r>
      <w:r w:rsidR="00C60837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«Управление муниципальным имуществом и земельными р</w:t>
      </w:r>
      <w:r w:rsidRPr="00CB0344">
        <w:rPr>
          <w:rFonts w:ascii="Arial" w:hAnsi="Arial" w:cs="Arial"/>
          <w:lang w:eastAsia="ru-RU"/>
        </w:rPr>
        <w:t>е</w:t>
      </w:r>
      <w:r w:rsidRPr="00CB0344">
        <w:rPr>
          <w:rFonts w:ascii="Arial" w:hAnsi="Arial" w:cs="Arial"/>
          <w:lang w:eastAsia="ru-RU"/>
        </w:rPr>
        <w:t>сурсами Ермаковского района»</w:t>
      </w:r>
      <w:r w:rsidR="00C60837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г. № 50-п,</w:t>
      </w:r>
      <w:r w:rsidR="00C60837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от 22.12.2014</w:t>
      </w:r>
      <w:r w:rsidR="0057766F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г. № 1049-п, от 30.03.2015</w:t>
      </w:r>
      <w:r w:rsidR="0057766F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г. № 177-п, от 20.05.2015</w:t>
      </w:r>
      <w:r w:rsidR="0057766F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г. № 289-п, от 30.10.2015</w:t>
      </w:r>
      <w:r w:rsidR="0057766F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г. №</w:t>
      </w:r>
      <w:r w:rsid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734-п, от 23.12.2015</w:t>
      </w:r>
      <w:r w:rsidR="0057766F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г.</w:t>
      </w:r>
      <w:r w:rsid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№ 944-п,</w:t>
      </w:r>
      <w:r w:rsidR="0057766F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от 23.03.2016 г. № 160-п, от 31.10.2016</w:t>
      </w:r>
      <w:r w:rsidR="0057766F" w:rsidRP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г</w:t>
      </w:r>
      <w:proofErr w:type="gramEnd"/>
      <w:r w:rsidRPr="00CB0344">
        <w:rPr>
          <w:rFonts w:ascii="Arial" w:hAnsi="Arial" w:cs="Arial"/>
          <w:lang w:eastAsia="ru-RU"/>
        </w:rPr>
        <w:t xml:space="preserve">. № </w:t>
      </w:r>
      <w:proofErr w:type="gramStart"/>
      <w:r w:rsidRPr="00CB0344">
        <w:rPr>
          <w:rFonts w:ascii="Arial" w:hAnsi="Arial" w:cs="Arial"/>
          <w:lang w:eastAsia="ru-RU"/>
        </w:rPr>
        <w:t>689-п</w:t>
      </w:r>
      <w:r w:rsidR="001C47AA" w:rsidRPr="00CB0344">
        <w:rPr>
          <w:rFonts w:ascii="Arial" w:hAnsi="Arial" w:cs="Arial"/>
          <w:lang w:eastAsia="ru-RU"/>
        </w:rPr>
        <w:t>, от 24.03.2017 г. № 163-п</w:t>
      </w:r>
      <w:r w:rsidR="006B2149" w:rsidRPr="00CB0344">
        <w:rPr>
          <w:rFonts w:ascii="Arial" w:hAnsi="Arial" w:cs="Arial"/>
          <w:lang w:eastAsia="ru-RU"/>
        </w:rPr>
        <w:t>, от 30.10.2017 г. № 775-п</w:t>
      </w:r>
      <w:r w:rsidR="00352B6E" w:rsidRPr="00CB0344">
        <w:rPr>
          <w:rFonts w:ascii="Arial" w:hAnsi="Arial" w:cs="Arial"/>
          <w:lang w:eastAsia="ru-RU"/>
        </w:rPr>
        <w:t>, от 21.03.2018 г.</w:t>
      </w:r>
      <w:r w:rsidR="00CB0344">
        <w:rPr>
          <w:rFonts w:ascii="Arial" w:hAnsi="Arial" w:cs="Arial"/>
          <w:lang w:eastAsia="ru-RU"/>
        </w:rPr>
        <w:t xml:space="preserve"> </w:t>
      </w:r>
      <w:r w:rsidR="00352B6E" w:rsidRPr="00CB0344">
        <w:rPr>
          <w:rFonts w:ascii="Arial" w:hAnsi="Arial" w:cs="Arial"/>
          <w:lang w:eastAsia="ru-RU"/>
        </w:rPr>
        <w:t>№ 138-п</w:t>
      </w:r>
      <w:r w:rsidR="007021EF" w:rsidRPr="00CB0344">
        <w:rPr>
          <w:rFonts w:ascii="Arial" w:hAnsi="Arial" w:cs="Arial"/>
          <w:lang w:eastAsia="ru-RU"/>
        </w:rPr>
        <w:t>, от 31.10.2018 г. № 627-п</w:t>
      </w:r>
      <w:r w:rsidR="003C17AD" w:rsidRPr="00CB0344">
        <w:rPr>
          <w:rFonts w:ascii="Arial" w:hAnsi="Arial" w:cs="Arial"/>
          <w:lang w:eastAsia="ru-RU"/>
        </w:rPr>
        <w:t>, от 01.03.2019 № 86-п</w:t>
      </w:r>
      <w:r w:rsidR="000F310E" w:rsidRPr="00CB0344">
        <w:rPr>
          <w:rFonts w:ascii="Arial" w:hAnsi="Arial" w:cs="Arial"/>
          <w:lang w:eastAsia="ru-RU"/>
        </w:rPr>
        <w:t>,</w:t>
      </w:r>
      <w:r w:rsidR="00CB0344">
        <w:rPr>
          <w:rFonts w:ascii="Arial" w:hAnsi="Arial" w:cs="Arial"/>
          <w:lang w:eastAsia="ru-RU"/>
        </w:rPr>
        <w:t xml:space="preserve"> </w:t>
      </w:r>
      <w:r w:rsidR="00FE1EC9" w:rsidRPr="00CB0344">
        <w:rPr>
          <w:rFonts w:ascii="Arial" w:hAnsi="Arial" w:cs="Arial"/>
          <w:lang w:eastAsia="ru-RU"/>
        </w:rPr>
        <w:t xml:space="preserve">от </w:t>
      </w:r>
      <w:r w:rsidR="000F310E" w:rsidRPr="00CB0344">
        <w:rPr>
          <w:rFonts w:ascii="Arial" w:hAnsi="Arial" w:cs="Arial"/>
          <w:lang w:eastAsia="ru-RU"/>
        </w:rPr>
        <w:t>31.10.2019</w:t>
      </w:r>
      <w:r w:rsidR="00CB0344">
        <w:rPr>
          <w:rFonts w:ascii="Arial" w:hAnsi="Arial" w:cs="Arial"/>
          <w:lang w:eastAsia="ru-RU"/>
        </w:rPr>
        <w:t xml:space="preserve"> г.</w:t>
      </w:r>
      <w:r w:rsidR="000F310E" w:rsidRPr="00CB0344">
        <w:rPr>
          <w:rFonts w:ascii="Arial" w:hAnsi="Arial" w:cs="Arial"/>
          <w:lang w:eastAsia="ru-RU"/>
        </w:rPr>
        <w:t xml:space="preserve"> № 623-п</w:t>
      </w:r>
      <w:r w:rsidR="00FE1EC9" w:rsidRPr="00CB0344">
        <w:rPr>
          <w:rFonts w:ascii="Arial" w:hAnsi="Arial" w:cs="Arial"/>
          <w:lang w:eastAsia="ru-RU"/>
        </w:rPr>
        <w:t>, от 02.03.2020</w:t>
      </w:r>
      <w:r w:rsidR="00CB0344">
        <w:rPr>
          <w:rFonts w:ascii="Arial" w:hAnsi="Arial" w:cs="Arial"/>
          <w:lang w:eastAsia="ru-RU"/>
        </w:rPr>
        <w:t xml:space="preserve"> г.</w:t>
      </w:r>
      <w:r w:rsidR="00FE1EC9" w:rsidRPr="00CB0344">
        <w:rPr>
          <w:rFonts w:ascii="Arial" w:hAnsi="Arial" w:cs="Arial"/>
          <w:lang w:eastAsia="ru-RU"/>
        </w:rPr>
        <w:t xml:space="preserve"> № 133-п</w:t>
      </w:r>
      <w:r w:rsidR="00EF0030" w:rsidRPr="00CB0344">
        <w:rPr>
          <w:rFonts w:ascii="Arial" w:hAnsi="Arial" w:cs="Arial"/>
          <w:lang w:eastAsia="ru-RU"/>
        </w:rPr>
        <w:t>, от 27.10.2020 г. № 710-п</w:t>
      </w:r>
      <w:r w:rsidR="00CD0CF1" w:rsidRPr="00CB0344">
        <w:rPr>
          <w:rFonts w:ascii="Arial" w:hAnsi="Arial" w:cs="Arial"/>
          <w:lang w:eastAsia="ru-RU"/>
        </w:rPr>
        <w:t>, от 26.02.2021</w:t>
      </w:r>
      <w:r w:rsidR="00CB0344">
        <w:rPr>
          <w:rFonts w:ascii="Arial" w:hAnsi="Arial" w:cs="Arial"/>
          <w:lang w:eastAsia="ru-RU"/>
        </w:rPr>
        <w:t xml:space="preserve"> г.</w:t>
      </w:r>
      <w:r w:rsidR="00CD0CF1" w:rsidRPr="00CB0344">
        <w:rPr>
          <w:rFonts w:ascii="Arial" w:hAnsi="Arial" w:cs="Arial"/>
          <w:lang w:eastAsia="ru-RU"/>
        </w:rPr>
        <w:t xml:space="preserve"> № 106-п</w:t>
      </w:r>
      <w:r w:rsidR="00AD4743" w:rsidRPr="00CB0344">
        <w:rPr>
          <w:rFonts w:ascii="Arial" w:hAnsi="Arial" w:cs="Arial"/>
          <w:lang w:eastAsia="ru-RU"/>
        </w:rPr>
        <w:t>, от 03.08.2021</w:t>
      </w:r>
      <w:r w:rsidR="00CB0344">
        <w:rPr>
          <w:rFonts w:ascii="Arial" w:hAnsi="Arial" w:cs="Arial"/>
          <w:lang w:eastAsia="ru-RU"/>
        </w:rPr>
        <w:t xml:space="preserve"> г.</w:t>
      </w:r>
      <w:r w:rsidR="00AD4743" w:rsidRPr="00CB0344">
        <w:rPr>
          <w:rFonts w:ascii="Arial" w:hAnsi="Arial" w:cs="Arial"/>
          <w:lang w:eastAsia="ru-RU"/>
        </w:rPr>
        <w:t xml:space="preserve"> № 394-п</w:t>
      </w:r>
      <w:r w:rsidR="00A75A2B" w:rsidRPr="00CB0344">
        <w:rPr>
          <w:rFonts w:ascii="Arial" w:hAnsi="Arial" w:cs="Arial"/>
          <w:lang w:eastAsia="ru-RU"/>
        </w:rPr>
        <w:t>, от 29.10.2021</w:t>
      </w:r>
      <w:r w:rsidR="00CB0344">
        <w:rPr>
          <w:rFonts w:ascii="Arial" w:hAnsi="Arial" w:cs="Arial"/>
          <w:lang w:eastAsia="ru-RU"/>
        </w:rPr>
        <w:t xml:space="preserve"> г.</w:t>
      </w:r>
      <w:r w:rsidR="00A75A2B" w:rsidRPr="00CB0344">
        <w:rPr>
          <w:rFonts w:ascii="Arial" w:hAnsi="Arial" w:cs="Arial"/>
          <w:lang w:eastAsia="ru-RU"/>
        </w:rPr>
        <w:t xml:space="preserve"> № 641-п</w:t>
      </w:r>
      <w:r w:rsidR="007B61A8" w:rsidRPr="00CB0344">
        <w:rPr>
          <w:rFonts w:ascii="Arial" w:hAnsi="Arial" w:cs="Arial"/>
          <w:lang w:eastAsia="ru-RU"/>
        </w:rPr>
        <w:t>, от 16.02.2022</w:t>
      </w:r>
      <w:r w:rsidR="00CB0344">
        <w:rPr>
          <w:rFonts w:ascii="Arial" w:hAnsi="Arial" w:cs="Arial"/>
          <w:lang w:eastAsia="ru-RU"/>
        </w:rPr>
        <w:t xml:space="preserve"> г.</w:t>
      </w:r>
      <w:r w:rsidR="007B61A8" w:rsidRPr="00CB0344">
        <w:rPr>
          <w:rFonts w:ascii="Arial" w:hAnsi="Arial" w:cs="Arial"/>
          <w:lang w:eastAsia="ru-RU"/>
        </w:rPr>
        <w:t xml:space="preserve"> № 112-п</w:t>
      </w:r>
      <w:r w:rsidR="0025061A" w:rsidRPr="00CB0344">
        <w:rPr>
          <w:rFonts w:ascii="Arial" w:hAnsi="Arial" w:cs="Arial"/>
          <w:lang w:eastAsia="ru-RU"/>
        </w:rPr>
        <w:t>, от 04.07.2022</w:t>
      </w:r>
      <w:r w:rsidR="00CB0344">
        <w:rPr>
          <w:rFonts w:ascii="Arial" w:hAnsi="Arial" w:cs="Arial"/>
          <w:lang w:eastAsia="ru-RU"/>
        </w:rPr>
        <w:t xml:space="preserve"> г.</w:t>
      </w:r>
      <w:r w:rsidR="0025061A" w:rsidRPr="00CB0344">
        <w:rPr>
          <w:rFonts w:ascii="Arial" w:hAnsi="Arial" w:cs="Arial"/>
          <w:lang w:eastAsia="ru-RU"/>
        </w:rPr>
        <w:t xml:space="preserve"> № 473-п</w:t>
      </w:r>
      <w:r w:rsidR="00CB43B7" w:rsidRPr="00CB0344">
        <w:rPr>
          <w:rFonts w:ascii="Arial" w:hAnsi="Arial" w:cs="Arial"/>
          <w:lang w:eastAsia="ru-RU"/>
        </w:rPr>
        <w:t>, от 22.07</w:t>
      </w:r>
      <w:r w:rsidR="00850B44" w:rsidRPr="00CB0344">
        <w:rPr>
          <w:rFonts w:ascii="Arial" w:hAnsi="Arial" w:cs="Arial"/>
          <w:lang w:eastAsia="ru-RU"/>
        </w:rPr>
        <w:t>.</w:t>
      </w:r>
      <w:r w:rsidR="00CB43B7" w:rsidRPr="00CB0344">
        <w:rPr>
          <w:rFonts w:ascii="Arial" w:hAnsi="Arial" w:cs="Arial"/>
          <w:lang w:eastAsia="ru-RU"/>
        </w:rPr>
        <w:t>2022</w:t>
      </w:r>
      <w:r w:rsidR="00CB0344">
        <w:rPr>
          <w:rFonts w:ascii="Arial" w:hAnsi="Arial" w:cs="Arial"/>
          <w:lang w:eastAsia="ru-RU"/>
        </w:rPr>
        <w:t xml:space="preserve"> г.</w:t>
      </w:r>
      <w:r w:rsidR="00CB43B7" w:rsidRPr="00CB0344">
        <w:rPr>
          <w:rFonts w:ascii="Arial" w:hAnsi="Arial" w:cs="Arial"/>
          <w:lang w:eastAsia="ru-RU"/>
        </w:rPr>
        <w:t xml:space="preserve"> № 498-п</w:t>
      </w:r>
      <w:r w:rsidR="00D80FF9" w:rsidRPr="00CB0344">
        <w:rPr>
          <w:rFonts w:ascii="Arial" w:hAnsi="Arial" w:cs="Arial"/>
          <w:lang w:eastAsia="ru-RU"/>
        </w:rPr>
        <w:t>, от 31.10.2022</w:t>
      </w:r>
      <w:r w:rsidR="00CB0344">
        <w:rPr>
          <w:rFonts w:ascii="Arial" w:hAnsi="Arial" w:cs="Arial"/>
          <w:lang w:eastAsia="ru-RU"/>
        </w:rPr>
        <w:t xml:space="preserve"> г.</w:t>
      </w:r>
      <w:r w:rsidR="00D80FF9" w:rsidRPr="00CB0344">
        <w:rPr>
          <w:rFonts w:ascii="Arial" w:hAnsi="Arial" w:cs="Arial"/>
          <w:lang w:eastAsia="ru-RU"/>
        </w:rPr>
        <w:t xml:space="preserve"> № 766-п</w:t>
      </w:r>
      <w:r w:rsidR="00A75A2B" w:rsidRPr="00CB0344">
        <w:rPr>
          <w:rFonts w:ascii="Arial" w:hAnsi="Arial" w:cs="Arial"/>
          <w:lang w:eastAsia="ru-RU"/>
        </w:rPr>
        <w:t>)</w:t>
      </w:r>
      <w:proofErr w:type="gramEnd"/>
    </w:p>
    <w:p w:rsidR="00CB0344" w:rsidRDefault="00CB0344" w:rsidP="00CB0344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</w:p>
    <w:p w:rsidR="00CB0344" w:rsidRDefault="00F42207" w:rsidP="00CB0344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CB0344">
        <w:rPr>
          <w:rFonts w:ascii="Arial" w:hAnsi="Arial" w:cs="Arial"/>
          <w:lang w:eastAsia="ru-RU"/>
        </w:rPr>
        <w:t>В соответствии со статьей 179 Бюджетного кодекса Росси</w:t>
      </w:r>
      <w:r w:rsidRPr="00CB0344">
        <w:rPr>
          <w:rFonts w:ascii="Arial" w:hAnsi="Arial" w:cs="Arial"/>
          <w:lang w:eastAsia="ru-RU"/>
        </w:rPr>
        <w:t>й</w:t>
      </w:r>
      <w:r w:rsidRPr="00CB0344">
        <w:rPr>
          <w:rFonts w:ascii="Arial" w:hAnsi="Arial" w:cs="Arial"/>
          <w:lang w:eastAsia="ru-RU"/>
        </w:rPr>
        <w:t>ской Федерации, ст. 35 Устава Ермаковского района, постановлением админ</w:t>
      </w:r>
      <w:r w:rsidRPr="00CB0344">
        <w:rPr>
          <w:rFonts w:ascii="Arial" w:hAnsi="Arial" w:cs="Arial"/>
          <w:lang w:eastAsia="ru-RU"/>
        </w:rPr>
        <w:t>и</w:t>
      </w:r>
      <w:r w:rsidRPr="00CB0344">
        <w:rPr>
          <w:rFonts w:ascii="Arial" w:hAnsi="Arial" w:cs="Arial"/>
          <w:lang w:eastAsia="ru-RU"/>
        </w:rPr>
        <w:t>страции Ермаковского района от 05.08.2013</w:t>
      </w:r>
      <w:r w:rsid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г. № 516-п (в редакции</w:t>
      </w:r>
      <w:r w:rsid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 xml:space="preserve">постановления от </w:t>
      </w:r>
      <w:r w:rsidR="007D1BAC" w:rsidRPr="00CB0344">
        <w:rPr>
          <w:rFonts w:ascii="Arial" w:hAnsi="Arial" w:cs="Arial"/>
          <w:lang w:eastAsia="ru-RU"/>
        </w:rPr>
        <w:t>14.06.2022</w:t>
      </w:r>
      <w:r w:rsidR="00CB0344">
        <w:rPr>
          <w:rFonts w:ascii="Arial" w:hAnsi="Arial" w:cs="Arial"/>
          <w:lang w:eastAsia="ru-RU"/>
        </w:rPr>
        <w:t xml:space="preserve"> г.</w:t>
      </w:r>
      <w:r w:rsidR="007D1BAC" w:rsidRPr="00CB0344">
        <w:rPr>
          <w:rFonts w:ascii="Arial" w:hAnsi="Arial" w:cs="Arial"/>
          <w:lang w:eastAsia="ru-RU"/>
        </w:rPr>
        <w:t xml:space="preserve"> № 396-п</w:t>
      </w:r>
      <w:r w:rsidRPr="00CB0344">
        <w:rPr>
          <w:rFonts w:ascii="Arial" w:hAnsi="Arial" w:cs="Arial"/>
          <w:lang w:eastAsia="ru-RU"/>
        </w:rPr>
        <w:t>)</w:t>
      </w:r>
      <w:r w:rsid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CB0344">
        <w:rPr>
          <w:rFonts w:ascii="Arial" w:hAnsi="Arial" w:cs="Arial"/>
          <w:lang w:eastAsia="ru-RU"/>
        </w:rPr>
        <w:t xml:space="preserve"> </w:t>
      </w:r>
      <w:r w:rsidRPr="00CB0344">
        <w:rPr>
          <w:rFonts w:ascii="Arial" w:hAnsi="Arial" w:cs="Arial"/>
          <w:lang w:eastAsia="ru-RU"/>
        </w:rPr>
        <w:t>ПОСТАНО</w:t>
      </w:r>
      <w:r w:rsidRPr="00CB0344">
        <w:rPr>
          <w:rFonts w:ascii="Arial" w:hAnsi="Arial" w:cs="Arial"/>
          <w:lang w:eastAsia="ru-RU"/>
        </w:rPr>
        <w:t>В</w:t>
      </w:r>
      <w:r w:rsidR="00CB0344">
        <w:rPr>
          <w:rFonts w:ascii="Arial" w:hAnsi="Arial" w:cs="Arial"/>
          <w:lang w:eastAsia="ru-RU"/>
        </w:rPr>
        <w:t>ЛЯЮ:</w:t>
      </w:r>
    </w:p>
    <w:p w:rsidR="00CB0344" w:rsidRDefault="00F901F1" w:rsidP="00CB0344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CB0344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CB0344">
        <w:rPr>
          <w:rFonts w:ascii="Arial" w:hAnsi="Arial" w:cs="Arial"/>
          <w:lang w:eastAsia="ru-RU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CB0344">
        <w:rPr>
          <w:rFonts w:ascii="Arial" w:hAnsi="Arial" w:cs="Arial"/>
          <w:lang w:eastAsia="ru-RU"/>
        </w:rPr>
        <w:t>29.01.2014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г.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№ 50-п,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от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22.12.2014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г. № 1049-п, от 30.03.2015 г.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№ 177-п,</w:t>
      </w:r>
      <w:r w:rsidR="00136E40" w:rsidRP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от 20.05.2015 г. № 289-п, от 30.10.2015 г. №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734-п,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от</w:t>
      </w:r>
      <w:r w:rsidR="00136E40" w:rsidRP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23.12.2015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г.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№ 944-п, от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23.03.2016 г.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№ 160-п,</w:t>
      </w:r>
      <w:r w:rsid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от 31.10.2016 г.</w:t>
      </w:r>
      <w:r w:rsidR="00136E40" w:rsidRPr="00CB0344">
        <w:rPr>
          <w:rFonts w:ascii="Arial" w:hAnsi="Arial" w:cs="Arial"/>
          <w:lang w:eastAsia="ru-RU"/>
        </w:rPr>
        <w:t xml:space="preserve"> </w:t>
      </w:r>
      <w:r w:rsidR="00753026" w:rsidRPr="00CB0344">
        <w:rPr>
          <w:rFonts w:ascii="Arial" w:hAnsi="Arial" w:cs="Arial"/>
          <w:lang w:eastAsia="ru-RU"/>
        </w:rPr>
        <w:t>№ 689-п</w:t>
      </w:r>
      <w:r w:rsidR="001C47AA" w:rsidRPr="00CB0344">
        <w:rPr>
          <w:rFonts w:ascii="Arial" w:hAnsi="Arial" w:cs="Arial"/>
          <w:lang w:eastAsia="ru-RU"/>
        </w:rPr>
        <w:t>, от 24.03.2017 г. № 163-п</w:t>
      </w:r>
      <w:r w:rsidR="006B2149" w:rsidRPr="00CB0344">
        <w:rPr>
          <w:rFonts w:ascii="Arial" w:hAnsi="Arial" w:cs="Arial"/>
          <w:lang w:eastAsia="ru-RU"/>
        </w:rPr>
        <w:t>, от 30.10.2017 г. № 775-п</w:t>
      </w:r>
      <w:r w:rsidR="00352B6E" w:rsidRPr="00CB0344">
        <w:rPr>
          <w:rFonts w:ascii="Arial" w:hAnsi="Arial" w:cs="Arial"/>
          <w:lang w:eastAsia="ru-RU"/>
        </w:rPr>
        <w:t>, от 21.03.2018 г.</w:t>
      </w:r>
      <w:r w:rsidR="00CB0344">
        <w:rPr>
          <w:rFonts w:ascii="Arial" w:hAnsi="Arial" w:cs="Arial"/>
          <w:lang w:eastAsia="ru-RU"/>
        </w:rPr>
        <w:t xml:space="preserve"> </w:t>
      </w:r>
      <w:r w:rsidR="00352B6E" w:rsidRPr="00CB0344">
        <w:rPr>
          <w:rFonts w:ascii="Arial" w:hAnsi="Arial" w:cs="Arial"/>
          <w:lang w:eastAsia="ru-RU"/>
        </w:rPr>
        <w:t>№ 138-п</w:t>
      </w:r>
      <w:r w:rsidR="007021EF" w:rsidRPr="00CB0344">
        <w:rPr>
          <w:rFonts w:ascii="Arial" w:hAnsi="Arial" w:cs="Arial"/>
          <w:lang w:eastAsia="ru-RU"/>
        </w:rPr>
        <w:t>, от 31.10.2018</w:t>
      </w:r>
      <w:proofErr w:type="gramEnd"/>
      <w:r w:rsidR="007021EF" w:rsidRPr="00CB0344">
        <w:rPr>
          <w:rFonts w:ascii="Arial" w:hAnsi="Arial" w:cs="Arial"/>
          <w:lang w:eastAsia="ru-RU"/>
        </w:rPr>
        <w:t xml:space="preserve"> </w:t>
      </w:r>
      <w:proofErr w:type="gramStart"/>
      <w:r w:rsidR="007021EF" w:rsidRPr="00CB0344">
        <w:rPr>
          <w:rFonts w:ascii="Arial" w:hAnsi="Arial" w:cs="Arial"/>
          <w:lang w:eastAsia="ru-RU"/>
        </w:rPr>
        <w:t>г. № 627-п</w:t>
      </w:r>
      <w:r w:rsidR="003C17AD" w:rsidRPr="00CB0344">
        <w:rPr>
          <w:rFonts w:ascii="Arial" w:hAnsi="Arial" w:cs="Arial"/>
          <w:lang w:eastAsia="ru-RU"/>
        </w:rPr>
        <w:t>, от 01.03.2019</w:t>
      </w:r>
      <w:r w:rsidR="00CB0344">
        <w:rPr>
          <w:rFonts w:ascii="Arial" w:hAnsi="Arial" w:cs="Arial"/>
          <w:lang w:eastAsia="ru-RU"/>
        </w:rPr>
        <w:t xml:space="preserve"> г.</w:t>
      </w:r>
      <w:r w:rsidR="003C17AD" w:rsidRPr="00CB0344">
        <w:rPr>
          <w:rFonts w:ascii="Arial" w:hAnsi="Arial" w:cs="Arial"/>
          <w:lang w:eastAsia="ru-RU"/>
        </w:rPr>
        <w:t xml:space="preserve"> № 86-п</w:t>
      </w:r>
      <w:r w:rsidR="000F310E" w:rsidRPr="00CB0344">
        <w:rPr>
          <w:rFonts w:ascii="Arial" w:hAnsi="Arial" w:cs="Arial"/>
          <w:lang w:eastAsia="ru-RU"/>
        </w:rPr>
        <w:t xml:space="preserve">, </w:t>
      </w:r>
      <w:r w:rsidR="00FE1EC9" w:rsidRPr="00CB0344">
        <w:rPr>
          <w:rFonts w:ascii="Arial" w:hAnsi="Arial" w:cs="Arial"/>
          <w:lang w:eastAsia="ru-RU"/>
        </w:rPr>
        <w:t>от 31.10.2019</w:t>
      </w:r>
      <w:r w:rsidR="00CB0344">
        <w:rPr>
          <w:rFonts w:ascii="Arial" w:hAnsi="Arial" w:cs="Arial"/>
          <w:lang w:eastAsia="ru-RU"/>
        </w:rPr>
        <w:t xml:space="preserve"> г.</w:t>
      </w:r>
      <w:r w:rsidR="00FE1EC9" w:rsidRPr="00CB0344">
        <w:rPr>
          <w:rFonts w:ascii="Arial" w:hAnsi="Arial" w:cs="Arial"/>
          <w:lang w:eastAsia="ru-RU"/>
        </w:rPr>
        <w:t xml:space="preserve"> № 623-п, от 02.03.2020</w:t>
      </w:r>
      <w:r w:rsidR="00CB0344">
        <w:rPr>
          <w:rFonts w:ascii="Arial" w:hAnsi="Arial" w:cs="Arial"/>
          <w:lang w:eastAsia="ru-RU"/>
        </w:rPr>
        <w:t xml:space="preserve"> г.</w:t>
      </w:r>
      <w:r w:rsidR="00FE1EC9" w:rsidRPr="00CB0344">
        <w:rPr>
          <w:rFonts w:ascii="Arial" w:hAnsi="Arial" w:cs="Arial"/>
          <w:lang w:eastAsia="ru-RU"/>
        </w:rPr>
        <w:t xml:space="preserve"> № 133-п</w:t>
      </w:r>
      <w:r w:rsidR="00EF0030" w:rsidRPr="00CB0344">
        <w:rPr>
          <w:rFonts w:ascii="Arial" w:hAnsi="Arial" w:cs="Arial"/>
          <w:lang w:eastAsia="ru-RU"/>
        </w:rPr>
        <w:t>, от 27.10.2020 г. № 710-п</w:t>
      </w:r>
      <w:r w:rsidR="00CD0CF1" w:rsidRPr="00CB0344">
        <w:rPr>
          <w:rFonts w:ascii="Arial" w:hAnsi="Arial" w:cs="Arial"/>
          <w:lang w:eastAsia="ru-RU"/>
        </w:rPr>
        <w:t>, от 26.02.2021</w:t>
      </w:r>
      <w:r w:rsidR="00CB0344">
        <w:rPr>
          <w:rFonts w:ascii="Arial" w:hAnsi="Arial" w:cs="Arial"/>
          <w:lang w:eastAsia="ru-RU"/>
        </w:rPr>
        <w:t xml:space="preserve"> г.</w:t>
      </w:r>
      <w:r w:rsidR="00CD0CF1" w:rsidRPr="00CB0344">
        <w:rPr>
          <w:rFonts w:ascii="Arial" w:hAnsi="Arial" w:cs="Arial"/>
          <w:lang w:eastAsia="ru-RU"/>
        </w:rPr>
        <w:t xml:space="preserve"> № 106-п</w:t>
      </w:r>
      <w:r w:rsidR="00AD4743" w:rsidRPr="00CB0344">
        <w:rPr>
          <w:rFonts w:ascii="Arial" w:hAnsi="Arial" w:cs="Arial"/>
          <w:lang w:eastAsia="ru-RU"/>
        </w:rPr>
        <w:t>, от 03.08.2021</w:t>
      </w:r>
      <w:r w:rsidR="00CB0344">
        <w:rPr>
          <w:rFonts w:ascii="Arial" w:hAnsi="Arial" w:cs="Arial"/>
          <w:lang w:eastAsia="ru-RU"/>
        </w:rPr>
        <w:t xml:space="preserve"> г.</w:t>
      </w:r>
      <w:r w:rsidR="00AD4743" w:rsidRPr="00CB0344">
        <w:rPr>
          <w:rFonts w:ascii="Arial" w:hAnsi="Arial" w:cs="Arial"/>
          <w:lang w:eastAsia="ru-RU"/>
        </w:rPr>
        <w:t xml:space="preserve"> № 394-п</w:t>
      </w:r>
      <w:r w:rsidR="00A75A2B" w:rsidRPr="00CB0344">
        <w:rPr>
          <w:rFonts w:ascii="Arial" w:hAnsi="Arial" w:cs="Arial"/>
          <w:lang w:eastAsia="ru-RU"/>
        </w:rPr>
        <w:t>, от 29.10.2021</w:t>
      </w:r>
      <w:r w:rsidR="00CB0344">
        <w:rPr>
          <w:rFonts w:ascii="Arial" w:hAnsi="Arial" w:cs="Arial"/>
          <w:lang w:eastAsia="ru-RU"/>
        </w:rPr>
        <w:t xml:space="preserve"> г.</w:t>
      </w:r>
      <w:r w:rsidR="00A75A2B" w:rsidRPr="00CB0344">
        <w:rPr>
          <w:rFonts w:ascii="Arial" w:hAnsi="Arial" w:cs="Arial"/>
          <w:lang w:eastAsia="ru-RU"/>
        </w:rPr>
        <w:t xml:space="preserve"> № 641-п</w:t>
      </w:r>
      <w:r w:rsidR="007B61A8" w:rsidRPr="00CB0344">
        <w:rPr>
          <w:rFonts w:ascii="Arial" w:hAnsi="Arial" w:cs="Arial"/>
          <w:lang w:eastAsia="ru-RU"/>
        </w:rPr>
        <w:t>, от 16.02.2022</w:t>
      </w:r>
      <w:r w:rsidR="00CB0344">
        <w:rPr>
          <w:rFonts w:ascii="Arial" w:hAnsi="Arial" w:cs="Arial"/>
          <w:lang w:eastAsia="ru-RU"/>
        </w:rPr>
        <w:t xml:space="preserve"> г.</w:t>
      </w:r>
      <w:r w:rsidR="007B61A8" w:rsidRPr="00CB0344">
        <w:rPr>
          <w:rFonts w:ascii="Arial" w:hAnsi="Arial" w:cs="Arial"/>
          <w:lang w:eastAsia="ru-RU"/>
        </w:rPr>
        <w:t xml:space="preserve"> № 112-п</w:t>
      </w:r>
      <w:r w:rsidR="0025061A" w:rsidRPr="00CB0344">
        <w:rPr>
          <w:rFonts w:ascii="Arial" w:hAnsi="Arial" w:cs="Arial"/>
          <w:lang w:eastAsia="ru-RU"/>
        </w:rPr>
        <w:t>, от 04.07.2022</w:t>
      </w:r>
      <w:r w:rsidR="00CB0344">
        <w:rPr>
          <w:rFonts w:ascii="Arial" w:hAnsi="Arial" w:cs="Arial"/>
          <w:lang w:eastAsia="ru-RU"/>
        </w:rPr>
        <w:t xml:space="preserve"> г.</w:t>
      </w:r>
      <w:r w:rsidR="0025061A" w:rsidRPr="00CB0344">
        <w:rPr>
          <w:rFonts w:ascii="Arial" w:hAnsi="Arial" w:cs="Arial"/>
          <w:lang w:eastAsia="ru-RU"/>
        </w:rPr>
        <w:t xml:space="preserve"> № 473-п</w:t>
      </w:r>
      <w:r w:rsidR="00CB43B7" w:rsidRPr="00CB0344">
        <w:rPr>
          <w:rFonts w:ascii="Arial" w:hAnsi="Arial" w:cs="Arial"/>
          <w:lang w:eastAsia="ru-RU"/>
        </w:rPr>
        <w:t>, от 22.07</w:t>
      </w:r>
      <w:r w:rsidR="00850B44" w:rsidRPr="00CB0344">
        <w:rPr>
          <w:rFonts w:ascii="Arial" w:hAnsi="Arial" w:cs="Arial"/>
          <w:lang w:eastAsia="ru-RU"/>
        </w:rPr>
        <w:t>.</w:t>
      </w:r>
      <w:r w:rsidR="00CB43B7" w:rsidRPr="00CB0344">
        <w:rPr>
          <w:rFonts w:ascii="Arial" w:hAnsi="Arial" w:cs="Arial"/>
          <w:lang w:eastAsia="ru-RU"/>
        </w:rPr>
        <w:t>2022</w:t>
      </w:r>
      <w:r w:rsidR="00CB0344">
        <w:rPr>
          <w:rFonts w:ascii="Arial" w:hAnsi="Arial" w:cs="Arial"/>
          <w:lang w:eastAsia="ru-RU"/>
        </w:rPr>
        <w:t xml:space="preserve"> г.</w:t>
      </w:r>
      <w:r w:rsidR="00CB43B7" w:rsidRPr="00CB0344">
        <w:rPr>
          <w:rFonts w:ascii="Arial" w:hAnsi="Arial" w:cs="Arial"/>
          <w:lang w:eastAsia="ru-RU"/>
        </w:rPr>
        <w:t xml:space="preserve"> № 498-п</w:t>
      </w:r>
      <w:r w:rsidR="00D80FF9" w:rsidRPr="00CB0344">
        <w:rPr>
          <w:rFonts w:ascii="Arial" w:hAnsi="Arial" w:cs="Arial"/>
          <w:lang w:eastAsia="ru-RU"/>
        </w:rPr>
        <w:t>, от 31.10.2022</w:t>
      </w:r>
      <w:r w:rsidR="00CB0344">
        <w:rPr>
          <w:rFonts w:ascii="Arial" w:hAnsi="Arial" w:cs="Arial"/>
          <w:lang w:eastAsia="ru-RU"/>
        </w:rPr>
        <w:t xml:space="preserve"> г.</w:t>
      </w:r>
      <w:r w:rsidR="00D80FF9" w:rsidRPr="00CB0344">
        <w:rPr>
          <w:rFonts w:ascii="Arial" w:hAnsi="Arial" w:cs="Arial"/>
          <w:lang w:eastAsia="ru-RU"/>
        </w:rPr>
        <w:t xml:space="preserve"> № 766-п</w:t>
      </w:r>
      <w:r w:rsidR="00F42207" w:rsidRPr="00CB0344">
        <w:rPr>
          <w:rFonts w:ascii="Arial" w:hAnsi="Arial" w:cs="Arial"/>
          <w:lang w:eastAsia="ru-RU"/>
        </w:rPr>
        <w:t>)</w:t>
      </w:r>
      <w:r w:rsidR="00CB43B7" w:rsidRPr="00CB0344">
        <w:rPr>
          <w:rFonts w:ascii="Arial" w:hAnsi="Arial" w:cs="Arial"/>
          <w:lang w:eastAsia="ru-RU"/>
        </w:rPr>
        <w:t xml:space="preserve"> </w:t>
      </w:r>
      <w:r w:rsidR="00F42207" w:rsidRPr="00CB0344">
        <w:rPr>
          <w:rFonts w:ascii="Arial" w:hAnsi="Arial" w:cs="Arial"/>
          <w:lang w:eastAsia="ru-RU"/>
        </w:rPr>
        <w:t>«Об утверждении Муниципальной программы Ермаковского района «Управление муниципальным имуществом и земельными ресурсами Е</w:t>
      </w:r>
      <w:r w:rsidR="00F42207" w:rsidRPr="00CB0344">
        <w:rPr>
          <w:rFonts w:ascii="Arial" w:hAnsi="Arial" w:cs="Arial"/>
          <w:lang w:eastAsia="ru-RU"/>
        </w:rPr>
        <w:t>р</w:t>
      </w:r>
      <w:r w:rsidR="00F42207" w:rsidRPr="00CB0344">
        <w:rPr>
          <w:rFonts w:ascii="Arial" w:hAnsi="Arial" w:cs="Arial"/>
          <w:lang w:eastAsia="ru-RU"/>
        </w:rPr>
        <w:t>маковско</w:t>
      </w:r>
      <w:r w:rsidR="00CB0344">
        <w:rPr>
          <w:rFonts w:ascii="Arial" w:hAnsi="Arial" w:cs="Arial"/>
          <w:lang w:eastAsia="ru-RU"/>
        </w:rPr>
        <w:t>го района</w:t>
      </w:r>
      <w:proofErr w:type="gramEnd"/>
      <w:r w:rsidR="00CB0344">
        <w:rPr>
          <w:rFonts w:ascii="Arial" w:hAnsi="Arial" w:cs="Arial"/>
          <w:lang w:eastAsia="ru-RU"/>
        </w:rPr>
        <w:t>» следующее изменение:</w:t>
      </w:r>
    </w:p>
    <w:p w:rsidR="00CB0344" w:rsidRDefault="00CB0344" w:rsidP="00CB0344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42207" w:rsidRPr="00CB0344">
        <w:rPr>
          <w:rFonts w:ascii="Arial" w:hAnsi="Arial" w:cs="Arial"/>
          <w:lang w:eastAsia="ru-RU"/>
        </w:rPr>
        <w:t>муниципальную программу Ермаковского района «Управление муниц</w:t>
      </w:r>
      <w:r w:rsidR="00F42207" w:rsidRPr="00CB0344">
        <w:rPr>
          <w:rFonts w:ascii="Arial" w:hAnsi="Arial" w:cs="Arial"/>
          <w:lang w:eastAsia="ru-RU"/>
        </w:rPr>
        <w:t>и</w:t>
      </w:r>
      <w:r w:rsidR="00F42207" w:rsidRPr="00CB0344">
        <w:rPr>
          <w:rFonts w:ascii="Arial" w:hAnsi="Arial" w:cs="Arial"/>
          <w:lang w:eastAsia="ru-RU"/>
        </w:rPr>
        <w:t>пальным имуществом и земельными ресурс</w:t>
      </w:r>
      <w:r w:rsidR="00F42207" w:rsidRPr="00CB0344">
        <w:rPr>
          <w:rFonts w:ascii="Arial" w:hAnsi="Arial" w:cs="Arial"/>
          <w:lang w:eastAsia="ru-RU"/>
        </w:rPr>
        <w:t>а</w:t>
      </w:r>
      <w:r w:rsidR="00F42207" w:rsidRPr="00CB0344">
        <w:rPr>
          <w:rFonts w:ascii="Arial" w:hAnsi="Arial" w:cs="Arial"/>
          <w:lang w:eastAsia="ru-RU"/>
        </w:rPr>
        <w:t>ми» изложить в редакции согласно приложе</w:t>
      </w:r>
      <w:r>
        <w:rPr>
          <w:rFonts w:ascii="Arial" w:hAnsi="Arial" w:cs="Arial"/>
          <w:lang w:eastAsia="ru-RU"/>
        </w:rPr>
        <w:t>нию к настоящему постановлению.</w:t>
      </w:r>
    </w:p>
    <w:p w:rsidR="00CB0344" w:rsidRDefault="00162F3D" w:rsidP="00CB0344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CB0344">
        <w:rPr>
          <w:rFonts w:ascii="Arial" w:hAnsi="Arial" w:cs="Arial"/>
          <w:lang w:eastAsia="ru-RU"/>
        </w:rPr>
        <w:t>2.</w:t>
      </w:r>
      <w:r w:rsidR="00CB0344">
        <w:rPr>
          <w:rFonts w:ascii="Arial" w:hAnsi="Arial" w:cs="Arial"/>
          <w:lang w:eastAsia="ru-RU"/>
        </w:rPr>
        <w:t xml:space="preserve"> </w:t>
      </w:r>
      <w:proofErr w:type="gramStart"/>
      <w:r w:rsidRPr="00CB0344">
        <w:rPr>
          <w:rFonts w:ascii="Arial" w:hAnsi="Arial" w:cs="Arial"/>
        </w:rPr>
        <w:t xml:space="preserve">Контроль </w:t>
      </w:r>
      <w:r w:rsidR="00D2789E" w:rsidRPr="00CB0344">
        <w:rPr>
          <w:rFonts w:ascii="Arial" w:hAnsi="Arial" w:cs="Arial"/>
        </w:rPr>
        <w:t>за</w:t>
      </w:r>
      <w:proofErr w:type="gramEnd"/>
      <w:r w:rsidR="00D2789E" w:rsidRPr="00CB0344">
        <w:rPr>
          <w:rFonts w:ascii="Arial" w:hAnsi="Arial" w:cs="Arial"/>
        </w:rPr>
        <w:t xml:space="preserve"> исполнением настоящего постановления оставляю</w:t>
      </w:r>
      <w:r w:rsidR="00CB0344">
        <w:rPr>
          <w:rFonts w:ascii="Arial" w:hAnsi="Arial" w:cs="Arial"/>
        </w:rPr>
        <w:t xml:space="preserve"> </w:t>
      </w:r>
      <w:r w:rsidR="00D2789E" w:rsidRPr="00CB0344">
        <w:rPr>
          <w:rFonts w:ascii="Arial" w:hAnsi="Arial" w:cs="Arial"/>
        </w:rPr>
        <w:t>за с</w:t>
      </w:r>
      <w:r w:rsidR="00D2789E" w:rsidRPr="00CB0344">
        <w:rPr>
          <w:rFonts w:ascii="Arial" w:hAnsi="Arial" w:cs="Arial"/>
        </w:rPr>
        <w:t>о</w:t>
      </w:r>
      <w:r w:rsidR="00D2789E" w:rsidRPr="00CB0344">
        <w:rPr>
          <w:rFonts w:ascii="Arial" w:hAnsi="Arial" w:cs="Arial"/>
        </w:rPr>
        <w:t>бой</w:t>
      </w:r>
      <w:r w:rsidR="00FE1EC9" w:rsidRPr="00CB0344">
        <w:rPr>
          <w:rFonts w:ascii="Arial" w:hAnsi="Arial" w:cs="Arial"/>
        </w:rPr>
        <w:t>.</w:t>
      </w:r>
    </w:p>
    <w:p w:rsidR="00CB0344" w:rsidRDefault="00162F3D" w:rsidP="00CB0344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CB0344">
        <w:rPr>
          <w:rFonts w:ascii="Arial" w:hAnsi="Arial" w:cs="Arial"/>
          <w:lang w:eastAsia="ru-RU"/>
        </w:rPr>
        <w:t>3</w:t>
      </w:r>
      <w:r w:rsidR="003B0219" w:rsidRPr="00CB0344">
        <w:rPr>
          <w:rFonts w:ascii="Arial" w:hAnsi="Arial" w:cs="Arial"/>
          <w:lang w:eastAsia="ru-RU"/>
        </w:rPr>
        <w:t>. П</w:t>
      </w:r>
      <w:r w:rsidR="00F42207" w:rsidRPr="00CB0344">
        <w:rPr>
          <w:rFonts w:ascii="Arial" w:hAnsi="Arial" w:cs="Arial"/>
          <w:lang w:eastAsia="ru-RU"/>
        </w:rPr>
        <w:t xml:space="preserve">остановление вступает в силу </w:t>
      </w:r>
      <w:r w:rsidR="00100B27" w:rsidRPr="00CB0344">
        <w:rPr>
          <w:rFonts w:ascii="Arial" w:hAnsi="Arial" w:cs="Arial"/>
          <w:lang w:eastAsia="ru-RU"/>
        </w:rPr>
        <w:t xml:space="preserve">после его </w:t>
      </w:r>
      <w:r w:rsidR="004E108F" w:rsidRPr="00CB0344">
        <w:rPr>
          <w:rFonts w:ascii="Arial" w:hAnsi="Arial" w:cs="Arial"/>
          <w:lang w:eastAsia="ru-RU"/>
        </w:rPr>
        <w:t>официально</w:t>
      </w:r>
      <w:r w:rsidR="00100B27" w:rsidRPr="00CB0344">
        <w:rPr>
          <w:rFonts w:ascii="Arial" w:hAnsi="Arial" w:cs="Arial"/>
          <w:lang w:eastAsia="ru-RU"/>
        </w:rPr>
        <w:t xml:space="preserve">го </w:t>
      </w:r>
      <w:r w:rsidR="004E108F" w:rsidRPr="00CB0344">
        <w:rPr>
          <w:rFonts w:ascii="Arial" w:hAnsi="Arial" w:cs="Arial"/>
          <w:lang w:eastAsia="ru-RU"/>
        </w:rPr>
        <w:t>опубликовани</w:t>
      </w:r>
      <w:r w:rsidR="00100B27" w:rsidRPr="00CB0344">
        <w:rPr>
          <w:rFonts w:ascii="Arial" w:hAnsi="Arial" w:cs="Arial"/>
          <w:lang w:eastAsia="ru-RU"/>
        </w:rPr>
        <w:t>я</w:t>
      </w:r>
      <w:r w:rsidR="004E108F" w:rsidRPr="00CB0344">
        <w:rPr>
          <w:rFonts w:ascii="Arial" w:hAnsi="Arial" w:cs="Arial"/>
          <w:lang w:eastAsia="ru-RU"/>
        </w:rPr>
        <w:t xml:space="preserve"> (обнародовани</w:t>
      </w:r>
      <w:r w:rsidR="00100B27" w:rsidRPr="00CB0344">
        <w:rPr>
          <w:rFonts w:ascii="Arial" w:hAnsi="Arial" w:cs="Arial"/>
          <w:lang w:eastAsia="ru-RU"/>
        </w:rPr>
        <w:t>я</w:t>
      </w:r>
      <w:r w:rsidR="00FC74E1" w:rsidRPr="00CB0344">
        <w:rPr>
          <w:rFonts w:ascii="Arial" w:hAnsi="Arial" w:cs="Arial"/>
          <w:lang w:eastAsia="ru-RU"/>
        </w:rPr>
        <w:t>)</w:t>
      </w:r>
      <w:r w:rsidR="00CB0344">
        <w:rPr>
          <w:rFonts w:ascii="Arial" w:hAnsi="Arial" w:cs="Arial"/>
          <w:lang w:eastAsia="ru-RU"/>
        </w:rPr>
        <w:t xml:space="preserve"> </w:t>
      </w:r>
      <w:r w:rsidR="000B4016" w:rsidRPr="00CB0344">
        <w:rPr>
          <w:rFonts w:ascii="Arial" w:hAnsi="Arial" w:cs="Arial"/>
          <w:lang w:eastAsia="ru-RU"/>
        </w:rPr>
        <w:t>и</w:t>
      </w:r>
      <w:r w:rsidR="00374255" w:rsidRPr="00CB0344">
        <w:rPr>
          <w:rFonts w:ascii="Arial" w:hAnsi="Arial" w:cs="Arial"/>
          <w:lang w:eastAsia="ru-RU"/>
        </w:rPr>
        <w:t xml:space="preserve"> применяется</w:t>
      </w:r>
      <w:r w:rsidR="000B4016" w:rsidRPr="00CB0344">
        <w:rPr>
          <w:rFonts w:ascii="Arial" w:hAnsi="Arial" w:cs="Arial"/>
          <w:lang w:eastAsia="ru-RU"/>
        </w:rPr>
        <w:t xml:space="preserve"> к </w:t>
      </w:r>
      <w:proofErr w:type="gramStart"/>
      <w:r w:rsidR="000B4016" w:rsidRPr="00CB0344">
        <w:rPr>
          <w:rFonts w:ascii="Arial" w:hAnsi="Arial" w:cs="Arial"/>
          <w:lang w:eastAsia="ru-RU"/>
        </w:rPr>
        <w:t>правоотношениям</w:t>
      </w:r>
      <w:proofErr w:type="gramEnd"/>
      <w:r w:rsidR="000B4016" w:rsidRPr="00CB0344">
        <w:rPr>
          <w:rFonts w:ascii="Arial" w:hAnsi="Arial" w:cs="Arial"/>
          <w:lang w:eastAsia="ru-RU"/>
        </w:rPr>
        <w:t xml:space="preserve"> возникшим</w:t>
      </w:r>
      <w:r w:rsidR="00CB0344">
        <w:rPr>
          <w:rFonts w:ascii="Arial" w:hAnsi="Arial" w:cs="Arial"/>
          <w:lang w:eastAsia="ru-RU"/>
        </w:rPr>
        <w:t xml:space="preserve"> </w:t>
      </w:r>
      <w:r w:rsidR="009F1BC0" w:rsidRPr="00CB0344">
        <w:rPr>
          <w:rFonts w:ascii="Arial" w:hAnsi="Arial" w:cs="Arial"/>
          <w:lang w:eastAsia="ru-RU"/>
        </w:rPr>
        <w:t xml:space="preserve">с 01 января </w:t>
      </w:r>
      <w:r w:rsidR="00FC74E1" w:rsidRPr="00CB0344">
        <w:rPr>
          <w:rFonts w:ascii="Arial" w:hAnsi="Arial" w:cs="Arial"/>
          <w:lang w:eastAsia="ru-RU"/>
        </w:rPr>
        <w:t>202</w:t>
      </w:r>
      <w:r w:rsidR="00850B44" w:rsidRPr="00CB0344">
        <w:rPr>
          <w:rFonts w:ascii="Arial" w:hAnsi="Arial" w:cs="Arial"/>
          <w:lang w:eastAsia="ru-RU"/>
        </w:rPr>
        <w:t>3</w:t>
      </w:r>
      <w:r w:rsidR="00FC74E1" w:rsidRPr="00CB0344">
        <w:rPr>
          <w:rFonts w:ascii="Arial" w:hAnsi="Arial" w:cs="Arial"/>
          <w:lang w:eastAsia="ru-RU"/>
        </w:rPr>
        <w:t xml:space="preserve"> года.</w:t>
      </w:r>
    </w:p>
    <w:p w:rsidR="00CB0344" w:rsidRDefault="00CB0344" w:rsidP="00CB0344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</w:p>
    <w:p w:rsidR="00076C9F" w:rsidRDefault="00D80FF9" w:rsidP="00CB0344">
      <w:pPr>
        <w:suppressAutoHyphens w:val="0"/>
        <w:spacing w:line="276" w:lineRule="auto"/>
        <w:ind w:right="-1"/>
        <w:jc w:val="both"/>
        <w:rPr>
          <w:rFonts w:ascii="Arial" w:hAnsi="Arial" w:cs="Arial"/>
          <w:lang w:eastAsia="ru-RU"/>
        </w:rPr>
      </w:pPr>
      <w:r w:rsidRPr="00CB0344">
        <w:rPr>
          <w:rFonts w:ascii="Arial" w:hAnsi="Arial" w:cs="Arial"/>
          <w:lang w:eastAsia="ru-RU"/>
        </w:rPr>
        <w:t>Глава</w:t>
      </w:r>
      <w:r w:rsidR="00CB0344">
        <w:rPr>
          <w:rFonts w:ascii="Arial" w:hAnsi="Arial" w:cs="Arial"/>
          <w:lang w:eastAsia="ru-RU"/>
        </w:rPr>
        <w:t xml:space="preserve"> </w:t>
      </w:r>
      <w:r w:rsidR="00F42207" w:rsidRPr="00CB0344">
        <w:rPr>
          <w:rFonts w:ascii="Arial" w:hAnsi="Arial" w:cs="Arial"/>
          <w:lang w:eastAsia="ru-RU"/>
        </w:rPr>
        <w:t>района</w:t>
      </w:r>
      <w:r w:rsidR="00CB0344">
        <w:rPr>
          <w:rFonts w:ascii="Arial" w:hAnsi="Arial" w:cs="Arial"/>
          <w:lang w:eastAsia="ru-RU"/>
        </w:rPr>
        <w:t xml:space="preserve">                                                                                           </w:t>
      </w:r>
      <w:r w:rsidRPr="00CB0344">
        <w:rPr>
          <w:rFonts w:ascii="Arial" w:hAnsi="Arial" w:cs="Arial"/>
          <w:lang w:eastAsia="ru-RU"/>
        </w:rPr>
        <w:t>М.А. Виго</w:t>
      </w:r>
      <w:r w:rsidRPr="00CB0344">
        <w:rPr>
          <w:rFonts w:ascii="Arial" w:hAnsi="Arial" w:cs="Arial"/>
          <w:lang w:eastAsia="ru-RU"/>
        </w:rPr>
        <w:t>в</w:t>
      </w:r>
      <w:r w:rsidRPr="00CB0344">
        <w:rPr>
          <w:rFonts w:ascii="Arial" w:hAnsi="Arial" w:cs="Arial"/>
          <w:lang w:eastAsia="ru-RU"/>
        </w:rPr>
        <w:t>ский</w:t>
      </w:r>
    </w:p>
    <w:p w:rsidR="00DC6C63" w:rsidRDefault="00DC6C63" w:rsidP="00CB0344">
      <w:pPr>
        <w:suppressAutoHyphens w:val="0"/>
        <w:spacing w:line="276" w:lineRule="auto"/>
        <w:ind w:right="-1"/>
        <w:jc w:val="both"/>
        <w:rPr>
          <w:rFonts w:ascii="Arial" w:hAnsi="Arial" w:cs="Arial"/>
          <w:lang w:eastAsia="ru-RU"/>
        </w:rPr>
        <w:sectPr w:rsidR="00DC6C63" w:rsidSect="003B021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1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«13» февраля 2023 г. № 94-п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Приложение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«31» октября 2013 г. № 721-п</w:t>
      </w:r>
    </w:p>
    <w:p w:rsidR="009D7BDA" w:rsidRPr="009D7BDA" w:rsidRDefault="009D7BDA" w:rsidP="009D7BDA">
      <w:pPr>
        <w:suppressAutoHyphens w:val="0"/>
        <w:jc w:val="both"/>
        <w:rPr>
          <w:rFonts w:ascii="Arial" w:hAnsi="Arial" w:cs="Arial"/>
          <w:b/>
          <w:bCs/>
        </w:rPr>
      </w:pPr>
    </w:p>
    <w:p w:rsidR="009D7BDA" w:rsidRPr="009D7BDA" w:rsidRDefault="009D7BDA" w:rsidP="009D7BDA">
      <w:pPr>
        <w:suppressAutoHyphens w:val="0"/>
        <w:jc w:val="center"/>
        <w:rPr>
          <w:rFonts w:ascii="Arial" w:hAnsi="Arial" w:cs="Arial"/>
          <w:b/>
        </w:rPr>
      </w:pPr>
      <w:r w:rsidRPr="009D7BDA">
        <w:rPr>
          <w:rFonts w:ascii="Arial" w:hAnsi="Arial" w:cs="Arial"/>
          <w:b/>
        </w:rPr>
        <w:t>Муниципальная программа</w:t>
      </w:r>
    </w:p>
    <w:p w:rsidR="009D7BDA" w:rsidRPr="009D7BDA" w:rsidRDefault="009D7BDA" w:rsidP="009D7BDA">
      <w:pPr>
        <w:suppressAutoHyphens w:val="0"/>
        <w:jc w:val="center"/>
        <w:rPr>
          <w:rFonts w:ascii="Arial" w:hAnsi="Arial" w:cs="Arial"/>
          <w:b/>
        </w:rPr>
      </w:pPr>
      <w:r w:rsidRPr="009D7BDA">
        <w:rPr>
          <w:rFonts w:ascii="Arial" w:hAnsi="Arial" w:cs="Arial"/>
          <w:b/>
        </w:rPr>
        <w:t>«Управление муниципальным имуществом и земельными ресурсами</w:t>
      </w:r>
    </w:p>
    <w:p w:rsidR="009D7BDA" w:rsidRPr="009D7BDA" w:rsidRDefault="009D7BDA" w:rsidP="009D7BDA">
      <w:pPr>
        <w:suppressAutoHyphens w:val="0"/>
        <w:jc w:val="center"/>
        <w:rPr>
          <w:rFonts w:ascii="Arial" w:hAnsi="Arial" w:cs="Arial"/>
          <w:b/>
        </w:rPr>
      </w:pPr>
      <w:r w:rsidRPr="009D7BDA">
        <w:rPr>
          <w:rFonts w:ascii="Arial" w:hAnsi="Arial" w:cs="Arial"/>
          <w:b/>
        </w:rPr>
        <w:t>Ермаковского района»</w:t>
      </w:r>
    </w:p>
    <w:p w:rsidR="009D7BDA" w:rsidRPr="009D7BDA" w:rsidRDefault="009D7BDA" w:rsidP="009D7BDA">
      <w:pPr>
        <w:suppressAutoHyphens w:val="0"/>
        <w:jc w:val="both"/>
        <w:rPr>
          <w:rFonts w:ascii="Arial" w:hAnsi="Arial" w:cs="Arial"/>
        </w:rPr>
      </w:pPr>
    </w:p>
    <w:p w:rsidR="009D7BDA" w:rsidRPr="009D7BDA" w:rsidRDefault="009D7BDA" w:rsidP="009D7BDA">
      <w:pPr>
        <w:suppressAutoHyphens w:val="0"/>
        <w:ind w:firstLine="724"/>
        <w:rPr>
          <w:rFonts w:ascii="Arial" w:hAnsi="Arial" w:cs="Arial"/>
          <w:b/>
        </w:rPr>
      </w:pPr>
      <w:r w:rsidRPr="009D7BDA">
        <w:rPr>
          <w:rFonts w:ascii="Arial" w:hAnsi="Arial" w:cs="Arial"/>
          <w:b/>
        </w:rPr>
        <w:t>Паспорт муниципальной программы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5"/>
        <w:gridCol w:w="6170"/>
      </w:tblGrid>
      <w:tr w:rsidR="009D7BDA" w:rsidRPr="009D7BDA" w:rsidTr="009D7BDA">
        <w:trPr>
          <w:trHeight w:hRule="exact" w:val="1102"/>
        </w:trPr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Муниципальная программа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«Управление муниципальным имуществом и земел</w:t>
            </w:r>
            <w:r w:rsidRPr="009D7BDA">
              <w:rPr>
                <w:rFonts w:ascii="Arial" w:hAnsi="Arial" w:cs="Arial"/>
              </w:rPr>
              <w:t>ь</w:t>
            </w:r>
            <w:r w:rsidRPr="009D7BDA">
              <w:rPr>
                <w:rFonts w:ascii="Arial" w:hAnsi="Arial" w:cs="Arial"/>
              </w:rPr>
              <w:t>ными ресурсами Ермаковского рай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 xml:space="preserve">на» </w:t>
            </w:r>
          </w:p>
        </w:tc>
      </w:tr>
      <w:tr w:rsidR="009D7BDA" w:rsidRPr="009D7BDA" w:rsidTr="009D7BDA">
        <w:trPr>
          <w:trHeight w:hRule="exact" w:val="9227"/>
        </w:trPr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9D7BDA">
              <w:rPr>
                <w:rFonts w:ascii="Arial" w:hAnsi="Arial" w:cs="Arial"/>
                <w:spacing w:val="-2"/>
              </w:rPr>
              <w:t>м</w:t>
            </w:r>
            <w:r w:rsidRPr="009D7BDA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proofErr w:type="gramStart"/>
            <w:r w:rsidRPr="009D7BDA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9D7BDA">
              <w:rPr>
                <w:rFonts w:ascii="Arial" w:hAnsi="Arial" w:cs="Arial"/>
              </w:rPr>
              <w:t xml:space="preserve"> </w:t>
            </w:r>
            <w:proofErr w:type="gramStart"/>
            <w:r w:rsidRPr="009D7BDA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9D7BDA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№ 396-п),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9D7BDA" w:rsidRPr="009D7BDA" w:rsidTr="009D7BDA">
        <w:trPr>
          <w:trHeight w:hRule="exact" w:val="1022"/>
        </w:trPr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Ответственный исполн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тель муниципальной пр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граммы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9D7BDA">
              <w:rPr>
                <w:rFonts w:ascii="Arial" w:hAnsi="Arial" w:cs="Arial"/>
              </w:rPr>
              <w:t>(отдел земельных и имущественных отношений а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министрации Ермаковского района)</w:t>
            </w:r>
          </w:p>
        </w:tc>
      </w:tr>
      <w:tr w:rsidR="009D7BDA" w:rsidRPr="009D7BDA" w:rsidTr="009D7BDA">
        <w:trPr>
          <w:trHeight w:hRule="exact" w:val="1052"/>
        </w:trPr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Соисполнитель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пальной пр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граммы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МКУ «Ермаковский центр капитального строител</w:t>
            </w:r>
            <w:r w:rsidRPr="009D7BDA">
              <w:rPr>
                <w:rFonts w:ascii="Arial" w:hAnsi="Arial" w:cs="Arial"/>
              </w:rPr>
              <w:t>ь</w:t>
            </w:r>
            <w:r w:rsidRPr="009D7BDA">
              <w:rPr>
                <w:rFonts w:ascii="Arial" w:hAnsi="Arial" w:cs="Arial"/>
              </w:rPr>
              <w:t>ства» администрации Ермаковского района</w:t>
            </w:r>
          </w:p>
        </w:tc>
      </w:tr>
      <w:tr w:rsidR="009D7BDA" w:rsidRPr="009D7BDA" w:rsidTr="009D7BDA">
        <w:trPr>
          <w:trHeight w:hRule="exact" w:val="1039"/>
        </w:trPr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9D7BDA">
              <w:rPr>
                <w:rFonts w:ascii="Arial" w:hAnsi="Arial" w:cs="Arial"/>
                <w:spacing w:val="-2"/>
              </w:rPr>
              <w:t>Цель муниципальной пр</w:t>
            </w:r>
            <w:r w:rsidRPr="009D7BDA">
              <w:rPr>
                <w:rFonts w:ascii="Arial" w:hAnsi="Arial" w:cs="Arial"/>
                <w:spacing w:val="-2"/>
              </w:rPr>
              <w:t>о</w:t>
            </w:r>
            <w:r w:rsidRPr="009D7BDA">
              <w:rPr>
                <w:rFonts w:ascii="Arial" w:hAnsi="Arial" w:cs="Arial"/>
                <w:spacing w:val="-2"/>
              </w:rPr>
              <w:t>граммы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Повышение эффективности использования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пальной собственности Ермаковского района</w:t>
            </w:r>
          </w:p>
        </w:tc>
      </w:tr>
      <w:tr w:rsidR="009D7BDA" w:rsidRPr="009D7BDA" w:rsidTr="009D7BDA">
        <w:trPr>
          <w:trHeight w:hRule="exact" w:val="3986"/>
        </w:trPr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- обеспечение стабильного поступления </w:t>
            </w:r>
            <w:proofErr w:type="gramStart"/>
            <w:r w:rsidRPr="009D7BDA">
              <w:rPr>
                <w:rFonts w:ascii="Arial" w:hAnsi="Arial" w:cs="Arial"/>
              </w:rPr>
              <w:t>неналоговых</w:t>
            </w:r>
            <w:proofErr w:type="gramEnd"/>
            <w:r w:rsidRPr="009D7BDA">
              <w:rPr>
                <w:rFonts w:ascii="Arial" w:hAnsi="Arial" w:cs="Arial"/>
              </w:rPr>
              <w:t xml:space="preserve"> доходов в бюджет района; 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передача муниципального районного имущества в собственность поселений района;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9D7BDA" w:rsidRPr="009D7BDA" w:rsidTr="009D7BDA">
        <w:trPr>
          <w:trHeight w:hRule="exact" w:val="846"/>
        </w:trPr>
        <w:tc>
          <w:tcPr>
            <w:tcW w:w="17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Этапы и сроки реализации пр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Программа реализуется с 2014 по 2030 год.</w:t>
            </w:r>
          </w:p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Этапы реализации муниципальной программы не в</w:t>
            </w:r>
            <w:r w:rsidRPr="009D7BDA">
              <w:rPr>
                <w:rFonts w:ascii="Arial" w:hAnsi="Arial" w:cs="Arial"/>
              </w:rPr>
              <w:t>ы</w:t>
            </w:r>
            <w:r w:rsidRPr="009D7BDA">
              <w:rPr>
                <w:rFonts w:ascii="Arial" w:hAnsi="Arial" w:cs="Arial"/>
              </w:rPr>
              <w:t>деляются.</w:t>
            </w:r>
          </w:p>
        </w:tc>
      </w:tr>
      <w:tr w:rsidR="009D7BDA" w:rsidRPr="009D7BDA" w:rsidTr="009D7BDA">
        <w:trPr>
          <w:trHeight w:hRule="exact" w:val="1698"/>
        </w:trPr>
        <w:tc>
          <w:tcPr>
            <w:tcW w:w="17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Перечень целевых показ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>телей и показателей р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зультативности пр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граммы с расшифровкой плановых значений по годам ее ре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>лизации, значения целевых показателей на долгосро</w:t>
            </w:r>
            <w:r w:rsidRPr="009D7BDA">
              <w:rPr>
                <w:rFonts w:ascii="Arial" w:hAnsi="Arial" w:cs="Arial"/>
              </w:rPr>
              <w:t>ч</w:t>
            </w:r>
            <w:r w:rsidRPr="009D7BDA">
              <w:rPr>
                <w:rFonts w:ascii="Arial" w:hAnsi="Arial" w:cs="Arial"/>
              </w:rPr>
              <w:t>ный период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9D7BDA">
              <w:rPr>
                <w:rFonts w:ascii="Arial" w:hAnsi="Arial" w:cs="Arial"/>
              </w:rPr>
              <w:t>Перечень целевых показателей и показателей р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зультативности программы, с указанием планиру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мых к достижению значений в результате реализации муниципальной программы представлен в прилож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нии № 1.</w:t>
            </w:r>
          </w:p>
        </w:tc>
      </w:tr>
      <w:tr w:rsidR="009D7BDA" w:rsidRPr="009D7BDA" w:rsidTr="009D7BDA">
        <w:trPr>
          <w:trHeight w:hRule="exact" w:val="4124"/>
        </w:trPr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9D7BDA">
              <w:rPr>
                <w:rFonts w:ascii="Arial" w:hAnsi="Arial" w:cs="Arial"/>
                <w:spacing w:val="-3"/>
              </w:rPr>
              <w:t>е</w:t>
            </w:r>
            <w:r w:rsidRPr="009D7BDA">
              <w:rPr>
                <w:rFonts w:ascii="Arial" w:hAnsi="Arial" w:cs="Arial"/>
                <w:spacing w:val="-3"/>
              </w:rPr>
              <w:t>чению программы, в том числе в разбивке по и</w:t>
            </w:r>
            <w:r w:rsidRPr="009D7BDA">
              <w:rPr>
                <w:rFonts w:ascii="Arial" w:hAnsi="Arial" w:cs="Arial"/>
                <w:spacing w:val="-3"/>
              </w:rPr>
              <w:t>с</w:t>
            </w:r>
            <w:r w:rsidRPr="009D7BDA">
              <w:rPr>
                <w:rFonts w:ascii="Arial" w:hAnsi="Arial" w:cs="Arial"/>
                <w:spacing w:val="-3"/>
              </w:rPr>
              <w:t>точникам финансир</w:t>
            </w:r>
            <w:r w:rsidRPr="009D7BDA">
              <w:rPr>
                <w:rFonts w:ascii="Arial" w:hAnsi="Arial" w:cs="Arial"/>
                <w:spacing w:val="-3"/>
              </w:rPr>
              <w:t>о</w:t>
            </w:r>
            <w:r w:rsidRPr="009D7BDA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9D7BDA">
              <w:rPr>
                <w:rFonts w:ascii="Arial" w:hAnsi="Arial" w:cs="Arial"/>
                <w:spacing w:val="-3"/>
              </w:rPr>
              <w:t>о</w:t>
            </w:r>
            <w:r w:rsidRPr="009D7BDA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Общий объём финансирования 4 433,17 тыс. руб. за счет средств районного бюджета:</w:t>
            </w:r>
          </w:p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 том числе по годам:</w:t>
            </w:r>
          </w:p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2014г. – 100,0 тыс. рублей;</w:t>
            </w:r>
          </w:p>
          <w:p w:rsidR="009D7BDA" w:rsidRPr="009D7BDA" w:rsidRDefault="009D7BDA" w:rsidP="009D7BD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2015г. – 190,3 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2016г. – 161,3 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2017г. – 378,4 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2018г. – 413,85</w:t>
            </w:r>
            <w:r w:rsidRPr="009D7BDA">
              <w:rPr>
                <w:rFonts w:ascii="Arial" w:hAnsi="Arial" w:cs="Arial"/>
                <w:color w:val="FF0000"/>
              </w:rPr>
              <w:t xml:space="preserve"> </w:t>
            </w:r>
            <w:r w:rsidRPr="009D7BDA">
              <w:rPr>
                <w:rFonts w:ascii="Arial" w:hAnsi="Arial" w:cs="Arial"/>
              </w:rPr>
              <w:t>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2019г. – 21,0 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2020г. – 444,72 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2021г. – 136,5 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2022г. – 409,7 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2023г. – 725,8 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2024г. – 725,8 тыс. рублей;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2025г. – 725,8 тыс. рублей.</w:t>
            </w:r>
          </w:p>
        </w:tc>
      </w:tr>
    </w:tbl>
    <w:p w:rsidR="009D7BDA" w:rsidRPr="009D7BDA" w:rsidRDefault="009D7BDA" w:rsidP="009D7BDA">
      <w:pPr>
        <w:suppressAutoHyphens w:val="0"/>
        <w:ind w:firstLine="724"/>
        <w:jc w:val="both"/>
        <w:rPr>
          <w:rFonts w:ascii="Arial" w:hAnsi="Arial" w:cs="Arial"/>
          <w:b/>
        </w:rPr>
        <w:sectPr w:rsidR="009D7BDA" w:rsidRPr="009D7BDA" w:rsidSect="009D7BDA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9D7BDA">
        <w:rPr>
          <w:rFonts w:ascii="Arial" w:hAnsi="Arial" w:cs="Arial"/>
          <w:b/>
        </w:rPr>
        <w:lastRenderedPageBreak/>
        <w:t>Раздел 1. Характеристика текущего состояния имущественных отношений в сфере муниципального имущества Ермаковского района</w:t>
      </w:r>
    </w:p>
    <w:p w:rsidR="009D7BDA" w:rsidRPr="009D7BDA" w:rsidRDefault="009D7BDA" w:rsidP="009D7BDA">
      <w:pPr>
        <w:suppressAutoHyphens w:val="0"/>
        <w:jc w:val="both"/>
        <w:rPr>
          <w:rFonts w:ascii="Arial" w:hAnsi="Arial" w:cs="Arial"/>
        </w:rPr>
      </w:pPr>
    </w:p>
    <w:p w:rsidR="009D7BDA" w:rsidRPr="009D7BDA" w:rsidRDefault="009D7BDA" w:rsidP="009D7BDA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В соответствии с Программой целью управления муниципальной собственностью Ермаковского района является п</w:t>
      </w:r>
      <w:r w:rsidRPr="009D7BDA">
        <w:rPr>
          <w:rFonts w:ascii="Arial" w:hAnsi="Arial" w:cs="Arial"/>
        </w:rPr>
        <w:t>о</w:t>
      </w:r>
      <w:r w:rsidRPr="009D7BDA">
        <w:rPr>
          <w:rFonts w:ascii="Arial" w:hAnsi="Arial" w:cs="Arial"/>
        </w:rPr>
        <w:t>вышение эффективности использования муниципальной собственности Ермаковского района. Формирование доходной части бюджета района от использования муниципального имущества происходило по следующим основным направлениям:</w:t>
      </w:r>
    </w:p>
    <w:p w:rsidR="009D7BDA" w:rsidRPr="009D7BDA" w:rsidRDefault="009D7BDA" w:rsidP="009D7BDA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2977"/>
        <w:gridCol w:w="1279"/>
        <w:gridCol w:w="1282"/>
        <w:gridCol w:w="1282"/>
        <w:gridCol w:w="1279"/>
        <w:gridCol w:w="1282"/>
        <w:gridCol w:w="1282"/>
        <w:gridCol w:w="1279"/>
        <w:gridCol w:w="1282"/>
        <w:gridCol w:w="1279"/>
      </w:tblGrid>
      <w:tr w:rsidR="009D7BDA" w:rsidRPr="009D7BDA" w:rsidTr="009D7BDA">
        <w:tc>
          <w:tcPr>
            <w:tcW w:w="10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Доходная часть бюдж</w:t>
            </w:r>
            <w:r w:rsidRPr="009D7BDA">
              <w:rPr>
                <w:rFonts w:ascii="Arial" w:hAnsi="Arial" w:cs="Arial"/>
                <w:bCs/>
              </w:rPr>
              <w:t>е</w:t>
            </w:r>
            <w:r w:rsidRPr="009D7BDA">
              <w:rPr>
                <w:rFonts w:ascii="Arial" w:hAnsi="Arial" w:cs="Arial"/>
                <w:bCs/>
              </w:rPr>
              <w:t>та района от использ</w:t>
            </w:r>
            <w:r w:rsidRPr="009D7BDA">
              <w:rPr>
                <w:rFonts w:ascii="Arial" w:hAnsi="Arial" w:cs="Arial"/>
                <w:bCs/>
              </w:rPr>
              <w:t>о</w:t>
            </w:r>
            <w:r w:rsidRPr="009D7BDA">
              <w:rPr>
                <w:rFonts w:ascii="Arial" w:hAnsi="Arial" w:cs="Arial"/>
                <w:bCs/>
              </w:rPr>
              <w:t>вания муниципального имущества района тыс. руб.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2018 г.</w:t>
            </w:r>
          </w:p>
        </w:tc>
      </w:tr>
      <w:tr w:rsidR="009D7BDA" w:rsidRPr="009D7BDA" w:rsidTr="009D7BDA">
        <w:trPr>
          <w:trHeight w:val="457"/>
        </w:trPr>
        <w:tc>
          <w:tcPr>
            <w:tcW w:w="10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Всего, в </w:t>
            </w:r>
            <w:proofErr w:type="spellStart"/>
            <w:r w:rsidRPr="009D7BDA">
              <w:rPr>
                <w:rFonts w:ascii="Arial" w:hAnsi="Arial" w:cs="Arial"/>
              </w:rPr>
              <w:t>т.ч</w:t>
            </w:r>
            <w:proofErr w:type="spellEnd"/>
            <w:r w:rsidRPr="009D7BDA">
              <w:rPr>
                <w:rFonts w:ascii="Arial" w:hAnsi="Arial" w:cs="Arial"/>
              </w:rPr>
              <w:t>.: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3 699,7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5 323,2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3 686,09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4 711,38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6 887,82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7 423,70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8 061,21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10 292,33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12 907,98</w:t>
            </w:r>
          </w:p>
        </w:tc>
      </w:tr>
      <w:tr w:rsidR="009D7BDA" w:rsidRPr="009D7BDA" w:rsidTr="009D7BDA">
        <w:tc>
          <w:tcPr>
            <w:tcW w:w="10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доходы от сдачи в аренду муниципального имущества;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доходы в виде арен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ной платы за земел</w:t>
            </w:r>
            <w:r w:rsidRPr="009D7BDA">
              <w:rPr>
                <w:rFonts w:ascii="Arial" w:hAnsi="Arial" w:cs="Arial"/>
              </w:rPr>
              <w:t>ь</w:t>
            </w:r>
            <w:r w:rsidRPr="009D7BDA">
              <w:rPr>
                <w:rFonts w:ascii="Arial" w:hAnsi="Arial" w:cs="Arial"/>
              </w:rPr>
              <w:t>ные участки;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доходы от продажи (реализации) имущ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ства и земельных участков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1 320,6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1 461,70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917,4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1 508,50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2 536,50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1 278,20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820,00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2 740,19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125,9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707,8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3 992,58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11,0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979,7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5 865,49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42,63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1 401,20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4 774,36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1 248,14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9D7BDA">
              <w:rPr>
                <w:rFonts w:ascii="Arial" w:eastAsia="Nimbus Roman No9 L" w:hAnsi="Arial" w:cs="Arial"/>
                <w:color w:val="000000"/>
              </w:rPr>
              <w:t>1 221,60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9D7BDA">
              <w:rPr>
                <w:rFonts w:ascii="Arial" w:eastAsia="Nimbus Roman No9 L" w:hAnsi="Arial" w:cs="Arial"/>
                <w:color w:val="000000"/>
              </w:rPr>
              <w:t>5 753,21</w:t>
            </w: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9D7BDA">
              <w:rPr>
                <w:rFonts w:ascii="Arial" w:eastAsia="Nimbus Roman No9 L" w:hAnsi="Arial" w:cs="Arial"/>
                <w:color w:val="000000"/>
              </w:rPr>
              <w:t>1 086,40</w:t>
            </w:r>
          </w:p>
        </w:tc>
        <w:tc>
          <w:tcPr>
            <w:tcW w:w="442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1 482,14</w:t>
            </w: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9D7BDA">
              <w:rPr>
                <w:rFonts w:ascii="Arial" w:eastAsia="Nimbus Roman No9 L" w:hAnsi="Arial" w:cs="Arial"/>
                <w:color w:val="000000"/>
              </w:rPr>
              <w:t>7 249,20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9D7BDA">
              <w:rPr>
                <w:rFonts w:ascii="Arial" w:eastAsia="Nimbus Roman No9 L" w:hAnsi="Arial" w:cs="Arial"/>
                <w:color w:val="000000"/>
              </w:rPr>
              <w:t>1 560,99</w:t>
            </w:r>
          </w:p>
        </w:tc>
        <w:tc>
          <w:tcPr>
            <w:tcW w:w="44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1 927,86</w:t>
            </w:r>
          </w:p>
          <w:p w:rsidR="009D7BDA" w:rsidRPr="009D7BDA" w:rsidRDefault="009D7BDA" w:rsidP="009D7BDA">
            <w:pPr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6 404,96</w:t>
            </w:r>
          </w:p>
          <w:p w:rsidR="009D7BDA" w:rsidRPr="009D7BDA" w:rsidRDefault="009D7BDA" w:rsidP="009D7BDA">
            <w:pPr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eastAsia="Nimbus Roman No9 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eastAsia="Nimbus Roman No9 L" w:hAnsi="Arial" w:cs="Arial"/>
              </w:rPr>
            </w:pPr>
            <w:r w:rsidRPr="009D7BDA">
              <w:rPr>
                <w:rFonts w:ascii="Arial" w:eastAsia="Nimbus Roman No9 L" w:hAnsi="Arial" w:cs="Arial"/>
              </w:rPr>
              <w:t>4 575,16</w:t>
            </w:r>
          </w:p>
        </w:tc>
      </w:tr>
    </w:tbl>
    <w:p w:rsidR="009D7BDA" w:rsidRPr="009D7BDA" w:rsidRDefault="009D7BDA" w:rsidP="009D7BDA">
      <w:pPr>
        <w:rPr>
          <w:rFonts w:ascii="Arial" w:hAnsi="Arial" w:cs="Arial"/>
        </w:rPr>
        <w:sectPr w:rsidR="009D7BDA" w:rsidRPr="009D7BDA" w:rsidSect="009D7BDA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9D7BDA" w:rsidRPr="009D7BDA" w:rsidRDefault="009D7BDA" w:rsidP="009D7BDA">
      <w:pPr>
        <w:rPr>
          <w:rFonts w:ascii="Arial" w:hAnsi="Arial" w:cs="Arial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14"/>
        <w:gridCol w:w="1515"/>
        <w:gridCol w:w="1514"/>
        <w:gridCol w:w="1514"/>
        <w:gridCol w:w="1514"/>
      </w:tblGrid>
      <w:tr w:rsidR="009D7BDA" w:rsidRPr="009D7BDA" w:rsidTr="009D7BDA">
        <w:tc>
          <w:tcPr>
            <w:tcW w:w="1834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Доходная часть бюджета района от использования муниципального имущества района тыс. руб.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2019г.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2020г.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2021г.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2022 г</w:t>
            </w:r>
          </w:p>
        </w:tc>
      </w:tr>
      <w:tr w:rsidR="009D7BDA" w:rsidRPr="009D7BDA" w:rsidTr="009D7BDA">
        <w:trPr>
          <w:trHeight w:val="457"/>
        </w:trPr>
        <w:tc>
          <w:tcPr>
            <w:tcW w:w="1834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Всего, в </w:t>
            </w:r>
            <w:proofErr w:type="spellStart"/>
            <w:r w:rsidRPr="009D7BDA">
              <w:rPr>
                <w:rFonts w:ascii="Arial" w:hAnsi="Arial" w:cs="Arial"/>
              </w:rPr>
              <w:t>т.ч</w:t>
            </w:r>
            <w:proofErr w:type="spellEnd"/>
            <w:r w:rsidRPr="009D7BDA">
              <w:rPr>
                <w:rFonts w:ascii="Arial" w:hAnsi="Arial" w:cs="Arial"/>
              </w:rPr>
              <w:t>.: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9 795,89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11 797,17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14 161,90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12 695,14</w:t>
            </w:r>
          </w:p>
        </w:tc>
      </w:tr>
      <w:tr w:rsidR="009D7BDA" w:rsidRPr="009D7BDA" w:rsidTr="009D7BDA">
        <w:tc>
          <w:tcPr>
            <w:tcW w:w="1834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- доходы от сдачи в аренду муниципального имущества; доходы за </w:t>
            </w:r>
            <w:proofErr w:type="spellStart"/>
            <w:r w:rsidRPr="009D7BDA">
              <w:rPr>
                <w:rFonts w:ascii="Arial" w:hAnsi="Arial" w:cs="Arial"/>
              </w:rPr>
              <w:t>найм</w:t>
            </w:r>
            <w:proofErr w:type="spellEnd"/>
            <w:r w:rsidRPr="009D7BDA">
              <w:rPr>
                <w:rFonts w:ascii="Arial" w:hAnsi="Arial" w:cs="Arial"/>
              </w:rPr>
              <w:t xml:space="preserve"> жилых п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 xml:space="preserve">мещений </w:t>
            </w:r>
            <w:proofErr w:type="gramStart"/>
            <w:r w:rsidRPr="009D7BDA">
              <w:rPr>
                <w:rFonts w:ascii="Arial" w:hAnsi="Arial" w:cs="Arial"/>
              </w:rPr>
              <w:t>согласно</w:t>
            </w:r>
            <w:proofErr w:type="gramEnd"/>
            <w:r w:rsidRPr="009D7BDA">
              <w:rPr>
                <w:rFonts w:ascii="Arial" w:hAnsi="Arial" w:cs="Arial"/>
              </w:rPr>
              <w:t xml:space="preserve"> агентск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го договора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доходы от продажи (реал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зации) имущества и земел</w:t>
            </w:r>
            <w:r w:rsidRPr="009D7BDA">
              <w:rPr>
                <w:rFonts w:ascii="Arial" w:hAnsi="Arial" w:cs="Arial"/>
              </w:rPr>
              <w:t>ь</w:t>
            </w:r>
            <w:r w:rsidRPr="009D7BDA">
              <w:rPr>
                <w:rFonts w:ascii="Arial" w:hAnsi="Arial" w:cs="Arial"/>
              </w:rPr>
              <w:t>ных участков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доходы от продажи мун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ципального имущества с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ставляющего казну МО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маковский район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1 244,94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8 351,88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199,07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1 944,49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6 878,54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224,14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2750,00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1 458,61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8 358,11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973,18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3372,0</w:t>
            </w:r>
          </w:p>
        </w:tc>
        <w:tc>
          <w:tcPr>
            <w:tcW w:w="79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2 692,68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8 897,57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1 104,89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</w:tr>
    </w:tbl>
    <w:p w:rsidR="009D7BDA" w:rsidRPr="009D7BDA" w:rsidRDefault="009D7BDA" w:rsidP="009D7BDA">
      <w:pPr>
        <w:suppressAutoHyphens w:val="0"/>
        <w:jc w:val="both"/>
        <w:rPr>
          <w:rFonts w:ascii="Arial" w:eastAsia="Nimbus Roman No9 L" w:hAnsi="Arial" w:cs="Arial"/>
        </w:rPr>
      </w:pP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Nimbus Roman No9 L" w:hAnsi="Arial" w:cs="Arial"/>
        </w:rPr>
        <w:t>П</w:t>
      </w:r>
      <w:r w:rsidRPr="009D7BDA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</w:t>
      </w:r>
      <w:r w:rsidRPr="009D7BDA">
        <w:rPr>
          <w:rFonts w:ascii="Arial" w:eastAsia="Arial Unicode MS" w:hAnsi="Arial" w:cs="Arial"/>
          <w:color w:val="000000"/>
          <w:lang w:eastAsia="ru-RU"/>
        </w:rPr>
        <w:t>т</w:t>
      </w:r>
      <w:r w:rsidRPr="009D7BDA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9D7BDA">
        <w:rPr>
          <w:rFonts w:ascii="Arial" w:eastAsia="Arial Unicode MS" w:hAnsi="Arial" w:cs="Arial"/>
          <w:color w:val="000000"/>
          <w:lang w:eastAsia="ru-RU"/>
        </w:rPr>
        <w:t>т</w:t>
      </w:r>
      <w:r w:rsidRPr="009D7BDA">
        <w:rPr>
          <w:rFonts w:ascii="Arial" w:eastAsia="Arial Unicode MS" w:hAnsi="Arial" w:cs="Arial"/>
          <w:color w:val="000000"/>
          <w:lang w:eastAsia="ru-RU"/>
        </w:rPr>
        <w:t xml:space="preserve">ков на 01.01.2022 г. составляет 6488,3 </w:t>
      </w:r>
      <w:proofErr w:type="spellStart"/>
      <w:r w:rsidRPr="009D7BDA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9D7BDA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9D7BDA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9D7BDA">
        <w:rPr>
          <w:rFonts w:ascii="Arial" w:eastAsia="Arial Unicode MS" w:hAnsi="Arial" w:cs="Arial"/>
          <w:color w:val="000000"/>
          <w:lang w:eastAsia="ru-RU"/>
        </w:rPr>
        <w:t xml:space="preserve">. 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Факт по доходам, получаемых в виде арендной платы за земельные учас</w:t>
      </w:r>
      <w:r w:rsidRPr="009D7BDA">
        <w:rPr>
          <w:rFonts w:ascii="Arial" w:eastAsia="Arial Unicode MS" w:hAnsi="Arial" w:cs="Arial"/>
          <w:color w:val="000000"/>
          <w:lang w:eastAsia="ru-RU"/>
        </w:rPr>
        <w:t>т</w:t>
      </w:r>
      <w:r w:rsidRPr="009D7BDA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9D7BDA">
        <w:rPr>
          <w:rFonts w:ascii="Arial" w:eastAsia="Arial Unicode MS" w:hAnsi="Arial" w:cs="Arial"/>
          <w:color w:val="000000"/>
          <w:lang w:eastAsia="ru-RU"/>
        </w:rPr>
        <w:t>т</w:t>
      </w:r>
      <w:r w:rsidRPr="009D7BDA">
        <w:rPr>
          <w:rFonts w:ascii="Arial" w:eastAsia="Arial Unicode MS" w:hAnsi="Arial" w:cs="Arial"/>
          <w:color w:val="000000"/>
          <w:lang w:eastAsia="ru-RU"/>
        </w:rPr>
        <w:t xml:space="preserve">ков на 31.12.2022 г. составляет 6709,52 </w:t>
      </w:r>
      <w:proofErr w:type="spellStart"/>
      <w:r w:rsidRPr="009D7BDA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9D7BDA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9D7BDA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9D7BDA">
        <w:rPr>
          <w:rFonts w:ascii="Arial" w:eastAsia="Arial Unicode MS" w:hAnsi="Arial" w:cs="Arial"/>
          <w:color w:val="000000"/>
          <w:lang w:eastAsia="ru-RU"/>
        </w:rPr>
        <w:t>.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План по доходам, получаемый в виде арендной платы, а также средства от продажи права на заключение договоров аренды за земли, находящиеся в со</w:t>
      </w:r>
      <w:r w:rsidRPr="009D7BDA">
        <w:rPr>
          <w:rFonts w:ascii="Arial" w:eastAsia="Arial Unicode MS" w:hAnsi="Arial" w:cs="Arial"/>
          <w:color w:val="000000"/>
          <w:lang w:eastAsia="ru-RU"/>
        </w:rPr>
        <w:t>б</w:t>
      </w:r>
      <w:r w:rsidRPr="009D7BDA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земельных участков мун</w:t>
      </w:r>
      <w:r w:rsidRPr="009D7BDA">
        <w:rPr>
          <w:rFonts w:ascii="Arial" w:eastAsia="Arial Unicode MS" w:hAnsi="Arial" w:cs="Arial"/>
          <w:color w:val="000000"/>
          <w:lang w:eastAsia="ru-RU"/>
        </w:rPr>
        <w:t>и</w:t>
      </w:r>
      <w:r w:rsidRPr="009D7BDA">
        <w:rPr>
          <w:rFonts w:ascii="Arial" w:eastAsia="Arial Unicode MS" w:hAnsi="Arial" w:cs="Arial"/>
          <w:color w:val="000000"/>
          <w:lang w:eastAsia="ru-RU"/>
        </w:rPr>
        <w:t xml:space="preserve">ципальных бюджетных и автономных учреждений) на 01.01.2022 г. составляет 3733,4 </w:t>
      </w:r>
      <w:proofErr w:type="spellStart"/>
      <w:r w:rsidRPr="009D7BDA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9D7BDA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9D7BDA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9D7BDA">
        <w:rPr>
          <w:rFonts w:ascii="Arial" w:eastAsia="Arial Unicode MS" w:hAnsi="Arial" w:cs="Arial"/>
          <w:color w:val="000000"/>
          <w:lang w:eastAsia="ru-RU"/>
        </w:rPr>
        <w:t xml:space="preserve">. факт поступлений на 31.12.2022 г. – 2188,05 </w:t>
      </w:r>
      <w:proofErr w:type="spellStart"/>
      <w:r w:rsidRPr="009D7BDA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9D7BDA">
        <w:rPr>
          <w:rFonts w:ascii="Arial" w:eastAsia="Arial Unicode MS" w:hAnsi="Arial" w:cs="Arial"/>
          <w:color w:val="000000"/>
          <w:lang w:eastAsia="ru-RU"/>
        </w:rPr>
        <w:t>.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План по доходам, от сдачи в аренду имущества, составляющего муниц</w:t>
      </w:r>
      <w:r w:rsidRPr="009D7BDA">
        <w:rPr>
          <w:rFonts w:ascii="Arial" w:eastAsia="Arial Unicode MS" w:hAnsi="Arial" w:cs="Arial"/>
          <w:color w:val="000000"/>
          <w:lang w:eastAsia="ru-RU"/>
        </w:rPr>
        <w:t>и</w:t>
      </w:r>
      <w:r w:rsidRPr="009D7BDA">
        <w:rPr>
          <w:rFonts w:ascii="Arial" w:eastAsia="Arial Unicode MS" w:hAnsi="Arial" w:cs="Arial"/>
          <w:color w:val="000000"/>
          <w:lang w:eastAsia="ru-RU"/>
        </w:rPr>
        <w:t xml:space="preserve">пальную казну (за исключением земельных участков) на 01.01.2022 г. составляет 1673,2 </w:t>
      </w:r>
      <w:proofErr w:type="spellStart"/>
      <w:r w:rsidRPr="009D7BDA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9D7BDA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9D7BDA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9D7BDA">
        <w:rPr>
          <w:rFonts w:ascii="Arial" w:eastAsia="Arial Unicode MS" w:hAnsi="Arial" w:cs="Arial"/>
          <w:color w:val="000000"/>
          <w:lang w:eastAsia="ru-RU"/>
        </w:rPr>
        <w:t xml:space="preserve">., факт на 31.12.2022 г. -2692,68 </w:t>
      </w:r>
      <w:proofErr w:type="spellStart"/>
      <w:r w:rsidRPr="009D7BDA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9D7BDA">
        <w:rPr>
          <w:rFonts w:ascii="Arial" w:eastAsia="Arial Unicode MS" w:hAnsi="Arial" w:cs="Arial"/>
          <w:color w:val="000000"/>
          <w:lang w:eastAsia="ru-RU"/>
        </w:rPr>
        <w:t>., в том числе за аренду имущества 1650,29 тыс. руб.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План по доходам, от продажи земельных участков, находящихся в со</w:t>
      </w:r>
      <w:r w:rsidRPr="009D7BDA">
        <w:rPr>
          <w:rFonts w:ascii="Arial" w:eastAsia="Arial Unicode MS" w:hAnsi="Arial" w:cs="Arial"/>
          <w:color w:val="000000"/>
          <w:lang w:eastAsia="ru-RU"/>
        </w:rPr>
        <w:t>б</w:t>
      </w:r>
      <w:r w:rsidRPr="009D7BDA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земельных участков мун</w:t>
      </w:r>
      <w:r w:rsidRPr="009D7BDA">
        <w:rPr>
          <w:rFonts w:ascii="Arial" w:eastAsia="Arial Unicode MS" w:hAnsi="Arial" w:cs="Arial"/>
          <w:color w:val="000000"/>
          <w:lang w:eastAsia="ru-RU"/>
        </w:rPr>
        <w:t>и</w:t>
      </w:r>
      <w:r w:rsidRPr="009D7BDA">
        <w:rPr>
          <w:rFonts w:ascii="Arial" w:eastAsia="Arial Unicode MS" w:hAnsi="Arial" w:cs="Arial"/>
          <w:color w:val="000000"/>
          <w:lang w:eastAsia="ru-RU"/>
        </w:rPr>
        <w:t xml:space="preserve">ципальных бюджетных и автономных учреждений) на 01.01.2022 г. составляет 3,1 </w:t>
      </w:r>
      <w:proofErr w:type="spellStart"/>
      <w:r w:rsidRPr="009D7BDA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9D7BDA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9D7BDA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9D7BDA">
        <w:rPr>
          <w:rFonts w:ascii="Arial" w:eastAsia="Arial Unicode MS" w:hAnsi="Arial" w:cs="Arial"/>
          <w:color w:val="000000"/>
          <w:lang w:eastAsia="ru-RU"/>
        </w:rPr>
        <w:t xml:space="preserve">. факт поступлений на 31.12.2022 г. – 12,21 </w:t>
      </w:r>
      <w:proofErr w:type="spellStart"/>
      <w:r w:rsidRPr="009D7BDA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9D7BDA">
        <w:rPr>
          <w:rFonts w:ascii="Arial" w:eastAsia="Arial Unicode MS" w:hAnsi="Arial" w:cs="Arial"/>
          <w:color w:val="000000"/>
          <w:lang w:eastAsia="ru-RU"/>
        </w:rPr>
        <w:t>.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План по доходам от продажи земельных участков, находящихся в госуда</w:t>
      </w:r>
      <w:r w:rsidRPr="009D7BDA">
        <w:rPr>
          <w:rFonts w:ascii="Arial" w:eastAsia="Arial Unicode MS" w:hAnsi="Arial" w:cs="Arial"/>
          <w:color w:val="000000"/>
          <w:lang w:eastAsia="ru-RU"/>
        </w:rPr>
        <w:t>р</w:t>
      </w:r>
      <w:r w:rsidRPr="009D7BDA">
        <w:rPr>
          <w:rFonts w:ascii="Arial" w:eastAsia="Arial Unicode MS" w:hAnsi="Arial" w:cs="Arial"/>
          <w:color w:val="000000"/>
          <w:lang w:eastAsia="ru-RU"/>
        </w:rPr>
        <w:t xml:space="preserve">ственной и муниципальной собственности на 01.01.2022 г. составляет 826,1 тыс. руб., факт исполнения на 31.12.2022 г. – 1092,68 </w:t>
      </w:r>
      <w:proofErr w:type="spellStart"/>
      <w:r w:rsidRPr="009D7BDA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9D7BDA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9D7BDA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9D7BDA">
        <w:rPr>
          <w:rFonts w:ascii="Arial" w:eastAsia="Arial Unicode MS" w:hAnsi="Arial" w:cs="Arial"/>
          <w:color w:val="000000"/>
          <w:lang w:eastAsia="ru-RU"/>
        </w:rPr>
        <w:t>.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9D7BDA">
        <w:rPr>
          <w:rFonts w:ascii="Arial" w:eastAsia="Nimbus Roman No9 L" w:hAnsi="Arial" w:cs="Arial"/>
        </w:rPr>
        <w:t xml:space="preserve">Одной из составляющих неналоговых поступлений в бюджет района 2014-2025 г. будут являться доходы от распоряжения и использования муниципального имущества и земли. Учитывая сокращение физического объема муниципальной </w:t>
      </w:r>
      <w:r w:rsidRPr="009D7BDA">
        <w:rPr>
          <w:rFonts w:ascii="Arial" w:eastAsia="Nimbus Roman No9 L" w:hAnsi="Arial" w:cs="Arial"/>
        </w:rPr>
        <w:lastRenderedPageBreak/>
        <w:t>собственности района вследствие обветшания объектов, приватизации, необх</w:t>
      </w:r>
      <w:r w:rsidRPr="009D7BDA">
        <w:rPr>
          <w:rFonts w:ascii="Arial" w:eastAsia="Nimbus Roman No9 L" w:hAnsi="Arial" w:cs="Arial"/>
        </w:rPr>
        <w:t>о</w:t>
      </w:r>
      <w:r w:rsidRPr="009D7BDA">
        <w:rPr>
          <w:rFonts w:ascii="Arial" w:eastAsia="Nimbus Roman No9 L" w:hAnsi="Arial" w:cs="Arial"/>
        </w:rPr>
        <w:t>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 поступление доходов от имущ</w:t>
      </w:r>
      <w:r w:rsidRPr="009D7BDA">
        <w:rPr>
          <w:rFonts w:ascii="Arial" w:eastAsia="Nimbus Roman No9 L" w:hAnsi="Arial" w:cs="Arial"/>
        </w:rPr>
        <w:t>е</w:t>
      </w:r>
      <w:r w:rsidRPr="009D7BDA">
        <w:rPr>
          <w:rFonts w:ascii="Arial" w:eastAsia="Nimbus Roman No9 L" w:hAnsi="Arial" w:cs="Arial"/>
        </w:rPr>
        <w:t>ства будут иметь тенденцию к уменьшению. А значит встаёт необходимость в</w:t>
      </w:r>
      <w:r w:rsidRPr="009D7BDA">
        <w:rPr>
          <w:rFonts w:ascii="Arial" w:eastAsia="Nimbus Roman No9 L" w:hAnsi="Arial" w:cs="Arial"/>
        </w:rPr>
        <w:t>ы</w:t>
      </w:r>
      <w:r w:rsidRPr="009D7BDA">
        <w:rPr>
          <w:rFonts w:ascii="Arial" w:eastAsia="Nimbus Roman No9 L" w:hAnsi="Arial" w:cs="Arial"/>
        </w:rPr>
        <w:t>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9D7BDA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9D7BDA">
        <w:rPr>
          <w:rFonts w:ascii="Arial" w:hAnsi="Arial" w:cs="Arial"/>
        </w:rPr>
        <w:t>и</w:t>
      </w:r>
      <w:r w:rsidRPr="009D7BDA">
        <w:rPr>
          <w:rFonts w:ascii="Arial" w:hAnsi="Arial" w:cs="Arial"/>
        </w:rPr>
        <w:t>чению источников поступления платежей от пользования земельными участкам.</w:t>
      </w:r>
      <w:proofErr w:type="gramEnd"/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Кроме того, важным и необходимым направлением в принимаемой Пр</w:t>
      </w:r>
      <w:r w:rsidRPr="009D7BDA">
        <w:rPr>
          <w:rFonts w:ascii="Arial" w:hAnsi="Arial" w:cs="Arial"/>
        </w:rPr>
        <w:t>о</w:t>
      </w:r>
      <w:r w:rsidRPr="009D7BDA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9D7BDA">
        <w:rPr>
          <w:rFonts w:ascii="Arial" w:hAnsi="Arial" w:cs="Arial"/>
        </w:rPr>
        <w:t>д</w:t>
      </w:r>
      <w:r w:rsidRPr="009D7BDA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9D7BDA">
        <w:rPr>
          <w:rFonts w:ascii="Arial" w:hAnsi="Arial" w:cs="Arial"/>
        </w:rPr>
        <w:t>е</w:t>
      </w:r>
      <w:r w:rsidRPr="009D7BDA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9D7BDA" w:rsidRPr="009D7BDA" w:rsidRDefault="009D7BDA" w:rsidP="009D7BDA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9D7BDA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9D7BDA">
        <w:rPr>
          <w:rFonts w:ascii="Arial" w:hAnsi="Arial" w:cs="Arial"/>
        </w:rPr>
        <w:t>у</w:t>
      </w:r>
      <w:r w:rsidRPr="009D7BDA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9D7BDA">
        <w:rPr>
          <w:rFonts w:ascii="Arial" w:hAnsi="Arial" w:cs="Arial"/>
        </w:rPr>
        <w:t>а</w:t>
      </w:r>
      <w:r w:rsidRPr="009D7BDA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9D7BDA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9D7BDA">
        <w:rPr>
          <w:rFonts w:ascii="Arial" w:eastAsia="Nimbus Roman No9 L" w:hAnsi="Arial" w:cs="Arial"/>
        </w:rPr>
        <w:t>ь</w:t>
      </w:r>
      <w:r w:rsidRPr="009D7BDA">
        <w:rPr>
          <w:rFonts w:ascii="Arial" w:eastAsia="Nimbus Roman No9 L" w:hAnsi="Arial" w:cs="Arial"/>
        </w:rPr>
        <w:t>ного имущества.</w:t>
      </w:r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Nimbus Roman No9 L" w:hAnsi="Arial" w:cs="Arial"/>
        </w:rPr>
      </w:pPr>
      <w:r w:rsidRPr="009D7BDA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</w:t>
      </w:r>
      <w:r w:rsidRPr="009D7BDA">
        <w:rPr>
          <w:rFonts w:ascii="Arial" w:hAnsi="Arial" w:cs="Arial"/>
        </w:rPr>
        <w:t>и</w:t>
      </w:r>
      <w:r w:rsidRPr="009D7BDA">
        <w:rPr>
          <w:rFonts w:ascii="Arial" w:hAnsi="Arial" w:cs="Arial"/>
        </w:rPr>
        <w:t>зация зданий, строений, сооружений без одновременной приватизации земел</w:t>
      </w:r>
      <w:r w:rsidRPr="009D7BDA">
        <w:rPr>
          <w:rFonts w:ascii="Arial" w:hAnsi="Arial" w:cs="Arial"/>
        </w:rPr>
        <w:t>ь</w:t>
      </w:r>
      <w:r w:rsidRPr="009D7BDA">
        <w:rPr>
          <w:rFonts w:ascii="Arial" w:hAnsi="Arial" w:cs="Arial"/>
        </w:rPr>
        <w:t>ных участков не допускается, вследствие чего возникает необходимость пров</w:t>
      </w:r>
      <w:r w:rsidRPr="009D7BDA">
        <w:rPr>
          <w:rFonts w:ascii="Arial" w:hAnsi="Arial" w:cs="Arial"/>
        </w:rPr>
        <w:t>е</w:t>
      </w:r>
      <w:r w:rsidRPr="009D7BDA">
        <w:rPr>
          <w:rFonts w:ascii="Arial" w:hAnsi="Arial" w:cs="Arial"/>
        </w:rPr>
        <w:t>дения работ по формированию земельных участков для приватизации муниц</w:t>
      </w:r>
      <w:r w:rsidRPr="009D7BDA">
        <w:rPr>
          <w:rFonts w:ascii="Arial" w:hAnsi="Arial" w:cs="Arial"/>
        </w:rPr>
        <w:t>и</w:t>
      </w:r>
      <w:r w:rsidRPr="009D7BDA">
        <w:rPr>
          <w:rFonts w:ascii="Arial" w:hAnsi="Arial" w:cs="Arial"/>
        </w:rPr>
        <w:t>пального имущества.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9D7BDA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9D7BDA">
        <w:rPr>
          <w:rFonts w:ascii="Arial" w:hAnsi="Arial" w:cs="Arial"/>
        </w:rPr>
        <w:t>н</w:t>
      </w:r>
      <w:r w:rsidRPr="009D7BDA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9D7BDA">
        <w:rPr>
          <w:rFonts w:ascii="Arial" w:hAnsi="Arial" w:cs="Arial"/>
        </w:rPr>
        <w:t>а</w:t>
      </w:r>
      <w:r w:rsidRPr="009D7BDA">
        <w:rPr>
          <w:rFonts w:ascii="Arial" w:hAnsi="Arial" w:cs="Arial"/>
        </w:rPr>
        <w:t>ковского района.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9D7BDA">
        <w:rPr>
          <w:rFonts w:ascii="Arial" w:hAnsi="Arial" w:cs="Arial"/>
        </w:rPr>
        <w:t>в</w:t>
      </w:r>
      <w:r w:rsidRPr="009D7BDA">
        <w:rPr>
          <w:rFonts w:ascii="Arial" w:hAnsi="Arial" w:cs="Arial"/>
        </w:rPr>
        <w:t>ления, распоряжения объектами недвижимости.</w:t>
      </w:r>
    </w:p>
    <w:p w:rsidR="009D7BDA" w:rsidRPr="009D7BDA" w:rsidRDefault="009D7BDA" w:rsidP="009D7BDA">
      <w:pPr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 </w:t>
      </w:r>
      <w:proofErr w:type="gramStart"/>
      <w:r w:rsidRPr="009D7BDA">
        <w:rPr>
          <w:rFonts w:ascii="Arial" w:hAnsi="Arial" w:cs="Arial"/>
        </w:rPr>
        <w:t>В связи с этим в рамках Программы планируется проведение инвентариз</w:t>
      </w:r>
      <w:r w:rsidRPr="009D7BDA">
        <w:rPr>
          <w:rFonts w:ascii="Arial" w:hAnsi="Arial" w:cs="Arial"/>
        </w:rPr>
        <w:t>а</w:t>
      </w:r>
      <w:r w:rsidRPr="009D7BDA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9D7BDA">
        <w:rPr>
          <w:rFonts w:ascii="Arial" w:hAnsi="Arial" w:cs="Arial"/>
        </w:rPr>
        <w:t>а</w:t>
      </w:r>
      <w:r w:rsidRPr="009D7BDA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9D7BDA">
        <w:rPr>
          <w:rFonts w:ascii="Arial" w:hAnsi="Arial" w:cs="Arial"/>
        </w:rPr>
        <w:t>т</w:t>
      </w:r>
      <w:r w:rsidRPr="009D7BDA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9D7BDA">
        <w:rPr>
          <w:rFonts w:ascii="Arial" w:hAnsi="Arial" w:cs="Arial"/>
        </w:rPr>
        <w:t>л</w:t>
      </w:r>
      <w:r w:rsidRPr="009D7BDA">
        <w:rPr>
          <w:rFonts w:ascii="Arial" w:hAnsi="Arial" w:cs="Arial"/>
        </w:rPr>
        <w:t>нительных доходов в бюджет района.</w:t>
      </w:r>
      <w:proofErr w:type="gramEnd"/>
    </w:p>
    <w:p w:rsidR="009D7BDA" w:rsidRPr="009D7BDA" w:rsidRDefault="009D7BDA" w:rsidP="009D7BDA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9D7BDA">
        <w:rPr>
          <w:rFonts w:ascii="Arial" w:hAnsi="Arial" w:cs="Arial"/>
        </w:rPr>
        <w:t>х</w:t>
      </w:r>
      <w:r w:rsidRPr="009D7BDA">
        <w:rPr>
          <w:rFonts w:ascii="Arial" w:hAnsi="Arial" w:cs="Arial"/>
        </w:rPr>
        <w:t>нологическую базу.</w:t>
      </w:r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eastAsia="Arial Unicode MS" w:hAnsi="Arial" w:cs="Arial"/>
          <w:bCs/>
          <w:lang w:eastAsia="ru-RU"/>
        </w:rPr>
        <w:t xml:space="preserve">На 31.12.2022 г. общее количество </w:t>
      </w:r>
      <w:proofErr w:type="gramStart"/>
      <w:r w:rsidRPr="009D7BDA">
        <w:rPr>
          <w:rFonts w:ascii="Arial" w:eastAsia="Arial Unicode MS" w:hAnsi="Arial" w:cs="Arial"/>
          <w:bCs/>
          <w:lang w:eastAsia="ru-RU"/>
        </w:rPr>
        <w:t>муниципальных организаций, действ</w:t>
      </w:r>
      <w:r w:rsidRPr="009D7BDA">
        <w:rPr>
          <w:rFonts w:ascii="Arial" w:eastAsia="Arial Unicode MS" w:hAnsi="Arial" w:cs="Arial"/>
          <w:bCs/>
          <w:lang w:eastAsia="ru-RU"/>
        </w:rPr>
        <w:t>у</w:t>
      </w:r>
      <w:r w:rsidRPr="009D7BDA">
        <w:rPr>
          <w:rFonts w:ascii="Arial" w:eastAsia="Arial Unicode MS" w:hAnsi="Arial" w:cs="Arial"/>
          <w:bCs/>
          <w:lang w:eastAsia="ru-RU"/>
        </w:rPr>
        <w:t>ющих на территории Ермаковского района составляет</w:t>
      </w:r>
      <w:proofErr w:type="gramEnd"/>
      <w:r w:rsidRPr="009D7BDA">
        <w:rPr>
          <w:rFonts w:ascii="Arial" w:eastAsia="Arial Unicode MS" w:hAnsi="Arial" w:cs="Arial"/>
          <w:bCs/>
          <w:lang w:eastAsia="ru-RU"/>
        </w:rPr>
        <w:t xml:space="preserve"> - 59, в том числе муниц</w:t>
      </w:r>
      <w:r w:rsidRPr="009D7BDA">
        <w:rPr>
          <w:rFonts w:ascii="Arial" w:eastAsia="Arial Unicode MS" w:hAnsi="Arial" w:cs="Arial"/>
          <w:bCs/>
          <w:lang w:eastAsia="ru-RU"/>
        </w:rPr>
        <w:t>и</w:t>
      </w:r>
      <w:r w:rsidRPr="009D7BDA">
        <w:rPr>
          <w:rFonts w:ascii="Arial" w:eastAsia="Arial Unicode MS" w:hAnsi="Arial" w:cs="Arial"/>
          <w:bCs/>
          <w:lang w:eastAsia="ru-RU"/>
        </w:rPr>
        <w:lastRenderedPageBreak/>
        <w:t>пальных образований - 14, муниципальное предприятие – 0, учреждений – 42, управлений администрации Ермаковского района – 3.</w:t>
      </w:r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eastAsia="Arial Unicode MS" w:hAnsi="Arial" w:cs="Arial"/>
          <w:bCs/>
          <w:lang w:eastAsia="ru-RU"/>
        </w:rPr>
        <w:t>На 31.12.2022г. приватизировано 9 квартир, в том числе:</w:t>
      </w:r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hAnsi="Arial" w:cs="Arial"/>
          <w:color w:val="000000"/>
          <w:lang w:eastAsia="ru-RU"/>
        </w:rPr>
        <w:t xml:space="preserve">- квартира, площадью 45,7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.,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находящиеся</w:t>
      </w:r>
      <w:proofErr w:type="gramEnd"/>
      <w:r w:rsidRPr="009D7BDA">
        <w:rPr>
          <w:rFonts w:ascii="Arial" w:hAnsi="Arial" w:cs="Arial"/>
          <w:color w:val="000000"/>
          <w:lang w:eastAsia="ru-RU"/>
        </w:rPr>
        <w:t xml:space="preserve"> по адресу: Красноярский край, Ермаковский район, с. Ермаковское, ул.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Губернаторская</w:t>
      </w:r>
      <w:proofErr w:type="gramEnd"/>
      <w:r w:rsidRPr="009D7BDA">
        <w:rPr>
          <w:rFonts w:ascii="Arial" w:hAnsi="Arial" w:cs="Arial"/>
          <w:color w:val="000000"/>
          <w:lang w:eastAsia="ru-RU"/>
        </w:rPr>
        <w:t>, д. 9;</w:t>
      </w:r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hAnsi="Arial" w:cs="Arial"/>
          <w:color w:val="000000"/>
          <w:lang w:eastAsia="ru-RU"/>
        </w:rPr>
        <w:t xml:space="preserve">- квартира, площадью 32,8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.,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находящиеся</w:t>
      </w:r>
      <w:proofErr w:type="gramEnd"/>
      <w:r w:rsidRPr="009D7BDA">
        <w:rPr>
          <w:rFonts w:ascii="Arial" w:hAnsi="Arial" w:cs="Arial"/>
          <w:color w:val="000000"/>
          <w:lang w:eastAsia="ru-RU"/>
        </w:rPr>
        <w:t xml:space="preserve"> по адресу: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Красноярский край, Ермаковский район, с. Ермаковское, ул. Октябрьская, д. 120а, кв.2;</w:t>
      </w:r>
      <w:proofErr w:type="gramEnd"/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hAnsi="Arial" w:cs="Arial"/>
          <w:color w:val="000000"/>
          <w:lang w:eastAsia="ru-RU"/>
        </w:rPr>
        <w:t xml:space="preserve">- квартира, площадью 38,6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.,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находящиеся</w:t>
      </w:r>
      <w:proofErr w:type="gramEnd"/>
      <w:r w:rsidRPr="009D7BDA">
        <w:rPr>
          <w:rFonts w:ascii="Arial" w:hAnsi="Arial" w:cs="Arial"/>
          <w:color w:val="000000"/>
          <w:lang w:eastAsia="ru-RU"/>
        </w:rPr>
        <w:t xml:space="preserve"> по адресу: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Красноярский край, Ермаковский район, с. Ермаковское, ул. Дальняя, д. 1Б, кв. 10;</w:t>
      </w:r>
      <w:proofErr w:type="gramEnd"/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hAnsi="Arial" w:cs="Arial"/>
          <w:color w:val="000000"/>
          <w:lang w:eastAsia="ru-RU"/>
        </w:rPr>
        <w:t xml:space="preserve">- квартира, площадью 34,1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.,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находящиеся</w:t>
      </w:r>
      <w:proofErr w:type="gramEnd"/>
      <w:r w:rsidRPr="009D7BDA">
        <w:rPr>
          <w:rFonts w:ascii="Arial" w:hAnsi="Arial" w:cs="Arial"/>
          <w:color w:val="000000"/>
          <w:lang w:eastAsia="ru-RU"/>
        </w:rPr>
        <w:t xml:space="preserve"> по адресу: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Красноярский край, Ермаковский район, с. Ермаковское, ул. Крупской, д. 2В, кв. 11;</w:t>
      </w:r>
      <w:proofErr w:type="gramEnd"/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hAnsi="Arial" w:cs="Arial"/>
          <w:color w:val="000000"/>
          <w:lang w:eastAsia="ru-RU"/>
        </w:rPr>
        <w:t xml:space="preserve">- квартира, площадью 41,6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.,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находящиеся</w:t>
      </w:r>
      <w:proofErr w:type="gramEnd"/>
      <w:r w:rsidRPr="009D7BDA">
        <w:rPr>
          <w:rFonts w:ascii="Arial" w:hAnsi="Arial" w:cs="Arial"/>
          <w:color w:val="000000"/>
          <w:lang w:eastAsia="ru-RU"/>
        </w:rPr>
        <w:t xml:space="preserve"> по адресу: Красноярский край, Ермаковский район, с. Нижний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Суэтук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, ул.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Советская</w:t>
      </w:r>
      <w:proofErr w:type="gramEnd"/>
      <w:r w:rsidRPr="009D7BDA">
        <w:rPr>
          <w:rFonts w:ascii="Arial" w:hAnsi="Arial" w:cs="Arial"/>
          <w:color w:val="000000"/>
          <w:lang w:eastAsia="ru-RU"/>
        </w:rPr>
        <w:t>, д. 29.;</w:t>
      </w:r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hAnsi="Arial" w:cs="Arial"/>
          <w:color w:val="000000"/>
          <w:lang w:eastAsia="ru-RU"/>
        </w:rPr>
        <w:t xml:space="preserve">- квартира, площадью 29,9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.,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находящиеся</w:t>
      </w:r>
      <w:proofErr w:type="gramEnd"/>
      <w:r w:rsidRPr="009D7BDA">
        <w:rPr>
          <w:rFonts w:ascii="Arial" w:hAnsi="Arial" w:cs="Arial"/>
          <w:color w:val="000000"/>
          <w:lang w:eastAsia="ru-RU"/>
        </w:rPr>
        <w:t xml:space="preserve"> по адресу: Красноярский край, ул.</w:t>
      </w:r>
      <w:proofErr w:type="gramStart"/>
      <w:r w:rsidRPr="009D7BDA">
        <w:rPr>
          <w:rFonts w:ascii="Arial" w:hAnsi="Arial" w:cs="Arial"/>
          <w:color w:val="000000"/>
          <w:lang w:eastAsia="ru-RU"/>
        </w:rPr>
        <w:t xml:space="preserve"> .</w:t>
      </w:r>
      <w:proofErr w:type="gramEnd"/>
      <w:r w:rsidRPr="009D7BDA">
        <w:rPr>
          <w:rFonts w:ascii="Arial" w:hAnsi="Arial" w:cs="Arial"/>
          <w:color w:val="000000"/>
          <w:lang w:eastAsia="ru-RU"/>
        </w:rPr>
        <w:t>Карла Маркса, д. 29 кв. 3;</w:t>
      </w:r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hAnsi="Arial" w:cs="Arial"/>
          <w:color w:val="000000"/>
          <w:lang w:eastAsia="ru-RU"/>
        </w:rPr>
        <w:t xml:space="preserve">- квартира, площадью 38,9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.,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находящиеся</w:t>
      </w:r>
      <w:proofErr w:type="gramEnd"/>
      <w:r w:rsidRPr="009D7BDA">
        <w:rPr>
          <w:rFonts w:ascii="Arial" w:hAnsi="Arial" w:cs="Arial"/>
          <w:color w:val="000000"/>
          <w:lang w:eastAsia="ru-RU"/>
        </w:rPr>
        <w:t xml:space="preserve"> по адресу: Красноярский край, ул. Карла Маркса, д. 129 кв. 1;</w:t>
      </w:r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hAnsi="Arial" w:cs="Arial"/>
          <w:color w:val="000000"/>
          <w:lang w:eastAsia="ru-RU"/>
        </w:rPr>
        <w:t xml:space="preserve">- квартира, площадью 34,0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.,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находящиеся</w:t>
      </w:r>
      <w:proofErr w:type="gramEnd"/>
      <w:r w:rsidRPr="009D7BDA">
        <w:rPr>
          <w:rFonts w:ascii="Arial" w:hAnsi="Arial" w:cs="Arial"/>
          <w:color w:val="000000"/>
          <w:lang w:eastAsia="ru-RU"/>
        </w:rPr>
        <w:t xml:space="preserve"> по адресу: Красноярский край, ул. Курнатовского, д. 15 кв. 2;</w:t>
      </w:r>
    </w:p>
    <w:p w:rsidR="009D7BDA" w:rsidRPr="009D7BDA" w:rsidRDefault="009D7BDA" w:rsidP="009D7BDA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9D7BDA">
        <w:rPr>
          <w:rFonts w:ascii="Arial" w:hAnsi="Arial" w:cs="Arial"/>
          <w:color w:val="000000"/>
          <w:lang w:eastAsia="ru-RU"/>
        </w:rPr>
        <w:t xml:space="preserve">- квартира, площадью 53,8 </w:t>
      </w:r>
      <w:proofErr w:type="spellStart"/>
      <w:r w:rsidRPr="009D7BDA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9D7BDA">
        <w:rPr>
          <w:rFonts w:ascii="Arial" w:hAnsi="Arial" w:cs="Arial"/>
          <w:color w:val="000000"/>
          <w:lang w:eastAsia="ru-RU"/>
        </w:rPr>
        <w:t xml:space="preserve">.,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находящиеся</w:t>
      </w:r>
      <w:proofErr w:type="gramEnd"/>
      <w:r w:rsidRPr="009D7BDA">
        <w:rPr>
          <w:rFonts w:ascii="Arial" w:hAnsi="Arial" w:cs="Arial"/>
          <w:color w:val="000000"/>
          <w:lang w:eastAsia="ru-RU"/>
        </w:rPr>
        <w:t xml:space="preserve"> по адресу: Красноярский край, ул. </w:t>
      </w:r>
      <w:proofErr w:type="gramStart"/>
      <w:r w:rsidRPr="009D7BDA">
        <w:rPr>
          <w:rFonts w:ascii="Arial" w:hAnsi="Arial" w:cs="Arial"/>
          <w:color w:val="000000"/>
          <w:lang w:eastAsia="ru-RU"/>
        </w:rPr>
        <w:t>Рабочая</w:t>
      </w:r>
      <w:proofErr w:type="gramEnd"/>
      <w:r w:rsidRPr="009D7BDA">
        <w:rPr>
          <w:rFonts w:ascii="Arial" w:hAnsi="Arial" w:cs="Arial"/>
          <w:color w:val="000000"/>
          <w:lang w:eastAsia="ru-RU"/>
        </w:rPr>
        <w:t>, д. 28 кв. 1.</w:t>
      </w:r>
    </w:p>
    <w:p w:rsidR="009D7BDA" w:rsidRPr="009D7BDA" w:rsidRDefault="009D7BDA" w:rsidP="009D7BDA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На финансирование в 2022 году за счет средств районного бюджета </w:t>
      </w:r>
      <w:proofErr w:type="gramStart"/>
      <w:r w:rsidRPr="009D7BDA">
        <w:rPr>
          <w:rFonts w:ascii="Arial" w:hAnsi="Arial" w:cs="Arial"/>
        </w:rPr>
        <w:t>выделены</w:t>
      </w:r>
      <w:proofErr w:type="gramEnd"/>
      <w:r w:rsidRPr="009D7BDA">
        <w:rPr>
          <w:rFonts w:ascii="Arial" w:hAnsi="Arial" w:cs="Arial"/>
        </w:rPr>
        <w:t xml:space="preserve"> средства в сумме 409,70 тыс. рублей. На </w:t>
      </w:r>
      <w:r w:rsidRPr="009D7BDA">
        <w:rPr>
          <w:rFonts w:ascii="Arial" w:eastAsia="Arial Unicode MS" w:hAnsi="Arial" w:cs="Arial"/>
          <w:color w:val="000000"/>
          <w:lang w:eastAsia="ru-RU"/>
        </w:rPr>
        <w:t xml:space="preserve">01.01.2022 </w:t>
      </w:r>
      <w:r w:rsidRPr="009D7BDA">
        <w:rPr>
          <w:rFonts w:ascii="Arial" w:hAnsi="Arial" w:cs="Arial"/>
        </w:rPr>
        <w:t xml:space="preserve">г. средства освоены в сумме 409,55 </w:t>
      </w:r>
      <w:proofErr w:type="spellStart"/>
      <w:r w:rsidRPr="009D7BDA">
        <w:rPr>
          <w:rFonts w:ascii="Arial" w:hAnsi="Arial" w:cs="Arial"/>
        </w:rPr>
        <w:t>тыс</w:t>
      </w:r>
      <w:proofErr w:type="gramStart"/>
      <w:r w:rsidRPr="009D7BDA">
        <w:rPr>
          <w:rFonts w:ascii="Arial" w:hAnsi="Arial" w:cs="Arial"/>
        </w:rPr>
        <w:t>.р</w:t>
      </w:r>
      <w:proofErr w:type="gramEnd"/>
      <w:r w:rsidRPr="009D7BDA">
        <w:rPr>
          <w:rFonts w:ascii="Arial" w:hAnsi="Arial" w:cs="Arial"/>
        </w:rPr>
        <w:t>уб</w:t>
      </w:r>
      <w:proofErr w:type="spellEnd"/>
      <w:r w:rsidRPr="009D7BDA">
        <w:rPr>
          <w:rFonts w:ascii="Arial" w:hAnsi="Arial" w:cs="Arial"/>
        </w:rPr>
        <w:t>., в том числе по заключенным контрактам:</w:t>
      </w:r>
    </w:p>
    <w:p w:rsidR="009D7BDA" w:rsidRPr="009D7BDA" w:rsidRDefault="009D7BDA" w:rsidP="009D7BDA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муниципальный контракт № А-00168606 от 17.06.2022 , (приобретение принтера) на сумму 69,99 </w:t>
      </w:r>
      <w:proofErr w:type="spellStart"/>
      <w:r w:rsidRPr="009D7BDA">
        <w:rPr>
          <w:rFonts w:ascii="Arial" w:hAnsi="Arial" w:cs="Arial"/>
        </w:rPr>
        <w:t>тыс</w:t>
      </w:r>
      <w:proofErr w:type="gramStart"/>
      <w:r w:rsidRPr="009D7BDA">
        <w:rPr>
          <w:rFonts w:ascii="Arial" w:hAnsi="Arial" w:cs="Arial"/>
        </w:rPr>
        <w:t>.р</w:t>
      </w:r>
      <w:proofErr w:type="gramEnd"/>
      <w:r w:rsidRPr="009D7BDA">
        <w:rPr>
          <w:rFonts w:ascii="Arial" w:hAnsi="Arial" w:cs="Arial"/>
        </w:rPr>
        <w:t>уб</w:t>
      </w:r>
      <w:proofErr w:type="spellEnd"/>
      <w:r w:rsidRPr="009D7BDA">
        <w:rPr>
          <w:rFonts w:ascii="Arial" w:hAnsi="Arial" w:cs="Arial"/>
        </w:rPr>
        <w:t>.;</w:t>
      </w:r>
    </w:p>
    <w:p w:rsidR="009D7BDA" w:rsidRPr="009D7BDA" w:rsidRDefault="009D7BDA" w:rsidP="009D7BDA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муниципальный контракт № А-00168606 от 17.06.2022 (приобретение картриджа) на сумму 7,70 </w:t>
      </w:r>
      <w:proofErr w:type="spellStart"/>
      <w:r w:rsidRPr="009D7BDA">
        <w:rPr>
          <w:rFonts w:ascii="Arial" w:hAnsi="Arial" w:cs="Arial"/>
        </w:rPr>
        <w:t>тыс</w:t>
      </w:r>
      <w:proofErr w:type="gramStart"/>
      <w:r w:rsidRPr="009D7BDA">
        <w:rPr>
          <w:rFonts w:ascii="Arial" w:hAnsi="Arial" w:cs="Arial"/>
        </w:rPr>
        <w:t>.р</w:t>
      </w:r>
      <w:proofErr w:type="gramEnd"/>
      <w:r w:rsidRPr="009D7BDA">
        <w:rPr>
          <w:rFonts w:ascii="Arial" w:hAnsi="Arial" w:cs="Arial"/>
        </w:rPr>
        <w:t>уб</w:t>
      </w:r>
      <w:proofErr w:type="spellEnd"/>
      <w:r w:rsidRPr="009D7BDA">
        <w:rPr>
          <w:rFonts w:ascii="Arial" w:hAnsi="Arial" w:cs="Arial"/>
        </w:rPr>
        <w:t>.;</w:t>
      </w:r>
    </w:p>
    <w:p w:rsidR="009D7BDA" w:rsidRPr="009D7BDA" w:rsidRDefault="009D7BDA" w:rsidP="009D7BDA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муниципальный контракт от 13.06.2022 № 10 на выполнение кадастровых работ по подготовке межевых планов на объекты электроснабжений </w:t>
      </w:r>
      <w:proofErr w:type="spellStart"/>
      <w:r w:rsidRPr="009D7BDA">
        <w:rPr>
          <w:rFonts w:ascii="Arial" w:hAnsi="Arial" w:cs="Arial"/>
        </w:rPr>
        <w:t>мкр</w:t>
      </w:r>
      <w:proofErr w:type="spellEnd"/>
      <w:r w:rsidRPr="009D7BDA">
        <w:rPr>
          <w:rFonts w:ascii="Arial" w:hAnsi="Arial" w:cs="Arial"/>
        </w:rPr>
        <w:t xml:space="preserve">. Северный на сумму 60,00 </w:t>
      </w:r>
      <w:proofErr w:type="spellStart"/>
      <w:r w:rsidRPr="009D7BDA">
        <w:rPr>
          <w:rFonts w:ascii="Arial" w:hAnsi="Arial" w:cs="Arial"/>
        </w:rPr>
        <w:t>тыс.руб</w:t>
      </w:r>
      <w:proofErr w:type="spellEnd"/>
      <w:r w:rsidRPr="009D7BDA">
        <w:rPr>
          <w:rFonts w:ascii="Arial" w:hAnsi="Arial" w:cs="Arial"/>
        </w:rPr>
        <w:t>.;</w:t>
      </w:r>
    </w:p>
    <w:p w:rsidR="009D7BDA" w:rsidRPr="009D7BDA" w:rsidRDefault="009D7BDA" w:rsidP="009D7BDA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муниципальный контракт от 02.09.2022 № 8 на выполнение кадастровых работ по подготовке межевых планов на объекты электроснабжений </w:t>
      </w:r>
      <w:proofErr w:type="spellStart"/>
      <w:r w:rsidRPr="009D7BDA">
        <w:rPr>
          <w:rFonts w:ascii="Arial" w:hAnsi="Arial" w:cs="Arial"/>
        </w:rPr>
        <w:t>мкр</w:t>
      </w:r>
      <w:proofErr w:type="gramStart"/>
      <w:r w:rsidRPr="009D7BDA">
        <w:rPr>
          <w:rFonts w:ascii="Arial" w:hAnsi="Arial" w:cs="Arial"/>
        </w:rPr>
        <w:t>.З</w:t>
      </w:r>
      <w:proofErr w:type="gramEnd"/>
      <w:r w:rsidRPr="009D7BDA">
        <w:rPr>
          <w:rFonts w:ascii="Arial" w:hAnsi="Arial" w:cs="Arial"/>
        </w:rPr>
        <w:t>ападный</w:t>
      </w:r>
      <w:proofErr w:type="spellEnd"/>
      <w:r w:rsidRPr="009D7BDA">
        <w:rPr>
          <w:rFonts w:ascii="Arial" w:hAnsi="Arial" w:cs="Arial"/>
        </w:rPr>
        <w:t xml:space="preserve"> на сумму 25,0 </w:t>
      </w:r>
      <w:proofErr w:type="spellStart"/>
      <w:r w:rsidRPr="009D7BDA">
        <w:rPr>
          <w:rFonts w:ascii="Arial" w:hAnsi="Arial" w:cs="Arial"/>
        </w:rPr>
        <w:t>тыс.руб</w:t>
      </w:r>
      <w:proofErr w:type="spellEnd"/>
      <w:r w:rsidRPr="009D7BDA">
        <w:rPr>
          <w:rFonts w:ascii="Arial" w:hAnsi="Arial" w:cs="Arial"/>
        </w:rPr>
        <w:t>.;</w:t>
      </w:r>
    </w:p>
    <w:p w:rsidR="009D7BDA" w:rsidRPr="009D7BDA" w:rsidRDefault="009D7BDA" w:rsidP="009D7BDA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на выполнение кадастровых работ по подготовке межевых планов в сумме 139,86 </w:t>
      </w:r>
      <w:proofErr w:type="spellStart"/>
      <w:r w:rsidRPr="009D7BDA">
        <w:rPr>
          <w:rFonts w:ascii="Arial" w:hAnsi="Arial" w:cs="Arial"/>
        </w:rPr>
        <w:t>тыс</w:t>
      </w:r>
      <w:proofErr w:type="gramStart"/>
      <w:r w:rsidRPr="009D7BDA">
        <w:rPr>
          <w:rFonts w:ascii="Arial" w:hAnsi="Arial" w:cs="Arial"/>
        </w:rPr>
        <w:t>.р</w:t>
      </w:r>
      <w:proofErr w:type="gramEnd"/>
      <w:r w:rsidRPr="009D7BDA">
        <w:rPr>
          <w:rFonts w:ascii="Arial" w:hAnsi="Arial" w:cs="Arial"/>
        </w:rPr>
        <w:t>уб</w:t>
      </w:r>
      <w:proofErr w:type="spellEnd"/>
      <w:r w:rsidRPr="009D7BDA">
        <w:rPr>
          <w:rFonts w:ascii="Arial" w:hAnsi="Arial" w:cs="Arial"/>
        </w:rPr>
        <w:t>.;</w:t>
      </w:r>
    </w:p>
    <w:p w:rsidR="009D7BDA" w:rsidRPr="009D7BDA" w:rsidRDefault="009D7BDA" w:rsidP="009D7BDA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проведение судебной экспертизы в рамках муниципальной программы в сумме 60,0 </w:t>
      </w:r>
      <w:proofErr w:type="spellStart"/>
      <w:r w:rsidRPr="009D7BDA">
        <w:rPr>
          <w:rFonts w:ascii="Arial" w:hAnsi="Arial" w:cs="Arial"/>
        </w:rPr>
        <w:t>тыс</w:t>
      </w:r>
      <w:proofErr w:type="gramStart"/>
      <w:r w:rsidRPr="009D7BDA">
        <w:rPr>
          <w:rFonts w:ascii="Arial" w:hAnsi="Arial" w:cs="Arial"/>
        </w:rPr>
        <w:t>.р</w:t>
      </w:r>
      <w:proofErr w:type="gramEnd"/>
      <w:r w:rsidRPr="009D7BDA">
        <w:rPr>
          <w:rFonts w:ascii="Arial" w:hAnsi="Arial" w:cs="Arial"/>
        </w:rPr>
        <w:t>уб</w:t>
      </w:r>
      <w:proofErr w:type="spellEnd"/>
      <w:r w:rsidRPr="009D7BDA">
        <w:rPr>
          <w:rFonts w:ascii="Arial" w:hAnsi="Arial" w:cs="Arial"/>
        </w:rPr>
        <w:t>.;</w:t>
      </w:r>
    </w:p>
    <w:p w:rsidR="009D7BDA" w:rsidRPr="009D7BDA" w:rsidRDefault="009D7BDA" w:rsidP="009D7BDA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проведение рыночной оценки продаваемого имущества – 47,00 </w:t>
      </w:r>
      <w:proofErr w:type="spellStart"/>
      <w:r w:rsidRPr="009D7BDA">
        <w:rPr>
          <w:rFonts w:ascii="Arial" w:hAnsi="Arial" w:cs="Arial"/>
        </w:rPr>
        <w:t>тыс</w:t>
      </w:r>
      <w:proofErr w:type="gramStart"/>
      <w:r w:rsidRPr="009D7BDA">
        <w:rPr>
          <w:rFonts w:ascii="Arial" w:hAnsi="Arial" w:cs="Arial"/>
        </w:rPr>
        <w:t>.р</w:t>
      </w:r>
      <w:proofErr w:type="gramEnd"/>
      <w:r w:rsidRPr="009D7BDA">
        <w:rPr>
          <w:rFonts w:ascii="Arial" w:hAnsi="Arial" w:cs="Arial"/>
        </w:rPr>
        <w:t>уб</w:t>
      </w:r>
      <w:proofErr w:type="spellEnd"/>
      <w:r w:rsidRPr="009D7BDA">
        <w:rPr>
          <w:rFonts w:ascii="Arial" w:hAnsi="Arial" w:cs="Arial"/>
        </w:rPr>
        <w:t>.</w:t>
      </w:r>
    </w:p>
    <w:p w:rsidR="009D7BDA" w:rsidRPr="009D7BDA" w:rsidRDefault="009D7BDA" w:rsidP="009D7BDA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 Невыполнение плана 0,03%в связи с заключением контракта на меньшую сумму.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В состав объектов муниципальной собственности входит: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имущество, закрепленное на </w:t>
      </w:r>
      <w:proofErr w:type="gramStart"/>
      <w:r w:rsidRPr="009D7BDA">
        <w:rPr>
          <w:rFonts w:ascii="Arial" w:hAnsi="Arial" w:cs="Arial"/>
        </w:rPr>
        <w:t>праве</w:t>
      </w:r>
      <w:proofErr w:type="gramEnd"/>
      <w:r w:rsidRPr="009D7BDA">
        <w:rPr>
          <w:rFonts w:ascii="Arial" w:hAnsi="Arial" w:cs="Arial"/>
        </w:rPr>
        <w:t xml:space="preserve"> оперативного управления за муниц</w:t>
      </w:r>
      <w:r w:rsidRPr="009D7BDA">
        <w:rPr>
          <w:rFonts w:ascii="Arial" w:hAnsi="Arial" w:cs="Arial"/>
        </w:rPr>
        <w:t>и</w:t>
      </w:r>
      <w:r w:rsidRPr="009D7BDA">
        <w:rPr>
          <w:rFonts w:ascii="Arial" w:hAnsi="Arial" w:cs="Arial"/>
        </w:rPr>
        <w:t>пальными учреждениями;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имущество, составляющее казну муниципального образования;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  <w:lang w:eastAsia="ru-RU"/>
        </w:rPr>
      </w:pPr>
      <w:r w:rsidRPr="009D7BDA">
        <w:rPr>
          <w:rFonts w:ascii="Arial" w:hAnsi="Arial" w:cs="Arial"/>
        </w:rPr>
        <w:lastRenderedPageBreak/>
        <w:t>- земельные участки, на которые в силу законодательства возникло право муниципальной собственности.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В казне Ермаковского района на 31.12.2022 год учитывается 356</w:t>
      </w:r>
      <w:r w:rsidRPr="009D7BDA">
        <w:rPr>
          <w:rFonts w:ascii="Arial" w:hAnsi="Arial" w:cs="Arial"/>
          <w:b/>
        </w:rPr>
        <w:t xml:space="preserve"> </w:t>
      </w:r>
      <w:r w:rsidRPr="009D7BDA">
        <w:rPr>
          <w:rFonts w:ascii="Arial" w:hAnsi="Arial" w:cs="Arial"/>
        </w:rPr>
        <w:t>объектов недвижимого имущества, движимого имущества 514, земельных участков нах</w:t>
      </w:r>
      <w:r w:rsidRPr="009D7BDA">
        <w:rPr>
          <w:rFonts w:ascii="Arial" w:hAnsi="Arial" w:cs="Arial"/>
        </w:rPr>
        <w:t>о</w:t>
      </w:r>
      <w:r w:rsidRPr="009D7BDA">
        <w:rPr>
          <w:rFonts w:ascii="Arial" w:hAnsi="Arial" w:cs="Arial"/>
        </w:rPr>
        <w:t>дящихся в муниципальной собственности 987,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</w:t>
      </w:r>
      <w:r w:rsidRPr="009D7BDA">
        <w:rPr>
          <w:rFonts w:ascii="Arial" w:hAnsi="Arial" w:cs="Arial"/>
        </w:rPr>
        <w:t>у</w:t>
      </w:r>
      <w:r w:rsidRPr="009D7BDA">
        <w:rPr>
          <w:rFonts w:ascii="Arial" w:hAnsi="Arial" w:cs="Arial"/>
        </w:rPr>
        <w:t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На 2023г. отдел земельных и имущественных отношений администрации района планирует: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eastAsia="Calibri" w:hAnsi="Arial" w:cs="Arial"/>
          <w:bCs/>
          <w:shd w:val="clear" w:color="auto" w:fill="FFFFFF"/>
          <w:lang w:eastAsia="en-US"/>
        </w:rPr>
        <w:t>Провести</w:t>
      </w:r>
      <w:r w:rsidRPr="009D7BDA">
        <w:rPr>
          <w:rFonts w:ascii="Arial" w:eastAsia="Calibri" w:hAnsi="Arial" w:cs="Arial"/>
          <w:shd w:val="clear" w:color="auto" w:fill="FFFFFF"/>
          <w:lang w:eastAsia="en-US"/>
        </w:rPr>
        <w:t xml:space="preserve"> работы по </w:t>
      </w:r>
      <w:r w:rsidRPr="009D7BDA">
        <w:rPr>
          <w:rFonts w:ascii="Arial" w:eastAsia="Calibri" w:hAnsi="Arial" w:cs="Arial"/>
          <w:bCs/>
          <w:shd w:val="clear" w:color="auto" w:fill="FFFFFF"/>
          <w:lang w:eastAsia="en-US"/>
        </w:rPr>
        <w:t>технической инвентаризации объектов составляющих муниципальную казну Ермаковского района – 1.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Calibri" w:hAnsi="Arial" w:cs="Arial"/>
          <w:lang w:eastAsia="en-US"/>
        </w:rPr>
      </w:pPr>
      <w:r w:rsidRPr="009D7BDA">
        <w:rPr>
          <w:rFonts w:ascii="Arial" w:eastAsia="Calibri" w:hAnsi="Arial" w:cs="Arial"/>
          <w:lang w:eastAsia="en-US"/>
        </w:rPr>
        <w:t>Разграничение муниципального имущества между сельсоветами, передача муниципального имущества администрации Ермаковского сельсовета, в колич</w:t>
      </w:r>
      <w:r w:rsidRPr="009D7BDA">
        <w:rPr>
          <w:rFonts w:ascii="Arial" w:eastAsia="Calibri" w:hAnsi="Arial" w:cs="Arial"/>
          <w:lang w:eastAsia="en-US"/>
        </w:rPr>
        <w:t>е</w:t>
      </w:r>
      <w:r w:rsidRPr="009D7BDA">
        <w:rPr>
          <w:rFonts w:ascii="Arial" w:eastAsia="Calibri" w:hAnsi="Arial" w:cs="Arial"/>
          <w:lang w:eastAsia="en-US"/>
        </w:rPr>
        <w:t>стве 83 ед., а именно: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светильник консольный уличный светодиодный </w:t>
      </w:r>
      <w:proofErr w:type="spellStart"/>
      <w:r w:rsidRPr="009D7BDA">
        <w:rPr>
          <w:rFonts w:ascii="Arial" w:hAnsi="Arial" w:cs="Arial"/>
          <w:lang w:val="en-US"/>
        </w:rPr>
        <w:t>Mobilux</w:t>
      </w:r>
      <w:proofErr w:type="spellEnd"/>
      <w:r w:rsidRPr="009D7BDA">
        <w:rPr>
          <w:rFonts w:ascii="Arial" w:hAnsi="Arial" w:cs="Arial"/>
        </w:rPr>
        <w:t xml:space="preserve"> </w:t>
      </w:r>
      <w:r w:rsidRPr="009D7BDA">
        <w:rPr>
          <w:rFonts w:ascii="Arial" w:hAnsi="Arial" w:cs="Arial"/>
          <w:lang w:val="en-US"/>
        </w:rPr>
        <w:t>CKY</w:t>
      </w:r>
      <w:r w:rsidRPr="009D7BDA">
        <w:rPr>
          <w:rFonts w:ascii="Arial" w:hAnsi="Arial" w:cs="Arial"/>
        </w:rPr>
        <w:t>01-1*50 – 16 шт.;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светильник консольный уличный светодиодный </w:t>
      </w:r>
      <w:proofErr w:type="spellStart"/>
      <w:r w:rsidRPr="009D7BDA">
        <w:rPr>
          <w:rFonts w:ascii="Arial" w:hAnsi="Arial" w:cs="Arial"/>
        </w:rPr>
        <w:t>Mobilux</w:t>
      </w:r>
      <w:proofErr w:type="spellEnd"/>
      <w:r w:rsidRPr="009D7BDA">
        <w:rPr>
          <w:rFonts w:ascii="Arial" w:hAnsi="Arial" w:cs="Arial"/>
        </w:rPr>
        <w:t xml:space="preserve"> CKY02-2*50 – 39 шт.;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светильник Стрит-300 (голова), цвет черный посадочное место на трубу 60 мм светодиод 60Вт – 27 шт.;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теплосеть протяженность 142 м (школа 1).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Calibri" w:hAnsi="Arial" w:cs="Arial"/>
          <w:bCs/>
          <w:shd w:val="clear" w:color="auto" w:fill="FFFFFF"/>
          <w:lang w:eastAsia="en-US"/>
        </w:rPr>
      </w:pPr>
      <w:r w:rsidRPr="009D7BDA">
        <w:rPr>
          <w:rFonts w:ascii="Arial" w:eastAsia="Calibri" w:hAnsi="Arial" w:cs="Arial"/>
          <w:lang w:eastAsia="en-US"/>
        </w:rPr>
        <w:t xml:space="preserve">Для продажи муниципального казенного имущества, провести рыночную оценку </w:t>
      </w:r>
      <w:r w:rsidRPr="009D7BDA">
        <w:rPr>
          <w:rFonts w:ascii="Arial" w:eastAsia="Calibr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</w:t>
      </w:r>
      <w:r w:rsidRPr="009D7BDA">
        <w:rPr>
          <w:rFonts w:ascii="Arial" w:eastAsia="Calibri" w:hAnsi="Arial" w:cs="Arial"/>
          <w:bCs/>
          <w:shd w:val="clear" w:color="auto" w:fill="FFFFFF"/>
          <w:lang w:eastAsia="en-US"/>
        </w:rPr>
        <w:t>о</w:t>
      </w:r>
      <w:r w:rsidRPr="009D7BDA">
        <w:rPr>
          <w:rFonts w:ascii="Arial" w:eastAsia="Calibri" w:hAnsi="Arial" w:cs="Arial"/>
          <w:bCs/>
          <w:shd w:val="clear" w:color="auto" w:fill="FFFFFF"/>
          <w:lang w:eastAsia="en-US"/>
        </w:rPr>
        <w:t>личестве трех объектов, а именно: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eastAsia="Calibri" w:hAnsi="Arial" w:cs="Arial"/>
          <w:bCs/>
          <w:shd w:val="clear" w:color="auto" w:fill="FFFFFF"/>
          <w:lang w:eastAsia="en-US"/>
        </w:rPr>
        <w:t xml:space="preserve">- </w:t>
      </w:r>
      <w:r w:rsidRPr="009D7BDA">
        <w:rPr>
          <w:rFonts w:ascii="Arial" w:hAnsi="Arial" w:cs="Arial"/>
        </w:rPr>
        <w:t xml:space="preserve">нежилое </w:t>
      </w:r>
      <w:proofErr w:type="gramStart"/>
      <w:r w:rsidRPr="009D7BDA">
        <w:rPr>
          <w:rFonts w:ascii="Arial" w:hAnsi="Arial" w:cs="Arial"/>
        </w:rPr>
        <w:t>здание</w:t>
      </w:r>
      <w:proofErr w:type="gramEnd"/>
      <w:r w:rsidRPr="009D7BDA">
        <w:rPr>
          <w:rFonts w:ascii="Arial" w:hAnsi="Arial" w:cs="Arial"/>
        </w:rPr>
        <w:t xml:space="preserve"> находящееся в муниципальной собственности муниц</w:t>
      </w:r>
      <w:r w:rsidRPr="009D7BDA">
        <w:rPr>
          <w:rFonts w:ascii="Arial" w:hAnsi="Arial" w:cs="Arial"/>
        </w:rPr>
        <w:t>и</w:t>
      </w:r>
      <w:r w:rsidRPr="009D7BDA">
        <w:rPr>
          <w:rFonts w:ascii="Arial" w:hAnsi="Arial" w:cs="Arial"/>
        </w:rPr>
        <w:t>пального образования Ермаковский район Красноярского края, с кадастровым н</w:t>
      </w:r>
      <w:r w:rsidRPr="009D7BDA">
        <w:rPr>
          <w:rFonts w:ascii="Arial" w:hAnsi="Arial" w:cs="Arial"/>
        </w:rPr>
        <w:t>о</w:t>
      </w:r>
      <w:r w:rsidRPr="009D7BDA">
        <w:rPr>
          <w:rFonts w:ascii="Arial" w:hAnsi="Arial" w:cs="Arial"/>
        </w:rPr>
        <w:t xml:space="preserve">мером 24:13:2401001:214, общей площадью 60,6 (шестьдесят целых шестьдесят сотых) </w:t>
      </w:r>
      <w:proofErr w:type="spellStart"/>
      <w:r w:rsidRPr="009D7BDA">
        <w:rPr>
          <w:rFonts w:ascii="Arial" w:hAnsi="Arial" w:cs="Arial"/>
        </w:rPr>
        <w:t>кв.м</w:t>
      </w:r>
      <w:proofErr w:type="spellEnd"/>
      <w:r w:rsidRPr="009D7BDA">
        <w:rPr>
          <w:rFonts w:ascii="Arial" w:hAnsi="Arial" w:cs="Arial"/>
        </w:rPr>
        <w:t>., год ввода в эксплуатацию 2002, расположенное на земельном учас</w:t>
      </w:r>
      <w:r w:rsidRPr="009D7BDA">
        <w:rPr>
          <w:rFonts w:ascii="Arial" w:hAnsi="Arial" w:cs="Arial"/>
        </w:rPr>
        <w:t>т</w:t>
      </w:r>
      <w:r w:rsidRPr="009D7BDA">
        <w:rPr>
          <w:rFonts w:ascii="Arial" w:hAnsi="Arial" w:cs="Arial"/>
        </w:rPr>
        <w:t>ке с кадастровым номером 24:13:2401001:143, и земельный участок, находящийся в муниципальной собственности Ермаковского района Красноярского края, пл</w:t>
      </w:r>
      <w:r w:rsidRPr="009D7BDA">
        <w:rPr>
          <w:rFonts w:ascii="Arial" w:hAnsi="Arial" w:cs="Arial"/>
        </w:rPr>
        <w:t>о</w:t>
      </w:r>
      <w:r w:rsidRPr="009D7BDA">
        <w:rPr>
          <w:rFonts w:ascii="Arial" w:hAnsi="Arial" w:cs="Arial"/>
        </w:rPr>
        <w:t>щадью 973 (девятьсот семьдесят три) кв. м. с кадастровым номером 24:13:2401001:143, категория земель - земли населенных пунктов, с разрешенным использованием: для размещения нежилого здания, местоположение: Красноя</w:t>
      </w:r>
      <w:r w:rsidRPr="009D7BDA">
        <w:rPr>
          <w:rFonts w:ascii="Arial" w:hAnsi="Arial" w:cs="Arial"/>
        </w:rPr>
        <w:t>р</w:t>
      </w:r>
      <w:r w:rsidRPr="009D7BDA">
        <w:rPr>
          <w:rFonts w:ascii="Arial" w:hAnsi="Arial" w:cs="Arial"/>
        </w:rPr>
        <w:t>ский край, Ермаковский район, с. Ермаковское, 504 км+40 м автодороги М-54 Красноярск-Госграница, необходимый для эксплуатации размещенного на нем здания;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lastRenderedPageBreak/>
        <w:t xml:space="preserve">- </w:t>
      </w:r>
      <w:r w:rsidRPr="009D7BDA">
        <w:rPr>
          <w:rFonts w:ascii="Arial" w:hAnsi="Arial" w:cs="Arial"/>
          <w:color w:val="000000"/>
          <w:shd w:val="clear" w:color="auto" w:fill="FFFFFF"/>
        </w:rPr>
        <w:t xml:space="preserve">здание школы, расположенное по адресу: </w:t>
      </w:r>
      <w:proofErr w:type="gramStart"/>
      <w:r w:rsidRPr="009D7BDA">
        <w:rPr>
          <w:rFonts w:ascii="Arial" w:hAnsi="Arial" w:cs="Arial"/>
          <w:color w:val="000000"/>
          <w:shd w:val="clear" w:color="auto" w:fill="FFFFFF"/>
        </w:rPr>
        <w:t>Красноярский край, Ермако</w:t>
      </w:r>
      <w:r w:rsidRPr="009D7BDA">
        <w:rPr>
          <w:rFonts w:ascii="Arial" w:hAnsi="Arial" w:cs="Arial"/>
          <w:color w:val="000000"/>
          <w:shd w:val="clear" w:color="auto" w:fill="FFFFFF"/>
        </w:rPr>
        <w:t>в</w:t>
      </w:r>
      <w:r w:rsidRPr="009D7BDA">
        <w:rPr>
          <w:rFonts w:ascii="Arial" w:hAnsi="Arial" w:cs="Arial"/>
          <w:color w:val="000000"/>
          <w:shd w:val="clear" w:color="auto" w:fill="FFFFFF"/>
        </w:rPr>
        <w:t>ский район, с. Разъезжее, ул. Новая, д. 28, и земельный участок, расположенный по адресу:</w:t>
      </w:r>
      <w:proofErr w:type="gramEnd"/>
      <w:r w:rsidRPr="009D7BDA">
        <w:rPr>
          <w:rFonts w:ascii="Arial" w:hAnsi="Arial" w:cs="Arial"/>
          <w:color w:val="000000"/>
          <w:shd w:val="clear" w:color="auto" w:fill="FFFFFF"/>
        </w:rPr>
        <w:t xml:space="preserve"> Красноярский край, Ермаковский район, с. Разъезжее</w:t>
      </w:r>
      <w:proofErr w:type="gramStart"/>
      <w:r w:rsidRPr="009D7BDA"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 w:rsidRPr="009D7BDA">
        <w:rPr>
          <w:rFonts w:ascii="Arial" w:hAnsi="Arial" w:cs="Arial"/>
          <w:color w:val="000000"/>
          <w:shd w:val="clear" w:color="auto" w:fill="FFFFFF"/>
        </w:rPr>
        <w:t xml:space="preserve"> ул. Новая, д. 28.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proofErr w:type="gramStart"/>
      <w:r w:rsidRPr="009D7BDA">
        <w:rPr>
          <w:rFonts w:ascii="Arial" w:hAnsi="Arial" w:cs="Arial"/>
          <w:lang w:eastAsia="ru-RU"/>
        </w:rPr>
        <w:t>Планируется приобрести в 2023 году 13 квартир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</w:t>
      </w:r>
      <w:r w:rsidRPr="009D7BDA">
        <w:rPr>
          <w:rFonts w:ascii="Arial" w:hAnsi="Arial" w:cs="Arial"/>
          <w:lang w:eastAsia="ru-RU"/>
        </w:rPr>
        <w:t>е</w:t>
      </w:r>
      <w:r w:rsidRPr="009D7BDA">
        <w:rPr>
          <w:rFonts w:ascii="Arial" w:hAnsi="Arial" w:cs="Arial"/>
          <w:lang w:eastAsia="ru-RU"/>
        </w:rPr>
        <w:t>лей, лиц из числа детей-сирот и детей, оставшихся без попечения родителей, и достигли возраста 23 лет.</w:t>
      </w:r>
      <w:proofErr w:type="gramEnd"/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Calibri" w:hAnsi="Arial" w:cs="Arial"/>
          <w:bCs/>
          <w:shd w:val="clear" w:color="auto" w:fill="FFFFFF"/>
          <w:lang w:eastAsia="en-US"/>
        </w:rPr>
      </w:pPr>
      <w:r w:rsidRPr="009D7BDA">
        <w:rPr>
          <w:rFonts w:ascii="Arial" w:eastAsia="Calibri" w:hAnsi="Arial" w:cs="Arial"/>
          <w:lang w:eastAsia="en-US"/>
        </w:rPr>
        <w:t xml:space="preserve">Постановка на кадастровый учет </w:t>
      </w:r>
      <w:r w:rsidRPr="009D7BDA">
        <w:rPr>
          <w:rFonts w:ascii="Arial" w:eastAsia="Calibr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количестве четырех объектов, а именно: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eastAsia="Calibri" w:hAnsi="Arial" w:cs="Arial"/>
          <w:bCs/>
          <w:shd w:val="clear" w:color="auto" w:fill="FFFFFF"/>
          <w:lang w:eastAsia="en-US"/>
        </w:rPr>
        <w:t>-</w:t>
      </w:r>
      <w:r w:rsidRPr="009D7BDA">
        <w:rPr>
          <w:rFonts w:ascii="Arial" w:hAnsi="Arial" w:cs="Arial"/>
        </w:rPr>
        <w:t xml:space="preserve"> помещение котельной 1986 Россия, Красноярский край, Ермаковский ра</w:t>
      </w:r>
      <w:r w:rsidRPr="009D7BDA">
        <w:rPr>
          <w:rFonts w:ascii="Arial" w:hAnsi="Arial" w:cs="Arial"/>
        </w:rPr>
        <w:t>й</w:t>
      </w:r>
      <w:r w:rsidRPr="009D7BDA">
        <w:rPr>
          <w:rFonts w:ascii="Arial" w:hAnsi="Arial" w:cs="Arial"/>
        </w:rPr>
        <w:t xml:space="preserve">он, с. Верхнеусинское, ул. </w:t>
      </w:r>
      <w:proofErr w:type="spellStart"/>
      <w:r w:rsidRPr="009D7BDA">
        <w:rPr>
          <w:rFonts w:ascii="Arial" w:hAnsi="Arial" w:cs="Arial"/>
        </w:rPr>
        <w:t>Щетинкина</w:t>
      </w:r>
      <w:proofErr w:type="spellEnd"/>
      <w:r w:rsidRPr="009D7BDA">
        <w:rPr>
          <w:rFonts w:ascii="Arial" w:hAnsi="Arial" w:cs="Arial"/>
        </w:rPr>
        <w:t>, д.2;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водонапорная башня </w:t>
      </w:r>
      <w:proofErr w:type="spellStart"/>
      <w:r w:rsidRPr="009D7BDA">
        <w:rPr>
          <w:rFonts w:ascii="Arial" w:hAnsi="Arial" w:cs="Arial"/>
        </w:rPr>
        <w:t>шк</w:t>
      </w:r>
      <w:proofErr w:type="spellEnd"/>
      <w:r w:rsidRPr="009D7BDA">
        <w:rPr>
          <w:rFonts w:ascii="Arial" w:hAnsi="Arial" w:cs="Arial"/>
        </w:rPr>
        <w:t>..№ 1, 1991г., Россия, Красноярский край, Ерм</w:t>
      </w:r>
      <w:r w:rsidRPr="009D7BDA">
        <w:rPr>
          <w:rFonts w:ascii="Arial" w:hAnsi="Arial" w:cs="Arial"/>
        </w:rPr>
        <w:t>а</w:t>
      </w:r>
      <w:r w:rsidRPr="009D7BDA">
        <w:rPr>
          <w:rFonts w:ascii="Arial" w:hAnsi="Arial" w:cs="Arial"/>
        </w:rPr>
        <w:t>ковский район, с. Ермаковское ЕСШ;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здание 1968 Россия, Красноярский край, Ермаковский район, с. Ермако</w:t>
      </w:r>
      <w:r w:rsidRPr="009D7BDA">
        <w:rPr>
          <w:rFonts w:ascii="Arial" w:hAnsi="Arial" w:cs="Arial"/>
        </w:rPr>
        <w:t>в</w:t>
      </w:r>
      <w:r w:rsidRPr="009D7BDA">
        <w:rPr>
          <w:rFonts w:ascii="Arial" w:hAnsi="Arial" w:cs="Arial"/>
        </w:rPr>
        <w:t>ское ул. Курнатовского, 26.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тепловые сети 2011 Россия, Красноярский край, Ермаковский район, с. Верхнеусинское, 530 м.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eastAsia="Calibri" w:hAnsi="Arial" w:cs="Arial"/>
          <w:lang w:eastAsia="en-US"/>
        </w:rPr>
        <w:t>Приватизировать 8 квартир муниципального жилого фонда по заявлениям граждан, т.к. они с 2015г. занимают данные квартиры согласно договорам найма и имеют право на их приватизацию.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  <w:b/>
          <w:bCs/>
        </w:rPr>
        <w:t>2. Приоритеты и цели, задачи программы</w:t>
      </w: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</w:p>
    <w:p w:rsidR="009D7BDA" w:rsidRPr="009D7BDA" w:rsidRDefault="009D7BDA" w:rsidP="009D7BD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9D7BDA">
        <w:rPr>
          <w:rFonts w:ascii="Arial" w:hAnsi="Arial" w:cs="Arial"/>
        </w:rPr>
        <w:t>с</w:t>
      </w:r>
      <w:r w:rsidRPr="009D7BDA">
        <w:rPr>
          <w:rFonts w:ascii="Arial" w:hAnsi="Arial" w:cs="Arial"/>
        </w:rPr>
        <w:t>пользования муниципальной собственности Ермаковского района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обеспечение стабильного поступления </w:t>
      </w:r>
      <w:proofErr w:type="gramStart"/>
      <w:r w:rsidRPr="009D7BDA">
        <w:rPr>
          <w:rFonts w:ascii="Arial" w:hAnsi="Arial" w:cs="Arial"/>
        </w:rPr>
        <w:t>неналоговых</w:t>
      </w:r>
      <w:proofErr w:type="gramEnd"/>
      <w:r w:rsidRPr="009D7BDA">
        <w:rPr>
          <w:rFonts w:ascii="Arial" w:hAnsi="Arial" w:cs="Arial"/>
        </w:rPr>
        <w:t xml:space="preserve"> доходов в бюджет района;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участие граждан в приватизации жилья;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9D7BDA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9D7BDA">
        <w:rPr>
          <w:rFonts w:ascii="Arial" w:hAnsi="Arial" w:cs="Arial"/>
        </w:rPr>
        <w:t>т</w:t>
      </w:r>
      <w:r w:rsidRPr="009D7BDA">
        <w:rPr>
          <w:rFonts w:ascii="Arial" w:hAnsi="Arial" w:cs="Arial"/>
        </w:rPr>
        <w:t>ношения;</w:t>
      </w:r>
      <w:proofErr w:type="gramEnd"/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проведение рыночной оценки недвижимого имущества.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  <w:r w:rsidRPr="009D7BDA">
        <w:rPr>
          <w:rFonts w:ascii="Arial" w:hAnsi="Arial" w:cs="Arial"/>
          <w:b/>
          <w:bCs/>
        </w:rPr>
        <w:t>Раздел 3. Механизм реализации отдельных мероприятий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Перечень программных мероприятий, направленных на достижение п</w:t>
      </w:r>
      <w:r w:rsidRPr="009D7BDA">
        <w:rPr>
          <w:rFonts w:ascii="Arial" w:hAnsi="Arial" w:cs="Arial"/>
        </w:rPr>
        <w:t>о</w:t>
      </w:r>
      <w:r w:rsidRPr="009D7BDA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реализации: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right"/>
        <w:rPr>
          <w:rFonts w:ascii="Arial" w:hAnsi="Arial" w:cs="Arial"/>
        </w:rPr>
      </w:pPr>
      <w:r w:rsidRPr="009D7BDA">
        <w:rPr>
          <w:rFonts w:ascii="Arial" w:hAnsi="Arial" w:cs="Arial"/>
          <w:bCs/>
        </w:rPr>
        <w:t>уточненный план</w:t>
      </w:r>
    </w:p>
    <w:tbl>
      <w:tblPr>
        <w:tblStyle w:val="ac"/>
        <w:tblW w:w="5018" w:type="pct"/>
        <w:tblLayout w:type="fixed"/>
        <w:tblLook w:val="0000" w:firstRow="0" w:lastRow="0" w:firstColumn="0" w:lastColumn="0" w:noHBand="0" w:noVBand="0"/>
      </w:tblPr>
      <w:tblGrid>
        <w:gridCol w:w="818"/>
        <w:gridCol w:w="2782"/>
        <w:gridCol w:w="2036"/>
        <w:gridCol w:w="2284"/>
        <w:gridCol w:w="1685"/>
      </w:tblGrid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9D7BDA">
              <w:rPr>
                <w:rFonts w:ascii="Arial" w:hAnsi="Arial" w:cs="Arial"/>
                <w:b/>
                <w:bCs/>
              </w:rPr>
              <w:t>Наименование задач и мероприятий Пр</w:t>
            </w:r>
            <w:r w:rsidRPr="009D7BDA">
              <w:rPr>
                <w:rFonts w:ascii="Arial" w:hAnsi="Arial" w:cs="Arial"/>
                <w:b/>
                <w:bCs/>
              </w:rPr>
              <w:t>о</w:t>
            </w:r>
            <w:r w:rsidRPr="009D7BDA">
              <w:rPr>
                <w:rFonts w:ascii="Arial" w:hAnsi="Arial" w:cs="Arial"/>
                <w:b/>
                <w:bCs/>
              </w:rPr>
              <w:t>граммы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9D7BDA">
              <w:rPr>
                <w:rFonts w:ascii="Arial" w:hAnsi="Arial" w:cs="Arial"/>
                <w:b/>
                <w:bCs/>
              </w:rPr>
              <w:t>Источники финансиров</w:t>
            </w:r>
            <w:r w:rsidRPr="009D7BDA">
              <w:rPr>
                <w:rFonts w:ascii="Arial" w:hAnsi="Arial" w:cs="Arial"/>
                <w:b/>
                <w:bCs/>
              </w:rPr>
              <w:t>а</w:t>
            </w:r>
            <w:r w:rsidRPr="009D7BDA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9D7BDA">
              <w:rPr>
                <w:rFonts w:ascii="Arial" w:hAnsi="Arial" w:cs="Arial"/>
                <w:b/>
                <w:bCs/>
              </w:rPr>
              <w:t>Объемы фина</w:t>
            </w:r>
            <w:r w:rsidRPr="009D7BDA">
              <w:rPr>
                <w:rFonts w:ascii="Arial" w:hAnsi="Arial" w:cs="Arial"/>
                <w:b/>
                <w:bCs/>
              </w:rPr>
              <w:t>н</w:t>
            </w:r>
            <w:r w:rsidRPr="009D7BDA">
              <w:rPr>
                <w:rFonts w:ascii="Arial" w:hAnsi="Arial" w:cs="Arial"/>
                <w:b/>
                <w:bCs/>
              </w:rPr>
              <w:t>сирования (тыс. руб.)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  <w:b/>
              </w:rPr>
              <w:t>Отве</w:t>
            </w:r>
            <w:r w:rsidRPr="009D7BDA">
              <w:rPr>
                <w:rFonts w:ascii="Arial" w:hAnsi="Arial" w:cs="Arial"/>
                <w:b/>
              </w:rPr>
              <w:t>т</w:t>
            </w:r>
            <w:r w:rsidRPr="009D7BDA">
              <w:rPr>
                <w:rFonts w:ascii="Arial" w:hAnsi="Arial" w:cs="Arial"/>
                <w:b/>
              </w:rPr>
              <w:t>ственный исполн</w:t>
            </w:r>
            <w:r w:rsidRPr="009D7BDA">
              <w:rPr>
                <w:rFonts w:ascii="Arial" w:hAnsi="Arial" w:cs="Arial"/>
                <w:b/>
              </w:rPr>
              <w:t>и</w:t>
            </w:r>
            <w:r w:rsidRPr="009D7BDA">
              <w:rPr>
                <w:rFonts w:ascii="Arial" w:hAnsi="Arial" w:cs="Arial"/>
                <w:b/>
              </w:rPr>
              <w:t>тель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9D7BDA">
              <w:rPr>
                <w:rFonts w:ascii="Arial" w:hAnsi="Arial" w:cs="Arial"/>
              </w:rPr>
              <w:t>Всего по финансир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 xml:space="preserve">ванию Программы, в </w:t>
            </w:r>
            <w:r w:rsidRPr="009D7BDA">
              <w:rPr>
                <w:rFonts w:ascii="Arial" w:hAnsi="Arial" w:cs="Arial"/>
              </w:rPr>
              <w:lastRenderedPageBreak/>
              <w:t xml:space="preserve">том числе: 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– 100,0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– 190,3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2016 год – 161,3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– 378,4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– 413,85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– 21,0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– 444,72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136,5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409,7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725,8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725,8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725,8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9D7BDA" w:rsidRPr="009D7BDA" w:rsidTr="009D7BDA">
        <w:trPr>
          <w:trHeight w:val="2749"/>
        </w:trPr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b/>
              </w:rPr>
              <w:lastRenderedPageBreak/>
              <w:t>1</w:t>
            </w:r>
            <w:r w:rsidRPr="009D7BDA">
              <w:rPr>
                <w:rFonts w:ascii="Arial" w:hAnsi="Arial" w:cs="Arial"/>
              </w:rPr>
              <w:t>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color w:val="FF0000"/>
              </w:rPr>
            </w:pPr>
            <w:r w:rsidRPr="009D7BDA">
              <w:rPr>
                <w:rFonts w:ascii="Arial" w:hAnsi="Arial" w:cs="Arial"/>
              </w:rPr>
              <w:t>Рыночная оценка ст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имости объектов м</w:t>
            </w:r>
            <w:r w:rsidRPr="009D7BDA">
              <w:rPr>
                <w:rFonts w:ascii="Arial" w:hAnsi="Arial" w:cs="Arial"/>
              </w:rPr>
              <w:t>у</w:t>
            </w:r>
            <w:r w:rsidRPr="009D7BDA">
              <w:rPr>
                <w:rFonts w:ascii="Arial" w:hAnsi="Arial" w:cs="Arial"/>
              </w:rPr>
              <w:t>ниципального имущ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ства в рамках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пальной программы «Управление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пальным имуществом Ермаковского района»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– 51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– 4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– 20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– 70,5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– 82,5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50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47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230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230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230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Администрирование доходов. Учет посту</w:t>
            </w:r>
            <w:r w:rsidRPr="009D7BDA">
              <w:rPr>
                <w:rFonts w:ascii="Arial" w:hAnsi="Arial" w:cs="Arial"/>
              </w:rPr>
              <w:t>п</w:t>
            </w:r>
            <w:r w:rsidRPr="009D7BDA">
              <w:rPr>
                <w:rFonts w:ascii="Arial" w:hAnsi="Arial" w:cs="Arial"/>
              </w:rPr>
              <w:t>ления неналоговых платежей в системе электронного док</w:t>
            </w:r>
            <w:r w:rsidRPr="009D7BDA">
              <w:rPr>
                <w:rFonts w:ascii="Arial" w:hAnsi="Arial" w:cs="Arial"/>
              </w:rPr>
              <w:t>у</w:t>
            </w:r>
            <w:r w:rsidRPr="009D7BDA">
              <w:rPr>
                <w:rFonts w:ascii="Arial" w:hAnsi="Arial" w:cs="Arial"/>
              </w:rPr>
              <w:t>ментооборота.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</w:rPr>
              <w:t>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iCs/>
              </w:rPr>
            </w:pPr>
            <w:r w:rsidRPr="009D7BDA">
              <w:rPr>
                <w:rFonts w:ascii="Arial" w:hAnsi="Arial" w:cs="Arial"/>
              </w:rPr>
              <w:t>1.2.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Повышение эффе</w:t>
            </w:r>
            <w:r w:rsidRPr="009D7BDA">
              <w:rPr>
                <w:rFonts w:ascii="Arial" w:hAnsi="Arial" w:cs="Arial"/>
              </w:rPr>
              <w:t>к</w:t>
            </w:r>
            <w:r w:rsidRPr="009D7BDA">
              <w:rPr>
                <w:rFonts w:ascii="Arial" w:hAnsi="Arial" w:cs="Arial"/>
              </w:rPr>
              <w:t>тивности использов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 xml:space="preserve">ния муниципального имущества 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- 30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- 4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- 7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- 8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- 7,5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50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50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50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1.2.1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Проведение проверок эффективности и</w:t>
            </w:r>
            <w:r w:rsidRPr="009D7BDA">
              <w:rPr>
                <w:rFonts w:ascii="Arial" w:hAnsi="Arial" w:cs="Arial"/>
              </w:rPr>
              <w:t>с</w:t>
            </w:r>
            <w:r w:rsidRPr="009D7BDA">
              <w:rPr>
                <w:rFonts w:ascii="Arial" w:hAnsi="Arial" w:cs="Arial"/>
              </w:rPr>
              <w:t>пользования имущ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ства (недвижимого и движимого)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пальными учрежден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ями, имущества казны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:rsidR="009D7BDA" w:rsidRPr="009D7BDA" w:rsidRDefault="009D7BDA" w:rsidP="009D7BDA">
            <w:pPr>
              <w:snapToGrid w:val="0"/>
              <w:rPr>
                <w:rFonts w:ascii="Arial" w:hAnsi="Arial" w:cs="Arial"/>
              </w:rPr>
            </w:pP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1.2.2.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Предоставление субъектам малого и среднего предприн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 xml:space="preserve">мательства, в том </w:t>
            </w:r>
            <w:r w:rsidRPr="009D7BDA">
              <w:rPr>
                <w:rFonts w:ascii="Arial" w:hAnsi="Arial" w:cs="Arial"/>
              </w:rPr>
              <w:lastRenderedPageBreak/>
              <w:t>числе занимающимся социально значимыми видами деятельности, помещений в аренду на долгосрочной о</w:t>
            </w:r>
            <w:r w:rsidRPr="009D7BDA">
              <w:rPr>
                <w:rFonts w:ascii="Arial" w:hAnsi="Arial" w:cs="Arial"/>
              </w:rPr>
              <w:t>с</w:t>
            </w:r>
            <w:r w:rsidRPr="009D7BDA">
              <w:rPr>
                <w:rFonts w:ascii="Arial" w:hAnsi="Arial" w:cs="Arial"/>
              </w:rPr>
              <w:t>нове.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lastRenderedPageBreak/>
              <w:t>1.2.3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Проведение рыночной оценки права аренды на земельные участки, выставляемые на ау</w:t>
            </w:r>
            <w:r w:rsidRPr="009D7BDA">
              <w:rPr>
                <w:rFonts w:ascii="Arial" w:hAnsi="Arial" w:cs="Arial"/>
                <w:bCs/>
              </w:rPr>
              <w:t>к</w:t>
            </w:r>
            <w:r w:rsidRPr="009D7BDA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- 30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- 4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- 7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- 8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2020год – 7,5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2023год – 50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2024год – 50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2025год – 50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bCs/>
              </w:rPr>
              <w:t>Приватизация мун</w:t>
            </w:r>
            <w:r w:rsidRPr="009D7BDA">
              <w:rPr>
                <w:rFonts w:ascii="Arial" w:hAnsi="Arial" w:cs="Arial"/>
                <w:bCs/>
              </w:rPr>
              <w:t>и</w:t>
            </w:r>
            <w:r w:rsidRPr="009D7BDA">
              <w:rPr>
                <w:rFonts w:ascii="Arial" w:hAnsi="Arial" w:cs="Arial"/>
                <w:bCs/>
              </w:rPr>
              <w:t>ципального имущ</w:t>
            </w:r>
            <w:r w:rsidRPr="009D7BDA">
              <w:rPr>
                <w:rFonts w:ascii="Arial" w:hAnsi="Arial" w:cs="Arial"/>
                <w:bCs/>
              </w:rPr>
              <w:t>е</w:t>
            </w:r>
            <w:r w:rsidRPr="009D7BDA">
              <w:rPr>
                <w:rFonts w:ascii="Arial" w:hAnsi="Arial" w:cs="Arial"/>
                <w:bCs/>
              </w:rPr>
              <w:t>ства, не участвующего в реализации полн</w:t>
            </w:r>
            <w:r w:rsidRPr="009D7BDA">
              <w:rPr>
                <w:rFonts w:ascii="Arial" w:hAnsi="Arial" w:cs="Arial"/>
                <w:bCs/>
              </w:rPr>
              <w:t>о</w:t>
            </w:r>
            <w:r w:rsidRPr="009D7BDA">
              <w:rPr>
                <w:rFonts w:ascii="Arial" w:hAnsi="Arial" w:cs="Arial"/>
                <w:bCs/>
              </w:rPr>
              <w:t>мочий, предусмотре</w:t>
            </w:r>
            <w:r w:rsidRPr="009D7BDA">
              <w:rPr>
                <w:rFonts w:ascii="Arial" w:hAnsi="Arial" w:cs="Arial"/>
                <w:bCs/>
              </w:rPr>
              <w:t>н</w:t>
            </w:r>
            <w:r w:rsidRPr="009D7BDA">
              <w:rPr>
                <w:rFonts w:ascii="Arial" w:hAnsi="Arial" w:cs="Arial"/>
                <w:bCs/>
              </w:rPr>
              <w:t>ных действующим з</w:t>
            </w:r>
            <w:r w:rsidRPr="009D7BDA">
              <w:rPr>
                <w:rFonts w:ascii="Arial" w:hAnsi="Arial" w:cs="Arial"/>
                <w:bCs/>
              </w:rPr>
              <w:t>а</w:t>
            </w:r>
            <w:r w:rsidRPr="009D7BDA">
              <w:rPr>
                <w:rFonts w:ascii="Arial" w:hAnsi="Arial" w:cs="Arial"/>
                <w:bCs/>
              </w:rPr>
              <w:t>конодательством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- 21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- 15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- 13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- 62,5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- 0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- 75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50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47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180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180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180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Nimbus Roman No9 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</w:t>
            </w:r>
            <w:r w:rsidRPr="009D7BDA">
              <w:rPr>
                <w:rFonts w:ascii="Arial" w:eastAsia="Nimbus Roman No9 L" w:hAnsi="Arial" w:cs="Arial"/>
              </w:rPr>
              <w:t xml:space="preserve"> </w:t>
            </w:r>
            <w:r w:rsidRPr="009D7BDA">
              <w:rPr>
                <w:rFonts w:ascii="Arial" w:hAnsi="Arial" w:cs="Arial"/>
              </w:rPr>
              <w:t>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1.3.1.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Реализация неи</w:t>
            </w:r>
            <w:r w:rsidRPr="009D7BDA">
              <w:rPr>
                <w:rFonts w:ascii="Arial" w:hAnsi="Arial" w:cs="Arial"/>
              </w:rPr>
              <w:t>с</w:t>
            </w:r>
            <w:r w:rsidRPr="009D7BDA">
              <w:rPr>
                <w:rFonts w:ascii="Arial" w:hAnsi="Arial" w:cs="Arial"/>
              </w:rPr>
              <w:t>пользуемого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пального имущества, приватизация мун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ципального имущ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ства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1.3.2.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Отказ от необосн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ванно заключенных договоров безво</w:t>
            </w:r>
            <w:r w:rsidRPr="009D7BDA">
              <w:rPr>
                <w:rFonts w:ascii="Arial" w:hAnsi="Arial" w:cs="Arial"/>
              </w:rPr>
              <w:t>з</w:t>
            </w:r>
            <w:r w:rsidRPr="009D7BDA">
              <w:rPr>
                <w:rFonts w:ascii="Arial" w:hAnsi="Arial" w:cs="Arial"/>
              </w:rPr>
              <w:t>мездного пользования в отношении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пального имущества.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Проведение рыночной оценки продаваемого (выбывшего) муниц</w:t>
            </w:r>
            <w:r w:rsidRPr="009D7BDA">
              <w:rPr>
                <w:rFonts w:ascii="Arial" w:hAnsi="Arial" w:cs="Arial"/>
                <w:bCs/>
              </w:rPr>
              <w:t>и</w:t>
            </w:r>
            <w:r w:rsidRPr="009D7BDA">
              <w:rPr>
                <w:rFonts w:ascii="Arial" w:hAnsi="Arial" w:cs="Arial"/>
                <w:bCs/>
              </w:rPr>
              <w:t>пального имущества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- 3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- 15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- 13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- 40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- 40,5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50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47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50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2024 год – 50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50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lastRenderedPageBreak/>
              <w:t>1.3.4.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Проведение технич</w:t>
            </w:r>
            <w:r w:rsidRPr="009D7BDA">
              <w:rPr>
                <w:rFonts w:ascii="Arial" w:hAnsi="Arial" w:cs="Arial"/>
                <w:bCs/>
              </w:rPr>
              <w:t>е</w:t>
            </w:r>
            <w:r w:rsidRPr="009D7BDA">
              <w:rPr>
                <w:rFonts w:ascii="Arial" w:hAnsi="Arial" w:cs="Arial"/>
                <w:bCs/>
              </w:rPr>
              <w:t>ской инвентаризации объектов недвижим</w:t>
            </w:r>
            <w:r w:rsidRPr="009D7BDA">
              <w:rPr>
                <w:rFonts w:ascii="Arial" w:hAnsi="Arial" w:cs="Arial"/>
                <w:bCs/>
              </w:rPr>
              <w:t>о</w:t>
            </w:r>
            <w:r w:rsidRPr="009D7BDA">
              <w:rPr>
                <w:rFonts w:ascii="Arial" w:hAnsi="Arial" w:cs="Arial"/>
                <w:bCs/>
              </w:rPr>
              <w:t>го имущества в целях государственной р</w:t>
            </w:r>
            <w:r w:rsidRPr="009D7BDA">
              <w:rPr>
                <w:rFonts w:ascii="Arial" w:hAnsi="Arial" w:cs="Arial"/>
                <w:bCs/>
              </w:rPr>
              <w:t>е</w:t>
            </w:r>
            <w:r w:rsidRPr="009D7BDA">
              <w:rPr>
                <w:rFonts w:ascii="Arial" w:hAnsi="Arial" w:cs="Arial"/>
                <w:bCs/>
              </w:rPr>
              <w:t>гистрации прав на н</w:t>
            </w:r>
            <w:r w:rsidRPr="009D7BDA">
              <w:rPr>
                <w:rFonts w:ascii="Arial" w:hAnsi="Arial" w:cs="Arial"/>
                <w:bCs/>
              </w:rPr>
              <w:t>е</w:t>
            </w:r>
            <w:r w:rsidRPr="009D7BDA">
              <w:rPr>
                <w:rFonts w:ascii="Arial" w:hAnsi="Arial" w:cs="Arial"/>
                <w:bCs/>
              </w:rPr>
              <w:t>движимое имущество.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- 22,5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- 34,5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130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130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130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Выкуп доли собстве</w:t>
            </w:r>
            <w:r w:rsidRPr="009D7BDA">
              <w:rPr>
                <w:rFonts w:ascii="Arial" w:hAnsi="Arial" w:cs="Arial"/>
                <w:bCs/>
              </w:rPr>
              <w:t>н</w:t>
            </w:r>
            <w:r w:rsidRPr="009D7BDA">
              <w:rPr>
                <w:rFonts w:ascii="Arial" w:hAnsi="Arial" w:cs="Arial"/>
                <w:bCs/>
              </w:rPr>
              <w:t>ника жилого помещ</w:t>
            </w:r>
            <w:r w:rsidRPr="009D7BDA">
              <w:rPr>
                <w:rFonts w:ascii="Arial" w:hAnsi="Arial" w:cs="Arial"/>
                <w:bCs/>
              </w:rPr>
              <w:t>е</w:t>
            </w:r>
            <w:r w:rsidRPr="009D7BDA">
              <w:rPr>
                <w:rFonts w:ascii="Arial" w:hAnsi="Arial" w:cs="Arial"/>
                <w:bCs/>
              </w:rPr>
              <w:t>ния для муниципал</w:t>
            </w:r>
            <w:r w:rsidRPr="009D7BDA">
              <w:rPr>
                <w:rFonts w:ascii="Arial" w:hAnsi="Arial" w:cs="Arial"/>
                <w:bCs/>
              </w:rPr>
              <w:t>ь</w:t>
            </w:r>
            <w:r w:rsidRPr="009D7BDA">
              <w:rPr>
                <w:rFonts w:ascii="Arial" w:hAnsi="Arial" w:cs="Arial"/>
                <w:bCs/>
              </w:rPr>
              <w:t>ных нужд в рамках муниципальной пр</w:t>
            </w:r>
            <w:r w:rsidRPr="009D7BDA">
              <w:rPr>
                <w:rFonts w:ascii="Arial" w:hAnsi="Arial" w:cs="Arial"/>
                <w:bCs/>
              </w:rPr>
              <w:t>о</w:t>
            </w:r>
            <w:r w:rsidRPr="009D7BDA">
              <w:rPr>
                <w:rFonts w:ascii="Arial" w:hAnsi="Arial" w:cs="Arial"/>
                <w:bCs/>
              </w:rPr>
              <w:t xml:space="preserve">граммы 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- 18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0</w:t>
            </w:r>
          </w:p>
          <w:p w:rsidR="009D7BDA" w:rsidRPr="009D7BDA" w:rsidRDefault="009D7BDA" w:rsidP="009D7BDA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0</w:t>
            </w:r>
          </w:p>
          <w:p w:rsidR="009D7BDA" w:rsidRPr="009D7BDA" w:rsidRDefault="009D7BDA" w:rsidP="009D7BDA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0</w:t>
            </w:r>
          </w:p>
          <w:p w:rsidR="009D7BDA" w:rsidRPr="009D7BDA" w:rsidRDefault="009D7BDA" w:rsidP="009D7BDA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Увеличение колич</w:t>
            </w:r>
            <w:r w:rsidRPr="009D7BDA">
              <w:rPr>
                <w:rFonts w:ascii="Arial" w:hAnsi="Arial" w:cs="Arial"/>
                <w:bCs/>
              </w:rPr>
              <w:t>е</w:t>
            </w:r>
            <w:r w:rsidRPr="009D7BDA">
              <w:rPr>
                <w:rFonts w:ascii="Arial" w:hAnsi="Arial" w:cs="Arial"/>
                <w:bCs/>
              </w:rPr>
              <w:t>ства граждан, учас</w:t>
            </w:r>
            <w:r w:rsidRPr="009D7BDA">
              <w:rPr>
                <w:rFonts w:ascii="Arial" w:hAnsi="Arial" w:cs="Arial"/>
                <w:bCs/>
              </w:rPr>
              <w:t>т</w:t>
            </w:r>
            <w:r w:rsidRPr="009D7BDA">
              <w:rPr>
                <w:rFonts w:ascii="Arial" w:hAnsi="Arial" w:cs="Arial"/>
                <w:bCs/>
              </w:rPr>
              <w:t>вующих в приватиз</w:t>
            </w:r>
            <w:r w:rsidRPr="009D7BDA">
              <w:rPr>
                <w:rFonts w:ascii="Arial" w:hAnsi="Arial" w:cs="Arial"/>
                <w:bCs/>
              </w:rPr>
              <w:t>а</w:t>
            </w:r>
            <w:r w:rsidRPr="009D7BDA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112,9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112,9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112,9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 xml:space="preserve"> </w:t>
            </w:r>
            <w:r w:rsidRPr="009D7BDA">
              <w:rPr>
                <w:rFonts w:ascii="Arial" w:hAnsi="Arial" w:cs="Arial"/>
              </w:rPr>
              <w:t>Обеспечение реал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зации права граждан на приватизацию з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>нимаемых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пальных жилых п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мещений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112,9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112,9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112,9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Уточнение сведений о составе муниципал</w:t>
            </w:r>
            <w:r w:rsidRPr="009D7BDA">
              <w:rPr>
                <w:rFonts w:ascii="Arial" w:hAnsi="Arial" w:cs="Arial"/>
                <w:bCs/>
              </w:rPr>
              <w:t>ь</w:t>
            </w:r>
            <w:r w:rsidRPr="009D7BDA">
              <w:rPr>
                <w:rFonts w:ascii="Arial" w:hAnsi="Arial" w:cs="Arial"/>
                <w:bCs/>
              </w:rPr>
              <w:lastRenderedPageBreak/>
              <w:t>ного жилищного фо</w:t>
            </w:r>
            <w:r w:rsidRPr="009D7BDA">
              <w:rPr>
                <w:rFonts w:ascii="Arial" w:hAnsi="Arial" w:cs="Arial"/>
                <w:bCs/>
              </w:rPr>
              <w:t>н</w:t>
            </w:r>
            <w:r w:rsidRPr="009D7BDA">
              <w:rPr>
                <w:rFonts w:ascii="Arial" w:hAnsi="Arial" w:cs="Arial"/>
                <w:bCs/>
              </w:rPr>
              <w:t>да и проведение его технической инвент</w:t>
            </w:r>
            <w:r w:rsidRPr="009D7BDA">
              <w:rPr>
                <w:rFonts w:ascii="Arial" w:hAnsi="Arial" w:cs="Arial"/>
                <w:bCs/>
              </w:rPr>
              <w:t>а</w:t>
            </w:r>
            <w:r w:rsidRPr="009D7BDA">
              <w:rPr>
                <w:rFonts w:ascii="Arial" w:hAnsi="Arial" w:cs="Arial"/>
                <w:bCs/>
              </w:rPr>
              <w:t>ризации в целях гос</w:t>
            </w:r>
            <w:r w:rsidRPr="009D7BDA">
              <w:rPr>
                <w:rFonts w:ascii="Arial" w:hAnsi="Arial" w:cs="Arial"/>
                <w:bCs/>
              </w:rPr>
              <w:t>у</w:t>
            </w:r>
            <w:r w:rsidRPr="009D7BDA">
              <w:rPr>
                <w:rFonts w:ascii="Arial" w:hAnsi="Arial" w:cs="Arial"/>
                <w:bCs/>
              </w:rPr>
              <w:t>дарственной рег</w:t>
            </w:r>
            <w:r w:rsidRPr="009D7BDA">
              <w:rPr>
                <w:rFonts w:ascii="Arial" w:hAnsi="Arial" w:cs="Arial"/>
                <w:bCs/>
              </w:rPr>
              <w:t>и</w:t>
            </w:r>
            <w:r w:rsidRPr="009D7BDA">
              <w:rPr>
                <w:rFonts w:ascii="Arial" w:hAnsi="Arial" w:cs="Arial"/>
                <w:bCs/>
              </w:rPr>
              <w:t>страции прав на н</w:t>
            </w:r>
            <w:r w:rsidRPr="009D7BDA">
              <w:rPr>
                <w:rFonts w:ascii="Arial" w:hAnsi="Arial" w:cs="Arial"/>
                <w:bCs/>
              </w:rPr>
              <w:t>е</w:t>
            </w:r>
            <w:r w:rsidRPr="009D7BDA">
              <w:rPr>
                <w:rFonts w:ascii="Arial" w:hAnsi="Arial" w:cs="Arial"/>
                <w:bCs/>
              </w:rPr>
              <w:t>движимое имущество, необходимой для п</w:t>
            </w:r>
            <w:r w:rsidRPr="009D7BDA">
              <w:rPr>
                <w:rFonts w:ascii="Arial" w:hAnsi="Arial" w:cs="Arial"/>
                <w:bCs/>
              </w:rPr>
              <w:t>о</w:t>
            </w:r>
            <w:r w:rsidRPr="009D7BDA">
              <w:rPr>
                <w:rFonts w:ascii="Arial" w:hAnsi="Arial" w:cs="Arial"/>
                <w:bCs/>
              </w:rPr>
              <w:t>следующего отчужд</w:t>
            </w:r>
            <w:r w:rsidRPr="009D7BDA">
              <w:rPr>
                <w:rFonts w:ascii="Arial" w:hAnsi="Arial" w:cs="Arial"/>
                <w:bCs/>
              </w:rPr>
              <w:t>е</w:t>
            </w:r>
            <w:r w:rsidRPr="009D7BDA">
              <w:rPr>
                <w:rFonts w:ascii="Arial" w:hAnsi="Arial" w:cs="Arial"/>
                <w:bCs/>
              </w:rPr>
              <w:t>ния объектов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2016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112,9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112,9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112,9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lastRenderedPageBreak/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Увеличение колич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ства земельных участков, вовлече</w:t>
            </w:r>
            <w:r w:rsidRPr="009D7BDA">
              <w:rPr>
                <w:rFonts w:ascii="Arial" w:hAnsi="Arial" w:cs="Arial"/>
              </w:rPr>
              <w:t>н</w:t>
            </w:r>
            <w:r w:rsidRPr="009D7BDA">
              <w:rPr>
                <w:rFonts w:ascii="Arial" w:hAnsi="Arial" w:cs="Arial"/>
              </w:rPr>
              <w:t>ных в арендные о</w:t>
            </w:r>
            <w:r w:rsidRPr="009D7BDA">
              <w:rPr>
                <w:rFonts w:ascii="Arial" w:hAnsi="Arial" w:cs="Arial"/>
              </w:rPr>
              <w:t>т</w:t>
            </w:r>
            <w:r w:rsidRPr="009D7BDA">
              <w:rPr>
                <w:rFonts w:ascii="Arial" w:hAnsi="Arial" w:cs="Arial"/>
              </w:rPr>
              <w:t>ношения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- 49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- 186,3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- 146,4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- 358,4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- 343,35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- 21,0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– 362,22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86,5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225,0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382,9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382,9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382,9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3.1.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Работа по разгран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чению государстве</w:t>
            </w:r>
            <w:r w:rsidRPr="009D7BDA">
              <w:rPr>
                <w:rFonts w:ascii="Arial" w:hAnsi="Arial" w:cs="Arial"/>
              </w:rPr>
              <w:t>н</w:t>
            </w:r>
            <w:r w:rsidRPr="009D7BDA">
              <w:rPr>
                <w:rFonts w:ascii="Arial" w:hAnsi="Arial" w:cs="Arial"/>
              </w:rPr>
              <w:t>ной собственности на землю и госуда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ственная регистрация права собственности на земельные участки, подлежащие отнес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нию к собственности муниципального обр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>зования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rPr>
          <w:trHeight w:val="1535"/>
        </w:trPr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iCs/>
              </w:rPr>
            </w:pPr>
            <w:r w:rsidRPr="009D7BDA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Распоряжение з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мельными участками, в соответствии с де</w:t>
            </w:r>
            <w:r w:rsidRPr="009D7BDA">
              <w:rPr>
                <w:rFonts w:ascii="Arial" w:hAnsi="Arial" w:cs="Arial"/>
              </w:rPr>
              <w:t>й</w:t>
            </w:r>
            <w:r w:rsidRPr="009D7BDA">
              <w:rPr>
                <w:rFonts w:ascii="Arial" w:hAnsi="Arial" w:cs="Arial"/>
              </w:rPr>
              <w:t>ствующим законод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>тельством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- 49,0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- 186,3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- 146,4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- 358,4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- 343,35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- 21,0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– 362,22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86,5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225,0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382,9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382,9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382,9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3.2.1.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Разработка проектов нормативных прав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вых актов и инстру</w:t>
            </w:r>
            <w:r w:rsidRPr="009D7BDA">
              <w:rPr>
                <w:rFonts w:ascii="Arial" w:hAnsi="Arial" w:cs="Arial"/>
              </w:rPr>
              <w:t>к</w:t>
            </w:r>
            <w:r w:rsidRPr="009D7BDA">
              <w:rPr>
                <w:rFonts w:ascii="Arial" w:hAnsi="Arial" w:cs="Arial"/>
              </w:rPr>
              <w:t>тивно-методических документов в сфере земельных отношений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3.2.2.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Организация работ по </w:t>
            </w:r>
            <w:r w:rsidRPr="009D7BDA">
              <w:rPr>
                <w:rFonts w:ascii="Arial" w:hAnsi="Arial" w:cs="Arial"/>
              </w:rPr>
              <w:lastRenderedPageBreak/>
              <w:t>межеванию земел</w:t>
            </w:r>
            <w:r w:rsidRPr="009D7BDA">
              <w:rPr>
                <w:rFonts w:ascii="Arial" w:hAnsi="Arial" w:cs="Arial"/>
              </w:rPr>
              <w:t>ь</w:t>
            </w:r>
            <w:r w:rsidRPr="009D7BDA">
              <w:rPr>
                <w:rFonts w:ascii="Arial" w:hAnsi="Arial" w:cs="Arial"/>
              </w:rPr>
              <w:t>ных участков, обесп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чению постановки их на государственный кадастровый учет.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lastRenderedPageBreak/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2014 год - 49,0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2015 год - 186,3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- 146,4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- 358,4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- 343,35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- 21,0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– 362,22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86,5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225,0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382,9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382,9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382,9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lastRenderedPageBreak/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</w:t>
            </w:r>
          </w:p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Района, с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исполн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тель: МКУ «Ермако</w:t>
            </w:r>
            <w:r w:rsidRPr="009D7BDA">
              <w:rPr>
                <w:rFonts w:ascii="Arial" w:hAnsi="Arial" w:cs="Arial"/>
              </w:rPr>
              <w:t>в</w:t>
            </w:r>
            <w:r w:rsidRPr="009D7BDA">
              <w:rPr>
                <w:rFonts w:ascii="Arial" w:hAnsi="Arial" w:cs="Arial"/>
              </w:rPr>
              <w:t>ский центр капитальн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го стро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тельства» 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страции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3.2.3.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Организация и пров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дение торгов при пр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даже земельных участков, в соотве</w:t>
            </w:r>
            <w:r w:rsidRPr="009D7BDA">
              <w:rPr>
                <w:rFonts w:ascii="Arial" w:hAnsi="Arial" w:cs="Arial"/>
              </w:rPr>
              <w:t>т</w:t>
            </w:r>
            <w:r w:rsidRPr="009D7BDA">
              <w:rPr>
                <w:rFonts w:ascii="Arial" w:hAnsi="Arial" w:cs="Arial"/>
              </w:rPr>
              <w:t>ствии с действующим законодательством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3.2.4.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Организация работ по предоставлению з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мельных участков юридическим и физ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ческим лицам, закл</w:t>
            </w:r>
            <w:r w:rsidRPr="009D7BDA">
              <w:rPr>
                <w:rFonts w:ascii="Arial" w:hAnsi="Arial" w:cs="Arial"/>
              </w:rPr>
              <w:t>ю</w:t>
            </w:r>
            <w:r w:rsidRPr="009D7BDA">
              <w:rPr>
                <w:rFonts w:ascii="Arial" w:hAnsi="Arial" w:cs="Arial"/>
              </w:rPr>
              <w:t>чению договоров аренды земельных участков.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3.2.5.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Выкуп земельных участков под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пальное строител</w:t>
            </w:r>
            <w:r w:rsidRPr="009D7BDA">
              <w:rPr>
                <w:rFonts w:ascii="Arial" w:hAnsi="Arial" w:cs="Arial"/>
              </w:rPr>
              <w:t>ь</w:t>
            </w:r>
            <w:r w:rsidRPr="009D7BDA">
              <w:rPr>
                <w:rFonts w:ascii="Arial" w:hAnsi="Arial" w:cs="Arial"/>
              </w:rPr>
              <w:t xml:space="preserve">ство 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 - 0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  -0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 - 0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 - 0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 - 0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 - 0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Админ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страция Е</w:t>
            </w:r>
            <w:r w:rsidRPr="009D7BDA">
              <w:rPr>
                <w:rFonts w:ascii="Arial" w:hAnsi="Arial" w:cs="Arial"/>
              </w:rPr>
              <w:t>р</w:t>
            </w:r>
            <w:r w:rsidRPr="009D7BDA">
              <w:rPr>
                <w:rFonts w:ascii="Arial" w:hAnsi="Arial" w:cs="Arial"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 Передача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пального районного имущества в со</w:t>
            </w:r>
            <w:r w:rsidRPr="009D7BDA">
              <w:rPr>
                <w:rFonts w:ascii="Arial" w:hAnsi="Arial" w:cs="Arial"/>
              </w:rPr>
              <w:t>б</w:t>
            </w:r>
            <w:r w:rsidRPr="009D7BDA">
              <w:rPr>
                <w:rFonts w:ascii="Arial" w:hAnsi="Arial" w:cs="Arial"/>
              </w:rPr>
              <w:t>ственность поселений района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Админ</w:t>
            </w:r>
            <w:r w:rsidRPr="009D7BDA">
              <w:rPr>
                <w:rFonts w:ascii="Arial" w:hAnsi="Arial" w:cs="Arial"/>
                <w:bCs/>
              </w:rPr>
              <w:t>и</w:t>
            </w:r>
            <w:r w:rsidRPr="009D7BDA">
              <w:rPr>
                <w:rFonts w:ascii="Arial" w:hAnsi="Arial" w:cs="Arial"/>
                <w:bCs/>
              </w:rPr>
              <w:t>страция Е</w:t>
            </w:r>
            <w:r w:rsidRPr="009D7BDA">
              <w:rPr>
                <w:rFonts w:ascii="Arial" w:hAnsi="Arial" w:cs="Arial"/>
                <w:bCs/>
              </w:rPr>
              <w:t>р</w:t>
            </w:r>
            <w:r w:rsidRPr="009D7BDA">
              <w:rPr>
                <w:rFonts w:ascii="Arial" w:hAnsi="Arial" w:cs="Arial"/>
                <w:bCs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Формирование им</w:t>
            </w:r>
            <w:r w:rsidRPr="009D7BDA">
              <w:rPr>
                <w:rFonts w:ascii="Arial" w:hAnsi="Arial" w:cs="Arial"/>
              </w:rPr>
              <w:t>у</w:t>
            </w:r>
            <w:r w:rsidRPr="009D7BDA">
              <w:rPr>
                <w:rFonts w:ascii="Arial" w:hAnsi="Arial" w:cs="Arial"/>
              </w:rPr>
              <w:t>щественной базы п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селений Ермаковского района, обеспечив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>ющей исполнение полномочий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4.1.1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Передача отдельных </w:t>
            </w:r>
            <w:r w:rsidRPr="009D7BDA">
              <w:rPr>
                <w:rFonts w:ascii="Arial" w:hAnsi="Arial" w:cs="Arial"/>
              </w:rPr>
              <w:lastRenderedPageBreak/>
              <w:t>объектов недвижим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сти в государственную собственность, в со</w:t>
            </w:r>
            <w:r w:rsidRPr="009D7BDA">
              <w:rPr>
                <w:rFonts w:ascii="Arial" w:hAnsi="Arial" w:cs="Arial"/>
              </w:rPr>
              <w:t>б</w:t>
            </w:r>
            <w:r w:rsidRPr="009D7BDA">
              <w:rPr>
                <w:rFonts w:ascii="Arial" w:hAnsi="Arial" w:cs="Arial"/>
              </w:rPr>
              <w:t>ственность поселений Ермаковского района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Обеспечение де</w:t>
            </w:r>
            <w:r w:rsidRPr="009D7BDA">
              <w:rPr>
                <w:rFonts w:ascii="Arial" w:hAnsi="Arial" w:cs="Arial"/>
              </w:rPr>
              <w:t>я</w:t>
            </w:r>
            <w:r w:rsidRPr="009D7BDA">
              <w:rPr>
                <w:rFonts w:ascii="Arial" w:hAnsi="Arial" w:cs="Arial"/>
              </w:rPr>
              <w:t>тельности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пальной программы в рамках муниципал</w:t>
            </w:r>
            <w:r w:rsidRPr="009D7BDA">
              <w:rPr>
                <w:rFonts w:ascii="Arial" w:hAnsi="Arial" w:cs="Arial"/>
              </w:rPr>
              <w:t>ь</w:t>
            </w:r>
            <w:r w:rsidRPr="009D7BDA">
              <w:rPr>
                <w:rFonts w:ascii="Arial" w:hAnsi="Arial" w:cs="Arial"/>
              </w:rPr>
              <w:t>ной программы «Управление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пальным имуществом Ермаковского района»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77,7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Админ</w:t>
            </w:r>
            <w:r w:rsidRPr="009D7BDA">
              <w:rPr>
                <w:rFonts w:ascii="Arial" w:hAnsi="Arial" w:cs="Arial"/>
                <w:bCs/>
              </w:rPr>
              <w:t>и</w:t>
            </w:r>
            <w:r w:rsidRPr="009D7BDA">
              <w:rPr>
                <w:rFonts w:ascii="Arial" w:hAnsi="Arial" w:cs="Arial"/>
                <w:bCs/>
              </w:rPr>
              <w:t>страция Е</w:t>
            </w:r>
            <w:r w:rsidRPr="009D7BDA">
              <w:rPr>
                <w:rFonts w:ascii="Arial" w:hAnsi="Arial" w:cs="Arial"/>
                <w:bCs/>
              </w:rPr>
              <w:t>р</w:t>
            </w:r>
            <w:r w:rsidRPr="009D7BDA">
              <w:rPr>
                <w:rFonts w:ascii="Arial" w:hAnsi="Arial" w:cs="Arial"/>
                <w:bCs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5.1.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Закупка товаров, р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>бот и услуг для гос</w:t>
            </w:r>
            <w:r w:rsidRPr="009D7BDA">
              <w:rPr>
                <w:rFonts w:ascii="Arial" w:hAnsi="Arial" w:cs="Arial"/>
              </w:rPr>
              <w:t>у</w:t>
            </w:r>
            <w:r w:rsidRPr="009D7BDA">
              <w:rPr>
                <w:rFonts w:ascii="Arial" w:hAnsi="Arial" w:cs="Arial"/>
              </w:rPr>
              <w:t>дарственных (муниц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77,7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Проведение судебной экспертизы в рамках муниципальной пр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граммы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60,0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9D7BDA">
              <w:rPr>
                <w:rFonts w:ascii="Arial" w:hAnsi="Arial" w:cs="Arial"/>
                <w:bCs/>
              </w:rPr>
              <w:t>Админ</w:t>
            </w:r>
            <w:r w:rsidRPr="009D7BDA">
              <w:rPr>
                <w:rFonts w:ascii="Arial" w:hAnsi="Arial" w:cs="Arial"/>
                <w:bCs/>
              </w:rPr>
              <w:t>и</w:t>
            </w:r>
            <w:r w:rsidRPr="009D7BDA">
              <w:rPr>
                <w:rFonts w:ascii="Arial" w:hAnsi="Arial" w:cs="Arial"/>
                <w:bCs/>
              </w:rPr>
              <w:t>страция Е</w:t>
            </w:r>
            <w:r w:rsidRPr="009D7BDA">
              <w:rPr>
                <w:rFonts w:ascii="Arial" w:hAnsi="Arial" w:cs="Arial"/>
                <w:bCs/>
              </w:rPr>
              <w:t>р</w:t>
            </w:r>
            <w:r w:rsidRPr="009D7BDA">
              <w:rPr>
                <w:rFonts w:ascii="Arial" w:hAnsi="Arial" w:cs="Arial"/>
                <w:bCs/>
              </w:rPr>
              <w:t>маковского района</w:t>
            </w:r>
          </w:p>
        </w:tc>
      </w:tr>
      <w:tr w:rsidR="009D7BDA" w:rsidRPr="009D7BDA" w:rsidTr="009D7BDA">
        <w:tc>
          <w:tcPr>
            <w:tcW w:w="426" w:type="pct"/>
          </w:tcPr>
          <w:p w:rsidR="009D7BDA" w:rsidRPr="009D7BDA" w:rsidRDefault="009D7BDA" w:rsidP="009D7BDA">
            <w:pPr>
              <w:ind w:left="142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6.1.</w:t>
            </w:r>
          </w:p>
        </w:tc>
        <w:tc>
          <w:tcPr>
            <w:tcW w:w="1448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Проведение судебной экспертизы </w:t>
            </w:r>
          </w:p>
        </w:tc>
        <w:tc>
          <w:tcPr>
            <w:tcW w:w="1060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местный бю</w:t>
            </w:r>
            <w:r w:rsidRPr="009D7BDA">
              <w:rPr>
                <w:rFonts w:ascii="Arial" w:hAnsi="Arial" w:cs="Arial"/>
              </w:rPr>
              <w:t>д</w:t>
            </w:r>
            <w:r w:rsidRPr="009D7BDA">
              <w:rPr>
                <w:rFonts w:ascii="Arial" w:hAnsi="Arial" w:cs="Arial"/>
              </w:rPr>
              <w:t>жет</w:t>
            </w:r>
          </w:p>
        </w:tc>
        <w:tc>
          <w:tcPr>
            <w:tcW w:w="1189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 – 60,0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 – 0</w:t>
            </w:r>
          </w:p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 – 0</w:t>
            </w:r>
          </w:p>
        </w:tc>
        <w:tc>
          <w:tcPr>
            <w:tcW w:w="877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  <w:b/>
          <w:bCs/>
        </w:rPr>
        <w:t>4. Прогноз конечных результатов программы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9D7BDA">
        <w:rPr>
          <w:rFonts w:ascii="Arial" w:hAnsi="Arial" w:cs="Arial"/>
        </w:rPr>
        <w:t>и</w:t>
      </w:r>
      <w:r w:rsidRPr="009D7BDA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9D7BDA">
        <w:rPr>
          <w:rFonts w:ascii="Arial" w:hAnsi="Arial" w:cs="Arial"/>
        </w:rPr>
        <w:t>е</w:t>
      </w:r>
      <w:r w:rsidRPr="009D7BDA">
        <w:rPr>
          <w:rFonts w:ascii="Arial" w:hAnsi="Arial" w:cs="Arial"/>
        </w:rPr>
        <w:t>зультатов: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 xml:space="preserve">- вне зависимости от уменьшения объема муниципального имущества в бюджет Ермаковского района будет обеспечено поступление </w:t>
      </w:r>
      <w:proofErr w:type="gramStart"/>
      <w:r w:rsidRPr="009D7BDA">
        <w:rPr>
          <w:rFonts w:ascii="Arial" w:hAnsi="Arial" w:cs="Arial"/>
        </w:rPr>
        <w:t>неналоговых</w:t>
      </w:r>
      <w:proofErr w:type="gramEnd"/>
      <w:r w:rsidRPr="009D7BDA">
        <w:rPr>
          <w:rFonts w:ascii="Arial" w:hAnsi="Arial" w:cs="Arial"/>
        </w:rPr>
        <w:t xml:space="preserve"> дох</w:t>
      </w:r>
      <w:r w:rsidRPr="009D7BDA">
        <w:rPr>
          <w:rFonts w:ascii="Arial" w:hAnsi="Arial" w:cs="Arial"/>
        </w:rPr>
        <w:t>о</w:t>
      </w:r>
      <w:r w:rsidRPr="009D7BDA">
        <w:rPr>
          <w:rFonts w:ascii="Arial" w:hAnsi="Arial" w:cs="Arial"/>
        </w:rPr>
        <w:t>дов;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9D7BDA">
        <w:rPr>
          <w:rFonts w:ascii="Arial" w:hAnsi="Arial" w:cs="Arial"/>
        </w:rPr>
        <w:t>о</w:t>
      </w:r>
      <w:r w:rsidRPr="009D7BDA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9D7BDA">
        <w:rPr>
          <w:rFonts w:ascii="Arial" w:hAnsi="Arial" w:cs="Arial"/>
        </w:rPr>
        <w:t>у</w:t>
      </w:r>
      <w:r w:rsidRPr="009D7BDA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9D7BDA">
        <w:rPr>
          <w:rFonts w:ascii="Arial" w:hAnsi="Arial" w:cs="Arial"/>
        </w:rPr>
        <w:t>о</w:t>
      </w:r>
      <w:r w:rsidRPr="009D7BDA">
        <w:rPr>
          <w:rFonts w:ascii="Arial" w:hAnsi="Arial" w:cs="Arial"/>
        </w:rPr>
        <w:t>на при разграничении собственности.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lastRenderedPageBreak/>
        <w:t>Финансирование Программы в объеме 4433,17 *тыс. рублей, в том числе 2014 год – 100,0 *тыс. рублей, 2015 год — 190,3* тыс. рублей, 2016 год – 161,3*</w:t>
      </w:r>
      <w:proofErr w:type="spellStart"/>
      <w:r w:rsidRPr="009D7BDA">
        <w:rPr>
          <w:rFonts w:ascii="Arial" w:hAnsi="Arial" w:cs="Arial"/>
        </w:rPr>
        <w:t>тыс</w:t>
      </w:r>
      <w:proofErr w:type="gramStart"/>
      <w:r w:rsidRPr="009D7BDA">
        <w:rPr>
          <w:rFonts w:ascii="Arial" w:hAnsi="Arial" w:cs="Arial"/>
        </w:rPr>
        <w:t>.р</w:t>
      </w:r>
      <w:proofErr w:type="gramEnd"/>
      <w:r w:rsidRPr="009D7BDA">
        <w:rPr>
          <w:rFonts w:ascii="Arial" w:hAnsi="Arial" w:cs="Arial"/>
        </w:rPr>
        <w:t>ублей</w:t>
      </w:r>
      <w:proofErr w:type="spellEnd"/>
      <w:r w:rsidRPr="009D7BDA">
        <w:rPr>
          <w:rFonts w:ascii="Arial" w:hAnsi="Arial" w:cs="Arial"/>
        </w:rPr>
        <w:t>, 2017 год – 378,4*</w:t>
      </w:r>
      <w:proofErr w:type="spellStart"/>
      <w:r w:rsidRPr="009D7BDA">
        <w:rPr>
          <w:rFonts w:ascii="Arial" w:hAnsi="Arial" w:cs="Arial"/>
        </w:rPr>
        <w:t>тыс.рублей</w:t>
      </w:r>
      <w:proofErr w:type="spellEnd"/>
      <w:r w:rsidRPr="009D7BDA">
        <w:rPr>
          <w:rFonts w:ascii="Arial" w:hAnsi="Arial" w:cs="Arial"/>
        </w:rPr>
        <w:t>, 2018 год –413,85*</w:t>
      </w:r>
      <w:proofErr w:type="spellStart"/>
      <w:r w:rsidRPr="009D7BDA">
        <w:rPr>
          <w:rFonts w:ascii="Arial" w:hAnsi="Arial" w:cs="Arial"/>
        </w:rPr>
        <w:t>тыс.рублей</w:t>
      </w:r>
      <w:proofErr w:type="spellEnd"/>
      <w:r w:rsidRPr="009D7BDA">
        <w:rPr>
          <w:rFonts w:ascii="Arial" w:hAnsi="Arial" w:cs="Arial"/>
        </w:rPr>
        <w:t>, 2019 год –21,0*</w:t>
      </w:r>
      <w:proofErr w:type="spellStart"/>
      <w:r w:rsidRPr="009D7BDA">
        <w:rPr>
          <w:rFonts w:ascii="Arial" w:hAnsi="Arial" w:cs="Arial"/>
        </w:rPr>
        <w:t>тыс.рублей</w:t>
      </w:r>
      <w:proofErr w:type="spellEnd"/>
      <w:r w:rsidRPr="009D7BDA">
        <w:rPr>
          <w:rFonts w:ascii="Arial" w:hAnsi="Arial" w:cs="Arial"/>
        </w:rPr>
        <w:t>, 2020 год –444,72 *</w:t>
      </w:r>
      <w:proofErr w:type="spellStart"/>
      <w:r w:rsidRPr="009D7BDA">
        <w:rPr>
          <w:rFonts w:ascii="Arial" w:hAnsi="Arial" w:cs="Arial"/>
        </w:rPr>
        <w:t>тыс.рублей</w:t>
      </w:r>
      <w:proofErr w:type="spellEnd"/>
      <w:r w:rsidRPr="009D7BDA">
        <w:rPr>
          <w:rFonts w:ascii="Arial" w:hAnsi="Arial" w:cs="Arial"/>
        </w:rPr>
        <w:t>, 2021 год – 136,5*</w:t>
      </w:r>
      <w:proofErr w:type="spellStart"/>
      <w:r w:rsidRPr="009D7BDA">
        <w:rPr>
          <w:rFonts w:ascii="Arial" w:hAnsi="Arial" w:cs="Arial"/>
        </w:rPr>
        <w:t>тыс.рублей</w:t>
      </w:r>
      <w:proofErr w:type="spellEnd"/>
      <w:r w:rsidRPr="009D7BDA">
        <w:rPr>
          <w:rFonts w:ascii="Arial" w:hAnsi="Arial" w:cs="Arial"/>
        </w:rPr>
        <w:t>, 2022 год – 409,7*</w:t>
      </w:r>
      <w:proofErr w:type="spellStart"/>
      <w:r w:rsidRPr="009D7BDA">
        <w:rPr>
          <w:rFonts w:ascii="Arial" w:hAnsi="Arial" w:cs="Arial"/>
        </w:rPr>
        <w:t>тыс.рублей</w:t>
      </w:r>
      <w:proofErr w:type="spellEnd"/>
      <w:r w:rsidRPr="009D7BDA">
        <w:rPr>
          <w:rFonts w:ascii="Arial" w:hAnsi="Arial" w:cs="Arial"/>
        </w:rPr>
        <w:t>, 2023 год - 725,8*</w:t>
      </w:r>
      <w:proofErr w:type="spellStart"/>
      <w:r w:rsidRPr="009D7BDA">
        <w:rPr>
          <w:rFonts w:ascii="Arial" w:hAnsi="Arial" w:cs="Arial"/>
        </w:rPr>
        <w:t>тыс.рублей</w:t>
      </w:r>
      <w:proofErr w:type="spellEnd"/>
      <w:r w:rsidRPr="009D7BDA">
        <w:rPr>
          <w:rFonts w:ascii="Arial" w:hAnsi="Arial" w:cs="Arial"/>
        </w:rPr>
        <w:t>, 2024 год - 725,8*</w:t>
      </w:r>
      <w:proofErr w:type="spellStart"/>
      <w:r w:rsidRPr="009D7BDA">
        <w:rPr>
          <w:rFonts w:ascii="Arial" w:hAnsi="Arial" w:cs="Arial"/>
        </w:rPr>
        <w:t>тыс</w:t>
      </w:r>
      <w:proofErr w:type="gramStart"/>
      <w:r w:rsidRPr="009D7BDA">
        <w:rPr>
          <w:rFonts w:ascii="Arial" w:hAnsi="Arial" w:cs="Arial"/>
        </w:rPr>
        <w:t>.р</w:t>
      </w:r>
      <w:proofErr w:type="gramEnd"/>
      <w:r w:rsidRPr="009D7BDA">
        <w:rPr>
          <w:rFonts w:ascii="Arial" w:hAnsi="Arial" w:cs="Arial"/>
        </w:rPr>
        <w:t>ублей</w:t>
      </w:r>
      <w:proofErr w:type="spellEnd"/>
      <w:r w:rsidRPr="009D7BDA">
        <w:rPr>
          <w:rFonts w:ascii="Arial" w:hAnsi="Arial" w:cs="Arial"/>
        </w:rPr>
        <w:t>, 2024 год - 725,8*</w:t>
      </w:r>
      <w:proofErr w:type="spellStart"/>
      <w:r w:rsidRPr="009D7BDA">
        <w:rPr>
          <w:rFonts w:ascii="Arial" w:hAnsi="Arial" w:cs="Arial"/>
        </w:rPr>
        <w:t>тыс.рублей</w:t>
      </w:r>
      <w:proofErr w:type="spellEnd"/>
      <w:r w:rsidRPr="009D7BDA">
        <w:rPr>
          <w:rFonts w:ascii="Arial" w:hAnsi="Arial" w:cs="Arial"/>
        </w:rPr>
        <w:t>.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9D7BDA">
        <w:rPr>
          <w:rFonts w:ascii="Arial" w:hAnsi="Arial" w:cs="Arial"/>
        </w:rPr>
        <w:t>з</w:t>
      </w:r>
      <w:r w:rsidRPr="009D7BDA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9D7BDA">
        <w:rPr>
          <w:rFonts w:ascii="Arial" w:hAnsi="Arial" w:cs="Arial"/>
        </w:rPr>
        <w:t>м</w:t>
      </w:r>
      <w:r w:rsidRPr="009D7BDA">
        <w:rPr>
          <w:rFonts w:ascii="Arial" w:hAnsi="Arial" w:cs="Arial"/>
        </w:rPr>
        <w:t xml:space="preserve">мы. При неиспользовании средств, указанных в Программе, расходование </w:t>
      </w:r>
      <w:proofErr w:type="gramStart"/>
      <w:r w:rsidRPr="009D7BDA">
        <w:rPr>
          <w:rFonts w:ascii="Arial" w:hAnsi="Arial" w:cs="Arial"/>
        </w:rPr>
        <w:t>их</w:t>
      </w:r>
      <w:proofErr w:type="gramEnd"/>
      <w:r w:rsidRPr="009D7BDA">
        <w:rPr>
          <w:rFonts w:ascii="Arial" w:hAnsi="Arial" w:cs="Arial"/>
        </w:rPr>
        <w:t xml:space="preserve"> во</w:t>
      </w:r>
      <w:r w:rsidRPr="009D7BDA">
        <w:rPr>
          <w:rFonts w:ascii="Arial" w:hAnsi="Arial" w:cs="Arial"/>
        </w:rPr>
        <w:t>з</w:t>
      </w:r>
      <w:r w:rsidRPr="009D7BDA">
        <w:rPr>
          <w:rFonts w:ascii="Arial" w:hAnsi="Arial" w:cs="Arial"/>
        </w:rPr>
        <w:t>можно перераспределить по другим направлениям.</w:t>
      </w:r>
    </w:p>
    <w:p w:rsidR="009D7BDA" w:rsidRPr="009D7BDA" w:rsidRDefault="009D7BDA" w:rsidP="009D7BDA">
      <w:pPr>
        <w:shd w:val="clear" w:color="auto" w:fill="FFFFFF"/>
        <w:suppressAutoHyphens w:val="0"/>
        <w:ind w:firstLine="724"/>
        <w:jc w:val="right"/>
        <w:rPr>
          <w:rFonts w:ascii="Arial" w:hAnsi="Arial" w:cs="Arial"/>
        </w:rPr>
      </w:pPr>
      <w:proofErr w:type="gramStart"/>
      <w:r w:rsidRPr="009D7BDA">
        <w:rPr>
          <w:rFonts w:ascii="Arial" w:hAnsi="Arial" w:cs="Arial"/>
          <w:bCs/>
        </w:rPr>
        <w:t>у</w:t>
      </w:r>
      <w:proofErr w:type="gramEnd"/>
      <w:r w:rsidRPr="009D7BDA">
        <w:rPr>
          <w:rFonts w:ascii="Arial" w:hAnsi="Arial" w:cs="Arial"/>
          <w:bCs/>
        </w:rPr>
        <w:t>точненный план</w:t>
      </w:r>
    </w:p>
    <w:tbl>
      <w:tblPr>
        <w:tblStyle w:val="ac"/>
        <w:tblW w:w="5013" w:type="pct"/>
        <w:tblLayout w:type="fixed"/>
        <w:tblLook w:val="0000" w:firstRow="0" w:lastRow="0" w:firstColumn="0" w:lastColumn="0" w:noHBand="0" w:noVBand="0"/>
      </w:tblPr>
      <w:tblGrid>
        <w:gridCol w:w="1103"/>
        <w:gridCol w:w="755"/>
        <w:gridCol w:w="678"/>
        <w:gridCol w:w="713"/>
        <w:gridCol w:w="705"/>
        <w:gridCol w:w="705"/>
        <w:gridCol w:w="707"/>
        <w:gridCol w:w="705"/>
        <w:gridCol w:w="703"/>
        <w:gridCol w:w="704"/>
        <w:gridCol w:w="706"/>
        <w:gridCol w:w="708"/>
        <w:gridCol w:w="704"/>
      </w:tblGrid>
      <w:tr w:rsidR="009D7BDA" w:rsidRPr="009D7BDA" w:rsidTr="00972287">
        <w:trPr>
          <w:trHeight w:val="514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Направления расходов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2014 год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2015 год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2016 год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2017 год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2018 год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2019 год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2020 год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2021 год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</w:t>
            </w:r>
          </w:p>
        </w:tc>
      </w:tr>
      <w:tr w:rsidR="009D7BDA" w:rsidRPr="009D7BDA" w:rsidTr="00972287">
        <w:trPr>
          <w:trHeight w:val="283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Всего, в </w:t>
            </w:r>
            <w:proofErr w:type="spellStart"/>
            <w:r w:rsidRPr="009D7BDA">
              <w:rPr>
                <w:rFonts w:ascii="Arial" w:hAnsi="Arial" w:cs="Arial"/>
              </w:rPr>
              <w:t>т.ч</w:t>
            </w:r>
            <w:proofErr w:type="spellEnd"/>
            <w:r w:rsidRPr="009D7BDA">
              <w:rPr>
                <w:rFonts w:ascii="Arial" w:hAnsi="Arial" w:cs="Arial"/>
              </w:rPr>
              <w:t>.: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100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190,3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161,3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378,4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413,85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21,0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444,72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136,5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409,7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725,8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725,8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725,8</w:t>
            </w:r>
          </w:p>
        </w:tc>
      </w:tr>
      <w:tr w:rsidR="009D7BDA" w:rsidRPr="009D7BDA" w:rsidTr="00972287">
        <w:trPr>
          <w:trHeight w:val="427"/>
        </w:trPr>
        <w:tc>
          <w:tcPr>
            <w:tcW w:w="574" w:type="pct"/>
            <w:vMerge w:val="restar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оценка рыночная, в том числе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* продаваемого (выбывшего) имущества</w:t>
            </w:r>
          </w:p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33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48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47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100</w:t>
            </w:r>
          </w:p>
        </w:tc>
      </w:tr>
      <w:tr w:rsidR="009D7BDA" w:rsidRPr="009D7BDA" w:rsidTr="00972287">
        <w:trPr>
          <w:trHeight w:val="335"/>
        </w:trPr>
        <w:tc>
          <w:tcPr>
            <w:tcW w:w="574" w:type="pct"/>
            <w:vMerge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30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13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40,5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47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50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50</w:t>
            </w:r>
          </w:p>
        </w:tc>
      </w:tr>
      <w:tr w:rsidR="009D7BDA" w:rsidRPr="009D7BDA" w:rsidTr="00972287">
        <w:trPr>
          <w:trHeight w:val="357"/>
        </w:trPr>
        <w:tc>
          <w:tcPr>
            <w:tcW w:w="574" w:type="pct"/>
            <w:vMerge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8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50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50</w:t>
            </w:r>
          </w:p>
        </w:tc>
      </w:tr>
      <w:tr w:rsidR="009D7BDA" w:rsidRPr="009D7BDA" w:rsidTr="00972287">
        <w:trPr>
          <w:trHeight w:val="552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 - тех инвентаризация (изготовление техпаспортов) 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18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</w:tr>
      <w:tr w:rsidR="009D7BDA" w:rsidRPr="009D7BDA" w:rsidTr="00972287">
        <w:trPr>
          <w:trHeight w:val="577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112,9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112,9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112,9</w:t>
            </w:r>
          </w:p>
        </w:tc>
      </w:tr>
      <w:tr w:rsidR="009D7BDA" w:rsidRPr="009D7BDA" w:rsidTr="00972287">
        <w:trPr>
          <w:trHeight w:val="1047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 *нежилое муниципальное недвижимое имущес</w:t>
            </w:r>
            <w:r w:rsidRPr="009D7BDA">
              <w:rPr>
                <w:rFonts w:ascii="Arial" w:hAnsi="Arial" w:cs="Arial"/>
              </w:rPr>
              <w:lastRenderedPageBreak/>
              <w:t>тво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22,5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34,5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130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130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130</w:t>
            </w:r>
          </w:p>
        </w:tc>
      </w:tr>
      <w:tr w:rsidR="009D7BDA" w:rsidRPr="009D7BDA" w:rsidTr="00972287">
        <w:trPr>
          <w:trHeight w:val="1047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* закупка товаров, работ и услуг для государственных (муниципальных) нужд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77,7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</w:tr>
      <w:tr w:rsidR="009D7BDA" w:rsidRPr="009D7BDA" w:rsidTr="00972287">
        <w:trPr>
          <w:trHeight w:val="390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 * жилое муниципальное недвижимое имущество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18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</w:tr>
      <w:tr w:rsidR="009D7BDA" w:rsidRPr="009D7BDA" w:rsidTr="00972287">
        <w:trPr>
          <w:trHeight w:val="798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49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186,3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146,3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358,4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343,35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21,0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362,22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86,5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225,0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382,9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382,9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382,9</w:t>
            </w:r>
          </w:p>
        </w:tc>
      </w:tr>
      <w:tr w:rsidR="009D7BDA" w:rsidRPr="009D7BDA" w:rsidTr="00972287">
        <w:trPr>
          <w:trHeight w:val="856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-выкуп земельных участков под муниципальное строительство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</w:tr>
      <w:tr w:rsidR="009D7BDA" w:rsidRPr="009D7BDA" w:rsidTr="00972287">
        <w:trPr>
          <w:trHeight w:val="860"/>
        </w:trPr>
        <w:tc>
          <w:tcPr>
            <w:tcW w:w="57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-проведение судебной экспертизы в рамках </w:t>
            </w:r>
            <w:r w:rsidRPr="009D7BDA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39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53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</w:tcPr>
          <w:p w:rsidR="009D7BDA" w:rsidRPr="009D7BDA" w:rsidRDefault="009D7BDA" w:rsidP="009D7BD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</w:tr>
    </w:tbl>
    <w:p w:rsidR="009D7BDA" w:rsidRPr="009D7BDA" w:rsidRDefault="009D7BDA" w:rsidP="009D7BDA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9D7BDA" w:rsidRPr="009D7BDA" w:rsidRDefault="009D7BDA" w:rsidP="009D7BDA">
      <w:pPr>
        <w:shd w:val="clear" w:color="auto" w:fill="FFFFFF"/>
        <w:suppressAutoHyphens w:val="0"/>
        <w:spacing w:before="280" w:after="280"/>
        <w:ind w:firstLine="724"/>
        <w:contextualSpacing/>
        <w:jc w:val="center"/>
        <w:rPr>
          <w:rFonts w:ascii="Arial" w:hAnsi="Arial" w:cs="Arial"/>
          <w:b/>
        </w:rPr>
        <w:sectPr w:rsidR="009D7BDA" w:rsidRPr="009D7BDA" w:rsidSect="009D7BDA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9D7BDA" w:rsidRPr="009D7BDA" w:rsidRDefault="009D7BDA" w:rsidP="009D7BDA">
      <w:pPr>
        <w:shd w:val="clear" w:color="auto" w:fill="FFFFFF"/>
        <w:suppressAutoHyphens w:val="0"/>
        <w:spacing w:before="280" w:after="280"/>
        <w:ind w:firstLine="724"/>
        <w:contextualSpacing/>
        <w:jc w:val="center"/>
        <w:rPr>
          <w:rFonts w:ascii="Arial" w:hAnsi="Arial" w:cs="Arial"/>
          <w:b/>
        </w:rPr>
      </w:pPr>
      <w:r w:rsidRPr="009D7BDA">
        <w:rPr>
          <w:rFonts w:ascii="Arial" w:hAnsi="Arial" w:cs="Arial"/>
          <w:b/>
        </w:rPr>
        <w:lastRenderedPageBreak/>
        <w:t xml:space="preserve">6. </w:t>
      </w:r>
      <w:proofErr w:type="gramStart"/>
      <w:r w:rsidRPr="009D7BDA">
        <w:rPr>
          <w:rFonts w:ascii="Arial" w:hAnsi="Arial" w:cs="Arial"/>
          <w:b/>
        </w:rPr>
        <w:t>Контроль за</w:t>
      </w:r>
      <w:proofErr w:type="gramEnd"/>
      <w:r w:rsidRPr="009D7BDA">
        <w:rPr>
          <w:rFonts w:ascii="Arial" w:hAnsi="Arial" w:cs="Arial"/>
          <w:b/>
        </w:rPr>
        <w:t xml:space="preserve"> ходом реализации муниципальной программы</w:t>
      </w:r>
    </w:p>
    <w:p w:rsidR="009D7BDA" w:rsidRPr="009D7BDA" w:rsidRDefault="009D7BDA" w:rsidP="009D7BDA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9D7BDA" w:rsidRPr="009D7BDA" w:rsidRDefault="009D7BDA" w:rsidP="009D7BDA">
      <w:pPr>
        <w:shd w:val="clear" w:color="auto" w:fill="FFFFFF"/>
        <w:suppressAutoHyphens w:val="0"/>
        <w:spacing w:before="280" w:after="280" w:line="276" w:lineRule="auto"/>
        <w:ind w:firstLine="724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9D7BDA">
        <w:rPr>
          <w:rFonts w:ascii="Arial" w:eastAsia="Arial Unicode MS" w:hAnsi="Arial" w:cs="Arial"/>
          <w:lang w:eastAsia="ru-RU"/>
        </w:rPr>
        <w:t>в</w:t>
      </w:r>
      <w:r w:rsidRPr="009D7BDA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9D7BDA">
        <w:rPr>
          <w:rFonts w:ascii="Arial" w:eastAsia="Arial Unicode MS" w:hAnsi="Arial" w:cs="Arial"/>
          <w:lang w:eastAsia="ru-RU"/>
        </w:rPr>
        <w:t>о</w:t>
      </w:r>
      <w:r w:rsidRPr="009D7BDA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>- координацию исполнения мероприятий программы, мониторинг их реал</w:t>
      </w:r>
      <w:r w:rsidRPr="009D7BDA">
        <w:rPr>
          <w:rFonts w:ascii="Arial" w:eastAsia="Arial Unicode MS" w:hAnsi="Arial" w:cs="Arial"/>
          <w:lang w:eastAsia="ru-RU"/>
        </w:rPr>
        <w:t>и</w:t>
      </w:r>
      <w:r w:rsidRPr="009D7BDA">
        <w:rPr>
          <w:rFonts w:ascii="Arial" w:eastAsia="Arial Unicode MS" w:hAnsi="Arial" w:cs="Arial"/>
          <w:lang w:eastAsia="ru-RU"/>
        </w:rPr>
        <w:t>зации;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 xml:space="preserve">- непосредственный </w:t>
      </w:r>
      <w:proofErr w:type="gramStart"/>
      <w:r w:rsidRPr="009D7BDA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9D7BDA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программы;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>- подготовка отчетов о реализации программы;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 xml:space="preserve">- </w:t>
      </w:r>
      <w:proofErr w:type="gramStart"/>
      <w:r w:rsidRPr="009D7BDA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9D7BDA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>- ежегодную оценку эффективности реализации программы.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9D7BDA">
        <w:rPr>
          <w:rFonts w:ascii="Arial" w:eastAsia="Arial Unicode MS" w:hAnsi="Arial" w:cs="Arial"/>
          <w:lang w:eastAsia="ru-RU"/>
        </w:rPr>
        <w:t>д</w:t>
      </w:r>
      <w:r w:rsidRPr="009D7BDA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9D7BDA">
        <w:rPr>
          <w:rFonts w:ascii="Arial" w:eastAsia="Arial Unicode MS" w:hAnsi="Arial" w:cs="Arial"/>
          <w:lang w:eastAsia="ru-RU"/>
        </w:rPr>
        <w:t>а</w:t>
      </w:r>
      <w:r w:rsidRPr="009D7BDA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9D7BDA">
        <w:rPr>
          <w:rFonts w:ascii="Arial" w:eastAsia="Arial Unicode MS" w:hAnsi="Arial" w:cs="Arial"/>
          <w:lang w:eastAsia="ru-RU"/>
        </w:rPr>
        <w:t>а</w:t>
      </w:r>
      <w:r w:rsidRPr="009D7BDA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9D7BDA">
        <w:rPr>
          <w:rFonts w:ascii="Arial" w:eastAsia="Arial Unicode MS" w:hAnsi="Arial" w:cs="Arial"/>
          <w:lang w:eastAsia="ru-RU"/>
        </w:rPr>
        <w:t>т</w:t>
      </w:r>
      <w:r w:rsidRPr="009D7BDA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9D7BDA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9D7BDA">
        <w:rPr>
          <w:rFonts w:ascii="Arial" w:eastAsia="Arial Unicode MS" w:hAnsi="Arial" w:cs="Arial"/>
          <w:lang w:eastAsia="ru-RU"/>
        </w:rPr>
        <w:t>и</w:t>
      </w:r>
      <w:r w:rsidRPr="009D7BDA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9D7BDA">
        <w:rPr>
          <w:rFonts w:ascii="Arial" w:eastAsia="Arial Unicode MS" w:hAnsi="Arial" w:cs="Arial"/>
          <w:lang w:eastAsia="ru-RU"/>
        </w:rPr>
        <w:t>и</w:t>
      </w:r>
      <w:r w:rsidRPr="009D7BDA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9D7BDA">
        <w:rPr>
          <w:rFonts w:ascii="Arial" w:eastAsia="Arial Unicode MS" w:hAnsi="Arial" w:cs="Arial"/>
          <w:lang w:eastAsia="ru-RU"/>
        </w:rPr>
        <w:t>а</w:t>
      </w:r>
      <w:r w:rsidRPr="009D7BDA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9D7BDA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9D7BDA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9D7BDA">
          <w:rPr>
            <w:rFonts w:ascii="Arial" w:eastAsia="Arial Unicode MS" w:hAnsi="Arial" w:cs="Arial"/>
            <w:lang w:eastAsia="ru-RU"/>
          </w:rPr>
          <w:t>12</w:t>
        </w:r>
      </w:hyperlink>
      <w:r w:rsidRPr="009D7BDA">
        <w:rPr>
          <w:rFonts w:ascii="Arial" w:eastAsia="Arial Unicode MS" w:hAnsi="Arial" w:cs="Arial"/>
          <w:lang w:eastAsia="ru-RU"/>
        </w:rPr>
        <w:t xml:space="preserve"> к постановл</w:t>
      </w:r>
      <w:r w:rsidRPr="009D7BDA">
        <w:rPr>
          <w:rFonts w:ascii="Arial" w:eastAsia="Arial Unicode MS" w:hAnsi="Arial" w:cs="Arial"/>
          <w:lang w:eastAsia="ru-RU"/>
        </w:rPr>
        <w:t>е</w:t>
      </w:r>
      <w:r w:rsidRPr="009D7BDA">
        <w:rPr>
          <w:rFonts w:ascii="Arial" w:eastAsia="Arial Unicode MS" w:hAnsi="Arial" w:cs="Arial"/>
          <w:lang w:eastAsia="ru-RU"/>
        </w:rPr>
        <w:t>нию района от 05.08.2013 г №516-п «Об утверждении Порядка принятия решений о разработке муниципальных программ Ермаковского района, их</w:t>
      </w:r>
      <w:proofErr w:type="gramEnd"/>
      <w:r w:rsidRPr="009D7BDA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9D7BDA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9D7BDA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</w:t>
      </w:r>
      <w:r w:rsidRPr="009D7BDA">
        <w:rPr>
          <w:rFonts w:ascii="Arial" w:hAnsi="Arial" w:cs="Arial"/>
        </w:rPr>
        <w:t>14.06.2022 г. № 396-п</w:t>
      </w:r>
      <w:r w:rsidRPr="009D7BDA">
        <w:rPr>
          <w:rFonts w:ascii="Arial" w:eastAsia="Arial Unicode MS" w:hAnsi="Arial" w:cs="Arial"/>
          <w:lang w:eastAsia="ru-RU"/>
        </w:rPr>
        <w:t>)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9D7BDA" w:rsidRPr="009D7BDA" w:rsidRDefault="009D7BDA" w:rsidP="009D7BD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9D7BDA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9D7BDA">
        <w:rPr>
          <w:rFonts w:ascii="Arial" w:eastAsia="Arial Unicode MS" w:hAnsi="Arial" w:cs="Arial"/>
          <w:lang w:eastAsia="ru-RU"/>
        </w:rPr>
        <w:t>о</w:t>
      </w:r>
      <w:r w:rsidRPr="009D7BDA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9D7BDA">
        <w:rPr>
          <w:rFonts w:ascii="Arial" w:eastAsia="Arial Unicode MS" w:hAnsi="Arial" w:cs="Arial"/>
          <w:lang w:eastAsia="ru-RU"/>
        </w:rPr>
        <w:t>в</w:t>
      </w:r>
      <w:r w:rsidRPr="009D7BDA">
        <w:rPr>
          <w:rFonts w:ascii="Arial" w:eastAsia="Arial Unicode MS" w:hAnsi="Arial" w:cs="Arial"/>
          <w:lang w:eastAsia="ru-RU"/>
        </w:rPr>
        <w:t xml:space="preserve">ление администрации Ермаковского района до 1 марта года, следующего </w:t>
      </w:r>
      <w:proofErr w:type="gramStart"/>
      <w:r w:rsidRPr="009D7BDA">
        <w:rPr>
          <w:rFonts w:ascii="Arial" w:eastAsia="Arial Unicode MS" w:hAnsi="Arial" w:cs="Arial"/>
          <w:lang w:eastAsia="ru-RU"/>
        </w:rPr>
        <w:t>за</w:t>
      </w:r>
      <w:proofErr w:type="gramEnd"/>
      <w:r w:rsidRPr="009D7BDA">
        <w:rPr>
          <w:rFonts w:ascii="Arial" w:eastAsia="Arial Unicode MS" w:hAnsi="Arial" w:cs="Arial"/>
          <w:lang w:eastAsia="ru-RU"/>
        </w:rPr>
        <w:t xml:space="preserve"> о</w:t>
      </w:r>
      <w:r w:rsidRPr="009D7BDA">
        <w:rPr>
          <w:rFonts w:ascii="Arial" w:eastAsia="Arial Unicode MS" w:hAnsi="Arial" w:cs="Arial"/>
          <w:lang w:eastAsia="ru-RU"/>
        </w:rPr>
        <w:t>т</w:t>
      </w:r>
      <w:r w:rsidRPr="009D7BDA">
        <w:rPr>
          <w:rFonts w:ascii="Arial" w:eastAsia="Arial Unicode MS" w:hAnsi="Arial" w:cs="Arial"/>
          <w:lang w:eastAsia="ru-RU"/>
        </w:rPr>
        <w:t>четным.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eastAsia="Calibri" w:hAnsi="Arial" w:cs="Arial"/>
          <w:color w:val="000000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9D7BDA">
        <w:rPr>
          <w:rFonts w:ascii="Arial" w:eastAsia="Calibri" w:hAnsi="Arial" w:cs="Arial"/>
          <w:color w:val="000000"/>
          <w:lang w:eastAsia="en-US"/>
        </w:rPr>
        <w:t>в</w:t>
      </w:r>
      <w:r w:rsidRPr="009D7BDA">
        <w:rPr>
          <w:rFonts w:ascii="Arial" w:eastAsia="Calibri" w:hAnsi="Arial" w:cs="Arial"/>
          <w:color w:val="000000"/>
          <w:lang w:eastAsia="en-US"/>
        </w:rPr>
        <w:t>ленной сферы деятельности, которые планировалось достигнуть в ходе реализ</w:t>
      </w:r>
      <w:r w:rsidRPr="009D7BDA">
        <w:rPr>
          <w:rFonts w:ascii="Arial" w:eastAsia="Calibri" w:hAnsi="Arial" w:cs="Arial"/>
          <w:color w:val="000000"/>
          <w:lang w:eastAsia="en-US"/>
        </w:rPr>
        <w:t>а</w:t>
      </w:r>
      <w:r w:rsidRPr="009D7BDA">
        <w:rPr>
          <w:rFonts w:ascii="Arial" w:eastAsia="Calibri" w:hAnsi="Arial" w:cs="Arial"/>
          <w:color w:val="000000"/>
          <w:lang w:eastAsia="en-US"/>
        </w:rPr>
        <w:t>ции программы, и фактически достигнутое состояние;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eastAsia="Calibri" w:hAnsi="Arial" w:cs="Arial"/>
          <w:color w:val="000000"/>
          <w:lang w:eastAsia="en-US"/>
        </w:rPr>
        <w:lastRenderedPageBreak/>
        <w:t>- сведения о достижении значений показателей программы в разрезе о</w:t>
      </w:r>
      <w:r w:rsidRPr="009D7BDA">
        <w:rPr>
          <w:rFonts w:ascii="Arial" w:eastAsia="Calibri" w:hAnsi="Arial" w:cs="Arial"/>
          <w:color w:val="000000"/>
          <w:lang w:eastAsia="en-US"/>
        </w:rPr>
        <w:t>т</w:t>
      </w:r>
      <w:r w:rsidRPr="009D7BDA">
        <w:rPr>
          <w:rFonts w:ascii="Arial" w:eastAsia="Calibri" w:hAnsi="Arial" w:cs="Arial"/>
          <w:color w:val="000000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hAnsi="Arial" w:cs="Arial"/>
        </w:rPr>
        <w:t xml:space="preserve">- </w:t>
      </w:r>
      <w:hyperlink w:anchor="Par2344" w:history="1">
        <w:r w:rsidRPr="009D7BDA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9D7BDA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9D7BDA">
        <w:rPr>
          <w:rFonts w:ascii="Arial" w:eastAsia="Calibri" w:hAnsi="Arial" w:cs="Arial"/>
          <w:color w:val="000000"/>
          <w:lang w:eastAsia="en-US"/>
        </w:rPr>
        <w:t>и</w:t>
      </w:r>
      <w:r w:rsidRPr="009D7BDA">
        <w:rPr>
          <w:rFonts w:ascii="Arial" w:eastAsia="Calibri" w:hAnsi="Arial" w:cs="Arial"/>
          <w:color w:val="000000"/>
          <w:lang w:eastAsia="en-US"/>
        </w:rPr>
        <w:t>зации программы, и фактически достигнутые значения показателей по форме с</w:t>
      </w:r>
      <w:r w:rsidRPr="009D7BDA">
        <w:rPr>
          <w:rFonts w:ascii="Arial" w:eastAsia="Calibri" w:hAnsi="Arial" w:cs="Arial"/>
          <w:color w:val="000000"/>
          <w:lang w:eastAsia="en-US"/>
        </w:rPr>
        <w:t>о</w:t>
      </w:r>
      <w:r w:rsidRPr="009D7BDA">
        <w:rPr>
          <w:rFonts w:ascii="Arial" w:eastAsia="Calibri" w:hAnsi="Arial" w:cs="Arial"/>
          <w:color w:val="000000"/>
          <w:lang w:eastAsia="en-US"/>
        </w:rPr>
        <w:t xml:space="preserve">гласно приложению N 8 к </w:t>
      </w:r>
      <w:r w:rsidRPr="009D7BDA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 1001-п)</w:t>
      </w:r>
      <w:r w:rsidRPr="009D7BDA">
        <w:rPr>
          <w:rFonts w:ascii="Arial" w:eastAsia="Calibri" w:hAnsi="Arial" w:cs="Arial"/>
          <w:color w:val="000000"/>
          <w:lang w:eastAsia="en-US"/>
        </w:rPr>
        <w:t>;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eastAsia="Calibri" w:hAnsi="Arial" w:cs="Arial"/>
          <w:color w:val="000000"/>
          <w:lang w:eastAsia="en-US"/>
        </w:rPr>
        <w:t>- информацию о запланированных, но не достигнутых результатах с указ</w:t>
      </w:r>
      <w:r w:rsidRPr="009D7BDA">
        <w:rPr>
          <w:rFonts w:ascii="Arial" w:eastAsia="Calibri" w:hAnsi="Arial" w:cs="Arial"/>
          <w:color w:val="000000"/>
          <w:lang w:eastAsia="en-US"/>
        </w:rPr>
        <w:t>а</w:t>
      </w:r>
      <w:r w:rsidRPr="009D7BDA">
        <w:rPr>
          <w:rFonts w:ascii="Arial" w:eastAsia="Calibri" w:hAnsi="Arial" w:cs="Arial"/>
          <w:color w:val="000000"/>
          <w:lang w:eastAsia="en-US"/>
        </w:rPr>
        <w:t>нием нереализованных или реализованных не в полной мере мероприятий (с ук</w:t>
      </w:r>
      <w:r w:rsidRPr="009D7BDA">
        <w:rPr>
          <w:rFonts w:ascii="Arial" w:eastAsia="Calibri" w:hAnsi="Arial" w:cs="Arial"/>
          <w:color w:val="000000"/>
          <w:lang w:eastAsia="en-US"/>
        </w:rPr>
        <w:t>а</w:t>
      </w:r>
      <w:r w:rsidRPr="009D7BDA">
        <w:rPr>
          <w:rFonts w:ascii="Arial" w:eastAsia="Calibri" w:hAnsi="Arial" w:cs="Arial"/>
          <w:color w:val="000000"/>
          <w:lang w:eastAsia="en-US"/>
        </w:rPr>
        <w:t>занием причин);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eastAsia="Calibri" w:hAnsi="Arial" w:cs="Arial"/>
          <w:color w:val="000000"/>
          <w:lang w:eastAsia="en-US"/>
        </w:rPr>
        <w:t>- описание результатов реализации отдельных мероприятий;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eastAsia="Calibri" w:hAnsi="Arial" w:cs="Arial"/>
          <w:color w:val="000000"/>
          <w:lang w:eastAsia="en-US"/>
        </w:rPr>
        <w:t>-анализ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9D7BDA">
        <w:rPr>
          <w:rFonts w:ascii="Arial" w:eastAsia="Calibri" w:hAnsi="Arial" w:cs="Arial"/>
          <w:color w:val="000000"/>
          <w:lang w:eastAsia="en-US"/>
        </w:rPr>
        <w:t>е</w:t>
      </w:r>
      <w:r w:rsidRPr="009D7BDA">
        <w:rPr>
          <w:rFonts w:ascii="Arial" w:eastAsia="Calibri" w:hAnsi="Arial" w:cs="Arial"/>
          <w:color w:val="000000"/>
          <w:lang w:eastAsia="en-US"/>
        </w:rPr>
        <w:t>ализацию);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9D7BDA">
        <w:rPr>
          <w:rFonts w:ascii="Arial" w:eastAsia="Calibri" w:hAnsi="Arial" w:cs="Arial"/>
          <w:color w:val="000000"/>
          <w:lang w:eastAsia="ru-RU"/>
        </w:rPr>
        <w:t>- информацию об использовании бюджетных ассигнований районного бю</w:t>
      </w:r>
      <w:r w:rsidRPr="009D7BDA">
        <w:rPr>
          <w:rFonts w:ascii="Arial" w:eastAsia="Calibri" w:hAnsi="Arial" w:cs="Arial"/>
          <w:color w:val="000000"/>
          <w:lang w:eastAsia="ru-RU"/>
        </w:rPr>
        <w:t>д</w:t>
      </w:r>
      <w:r w:rsidRPr="009D7BDA">
        <w:rPr>
          <w:rFonts w:ascii="Arial" w:eastAsia="Calibri" w:hAnsi="Arial" w:cs="Arial"/>
          <w:color w:val="000000"/>
          <w:lang w:eastAsia="ru-RU"/>
        </w:rPr>
        <w:t>жета и иных средств на реализацию отдельных мероприятий программы с указ</w:t>
      </w:r>
      <w:r w:rsidRPr="009D7BDA">
        <w:rPr>
          <w:rFonts w:ascii="Arial" w:eastAsia="Calibri" w:hAnsi="Arial" w:cs="Arial"/>
          <w:color w:val="000000"/>
          <w:lang w:eastAsia="ru-RU"/>
        </w:rPr>
        <w:t>а</w:t>
      </w:r>
      <w:r w:rsidRPr="009D7BDA">
        <w:rPr>
          <w:rFonts w:ascii="Arial" w:eastAsia="Calibri" w:hAnsi="Arial" w:cs="Arial"/>
          <w:color w:val="000000"/>
          <w:lang w:eastAsia="ru-RU"/>
        </w:rPr>
        <w:t>нием плановых и фактических значений (с расшифровкой по главным распоряд</w:t>
      </w:r>
      <w:r w:rsidRPr="009D7BDA">
        <w:rPr>
          <w:rFonts w:ascii="Arial" w:eastAsia="Calibri" w:hAnsi="Arial" w:cs="Arial"/>
          <w:color w:val="000000"/>
          <w:lang w:eastAsia="ru-RU"/>
        </w:rPr>
        <w:t>и</w:t>
      </w:r>
      <w:r w:rsidRPr="009D7BDA">
        <w:rPr>
          <w:rFonts w:ascii="Arial" w:eastAsia="Calibri" w:hAnsi="Arial" w:cs="Arial"/>
          <w:color w:val="000000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9D7BDA">
        <w:rPr>
          <w:rFonts w:ascii="Arial" w:eastAsia="Calibri" w:hAnsi="Arial" w:cs="Arial"/>
          <w:color w:val="000000"/>
          <w:lang w:eastAsia="en-US"/>
        </w:rPr>
        <w:t>по форме согласно прил</w:t>
      </w:r>
      <w:r w:rsidRPr="009D7BDA">
        <w:rPr>
          <w:rFonts w:ascii="Arial" w:eastAsia="Calibri" w:hAnsi="Arial" w:cs="Arial"/>
          <w:color w:val="000000"/>
          <w:lang w:eastAsia="en-US"/>
        </w:rPr>
        <w:t>о</w:t>
      </w:r>
      <w:r w:rsidRPr="009D7BDA">
        <w:rPr>
          <w:rFonts w:ascii="Arial" w:eastAsia="Calibri" w:hAnsi="Arial" w:cs="Arial"/>
          <w:color w:val="000000"/>
          <w:lang w:eastAsia="en-US"/>
        </w:rPr>
        <w:t xml:space="preserve">жению N 9 к </w:t>
      </w:r>
      <w:r w:rsidRPr="009D7BDA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</w:t>
      </w:r>
      <w:proofErr w:type="gramEnd"/>
      <w:r w:rsidRPr="009D7BDA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9D7BDA">
        <w:rPr>
          <w:rFonts w:ascii="Arial" w:eastAsia="Arial Unicode MS" w:hAnsi="Arial" w:cs="Arial"/>
          <w:color w:val="000000"/>
          <w:lang w:eastAsia="ru-RU"/>
        </w:rPr>
        <w:t>2014 года № 1001-п)</w:t>
      </w:r>
      <w:r w:rsidRPr="009D7BDA">
        <w:rPr>
          <w:rFonts w:ascii="Arial" w:eastAsia="Calibri" w:hAnsi="Arial" w:cs="Arial"/>
          <w:color w:val="000000"/>
          <w:lang w:eastAsia="en-US"/>
        </w:rPr>
        <w:t>;</w:t>
      </w:r>
      <w:proofErr w:type="gramEnd"/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eastAsia="Calibri" w:hAnsi="Arial" w:cs="Arial"/>
          <w:color w:val="000000"/>
          <w:lang w:eastAsia="en-US"/>
        </w:rPr>
        <w:t>- информацию об использовании бюджетных ассигнований районного бю</w:t>
      </w:r>
      <w:r w:rsidRPr="009D7BDA">
        <w:rPr>
          <w:rFonts w:ascii="Arial" w:eastAsia="Calibri" w:hAnsi="Arial" w:cs="Arial"/>
          <w:color w:val="000000"/>
          <w:lang w:eastAsia="en-US"/>
        </w:rPr>
        <w:t>д</w:t>
      </w:r>
      <w:r w:rsidRPr="009D7BDA">
        <w:rPr>
          <w:rFonts w:ascii="Arial" w:eastAsia="Calibri" w:hAnsi="Arial" w:cs="Arial"/>
          <w:color w:val="000000"/>
          <w:lang w:eastAsia="en-US"/>
        </w:rPr>
        <w:t xml:space="preserve">жета и иных средств на реализацию программы </w:t>
      </w:r>
      <w:r w:rsidRPr="009D7BDA">
        <w:rPr>
          <w:rFonts w:ascii="Arial" w:eastAsia="Calibri" w:hAnsi="Arial" w:cs="Arial"/>
          <w:color w:val="000000"/>
          <w:lang w:eastAsia="ru-RU"/>
        </w:rPr>
        <w:t>с указанием плановых и фактич</w:t>
      </w:r>
      <w:r w:rsidRPr="009D7BDA">
        <w:rPr>
          <w:rFonts w:ascii="Arial" w:eastAsia="Calibri" w:hAnsi="Arial" w:cs="Arial"/>
          <w:color w:val="000000"/>
          <w:lang w:eastAsia="ru-RU"/>
        </w:rPr>
        <w:t>е</w:t>
      </w:r>
      <w:r w:rsidRPr="009D7BDA">
        <w:rPr>
          <w:rFonts w:ascii="Arial" w:eastAsia="Calibri" w:hAnsi="Arial" w:cs="Arial"/>
          <w:color w:val="000000"/>
          <w:lang w:eastAsia="ru-RU"/>
        </w:rPr>
        <w:t xml:space="preserve">ских значений </w:t>
      </w:r>
      <w:r w:rsidRPr="009D7BDA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9D7BDA">
        <w:rPr>
          <w:rFonts w:ascii="Arial" w:eastAsia="Arial Unicode MS" w:hAnsi="Arial" w:cs="Arial"/>
          <w:color w:val="000000"/>
          <w:lang w:eastAsia="ru-RU"/>
        </w:rPr>
        <w:t>постановлению админ</w:t>
      </w:r>
      <w:r w:rsidRPr="009D7BDA">
        <w:rPr>
          <w:rFonts w:ascii="Arial" w:eastAsia="Arial Unicode MS" w:hAnsi="Arial" w:cs="Arial"/>
          <w:color w:val="000000"/>
          <w:lang w:eastAsia="ru-RU"/>
        </w:rPr>
        <w:t>и</w:t>
      </w:r>
      <w:r w:rsidRPr="009D7BDA">
        <w:rPr>
          <w:rFonts w:ascii="Arial" w:eastAsia="Arial Unicode MS" w:hAnsi="Arial" w:cs="Arial"/>
          <w:color w:val="000000"/>
          <w:lang w:eastAsia="ru-RU"/>
        </w:rPr>
        <w:t>страции Ермаковского от 05.08.2013 г. № 516-п (в редакции постановления от 10 декабря 2014 года № 1001-п)</w:t>
      </w:r>
      <w:r w:rsidRPr="009D7BDA">
        <w:rPr>
          <w:rFonts w:ascii="Arial" w:eastAsia="Calibri" w:hAnsi="Arial" w:cs="Arial"/>
          <w:color w:val="000000"/>
          <w:lang w:eastAsia="en-US"/>
        </w:rPr>
        <w:t>;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9D7BDA">
        <w:rPr>
          <w:rFonts w:ascii="Arial" w:hAnsi="Arial" w:cs="Arial"/>
        </w:rPr>
        <w:t xml:space="preserve">- </w:t>
      </w:r>
      <w:hyperlink w:anchor="Par3202" w:history="1">
        <w:r w:rsidRPr="009D7BDA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9D7BDA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</w:t>
      </w:r>
      <w:r w:rsidRPr="009D7BDA">
        <w:rPr>
          <w:rFonts w:ascii="Arial" w:eastAsia="Calibri" w:hAnsi="Arial" w:cs="Arial"/>
          <w:color w:val="000000"/>
          <w:lang w:eastAsia="en-US"/>
        </w:rPr>
        <w:t>д</w:t>
      </w:r>
      <w:r w:rsidRPr="009D7BDA">
        <w:rPr>
          <w:rFonts w:ascii="Arial" w:eastAsia="Calibri" w:hAnsi="Arial" w:cs="Arial"/>
          <w:color w:val="000000"/>
          <w:lang w:eastAsia="en-US"/>
        </w:rPr>
        <w:t>жета и иных средств на реализацию программы с указанием плановых и фактич</w:t>
      </w:r>
      <w:r w:rsidRPr="009D7BDA">
        <w:rPr>
          <w:rFonts w:ascii="Arial" w:eastAsia="Calibri" w:hAnsi="Arial" w:cs="Arial"/>
          <w:color w:val="000000"/>
          <w:lang w:eastAsia="en-US"/>
        </w:rPr>
        <w:t>е</w:t>
      </w:r>
      <w:r w:rsidRPr="009D7BDA">
        <w:rPr>
          <w:rFonts w:ascii="Arial" w:eastAsia="Calibri" w:hAnsi="Arial" w:cs="Arial"/>
          <w:color w:val="000000"/>
          <w:lang w:eastAsia="en-US"/>
        </w:rPr>
        <w:t xml:space="preserve">ских значений </w:t>
      </w:r>
      <w:hyperlink w:anchor="Par3746" w:history="1">
        <w:r w:rsidRPr="009D7BDA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9D7BDA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</w:t>
      </w:r>
      <w:r w:rsidRPr="009D7BDA">
        <w:rPr>
          <w:rFonts w:ascii="Arial" w:eastAsia="Calibri" w:hAnsi="Arial" w:cs="Arial"/>
          <w:color w:val="000000"/>
          <w:lang w:eastAsia="en-US"/>
        </w:rPr>
        <w:t>е</w:t>
      </w:r>
      <w:r w:rsidRPr="009D7BDA">
        <w:rPr>
          <w:rFonts w:ascii="Arial" w:eastAsia="Calibri" w:hAnsi="Arial" w:cs="Arial"/>
          <w:color w:val="000000"/>
          <w:lang w:eastAsia="en-US"/>
        </w:rPr>
        <w:t>ства муниципальной собственности Ермаковского района, подлежащим стро</w:t>
      </w:r>
      <w:r w:rsidRPr="009D7BDA">
        <w:rPr>
          <w:rFonts w:ascii="Arial" w:eastAsia="Calibri" w:hAnsi="Arial" w:cs="Arial"/>
          <w:color w:val="000000"/>
          <w:lang w:eastAsia="en-US"/>
        </w:rPr>
        <w:t>и</w:t>
      </w:r>
      <w:r w:rsidRPr="009D7BDA">
        <w:rPr>
          <w:rFonts w:ascii="Arial" w:eastAsia="Calibri" w:hAnsi="Arial" w:cs="Arial"/>
          <w:color w:val="000000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9D7BDA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</w:t>
      </w:r>
      <w:proofErr w:type="gramEnd"/>
      <w:r w:rsidRPr="009D7BDA">
        <w:rPr>
          <w:rFonts w:ascii="Arial" w:eastAsia="Arial Unicode MS" w:hAnsi="Arial" w:cs="Arial"/>
          <w:color w:val="000000"/>
          <w:lang w:eastAsia="ru-RU"/>
        </w:rPr>
        <w:t xml:space="preserve"> года № 1001-п)</w:t>
      </w:r>
      <w:r w:rsidRPr="009D7BDA">
        <w:rPr>
          <w:rFonts w:ascii="Arial" w:eastAsia="Calibri" w:hAnsi="Arial" w:cs="Arial"/>
          <w:color w:val="000000"/>
          <w:lang w:eastAsia="en-US"/>
        </w:rPr>
        <w:t>;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eastAsia="Calibri" w:hAnsi="Arial" w:cs="Arial"/>
          <w:color w:val="000000"/>
          <w:lang w:eastAsia="en-US"/>
        </w:rPr>
        <w:t>- информацию об объемах бюджетных ассигнований, фактически напра</w:t>
      </w:r>
      <w:r w:rsidRPr="009D7BDA">
        <w:rPr>
          <w:rFonts w:ascii="Arial" w:eastAsia="Calibri" w:hAnsi="Arial" w:cs="Arial"/>
          <w:color w:val="000000"/>
          <w:lang w:eastAsia="en-US"/>
        </w:rPr>
        <w:t>в</w:t>
      </w:r>
      <w:r w:rsidRPr="009D7BDA">
        <w:rPr>
          <w:rFonts w:ascii="Arial" w:eastAsia="Calibri" w:hAnsi="Arial" w:cs="Arial"/>
          <w:color w:val="000000"/>
          <w:lang w:eastAsia="en-US"/>
        </w:rPr>
        <w:t>ленных на реализацию научной, научно-технической и инновационной деятельн</w:t>
      </w:r>
      <w:r w:rsidRPr="009D7BDA">
        <w:rPr>
          <w:rFonts w:ascii="Arial" w:eastAsia="Calibri" w:hAnsi="Arial" w:cs="Arial"/>
          <w:color w:val="000000"/>
          <w:lang w:eastAsia="en-US"/>
        </w:rPr>
        <w:t>о</w:t>
      </w:r>
      <w:r w:rsidRPr="009D7BDA">
        <w:rPr>
          <w:rFonts w:ascii="Arial" w:eastAsia="Calibri" w:hAnsi="Arial" w:cs="Arial"/>
          <w:color w:val="000000"/>
          <w:lang w:eastAsia="en-US"/>
        </w:rPr>
        <w:t xml:space="preserve">сти, по форме согласно приложению N 12 к </w:t>
      </w:r>
      <w:r w:rsidRPr="009D7BDA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</w:t>
      </w:r>
      <w:r w:rsidRPr="009D7BDA">
        <w:rPr>
          <w:rFonts w:ascii="Arial" w:eastAsia="Arial Unicode MS" w:hAnsi="Arial" w:cs="Arial"/>
          <w:color w:val="000000"/>
          <w:lang w:eastAsia="ru-RU"/>
        </w:rPr>
        <w:t>а</w:t>
      </w:r>
      <w:r w:rsidRPr="009D7BDA">
        <w:rPr>
          <w:rFonts w:ascii="Arial" w:eastAsia="Arial Unicode MS" w:hAnsi="Arial" w:cs="Arial"/>
          <w:color w:val="000000"/>
          <w:lang w:eastAsia="ru-RU"/>
        </w:rPr>
        <w:t>ковского района от 05.08.2013 г. № 516-п (в редакции постановления от 10 дека</w:t>
      </w:r>
      <w:r w:rsidRPr="009D7BDA">
        <w:rPr>
          <w:rFonts w:ascii="Arial" w:eastAsia="Arial Unicode MS" w:hAnsi="Arial" w:cs="Arial"/>
          <w:color w:val="000000"/>
          <w:lang w:eastAsia="ru-RU"/>
        </w:rPr>
        <w:t>б</w:t>
      </w:r>
      <w:r w:rsidRPr="009D7BDA">
        <w:rPr>
          <w:rFonts w:ascii="Arial" w:eastAsia="Arial Unicode MS" w:hAnsi="Arial" w:cs="Arial"/>
          <w:color w:val="000000"/>
          <w:lang w:eastAsia="ru-RU"/>
        </w:rPr>
        <w:t>ря 2014 года № 1001-п)</w:t>
      </w:r>
      <w:r w:rsidRPr="009D7BDA">
        <w:rPr>
          <w:rFonts w:ascii="Arial" w:eastAsia="Calibri" w:hAnsi="Arial" w:cs="Arial"/>
          <w:color w:val="000000"/>
          <w:lang w:eastAsia="en-US"/>
        </w:rPr>
        <w:t>;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9D7BDA">
        <w:rPr>
          <w:rFonts w:ascii="Arial" w:eastAsia="Calibri" w:hAnsi="Arial" w:cs="Arial"/>
          <w:color w:val="000000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9D7BDA">
        <w:rPr>
          <w:rFonts w:ascii="Arial" w:eastAsia="Calibri" w:hAnsi="Arial" w:cs="Arial"/>
          <w:color w:val="000000"/>
          <w:lang w:eastAsia="en-US"/>
        </w:rPr>
        <w:t>о</w:t>
      </w:r>
      <w:r w:rsidRPr="009D7BDA">
        <w:rPr>
          <w:rFonts w:ascii="Arial" w:eastAsia="Calibri" w:hAnsi="Arial" w:cs="Arial"/>
          <w:color w:val="000000"/>
          <w:lang w:eastAsia="en-US"/>
        </w:rPr>
        <w:t>дов и обоснование мер по ее повышению;</w:t>
      </w:r>
      <w:proofErr w:type="gramEnd"/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9D7BDA">
        <w:rPr>
          <w:rFonts w:ascii="Arial" w:eastAsia="Calibri" w:hAnsi="Arial" w:cs="Arial"/>
          <w:color w:val="000000"/>
          <w:lang w:eastAsia="en-US"/>
        </w:rPr>
        <w:t>- результаты оценки эффективности реализации программы.</w:t>
      </w:r>
    </w:p>
    <w:p w:rsidR="009D7BDA" w:rsidRPr="009D7BDA" w:rsidRDefault="009D7BDA" w:rsidP="009D7BDA">
      <w:pPr>
        <w:suppressAutoHyphens w:val="0"/>
        <w:autoSpaceDN w:val="0"/>
        <w:adjustRightInd w:val="0"/>
        <w:spacing w:line="276" w:lineRule="auto"/>
        <w:ind w:firstLine="724"/>
        <w:jc w:val="both"/>
        <w:outlineLvl w:val="1"/>
        <w:rPr>
          <w:rFonts w:ascii="Arial" w:eastAsia="Calibri" w:hAnsi="Arial" w:cs="Arial"/>
          <w:color w:val="000000"/>
          <w:lang w:eastAsia="ru-RU"/>
        </w:rPr>
      </w:pPr>
      <w:r w:rsidRPr="009D7BDA">
        <w:rPr>
          <w:rFonts w:ascii="Arial" w:eastAsia="Calibri" w:hAnsi="Arial" w:cs="Arial"/>
          <w:color w:val="000000"/>
          <w:lang w:eastAsia="ru-RU"/>
        </w:rPr>
        <w:lastRenderedPageBreak/>
        <w:t xml:space="preserve">По отдельным запросам отдела </w:t>
      </w:r>
      <w:r w:rsidRPr="009D7BDA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9D7BDA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9D7BDA" w:rsidRPr="009D7BDA" w:rsidRDefault="009D7BDA" w:rsidP="009D7BDA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9D7BDA" w:rsidRPr="009D7BDA" w:rsidRDefault="009D7BDA" w:rsidP="009D7BDA">
      <w:pPr>
        <w:suppressAutoHyphens w:val="0"/>
        <w:jc w:val="both"/>
        <w:rPr>
          <w:rFonts w:ascii="Arial" w:hAnsi="Arial" w:cs="Arial"/>
          <w:color w:val="000000"/>
        </w:rPr>
        <w:sectPr w:rsidR="009D7BDA" w:rsidRPr="009D7BDA" w:rsidSect="009D7BDA">
          <w:pgSz w:w="11906" w:h="16838"/>
          <w:pgMar w:top="1134" w:right="850" w:bottom="284" w:left="1701" w:header="709" w:footer="709" w:gutter="0"/>
          <w:pgNumType w:start="1"/>
          <w:cols w:space="720"/>
          <w:docGrid w:linePitch="360"/>
        </w:sectPr>
      </w:pP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2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«13» февраля 2023 г. № 94-п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Приложение № 1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«31» октября 2013 г. № 721-п</w:t>
      </w:r>
    </w:p>
    <w:p w:rsidR="009D7BDA" w:rsidRPr="009D7BDA" w:rsidRDefault="009D7BDA" w:rsidP="009D7BDA">
      <w:pPr>
        <w:autoSpaceDE w:val="0"/>
        <w:ind w:firstLine="724"/>
        <w:jc w:val="both"/>
        <w:rPr>
          <w:rFonts w:ascii="Arial" w:hAnsi="Arial" w:cs="Arial"/>
          <w:b/>
        </w:rPr>
      </w:pPr>
    </w:p>
    <w:p w:rsidR="009D7BDA" w:rsidRPr="009D7BDA" w:rsidRDefault="009D7BDA" w:rsidP="009D7BDA">
      <w:pPr>
        <w:suppressAutoHyphens w:val="0"/>
        <w:ind w:firstLine="709"/>
        <w:jc w:val="both"/>
        <w:rPr>
          <w:rFonts w:ascii="Arial" w:eastAsia="Calibri" w:hAnsi="Arial" w:cs="Arial"/>
        </w:rPr>
      </w:pPr>
      <w:r w:rsidRPr="009D7BDA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9D7BDA" w:rsidRPr="009D7BDA" w:rsidRDefault="009D7BDA" w:rsidP="009D7BDA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49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454"/>
        <w:gridCol w:w="786"/>
        <w:gridCol w:w="734"/>
        <w:gridCol w:w="746"/>
        <w:gridCol w:w="846"/>
        <w:gridCol w:w="846"/>
        <w:gridCol w:w="855"/>
        <w:gridCol w:w="855"/>
        <w:gridCol w:w="846"/>
        <w:gridCol w:w="852"/>
        <w:gridCol w:w="846"/>
        <w:gridCol w:w="852"/>
        <w:gridCol w:w="849"/>
        <w:gridCol w:w="858"/>
        <w:gridCol w:w="855"/>
        <w:gridCol w:w="852"/>
      </w:tblGrid>
      <w:tr w:rsidR="00972287" w:rsidRPr="009D7BDA" w:rsidTr="00972287">
        <w:trPr>
          <w:trHeight w:val="714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№ </w:t>
            </w:r>
            <w:proofErr w:type="gramStart"/>
            <w:r w:rsidRPr="009D7BDA">
              <w:rPr>
                <w:rFonts w:ascii="Arial" w:hAnsi="Arial" w:cs="Arial"/>
              </w:rPr>
              <w:t>п</w:t>
            </w:r>
            <w:proofErr w:type="gramEnd"/>
            <w:r w:rsidRPr="009D7BDA">
              <w:rPr>
                <w:rFonts w:ascii="Arial" w:hAnsi="Arial" w:cs="Arial"/>
              </w:rPr>
              <w:t>/п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совый год 2014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совый год 2015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совый год 2016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совый год 2017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совый год 2018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Отчетный финансовый год 2021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Текущий финансовый год 2022</w:t>
            </w:r>
            <w:r w:rsidRPr="009D7BDA">
              <w:rPr>
                <w:rFonts w:ascii="Arial" w:eastAsia="Calibri" w:hAnsi="Arial" w:cs="Arial"/>
                <w:b/>
                <w:lang w:eastAsia="ru-RU"/>
              </w:rPr>
              <w:t xml:space="preserve"> </w:t>
            </w:r>
            <w:r w:rsidRPr="009D7BDA">
              <w:rPr>
                <w:rFonts w:ascii="Arial" w:eastAsia="Calibri" w:hAnsi="Arial" w:cs="Arial"/>
                <w:lang w:eastAsia="ru-RU"/>
              </w:rPr>
              <w:t>факт на 01.01.2023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9D7BDA">
              <w:rPr>
                <w:rFonts w:ascii="Arial" w:eastAsia="Calibri" w:hAnsi="Arial" w:cs="Arial"/>
                <w:lang w:eastAsia="ru-RU"/>
              </w:rPr>
              <w:t>Очередной</w:t>
            </w:r>
            <w:proofErr w:type="gramEnd"/>
            <w:r w:rsidRPr="009D7BDA">
              <w:rPr>
                <w:rFonts w:ascii="Arial" w:eastAsia="Calibri" w:hAnsi="Arial" w:cs="Arial"/>
                <w:lang w:eastAsia="ru-RU"/>
              </w:rPr>
              <w:t xml:space="preserve"> год планового периода 2023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Первый год планового периода 2024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Второй год планового периода 2025</w:t>
            </w:r>
          </w:p>
        </w:tc>
      </w:tr>
      <w:tr w:rsidR="00972287" w:rsidRPr="009D7BDA" w:rsidTr="00972287">
        <w:trPr>
          <w:trHeight w:val="714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4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b/>
                <w:color w:val="000000"/>
                <w:lang w:eastAsia="ru-RU"/>
              </w:rPr>
            </w:pPr>
            <w:r w:rsidRPr="009D7BDA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4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  <w:b/>
              </w:rPr>
              <w:t xml:space="preserve">Задача: Поступление </w:t>
            </w:r>
            <w:proofErr w:type="gramStart"/>
            <w:r w:rsidRPr="009D7BDA">
              <w:rPr>
                <w:rFonts w:ascii="Arial" w:hAnsi="Arial" w:cs="Arial"/>
                <w:b/>
              </w:rPr>
              <w:t>неналоговых</w:t>
            </w:r>
            <w:proofErr w:type="gramEnd"/>
            <w:r w:rsidRPr="009D7BDA">
              <w:rPr>
                <w:rFonts w:ascii="Arial" w:hAnsi="Arial" w:cs="Arial"/>
                <w:b/>
              </w:rPr>
              <w:t xml:space="preserve"> доходов бюджета района</w:t>
            </w:r>
          </w:p>
        </w:tc>
      </w:tr>
      <w:tr w:rsidR="00972287" w:rsidRPr="009D7BDA" w:rsidTr="00972287">
        <w:trPr>
          <w:trHeight w:val="31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</w:tr>
      <w:tr w:rsidR="00972287" w:rsidRPr="009D7BDA" w:rsidTr="00972287">
        <w:trPr>
          <w:trHeight w:val="743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Поступление </w:t>
            </w:r>
            <w:proofErr w:type="gramStart"/>
            <w:r w:rsidRPr="009D7BDA">
              <w:rPr>
                <w:rFonts w:ascii="Arial" w:hAnsi="Arial" w:cs="Arial"/>
              </w:rPr>
              <w:t>неналоговых</w:t>
            </w:r>
            <w:proofErr w:type="gramEnd"/>
            <w:r w:rsidRPr="009D7BDA">
              <w:rPr>
                <w:rFonts w:ascii="Arial" w:hAnsi="Arial" w:cs="Arial"/>
              </w:rPr>
              <w:t xml:space="preserve"> доходов бюджета района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тыс. руб.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6887,72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7423,70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  <w:color w:val="000000"/>
              </w:rPr>
              <w:t>12907,98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9795,89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</w:rPr>
              <w:t>11797,17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14161,9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12695,14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12799,6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14377,1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15914,9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84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  <w:b/>
              </w:rPr>
              <w:t xml:space="preserve">Задача: </w:t>
            </w:r>
            <w:r w:rsidRPr="009D7BDA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</w:rPr>
              <w:t>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9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9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штук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hAnsi="Arial" w:cs="Arial"/>
              </w:rPr>
              <w:t>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</w:t>
            </w:r>
          </w:p>
        </w:tc>
        <w:tc>
          <w:tcPr>
            <w:tcW w:w="484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  <w:b/>
              </w:rPr>
              <w:t xml:space="preserve">Задача: </w:t>
            </w:r>
            <w:r w:rsidRPr="009D7BDA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</w:rPr>
              <w:t>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164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121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144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</w:t>
            </w:r>
            <w:r w:rsidRPr="009D7BDA">
              <w:rPr>
                <w:rFonts w:ascii="Arial" w:hAnsi="Arial" w:cs="Arial"/>
                <w:i/>
              </w:rPr>
              <w:lastRenderedPageBreak/>
              <w:t>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</w:rPr>
              <w:t>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color w:val="000000"/>
              </w:rPr>
            </w:pPr>
            <w:r w:rsidRPr="009D7BD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</w:t>
            </w:r>
          </w:p>
        </w:tc>
        <w:tc>
          <w:tcPr>
            <w:tcW w:w="484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количество п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селений, кот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рым при ра</w:t>
            </w:r>
            <w:r w:rsidRPr="009D7BDA">
              <w:rPr>
                <w:rFonts w:ascii="Arial" w:hAnsi="Arial" w:cs="Arial"/>
              </w:rPr>
              <w:t>з</w:t>
            </w:r>
            <w:r w:rsidRPr="009D7BDA">
              <w:rPr>
                <w:rFonts w:ascii="Arial" w:hAnsi="Arial" w:cs="Arial"/>
              </w:rPr>
              <w:t>гранич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нии имущ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ство перед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>но в собстве</w:t>
            </w:r>
            <w:r w:rsidRPr="009D7BDA">
              <w:rPr>
                <w:rFonts w:ascii="Arial" w:hAnsi="Arial" w:cs="Arial"/>
              </w:rPr>
              <w:t>н</w:t>
            </w:r>
            <w:r w:rsidRPr="009D7BDA">
              <w:rPr>
                <w:rFonts w:ascii="Arial" w:hAnsi="Arial" w:cs="Arial"/>
              </w:rPr>
              <w:t>ность</w:t>
            </w:r>
            <w:proofErr w:type="gramStart"/>
            <w:r w:rsidRPr="009D7BDA">
              <w:rPr>
                <w:rFonts w:ascii="Arial" w:hAnsi="Arial" w:cs="Arial"/>
              </w:rPr>
              <w:t>.</w:t>
            </w:r>
            <w:proofErr w:type="gramEnd"/>
            <w:r w:rsidRPr="009D7BDA">
              <w:rPr>
                <w:rFonts w:ascii="Arial" w:hAnsi="Arial" w:cs="Arial"/>
              </w:rPr>
              <w:t xml:space="preserve"> (</w:t>
            </w:r>
            <w:proofErr w:type="gramStart"/>
            <w:r w:rsidRPr="009D7BDA">
              <w:rPr>
                <w:rFonts w:ascii="Arial" w:hAnsi="Arial" w:cs="Arial"/>
              </w:rPr>
              <w:t>е</w:t>
            </w:r>
            <w:proofErr w:type="gramEnd"/>
            <w:r w:rsidRPr="009D7BDA">
              <w:rPr>
                <w:rFonts w:ascii="Arial" w:hAnsi="Arial" w:cs="Arial"/>
              </w:rPr>
              <w:t>жегодно)</w:t>
            </w:r>
          </w:p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84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Провед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ние рыно</w:t>
            </w:r>
            <w:r w:rsidRPr="009D7BDA">
              <w:rPr>
                <w:rFonts w:ascii="Arial" w:hAnsi="Arial" w:cs="Arial"/>
              </w:rPr>
              <w:t>ч</w:t>
            </w:r>
            <w:r w:rsidRPr="009D7BDA">
              <w:rPr>
                <w:rFonts w:ascii="Arial" w:hAnsi="Arial" w:cs="Arial"/>
              </w:rPr>
              <w:t>ной оценки права аренды на земельные участки, выставл</w:t>
            </w:r>
            <w:r w:rsidRPr="009D7BDA">
              <w:rPr>
                <w:rFonts w:ascii="Arial" w:hAnsi="Arial" w:cs="Arial"/>
              </w:rPr>
              <w:t>я</w:t>
            </w:r>
            <w:r w:rsidRPr="009D7BDA">
              <w:rPr>
                <w:rFonts w:ascii="Arial" w:hAnsi="Arial" w:cs="Arial"/>
              </w:rPr>
              <w:t>емые на ау</w:t>
            </w:r>
            <w:r w:rsidRPr="009D7BDA">
              <w:rPr>
                <w:rFonts w:ascii="Arial" w:hAnsi="Arial" w:cs="Arial"/>
              </w:rPr>
              <w:t>к</w:t>
            </w:r>
            <w:r w:rsidRPr="009D7BDA">
              <w:rPr>
                <w:rFonts w:ascii="Arial" w:hAnsi="Arial" w:cs="Arial"/>
              </w:rPr>
              <w:t>цион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штук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972287" w:rsidRPr="009D7BDA" w:rsidTr="00972287">
        <w:trPr>
          <w:trHeight w:val="22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Провед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ние рыно</w:t>
            </w:r>
            <w:r w:rsidRPr="009D7BDA">
              <w:rPr>
                <w:rFonts w:ascii="Arial" w:hAnsi="Arial" w:cs="Arial"/>
              </w:rPr>
              <w:t>ч</w:t>
            </w:r>
            <w:r w:rsidRPr="009D7BDA">
              <w:rPr>
                <w:rFonts w:ascii="Arial" w:hAnsi="Arial" w:cs="Arial"/>
              </w:rPr>
              <w:t>ной оценки продава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мого (в</w:t>
            </w:r>
            <w:r w:rsidRPr="009D7BDA">
              <w:rPr>
                <w:rFonts w:ascii="Arial" w:hAnsi="Arial" w:cs="Arial"/>
              </w:rPr>
              <w:t>ы</w:t>
            </w:r>
            <w:r w:rsidRPr="009D7BDA">
              <w:rPr>
                <w:rFonts w:ascii="Arial" w:hAnsi="Arial" w:cs="Arial"/>
              </w:rPr>
              <w:t>бывшего) муниц</w:t>
            </w:r>
            <w:r w:rsidRPr="009D7BDA">
              <w:rPr>
                <w:rFonts w:ascii="Arial" w:hAnsi="Arial" w:cs="Arial"/>
              </w:rPr>
              <w:t>и</w:t>
            </w:r>
            <w:r w:rsidRPr="009D7BDA">
              <w:rPr>
                <w:rFonts w:ascii="Arial" w:hAnsi="Arial" w:cs="Arial"/>
              </w:rPr>
              <w:t>пального имущ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ства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штук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DA" w:rsidRPr="009D7BDA" w:rsidRDefault="009D7BDA" w:rsidP="009D7BD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9D7BDA">
              <w:rPr>
                <w:rFonts w:ascii="Arial" w:eastAsia="Arial Unicode MS" w:hAnsi="Arial" w:cs="Arial"/>
                <w:color w:val="000000"/>
                <w:lang w:eastAsia="ru-RU"/>
              </w:rPr>
              <w:t>1</w:t>
            </w:r>
          </w:p>
        </w:tc>
      </w:tr>
    </w:tbl>
    <w:p w:rsidR="009D7BDA" w:rsidRPr="009D7BDA" w:rsidRDefault="009D7BDA" w:rsidP="009D7BDA">
      <w:pPr>
        <w:autoSpaceDE w:val="0"/>
        <w:jc w:val="both"/>
        <w:rPr>
          <w:rFonts w:ascii="Arial" w:hAnsi="Arial" w:cs="Arial"/>
        </w:rPr>
        <w:sectPr w:rsidR="009D7BDA" w:rsidRPr="009D7BDA" w:rsidSect="009D7BDA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Calibri" w:hAnsi="Arial" w:cs="Arial"/>
          <w:color w:val="000000"/>
          <w:lang w:eastAsia="ru-RU"/>
        </w:rPr>
        <w:lastRenderedPageBreak/>
        <w:t>Приложение</w:t>
      </w:r>
    </w:p>
    <w:p w:rsidR="009D7BDA" w:rsidRPr="009D7BDA" w:rsidRDefault="009D7BDA" w:rsidP="009D7BDA">
      <w:pPr>
        <w:jc w:val="right"/>
        <w:rPr>
          <w:rFonts w:ascii="Arial" w:eastAsia="Calibri" w:hAnsi="Arial" w:cs="Arial"/>
        </w:rPr>
      </w:pPr>
      <w:r w:rsidRPr="009D7BDA">
        <w:rPr>
          <w:rFonts w:ascii="Arial" w:eastAsia="Calibri" w:hAnsi="Arial" w:cs="Arial"/>
        </w:rPr>
        <w:t>к Паспорту муниципальной программы</w:t>
      </w:r>
    </w:p>
    <w:p w:rsidR="009D7BDA" w:rsidRPr="009D7BDA" w:rsidRDefault="009D7BDA" w:rsidP="009D7BDA">
      <w:pPr>
        <w:suppressAutoHyphens w:val="0"/>
        <w:jc w:val="right"/>
        <w:rPr>
          <w:rFonts w:ascii="Arial" w:hAnsi="Arial" w:cs="Arial"/>
        </w:rPr>
      </w:pPr>
      <w:r w:rsidRPr="009D7BDA">
        <w:rPr>
          <w:rFonts w:ascii="Arial" w:eastAsia="Calibri" w:hAnsi="Arial" w:cs="Arial"/>
        </w:rPr>
        <w:t>«</w:t>
      </w:r>
      <w:r w:rsidRPr="009D7BDA">
        <w:rPr>
          <w:rFonts w:ascii="Arial" w:hAnsi="Arial" w:cs="Arial"/>
        </w:rPr>
        <w:t>Управление муниципальным имуществом и земельными ресурсами</w:t>
      </w:r>
    </w:p>
    <w:p w:rsidR="009D7BDA" w:rsidRPr="009D7BDA" w:rsidRDefault="009D7BDA" w:rsidP="009D7BDA">
      <w:pPr>
        <w:suppressAutoHyphens w:val="0"/>
        <w:jc w:val="right"/>
        <w:rPr>
          <w:rFonts w:ascii="Arial" w:hAnsi="Arial" w:cs="Arial"/>
        </w:rPr>
      </w:pPr>
      <w:r w:rsidRPr="009D7BDA">
        <w:rPr>
          <w:rFonts w:ascii="Arial" w:hAnsi="Arial" w:cs="Arial"/>
        </w:rPr>
        <w:t>Ермаковского района</w:t>
      </w:r>
      <w:r w:rsidRPr="009D7BDA">
        <w:rPr>
          <w:rFonts w:ascii="Arial" w:eastAsia="Calibri" w:hAnsi="Arial" w:cs="Arial"/>
        </w:rPr>
        <w:t>»</w:t>
      </w:r>
    </w:p>
    <w:p w:rsidR="009D7BDA" w:rsidRPr="009D7BDA" w:rsidRDefault="009D7BDA" w:rsidP="009D7BDA">
      <w:pPr>
        <w:rPr>
          <w:rFonts w:ascii="Arial" w:eastAsia="Calibri" w:hAnsi="Arial" w:cs="Arial"/>
        </w:rPr>
      </w:pPr>
    </w:p>
    <w:p w:rsidR="009D7BDA" w:rsidRPr="009D7BDA" w:rsidRDefault="009D7BDA" w:rsidP="009D7BDA">
      <w:pPr>
        <w:ind w:firstLine="709"/>
        <w:jc w:val="both"/>
        <w:rPr>
          <w:rFonts w:ascii="Arial" w:eastAsia="Calibri" w:hAnsi="Arial" w:cs="Arial"/>
        </w:rPr>
      </w:pPr>
      <w:r w:rsidRPr="009D7BDA">
        <w:rPr>
          <w:rFonts w:ascii="Arial" w:eastAsia="Calibri" w:hAnsi="Arial" w:cs="Arial"/>
        </w:rPr>
        <w:t>Значение целевых показателей на долгосрочный период</w:t>
      </w:r>
    </w:p>
    <w:p w:rsidR="009D7BDA" w:rsidRPr="009D7BDA" w:rsidRDefault="009D7BDA" w:rsidP="009D7BDA">
      <w:pPr>
        <w:ind w:firstLine="709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720"/>
        <w:gridCol w:w="805"/>
        <w:gridCol w:w="1235"/>
        <w:gridCol w:w="1267"/>
        <w:gridCol w:w="1174"/>
        <w:gridCol w:w="92"/>
        <w:gridCol w:w="1183"/>
        <w:gridCol w:w="52"/>
        <w:gridCol w:w="1200"/>
        <w:gridCol w:w="23"/>
        <w:gridCol w:w="75"/>
        <w:gridCol w:w="1200"/>
        <w:gridCol w:w="66"/>
        <w:gridCol w:w="1068"/>
        <w:gridCol w:w="1062"/>
        <w:gridCol w:w="912"/>
        <w:gridCol w:w="900"/>
      </w:tblGrid>
      <w:tr w:rsidR="009D7BDA" w:rsidRPr="009D7BDA" w:rsidTr="009D7BDA">
        <w:trPr>
          <w:trHeight w:val="801"/>
        </w:trPr>
        <w:tc>
          <w:tcPr>
            <w:tcW w:w="136" w:type="pct"/>
            <w:vMerge w:val="restart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9D7BDA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9D7BDA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596" w:type="pct"/>
            <w:vMerge w:val="restart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279" w:type="pct"/>
            <w:vMerge w:val="restart"/>
            <w:hideMark/>
          </w:tcPr>
          <w:p w:rsidR="009D7BDA" w:rsidRPr="009D7BDA" w:rsidRDefault="009D7BDA" w:rsidP="009D7BDA">
            <w:pPr>
              <w:ind w:right="343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428" w:type="pct"/>
            <w:vMerge w:val="restart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439" w:type="pct"/>
            <w:vMerge w:val="restart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439" w:type="pct"/>
            <w:gridSpan w:val="2"/>
            <w:vMerge w:val="restart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428" w:type="pct"/>
            <w:gridSpan w:val="2"/>
            <w:vMerge w:val="restar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450" w:type="pct"/>
            <w:gridSpan w:val="3"/>
            <w:vMerge w:val="restar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Текущий финансовый год 2022 факт на 01.01.2023</w:t>
            </w:r>
          </w:p>
        </w:tc>
        <w:tc>
          <w:tcPr>
            <w:tcW w:w="439" w:type="pct"/>
            <w:gridSpan w:val="2"/>
            <w:vMerge w:val="restar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Очередной финансовый год 2023</w:t>
            </w:r>
          </w:p>
        </w:tc>
        <w:tc>
          <w:tcPr>
            <w:tcW w:w="738" w:type="pct"/>
            <w:gridSpan w:val="2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628" w:type="pct"/>
            <w:gridSpan w:val="2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9D7BDA" w:rsidRPr="009D7BDA" w:rsidTr="009D7BDA">
        <w:trPr>
          <w:trHeight w:val="55"/>
        </w:trPr>
        <w:tc>
          <w:tcPr>
            <w:tcW w:w="136" w:type="pct"/>
            <w:vMerge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8" w:type="pct"/>
            <w:vMerge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vMerge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gridSpan w:val="2"/>
            <w:vMerge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8" w:type="pct"/>
            <w:gridSpan w:val="2"/>
            <w:vMerge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0" w:type="pct"/>
            <w:gridSpan w:val="3"/>
            <w:vMerge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gridSpan w:val="2"/>
            <w:vMerge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70" w:type="pct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первый год планового периода 2024</w:t>
            </w:r>
          </w:p>
        </w:tc>
        <w:tc>
          <w:tcPr>
            <w:tcW w:w="368" w:type="pct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второй год планового периода 2025</w:t>
            </w:r>
          </w:p>
        </w:tc>
        <w:tc>
          <w:tcPr>
            <w:tcW w:w="316" w:type="pct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2026</w:t>
            </w:r>
          </w:p>
        </w:tc>
        <w:tc>
          <w:tcPr>
            <w:tcW w:w="312" w:type="pct"/>
            <w:hideMark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64" w:type="pct"/>
            <w:gridSpan w:val="17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9D7BDA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64" w:type="pct"/>
            <w:gridSpan w:val="17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hAnsi="Arial" w:cs="Arial"/>
                <w:b/>
              </w:rPr>
              <w:t xml:space="preserve">Задача: Поступление </w:t>
            </w:r>
            <w:proofErr w:type="gramStart"/>
            <w:r w:rsidRPr="009D7BDA">
              <w:rPr>
                <w:rFonts w:ascii="Arial" w:hAnsi="Arial" w:cs="Arial"/>
                <w:b/>
              </w:rPr>
              <w:t>неналоговых</w:t>
            </w:r>
            <w:proofErr w:type="gramEnd"/>
            <w:r w:rsidRPr="009D7BDA">
              <w:rPr>
                <w:rFonts w:ascii="Arial" w:hAnsi="Arial" w:cs="Arial"/>
                <w:b/>
              </w:rPr>
              <w:t xml:space="preserve"> доходов бюджета Ермаковского района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3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65" w:type="pct"/>
            <w:gridSpan w:val="3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70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Поступление </w:t>
            </w:r>
            <w:proofErr w:type="gramStart"/>
            <w:r w:rsidRPr="009D7BDA">
              <w:rPr>
                <w:rFonts w:ascii="Arial" w:hAnsi="Arial" w:cs="Arial"/>
              </w:rPr>
              <w:t>неналоговых</w:t>
            </w:r>
            <w:proofErr w:type="gramEnd"/>
            <w:r w:rsidRPr="009D7BDA">
              <w:rPr>
                <w:rFonts w:ascii="Arial" w:hAnsi="Arial" w:cs="Arial"/>
              </w:rPr>
              <w:t xml:space="preserve"> доходов бюджета Ермаковского района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тыс. руб.</w:t>
            </w: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hAnsi="Arial" w:cs="Arial"/>
              </w:rPr>
              <w:t>9795,89</w:t>
            </w: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hAnsi="Arial" w:cs="Arial"/>
              </w:rPr>
              <w:t>11797,17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14161,9</w:t>
            </w:r>
          </w:p>
        </w:tc>
        <w:tc>
          <w:tcPr>
            <w:tcW w:w="442" w:type="pct"/>
            <w:gridSpan w:val="3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12695,14</w:t>
            </w:r>
          </w:p>
        </w:tc>
        <w:tc>
          <w:tcPr>
            <w:tcW w:w="465" w:type="pct"/>
            <w:gridSpan w:val="3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12799,6</w:t>
            </w:r>
          </w:p>
        </w:tc>
        <w:tc>
          <w:tcPr>
            <w:tcW w:w="370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14377,1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15914,9</w:t>
            </w: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16105,87</w:t>
            </w: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hAnsi="Arial" w:cs="Arial"/>
              </w:rPr>
              <w:t>16911,17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64" w:type="pct"/>
            <w:gridSpan w:val="17"/>
          </w:tcPr>
          <w:p w:rsidR="009D7BDA" w:rsidRPr="009D7BDA" w:rsidRDefault="009D7BDA" w:rsidP="009D7BDA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hAnsi="Arial" w:cs="Arial"/>
                <w:b/>
              </w:rPr>
              <w:t>Задача: У</w:t>
            </w:r>
            <w:r w:rsidRPr="009D7BDA">
              <w:rPr>
                <w:rFonts w:ascii="Arial" w:hAnsi="Arial" w:cs="Arial"/>
                <w:b/>
                <w:color w:val="000000"/>
              </w:rPr>
              <w:t>величение количества граждан, участвующих в приватизации жилья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4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70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34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73" w:type="pct"/>
            <w:gridSpan w:val="4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70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Проведение </w:t>
            </w:r>
            <w:r w:rsidRPr="009D7BDA">
              <w:rPr>
                <w:rFonts w:ascii="Arial" w:hAnsi="Arial" w:cs="Arial"/>
              </w:rPr>
              <w:lastRenderedPageBreak/>
              <w:t>технической инвентаризации объектов недвижимости (ежегодно)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4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73" w:type="pct"/>
            <w:gridSpan w:val="4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0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lastRenderedPageBreak/>
              <w:t>3</w:t>
            </w:r>
          </w:p>
        </w:tc>
        <w:tc>
          <w:tcPr>
            <w:tcW w:w="4864" w:type="pct"/>
            <w:gridSpan w:val="17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9D7BDA">
              <w:rPr>
                <w:rFonts w:ascii="Arial" w:hAnsi="Arial" w:cs="Arial"/>
                <w:b/>
              </w:rPr>
              <w:t>Задача: У</w:t>
            </w:r>
            <w:r w:rsidRPr="009D7BDA">
              <w:rPr>
                <w:rFonts w:ascii="Arial" w:hAnsi="Arial" w:cs="Arial"/>
                <w:b/>
                <w:color w:val="000000"/>
              </w:rPr>
              <w:t>величение количества земельных участков, вовлеченных в арендные отношения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4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70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121</w:t>
            </w:r>
          </w:p>
        </w:tc>
        <w:tc>
          <w:tcPr>
            <w:tcW w:w="434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144</w:t>
            </w:r>
          </w:p>
        </w:tc>
        <w:tc>
          <w:tcPr>
            <w:tcW w:w="473" w:type="pct"/>
            <w:gridSpan w:val="4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370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80</w:t>
            </w: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85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4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70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штук</w:t>
            </w: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34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73" w:type="pct"/>
            <w:gridSpan w:val="4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70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lastRenderedPageBreak/>
              <w:t>4</w:t>
            </w:r>
          </w:p>
        </w:tc>
        <w:tc>
          <w:tcPr>
            <w:tcW w:w="4864" w:type="pct"/>
            <w:gridSpan w:val="17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3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93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9D7BDA" w:rsidRPr="009D7BDA" w:rsidTr="009D7BDA">
        <w:trPr>
          <w:trHeight w:val="1132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suppressAutoHyphens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количество поселений, которым при разгранич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нии имущ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ство перед</w:t>
            </w:r>
            <w:r w:rsidRPr="009D7BDA">
              <w:rPr>
                <w:rFonts w:ascii="Arial" w:hAnsi="Arial" w:cs="Arial"/>
              </w:rPr>
              <w:t>а</w:t>
            </w:r>
            <w:r w:rsidRPr="009D7BDA">
              <w:rPr>
                <w:rFonts w:ascii="Arial" w:hAnsi="Arial" w:cs="Arial"/>
              </w:rPr>
              <w:t>но в со</w:t>
            </w:r>
            <w:r w:rsidRPr="009D7BDA">
              <w:rPr>
                <w:rFonts w:ascii="Arial" w:hAnsi="Arial" w:cs="Arial"/>
              </w:rPr>
              <w:t>б</w:t>
            </w:r>
            <w:r w:rsidRPr="009D7BDA">
              <w:rPr>
                <w:rFonts w:ascii="Arial" w:hAnsi="Arial" w:cs="Arial"/>
              </w:rPr>
              <w:t>ственность</w:t>
            </w:r>
            <w:proofErr w:type="gramStart"/>
            <w:r w:rsidRPr="009D7BDA">
              <w:rPr>
                <w:rFonts w:ascii="Arial" w:hAnsi="Arial" w:cs="Arial"/>
              </w:rPr>
              <w:t>.</w:t>
            </w:r>
            <w:proofErr w:type="gramEnd"/>
            <w:r w:rsidRPr="009D7BDA">
              <w:rPr>
                <w:rFonts w:ascii="Arial" w:hAnsi="Arial" w:cs="Arial"/>
              </w:rPr>
              <w:t xml:space="preserve"> (</w:t>
            </w:r>
            <w:proofErr w:type="gramStart"/>
            <w:r w:rsidRPr="009D7BDA">
              <w:rPr>
                <w:rFonts w:ascii="Arial" w:hAnsi="Arial" w:cs="Arial"/>
              </w:rPr>
              <w:t>е</w:t>
            </w:r>
            <w:proofErr w:type="gramEnd"/>
            <w:r w:rsidRPr="009D7BDA">
              <w:rPr>
                <w:rFonts w:ascii="Arial" w:hAnsi="Arial" w:cs="Arial"/>
              </w:rPr>
              <w:t>жегодно)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штук</w:t>
            </w: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2" w:type="pct"/>
            <w:gridSpan w:val="3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93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64" w:type="pct"/>
            <w:gridSpan w:val="17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  <w:b/>
              </w:rPr>
            </w:pPr>
            <w:r w:rsidRPr="009D7BDA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3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93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Проведение рыночной оценки права аренды на земельные участки, в</w:t>
            </w:r>
            <w:r w:rsidRPr="009D7BDA">
              <w:rPr>
                <w:rFonts w:ascii="Arial" w:hAnsi="Arial" w:cs="Arial"/>
              </w:rPr>
              <w:t>ы</w:t>
            </w:r>
            <w:r w:rsidRPr="009D7BDA">
              <w:rPr>
                <w:rFonts w:ascii="Arial" w:hAnsi="Arial" w:cs="Arial"/>
              </w:rPr>
              <w:t>ставляемые на аукцион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штук</w:t>
            </w: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2" w:type="pct"/>
            <w:gridSpan w:val="3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93" w:type="pct"/>
            <w:gridSpan w:val="2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9D7BDA" w:rsidRPr="009D7BDA" w:rsidTr="009D7BDA">
        <w:trPr>
          <w:trHeight w:val="240"/>
        </w:trPr>
        <w:tc>
          <w:tcPr>
            <w:tcW w:w="13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6" w:type="pct"/>
          </w:tcPr>
          <w:p w:rsidR="009D7BDA" w:rsidRPr="009D7BDA" w:rsidRDefault="009D7BDA" w:rsidP="009D7BD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Проведение рыночной оценки пр</w:t>
            </w:r>
            <w:r w:rsidRPr="009D7BDA">
              <w:rPr>
                <w:rFonts w:ascii="Arial" w:hAnsi="Arial" w:cs="Arial"/>
              </w:rPr>
              <w:t>о</w:t>
            </w:r>
            <w:r w:rsidRPr="009D7BDA">
              <w:rPr>
                <w:rFonts w:ascii="Arial" w:hAnsi="Arial" w:cs="Arial"/>
              </w:rPr>
              <w:t>даваемого (выбывшего) муниципал</w:t>
            </w:r>
            <w:r w:rsidRPr="009D7BDA">
              <w:rPr>
                <w:rFonts w:ascii="Arial" w:hAnsi="Arial" w:cs="Arial"/>
              </w:rPr>
              <w:t>ь</w:t>
            </w:r>
            <w:r w:rsidRPr="009D7BDA">
              <w:rPr>
                <w:rFonts w:ascii="Arial" w:hAnsi="Arial" w:cs="Arial"/>
              </w:rPr>
              <w:t>ного имущ</w:t>
            </w:r>
            <w:r w:rsidRPr="009D7BDA">
              <w:rPr>
                <w:rFonts w:ascii="Arial" w:hAnsi="Arial" w:cs="Arial"/>
              </w:rPr>
              <w:t>е</w:t>
            </w:r>
            <w:r w:rsidRPr="009D7BDA">
              <w:rPr>
                <w:rFonts w:ascii="Arial" w:hAnsi="Arial" w:cs="Arial"/>
              </w:rPr>
              <w:t>ства</w:t>
            </w:r>
          </w:p>
        </w:tc>
        <w:tc>
          <w:tcPr>
            <w:tcW w:w="279" w:type="pct"/>
          </w:tcPr>
          <w:p w:rsidR="009D7BDA" w:rsidRPr="009D7BDA" w:rsidRDefault="009D7BDA" w:rsidP="009D7BDA">
            <w:pPr>
              <w:autoSpaceDE w:val="0"/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штук</w:t>
            </w:r>
          </w:p>
        </w:tc>
        <w:tc>
          <w:tcPr>
            <w:tcW w:w="42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39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07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42" w:type="pct"/>
            <w:gridSpan w:val="3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93" w:type="pct"/>
            <w:gridSpan w:val="2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68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6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2" w:type="pct"/>
          </w:tcPr>
          <w:p w:rsidR="009D7BDA" w:rsidRPr="009D7BDA" w:rsidRDefault="009D7BDA" w:rsidP="009D7BDA">
            <w:pPr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9D7BDA" w:rsidRPr="009D7BDA" w:rsidRDefault="009D7BDA" w:rsidP="009D7BDA">
      <w:pPr>
        <w:autoSpaceDE w:val="0"/>
        <w:jc w:val="both"/>
        <w:rPr>
          <w:rFonts w:ascii="Arial" w:hAnsi="Arial" w:cs="Arial"/>
        </w:rPr>
        <w:sectPr w:rsidR="009D7BDA" w:rsidRPr="009D7BDA" w:rsidSect="009D7BDA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3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«13» февраля 2023 г. № 94-п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Приложение № 2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«31» октября 2013 г. № 721-п</w:t>
      </w:r>
    </w:p>
    <w:p w:rsidR="009D7BDA" w:rsidRPr="009D7BDA" w:rsidRDefault="009D7BDA" w:rsidP="009D7BDA">
      <w:pPr>
        <w:autoSpaceDE w:val="0"/>
        <w:jc w:val="both"/>
        <w:rPr>
          <w:rFonts w:ascii="Arial" w:hAnsi="Arial" w:cs="Arial"/>
        </w:rPr>
      </w:pPr>
    </w:p>
    <w:p w:rsidR="009D7BDA" w:rsidRPr="009D7BDA" w:rsidRDefault="009D7BDA" w:rsidP="009D7BDA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</w:rPr>
      </w:pPr>
      <w:r w:rsidRPr="009D7BDA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</w:t>
      </w:r>
      <w:r w:rsidRPr="009D7BDA">
        <w:rPr>
          <w:rFonts w:ascii="Arial" w:hAnsi="Arial" w:cs="Arial"/>
        </w:rPr>
        <w:t>ч</w:t>
      </w:r>
      <w:r w:rsidRPr="009D7BDA">
        <w:rPr>
          <w:rFonts w:ascii="Arial" w:hAnsi="Arial" w:cs="Arial"/>
        </w:rPr>
        <w:t>ных результатов программы</w:t>
      </w:r>
    </w:p>
    <w:p w:rsidR="009D7BDA" w:rsidRPr="009D7BDA" w:rsidRDefault="009D7BDA" w:rsidP="009D7BDA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9D7BDA" w:rsidRPr="009D7BDA" w:rsidTr="009D7BDA">
        <w:trPr>
          <w:trHeight w:val="1390"/>
        </w:trPr>
        <w:tc>
          <w:tcPr>
            <w:tcW w:w="396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№</w:t>
            </w:r>
            <w:proofErr w:type="gramStart"/>
            <w:r w:rsidRPr="009D7BDA">
              <w:rPr>
                <w:rFonts w:ascii="Arial" w:hAnsi="Arial" w:cs="Arial"/>
              </w:rPr>
              <w:t>п</w:t>
            </w:r>
            <w:proofErr w:type="gramEnd"/>
            <w:r w:rsidRPr="009D7BDA">
              <w:rPr>
                <w:rFonts w:ascii="Arial" w:hAnsi="Arial" w:cs="Arial"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91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Предмет регулирования, основное содержание</w:t>
            </w:r>
          </w:p>
        </w:tc>
        <w:tc>
          <w:tcPr>
            <w:tcW w:w="963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Срок принятия (год, квартал)</w:t>
            </w:r>
          </w:p>
        </w:tc>
      </w:tr>
      <w:tr w:rsidR="009D7BDA" w:rsidRPr="009D7BDA" w:rsidTr="009D7BDA">
        <w:trPr>
          <w:trHeight w:val="1062"/>
        </w:trPr>
        <w:tc>
          <w:tcPr>
            <w:tcW w:w="396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 квартал 2022г</w:t>
            </w:r>
          </w:p>
        </w:tc>
      </w:tr>
      <w:tr w:rsidR="009D7BDA" w:rsidRPr="009D7BDA" w:rsidTr="009D7BDA">
        <w:trPr>
          <w:trHeight w:val="1416"/>
        </w:trPr>
        <w:tc>
          <w:tcPr>
            <w:tcW w:w="396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Решение Совета депутатов Ермаковского района «Об утверждении Положения о порядке управления и распоряжения имуществом, находящимся в муниципальной собственности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Порядок управления муниципальным имуществом</w:t>
            </w:r>
          </w:p>
        </w:tc>
        <w:tc>
          <w:tcPr>
            <w:tcW w:w="963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 квартал 2018г</w:t>
            </w:r>
          </w:p>
        </w:tc>
      </w:tr>
      <w:tr w:rsidR="009D7BDA" w:rsidRPr="009D7BDA" w:rsidTr="009D7BDA">
        <w:trPr>
          <w:trHeight w:val="1836"/>
        </w:trPr>
        <w:tc>
          <w:tcPr>
            <w:tcW w:w="396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земельных участков, находящихся в границах Ермаковского района»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Регламентирование в сфере земельных отношений</w:t>
            </w:r>
          </w:p>
        </w:tc>
        <w:tc>
          <w:tcPr>
            <w:tcW w:w="963" w:type="pct"/>
            <w:shd w:val="clear" w:color="auto" w:fill="auto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1 квартал 2014г</w:t>
            </w:r>
          </w:p>
        </w:tc>
      </w:tr>
    </w:tbl>
    <w:p w:rsidR="009D7BDA" w:rsidRPr="009D7BDA" w:rsidRDefault="009D7BDA" w:rsidP="009D7BDA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9D7BDA" w:rsidRPr="009D7BDA" w:rsidSect="009D7BDA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4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«13» февраля 2023 г. № 94-п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Приложение № 3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«31» октября 2013 г. № 721-п</w:t>
      </w:r>
    </w:p>
    <w:p w:rsidR="009D7BDA" w:rsidRPr="009D7BDA" w:rsidRDefault="009D7BDA" w:rsidP="009D7BDA">
      <w:pPr>
        <w:autoSpaceDE w:val="0"/>
        <w:jc w:val="both"/>
        <w:rPr>
          <w:rFonts w:ascii="Arial" w:hAnsi="Arial" w:cs="Arial"/>
        </w:rPr>
      </w:pPr>
    </w:p>
    <w:p w:rsidR="009D7BDA" w:rsidRDefault="009D7BDA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9D7BDA">
        <w:rPr>
          <w:rFonts w:ascii="Arial" w:hAnsi="Arial" w:cs="Arial"/>
          <w:bCs/>
          <w:lang w:eastAsia="ru-RU"/>
        </w:rPr>
        <w:t xml:space="preserve">Распределение </w:t>
      </w:r>
      <w:proofErr w:type="gramStart"/>
      <w:r w:rsidRPr="009D7BDA">
        <w:rPr>
          <w:rFonts w:ascii="Arial" w:hAnsi="Arial" w:cs="Arial"/>
          <w:bCs/>
          <w:lang w:eastAsia="ru-RU"/>
        </w:rPr>
        <w:t>планируемых</w:t>
      </w:r>
      <w:proofErr w:type="gramEnd"/>
      <w:r w:rsidRPr="009D7BDA">
        <w:rPr>
          <w:rFonts w:ascii="Arial" w:hAnsi="Arial" w:cs="Arial"/>
          <w:bCs/>
          <w:lang w:eastAsia="ru-RU"/>
        </w:rPr>
        <w:t xml:space="preserve"> расходов за счет средств районного бюджета по мероприятиям муниципальной програ</w:t>
      </w:r>
      <w:r w:rsidRPr="009D7BDA">
        <w:rPr>
          <w:rFonts w:ascii="Arial" w:hAnsi="Arial" w:cs="Arial"/>
          <w:bCs/>
          <w:lang w:eastAsia="ru-RU"/>
        </w:rPr>
        <w:t>м</w:t>
      </w:r>
      <w:r w:rsidRPr="009D7BDA">
        <w:rPr>
          <w:rFonts w:ascii="Arial" w:hAnsi="Arial" w:cs="Arial"/>
          <w:bCs/>
          <w:lang w:eastAsia="ru-RU"/>
        </w:rPr>
        <w:t>мы</w:t>
      </w:r>
      <w:r w:rsidRPr="009D7BDA">
        <w:rPr>
          <w:rFonts w:ascii="Arial" w:hAnsi="Arial" w:cs="Arial"/>
          <w:bCs/>
        </w:rPr>
        <w:t xml:space="preserve"> уточненный план</w:t>
      </w:r>
    </w:p>
    <w:p w:rsidR="00972287" w:rsidRPr="009D7BDA" w:rsidRDefault="00972287" w:rsidP="009D7BDA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90"/>
        <w:gridCol w:w="2291"/>
        <w:gridCol w:w="1528"/>
        <w:gridCol w:w="602"/>
        <w:gridCol w:w="701"/>
        <w:gridCol w:w="1334"/>
        <w:gridCol w:w="393"/>
        <w:gridCol w:w="1006"/>
        <w:gridCol w:w="980"/>
        <w:gridCol w:w="989"/>
        <w:gridCol w:w="989"/>
        <w:gridCol w:w="983"/>
        <w:gridCol w:w="972"/>
      </w:tblGrid>
      <w:tr w:rsidR="00972287" w:rsidRPr="00972287" w:rsidTr="00972287">
        <w:trPr>
          <w:trHeight w:val="1005"/>
        </w:trPr>
        <w:tc>
          <w:tcPr>
            <w:tcW w:w="1904" w:type="pct"/>
            <w:gridSpan w:val="3"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047" w:type="pct"/>
            <w:gridSpan w:val="4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 xml:space="preserve">Отчетный финансовый год 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 xml:space="preserve">Отчетный финансовый год 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 xml:space="preserve">Отчетный финансовый год </w:t>
            </w:r>
          </w:p>
        </w:tc>
      </w:tr>
      <w:tr w:rsidR="00972287" w:rsidRPr="00972287" w:rsidTr="00972287">
        <w:trPr>
          <w:trHeight w:val="1005"/>
        </w:trPr>
        <w:tc>
          <w:tcPr>
            <w:tcW w:w="584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9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2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Наименование ГРБС</w:t>
            </w: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972287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972287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972287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972287" w:rsidRPr="00972287" w:rsidTr="00972287">
        <w:trPr>
          <w:trHeight w:val="825"/>
        </w:trPr>
        <w:tc>
          <w:tcPr>
            <w:tcW w:w="584" w:type="pct"/>
            <w:vMerge w:val="restar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Муниципальная пр</w:t>
            </w:r>
            <w:r w:rsidRPr="00972287">
              <w:rPr>
                <w:rFonts w:ascii="Arial" w:hAnsi="Arial" w:cs="Arial"/>
                <w:bCs/>
                <w:lang w:eastAsia="ru-RU"/>
              </w:rPr>
              <w:t>о</w:t>
            </w:r>
            <w:r w:rsidRPr="00972287">
              <w:rPr>
                <w:rFonts w:ascii="Arial" w:hAnsi="Arial" w:cs="Arial"/>
                <w:bCs/>
                <w:lang w:eastAsia="ru-RU"/>
              </w:rPr>
              <w:t>грамма</w:t>
            </w:r>
          </w:p>
        </w:tc>
        <w:tc>
          <w:tcPr>
            <w:tcW w:w="792" w:type="pct"/>
            <w:vMerge w:val="restar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2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972287" w:rsidRPr="00972287" w:rsidTr="00972287">
        <w:trPr>
          <w:trHeight w:val="260"/>
        </w:trPr>
        <w:tc>
          <w:tcPr>
            <w:tcW w:w="584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8" w:type="pct"/>
            <w:vMerge w:val="restar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972287" w:rsidRPr="00972287" w:rsidTr="00972287">
        <w:trPr>
          <w:trHeight w:val="260"/>
        </w:trPr>
        <w:tc>
          <w:tcPr>
            <w:tcW w:w="584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972287" w:rsidRPr="00972287" w:rsidTr="00972287">
        <w:trPr>
          <w:trHeight w:val="346"/>
        </w:trPr>
        <w:tc>
          <w:tcPr>
            <w:tcW w:w="584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972287" w:rsidRPr="00972287" w:rsidTr="00972287">
        <w:trPr>
          <w:trHeight w:val="378"/>
        </w:trPr>
        <w:tc>
          <w:tcPr>
            <w:tcW w:w="584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972287" w:rsidRPr="00972287" w:rsidTr="00972287">
        <w:trPr>
          <w:trHeight w:val="422"/>
        </w:trPr>
        <w:tc>
          <w:tcPr>
            <w:tcW w:w="584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972287" w:rsidRPr="00972287" w:rsidTr="00972287">
        <w:trPr>
          <w:trHeight w:val="331"/>
        </w:trPr>
        <w:tc>
          <w:tcPr>
            <w:tcW w:w="584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972287" w:rsidRPr="00972287" w:rsidTr="00972287">
        <w:trPr>
          <w:trHeight w:val="312"/>
        </w:trPr>
        <w:tc>
          <w:tcPr>
            <w:tcW w:w="584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972287" w:rsidRPr="00972287" w:rsidTr="00972287">
        <w:trPr>
          <w:trHeight w:val="312"/>
        </w:trPr>
        <w:tc>
          <w:tcPr>
            <w:tcW w:w="584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972287" w:rsidRPr="00972287" w:rsidTr="00972287">
        <w:trPr>
          <w:trHeight w:val="312"/>
        </w:trPr>
        <w:tc>
          <w:tcPr>
            <w:tcW w:w="584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/>
          </w:tcPr>
          <w:p w:rsidR="009D7BDA" w:rsidRPr="00972287" w:rsidRDefault="009D7BDA" w:rsidP="00972287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61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48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0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:rsidR="009D7BDA" w:rsidRPr="00972287" w:rsidRDefault="009D7BDA" w:rsidP="00972287">
            <w:pPr>
              <w:rPr>
                <w:rFonts w:ascii="Arial" w:hAnsi="Arial" w:cs="Arial"/>
                <w:bCs/>
                <w:lang w:eastAsia="ru-RU"/>
              </w:rPr>
            </w:pPr>
            <w:r w:rsidRPr="0097228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9D7BDA" w:rsidRPr="009D7BDA" w:rsidRDefault="009D7BDA" w:rsidP="009D7BD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10"/>
        <w:gridCol w:w="1841"/>
        <w:gridCol w:w="1137"/>
        <w:gridCol w:w="637"/>
        <w:gridCol w:w="628"/>
        <w:gridCol w:w="1285"/>
        <w:gridCol w:w="437"/>
        <w:gridCol w:w="990"/>
        <w:gridCol w:w="993"/>
        <w:gridCol w:w="990"/>
        <w:gridCol w:w="990"/>
        <w:gridCol w:w="993"/>
        <w:gridCol w:w="987"/>
        <w:gridCol w:w="854"/>
      </w:tblGrid>
      <w:tr w:rsidR="00972287" w:rsidRPr="009D7BDA" w:rsidTr="00972287">
        <w:trPr>
          <w:trHeight w:val="1003"/>
        </w:trPr>
        <w:tc>
          <w:tcPr>
            <w:tcW w:w="1620" w:type="pct"/>
            <w:gridSpan w:val="3"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032" w:type="pct"/>
            <w:gridSpan w:val="4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9D7BDA">
              <w:rPr>
                <w:rFonts w:ascii="Arial" w:hAnsi="Arial" w:cs="Arial"/>
                <w:bCs/>
                <w:lang w:eastAsia="ru-RU"/>
              </w:rPr>
              <w:t>Отчетный</w:t>
            </w:r>
            <w:proofErr w:type="gramEnd"/>
            <w:r w:rsidRPr="009D7BDA">
              <w:rPr>
                <w:rFonts w:ascii="Arial" w:hAnsi="Arial" w:cs="Arial"/>
                <w:bCs/>
                <w:lang w:eastAsia="ru-RU"/>
              </w:rPr>
              <w:t xml:space="preserve"> год планового периода 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9D7BDA">
              <w:rPr>
                <w:rFonts w:ascii="Arial" w:hAnsi="Arial" w:cs="Arial"/>
                <w:bCs/>
                <w:lang w:eastAsia="ru-RU"/>
              </w:rPr>
              <w:t>Отчетный</w:t>
            </w:r>
            <w:proofErr w:type="gramEnd"/>
            <w:r w:rsidRPr="009D7BDA">
              <w:rPr>
                <w:rFonts w:ascii="Arial" w:hAnsi="Arial" w:cs="Arial"/>
                <w:bCs/>
                <w:lang w:eastAsia="ru-RU"/>
              </w:rPr>
              <w:t xml:space="preserve"> год планового периода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9D7BDA">
              <w:rPr>
                <w:rFonts w:ascii="Arial" w:hAnsi="Arial" w:cs="Arial"/>
                <w:bCs/>
                <w:lang w:eastAsia="ru-RU"/>
              </w:rPr>
              <w:t>Отчетный</w:t>
            </w:r>
            <w:proofErr w:type="gramEnd"/>
            <w:r w:rsidRPr="009D7BDA">
              <w:rPr>
                <w:rFonts w:ascii="Arial" w:hAnsi="Arial" w:cs="Arial"/>
                <w:bCs/>
                <w:lang w:eastAsia="ru-RU"/>
              </w:rPr>
              <w:t xml:space="preserve"> год планового периода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9D7BDA">
              <w:rPr>
                <w:rFonts w:ascii="Arial" w:hAnsi="Arial" w:cs="Arial"/>
                <w:bCs/>
                <w:lang w:eastAsia="ru-RU"/>
              </w:rPr>
              <w:t>Очередной</w:t>
            </w:r>
            <w:proofErr w:type="gramEnd"/>
            <w:r w:rsidRPr="009D7BDA">
              <w:rPr>
                <w:rFonts w:ascii="Arial" w:hAnsi="Arial" w:cs="Arial"/>
                <w:bCs/>
                <w:lang w:eastAsia="ru-RU"/>
              </w:rPr>
              <w:t xml:space="preserve"> год планового периода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Первый год планового периода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Второй год планового периода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972287" w:rsidRPr="009D7BDA" w:rsidTr="00972287">
        <w:trPr>
          <w:trHeight w:val="1003"/>
        </w:trPr>
        <w:tc>
          <w:tcPr>
            <w:tcW w:w="59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6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39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9D7BDA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9D7BDA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9D7BDA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ЦСР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2023г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2024г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2025г</w:t>
            </w:r>
          </w:p>
        </w:tc>
        <w:tc>
          <w:tcPr>
            <w:tcW w:w="295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72287" w:rsidRPr="009D7BDA" w:rsidTr="00972287">
        <w:trPr>
          <w:trHeight w:val="823"/>
        </w:trPr>
        <w:tc>
          <w:tcPr>
            <w:tcW w:w="591" w:type="pct"/>
            <w:vMerge w:val="restar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636" w:type="pct"/>
            <w:vMerge w:val="restar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39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X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444,72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136,50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409,7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4433,17</w:t>
            </w:r>
          </w:p>
        </w:tc>
      </w:tr>
      <w:tr w:rsidR="00972287" w:rsidRPr="009D7BDA" w:rsidTr="00972287">
        <w:trPr>
          <w:trHeight w:val="259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 w:val="restar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6090082560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362,22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86,5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225,0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2793,37</w:t>
            </w:r>
          </w:p>
        </w:tc>
      </w:tr>
      <w:tr w:rsidR="00972287" w:rsidRPr="009D7BDA" w:rsidTr="00972287">
        <w:trPr>
          <w:trHeight w:val="259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6090082560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133,40</w:t>
            </w:r>
          </w:p>
        </w:tc>
      </w:tr>
      <w:tr w:rsidR="00972287" w:rsidRPr="009D7BDA" w:rsidTr="00972287">
        <w:trPr>
          <w:trHeight w:val="345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6090082510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40,5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47,0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358,5</w:t>
            </w:r>
          </w:p>
        </w:tc>
      </w:tr>
      <w:tr w:rsidR="00972287" w:rsidRPr="009D7BDA" w:rsidTr="00972287">
        <w:trPr>
          <w:trHeight w:val="377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609008252</w:t>
            </w:r>
            <w:r w:rsidRPr="009D7BD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lastRenderedPageBreak/>
              <w:t>244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7,5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206,50</w:t>
            </w:r>
          </w:p>
        </w:tc>
      </w:tr>
      <w:tr w:rsidR="00972287" w:rsidRPr="009D7BDA" w:rsidTr="00972287">
        <w:trPr>
          <w:trHeight w:val="531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6090082530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338,7</w:t>
            </w:r>
          </w:p>
        </w:tc>
      </w:tr>
      <w:tr w:rsidR="00972287" w:rsidRPr="009D7BDA" w:rsidTr="00972287">
        <w:trPr>
          <w:trHeight w:val="330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6090082540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34,5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447,0</w:t>
            </w:r>
          </w:p>
        </w:tc>
      </w:tr>
      <w:tr w:rsidR="00972287" w:rsidRPr="009D7BDA" w:rsidTr="00972287">
        <w:trPr>
          <w:trHeight w:val="330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6090082580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77,7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77,7</w:t>
            </w:r>
          </w:p>
        </w:tc>
      </w:tr>
      <w:tr w:rsidR="00972287" w:rsidRPr="009D7BDA" w:rsidTr="00972287">
        <w:trPr>
          <w:trHeight w:val="311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6090082550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972287" w:rsidRPr="009D7BDA" w:rsidTr="00972287">
        <w:trPr>
          <w:trHeight w:val="311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6090082570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972287" w:rsidRPr="009D7BDA" w:rsidTr="00972287">
        <w:trPr>
          <w:trHeight w:val="311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6090082650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972287" w:rsidRPr="009D7BDA" w:rsidTr="00972287">
        <w:trPr>
          <w:trHeight w:val="311"/>
        </w:trPr>
        <w:tc>
          <w:tcPr>
            <w:tcW w:w="591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9D7BDA" w:rsidRPr="009D7BDA" w:rsidRDefault="009D7BDA" w:rsidP="009D7BDA">
            <w:pPr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7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4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6090082590</w:t>
            </w:r>
          </w:p>
        </w:tc>
        <w:tc>
          <w:tcPr>
            <w:tcW w:w="15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831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60,0</w:t>
            </w:r>
          </w:p>
        </w:tc>
        <w:tc>
          <w:tcPr>
            <w:tcW w:w="342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/>
          </w:tcPr>
          <w:p w:rsidR="009D7BDA" w:rsidRPr="009D7BDA" w:rsidRDefault="009D7BDA" w:rsidP="009D7BDA">
            <w:pPr>
              <w:rPr>
                <w:rFonts w:ascii="Arial" w:hAnsi="Arial" w:cs="Arial"/>
                <w:bCs/>
                <w:lang w:eastAsia="ru-RU"/>
              </w:rPr>
            </w:pPr>
            <w:r w:rsidRPr="009D7BDA">
              <w:rPr>
                <w:rFonts w:ascii="Arial" w:hAnsi="Arial" w:cs="Arial"/>
                <w:bCs/>
                <w:lang w:eastAsia="ru-RU"/>
              </w:rPr>
              <w:t>60,0</w:t>
            </w:r>
          </w:p>
        </w:tc>
      </w:tr>
    </w:tbl>
    <w:p w:rsidR="009D7BDA" w:rsidRPr="009D7BDA" w:rsidRDefault="009D7BDA" w:rsidP="009D7BD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  <w:sectPr w:rsidR="009D7BDA" w:rsidRPr="009D7BDA" w:rsidSect="009D7BDA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5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«13» февраля 2023 г. № 94-п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Приложение № 4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9D7BDA" w:rsidRPr="009D7BDA" w:rsidRDefault="009D7BDA" w:rsidP="009D7BDA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9D7BDA">
        <w:rPr>
          <w:rFonts w:ascii="Arial" w:eastAsia="Arial Unicode MS" w:hAnsi="Arial" w:cs="Arial"/>
          <w:color w:val="000000"/>
          <w:lang w:eastAsia="ru-RU"/>
        </w:rPr>
        <w:t>от «31» октября 2013 г. № 721-п</w:t>
      </w:r>
    </w:p>
    <w:p w:rsidR="009D7BDA" w:rsidRPr="009D7BDA" w:rsidRDefault="009D7BDA" w:rsidP="009D7BDA">
      <w:pPr>
        <w:autoSpaceDE w:val="0"/>
        <w:jc w:val="both"/>
        <w:rPr>
          <w:rFonts w:ascii="Arial" w:hAnsi="Arial" w:cs="Arial"/>
        </w:rPr>
      </w:pPr>
    </w:p>
    <w:p w:rsidR="009D7BDA" w:rsidRDefault="009D7BDA" w:rsidP="009D7BDA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9D7BDA">
        <w:rPr>
          <w:rFonts w:ascii="Arial" w:hAnsi="Arial" w:cs="Arial"/>
        </w:rPr>
        <w:t>Ресурсное</w:t>
      </w:r>
      <w:proofErr w:type="gramEnd"/>
      <w:r w:rsidRPr="009D7BDA">
        <w:rPr>
          <w:rFonts w:ascii="Arial" w:hAnsi="Arial" w:cs="Arial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972287" w:rsidRPr="009D7BDA" w:rsidRDefault="00972287" w:rsidP="009D7BDA">
      <w:pPr>
        <w:suppressAutoHyphens w:val="0"/>
        <w:ind w:firstLine="72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2"/>
        <w:gridCol w:w="2270"/>
        <w:gridCol w:w="1697"/>
        <w:gridCol w:w="705"/>
        <w:gridCol w:w="702"/>
        <w:gridCol w:w="705"/>
        <w:gridCol w:w="705"/>
        <w:gridCol w:w="693"/>
        <w:gridCol w:w="705"/>
        <w:gridCol w:w="618"/>
        <w:gridCol w:w="719"/>
        <w:gridCol w:w="716"/>
        <w:gridCol w:w="702"/>
        <w:gridCol w:w="711"/>
        <w:gridCol w:w="563"/>
        <w:gridCol w:w="1059"/>
      </w:tblGrid>
      <w:tr w:rsidR="00972287" w:rsidRPr="009D7BDA" w:rsidTr="00972287">
        <w:trPr>
          <w:trHeight w:val="632"/>
        </w:trPr>
        <w:tc>
          <w:tcPr>
            <w:tcW w:w="425" w:type="pct"/>
            <w:vMerge w:val="restart"/>
          </w:tcPr>
          <w:p w:rsidR="009D7BDA" w:rsidRPr="009D7BDA" w:rsidRDefault="009D7BDA" w:rsidP="009D7BDA">
            <w:pPr>
              <w:suppressAutoHyphens w:val="0"/>
              <w:ind w:left="-944" w:right="385" w:firstLine="944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Ст</w:t>
            </w:r>
            <w:r w:rsidRPr="009D7BDA">
              <w:rPr>
                <w:rFonts w:ascii="Arial" w:eastAsia="Calibri" w:hAnsi="Arial" w:cs="Arial"/>
                <w:lang w:eastAsia="ru-RU"/>
              </w:rPr>
              <w:t>а</w:t>
            </w:r>
            <w:r w:rsidRPr="009D7BDA">
              <w:rPr>
                <w:rFonts w:ascii="Arial" w:eastAsia="Calibri" w:hAnsi="Arial" w:cs="Arial"/>
                <w:lang w:eastAsia="ru-RU"/>
              </w:rPr>
              <w:t>тус</w:t>
            </w:r>
          </w:p>
        </w:tc>
        <w:tc>
          <w:tcPr>
            <w:tcW w:w="783" w:type="pct"/>
            <w:vMerge w:val="restar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Наименование муниципал</w:t>
            </w:r>
            <w:r w:rsidRPr="009D7BDA">
              <w:rPr>
                <w:rFonts w:ascii="Arial" w:eastAsia="Calibri" w:hAnsi="Arial" w:cs="Arial"/>
                <w:lang w:eastAsia="ru-RU"/>
              </w:rPr>
              <w:t>ь</w:t>
            </w:r>
            <w:r w:rsidRPr="009D7BDA">
              <w:rPr>
                <w:rFonts w:ascii="Arial" w:eastAsia="Calibri" w:hAnsi="Arial" w:cs="Arial"/>
                <w:lang w:eastAsia="ru-RU"/>
              </w:rPr>
              <w:t>ной программы, по</w:t>
            </w:r>
            <w:r w:rsidRPr="009D7BDA">
              <w:rPr>
                <w:rFonts w:ascii="Arial" w:eastAsia="Calibri" w:hAnsi="Arial" w:cs="Arial"/>
                <w:lang w:eastAsia="ru-RU"/>
              </w:rPr>
              <w:t>д</w:t>
            </w:r>
            <w:r w:rsidRPr="009D7BDA">
              <w:rPr>
                <w:rFonts w:ascii="Arial" w:eastAsia="Calibri" w:hAnsi="Arial" w:cs="Arial"/>
                <w:lang w:eastAsia="ru-RU"/>
              </w:rPr>
              <w:t>программы мун</w:t>
            </w:r>
            <w:r w:rsidRPr="009D7BDA">
              <w:rPr>
                <w:rFonts w:ascii="Arial" w:eastAsia="Calibri" w:hAnsi="Arial" w:cs="Arial"/>
                <w:lang w:eastAsia="ru-RU"/>
              </w:rPr>
              <w:t>и</w:t>
            </w:r>
            <w:r w:rsidRPr="009D7BDA">
              <w:rPr>
                <w:rFonts w:ascii="Arial" w:eastAsia="Calibri" w:hAnsi="Arial" w:cs="Arial"/>
                <w:lang w:eastAsia="ru-RU"/>
              </w:rPr>
              <w:t>ципальной пр</w:t>
            </w:r>
            <w:r w:rsidRPr="009D7BDA">
              <w:rPr>
                <w:rFonts w:ascii="Arial" w:eastAsia="Calibri" w:hAnsi="Arial" w:cs="Arial"/>
                <w:lang w:eastAsia="ru-RU"/>
              </w:rPr>
              <w:t>о</w:t>
            </w:r>
            <w:r w:rsidRPr="009D7BDA">
              <w:rPr>
                <w:rFonts w:ascii="Arial" w:eastAsia="Calibri" w:hAnsi="Arial" w:cs="Arial"/>
                <w:lang w:eastAsia="ru-RU"/>
              </w:rPr>
              <w:t>граммы</w:t>
            </w:r>
          </w:p>
        </w:tc>
        <w:tc>
          <w:tcPr>
            <w:tcW w:w="585" w:type="pct"/>
            <w:vMerge w:val="restar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Ответстве</w:t>
            </w:r>
            <w:r w:rsidRPr="009D7BDA">
              <w:rPr>
                <w:rFonts w:ascii="Arial" w:eastAsia="Calibri" w:hAnsi="Arial" w:cs="Arial"/>
                <w:lang w:eastAsia="ru-RU"/>
              </w:rPr>
              <w:t>н</w:t>
            </w:r>
            <w:r w:rsidRPr="009D7BDA">
              <w:rPr>
                <w:rFonts w:ascii="Arial" w:eastAsia="Calibri" w:hAnsi="Arial" w:cs="Arial"/>
                <w:lang w:eastAsia="ru-RU"/>
              </w:rPr>
              <w:t>ный испо</w:t>
            </w:r>
            <w:r w:rsidRPr="009D7BDA">
              <w:rPr>
                <w:rFonts w:ascii="Arial" w:eastAsia="Calibri" w:hAnsi="Arial" w:cs="Arial"/>
                <w:lang w:eastAsia="ru-RU"/>
              </w:rPr>
              <w:t>л</w:t>
            </w:r>
            <w:r w:rsidRPr="009D7BDA">
              <w:rPr>
                <w:rFonts w:ascii="Arial" w:eastAsia="Calibri" w:hAnsi="Arial" w:cs="Arial"/>
                <w:lang w:eastAsia="ru-RU"/>
              </w:rPr>
              <w:t>нитель, с</w:t>
            </w:r>
            <w:r w:rsidRPr="009D7BDA">
              <w:rPr>
                <w:rFonts w:ascii="Arial" w:eastAsia="Calibri" w:hAnsi="Arial" w:cs="Arial"/>
                <w:lang w:eastAsia="ru-RU"/>
              </w:rPr>
              <w:t>о</w:t>
            </w:r>
            <w:r w:rsidRPr="009D7BDA">
              <w:rPr>
                <w:rFonts w:ascii="Arial" w:eastAsia="Calibri" w:hAnsi="Arial" w:cs="Arial"/>
                <w:lang w:eastAsia="ru-RU"/>
              </w:rPr>
              <w:t>исполн</w:t>
            </w:r>
            <w:r w:rsidRPr="009D7BDA">
              <w:rPr>
                <w:rFonts w:ascii="Arial" w:eastAsia="Calibri" w:hAnsi="Arial" w:cs="Arial"/>
                <w:lang w:eastAsia="ru-RU"/>
              </w:rPr>
              <w:t>и</w:t>
            </w:r>
            <w:r w:rsidRPr="009D7BDA">
              <w:rPr>
                <w:rFonts w:ascii="Arial" w:eastAsia="Calibri" w:hAnsi="Arial" w:cs="Arial"/>
                <w:lang w:eastAsia="ru-RU"/>
              </w:rPr>
              <w:t>тели</w:t>
            </w:r>
          </w:p>
        </w:tc>
        <w:tc>
          <w:tcPr>
            <w:tcW w:w="3207" w:type="pct"/>
            <w:gridSpan w:val="13"/>
          </w:tcPr>
          <w:p w:rsidR="009D7BDA" w:rsidRPr="009D7BDA" w:rsidRDefault="009D7BDA" w:rsidP="009D7BDA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972287" w:rsidRPr="009D7BDA" w:rsidTr="00972287">
        <w:trPr>
          <w:trHeight w:val="823"/>
        </w:trPr>
        <w:tc>
          <w:tcPr>
            <w:tcW w:w="425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83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42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39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1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48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4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2022 год</w:t>
            </w:r>
          </w:p>
        </w:tc>
        <w:tc>
          <w:tcPr>
            <w:tcW w:w="242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2023 год</w:t>
            </w:r>
          </w:p>
        </w:tc>
        <w:tc>
          <w:tcPr>
            <w:tcW w:w="245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2024 год</w:t>
            </w:r>
          </w:p>
        </w:tc>
        <w:tc>
          <w:tcPr>
            <w:tcW w:w="19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2025 год</w:t>
            </w:r>
          </w:p>
        </w:tc>
        <w:tc>
          <w:tcPr>
            <w:tcW w:w="367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Итого на 2014-2030 годы</w:t>
            </w:r>
          </w:p>
        </w:tc>
      </w:tr>
      <w:tr w:rsidR="00972287" w:rsidRPr="009D7BDA" w:rsidTr="00972287">
        <w:trPr>
          <w:trHeight w:val="332"/>
        </w:trPr>
        <w:tc>
          <w:tcPr>
            <w:tcW w:w="425" w:type="pct"/>
            <w:vMerge w:val="restar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Муниц</w:t>
            </w:r>
            <w:r w:rsidRPr="009D7BDA">
              <w:rPr>
                <w:rFonts w:ascii="Arial" w:eastAsia="Calibri" w:hAnsi="Arial" w:cs="Arial"/>
                <w:lang w:eastAsia="ru-RU"/>
              </w:rPr>
              <w:t>и</w:t>
            </w:r>
            <w:r w:rsidRPr="009D7BDA">
              <w:rPr>
                <w:rFonts w:ascii="Arial" w:eastAsia="Calibri" w:hAnsi="Arial" w:cs="Arial"/>
                <w:lang w:eastAsia="ru-RU"/>
              </w:rPr>
              <w:t>пальная пр</w:t>
            </w:r>
            <w:r w:rsidRPr="009D7BDA">
              <w:rPr>
                <w:rFonts w:ascii="Arial" w:eastAsia="Calibri" w:hAnsi="Arial" w:cs="Arial"/>
                <w:lang w:eastAsia="ru-RU"/>
              </w:rPr>
              <w:t>о</w:t>
            </w:r>
            <w:r w:rsidRPr="009D7BDA">
              <w:rPr>
                <w:rFonts w:ascii="Arial" w:eastAsia="Calibri" w:hAnsi="Arial" w:cs="Arial"/>
                <w:lang w:eastAsia="ru-RU"/>
              </w:rPr>
              <w:t>грамма</w:t>
            </w:r>
          </w:p>
        </w:tc>
        <w:tc>
          <w:tcPr>
            <w:tcW w:w="783" w:type="pct"/>
            <w:vMerge w:val="restar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Муниц</w:t>
            </w:r>
            <w:r w:rsidRPr="009D7BDA">
              <w:rPr>
                <w:rFonts w:ascii="Arial" w:eastAsia="Calibri" w:hAnsi="Arial" w:cs="Arial"/>
                <w:lang w:eastAsia="ru-RU"/>
              </w:rPr>
              <w:t>и</w:t>
            </w:r>
            <w:r w:rsidRPr="009D7BDA">
              <w:rPr>
                <w:rFonts w:ascii="Arial" w:eastAsia="Calibri" w:hAnsi="Arial" w:cs="Arial"/>
                <w:lang w:eastAsia="ru-RU"/>
              </w:rPr>
              <w:t>пальная программа «Управление м</w:t>
            </w:r>
            <w:r w:rsidRPr="009D7BDA">
              <w:rPr>
                <w:rFonts w:ascii="Arial" w:eastAsia="Calibri" w:hAnsi="Arial" w:cs="Arial"/>
                <w:lang w:eastAsia="ru-RU"/>
              </w:rPr>
              <w:t>у</w:t>
            </w:r>
            <w:r w:rsidRPr="009D7BDA">
              <w:rPr>
                <w:rFonts w:ascii="Arial" w:eastAsia="Calibri" w:hAnsi="Arial" w:cs="Arial"/>
                <w:lang w:eastAsia="ru-RU"/>
              </w:rPr>
              <w:t>ниципальным имуществом и земельными р</w:t>
            </w:r>
            <w:r w:rsidRPr="009D7BDA">
              <w:rPr>
                <w:rFonts w:ascii="Arial" w:eastAsia="Calibri" w:hAnsi="Arial" w:cs="Arial"/>
                <w:lang w:eastAsia="ru-RU"/>
              </w:rPr>
              <w:t>е</w:t>
            </w:r>
            <w:r w:rsidRPr="009D7BDA">
              <w:rPr>
                <w:rFonts w:ascii="Arial" w:eastAsia="Calibri" w:hAnsi="Arial" w:cs="Arial"/>
                <w:lang w:eastAsia="ru-RU"/>
              </w:rPr>
              <w:t>сурсами Ерм</w:t>
            </w:r>
            <w:r w:rsidRPr="009D7BDA">
              <w:rPr>
                <w:rFonts w:ascii="Arial" w:eastAsia="Calibri" w:hAnsi="Arial" w:cs="Arial"/>
                <w:lang w:eastAsia="ru-RU"/>
              </w:rPr>
              <w:t>а</w:t>
            </w:r>
            <w:r w:rsidRPr="009D7BDA">
              <w:rPr>
                <w:rFonts w:ascii="Arial" w:eastAsia="Calibri" w:hAnsi="Arial" w:cs="Arial"/>
                <w:lang w:eastAsia="ru-RU"/>
              </w:rPr>
              <w:t>ковского рай</w:t>
            </w:r>
            <w:r w:rsidRPr="009D7BDA">
              <w:rPr>
                <w:rFonts w:ascii="Arial" w:eastAsia="Calibri" w:hAnsi="Arial" w:cs="Arial"/>
                <w:lang w:eastAsia="ru-RU"/>
              </w:rPr>
              <w:t>о</w:t>
            </w:r>
            <w:r w:rsidRPr="009D7BDA">
              <w:rPr>
                <w:rFonts w:ascii="Arial" w:eastAsia="Calibri" w:hAnsi="Arial" w:cs="Arial"/>
                <w:lang w:eastAsia="ru-RU"/>
              </w:rPr>
              <w:t>на» </w:t>
            </w:r>
          </w:p>
        </w:tc>
        <w:tc>
          <w:tcPr>
            <w:tcW w:w="585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42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39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1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hAnsi="Arial" w:cs="Arial"/>
              </w:rPr>
              <w:t>444,72</w:t>
            </w:r>
          </w:p>
        </w:tc>
        <w:tc>
          <w:tcPr>
            <w:tcW w:w="248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4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409,7</w:t>
            </w:r>
          </w:p>
        </w:tc>
        <w:tc>
          <w:tcPr>
            <w:tcW w:w="242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725,8</w:t>
            </w:r>
          </w:p>
        </w:tc>
        <w:tc>
          <w:tcPr>
            <w:tcW w:w="245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725,8</w:t>
            </w:r>
          </w:p>
        </w:tc>
        <w:tc>
          <w:tcPr>
            <w:tcW w:w="19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725,8</w:t>
            </w:r>
          </w:p>
        </w:tc>
        <w:tc>
          <w:tcPr>
            <w:tcW w:w="367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  <w:r w:rsidRPr="009D7BDA">
              <w:rPr>
                <w:rFonts w:ascii="Arial" w:hAnsi="Arial" w:cs="Arial"/>
                <w:b/>
                <w:bCs/>
                <w:lang w:eastAsia="ru-RU"/>
              </w:rPr>
              <w:t>4433,17</w:t>
            </w:r>
          </w:p>
        </w:tc>
      </w:tr>
      <w:tr w:rsidR="00972287" w:rsidRPr="009D7BDA" w:rsidTr="00972287">
        <w:trPr>
          <w:trHeight w:val="315"/>
        </w:trPr>
        <w:tc>
          <w:tcPr>
            <w:tcW w:w="425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83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2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9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8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972287" w:rsidRPr="009D7BDA" w:rsidTr="00972287">
        <w:trPr>
          <w:trHeight w:val="315"/>
        </w:trPr>
        <w:tc>
          <w:tcPr>
            <w:tcW w:w="425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83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федерал</w:t>
            </w:r>
            <w:r w:rsidRPr="009D7BDA">
              <w:rPr>
                <w:rFonts w:ascii="Arial" w:eastAsia="Calibri" w:hAnsi="Arial" w:cs="Arial"/>
                <w:lang w:eastAsia="ru-RU"/>
              </w:rPr>
              <w:t>ь</w:t>
            </w:r>
            <w:r w:rsidRPr="009D7BDA">
              <w:rPr>
                <w:rFonts w:ascii="Arial" w:eastAsia="Calibri" w:hAnsi="Arial" w:cs="Arial"/>
                <w:lang w:eastAsia="ru-RU"/>
              </w:rPr>
              <w:t>ный бюджет</w:t>
            </w:r>
            <w:proofErr w:type="gramStart"/>
            <w:r w:rsidRPr="009D7BDA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2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9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8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972287" w:rsidRPr="009D7BDA" w:rsidTr="00972287">
        <w:trPr>
          <w:trHeight w:val="315"/>
        </w:trPr>
        <w:tc>
          <w:tcPr>
            <w:tcW w:w="425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83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2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9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8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972287" w:rsidRPr="009D7BDA" w:rsidTr="00972287">
        <w:trPr>
          <w:trHeight w:val="315"/>
        </w:trPr>
        <w:tc>
          <w:tcPr>
            <w:tcW w:w="425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83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внебюдже</w:t>
            </w:r>
            <w:r w:rsidRPr="009D7BDA">
              <w:rPr>
                <w:rFonts w:ascii="Arial" w:eastAsia="Calibri" w:hAnsi="Arial" w:cs="Arial"/>
                <w:lang w:eastAsia="ru-RU"/>
              </w:rPr>
              <w:t>т</w:t>
            </w:r>
            <w:r w:rsidRPr="009D7BDA">
              <w:rPr>
                <w:rFonts w:ascii="Arial" w:eastAsia="Calibri" w:hAnsi="Arial" w:cs="Arial"/>
                <w:lang w:eastAsia="ru-RU"/>
              </w:rPr>
              <w:t>ные исто</w:t>
            </w:r>
            <w:r w:rsidRPr="009D7BDA">
              <w:rPr>
                <w:rFonts w:ascii="Arial" w:eastAsia="Calibri" w:hAnsi="Arial" w:cs="Arial"/>
                <w:lang w:eastAsia="ru-RU"/>
              </w:rPr>
              <w:t>ч</w:t>
            </w:r>
            <w:r w:rsidRPr="009D7BDA">
              <w:rPr>
                <w:rFonts w:ascii="Arial" w:eastAsia="Calibri" w:hAnsi="Arial" w:cs="Arial"/>
                <w:lang w:eastAsia="ru-RU"/>
              </w:rPr>
              <w:t xml:space="preserve">ники </w:t>
            </w: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2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9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8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972287" w:rsidRPr="009D7BDA" w:rsidTr="00972287">
        <w:trPr>
          <w:trHeight w:val="258"/>
        </w:trPr>
        <w:tc>
          <w:tcPr>
            <w:tcW w:w="425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83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местный бюджет</w:t>
            </w:r>
            <w:proofErr w:type="gramStart"/>
            <w:r w:rsidRPr="009D7BDA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42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39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1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hAnsi="Arial" w:cs="Arial"/>
              </w:rPr>
              <w:t>444,72</w:t>
            </w:r>
          </w:p>
        </w:tc>
        <w:tc>
          <w:tcPr>
            <w:tcW w:w="248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47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409,7</w:t>
            </w:r>
          </w:p>
        </w:tc>
        <w:tc>
          <w:tcPr>
            <w:tcW w:w="242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725,8</w:t>
            </w:r>
          </w:p>
        </w:tc>
        <w:tc>
          <w:tcPr>
            <w:tcW w:w="245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725,8</w:t>
            </w:r>
          </w:p>
        </w:tc>
        <w:tc>
          <w:tcPr>
            <w:tcW w:w="194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  <w:r w:rsidRPr="009D7BDA">
              <w:rPr>
                <w:rFonts w:ascii="Arial" w:hAnsi="Arial" w:cs="Arial"/>
              </w:rPr>
              <w:t>725,8</w:t>
            </w:r>
          </w:p>
        </w:tc>
        <w:tc>
          <w:tcPr>
            <w:tcW w:w="367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  <w:r w:rsidRPr="009D7BDA">
              <w:rPr>
                <w:rFonts w:ascii="Arial" w:hAnsi="Arial" w:cs="Arial"/>
                <w:b/>
                <w:bCs/>
                <w:lang w:eastAsia="ru-RU"/>
              </w:rPr>
              <w:t>4433,17</w:t>
            </w:r>
          </w:p>
        </w:tc>
      </w:tr>
      <w:tr w:rsidR="00972287" w:rsidRPr="009D7BDA" w:rsidTr="00972287">
        <w:trPr>
          <w:trHeight w:val="315"/>
        </w:trPr>
        <w:tc>
          <w:tcPr>
            <w:tcW w:w="425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83" w:type="pct"/>
            <w:vMerge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юридич</w:t>
            </w:r>
            <w:r w:rsidRPr="009D7BDA">
              <w:rPr>
                <w:rFonts w:ascii="Arial" w:eastAsia="Calibri" w:hAnsi="Arial" w:cs="Arial"/>
                <w:lang w:eastAsia="ru-RU"/>
              </w:rPr>
              <w:t>е</w:t>
            </w:r>
            <w:r w:rsidRPr="009D7BDA">
              <w:rPr>
                <w:rFonts w:ascii="Arial" w:eastAsia="Calibri" w:hAnsi="Arial" w:cs="Arial"/>
                <w:lang w:eastAsia="ru-RU"/>
              </w:rPr>
              <w:t>ские лица</w:t>
            </w: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42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43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9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3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8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7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2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5" w:type="pct"/>
          </w:tcPr>
          <w:p w:rsidR="009D7BDA" w:rsidRPr="009D7BDA" w:rsidRDefault="009D7BDA" w:rsidP="009D7BDA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7" w:type="pct"/>
            <w:noWrap/>
          </w:tcPr>
          <w:p w:rsidR="009D7BDA" w:rsidRPr="009D7BDA" w:rsidRDefault="009D7BDA" w:rsidP="009D7BD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9D7BDA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CB0344" w:rsidRPr="00CB0344" w:rsidRDefault="00CB0344" w:rsidP="009D7BDA">
      <w:pPr>
        <w:suppressAutoHyphens w:val="0"/>
        <w:spacing w:line="276" w:lineRule="auto"/>
        <w:ind w:right="-1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sectPr w:rsidR="00CB0344" w:rsidRPr="00CB0344" w:rsidSect="009D7BDA">
      <w:pgSz w:w="16837" w:h="11905" w:orient="landscape"/>
      <w:pgMar w:top="709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5A" w:rsidRDefault="00262B5A">
      <w:r>
        <w:separator/>
      </w:r>
    </w:p>
  </w:endnote>
  <w:endnote w:type="continuationSeparator" w:id="0">
    <w:p w:rsidR="00262B5A" w:rsidRDefault="0026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A" w:rsidRDefault="009D7BDA" w:rsidP="009D7BD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A" w:rsidRDefault="009D7BDA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5A" w:rsidRDefault="00262B5A">
      <w:r>
        <w:separator/>
      </w:r>
    </w:p>
  </w:footnote>
  <w:footnote w:type="continuationSeparator" w:id="0">
    <w:p w:rsidR="00262B5A" w:rsidRDefault="0026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A" w:rsidRDefault="009D7BD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45EF1"/>
    <w:multiLevelType w:val="hybridMultilevel"/>
    <w:tmpl w:val="5F5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34E1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5061A"/>
    <w:rsid w:val="00262B5A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0219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13D94"/>
    <w:rsid w:val="00536B45"/>
    <w:rsid w:val="005429E4"/>
    <w:rsid w:val="00562C34"/>
    <w:rsid w:val="0056378F"/>
    <w:rsid w:val="0057766F"/>
    <w:rsid w:val="00580A02"/>
    <w:rsid w:val="00592DD9"/>
    <w:rsid w:val="00594114"/>
    <w:rsid w:val="005948BF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10C15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61A8"/>
    <w:rsid w:val="007B745D"/>
    <w:rsid w:val="007B747B"/>
    <w:rsid w:val="007C3B00"/>
    <w:rsid w:val="007D1BAC"/>
    <w:rsid w:val="007F2699"/>
    <w:rsid w:val="007F6EBF"/>
    <w:rsid w:val="00823BA8"/>
    <w:rsid w:val="00826FA3"/>
    <w:rsid w:val="00836648"/>
    <w:rsid w:val="00846331"/>
    <w:rsid w:val="00850B44"/>
    <w:rsid w:val="00856089"/>
    <w:rsid w:val="00860115"/>
    <w:rsid w:val="00874C9E"/>
    <w:rsid w:val="008864D5"/>
    <w:rsid w:val="00887527"/>
    <w:rsid w:val="0089515F"/>
    <w:rsid w:val="008D5F83"/>
    <w:rsid w:val="008D6AD1"/>
    <w:rsid w:val="009020A9"/>
    <w:rsid w:val="00902CC4"/>
    <w:rsid w:val="009165BA"/>
    <w:rsid w:val="0093118D"/>
    <w:rsid w:val="00961604"/>
    <w:rsid w:val="00965C96"/>
    <w:rsid w:val="00972287"/>
    <w:rsid w:val="00976627"/>
    <w:rsid w:val="00985F3F"/>
    <w:rsid w:val="00987C69"/>
    <w:rsid w:val="009A38E7"/>
    <w:rsid w:val="009A554B"/>
    <w:rsid w:val="009A5C50"/>
    <w:rsid w:val="009D7BDA"/>
    <w:rsid w:val="009F1BC0"/>
    <w:rsid w:val="00A14F37"/>
    <w:rsid w:val="00A5093E"/>
    <w:rsid w:val="00A50E26"/>
    <w:rsid w:val="00A6453B"/>
    <w:rsid w:val="00A6732B"/>
    <w:rsid w:val="00A75A2B"/>
    <w:rsid w:val="00A87C9B"/>
    <w:rsid w:val="00AB34F5"/>
    <w:rsid w:val="00AC41FB"/>
    <w:rsid w:val="00AC5B04"/>
    <w:rsid w:val="00AD4743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60837"/>
    <w:rsid w:val="00C951FB"/>
    <w:rsid w:val="00CB0344"/>
    <w:rsid w:val="00CB43B7"/>
    <w:rsid w:val="00CC1E3C"/>
    <w:rsid w:val="00CD0CF1"/>
    <w:rsid w:val="00CD1B0A"/>
    <w:rsid w:val="00CD7A70"/>
    <w:rsid w:val="00D03ADC"/>
    <w:rsid w:val="00D23B7D"/>
    <w:rsid w:val="00D2555C"/>
    <w:rsid w:val="00D256C2"/>
    <w:rsid w:val="00D2789E"/>
    <w:rsid w:val="00D3352B"/>
    <w:rsid w:val="00D414F1"/>
    <w:rsid w:val="00D56444"/>
    <w:rsid w:val="00D7230D"/>
    <w:rsid w:val="00D75359"/>
    <w:rsid w:val="00D80FF9"/>
    <w:rsid w:val="00D91EAF"/>
    <w:rsid w:val="00D925D4"/>
    <w:rsid w:val="00D949C9"/>
    <w:rsid w:val="00DA0FEB"/>
    <w:rsid w:val="00DB063B"/>
    <w:rsid w:val="00DC4812"/>
    <w:rsid w:val="00DC6C63"/>
    <w:rsid w:val="00E157FC"/>
    <w:rsid w:val="00E16EA5"/>
    <w:rsid w:val="00E23E16"/>
    <w:rsid w:val="00E30F5F"/>
    <w:rsid w:val="00E347A2"/>
    <w:rsid w:val="00E35930"/>
    <w:rsid w:val="00E47D88"/>
    <w:rsid w:val="00E56E50"/>
    <w:rsid w:val="00E62023"/>
    <w:rsid w:val="00E644C4"/>
    <w:rsid w:val="00E7755F"/>
    <w:rsid w:val="00EA0084"/>
    <w:rsid w:val="00EA215C"/>
    <w:rsid w:val="00EE0681"/>
    <w:rsid w:val="00EF0030"/>
    <w:rsid w:val="00EF0707"/>
    <w:rsid w:val="00EF20B9"/>
    <w:rsid w:val="00F10BAF"/>
    <w:rsid w:val="00F27D39"/>
    <w:rsid w:val="00F42207"/>
    <w:rsid w:val="00F43716"/>
    <w:rsid w:val="00F82DB2"/>
    <w:rsid w:val="00F901F1"/>
    <w:rsid w:val="00FA5714"/>
    <w:rsid w:val="00FA6BF7"/>
    <w:rsid w:val="00FB1584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D7BDA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table" w:styleId="ac">
    <w:name w:val="Table Grid"/>
    <w:basedOn w:val="a1"/>
    <w:uiPriority w:val="59"/>
    <w:rsid w:val="009D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7BDA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9D7BDA"/>
    <w:rPr>
      <w:sz w:val="24"/>
      <w:szCs w:val="24"/>
      <w:lang w:eastAsia="zh-CN"/>
    </w:rPr>
  </w:style>
  <w:style w:type="character" w:customStyle="1" w:styleId="a9">
    <w:name w:val="Текст выноски Знак"/>
    <w:link w:val="a8"/>
    <w:rsid w:val="009D7BDA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9D7BDA"/>
  </w:style>
  <w:style w:type="character" w:styleId="ad">
    <w:name w:val="Hyperlink"/>
    <w:rsid w:val="009D7BDA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9D7BDA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9D7BDA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9D7BDA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9D7BDA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9D7BDA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D7BDA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9D7BDA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9D7BD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D7BDA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D7BDA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9D7BDA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9D7BDA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9D7BDA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9D7BDA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9D7BD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D7BDA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9D7BDA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9D7BDA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9D7BDA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9D7BDA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9D7BDA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9D7BDA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9D7BDA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9D7BDA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9D7BDA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9D7BD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9D7BDA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D7BDA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D7BDA"/>
  </w:style>
  <w:style w:type="character" w:customStyle="1" w:styleId="WW8Num2z0">
    <w:name w:val="WW8Num2z0"/>
    <w:rsid w:val="009D7BDA"/>
    <w:rPr>
      <w:b w:val="0"/>
    </w:rPr>
  </w:style>
  <w:style w:type="character" w:customStyle="1" w:styleId="WW8Num2z1">
    <w:name w:val="WW8Num2z1"/>
    <w:rsid w:val="009D7BDA"/>
    <w:rPr>
      <w:rFonts w:ascii="Courier New" w:hAnsi="Courier New" w:cs="Courier New"/>
      <w:sz w:val="20"/>
    </w:rPr>
  </w:style>
  <w:style w:type="character" w:customStyle="1" w:styleId="WW8Num2z2">
    <w:name w:val="WW8Num2z2"/>
    <w:rsid w:val="009D7BDA"/>
    <w:rPr>
      <w:rFonts w:ascii="Wingdings" w:hAnsi="Wingdings" w:cs="Wingdings"/>
      <w:sz w:val="20"/>
    </w:rPr>
  </w:style>
  <w:style w:type="character" w:customStyle="1" w:styleId="WW8Num3z0">
    <w:name w:val="WW8Num3z0"/>
    <w:rsid w:val="009D7BDA"/>
    <w:rPr>
      <w:rFonts w:ascii="Symbol" w:hAnsi="Symbol" w:cs="Symbol"/>
    </w:rPr>
  </w:style>
  <w:style w:type="character" w:customStyle="1" w:styleId="WW8Num3z1">
    <w:name w:val="WW8Num3z1"/>
    <w:rsid w:val="009D7BDA"/>
    <w:rPr>
      <w:rFonts w:ascii="Courier New" w:hAnsi="Courier New" w:cs="Courier New"/>
    </w:rPr>
  </w:style>
  <w:style w:type="character" w:customStyle="1" w:styleId="WW8Num3z2">
    <w:name w:val="WW8Num3z2"/>
    <w:rsid w:val="009D7BDA"/>
    <w:rPr>
      <w:rFonts w:ascii="Wingdings" w:hAnsi="Wingdings" w:cs="Wingdings"/>
    </w:rPr>
  </w:style>
  <w:style w:type="character" w:customStyle="1" w:styleId="WW8Num4z0">
    <w:name w:val="WW8Num4z0"/>
    <w:rsid w:val="009D7BDA"/>
    <w:rPr>
      <w:rFonts w:ascii="Symbol" w:hAnsi="Symbol" w:cs="Symbol"/>
      <w:sz w:val="20"/>
    </w:rPr>
  </w:style>
  <w:style w:type="character" w:customStyle="1" w:styleId="WW8Num4z1">
    <w:name w:val="WW8Num4z1"/>
    <w:rsid w:val="009D7BDA"/>
    <w:rPr>
      <w:rFonts w:ascii="Courier New" w:hAnsi="Courier New" w:cs="Courier New"/>
      <w:sz w:val="20"/>
    </w:rPr>
  </w:style>
  <w:style w:type="character" w:customStyle="1" w:styleId="WW8Num4z2">
    <w:name w:val="WW8Num4z2"/>
    <w:rsid w:val="009D7BDA"/>
    <w:rPr>
      <w:rFonts w:ascii="Wingdings" w:hAnsi="Wingdings" w:cs="Wingdings"/>
      <w:sz w:val="20"/>
    </w:rPr>
  </w:style>
  <w:style w:type="character" w:customStyle="1" w:styleId="WW8Num5z0">
    <w:name w:val="WW8Num5z0"/>
    <w:rsid w:val="009D7BDA"/>
    <w:rPr>
      <w:rFonts w:ascii="Symbol" w:hAnsi="Symbol" w:cs="Symbol"/>
      <w:sz w:val="20"/>
    </w:rPr>
  </w:style>
  <w:style w:type="character" w:customStyle="1" w:styleId="WW8Num6z0">
    <w:name w:val="WW8Num6z0"/>
    <w:rsid w:val="009D7BDA"/>
    <w:rPr>
      <w:rFonts w:ascii="Symbol" w:hAnsi="Symbol" w:cs="Symbol"/>
      <w:sz w:val="20"/>
    </w:rPr>
  </w:style>
  <w:style w:type="character" w:customStyle="1" w:styleId="WW8Num6z1">
    <w:name w:val="WW8Num6z1"/>
    <w:rsid w:val="009D7BDA"/>
    <w:rPr>
      <w:rFonts w:ascii="Courier New" w:hAnsi="Courier New" w:cs="Courier New"/>
      <w:sz w:val="20"/>
    </w:rPr>
  </w:style>
  <w:style w:type="character" w:customStyle="1" w:styleId="WW8Num7z0">
    <w:name w:val="WW8Num7z0"/>
    <w:rsid w:val="009D7BDA"/>
    <w:rPr>
      <w:rFonts w:ascii="Symbol" w:hAnsi="Symbol" w:cs="Symbol"/>
      <w:sz w:val="20"/>
    </w:rPr>
  </w:style>
  <w:style w:type="character" w:customStyle="1" w:styleId="WW8Num7z1">
    <w:name w:val="WW8Num7z1"/>
    <w:rsid w:val="009D7BDA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9D7BDA"/>
  </w:style>
  <w:style w:type="character" w:customStyle="1" w:styleId="WW-Absatz-Standardschriftart11111111">
    <w:name w:val="WW-Absatz-Standardschriftart11111111"/>
    <w:rsid w:val="009D7BDA"/>
  </w:style>
  <w:style w:type="character" w:customStyle="1" w:styleId="WW-Absatz-Standardschriftart111111111">
    <w:name w:val="WW-Absatz-Standardschriftart111111111"/>
    <w:rsid w:val="009D7BDA"/>
  </w:style>
  <w:style w:type="character" w:customStyle="1" w:styleId="WW-Absatz-Standardschriftart1111111111">
    <w:name w:val="WW-Absatz-Standardschriftart1111111111"/>
    <w:rsid w:val="009D7BDA"/>
  </w:style>
  <w:style w:type="character" w:customStyle="1" w:styleId="WW8Num8z0">
    <w:name w:val="WW8Num8z0"/>
    <w:rsid w:val="009D7BDA"/>
    <w:rPr>
      <w:rFonts w:ascii="Corbel" w:hAnsi="Corbel" w:cs="Corbel"/>
    </w:rPr>
  </w:style>
  <w:style w:type="character" w:customStyle="1" w:styleId="WW8Num10z0">
    <w:name w:val="WW8Num10z0"/>
    <w:rsid w:val="009D7BDA"/>
    <w:rPr>
      <w:rFonts w:ascii="Symbol" w:hAnsi="Symbol" w:cs="Symbol"/>
    </w:rPr>
  </w:style>
  <w:style w:type="character" w:customStyle="1" w:styleId="WW8Num12z0">
    <w:name w:val="WW8Num12z0"/>
    <w:rsid w:val="009D7BDA"/>
    <w:rPr>
      <w:b w:val="0"/>
    </w:rPr>
  </w:style>
  <w:style w:type="character" w:customStyle="1" w:styleId="WW8Num12z1">
    <w:name w:val="WW8Num12z1"/>
    <w:rsid w:val="009D7BDA"/>
    <w:rPr>
      <w:rFonts w:ascii="Courier New" w:hAnsi="Courier New" w:cs="Courier New"/>
      <w:sz w:val="20"/>
    </w:rPr>
  </w:style>
  <w:style w:type="character" w:customStyle="1" w:styleId="WW8Num12z2">
    <w:name w:val="WW8Num12z2"/>
    <w:rsid w:val="009D7BDA"/>
    <w:rPr>
      <w:rFonts w:ascii="Wingdings" w:hAnsi="Wingdings" w:cs="Wingdings"/>
      <w:sz w:val="20"/>
    </w:rPr>
  </w:style>
  <w:style w:type="character" w:customStyle="1" w:styleId="WW8Num13z0">
    <w:name w:val="WW8Num13z0"/>
    <w:rsid w:val="009D7BDA"/>
    <w:rPr>
      <w:rFonts w:ascii="Symbol" w:hAnsi="Symbol" w:cs="Symbol"/>
    </w:rPr>
  </w:style>
  <w:style w:type="character" w:customStyle="1" w:styleId="WW8Num13z1">
    <w:name w:val="WW8Num13z1"/>
    <w:rsid w:val="009D7BDA"/>
    <w:rPr>
      <w:rFonts w:ascii="Courier New" w:hAnsi="Courier New" w:cs="Courier New"/>
    </w:rPr>
  </w:style>
  <w:style w:type="character" w:customStyle="1" w:styleId="WW8Num13z2">
    <w:name w:val="WW8Num13z2"/>
    <w:rsid w:val="009D7BDA"/>
    <w:rPr>
      <w:rFonts w:ascii="Wingdings" w:hAnsi="Wingdings" w:cs="Wingdings"/>
    </w:rPr>
  </w:style>
  <w:style w:type="character" w:customStyle="1" w:styleId="WW8Num14z0">
    <w:name w:val="WW8Num14z0"/>
    <w:rsid w:val="009D7BDA"/>
    <w:rPr>
      <w:rFonts w:ascii="Symbol" w:hAnsi="Symbol" w:cs="Symbol"/>
    </w:rPr>
  </w:style>
  <w:style w:type="character" w:customStyle="1" w:styleId="WW8Num14z1">
    <w:name w:val="WW8Num14z1"/>
    <w:rsid w:val="009D7BDA"/>
    <w:rPr>
      <w:rFonts w:ascii="Courier New" w:hAnsi="Courier New" w:cs="Courier New"/>
    </w:rPr>
  </w:style>
  <w:style w:type="character" w:customStyle="1" w:styleId="WW8Num14z2">
    <w:name w:val="WW8Num14z2"/>
    <w:rsid w:val="009D7BDA"/>
    <w:rPr>
      <w:rFonts w:ascii="Wingdings" w:hAnsi="Wingdings" w:cs="Wingdings"/>
    </w:rPr>
  </w:style>
  <w:style w:type="character" w:customStyle="1" w:styleId="WW8Num16z0">
    <w:name w:val="WW8Num16z0"/>
    <w:rsid w:val="009D7BDA"/>
    <w:rPr>
      <w:b w:val="0"/>
    </w:rPr>
  </w:style>
  <w:style w:type="character" w:customStyle="1" w:styleId="23">
    <w:name w:val="Основной шрифт абзаца2"/>
    <w:rsid w:val="009D7BDA"/>
  </w:style>
  <w:style w:type="character" w:customStyle="1" w:styleId="WW-Absatz-Standardschriftart11111111111">
    <w:name w:val="WW-Absatz-Standardschriftart11111111111"/>
    <w:rsid w:val="009D7BDA"/>
  </w:style>
  <w:style w:type="character" w:customStyle="1" w:styleId="WW8Num1z0">
    <w:name w:val="WW8Num1z0"/>
    <w:rsid w:val="009D7BDA"/>
    <w:rPr>
      <w:rFonts w:ascii="Symbol" w:hAnsi="Symbol" w:cs="Symbol"/>
      <w:sz w:val="20"/>
    </w:rPr>
  </w:style>
  <w:style w:type="character" w:customStyle="1" w:styleId="WW8Num1z1">
    <w:name w:val="WW8Num1z1"/>
    <w:rsid w:val="009D7BDA"/>
    <w:rPr>
      <w:rFonts w:ascii="Courier New" w:hAnsi="Courier New" w:cs="Courier New"/>
    </w:rPr>
  </w:style>
  <w:style w:type="character" w:customStyle="1" w:styleId="WW8Num1z2">
    <w:name w:val="WW8Num1z2"/>
    <w:rsid w:val="009D7BDA"/>
    <w:rPr>
      <w:rFonts w:ascii="Wingdings" w:hAnsi="Wingdings" w:cs="Wingdings"/>
    </w:rPr>
  </w:style>
  <w:style w:type="character" w:customStyle="1" w:styleId="WW8Num5z1">
    <w:name w:val="WW8Num5z1"/>
    <w:rsid w:val="009D7BDA"/>
    <w:rPr>
      <w:rFonts w:ascii="Courier New" w:hAnsi="Courier New" w:cs="Courier New"/>
      <w:sz w:val="20"/>
    </w:rPr>
  </w:style>
  <w:style w:type="character" w:customStyle="1" w:styleId="WW8Num5z2">
    <w:name w:val="WW8Num5z2"/>
    <w:rsid w:val="009D7BDA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9D7BDA"/>
  </w:style>
  <w:style w:type="character" w:customStyle="1" w:styleId="WW-Absatz-Standardschriftart1111111111111">
    <w:name w:val="WW-Absatz-Standardschriftart1111111111111"/>
    <w:rsid w:val="009D7BDA"/>
  </w:style>
  <w:style w:type="character" w:customStyle="1" w:styleId="WW8Num6z2">
    <w:name w:val="WW8Num6z2"/>
    <w:rsid w:val="009D7BDA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9D7BDA"/>
  </w:style>
  <w:style w:type="character" w:customStyle="1" w:styleId="WW-Absatz-Standardschriftart111111111111111">
    <w:name w:val="WW-Absatz-Standardschriftart111111111111111"/>
    <w:rsid w:val="009D7BDA"/>
  </w:style>
  <w:style w:type="character" w:customStyle="1" w:styleId="WW-Absatz-Standardschriftart1111111111111111">
    <w:name w:val="WW-Absatz-Standardschriftart1111111111111111"/>
    <w:rsid w:val="009D7BDA"/>
  </w:style>
  <w:style w:type="character" w:customStyle="1" w:styleId="WW-Absatz-Standardschriftart11111111111111111">
    <w:name w:val="WW-Absatz-Standardschriftart11111111111111111"/>
    <w:rsid w:val="009D7BDA"/>
  </w:style>
  <w:style w:type="character" w:customStyle="1" w:styleId="WW-Absatz-Standardschriftart111111111111111111">
    <w:name w:val="WW-Absatz-Standardschriftart111111111111111111"/>
    <w:rsid w:val="009D7BDA"/>
  </w:style>
  <w:style w:type="character" w:customStyle="1" w:styleId="WW-Absatz-Standardschriftart1111111111111111111">
    <w:name w:val="WW-Absatz-Standardschriftart1111111111111111111"/>
    <w:rsid w:val="009D7BDA"/>
  </w:style>
  <w:style w:type="character" w:customStyle="1" w:styleId="WW8Num1z3">
    <w:name w:val="WW8Num1z3"/>
    <w:rsid w:val="009D7BDA"/>
    <w:rPr>
      <w:rFonts w:ascii="Symbol" w:hAnsi="Symbol" w:cs="Symbol"/>
    </w:rPr>
  </w:style>
  <w:style w:type="character" w:customStyle="1" w:styleId="WW8Num8z1">
    <w:name w:val="WW8Num8z1"/>
    <w:rsid w:val="009D7BDA"/>
    <w:rPr>
      <w:rFonts w:ascii="Courier New" w:hAnsi="Courier New" w:cs="Courier New"/>
    </w:rPr>
  </w:style>
  <w:style w:type="character" w:customStyle="1" w:styleId="WW8Num8z2">
    <w:name w:val="WW8Num8z2"/>
    <w:rsid w:val="009D7BDA"/>
    <w:rPr>
      <w:rFonts w:ascii="Wingdings" w:hAnsi="Wingdings" w:cs="Wingdings"/>
    </w:rPr>
  </w:style>
  <w:style w:type="character" w:customStyle="1" w:styleId="WW8Num8z3">
    <w:name w:val="WW8Num8z3"/>
    <w:rsid w:val="009D7BDA"/>
    <w:rPr>
      <w:rFonts w:ascii="Symbol" w:hAnsi="Symbol" w:cs="Symbol"/>
    </w:rPr>
  </w:style>
  <w:style w:type="character" w:customStyle="1" w:styleId="WW8Num9z0">
    <w:name w:val="WW8Num9z0"/>
    <w:rsid w:val="009D7BDA"/>
    <w:rPr>
      <w:rFonts w:ascii="Symbol" w:hAnsi="Symbol" w:cs="Symbol"/>
    </w:rPr>
  </w:style>
  <w:style w:type="character" w:customStyle="1" w:styleId="WW8Num9z1">
    <w:name w:val="WW8Num9z1"/>
    <w:rsid w:val="009D7BDA"/>
    <w:rPr>
      <w:rFonts w:ascii="Courier New" w:hAnsi="Courier New" w:cs="Courier New"/>
    </w:rPr>
  </w:style>
  <w:style w:type="character" w:customStyle="1" w:styleId="WW8Num9z2">
    <w:name w:val="WW8Num9z2"/>
    <w:rsid w:val="009D7BDA"/>
    <w:rPr>
      <w:rFonts w:ascii="Wingdings" w:hAnsi="Wingdings" w:cs="Wingdings"/>
    </w:rPr>
  </w:style>
  <w:style w:type="character" w:customStyle="1" w:styleId="WW8Num11z0">
    <w:name w:val="WW8Num11z0"/>
    <w:rsid w:val="009D7BDA"/>
    <w:rPr>
      <w:b w:val="0"/>
    </w:rPr>
  </w:style>
  <w:style w:type="character" w:customStyle="1" w:styleId="WW8Num15z0">
    <w:name w:val="WW8Num15z0"/>
    <w:rsid w:val="009D7BDA"/>
    <w:rPr>
      <w:rFonts w:ascii="Symbol" w:hAnsi="Symbol" w:cs="Symbol"/>
    </w:rPr>
  </w:style>
  <w:style w:type="character" w:customStyle="1" w:styleId="WW8Num15z1">
    <w:name w:val="WW8Num15z1"/>
    <w:rsid w:val="009D7BDA"/>
    <w:rPr>
      <w:rFonts w:ascii="Courier New" w:hAnsi="Courier New" w:cs="Courier New"/>
    </w:rPr>
  </w:style>
  <w:style w:type="character" w:customStyle="1" w:styleId="WW8Num15z2">
    <w:name w:val="WW8Num15z2"/>
    <w:rsid w:val="009D7BDA"/>
    <w:rPr>
      <w:rFonts w:ascii="Wingdings" w:hAnsi="Wingdings" w:cs="Wingdings"/>
    </w:rPr>
  </w:style>
  <w:style w:type="character" w:customStyle="1" w:styleId="WW8Num17z0">
    <w:name w:val="WW8Num17z0"/>
    <w:rsid w:val="009D7BDA"/>
    <w:rPr>
      <w:rFonts w:ascii="Symbol" w:hAnsi="Symbol" w:cs="Symbol"/>
    </w:rPr>
  </w:style>
  <w:style w:type="character" w:customStyle="1" w:styleId="WW8Num17z1">
    <w:name w:val="WW8Num17z1"/>
    <w:rsid w:val="009D7BDA"/>
    <w:rPr>
      <w:rFonts w:ascii="Courier New" w:hAnsi="Courier New" w:cs="Courier New"/>
    </w:rPr>
  </w:style>
  <w:style w:type="character" w:customStyle="1" w:styleId="WW8Num17z2">
    <w:name w:val="WW8Num17z2"/>
    <w:rsid w:val="009D7BDA"/>
    <w:rPr>
      <w:rFonts w:ascii="Wingdings" w:hAnsi="Wingdings" w:cs="Wingdings"/>
    </w:rPr>
  </w:style>
  <w:style w:type="character" w:customStyle="1" w:styleId="17">
    <w:name w:val="Знак Знак1"/>
    <w:rsid w:val="009D7BDA"/>
    <w:rPr>
      <w:sz w:val="24"/>
      <w:szCs w:val="24"/>
    </w:rPr>
  </w:style>
  <w:style w:type="character" w:customStyle="1" w:styleId="af6">
    <w:name w:val="Знак Знак"/>
    <w:rsid w:val="009D7BDA"/>
    <w:rPr>
      <w:sz w:val="24"/>
      <w:szCs w:val="24"/>
    </w:rPr>
  </w:style>
  <w:style w:type="character" w:styleId="af7">
    <w:name w:val="page number"/>
    <w:rsid w:val="009D7BDA"/>
  </w:style>
  <w:style w:type="character" w:customStyle="1" w:styleId="af8">
    <w:name w:val="Маркеры списка"/>
    <w:rsid w:val="009D7BDA"/>
    <w:rPr>
      <w:rFonts w:ascii="OpenSymbol" w:eastAsia="OpenSymbol" w:hAnsi="OpenSymbol" w:cs="OpenSymbol"/>
    </w:rPr>
  </w:style>
  <w:style w:type="character" w:customStyle="1" w:styleId="WW8Num7z2">
    <w:name w:val="WW8Num7z2"/>
    <w:rsid w:val="009D7BDA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9D7BDA"/>
  </w:style>
  <w:style w:type="character" w:customStyle="1" w:styleId="afa">
    <w:name w:val="Цветовое выделение"/>
    <w:rsid w:val="009D7BDA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9D7BDA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9D7BDA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9D7BDA"/>
    <w:pPr>
      <w:suppressAutoHyphens w:val="0"/>
      <w:spacing w:before="280" w:after="280"/>
    </w:pPr>
  </w:style>
  <w:style w:type="paragraph" w:customStyle="1" w:styleId="text2cl">
    <w:name w:val="text2cl"/>
    <w:basedOn w:val="a"/>
    <w:rsid w:val="009D7BDA"/>
    <w:pPr>
      <w:suppressAutoHyphens w:val="0"/>
      <w:spacing w:before="280" w:after="280"/>
    </w:pPr>
  </w:style>
  <w:style w:type="paragraph" w:customStyle="1" w:styleId="text3cl">
    <w:name w:val="text3cl"/>
    <w:basedOn w:val="a"/>
    <w:rsid w:val="009D7BDA"/>
    <w:pPr>
      <w:suppressAutoHyphens w:val="0"/>
      <w:spacing w:before="280" w:after="280"/>
    </w:pPr>
  </w:style>
  <w:style w:type="paragraph" w:customStyle="1" w:styleId="text4cl">
    <w:name w:val="text4cl"/>
    <w:basedOn w:val="a"/>
    <w:rsid w:val="009D7BDA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9D7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BDA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9D7BD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9D7BD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9D7BDA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9D7BDA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rsid w:val="009D7BDA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9D7BDA"/>
    <w:rPr>
      <w:lang w:eastAsia="zh-CN"/>
    </w:rPr>
  </w:style>
  <w:style w:type="paragraph" w:customStyle="1" w:styleId="Iauiue">
    <w:name w:val="Iau?iue"/>
    <w:rsid w:val="009D7BDA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9D7BDA"/>
    <w:pPr>
      <w:suppressAutoHyphens w:val="0"/>
    </w:pPr>
  </w:style>
  <w:style w:type="paragraph" w:customStyle="1" w:styleId="afe">
    <w:name w:val="Содержимое таблицы"/>
    <w:basedOn w:val="a"/>
    <w:rsid w:val="009D7BDA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9D7BDA"/>
    <w:pPr>
      <w:jc w:val="center"/>
    </w:pPr>
    <w:rPr>
      <w:b/>
      <w:bCs/>
    </w:rPr>
  </w:style>
  <w:style w:type="paragraph" w:customStyle="1" w:styleId="ConsPlusCell">
    <w:name w:val="ConsPlusCell"/>
    <w:rsid w:val="009D7BD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9D7BD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9D7BDA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9D7BDA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styleId="aff1">
    <w:name w:val="No Spacing"/>
    <w:uiPriority w:val="1"/>
    <w:qFormat/>
    <w:rsid w:val="009D7BD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rsid w:val="009D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Emphasis"/>
    <w:uiPriority w:val="20"/>
    <w:qFormat/>
    <w:rsid w:val="009D7BDA"/>
    <w:rPr>
      <w:i/>
      <w:iCs/>
    </w:rPr>
  </w:style>
  <w:style w:type="character" w:styleId="aff4">
    <w:name w:val="FollowedHyperlink"/>
    <w:uiPriority w:val="99"/>
    <w:semiHidden/>
    <w:unhideWhenUsed/>
    <w:rsid w:val="009D7B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D7BDA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table" w:styleId="ac">
    <w:name w:val="Table Grid"/>
    <w:basedOn w:val="a1"/>
    <w:uiPriority w:val="59"/>
    <w:rsid w:val="009D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7BDA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9D7BDA"/>
    <w:rPr>
      <w:sz w:val="24"/>
      <w:szCs w:val="24"/>
      <w:lang w:eastAsia="zh-CN"/>
    </w:rPr>
  </w:style>
  <w:style w:type="character" w:customStyle="1" w:styleId="a9">
    <w:name w:val="Текст выноски Знак"/>
    <w:link w:val="a8"/>
    <w:rsid w:val="009D7BDA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9D7BDA"/>
  </w:style>
  <w:style w:type="character" w:styleId="ad">
    <w:name w:val="Hyperlink"/>
    <w:rsid w:val="009D7BDA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9D7BDA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9D7BDA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9D7BDA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9D7BDA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9D7BDA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D7BDA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9D7BDA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9D7BD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D7BDA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D7BDA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9D7BDA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9D7BDA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9D7BDA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9D7BDA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9D7BD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D7BDA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9D7BDA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9D7BDA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9D7BDA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9D7BDA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9D7BDA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9D7BDA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9D7BDA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9D7BDA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9D7BDA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9D7BD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9D7BDA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D7BDA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D7BDA"/>
  </w:style>
  <w:style w:type="character" w:customStyle="1" w:styleId="WW8Num2z0">
    <w:name w:val="WW8Num2z0"/>
    <w:rsid w:val="009D7BDA"/>
    <w:rPr>
      <w:b w:val="0"/>
    </w:rPr>
  </w:style>
  <w:style w:type="character" w:customStyle="1" w:styleId="WW8Num2z1">
    <w:name w:val="WW8Num2z1"/>
    <w:rsid w:val="009D7BDA"/>
    <w:rPr>
      <w:rFonts w:ascii="Courier New" w:hAnsi="Courier New" w:cs="Courier New"/>
      <w:sz w:val="20"/>
    </w:rPr>
  </w:style>
  <w:style w:type="character" w:customStyle="1" w:styleId="WW8Num2z2">
    <w:name w:val="WW8Num2z2"/>
    <w:rsid w:val="009D7BDA"/>
    <w:rPr>
      <w:rFonts w:ascii="Wingdings" w:hAnsi="Wingdings" w:cs="Wingdings"/>
      <w:sz w:val="20"/>
    </w:rPr>
  </w:style>
  <w:style w:type="character" w:customStyle="1" w:styleId="WW8Num3z0">
    <w:name w:val="WW8Num3z0"/>
    <w:rsid w:val="009D7BDA"/>
    <w:rPr>
      <w:rFonts w:ascii="Symbol" w:hAnsi="Symbol" w:cs="Symbol"/>
    </w:rPr>
  </w:style>
  <w:style w:type="character" w:customStyle="1" w:styleId="WW8Num3z1">
    <w:name w:val="WW8Num3z1"/>
    <w:rsid w:val="009D7BDA"/>
    <w:rPr>
      <w:rFonts w:ascii="Courier New" w:hAnsi="Courier New" w:cs="Courier New"/>
    </w:rPr>
  </w:style>
  <w:style w:type="character" w:customStyle="1" w:styleId="WW8Num3z2">
    <w:name w:val="WW8Num3z2"/>
    <w:rsid w:val="009D7BDA"/>
    <w:rPr>
      <w:rFonts w:ascii="Wingdings" w:hAnsi="Wingdings" w:cs="Wingdings"/>
    </w:rPr>
  </w:style>
  <w:style w:type="character" w:customStyle="1" w:styleId="WW8Num4z0">
    <w:name w:val="WW8Num4z0"/>
    <w:rsid w:val="009D7BDA"/>
    <w:rPr>
      <w:rFonts w:ascii="Symbol" w:hAnsi="Symbol" w:cs="Symbol"/>
      <w:sz w:val="20"/>
    </w:rPr>
  </w:style>
  <w:style w:type="character" w:customStyle="1" w:styleId="WW8Num4z1">
    <w:name w:val="WW8Num4z1"/>
    <w:rsid w:val="009D7BDA"/>
    <w:rPr>
      <w:rFonts w:ascii="Courier New" w:hAnsi="Courier New" w:cs="Courier New"/>
      <w:sz w:val="20"/>
    </w:rPr>
  </w:style>
  <w:style w:type="character" w:customStyle="1" w:styleId="WW8Num4z2">
    <w:name w:val="WW8Num4z2"/>
    <w:rsid w:val="009D7BDA"/>
    <w:rPr>
      <w:rFonts w:ascii="Wingdings" w:hAnsi="Wingdings" w:cs="Wingdings"/>
      <w:sz w:val="20"/>
    </w:rPr>
  </w:style>
  <w:style w:type="character" w:customStyle="1" w:styleId="WW8Num5z0">
    <w:name w:val="WW8Num5z0"/>
    <w:rsid w:val="009D7BDA"/>
    <w:rPr>
      <w:rFonts w:ascii="Symbol" w:hAnsi="Symbol" w:cs="Symbol"/>
      <w:sz w:val="20"/>
    </w:rPr>
  </w:style>
  <w:style w:type="character" w:customStyle="1" w:styleId="WW8Num6z0">
    <w:name w:val="WW8Num6z0"/>
    <w:rsid w:val="009D7BDA"/>
    <w:rPr>
      <w:rFonts w:ascii="Symbol" w:hAnsi="Symbol" w:cs="Symbol"/>
      <w:sz w:val="20"/>
    </w:rPr>
  </w:style>
  <w:style w:type="character" w:customStyle="1" w:styleId="WW8Num6z1">
    <w:name w:val="WW8Num6z1"/>
    <w:rsid w:val="009D7BDA"/>
    <w:rPr>
      <w:rFonts w:ascii="Courier New" w:hAnsi="Courier New" w:cs="Courier New"/>
      <w:sz w:val="20"/>
    </w:rPr>
  </w:style>
  <w:style w:type="character" w:customStyle="1" w:styleId="WW8Num7z0">
    <w:name w:val="WW8Num7z0"/>
    <w:rsid w:val="009D7BDA"/>
    <w:rPr>
      <w:rFonts w:ascii="Symbol" w:hAnsi="Symbol" w:cs="Symbol"/>
      <w:sz w:val="20"/>
    </w:rPr>
  </w:style>
  <w:style w:type="character" w:customStyle="1" w:styleId="WW8Num7z1">
    <w:name w:val="WW8Num7z1"/>
    <w:rsid w:val="009D7BDA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9D7BDA"/>
  </w:style>
  <w:style w:type="character" w:customStyle="1" w:styleId="WW-Absatz-Standardschriftart11111111">
    <w:name w:val="WW-Absatz-Standardschriftart11111111"/>
    <w:rsid w:val="009D7BDA"/>
  </w:style>
  <w:style w:type="character" w:customStyle="1" w:styleId="WW-Absatz-Standardschriftart111111111">
    <w:name w:val="WW-Absatz-Standardschriftart111111111"/>
    <w:rsid w:val="009D7BDA"/>
  </w:style>
  <w:style w:type="character" w:customStyle="1" w:styleId="WW-Absatz-Standardschriftart1111111111">
    <w:name w:val="WW-Absatz-Standardschriftart1111111111"/>
    <w:rsid w:val="009D7BDA"/>
  </w:style>
  <w:style w:type="character" w:customStyle="1" w:styleId="WW8Num8z0">
    <w:name w:val="WW8Num8z0"/>
    <w:rsid w:val="009D7BDA"/>
    <w:rPr>
      <w:rFonts w:ascii="Corbel" w:hAnsi="Corbel" w:cs="Corbel"/>
    </w:rPr>
  </w:style>
  <w:style w:type="character" w:customStyle="1" w:styleId="WW8Num10z0">
    <w:name w:val="WW8Num10z0"/>
    <w:rsid w:val="009D7BDA"/>
    <w:rPr>
      <w:rFonts w:ascii="Symbol" w:hAnsi="Symbol" w:cs="Symbol"/>
    </w:rPr>
  </w:style>
  <w:style w:type="character" w:customStyle="1" w:styleId="WW8Num12z0">
    <w:name w:val="WW8Num12z0"/>
    <w:rsid w:val="009D7BDA"/>
    <w:rPr>
      <w:b w:val="0"/>
    </w:rPr>
  </w:style>
  <w:style w:type="character" w:customStyle="1" w:styleId="WW8Num12z1">
    <w:name w:val="WW8Num12z1"/>
    <w:rsid w:val="009D7BDA"/>
    <w:rPr>
      <w:rFonts w:ascii="Courier New" w:hAnsi="Courier New" w:cs="Courier New"/>
      <w:sz w:val="20"/>
    </w:rPr>
  </w:style>
  <w:style w:type="character" w:customStyle="1" w:styleId="WW8Num12z2">
    <w:name w:val="WW8Num12z2"/>
    <w:rsid w:val="009D7BDA"/>
    <w:rPr>
      <w:rFonts w:ascii="Wingdings" w:hAnsi="Wingdings" w:cs="Wingdings"/>
      <w:sz w:val="20"/>
    </w:rPr>
  </w:style>
  <w:style w:type="character" w:customStyle="1" w:styleId="WW8Num13z0">
    <w:name w:val="WW8Num13z0"/>
    <w:rsid w:val="009D7BDA"/>
    <w:rPr>
      <w:rFonts w:ascii="Symbol" w:hAnsi="Symbol" w:cs="Symbol"/>
    </w:rPr>
  </w:style>
  <w:style w:type="character" w:customStyle="1" w:styleId="WW8Num13z1">
    <w:name w:val="WW8Num13z1"/>
    <w:rsid w:val="009D7BDA"/>
    <w:rPr>
      <w:rFonts w:ascii="Courier New" w:hAnsi="Courier New" w:cs="Courier New"/>
    </w:rPr>
  </w:style>
  <w:style w:type="character" w:customStyle="1" w:styleId="WW8Num13z2">
    <w:name w:val="WW8Num13z2"/>
    <w:rsid w:val="009D7BDA"/>
    <w:rPr>
      <w:rFonts w:ascii="Wingdings" w:hAnsi="Wingdings" w:cs="Wingdings"/>
    </w:rPr>
  </w:style>
  <w:style w:type="character" w:customStyle="1" w:styleId="WW8Num14z0">
    <w:name w:val="WW8Num14z0"/>
    <w:rsid w:val="009D7BDA"/>
    <w:rPr>
      <w:rFonts w:ascii="Symbol" w:hAnsi="Symbol" w:cs="Symbol"/>
    </w:rPr>
  </w:style>
  <w:style w:type="character" w:customStyle="1" w:styleId="WW8Num14z1">
    <w:name w:val="WW8Num14z1"/>
    <w:rsid w:val="009D7BDA"/>
    <w:rPr>
      <w:rFonts w:ascii="Courier New" w:hAnsi="Courier New" w:cs="Courier New"/>
    </w:rPr>
  </w:style>
  <w:style w:type="character" w:customStyle="1" w:styleId="WW8Num14z2">
    <w:name w:val="WW8Num14z2"/>
    <w:rsid w:val="009D7BDA"/>
    <w:rPr>
      <w:rFonts w:ascii="Wingdings" w:hAnsi="Wingdings" w:cs="Wingdings"/>
    </w:rPr>
  </w:style>
  <w:style w:type="character" w:customStyle="1" w:styleId="WW8Num16z0">
    <w:name w:val="WW8Num16z0"/>
    <w:rsid w:val="009D7BDA"/>
    <w:rPr>
      <w:b w:val="0"/>
    </w:rPr>
  </w:style>
  <w:style w:type="character" w:customStyle="1" w:styleId="23">
    <w:name w:val="Основной шрифт абзаца2"/>
    <w:rsid w:val="009D7BDA"/>
  </w:style>
  <w:style w:type="character" w:customStyle="1" w:styleId="WW-Absatz-Standardschriftart11111111111">
    <w:name w:val="WW-Absatz-Standardschriftart11111111111"/>
    <w:rsid w:val="009D7BDA"/>
  </w:style>
  <w:style w:type="character" w:customStyle="1" w:styleId="WW8Num1z0">
    <w:name w:val="WW8Num1z0"/>
    <w:rsid w:val="009D7BDA"/>
    <w:rPr>
      <w:rFonts w:ascii="Symbol" w:hAnsi="Symbol" w:cs="Symbol"/>
      <w:sz w:val="20"/>
    </w:rPr>
  </w:style>
  <w:style w:type="character" w:customStyle="1" w:styleId="WW8Num1z1">
    <w:name w:val="WW8Num1z1"/>
    <w:rsid w:val="009D7BDA"/>
    <w:rPr>
      <w:rFonts w:ascii="Courier New" w:hAnsi="Courier New" w:cs="Courier New"/>
    </w:rPr>
  </w:style>
  <w:style w:type="character" w:customStyle="1" w:styleId="WW8Num1z2">
    <w:name w:val="WW8Num1z2"/>
    <w:rsid w:val="009D7BDA"/>
    <w:rPr>
      <w:rFonts w:ascii="Wingdings" w:hAnsi="Wingdings" w:cs="Wingdings"/>
    </w:rPr>
  </w:style>
  <w:style w:type="character" w:customStyle="1" w:styleId="WW8Num5z1">
    <w:name w:val="WW8Num5z1"/>
    <w:rsid w:val="009D7BDA"/>
    <w:rPr>
      <w:rFonts w:ascii="Courier New" w:hAnsi="Courier New" w:cs="Courier New"/>
      <w:sz w:val="20"/>
    </w:rPr>
  </w:style>
  <w:style w:type="character" w:customStyle="1" w:styleId="WW8Num5z2">
    <w:name w:val="WW8Num5z2"/>
    <w:rsid w:val="009D7BDA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9D7BDA"/>
  </w:style>
  <w:style w:type="character" w:customStyle="1" w:styleId="WW-Absatz-Standardschriftart1111111111111">
    <w:name w:val="WW-Absatz-Standardschriftart1111111111111"/>
    <w:rsid w:val="009D7BDA"/>
  </w:style>
  <w:style w:type="character" w:customStyle="1" w:styleId="WW8Num6z2">
    <w:name w:val="WW8Num6z2"/>
    <w:rsid w:val="009D7BDA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9D7BDA"/>
  </w:style>
  <w:style w:type="character" w:customStyle="1" w:styleId="WW-Absatz-Standardschriftart111111111111111">
    <w:name w:val="WW-Absatz-Standardschriftart111111111111111"/>
    <w:rsid w:val="009D7BDA"/>
  </w:style>
  <w:style w:type="character" w:customStyle="1" w:styleId="WW-Absatz-Standardschriftart1111111111111111">
    <w:name w:val="WW-Absatz-Standardschriftart1111111111111111"/>
    <w:rsid w:val="009D7BDA"/>
  </w:style>
  <w:style w:type="character" w:customStyle="1" w:styleId="WW-Absatz-Standardschriftart11111111111111111">
    <w:name w:val="WW-Absatz-Standardschriftart11111111111111111"/>
    <w:rsid w:val="009D7BDA"/>
  </w:style>
  <w:style w:type="character" w:customStyle="1" w:styleId="WW-Absatz-Standardschriftart111111111111111111">
    <w:name w:val="WW-Absatz-Standardschriftart111111111111111111"/>
    <w:rsid w:val="009D7BDA"/>
  </w:style>
  <w:style w:type="character" w:customStyle="1" w:styleId="WW-Absatz-Standardschriftart1111111111111111111">
    <w:name w:val="WW-Absatz-Standardschriftart1111111111111111111"/>
    <w:rsid w:val="009D7BDA"/>
  </w:style>
  <w:style w:type="character" w:customStyle="1" w:styleId="WW8Num1z3">
    <w:name w:val="WW8Num1z3"/>
    <w:rsid w:val="009D7BDA"/>
    <w:rPr>
      <w:rFonts w:ascii="Symbol" w:hAnsi="Symbol" w:cs="Symbol"/>
    </w:rPr>
  </w:style>
  <w:style w:type="character" w:customStyle="1" w:styleId="WW8Num8z1">
    <w:name w:val="WW8Num8z1"/>
    <w:rsid w:val="009D7BDA"/>
    <w:rPr>
      <w:rFonts w:ascii="Courier New" w:hAnsi="Courier New" w:cs="Courier New"/>
    </w:rPr>
  </w:style>
  <w:style w:type="character" w:customStyle="1" w:styleId="WW8Num8z2">
    <w:name w:val="WW8Num8z2"/>
    <w:rsid w:val="009D7BDA"/>
    <w:rPr>
      <w:rFonts w:ascii="Wingdings" w:hAnsi="Wingdings" w:cs="Wingdings"/>
    </w:rPr>
  </w:style>
  <w:style w:type="character" w:customStyle="1" w:styleId="WW8Num8z3">
    <w:name w:val="WW8Num8z3"/>
    <w:rsid w:val="009D7BDA"/>
    <w:rPr>
      <w:rFonts w:ascii="Symbol" w:hAnsi="Symbol" w:cs="Symbol"/>
    </w:rPr>
  </w:style>
  <w:style w:type="character" w:customStyle="1" w:styleId="WW8Num9z0">
    <w:name w:val="WW8Num9z0"/>
    <w:rsid w:val="009D7BDA"/>
    <w:rPr>
      <w:rFonts w:ascii="Symbol" w:hAnsi="Symbol" w:cs="Symbol"/>
    </w:rPr>
  </w:style>
  <w:style w:type="character" w:customStyle="1" w:styleId="WW8Num9z1">
    <w:name w:val="WW8Num9z1"/>
    <w:rsid w:val="009D7BDA"/>
    <w:rPr>
      <w:rFonts w:ascii="Courier New" w:hAnsi="Courier New" w:cs="Courier New"/>
    </w:rPr>
  </w:style>
  <w:style w:type="character" w:customStyle="1" w:styleId="WW8Num9z2">
    <w:name w:val="WW8Num9z2"/>
    <w:rsid w:val="009D7BDA"/>
    <w:rPr>
      <w:rFonts w:ascii="Wingdings" w:hAnsi="Wingdings" w:cs="Wingdings"/>
    </w:rPr>
  </w:style>
  <w:style w:type="character" w:customStyle="1" w:styleId="WW8Num11z0">
    <w:name w:val="WW8Num11z0"/>
    <w:rsid w:val="009D7BDA"/>
    <w:rPr>
      <w:b w:val="0"/>
    </w:rPr>
  </w:style>
  <w:style w:type="character" w:customStyle="1" w:styleId="WW8Num15z0">
    <w:name w:val="WW8Num15z0"/>
    <w:rsid w:val="009D7BDA"/>
    <w:rPr>
      <w:rFonts w:ascii="Symbol" w:hAnsi="Symbol" w:cs="Symbol"/>
    </w:rPr>
  </w:style>
  <w:style w:type="character" w:customStyle="1" w:styleId="WW8Num15z1">
    <w:name w:val="WW8Num15z1"/>
    <w:rsid w:val="009D7BDA"/>
    <w:rPr>
      <w:rFonts w:ascii="Courier New" w:hAnsi="Courier New" w:cs="Courier New"/>
    </w:rPr>
  </w:style>
  <w:style w:type="character" w:customStyle="1" w:styleId="WW8Num15z2">
    <w:name w:val="WW8Num15z2"/>
    <w:rsid w:val="009D7BDA"/>
    <w:rPr>
      <w:rFonts w:ascii="Wingdings" w:hAnsi="Wingdings" w:cs="Wingdings"/>
    </w:rPr>
  </w:style>
  <w:style w:type="character" w:customStyle="1" w:styleId="WW8Num17z0">
    <w:name w:val="WW8Num17z0"/>
    <w:rsid w:val="009D7BDA"/>
    <w:rPr>
      <w:rFonts w:ascii="Symbol" w:hAnsi="Symbol" w:cs="Symbol"/>
    </w:rPr>
  </w:style>
  <w:style w:type="character" w:customStyle="1" w:styleId="WW8Num17z1">
    <w:name w:val="WW8Num17z1"/>
    <w:rsid w:val="009D7BDA"/>
    <w:rPr>
      <w:rFonts w:ascii="Courier New" w:hAnsi="Courier New" w:cs="Courier New"/>
    </w:rPr>
  </w:style>
  <w:style w:type="character" w:customStyle="1" w:styleId="WW8Num17z2">
    <w:name w:val="WW8Num17z2"/>
    <w:rsid w:val="009D7BDA"/>
    <w:rPr>
      <w:rFonts w:ascii="Wingdings" w:hAnsi="Wingdings" w:cs="Wingdings"/>
    </w:rPr>
  </w:style>
  <w:style w:type="character" w:customStyle="1" w:styleId="17">
    <w:name w:val="Знак Знак1"/>
    <w:rsid w:val="009D7BDA"/>
    <w:rPr>
      <w:sz w:val="24"/>
      <w:szCs w:val="24"/>
    </w:rPr>
  </w:style>
  <w:style w:type="character" w:customStyle="1" w:styleId="af6">
    <w:name w:val="Знак Знак"/>
    <w:rsid w:val="009D7BDA"/>
    <w:rPr>
      <w:sz w:val="24"/>
      <w:szCs w:val="24"/>
    </w:rPr>
  </w:style>
  <w:style w:type="character" w:styleId="af7">
    <w:name w:val="page number"/>
    <w:rsid w:val="009D7BDA"/>
  </w:style>
  <w:style w:type="character" w:customStyle="1" w:styleId="af8">
    <w:name w:val="Маркеры списка"/>
    <w:rsid w:val="009D7BDA"/>
    <w:rPr>
      <w:rFonts w:ascii="OpenSymbol" w:eastAsia="OpenSymbol" w:hAnsi="OpenSymbol" w:cs="OpenSymbol"/>
    </w:rPr>
  </w:style>
  <w:style w:type="character" w:customStyle="1" w:styleId="WW8Num7z2">
    <w:name w:val="WW8Num7z2"/>
    <w:rsid w:val="009D7BDA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9D7BDA"/>
  </w:style>
  <w:style w:type="character" w:customStyle="1" w:styleId="afa">
    <w:name w:val="Цветовое выделение"/>
    <w:rsid w:val="009D7BDA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9D7BDA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9D7BDA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9D7BDA"/>
    <w:pPr>
      <w:suppressAutoHyphens w:val="0"/>
      <w:spacing w:before="280" w:after="280"/>
    </w:pPr>
  </w:style>
  <w:style w:type="paragraph" w:customStyle="1" w:styleId="text2cl">
    <w:name w:val="text2cl"/>
    <w:basedOn w:val="a"/>
    <w:rsid w:val="009D7BDA"/>
    <w:pPr>
      <w:suppressAutoHyphens w:val="0"/>
      <w:spacing w:before="280" w:after="280"/>
    </w:pPr>
  </w:style>
  <w:style w:type="paragraph" w:customStyle="1" w:styleId="text3cl">
    <w:name w:val="text3cl"/>
    <w:basedOn w:val="a"/>
    <w:rsid w:val="009D7BDA"/>
    <w:pPr>
      <w:suppressAutoHyphens w:val="0"/>
      <w:spacing w:before="280" w:after="280"/>
    </w:pPr>
  </w:style>
  <w:style w:type="paragraph" w:customStyle="1" w:styleId="text4cl">
    <w:name w:val="text4cl"/>
    <w:basedOn w:val="a"/>
    <w:rsid w:val="009D7BDA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9D7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BDA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9D7BD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9D7BD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9D7BDA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9D7BDA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rsid w:val="009D7BDA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9D7BDA"/>
    <w:rPr>
      <w:lang w:eastAsia="zh-CN"/>
    </w:rPr>
  </w:style>
  <w:style w:type="paragraph" w:customStyle="1" w:styleId="Iauiue">
    <w:name w:val="Iau?iue"/>
    <w:rsid w:val="009D7BDA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9D7BDA"/>
    <w:pPr>
      <w:suppressAutoHyphens w:val="0"/>
    </w:pPr>
  </w:style>
  <w:style w:type="paragraph" w:customStyle="1" w:styleId="afe">
    <w:name w:val="Содержимое таблицы"/>
    <w:basedOn w:val="a"/>
    <w:rsid w:val="009D7BDA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9D7BDA"/>
    <w:pPr>
      <w:jc w:val="center"/>
    </w:pPr>
    <w:rPr>
      <w:b/>
      <w:bCs/>
    </w:rPr>
  </w:style>
  <w:style w:type="paragraph" w:customStyle="1" w:styleId="ConsPlusCell">
    <w:name w:val="ConsPlusCell"/>
    <w:rsid w:val="009D7BD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9D7BD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9D7BDA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9D7BDA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styleId="aff1">
    <w:name w:val="No Spacing"/>
    <w:uiPriority w:val="1"/>
    <w:qFormat/>
    <w:rsid w:val="009D7BD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rsid w:val="009D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Emphasis"/>
    <w:uiPriority w:val="20"/>
    <w:qFormat/>
    <w:rsid w:val="009D7BDA"/>
    <w:rPr>
      <w:i/>
      <w:iCs/>
    </w:rPr>
  </w:style>
  <w:style w:type="character" w:styleId="aff4">
    <w:name w:val="FollowedHyperlink"/>
    <w:uiPriority w:val="99"/>
    <w:semiHidden/>
    <w:unhideWhenUsed/>
    <w:rsid w:val="009D7B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F5B5-405F-4861-8F5B-BF06C326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7103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2022-06-22T02:51:00Z</cp:lastPrinted>
  <dcterms:created xsi:type="dcterms:W3CDTF">2023-02-17T08:08:00Z</dcterms:created>
  <dcterms:modified xsi:type="dcterms:W3CDTF">2023-02-17T08:08:00Z</dcterms:modified>
</cp:coreProperties>
</file>